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79EFD" w14:textId="77777777" w:rsidR="009252CF" w:rsidRDefault="009252CF">
      <w:pPr>
        <w:pStyle w:val="Zkladntext"/>
        <w:kinsoku w:val="0"/>
        <w:overflowPunct w:val="0"/>
        <w:rPr>
          <w:sz w:val="20"/>
          <w:szCs w:val="20"/>
        </w:rPr>
      </w:pPr>
    </w:p>
    <w:p w14:paraId="579B155E" w14:textId="77777777" w:rsidR="009252CF" w:rsidRDefault="009252CF">
      <w:pPr>
        <w:pStyle w:val="Zkladntext"/>
        <w:kinsoku w:val="0"/>
        <w:overflowPunct w:val="0"/>
        <w:rPr>
          <w:sz w:val="20"/>
          <w:szCs w:val="20"/>
        </w:rPr>
      </w:pPr>
    </w:p>
    <w:p w14:paraId="738F9F98" w14:textId="77777777" w:rsidR="009252CF" w:rsidRDefault="009252CF">
      <w:pPr>
        <w:pStyle w:val="Zkladntext"/>
        <w:kinsoku w:val="0"/>
        <w:overflowPunct w:val="0"/>
        <w:rPr>
          <w:sz w:val="20"/>
          <w:szCs w:val="20"/>
        </w:rPr>
      </w:pPr>
    </w:p>
    <w:p w14:paraId="67EA925D" w14:textId="77777777" w:rsidR="009252CF" w:rsidRDefault="009252CF">
      <w:pPr>
        <w:pStyle w:val="Zkladntext"/>
        <w:kinsoku w:val="0"/>
        <w:overflowPunct w:val="0"/>
        <w:rPr>
          <w:sz w:val="20"/>
          <w:szCs w:val="20"/>
        </w:rPr>
      </w:pPr>
    </w:p>
    <w:p w14:paraId="2CFDD546" w14:textId="77777777" w:rsidR="009252CF" w:rsidRDefault="009252CF">
      <w:pPr>
        <w:pStyle w:val="Zkladntext"/>
        <w:kinsoku w:val="0"/>
        <w:overflowPunct w:val="0"/>
        <w:rPr>
          <w:sz w:val="20"/>
          <w:szCs w:val="20"/>
        </w:rPr>
      </w:pPr>
    </w:p>
    <w:p w14:paraId="20EBAFF4" w14:textId="77777777" w:rsidR="009252CF" w:rsidRDefault="009252CF">
      <w:pPr>
        <w:pStyle w:val="Zkladntext"/>
        <w:kinsoku w:val="0"/>
        <w:overflowPunct w:val="0"/>
        <w:rPr>
          <w:sz w:val="20"/>
          <w:szCs w:val="20"/>
        </w:rPr>
      </w:pPr>
    </w:p>
    <w:p w14:paraId="0CC9EF19" w14:textId="77777777" w:rsidR="009252CF" w:rsidRDefault="009252CF">
      <w:pPr>
        <w:pStyle w:val="Zkladntext"/>
        <w:kinsoku w:val="0"/>
        <w:overflowPunct w:val="0"/>
        <w:rPr>
          <w:sz w:val="20"/>
          <w:szCs w:val="20"/>
        </w:rPr>
      </w:pPr>
    </w:p>
    <w:p w14:paraId="39E64230" w14:textId="77777777" w:rsidR="009252CF" w:rsidRDefault="009252CF">
      <w:pPr>
        <w:pStyle w:val="Zkladntext"/>
        <w:kinsoku w:val="0"/>
        <w:overflowPunct w:val="0"/>
        <w:rPr>
          <w:sz w:val="20"/>
          <w:szCs w:val="20"/>
        </w:rPr>
      </w:pPr>
    </w:p>
    <w:p w14:paraId="5185F671" w14:textId="77777777" w:rsidR="009252CF" w:rsidRDefault="009252CF">
      <w:pPr>
        <w:pStyle w:val="Zkladntext"/>
        <w:kinsoku w:val="0"/>
        <w:overflowPunct w:val="0"/>
        <w:rPr>
          <w:sz w:val="20"/>
          <w:szCs w:val="20"/>
        </w:rPr>
      </w:pPr>
    </w:p>
    <w:p w14:paraId="1B4C2013" w14:textId="77777777" w:rsidR="009252CF" w:rsidRDefault="009252CF">
      <w:pPr>
        <w:pStyle w:val="Zkladntext"/>
        <w:kinsoku w:val="0"/>
        <w:overflowPunct w:val="0"/>
        <w:rPr>
          <w:sz w:val="20"/>
          <w:szCs w:val="20"/>
        </w:rPr>
      </w:pPr>
    </w:p>
    <w:p w14:paraId="52773645" w14:textId="77777777" w:rsidR="009252CF" w:rsidRDefault="009252CF">
      <w:pPr>
        <w:pStyle w:val="Zkladntext"/>
        <w:kinsoku w:val="0"/>
        <w:overflowPunct w:val="0"/>
        <w:rPr>
          <w:sz w:val="20"/>
          <w:szCs w:val="20"/>
        </w:rPr>
      </w:pPr>
    </w:p>
    <w:p w14:paraId="4269C5D7" w14:textId="77777777" w:rsidR="009252CF" w:rsidRDefault="009252CF">
      <w:pPr>
        <w:pStyle w:val="Zkladntext"/>
        <w:kinsoku w:val="0"/>
        <w:overflowPunct w:val="0"/>
        <w:spacing w:before="9"/>
        <w:rPr>
          <w:sz w:val="18"/>
          <w:szCs w:val="18"/>
        </w:rPr>
      </w:pPr>
    </w:p>
    <w:p w14:paraId="6ED79B99" w14:textId="77777777" w:rsidR="009252CF" w:rsidRDefault="009252CF">
      <w:pPr>
        <w:pStyle w:val="Zkladntext"/>
        <w:tabs>
          <w:tab w:val="left" w:pos="704"/>
          <w:tab w:val="left" w:pos="1477"/>
          <w:tab w:val="left" w:pos="2235"/>
          <w:tab w:val="left" w:pos="3023"/>
          <w:tab w:val="left" w:pos="3804"/>
          <w:tab w:val="left" w:pos="4487"/>
          <w:tab w:val="left" w:pos="5229"/>
          <w:tab w:val="left" w:pos="5989"/>
          <w:tab w:val="left" w:pos="7286"/>
          <w:tab w:val="left" w:pos="8070"/>
          <w:tab w:val="left" w:pos="8836"/>
          <w:tab w:val="left" w:pos="9604"/>
          <w:tab w:val="left" w:pos="10306"/>
        </w:tabs>
        <w:kinsoku w:val="0"/>
        <w:overflowPunct w:val="0"/>
        <w:spacing w:before="93" w:line="521" w:lineRule="exact"/>
        <w:ind w:right="78"/>
        <w:jc w:val="center"/>
        <w:rPr>
          <w:b/>
          <w:bCs/>
          <w:color w:val="5E1D2A"/>
          <w:w w:val="105"/>
          <w:position w:val="-11"/>
          <w:sz w:val="29"/>
          <w:szCs w:val="29"/>
        </w:rPr>
      </w:pPr>
      <w:r>
        <w:rPr>
          <w:b/>
          <w:bCs/>
          <w:color w:val="75283A"/>
          <w:w w:val="105"/>
          <w:position w:val="2"/>
          <w:sz w:val="29"/>
          <w:szCs w:val="29"/>
        </w:rPr>
        <w:t>N</w:t>
      </w:r>
      <w:r>
        <w:rPr>
          <w:b/>
          <w:bCs/>
          <w:color w:val="75283A"/>
          <w:w w:val="105"/>
          <w:position w:val="2"/>
          <w:sz w:val="29"/>
          <w:szCs w:val="29"/>
        </w:rPr>
        <w:tab/>
      </w:r>
      <w:r>
        <w:rPr>
          <w:color w:val="75283A"/>
          <w:w w:val="105"/>
          <w:position w:val="1"/>
          <w:sz w:val="30"/>
          <w:szCs w:val="30"/>
        </w:rPr>
        <w:t>E</w:t>
      </w:r>
      <w:r>
        <w:rPr>
          <w:color w:val="75283A"/>
          <w:w w:val="105"/>
          <w:position w:val="1"/>
          <w:sz w:val="30"/>
          <w:szCs w:val="30"/>
        </w:rPr>
        <w:tab/>
      </w:r>
      <w:r>
        <w:rPr>
          <w:rFonts w:ascii="Arial" w:hAnsi="Arial" w:cs="Arial"/>
          <w:color w:val="75283A"/>
          <w:w w:val="105"/>
          <w:position w:val="1"/>
          <w:sz w:val="37"/>
          <w:szCs w:val="37"/>
        </w:rPr>
        <w:t>z</w:t>
      </w:r>
      <w:r>
        <w:rPr>
          <w:rFonts w:ascii="Arial" w:hAnsi="Arial" w:cs="Arial"/>
          <w:color w:val="75283A"/>
          <w:w w:val="105"/>
          <w:position w:val="1"/>
          <w:sz w:val="37"/>
          <w:szCs w:val="37"/>
        </w:rPr>
        <w:tab/>
      </w:r>
      <w:r>
        <w:rPr>
          <w:rFonts w:ascii="Arial" w:hAnsi="Arial" w:cs="Arial"/>
          <w:color w:val="75283A"/>
          <w:w w:val="105"/>
          <w:sz w:val="33"/>
          <w:szCs w:val="33"/>
        </w:rPr>
        <w:t>A</w:t>
      </w:r>
      <w:r>
        <w:rPr>
          <w:rFonts w:ascii="Arial" w:hAnsi="Arial" w:cs="Arial"/>
          <w:color w:val="75283A"/>
          <w:w w:val="105"/>
          <w:sz w:val="33"/>
          <w:szCs w:val="33"/>
        </w:rPr>
        <w:tab/>
      </w:r>
      <w:r>
        <w:rPr>
          <w:rFonts w:ascii="Arial" w:hAnsi="Arial" w:cs="Arial"/>
          <w:color w:val="75283A"/>
          <w:w w:val="105"/>
          <w:position w:val="-1"/>
          <w:sz w:val="39"/>
          <w:szCs w:val="39"/>
        </w:rPr>
        <w:t>v</w:t>
      </w:r>
      <w:r>
        <w:rPr>
          <w:rFonts w:ascii="Arial" w:hAnsi="Arial" w:cs="Arial"/>
          <w:color w:val="75283A"/>
          <w:w w:val="105"/>
          <w:position w:val="-1"/>
          <w:sz w:val="39"/>
          <w:szCs w:val="39"/>
        </w:rPr>
        <w:tab/>
      </w:r>
      <w:r>
        <w:rPr>
          <w:color w:val="75283A"/>
          <w:w w:val="105"/>
          <w:position w:val="-2"/>
          <w:sz w:val="30"/>
          <w:szCs w:val="30"/>
        </w:rPr>
        <w:t>I</w:t>
      </w:r>
      <w:r>
        <w:rPr>
          <w:color w:val="75283A"/>
          <w:w w:val="105"/>
          <w:position w:val="-2"/>
          <w:sz w:val="30"/>
          <w:szCs w:val="30"/>
        </w:rPr>
        <w:tab/>
      </w:r>
      <w:r>
        <w:rPr>
          <w:rFonts w:ascii="Arial" w:hAnsi="Arial" w:cs="Arial"/>
          <w:color w:val="75283A"/>
          <w:w w:val="105"/>
          <w:position w:val="-4"/>
          <w:sz w:val="37"/>
          <w:szCs w:val="37"/>
        </w:rPr>
        <w:t>s</w:t>
      </w:r>
      <w:r>
        <w:rPr>
          <w:rFonts w:ascii="Arial" w:hAnsi="Arial" w:cs="Arial"/>
          <w:color w:val="75283A"/>
          <w:w w:val="105"/>
          <w:position w:val="-4"/>
          <w:sz w:val="37"/>
          <w:szCs w:val="37"/>
        </w:rPr>
        <w:tab/>
      </w:r>
      <w:r>
        <w:rPr>
          <w:b/>
          <w:bCs/>
          <w:color w:val="75283A"/>
          <w:w w:val="105"/>
          <w:position w:val="-4"/>
          <w:sz w:val="28"/>
          <w:szCs w:val="28"/>
        </w:rPr>
        <w:t>L</w:t>
      </w:r>
      <w:r>
        <w:rPr>
          <w:b/>
          <w:bCs/>
          <w:color w:val="75283A"/>
          <w:w w:val="105"/>
          <w:position w:val="-4"/>
          <w:sz w:val="28"/>
          <w:szCs w:val="28"/>
        </w:rPr>
        <w:tab/>
      </w:r>
      <w:r>
        <w:rPr>
          <w:rFonts w:ascii="Arial" w:hAnsi="Arial" w:cs="Arial"/>
          <w:b/>
          <w:bCs/>
          <w:color w:val="75283A"/>
          <w:w w:val="105"/>
          <w:position w:val="-5"/>
          <w:sz w:val="32"/>
          <w:szCs w:val="32"/>
        </w:rPr>
        <w:t>A</w:t>
      </w:r>
      <w:r>
        <w:rPr>
          <w:rFonts w:ascii="Arial" w:hAnsi="Arial" w:cs="Arial"/>
          <w:b/>
          <w:bCs/>
          <w:color w:val="75283A"/>
          <w:w w:val="105"/>
          <w:position w:val="-5"/>
          <w:sz w:val="32"/>
          <w:szCs w:val="32"/>
        </w:rPr>
        <w:tab/>
      </w:r>
      <w:r>
        <w:rPr>
          <w:rFonts w:ascii="Arial" w:hAnsi="Arial" w:cs="Arial"/>
          <w:b/>
          <w:bCs/>
          <w:color w:val="75283A"/>
          <w:w w:val="105"/>
          <w:position w:val="-7"/>
          <w:sz w:val="28"/>
          <w:szCs w:val="28"/>
        </w:rPr>
        <w:t>R</w:t>
      </w:r>
      <w:r>
        <w:rPr>
          <w:rFonts w:ascii="Arial" w:hAnsi="Arial" w:cs="Arial"/>
          <w:b/>
          <w:bCs/>
          <w:color w:val="75283A"/>
          <w:w w:val="105"/>
          <w:position w:val="-7"/>
          <w:sz w:val="28"/>
          <w:szCs w:val="28"/>
        </w:rPr>
        <w:tab/>
      </w:r>
      <w:r>
        <w:rPr>
          <w:color w:val="75283A"/>
          <w:w w:val="105"/>
          <w:position w:val="-7"/>
          <w:sz w:val="30"/>
          <w:szCs w:val="30"/>
        </w:rPr>
        <w:t>E</w:t>
      </w:r>
      <w:r>
        <w:rPr>
          <w:color w:val="75283A"/>
          <w:w w:val="105"/>
          <w:position w:val="-7"/>
          <w:sz w:val="30"/>
          <w:szCs w:val="30"/>
        </w:rPr>
        <w:tab/>
      </w:r>
      <w:r>
        <w:rPr>
          <w:rFonts w:ascii="Arial" w:hAnsi="Arial" w:cs="Arial"/>
          <w:color w:val="75283A"/>
          <w:w w:val="105"/>
          <w:position w:val="-8"/>
          <w:sz w:val="37"/>
          <w:szCs w:val="37"/>
        </w:rPr>
        <w:t>v</w:t>
      </w:r>
      <w:r>
        <w:rPr>
          <w:rFonts w:ascii="Arial" w:hAnsi="Arial" w:cs="Arial"/>
          <w:color w:val="75283A"/>
          <w:w w:val="105"/>
          <w:position w:val="-8"/>
          <w:sz w:val="37"/>
          <w:szCs w:val="37"/>
        </w:rPr>
        <w:tab/>
      </w:r>
      <w:r>
        <w:rPr>
          <w:color w:val="75283A"/>
          <w:w w:val="105"/>
          <w:position w:val="-9"/>
          <w:sz w:val="42"/>
          <w:szCs w:val="42"/>
        </w:rPr>
        <w:t>u</w:t>
      </w:r>
      <w:r>
        <w:rPr>
          <w:color w:val="75283A"/>
          <w:w w:val="105"/>
          <w:position w:val="-9"/>
          <w:sz w:val="42"/>
          <w:szCs w:val="42"/>
        </w:rPr>
        <w:tab/>
      </w:r>
      <w:r>
        <w:rPr>
          <w:b/>
          <w:bCs/>
          <w:color w:val="5E1D2A"/>
          <w:w w:val="105"/>
          <w:position w:val="-11"/>
          <w:sz w:val="29"/>
          <w:szCs w:val="29"/>
        </w:rPr>
        <w:t>E</w:t>
      </w:r>
    </w:p>
    <w:p w14:paraId="60793C42" w14:textId="77777777" w:rsidR="009252CF" w:rsidRDefault="009252CF">
      <w:pPr>
        <w:pStyle w:val="Zkladntext"/>
        <w:tabs>
          <w:tab w:val="left" w:pos="5307"/>
        </w:tabs>
        <w:kinsoku w:val="0"/>
        <w:overflowPunct w:val="0"/>
        <w:spacing w:line="397" w:lineRule="exact"/>
        <w:ind w:right="48"/>
        <w:jc w:val="center"/>
        <w:rPr>
          <w:b/>
          <w:bCs/>
          <w:color w:val="5E1D2A"/>
          <w:sz w:val="28"/>
          <w:szCs w:val="28"/>
        </w:rPr>
      </w:pPr>
      <w:r>
        <w:rPr>
          <w:b/>
          <w:bCs/>
          <w:color w:val="75283A"/>
          <w:sz w:val="29"/>
          <w:szCs w:val="29"/>
        </w:rPr>
        <w:t xml:space="preserve">:8idí </w:t>
      </w:r>
      <w:r>
        <w:rPr>
          <w:b/>
          <w:bCs/>
          <w:color w:val="75283A"/>
          <w:sz w:val="28"/>
          <w:szCs w:val="28"/>
        </w:rPr>
        <w:t xml:space="preserve">redakční  kruh v </w:t>
      </w:r>
      <w:r>
        <w:rPr>
          <w:b/>
          <w:bCs/>
          <w:color w:val="75283A"/>
          <w:sz w:val="29"/>
          <w:szCs w:val="29"/>
        </w:rPr>
        <w:t xml:space="preserve">Pafiil </w:t>
      </w:r>
      <w:r>
        <w:rPr>
          <w:b/>
          <w:bCs/>
          <w:color w:val="75283A"/>
          <w:sz w:val="28"/>
          <w:szCs w:val="28"/>
        </w:rPr>
        <w:t xml:space="preserve">a </w:t>
      </w:r>
      <w:r>
        <w:rPr>
          <w:b/>
          <w:bCs/>
          <w:color w:val="75283A"/>
          <w:spacing w:val="1"/>
          <w:sz w:val="28"/>
          <w:szCs w:val="28"/>
        </w:rPr>
        <w:t xml:space="preserve"> </w:t>
      </w:r>
      <w:r>
        <w:rPr>
          <w:b/>
          <w:bCs/>
          <w:color w:val="75283A"/>
          <w:sz w:val="28"/>
          <w:szCs w:val="28"/>
        </w:rPr>
        <w:t xml:space="preserve">Zenevě   </w:t>
      </w:r>
      <w:r>
        <w:rPr>
          <w:color w:val="75283A"/>
          <w:sz w:val="28"/>
          <w:szCs w:val="28"/>
        </w:rPr>
        <w:t>-</w:t>
      </w:r>
      <w:r>
        <w:rPr>
          <w:color w:val="75283A"/>
          <w:sz w:val="28"/>
          <w:szCs w:val="28"/>
        </w:rPr>
        <w:tab/>
      </w:r>
      <w:r>
        <w:rPr>
          <w:b/>
          <w:bCs/>
          <w:color w:val="75283A"/>
          <w:sz w:val="30"/>
          <w:szCs w:val="30"/>
        </w:rPr>
        <w:t xml:space="preserve">Bočník </w:t>
      </w:r>
      <w:r>
        <w:rPr>
          <w:rFonts w:ascii="Arial" w:hAnsi="Arial" w:cs="Arial"/>
          <w:b/>
          <w:bCs/>
          <w:color w:val="75283A"/>
          <w:sz w:val="36"/>
          <w:szCs w:val="36"/>
        </w:rPr>
        <w:t xml:space="preserve">n. </w:t>
      </w:r>
      <w:r>
        <w:rPr>
          <w:b/>
          <w:bCs/>
          <w:color w:val="75283A"/>
          <w:sz w:val="28"/>
          <w:szCs w:val="28"/>
        </w:rPr>
        <w:t xml:space="preserve">Císlo S </w:t>
      </w:r>
      <w:r>
        <w:rPr>
          <w:color w:val="75283A"/>
          <w:sz w:val="28"/>
          <w:szCs w:val="28"/>
        </w:rPr>
        <w:t xml:space="preserve">- </w:t>
      </w:r>
      <w:r>
        <w:rPr>
          <w:b/>
          <w:bCs/>
          <w:color w:val="75283A"/>
          <w:sz w:val="28"/>
          <w:szCs w:val="28"/>
        </w:rPr>
        <w:t xml:space="preserve">4  Březen </w:t>
      </w:r>
      <w:r>
        <w:rPr>
          <w:color w:val="5E1D2A"/>
          <w:sz w:val="28"/>
          <w:szCs w:val="28"/>
        </w:rPr>
        <w:t xml:space="preserve">- </w:t>
      </w:r>
      <w:r>
        <w:rPr>
          <w:b/>
          <w:bCs/>
          <w:color w:val="75283A"/>
          <w:sz w:val="28"/>
          <w:szCs w:val="28"/>
        </w:rPr>
        <w:t>duben</w:t>
      </w:r>
      <w:r>
        <w:rPr>
          <w:b/>
          <w:bCs/>
          <w:color w:val="75283A"/>
          <w:spacing w:val="-5"/>
          <w:sz w:val="28"/>
          <w:szCs w:val="28"/>
        </w:rPr>
        <w:t xml:space="preserve"> </w:t>
      </w:r>
      <w:r>
        <w:rPr>
          <w:b/>
          <w:bCs/>
          <w:color w:val="5E1D2A"/>
          <w:sz w:val="28"/>
          <w:szCs w:val="28"/>
        </w:rPr>
        <w:t>1950</w:t>
      </w:r>
    </w:p>
    <w:p w14:paraId="26099D99" w14:textId="77777777" w:rsidR="009252CF" w:rsidRDefault="009252CF">
      <w:pPr>
        <w:pStyle w:val="Zkladntext"/>
        <w:kinsoku w:val="0"/>
        <w:overflowPunct w:val="0"/>
        <w:rPr>
          <w:b/>
          <w:bCs/>
          <w:sz w:val="40"/>
          <w:szCs w:val="40"/>
        </w:rPr>
      </w:pPr>
    </w:p>
    <w:p w14:paraId="59EFC674" w14:textId="77777777" w:rsidR="009252CF" w:rsidRDefault="009252CF">
      <w:pPr>
        <w:pStyle w:val="Zkladntext"/>
        <w:kinsoku w:val="0"/>
        <w:overflowPunct w:val="0"/>
        <w:rPr>
          <w:b/>
          <w:bCs/>
          <w:sz w:val="40"/>
          <w:szCs w:val="40"/>
        </w:rPr>
      </w:pPr>
    </w:p>
    <w:p w14:paraId="5E9D421B" w14:textId="77777777" w:rsidR="009252CF" w:rsidRDefault="009252CF">
      <w:pPr>
        <w:pStyle w:val="Zkladntext"/>
        <w:kinsoku w:val="0"/>
        <w:overflowPunct w:val="0"/>
        <w:spacing w:before="7"/>
        <w:rPr>
          <w:b/>
          <w:bCs/>
          <w:sz w:val="35"/>
          <w:szCs w:val="35"/>
        </w:rPr>
      </w:pPr>
    </w:p>
    <w:p w14:paraId="51FDEA36" w14:textId="77777777" w:rsidR="009252CF" w:rsidRDefault="009252CF">
      <w:pPr>
        <w:pStyle w:val="Zkladntext"/>
        <w:kinsoku w:val="0"/>
        <w:overflowPunct w:val="0"/>
        <w:ind w:right="57"/>
        <w:jc w:val="center"/>
        <w:rPr>
          <w:i/>
          <w:iCs/>
          <w:color w:val="75283A"/>
          <w:w w:val="170"/>
        </w:rPr>
      </w:pPr>
      <w:r>
        <w:rPr>
          <w:i/>
          <w:iCs/>
          <w:color w:val="75283A"/>
          <w:w w:val="170"/>
        </w:rPr>
        <w:t>OBSAH</w:t>
      </w:r>
    </w:p>
    <w:p w14:paraId="150F02BF" w14:textId="77777777" w:rsidR="009252CF" w:rsidRDefault="009252CF">
      <w:pPr>
        <w:pStyle w:val="Zkladntext"/>
        <w:kinsoku w:val="0"/>
        <w:overflowPunct w:val="0"/>
        <w:rPr>
          <w:i/>
          <w:iCs/>
          <w:sz w:val="20"/>
          <w:szCs w:val="20"/>
        </w:rPr>
      </w:pPr>
    </w:p>
    <w:p w14:paraId="7BE906CA" w14:textId="77777777" w:rsidR="009252CF" w:rsidRDefault="009252CF">
      <w:pPr>
        <w:pStyle w:val="Zkladntext"/>
        <w:kinsoku w:val="0"/>
        <w:overflowPunct w:val="0"/>
        <w:rPr>
          <w:i/>
          <w:iCs/>
          <w:sz w:val="20"/>
          <w:szCs w:val="20"/>
        </w:rPr>
      </w:pPr>
    </w:p>
    <w:p w14:paraId="35B6766F" w14:textId="77777777" w:rsidR="009252CF" w:rsidRDefault="009252CF">
      <w:pPr>
        <w:pStyle w:val="Zkladntext"/>
        <w:kinsoku w:val="0"/>
        <w:overflowPunct w:val="0"/>
        <w:spacing w:before="8"/>
        <w:rPr>
          <w:i/>
          <w:iCs/>
          <w:sz w:val="15"/>
          <w:szCs w:val="15"/>
        </w:rPr>
      </w:pPr>
    </w:p>
    <w:p w14:paraId="33EA4E53" w14:textId="77777777" w:rsidR="009252CF" w:rsidRDefault="009252CF">
      <w:pPr>
        <w:pStyle w:val="Zkladntext"/>
        <w:kinsoku w:val="0"/>
        <w:overflowPunct w:val="0"/>
        <w:spacing w:before="8"/>
        <w:rPr>
          <w:i/>
          <w:iCs/>
          <w:sz w:val="15"/>
          <w:szCs w:val="15"/>
        </w:rPr>
        <w:sectPr w:rsidR="00000000">
          <w:type w:val="continuous"/>
          <w:pgSz w:w="11900" w:h="16840"/>
          <w:pgMar w:top="740" w:right="0" w:bottom="280" w:left="0" w:header="708" w:footer="708" w:gutter="0"/>
          <w:cols w:space="708"/>
          <w:noEndnote/>
        </w:sectPr>
      </w:pPr>
    </w:p>
    <w:p w14:paraId="3ECBA35D" w14:textId="77777777" w:rsidR="009252CF" w:rsidRDefault="009252CF">
      <w:pPr>
        <w:pStyle w:val="Zkladntext"/>
        <w:kinsoku w:val="0"/>
        <w:overflowPunct w:val="0"/>
        <w:spacing w:before="89" w:line="249" w:lineRule="auto"/>
        <w:ind w:left="1912" w:right="2784" w:firstLine="12"/>
        <w:rPr>
          <w:color w:val="5E1D2A"/>
          <w:w w:val="110"/>
        </w:rPr>
      </w:pPr>
      <w:r>
        <w:rPr>
          <w:color w:val="5E1D2A"/>
          <w:w w:val="110"/>
        </w:rPr>
        <w:t xml:space="preserve">Za příkladem TGM Úvodem </w:t>
      </w:r>
      <w:r>
        <w:rPr>
          <w:color w:val="5E1D2A"/>
          <w:w w:val="110"/>
          <w:sz w:val="25"/>
          <w:szCs w:val="25"/>
        </w:rPr>
        <w:t xml:space="preserve">k </w:t>
      </w:r>
      <w:r>
        <w:rPr>
          <w:color w:val="75283A"/>
          <w:w w:val="110"/>
        </w:rPr>
        <w:t xml:space="preserve">Masarykovi Úvaha </w:t>
      </w:r>
      <w:r>
        <w:rPr>
          <w:color w:val="5E1D2A"/>
          <w:w w:val="110"/>
        </w:rPr>
        <w:t>nejubilejní</w:t>
      </w:r>
    </w:p>
    <w:p w14:paraId="2546FF21" w14:textId="77777777" w:rsidR="009252CF" w:rsidRDefault="009252CF">
      <w:pPr>
        <w:pStyle w:val="Zkladntext"/>
        <w:tabs>
          <w:tab w:val="left" w:pos="5940"/>
        </w:tabs>
        <w:kinsoku w:val="0"/>
        <w:overflowPunct w:val="0"/>
        <w:spacing w:before="4" w:line="249" w:lineRule="auto"/>
        <w:ind w:left="1907" w:right="1538" w:hanging="5"/>
        <w:rPr>
          <w:color w:val="75283A"/>
          <w:w w:val="115"/>
        </w:rPr>
      </w:pPr>
      <w:r>
        <w:rPr>
          <w:rFonts w:ascii="Arial" w:hAnsi="Arial" w:cs="Arial"/>
          <w:color w:val="75283A"/>
          <w:w w:val="115"/>
          <w:sz w:val="23"/>
          <w:szCs w:val="23"/>
        </w:rPr>
        <w:t>»</w:t>
      </w:r>
      <w:r>
        <w:rPr>
          <w:color w:val="75283A"/>
          <w:w w:val="115"/>
        </w:rPr>
        <w:t>Vš</w:t>
      </w:r>
      <w:r>
        <w:rPr>
          <w:color w:val="75283A"/>
          <w:w w:val="115"/>
        </w:rPr>
        <w:t>ichni  Hdé  jsou</w:t>
      </w:r>
      <w:r>
        <w:rPr>
          <w:color w:val="75283A"/>
          <w:spacing w:val="-31"/>
          <w:w w:val="115"/>
        </w:rPr>
        <w:t xml:space="preserve"> </w:t>
      </w:r>
      <w:r>
        <w:rPr>
          <w:color w:val="75283A"/>
          <w:w w:val="115"/>
        </w:rPr>
        <w:t>nepřátelé</w:t>
      </w:r>
      <w:r>
        <w:rPr>
          <w:color w:val="75283A"/>
          <w:spacing w:val="24"/>
          <w:w w:val="115"/>
        </w:rPr>
        <w:t xml:space="preserve"> </w:t>
      </w:r>
      <w:r>
        <w:rPr>
          <w:color w:val="5E1D2A"/>
          <w:w w:val="115"/>
        </w:rPr>
        <w:t>...</w:t>
      </w:r>
      <w:r>
        <w:rPr>
          <w:color w:val="5E1D2A"/>
          <w:w w:val="115"/>
        </w:rPr>
        <w:tab/>
      </w:r>
      <w:r>
        <w:rPr>
          <w:color w:val="75283A"/>
          <w:spacing w:val="-17"/>
          <w:w w:val="115"/>
          <w:sz w:val="21"/>
          <w:szCs w:val="21"/>
        </w:rPr>
        <w:t xml:space="preserve">« </w:t>
      </w:r>
      <w:r>
        <w:rPr>
          <w:color w:val="5E1D2A"/>
          <w:w w:val="115"/>
        </w:rPr>
        <w:t xml:space="preserve">Studium sociálních </w:t>
      </w:r>
      <w:r>
        <w:rPr>
          <w:color w:val="75283A"/>
          <w:w w:val="115"/>
        </w:rPr>
        <w:t xml:space="preserve">problémtl Dnešek </w:t>
      </w:r>
      <w:r>
        <w:rPr>
          <w:rFonts w:ascii="Arial" w:hAnsi="Arial" w:cs="Arial"/>
          <w:color w:val="5E1D2A"/>
          <w:w w:val="115"/>
          <w:sz w:val="22"/>
          <w:szCs w:val="22"/>
        </w:rPr>
        <w:t xml:space="preserve">a </w:t>
      </w:r>
      <w:r>
        <w:rPr>
          <w:color w:val="5E1D2A"/>
          <w:w w:val="115"/>
        </w:rPr>
        <w:t>zítřek</w:t>
      </w:r>
      <w:r>
        <w:rPr>
          <w:color w:val="5E1D2A"/>
          <w:spacing w:val="33"/>
          <w:w w:val="115"/>
        </w:rPr>
        <w:t xml:space="preserve"> </w:t>
      </w:r>
      <w:r>
        <w:rPr>
          <w:color w:val="75283A"/>
          <w:w w:val="115"/>
        </w:rPr>
        <w:t>demokracie</w:t>
      </w:r>
    </w:p>
    <w:p w14:paraId="2FB64E62" w14:textId="77777777" w:rsidR="009252CF" w:rsidRDefault="009252CF">
      <w:pPr>
        <w:pStyle w:val="Zkladntext"/>
        <w:kinsoku w:val="0"/>
        <w:overflowPunct w:val="0"/>
        <w:spacing w:before="10"/>
        <w:ind w:left="1824"/>
        <w:rPr>
          <w:color w:val="75283A"/>
          <w:w w:val="105"/>
        </w:rPr>
      </w:pPr>
      <w:r>
        <w:rPr>
          <w:color w:val="837E77"/>
          <w:w w:val="65"/>
        </w:rPr>
        <w:t xml:space="preserve">~ </w:t>
      </w:r>
      <w:r>
        <w:rPr>
          <w:color w:val="75283A"/>
          <w:w w:val="105"/>
        </w:rPr>
        <w:t>Dil emma Ameriky</w:t>
      </w:r>
    </w:p>
    <w:p w14:paraId="7FE9E4AF" w14:textId="77777777" w:rsidR="009252CF" w:rsidRDefault="009252CF">
      <w:pPr>
        <w:pStyle w:val="Zkladntext"/>
        <w:kinsoku w:val="0"/>
        <w:overflowPunct w:val="0"/>
        <w:spacing w:before="3" w:line="254" w:lineRule="auto"/>
        <w:ind w:left="1905" w:right="774" w:firstLine="13"/>
        <w:rPr>
          <w:color w:val="5E1D2A"/>
          <w:w w:val="115"/>
        </w:rPr>
      </w:pPr>
      <w:r>
        <w:rPr>
          <w:color w:val="75283A"/>
          <w:w w:val="115"/>
        </w:rPr>
        <w:t xml:space="preserve">Politikové </w:t>
      </w:r>
      <w:r>
        <w:rPr>
          <w:color w:val="5E1D2A"/>
          <w:w w:val="115"/>
        </w:rPr>
        <w:t xml:space="preserve">včerejška při práci Trockismus </w:t>
      </w:r>
      <w:r>
        <w:rPr>
          <w:color w:val="5E1D2A"/>
          <w:w w:val="115"/>
          <w:sz w:val="25"/>
          <w:szCs w:val="25"/>
        </w:rPr>
        <w:t xml:space="preserve">a </w:t>
      </w:r>
      <w:r>
        <w:rPr>
          <w:color w:val="5E1D2A"/>
          <w:w w:val="115"/>
        </w:rPr>
        <w:t xml:space="preserve">titismus </w:t>
      </w:r>
      <w:r>
        <w:rPr>
          <w:color w:val="5E1D2A"/>
          <w:w w:val="115"/>
          <w:sz w:val="25"/>
          <w:szCs w:val="25"/>
        </w:rPr>
        <w:t xml:space="preserve">u </w:t>
      </w:r>
      <w:r>
        <w:rPr>
          <w:color w:val="5E1D2A"/>
          <w:w w:val="115"/>
        </w:rPr>
        <w:t>nás</w:t>
      </w:r>
    </w:p>
    <w:p w14:paraId="4AF6FAAB" w14:textId="77777777" w:rsidR="009252CF" w:rsidRDefault="009252CF">
      <w:pPr>
        <w:pStyle w:val="Zkladntext"/>
        <w:kinsoku w:val="0"/>
        <w:overflowPunct w:val="0"/>
        <w:spacing w:line="254" w:lineRule="auto"/>
        <w:ind w:left="1976" w:hanging="46"/>
        <w:rPr>
          <w:color w:val="5E1D2A"/>
          <w:w w:val="115"/>
        </w:rPr>
      </w:pPr>
      <w:r>
        <w:rPr>
          <w:color w:val="5E1D2A"/>
          <w:w w:val="115"/>
        </w:rPr>
        <w:t xml:space="preserve">Angažovaná literatura I: Pojem individuální odpovědnosti </w:t>
      </w:r>
      <w:r>
        <w:rPr>
          <w:color w:val="5E1D2A"/>
          <w:w w:val="115"/>
          <w:sz w:val="25"/>
          <w:szCs w:val="25"/>
        </w:rPr>
        <w:t xml:space="preserve">v </w:t>
      </w:r>
      <w:r>
        <w:rPr>
          <w:color w:val="5E1D2A"/>
          <w:w w:val="115"/>
        </w:rPr>
        <w:t>existencialismu</w:t>
      </w:r>
    </w:p>
    <w:p w14:paraId="7FFB5DF0" w14:textId="77777777" w:rsidR="009252CF" w:rsidRDefault="009252CF">
      <w:pPr>
        <w:pStyle w:val="Zkladntext"/>
        <w:kinsoku w:val="0"/>
        <w:overflowPunct w:val="0"/>
        <w:spacing w:line="249" w:lineRule="auto"/>
        <w:ind w:left="1911" w:right="2784" w:hanging="2"/>
        <w:rPr>
          <w:color w:val="5E1D2A"/>
          <w:w w:val="115"/>
        </w:rPr>
      </w:pPr>
      <w:r>
        <w:rPr>
          <w:color w:val="5E1D2A"/>
          <w:w w:val="115"/>
        </w:rPr>
        <w:t>O moderní umění Věštec atomové války</w:t>
      </w:r>
    </w:p>
    <w:p w14:paraId="694FCF00" w14:textId="77777777" w:rsidR="009252CF" w:rsidRDefault="009252CF">
      <w:pPr>
        <w:pStyle w:val="Zkladntext"/>
        <w:tabs>
          <w:tab w:val="left" w:pos="3315"/>
        </w:tabs>
        <w:kinsoku w:val="0"/>
        <w:overflowPunct w:val="0"/>
        <w:spacing w:line="249" w:lineRule="auto"/>
        <w:ind w:left="1924" w:right="516" w:firstLine="7"/>
        <w:rPr>
          <w:color w:val="5E1D2A"/>
          <w:w w:val="115"/>
        </w:rPr>
      </w:pPr>
      <w:r>
        <w:rPr>
          <w:color w:val="5E1D2A"/>
          <w:w w:val="115"/>
        </w:rPr>
        <w:t xml:space="preserve">Návrh </w:t>
      </w:r>
      <w:r>
        <w:rPr>
          <w:color w:val="5E1D2A"/>
          <w:spacing w:val="30"/>
          <w:w w:val="115"/>
        </w:rPr>
        <w:t xml:space="preserve"> </w:t>
      </w:r>
      <w:r>
        <w:rPr>
          <w:color w:val="5E1D2A"/>
          <w:w w:val="115"/>
          <w:sz w:val="25"/>
          <w:szCs w:val="25"/>
        </w:rPr>
        <w:t>n</w:t>
      </w:r>
      <w:r>
        <w:rPr>
          <w:color w:val="5E1D2A"/>
          <w:w w:val="115"/>
          <w:sz w:val="25"/>
          <w:szCs w:val="25"/>
        </w:rPr>
        <w:tab/>
      </w:r>
      <w:r>
        <w:rPr>
          <w:color w:val="5E1D2A"/>
          <w:w w:val="115"/>
        </w:rPr>
        <w:t xml:space="preserve">řešeni emigračniho problému </w:t>
      </w:r>
      <w:r>
        <w:rPr>
          <w:rFonts w:ascii="Arial" w:hAnsi="Arial" w:cs="Arial"/>
          <w:color w:val="5E1D2A"/>
          <w:w w:val="115"/>
          <w:sz w:val="25"/>
          <w:szCs w:val="25"/>
        </w:rPr>
        <w:t xml:space="preserve">K </w:t>
      </w:r>
      <w:r>
        <w:rPr>
          <w:color w:val="5E1D2A"/>
          <w:w w:val="115"/>
        </w:rPr>
        <w:t xml:space="preserve">polemikám </w:t>
      </w:r>
      <w:r>
        <w:rPr>
          <w:color w:val="5E1D2A"/>
          <w:w w:val="115"/>
          <w:sz w:val="25"/>
          <w:szCs w:val="25"/>
        </w:rPr>
        <w:t xml:space="preserve">o </w:t>
      </w:r>
      <w:r>
        <w:rPr>
          <w:color w:val="5E1D2A"/>
          <w:w w:val="115"/>
        </w:rPr>
        <w:t xml:space="preserve">Masaryka </w:t>
      </w:r>
      <w:r>
        <w:rPr>
          <w:color w:val="5E1D2A"/>
          <w:w w:val="115"/>
          <w:sz w:val="25"/>
          <w:szCs w:val="25"/>
        </w:rPr>
        <w:t xml:space="preserve">a </w:t>
      </w:r>
      <w:r>
        <w:rPr>
          <w:color w:val="5E1D2A"/>
          <w:w w:val="115"/>
        </w:rPr>
        <w:t>Beneše Poznámky katolického</w:t>
      </w:r>
      <w:r>
        <w:rPr>
          <w:color w:val="5E1D2A"/>
          <w:spacing w:val="38"/>
          <w:w w:val="115"/>
        </w:rPr>
        <w:t xml:space="preserve"> </w:t>
      </w:r>
      <w:r>
        <w:rPr>
          <w:color w:val="5E1D2A"/>
          <w:w w:val="115"/>
        </w:rPr>
        <w:t>kfest'ana</w:t>
      </w:r>
    </w:p>
    <w:p w14:paraId="35C514EF" w14:textId="77777777" w:rsidR="009252CF" w:rsidRDefault="009252CF">
      <w:pPr>
        <w:pStyle w:val="Zkladntext"/>
        <w:kinsoku w:val="0"/>
        <w:overflowPunct w:val="0"/>
        <w:spacing w:before="159"/>
        <w:ind w:left="882"/>
        <w:rPr>
          <w:rFonts w:ascii="Arial" w:hAnsi="Arial" w:cs="Arial"/>
          <w:i/>
          <w:iCs/>
          <w:color w:val="5E1D2A"/>
          <w:w w:val="110"/>
          <w:sz w:val="23"/>
          <w:szCs w:val="23"/>
        </w:rPr>
      </w:pPr>
      <w:r>
        <w:rPr>
          <w:sz w:val="24"/>
          <w:szCs w:val="24"/>
        </w:rPr>
        <w:br w:type="column"/>
      </w:r>
      <w:r>
        <w:rPr>
          <w:rFonts w:ascii="Arial" w:hAnsi="Arial" w:cs="Arial"/>
          <w:i/>
          <w:iCs/>
          <w:color w:val="5E1D2A"/>
          <w:w w:val="110"/>
          <w:sz w:val="23"/>
          <w:szCs w:val="23"/>
        </w:rPr>
        <w:t>Josef</w:t>
      </w:r>
      <w:r>
        <w:rPr>
          <w:rFonts w:ascii="Arial" w:hAnsi="Arial" w:cs="Arial"/>
          <w:i/>
          <w:iCs/>
          <w:color w:val="5E1D2A"/>
          <w:spacing w:val="42"/>
          <w:w w:val="110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color w:val="5E1D2A"/>
          <w:w w:val="110"/>
          <w:sz w:val="23"/>
          <w:szCs w:val="23"/>
        </w:rPr>
        <w:t>Macek</w:t>
      </w:r>
    </w:p>
    <w:p w14:paraId="64C0D7CF" w14:textId="77777777" w:rsidR="009252CF" w:rsidRDefault="009252CF">
      <w:pPr>
        <w:pStyle w:val="Zkladntext"/>
        <w:kinsoku w:val="0"/>
        <w:overflowPunct w:val="0"/>
        <w:spacing w:before="21"/>
        <w:ind w:left="777"/>
        <w:rPr>
          <w:rFonts w:ascii="Arial" w:hAnsi="Arial" w:cs="Arial"/>
          <w:i/>
          <w:iCs/>
          <w:color w:val="5E1D2A"/>
          <w:w w:val="120"/>
          <w:sz w:val="23"/>
          <w:szCs w:val="23"/>
        </w:rPr>
      </w:pPr>
      <w:r>
        <w:rPr>
          <w:i/>
          <w:iCs/>
          <w:color w:val="5E1D2A"/>
          <w:w w:val="120"/>
          <w:sz w:val="25"/>
          <w:szCs w:val="25"/>
        </w:rPr>
        <w:t>Jiři</w:t>
      </w:r>
      <w:r>
        <w:rPr>
          <w:i/>
          <w:iCs/>
          <w:color w:val="5E1D2A"/>
          <w:spacing w:val="-7"/>
          <w:w w:val="120"/>
          <w:sz w:val="25"/>
          <w:szCs w:val="25"/>
        </w:rPr>
        <w:t xml:space="preserve"> </w:t>
      </w:r>
      <w:r>
        <w:rPr>
          <w:rFonts w:ascii="Arial" w:hAnsi="Arial" w:cs="Arial"/>
          <w:i/>
          <w:iCs/>
          <w:color w:val="5E1D2A"/>
          <w:w w:val="120"/>
          <w:sz w:val="23"/>
          <w:szCs w:val="23"/>
        </w:rPr>
        <w:t>Pohanka</w:t>
      </w:r>
    </w:p>
    <w:p w14:paraId="552408E0" w14:textId="77777777" w:rsidR="009252CF" w:rsidRDefault="009252CF">
      <w:pPr>
        <w:pStyle w:val="Zkladntext"/>
        <w:kinsoku w:val="0"/>
        <w:overflowPunct w:val="0"/>
        <w:spacing w:before="20"/>
        <w:ind w:right="1937"/>
        <w:jc w:val="right"/>
        <w:rPr>
          <w:i/>
          <w:iCs/>
          <w:color w:val="5E1D2A"/>
          <w:spacing w:val="-1"/>
          <w:w w:val="110"/>
          <w:sz w:val="25"/>
          <w:szCs w:val="25"/>
        </w:rPr>
      </w:pPr>
      <w:r>
        <w:rPr>
          <w:i/>
          <w:iCs/>
          <w:color w:val="5E1D2A"/>
          <w:spacing w:val="-1"/>
          <w:w w:val="110"/>
          <w:sz w:val="25"/>
          <w:szCs w:val="25"/>
        </w:rPr>
        <w:t>Albert</w:t>
      </w:r>
    </w:p>
    <w:p w14:paraId="627549B2" w14:textId="77777777" w:rsidR="009252CF" w:rsidRDefault="009252CF">
      <w:pPr>
        <w:pStyle w:val="Zkladntext"/>
        <w:kinsoku w:val="0"/>
        <w:overflowPunct w:val="0"/>
        <w:spacing w:before="25"/>
        <w:ind w:right="1887"/>
        <w:jc w:val="right"/>
        <w:rPr>
          <w:i/>
          <w:iCs/>
          <w:color w:val="5E1D2A"/>
          <w:w w:val="115"/>
          <w:sz w:val="25"/>
          <w:szCs w:val="25"/>
        </w:rPr>
      </w:pPr>
      <w:r>
        <w:rPr>
          <w:rFonts w:ascii="Arial" w:hAnsi="Arial" w:cs="Arial"/>
          <w:i/>
          <w:iCs/>
          <w:color w:val="75283A"/>
          <w:w w:val="115"/>
          <w:sz w:val="23"/>
          <w:szCs w:val="23"/>
        </w:rPr>
        <w:t>Mark</w:t>
      </w:r>
      <w:r>
        <w:rPr>
          <w:rFonts w:ascii="Arial" w:hAnsi="Arial" w:cs="Arial"/>
          <w:i/>
          <w:iCs/>
          <w:color w:val="75283A"/>
          <w:spacing w:val="53"/>
          <w:w w:val="115"/>
          <w:sz w:val="23"/>
          <w:szCs w:val="23"/>
        </w:rPr>
        <w:t xml:space="preserve"> </w:t>
      </w:r>
      <w:r>
        <w:rPr>
          <w:i/>
          <w:iCs/>
          <w:color w:val="5E1D2A"/>
          <w:w w:val="115"/>
          <w:sz w:val="25"/>
          <w:szCs w:val="25"/>
        </w:rPr>
        <w:t>Lennan­</w:t>
      </w:r>
    </w:p>
    <w:p w14:paraId="48992714" w14:textId="77777777" w:rsidR="009252CF" w:rsidRDefault="009252CF">
      <w:pPr>
        <w:pStyle w:val="Zkladntext"/>
        <w:kinsoku w:val="0"/>
        <w:overflowPunct w:val="0"/>
        <w:spacing w:before="14" w:line="266" w:lineRule="auto"/>
        <w:ind w:left="208" w:right="1899" w:firstLine="742"/>
        <w:jc w:val="right"/>
        <w:rPr>
          <w:rFonts w:ascii="Arial" w:hAnsi="Arial" w:cs="Arial"/>
          <w:i/>
          <w:iCs/>
          <w:color w:val="5E1D2A"/>
          <w:w w:val="115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5E1D2A"/>
          <w:w w:val="115"/>
          <w:sz w:val="25"/>
          <w:szCs w:val="25"/>
        </w:rPr>
        <w:t>H.</w:t>
      </w:r>
      <w:r>
        <w:rPr>
          <w:rFonts w:ascii="Arial" w:hAnsi="Arial" w:cs="Arial"/>
          <w:b/>
          <w:bCs/>
          <w:i/>
          <w:iCs/>
          <w:color w:val="5E1D2A"/>
          <w:spacing w:val="-8"/>
          <w:w w:val="115"/>
          <w:sz w:val="25"/>
          <w:szCs w:val="25"/>
        </w:rPr>
        <w:t xml:space="preserve"> </w:t>
      </w:r>
      <w:r>
        <w:rPr>
          <w:rFonts w:ascii="Arial" w:hAnsi="Arial" w:cs="Arial"/>
          <w:b/>
          <w:bCs/>
          <w:i/>
          <w:iCs/>
          <w:color w:val="75283A"/>
          <w:w w:val="115"/>
          <w:sz w:val="25"/>
          <w:szCs w:val="25"/>
        </w:rPr>
        <w:t>J.</w:t>
      </w:r>
      <w:r>
        <w:rPr>
          <w:rFonts w:ascii="Arial" w:hAnsi="Arial" w:cs="Arial"/>
          <w:b/>
          <w:bCs/>
          <w:i/>
          <w:iCs/>
          <w:color w:val="75283A"/>
          <w:spacing w:val="11"/>
          <w:w w:val="115"/>
          <w:sz w:val="25"/>
          <w:szCs w:val="25"/>
        </w:rPr>
        <w:t xml:space="preserve"> </w:t>
      </w:r>
      <w:r>
        <w:rPr>
          <w:i/>
          <w:iCs/>
          <w:color w:val="5E1D2A"/>
          <w:w w:val="115"/>
          <w:sz w:val="25"/>
          <w:szCs w:val="25"/>
        </w:rPr>
        <w:t>Hájek</w:t>
      </w:r>
      <w:r>
        <w:rPr>
          <w:i/>
          <w:iCs/>
          <w:color w:val="5E1D2A"/>
          <w:spacing w:val="-1"/>
          <w:w w:val="112"/>
          <w:sz w:val="25"/>
          <w:szCs w:val="25"/>
        </w:rPr>
        <w:t xml:space="preserve"> </w:t>
      </w:r>
      <w:r>
        <w:rPr>
          <w:i/>
          <w:iCs/>
          <w:color w:val="75283A"/>
          <w:w w:val="115"/>
          <w:sz w:val="25"/>
          <w:szCs w:val="25"/>
        </w:rPr>
        <w:t>František</w:t>
      </w:r>
      <w:r>
        <w:rPr>
          <w:i/>
          <w:iCs/>
          <w:color w:val="75283A"/>
          <w:spacing w:val="28"/>
          <w:w w:val="115"/>
          <w:sz w:val="25"/>
          <w:szCs w:val="25"/>
        </w:rPr>
        <w:t xml:space="preserve"> </w:t>
      </w:r>
      <w:r>
        <w:rPr>
          <w:i/>
          <w:iCs/>
          <w:color w:val="5E1D2A"/>
          <w:w w:val="115"/>
          <w:sz w:val="25"/>
          <w:szCs w:val="25"/>
        </w:rPr>
        <w:t>Bregha</w:t>
      </w:r>
      <w:r>
        <w:rPr>
          <w:i/>
          <w:iCs/>
          <w:color w:val="5E1D2A"/>
          <w:spacing w:val="-1"/>
          <w:w w:val="112"/>
          <w:sz w:val="25"/>
          <w:szCs w:val="25"/>
        </w:rPr>
        <w:t xml:space="preserve"> </w:t>
      </w:r>
      <w:r>
        <w:rPr>
          <w:rFonts w:ascii="Arial" w:hAnsi="Arial" w:cs="Arial"/>
          <w:i/>
          <w:iCs/>
          <w:color w:val="75283A"/>
          <w:w w:val="115"/>
          <w:sz w:val="24"/>
          <w:szCs w:val="24"/>
        </w:rPr>
        <w:t xml:space="preserve">František </w:t>
      </w:r>
      <w:r>
        <w:rPr>
          <w:rFonts w:ascii="Arial" w:hAnsi="Arial" w:cs="Arial"/>
          <w:i/>
          <w:iCs/>
          <w:color w:val="5E1D2A"/>
          <w:w w:val="115"/>
          <w:sz w:val="24"/>
          <w:szCs w:val="24"/>
        </w:rPr>
        <w:t>Su</w:t>
      </w:r>
      <w:r>
        <w:rPr>
          <w:rFonts w:ascii="Arial" w:hAnsi="Arial" w:cs="Arial"/>
          <w:i/>
          <w:iCs/>
          <w:color w:val="5E1D2A"/>
          <w:spacing w:val="-36"/>
          <w:w w:val="115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5E1D2A"/>
          <w:w w:val="115"/>
          <w:sz w:val="24"/>
          <w:szCs w:val="24"/>
        </w:rPr>
        <w:t>ér</w:t>
      </w:r>
    </w:p>
    <w:p w14:paraId="367CF5F2" w14:textId="77777777" w:rsidR="009252CF" w:rsidRDefault="009252CF">
      <w:pPr>
        <w:pStyle w:val="Zkladntext"/>
        <w:kinsoku w:val="0"/>
        <w:overflowPunct w:val="0"/>
        <w:spacing w:before="1"/>
        <w:ind w:left="1319"/>
        <w:rPr>
          <w:rFonts w:ascii="Arial" w:hAnsi="Arial" w:cs="Arial"/>
          <w:i/>
          <w:iCs/>
          <w:color w:val="5E1D2A"/>
          <w:w w:val="120"/>
          <w:sz w:val="23"/>
          <w:szCs w:val="23"/>
        </w:rPr>
      </w:pPr>
      <w:r>
        <w:rPr>
          <w:rFonts w:ascii="Arial" w:hAnsi="Arial" w:cs="Arial"/>
          <w:i/>
          <w:iCs/>
          <w:color w:val="5E1D2A"/>
          <w:w w:val="120"/>
          <w:sz w:val="24"/>
          <w:szCs w:val="24"/>
        </w:rPr>
        <w:t>J.</w:t>
      </w:r>
      <w:r>
        <w:rPr>
          <w:rFonts w:ascii="Arial" w:hAnsi="Arial" w:cs="Arial"/>
          <w:i/>
          <w:iCs/>
          <w:color w:val="5E1D2A"/>
          <w:spacing w:val="42"/>
          <w:w w:val="120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5E1D2A"/>
          <w:w w:val="120"/>
          <w:sz w:val="23"/>
          <w:szCs w:val="23"/>
        </w:rPr>
        <w:t>Kolda</w:t>
      </w:r>
    </w:p>
    <w:p w14:paraId="72F409EC" w14:textId="77777777" w:rsidR="009252CF" w:rsidRDefault="009252CF">
      <w:pPr>
        <w:pStyle w:val="Zkladntext"/>
        <w:kinsoku w:val="0"/>
        <w:overflowPunct w:val="0"/>
        <w:spacing w:before="23"/>
        <w:ind w:left="1343"/>
        <w:rPr>
          <w:i/>
          <w:iCs/>
          <w:color w:val="5E1D2A"/>
          <w:w w:val="120"/>
          <w:sz w:val="25"/>
          <w:szCs w:val="25"/>
        </w:rPr>
      </w:pPr>
      <w:r>
        <w:rPr>
          <w:i/>
          <w:iCs/>
          <w:color w:val="75283A"/>
          <w:w w:val="120"/>
          <w:sz w:val="25"/>
          <w:szCs w:val="25"/>
        </w:rPr>
        <w:t>T.</w:t>
      </w:r>
      <w:r>
        <w:rPr>
          <w:i/>
          <w:iCs/>
          <w:color w:val="75283A"/>
          <w:spacing w:val="34"/>
          <w:w w:val="120"/>
          <w:sz w:val="25"/>
          <w:szCs w:val="25"/>
        </w:rPr>
        <w:t xml:space="preserve"> </w:t>
      </w:r>
      <w:r>
        <w:rPr>
          <w:i/>
          <w:iCs/>
          <w:color w:val="5E1D2A"/>
          <w:w w:val="120"/>
          <w:sz w:val="25"/>
          <w:szCs w:val="25"/>
        </w:rPr>
        <w:t>Vlček</w:t>
      </w:r>
    </w:p>
    <w:p w14:paraId="172D87BE" w14:textId="77777777" w:rsidR="009252CF" w:rsidRDefault="009252CF">
      <w:pPr>
        <w:pStyle w:val="Zkladntext"/>
        <w:kinsoku w:val="0"/>
        <w:overflowPunct w:val="0"/>
        <w:spacing w:before="9"/>
        <w:rPr>
          <w:i/>
          <w:iCs/>
          <w:sz w:val="29"/>
          <w:szCs w:val="29"/>
        </w:rPr>
      </w:pPr>
    </w:p>
    <w:p w14:paraId="48BD31CE" w14:textId="77777777" w:rsidR="009252CF" w:rsidRDefault="009252CF">
      <w:pPr>
        <w:pStyle w:val="Zkladntext"/>
        <w:kinsoku w:val="0"/>
        <w:overflowPunct w:val="0"/>
        <w:spacing w:line="266" w:lineRule="auto"/>
        <w:ind w:left="297" w:right="1877" w:firstLine="99"/>
        <w:jc w:val="both"/>
        <w:rPr>
          <w:rFonts w:ascii="Arial" w:hAnsi="Arial" w:cs="Arial"/>
          <w:i/>
          <w:iCs/>
          <w:color w:val="5E1D2A"/>
          <w:w w:val="115"/>
          <w:sz w:val="23"/>
          <w:szCs w:val="23"/>
        </w:rPr>
      </w:pPr>
      <w:r>
        <w:rPr>
          <w:i/>
          <w:iCs/>
          <w:color w:val="5E1D2A"/>
          <w:w w:val="115"/>
          <w:sz w:val="25"/>
          <w:szCs w:val="25"/>
        </w:rPr>
        <w:t xml:space="preserve">Stanislav </w:t>
      </w:r>
      <w:r>
        <w:rPr>
          <w:rFonts w:ascii="Arial" w:hAnsi="Arial" w:cs="Arial"/>
          <w:i/>
          <w:iCs/>
          <w:color w:val="5E1D2A"/>
          <w:w w:val="115"/>
          <w:sz w:val="23"/>
          <w:szCs w:val="23"/>
        </w:rPr>
        <w:t xml:space="preserve">Kubát </w:t>
      </w:r>
      <w:r>
        <w:rPr>
          <w:i/>
          <w:iCs/>
          <w:color w:val="5E1D2A"/>
          <w:w w:val="115"/>
          <w:sz w:val="25"/>
          <w:szCs w:val="25"/>
        </w:rPr>
        <w:t xml:space="preserve">Jaroslav Dresle.r </w:t>
      </w:r>
      <w:r>
        <w:rPr>
          <w:rFonts w:ascii="Arial" w:hAnsi="Arial" w:cs="Arial"/>
          <w:i/>
          <w:iCs/>
          <w:color w:val="5E1D2A"/>
          <w:w w:val="115"/>
          <w:sz w:val="23"/>
          <w:szCs w:val="23"/>
        </w:rPr>
        <w:t xml:space="preserve">Ladislav </w:t>
      </w:r>
      <w:r>
        <w:rPr>
          <w:rFonts w:ascii="Arial" w:hAnsi="Arial" w:cs="Arial"/>
          <w:i/>
          <w:iCs/>
          <w:color w:val="5E1D2A"/>
          <w:spacing w:val="27"/>
          <w:w w:val="115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color w:val="5E1D2A"/>
          <w:w w:val="115"/>
          <w:sz w:val="23"/>
          <w:szCs w:val="23"/>
        </w:rPr>
        <w:t>Matějka</w:t>
      </w:r>
    </w:p>
    <w:p w14:paraId="1D2C8501" w14:textId="77777777" w:rsidR="009252CF" w:rsidRDefault="009252CF">
      <w:pPr>
        <w:pStyle w:val="Zkladntext"/>
        <w:tabs>
          <w:tab w:val="left" w:pos="1701"/>
        </w:tabs>
        <w:kinsoku w:val="0"/>
        <w:overflowPunct w:val="0"/>
        <w:spacing w:before="6" w:line="350" w:lineRule="exact"/>
        <w:ind w:left="553"/>
        <w:rPr>
          <w:rFonts w:ascii="Arial" w:hAnsi="Arial" w:cs="Arial"/>
          <w:i/>
          <w:iCs/>
          <w:color w:val="5E1D2A"/>
          <w:sz w:val="24"/>
          <w:szCs w:val="24"/>
        </w:rPr>
      </w:pPr>
      <w:r>
        <w:rPr>
          <w:color w:val="837E77"/>
          <w:w w:val="95"/>
          <w:position w:val="-8"/>
          <w:sz w:val="33"/>
          <w:szCs w:val="33"/>
        </w:rPr>
        <w:t>..</w:t>
      </w:r>
      <w:r>
        <w:rPr>
          <w:color w:val="837E77"/>
          <w:w w:val="95"/>
          <w:position w:val="-8"/>
          <w:sz w:val="33"/>
          <w:szCs w:val="33"/>
        </w:rPr>
        <w:tab/>
      </w:r>
      <w:r>
        <w:rPr>
          <w:rFonts w:ascii="Arial" w:hAnsi="Arial" w:cs="Arial"/>
          <w:i/>
          <w:iCs/>
          <w:color w:val="5E1D2A"/>
          <w:sz w:val="24"/>
          <w:szCs w:val="24"/>
        </w:rPr>
        <w:t>Valka</w:t>
      </w:r>
    </w:p>
    <w:p w14:paraId="4FF730AF" w14:textId="77777777" w:rsidR="009252CF" w:rsidRDefault="009252CF">
      <w:pPr>
        <w:pStyle w:val="Zkladntext"/>
        <w:kinsoku w:val="0"/>
        <w:overflowPunct w:val="0"/>
        <w:spacing w:line="235" w:lineRule="exact"/>
        <w:ind w:left="1176" w:right="1367"/>
        <w:jc w:val="center"/>
        <w:rPr>
          <w:rFonts w:ascii="Arial" w:hAnsi="Arial" w:cs="Arial"/>
          <w:i/>
          <w:iCs/>
          <w:color w:val="5E1D2A"/>
          <w:w w:val="65"/>
          <w:sz w:val="23"/>
          <w:szCs w:val="23"/>
        </w:rPr>
      </w:pPr>
      <w:r>
        <w:rPr>
          <w:rFonts w:ascii="Arial" w:hAnsi="Arial" w:cs="Arial"/>
          <w:i/>
          <w:iCs/>
          <w:color w:val="5E1D2A"/>
          <w:w w:val="65"/>
          <w:sz w:val="23"/>
          <w:szCs w:val="23"/>
        </w:rPr>
        <w:t>mat</w:t>
      </w:r>
    </w:p>
    <w:p w14:paraId="591381B0" w14:textId="77777777" w:rsidR="009252CF" w:rsidRDefault="009252CF">
      <w:pPr>
        <w:pStyle w:val="Zkladntext"/>
        <w:kinsoku w:val="0"/>
        <w:overflowPunct w:val="0"/>
        <w:spacing w:before="38"/>
        <w:ind w:left="1176" w:right="1888"/>
        <w:jc w:val="center"/>
        <w:rPr>
          <w:rFonts w:ascii="Arial" w:hAnsi="Arial" w:cs="Arial"/>
          <w:i/>
          <w:iCs/>
          <w:color w:val="5E1D2A"/>
          <w:w w:val="110"/>
          <w:sz w:val="24"/>
          <w:szCs w:val="24"/>
        </w:rPr>
      </w:pPr>
      <w:r>
        <w:rPr>
          <w:rFonts w:ascii="Arial" w:hAnsi="Arial" w:cs="Arial"/>
          <w:i/>
          <w:iCs/>
          <w:color w:val="5E1D2A"/>
          <w:w w:val="110"/>
          <w:sz w:val="24"/>
          <w:szCs w:val="24"/>
        </w:rPr>
        <w:t>Svatopluk</w:t>
      </w:r>
    </w:p>
    <w:p w14:paraId="5C632E27" w14:textId="77777777" w:rsidR="009252CF" w:rsidRDefault="009252CF">
      <w:pPr>
        <w:pStyle w:val="Zkladntext"/>
        <w:kinsoku w:val="0"/>
        <w:overflowPunct w:val="0"/>
        <w:spacing w:before="38"/>
        <w:ind w:left="1176" w:right="1888"/>
        <w:jc w:val="center"/>
        <w:rPr>
          <w:rFonts w:ascii="Arial" w:hAnsi="Arial" w:cs="Arial"/>
          <w:i/>
          <w:iCs/>
          <w:color w:val="5E1D2A"/>
          <w:w w:val="110"/>
          <w:sz w:val="24"/>
          <w:szCs w:val="24"/>
        </w:rPr>
        <w:sectPr w:rsidR="00000000">
          <w:type w:val="continuous"/>
          <w:pgSz w:w="11900" w:h="16840"/>
          <w:pgMar w:top="740" w:right="0" w:bottom="280" w:left="0" w:header="708" w:footer="708" w:gutter="0"/>
          <w:cols w:num="2" w:space="708" w:equalWidth="0">
            <w:col w:w="7596" w:space="40"/>
            <w:col w:w="4264"/>
          </w:cols>
          <w:noEndnote/>
        </w:sectPr>
      </w:pPr>
    </w:p>
    <w:p w14:paraId="63EE799D" w14:textId="77777777" w:rsidR="009252CF" w:rsidRDefault="009252CF">
      <w:pPr>
        <w:pStyle w:val="Zkladntext"/>
        <w:kinsoku w:val="0"/>
        <w:overflowPunct w:val="0"/>
        <w:spacing w:line="247" w:lineRule="auto"/>
        <w:ind w:left="1947" w:right="591" w:hanging="11"/>
        <w:rPr>
          <w:color w:val="5E1D2A"/>
          <w:w w:val="120"/>
        </w:rPr>
      </w:pPr>
      <w:r>
        <w:rPr>
          <w:color w:val="5E1D2A"/>
          <w:w w:val="120"/>
        </w:rPr>
        <w:t>Jednostranný násilný akt? Replika</w:t>
      </w:r>
    </w:p>
    <w:p w14:paraId="4EBC6802" w14:textId="77777777" w:rsidR="009252CF" w:rsidRDefault="009252CF">
      <w:pPr>
        <w:pStyle w:val="Zkladntext"/>
        <w:kinsoku w:val="0"/>
        <w:overflowPunct w:val="0"/>
        <w:spacing w:before="13"/>
        <w:ind w:left="1909"/>
        <w:rPr>
          <w:color w:val="5E1D2A"/>
          <w:w w:val="120"/>
        </w:rPr>
      </w:pPr>
      <w:r>
        <w:rPr>
          <w:color w:val="5E1D2A"/>
          <w:w w:val="120"/>
        </w:rPr>
        <w:t xml:space="preserve">Pravdivě </w:t>
      </w:r>
      <w:r>
        <w:rPr>
          <w:color w:val="5E1D2A"/>
          <w:w w:val="120"/>
          <w:sz w:val="25"/>
          <w:szCs w:val="25"/>
        </w:rPr>
        <w:t xml:space="preserve">i </w:t>
      </w:r>
      <w:r>
        <w:rPr>
          <w:color w:val="5E1D2A"/>
          <w:w w:val="120"/>
        </w:rPr>
        <w:t>o</w:t>
      </w:r>
      <w:r>
        <w:rPr>
          <w:color w:val="5E1D2A"/>
          <w:spacing w:val="59"/>
          <w:w w:val="120"/>
        </w:rPr>
        <w:t xml:space="preserve"> </w:t>
      </w:r>
      <w:r>
        <w:rPr>
          <w:color w:val="5E1D2A"/>
          <w:w w:val="120"/>
        </w:rPr>
        <w:t>Kanadě</w:t>
      </w:r>
    </w:p>
    <w:p w14:paraId="2CEEE4C0" w14:textId="77777777" w:rsidR="009252CF" w:rsidRDefault="009252CF">
      <w:pPr>
        <w:pStyle w:val="Zkladntext"/>
        <w:kinsoku w:val="0"/>
        <w:overflowPunct w:val="0"/>
        <w:spacing w:before="13" w:line="292" w:lineRule="exact"/>
        <w:ind w:left="1944"/>
        <w:rPr>
          <w:b/>
          <w:bCs/>
          <w:color w:val="5E1D2A"/>
          <w:w w:val="115"/>
        </w:rPr>
      </w:pPr>
      <w:r>
        <w:rPr>
          <w:color w:val="5E1D2A"/>
          <w:w w:val="115"/>
        </w:rPr>
        <w:t xml:space="preserve">»Spodina která ztratila lidskou </w:t>
      </w:r>
      <w:r>
        <w:rPr>
          <w:b/>
          <w:bCs/>
          <w:color w:val="5E1D2A"/>
          <w:w w:val="115"/>
        </w:rPr>
        <w:t>tváfc</w:t>
      </w:r>
    </w:p>
    <w:p w14:paraId="63CA734A" w14:textId="77777777" w:rsidR="009252CF" w:rsidRDefault="009252CF">
      <w:pPr>
        <w:pStyle w:val="Zkladntext"/>
        <w:tabs>
          <w:tab w:val="left" w:pos="3297"/>
        </w:tabs>
        <w:kinsoku w:val="0"/>
        <w:overflowPunct w:val="0"/>
        <w:spacing w:line="235" w:lineRule="auto"/>
        <w:ind w:left="1962" w:right="2765" w:hanging="8"/>
        <w:rPr>
          <w:color w:val="5E1D2A"/>
          <w:w w:val="110"/>
        </w:rPr>
      </w:pPr>
      <w:r>
        <w:rPr>
          <w:color w:val="5E1D2A"/>
          <w:w w:val="110"/>
          <w:sz w:val="29"/>
          <w:szCs w:val="29"/>
        </w:rPr>
        <w:t>I</w:t>
      </w:r>
      <w:r>
        <w:rPr>
          <w:color w:val="5E1D2A"/>
          <w:spacing w:val="34"/>
          <w:w w:val="110"/>
          <w:sz w:val="29"/>
          <w:szCs w:val="29"/>
        </w:rPr>
        <w:t xml:space="preserve"> </w:t>
      </w:r>
      <w:r>
        <w:rPr>
          <w:color w:val="5E1D2A"/>
          <w:w w:val="110"/>
        </w:rPr>
        <w:t>v</w:t>
      </w:r>
      <w:r>
        <w:rPr>
          <w:color w:val="5E1D2A"/>
          <w:spacing w:val="58"/>
          <w:w w:val="110"/>
        </w:rPr>
        <w:t xml:space="preserve"> </w:t>
      </w:r>
      <w:r>
        <w:rPr>
          <w:color w:val="5E1D2A"/>
          <w:w w:val="110"/>
        </w:rPr>
        <w:t>bouři</w:t>
      </w:r>
      <w:r>
        <w:rPr>
          <w:color w:val="5E1D2A"/>
          <w:w w:val="110"/>
        </w:rPr>
        <w:tab/>
      </w:r>
      <w:r>
        <w:rPr>
          <w:color w:val="5E1D2A"/>
          <w:spacing w:val="-4"/>
          <w:w w:val="110"/>
        </w:rPr>
        <w:t xml:space="preserve">zloby </w:t>
      </w:r>
      <w:r>
        <w:rPr>
          <w:color w:val="5E1D2A"/>
          <w:w w:val="110"/>
        </w:rPr>
        <w:t>Dopisy</w:t>
      </w:r>
    </w:p>
    <w:p w14:paraId="68B5BA0B" w14:textId="77777777" w:rsidR="009252CF" w:rsidRDefault="009252CF">
      <w:pPr>
        <w:pStyle w:val="Zkladntext"/>
        <w:kinsoku w:val="0"/>
        <w:overflowPunct w:val="0"/>
        <w:spacing w:before="13"/>
        <w:jc w:val="right"/>
        <w:rPr>
          <w:i/>
          <w:iCs/>
          <w:color w:val="5E1D2A"/>
          <w:w w:val="115"/>
          <w:sz w:val="25"/>
          <w:szCs w:val="25"/>
        </w:rPr>
      </w:pPr>
      <w:r>
        <w:rPr>
          <w:sz w:val="24"/>
          <w:szCs w:val="24"/>
        </w:rPr>
        <w:br w:type="column"/>
      </w:r>
      <w:r>
        <w:rPr>
          <w:i/>
          <w:iCs/>
          <w:color w:val="5E1D2A"/>
          <w:w w:val="115"/>
          <w:sz w:val="25"/>
          <w:szCs w:val="25"/>
        </w:rPr>
        <w:t>Dr.</w:t>
      </w:r>
    </w:p>
    <w:p w14:paraId="1EAF21DF" w14:textId="77777777" w:rsidR="009252CF" w:rsidRDefault="009252CF">
      <w:pPr>
        <w:pStyle w:val="Zkladntext"/>
        <w:kinsoku w:val="0"/>
        <w:overflowPunct w:val="0"/>
        <w:spacing w:before="8"/>
        <w:ind w:right="1896"/>
        <w:jc w:val="right"/>
        <w:rPr>
          <w:i/>
          <w:iCs/>
          <w:color w:val="5E1D2A"/>
          <w:w w:val="115"/>
          <w:sz w:val="25"/>
          <w:szCs w:val="25"/>
        </w:rPr>
      </w:pPr>
      <w:r>
        <w:rPr>
          <w:sz w:val="24"/>
          <w:szCs w:val="24"/>
        </w:rPr>
        <w:br w:type="column"/>
      </w:r>
      <w:r>
        <w:rPr>
          <w:rFonts w:ascii="Arial" w:hAnsi="Arial" w:cs="Arial"/>
          <w:i/>
          <w:iCs/>
          <w:color w:val="5E1D2A"/>
          <w:w w:val="115"/>
          <w:sz w:val="23"/>
          <w:szCs w:val="23"/>
        </w:rPr>
        <w:t xml:space="preserve">Vratislav </w:t>
      </w:r>
      <w:r>
        <w:rPr>
          <w:rFonts w:ascii="Arial" w:hAnsi="Arial" w:cs="Arial"/>
          <w:i/>
          <w:iCs/>
          <w:color w:val="5E1D2A"/>
          <w:spacing w:val="56"/>
          <w:w w:val="115"/>
          <w:sz w:val="23"/>
          <w:szCs w:val="23"/>
        </w:rPr>
        <w:t xml:space="preserve"> </w:t>
      </w:r>
      <w:r>
        <w:rPr>
          <w:i/>
          <w:iCs/>
          <w:color w:val="5E1D2A"/>
          <w:w w:val="115"/>
          <w:sz w:val="25"/>
          <w:szCs w:val="25"/>
        </w:rPr>
        <w:t>Bušek</w:t>
      </w:r>
    </w:p>
    <w:p w14:paraId="3FB334BD" w14:textId="77777777" w:rsidR="009252CF" w:rsidRDefault="009252CF">
      <w:pPr>
        <w:pStyle w:val="Zkladntext"/>
        <w:kinsoku w:val="0"/>
        <w:overflowPunct w:val="0"/>
        <w:spacing w:before="19"/>
        <w:ind w:left="1375" w:right="1842"/>
        <w:jc w:val="center"/>
        <w:rPr>
          <w:rFonts w:ascii="Arial" w:hAnsi="Arial" w:cs="Arial"/>
          <w:b/>
          <w:bCs/>
          <w:i/>
          <w:iCs/>
          <w:color w:val="5E1D2A"/>
          <w:w w:val="125"/>
          <w:sz w:val="25"/>
          <w:szCs w:val="25"/>
        </w:rPr>
      </w:pPr>
      <w:r>
        <w:rPr>
          <w:rFonts w:ascii="Arial" w:hAnsi="Arial" w:cs="Arial"/>
          <w:b/>
          <w:bCs/>
          <w:i/>
          <w:iCs/>
          <w:color w:val="5E1D2A"/>
          <w:w w:val="125"/>
          <w:sz w:val="25"/>
          <w:szCs w:val="25"/>
        </w:rPr>
        <w:t>M.L.</w:t>
      </w:r>
    </w:p>
    <w:p w14:paraId="58FB107F" w14:textId="77777777" w:rsidR="009252CF" w:rsidRDefault="009252CF">
      <w:pPr>
        <w:pStyle w:val="Zkladntext"/>
        <w:kinsoku w:val="0"/>
        <w:overflowPunct w:val="0"/>
        <w:spacing w:before="26"/>
        <w:ind w:right="1900"/>
        <w:jc w:val="right"/>
        <w:rPr>
          <w:rFonts w:ascii="Arial" w:hAnsi="Arial" w:cs="Arial"/>
          <w:i/>
          <w:iCs/>
          <w:color w:val="5E1D2A"/>
          <w:w w:val="120"/>
          <w:sz w:val="23"/>
          <w:szCs w:val="23"/>
        </w:rPr>
      </w:pPr>
      <w:r>
        <w:rPr>
          <w:i/>
          <w:iCs/>
          <w:color w:val="5E1D2A"/>
          <w:w w:val="120"/>
          <w:sz w:val="25"/>
          <w:szCs w:val="25"/>
        </w:rPr>
        <w:t xml:space="preserve">Josef </w:t>
      </w:r>
      <w:r>
        <w:rPr>
          <w:i/>
          <w:iCs/>
          <w:color w:val="5E1D2A"/>
          <w:spacing w:val="8"/>
          <w:w w:val="120"/>
          <w:sz w:val="25"/>
          <w:szCs w:val="25"/>
        </w:rPr>
        <w:t xml:space="preserve"> </w:t>
      </w:r>
      <w:r>
        <w:rPr>
          <w:rFonts w:ascii="Arial" w:hAnsi="Arial" w:cs="Arial"/>
          <w:i/>
          <w:iCs/>
          <w:color w:val="5E1D2A"/>
          <w:w w:val="120"/>
          <w:sz w:val="23"/>
          <w:szCs w:val="23"/>
        </w:rPr>
        <w:t>Kotrlý</w:t>
      </w:r>
    </w:p>
    <w:p w14:paraId="32B4D02C" w14:textId="77777777" w:rsidR="009252CF" w:rsidRDefault="009252CF">
      <w:pPr>
        <w:pStyle w:val="Zkladntext"/>
        <w:kinsoku w:val="0"/>
        <w:overflowPunct w:val="0"/>
        <w:spacing w:before="25"/>
        <w:ind w:right="1889"/>
        <w:jc w:val="right"/>
        <w:rPr>
          <w:i/>
          <w:iCs/>
          <w:color w:val="5E1D2A"/>
          <w:w w:val="115"/>
          <w:sz w:val="25"/>
          <w:szCs w:val="25"/>
        </w:rPr>
      </w:pPr>
      <w:r>
        <w:rPr>
          <w:i/>
          <w:iCs/>
          <w:color w:val="5E1D2A"/>
          <w:w w:val="115"/>
          <w:sz w:val="25"/>
          <w:szCs w:val="25"/>
        </w:rPr>
        <w:t xml:space="preserve">1'vorbac </w:t>
      </w:r>
      <w:r>
        <w:rPr>
          <w:i/>
          <w:iCs/>
          <w:color w:val="5E1D2A"/>
          <w:spacing w:val="62"/>
          <w:w w:val="115"/>
          <w:sz w:val="25"/>
          <w:szCs w:val="25"/>
        </w:rPr>
        <w:t xml:space="preserve"> </w:t>
      </w:r>
      <w:r>
        <w:rPr>
          <w:i/>
          <w:iCs/>
          <w:color w:val="5E1D2A"/>
          <w:w w:val="115"/>
          <w:sz w:val="25"/>
          <w:szCs w:val="25"/>
        </w:rPr>
        <w:t>Praha</w:t>
      </w:r>
    </w:p>
    <w:p w14:paraId="5DA3015F" w14:textId="77777777" w:rsidR="009252CF" w:rsidRDefault="009252CF">
      <w:pPr>
        <w:pStyle w:val="Zkladntext"/>
        <w:kinsoku w:val="0"/>
        <w:overflowPunct w:val="0"/>
        <w:spacing w:before="6"/>
        <w:ind w:right="1888"/>
        <w:jc w:val="right"/>
        <w:rPr>
          <w:i/>
          <w:iCs/>
          <w:color w:val="5E1D2A"/>
          <w:w w:val="110"/>
        </w:rPr>
      </w:pPr>
      <w:r>
        <w:rPr>
          <w:i/>
          <w:iCs/>
          <w:color w:val="5E1D2A"/>
          <w:w w:val="110"/>
        </w:rPr>
        <w:t>Rose</w:t>
      </w:r>
      <w:r>
        <w:rPr>
          <w:i/>
          <w:iCs/>
          <w:color w:val="5E1D2A"/>
          <w:spacing w:val="58"/>
          <w:w w:val="110"/>
        </w:rPr>
        <w:t xml:space="preserve"> </w:t>
      </w:r>
      <w:r>
        <w:rPr>
          <w:i/>
          <w:iCs/>
          <w:color w:val="5E1D2A"/>
          <w:w w:val="110"/>
        </w:rPr>
        <w:t>l'aley</w:t>
      </w:r>
    </w:p>
    <w:p w14:paraId="51788E19" w14:textId="77777777" w:rsidR="009252CF" w:rsidRDefault="009252CF">
      <w:pPr>
        <w:pStyle w:val="Zkladntext"/>
        <w:kinsoku w:val="0"/>
        <w:overflowPunct w:val="0"/>
        <w:spacing w:before="6"/>
        <w:ind w:right="1888"/>
        <w:jc w:val="right"/>
        <w:rPr>
          <w:i/>
          <w:iCs/>
          <w:color w:val="5E1D2A"/>
          <w:w w:val="110"/>
        </w:rPr>
        <w:sectPr w:rsidR="00000000">
          <w:type w:val="continuous"/>
          <w:pgSz w:w="11900" w:h="16840"/>
          <w:pgMar w:top="740" w:right="0" w:bottom="280" w:left="0" w:header="708" w:footer="708" w:gutter="0"/>
          <w:cols w:num="3" w:space="708" w:equalWidth="0">
            <w:col w:w="6701" w:space="40"/>
            <w:col w:w="1237" w:space="39"/>
            <w:col w:w="3883"/>
          </w:cols>
          <w:noEndnote/>
        </w:sectPr>
      </w:pPr>
    </w:p>
    <w:p w14:paraId="18F04733" w14:textId="77777777" w:rsidR="009252CF" w:rsidRDefault="009252CF">
      <w:pPr>
        <w:pStyle w:val="Zkladntext"/>
        <w:kinsoku w:val="0"/>
        <w:overflowPunct w:val="0"/>
        <w:spacing w:before="6"/>
        <w:ind w:right="1888"/>
        <w:jc w:val="right"/>
        <w:rPr>
          <w:i/>
          <w:iCs/>
          <w:color w:val="5E1D2A"/>
          <w:w w:val="110"/>
        </w:rPr>
        <w:sectPr w:rsidR="00000000">
          <w:type w:val="continuous"/>
          <w:pgSz w:w="11900" w:h="16840"/>
          <w:pgMar w:top="740" w:right="0" w:bottom="280" w:left="0" w:header="708" w:footer="708" w:gutter="0"/>
          <w:cols w:space="708" w:equalWidth="0">
            <w:col w:w="11900"/>
          </w:cols>
          <w:noEndnote/>
        </w:sectPr>
      </w:pPr>
    </w:p>
    <w:p w14:paraId="54E83B81" w14:textId="77777777" w:rsidR="009252CF" w:rsidRDefault="009252CF">
      <w:pPr>
        <w:pStyle w:val="Zkladntext"/>
        <w:kinsoku w:val="0"/>
        <w:overflowPunct w:val="0"/>
        <w:spacing w:before="86"/>
        <w:ind w:left="281" w:right="1"/>
        <w:jc w:val="center"/>
        <w:rPr>
          <w:rFonts w:ascii="Georgia" w:hAnsi="Georgia" w:cs="Georgia"/>
          <w:color w:val="5F202C"/>
          <w:w w:val="220"/>
          <w:sz w:val="28"/>
          <w:szCs w:val="28"/>
        </w:rPr>
      </w:pPr>
      <w:r>
        <w:rPr>
          <w:rFonts w:ascii="Georgia" w:hAnsi="Georgia" w:cs="Georgia"/>
          <w:color w:val="5F202C"/>
          <w:w w:val="220"/>
          <w:sz w:val="28"/>
          <w:szCs w:val="28"/>
        </w:rPr>
        <w:lastRenderedPageBreak/>
        <w:t>PROVOLÁNI</w:t>
      </w:r>
    </w:p>
    <w:p w14:paraId="6C3FA4BE" w14:textId="77777777" w:rsidR="009252CF" w:rsidRDefault="009252CF">
      <w:pPr>
        <w:pStyle w:val="Zkladntext"/>
        <w:kinsoku w:val="0"/>
        <w:overflowPunct w:val="0"/>
        <w:rPr>
          <w:rFonts w:ascii="Georgia" w:hAnsi="Georgia" w:cs="Georgia"/>
          <w:sz w:val="47"/>
          <w:szCs w:val="47"/>
        </w:rPr>
      </w:pPr>
    </w:p>
    <w:p w14:paraId="60A007E7" w14:textId="77777777" w:rsidR="009252CF" w:rsidRDefault="009252CF">
      <w:pPr>
        <w:pStyle w:val="Zkladntext"/>
        <w:kinsoku w:val="0"/>
        <w:overflowPunct w:val="0"/>
        <w:spacing w:line="223" w:lineRule="auto"/>
        <w:ind w:left="3834" w:right="1288" w:firstLine="29"/>
        <w:jc w:val="both"/>
        <w:rPr>
          <w:rFonts w:ascii="Georgia" w:hAnsi="Georgia" w:cs="Georgia"/>
          <w:i/>
          <w:iCs/>
          <w:color w:val="5F202C"/>
          <w:w w:val="105"/>
          <w:sz w:val="24"/>
          <w:szCs w:val="24"/>
        </w:rPr>
      </w:pPr>
      <w:r>
        <w:rPr>
          <w:color w:val="5F202C"/>
          <w:w w:val="105"/>
        </w:rPr>
        <w:t xml:space="preserve">cno/Hpracowiícz  </w:t>
      </w:r>
      <w:r>
        <w:rPr>
          <w:rFonts w:ascii="Georgia" w:hAnsi="Georgia" w:cs="Georgia"/>
          <w:i/>
          <w:iCs/>
          <w:color w:val="5F202C"/>
          <w:w w:val="105"/>
          <w:sz w:val="24"/>
          <w:szCs w:val="24"/>
        </w:rPr>
        <w:t>Skutečnosti</w:t>
      </w:r>
      <w:r>
        <w:rPr>
          <w:rFonts w:ascii="Georgia" w:hAnsi="Georgia" w:cs="Georgia"/>
          <w:i/>
          <w:iCs/>
          <w:color w:val="5F202C"/>
          <w:spacing w:val="60"/>
          <w:w w:val="105"/>
          <w:sz w:val="24"/>
          <w:szCs w:val="24"/>
        </w:rPr>
        <w:t xml:space="preserve"> </w:t>
      </w:r>
      <w:r>
        <w:rPr>
          <w:rFonts w:ascii="Georgia" w:hAnsi="Georgia" w:cs="Georgia"/>
          <w:i/>
          <w:iCs/>
          <w:color w:val="5F202C"/>
          <w:w w:val="105"/>
          <w:sz w:val="24"/>
          <w:szCs w:val="24"/>
        </w:rPr>
        <w:t xml:space="preserve">shrnuli  výsledky  </w:t>
      </w:r>
      <w:r>
        <w:rPr>
          <w:rFonts w:ascii="Georgia" w:hAnsi="Georgia" w:cs="Georgia"/>
          <w:i/>
          <w:iCs/>
          <w:color w:val="5F202C"/>
          <w:spacing w:val="-3"/>
          <w:w w:val="105"/>
          <w:sz w:val="24"/>
          <w:szCs w:val="24"/>
        </w:rPr>
        <w:t xml:space="preserve">svých </w:t>
      </w:r>
      <w:r>
        <w:rPr>
          <w:rFonts w:ascii="Georgia" w:hAnsi="Georgia" w:cs="Georgia"/>
          <w:i/>
          <w:iCs/>
          <w:color w:val="5F202C"/>
          <w:w w:val="105"/>
          <w:sz w:val="24"/>
          <w:szCs w:val="24"/>
        </w:rPr>
        <w:t xml:space="preserve">porad na švýcarsko-německé hranici ve .dnech </w:t>
      </w:r>
      <w:r>
        <w:rPr>
          <w:color w:val="5F202C"/>
          <w:w w:val="105"/>
        </w:rPr>
        <w:t xml:space="preserve">18. - 19. </w:t>
      </w:r>
      <w:r>
        <w:rPr>
          <w:rFonts w:ascii="Georgia" w:hAnsi="Georgia" w:cs="Georgia"/>
          <w:i/>
          <w:iCs/>
          <w:color w:val="5F202C"/>
          <w:w w:val="105"/>
          <w:sz w:val="24"/>
          <w:szCs w:val="24"/>
        </w:rPr>
        <w:t xml:space="preserve">března </w:t>
      </w:r>
      <w:r>
        <w:rPr>
          <w:color w:val="5F202C"/>
          <w:w w:val="105"/>
        </w:rPr>
        <w:t xml:space="preserve">1950 </w:t>
      </w:r>
      <w:r>
        <w:rPr>
          <w:rFonts w:ascii="Georgia" w:hAnsi="Georgia" w:cs="Georgia"/>
          <w:i/>
          <w:iCs/>
          <w:color w:val="5F202C"/>
          <w:w w:val="105"/>
          <w:sz w:val="24"/>
          <w:szCs w:val="24"/>
        </w:rPr>
        <w:t>v tento projev:</w:t>
      </w:r>
    </w:p>
    <w:p w14:paraId="765C24EC" w14:textId="77777777" w:rsidR="009252CF" w:rsidRDefault="009252CF">
      <w:pPr>
        <w:pStyle w:val="Zkladntext"/>
        <w:kinsoku w:val="0"/>
        <w:overflowPunct w:val="0"/>
        <w:spacing w:before="8"/>
        <w:rPr>
          <w:rFonts w:ascii="Georgia" w:hAnsi="Georgia" w:cs="Georgia"/>
          <w:i/>
          <w:iCs/>
          <w:sz w:val="22"/>
          <w:szCs w:val="22"/>
        </w:rPr>
      </w:pPr>
    </w:p>
    <w:p w14:paraId="4801632D" w14:textId="77777777" w:rsidR="009252CF" w:rsidRDefault="009252CF">
      <w:pPr>
        <w:pStyle w:val="Zkladntext"/>
        <w:tabs>
          <w:tab w:val="left" w:pos="2285"/>
          <w:tab w:val="left" w:pos="2623"/>
          <w:tab w:val="left" w:pos="4095"/>
        </w:tabs>
        <w:kinsoku w:val="0"/>
        <w:overflowPunct w:val="0"/>
        <w:spacing w:before="1" w:line="201" w:lineRule="auto"/>
        <w:ind w:left="1580" w:right="1274" w:firstLine="497"/>
        <w:jc w:val="right"/>
        <w:rPr>
          <w:color w:val="5F202C"/>
          <w:w w:val="104"/>
        </w:rPr>
      </w:pPr>
      <w:r>
        <w:rPr>
          <w:color w:val="5F202C"/>
          <w:w w:val="95"/>
        </w:rPr>
        <w:t>D</w:t>
      </w:r>
      <w:r>
        <w:rPr>
          <w:color w:val="5F202C"/>
          <w:w w:val="95"/>
        </w:rPr>
        <w:tab/>
      </w:r>
      <w:r>
        <w:rPr>
          <w:color w:val="5F202C"/>
          <w:w w:val="95"/>
        </w:rPr>
        <w:tab/>
      </w:r>
      <w:r>
        <w:rPr>
          <w:color w:val="5F202C"/>
          <w:w w:val="105"/>
        </w:rPr>
        <w:t>„</w:t>
      </w:r>
      <w:r>
        <w:rPr>
          <w:color w:val="5F202C"/>
          <w:w w:val="105"/>
        </w:rPr>
        <w:t xml:space="preserve">o nnkračovat  ve  směru,  který  vyjadřuje  časopis  </w:t>
      </w:r>
      <w:r>
        <w:rPr>
          <w:rFonts w:ascii="Georgia" w:hAnsi="Georgia" w:cs="Georgia"/>
          <w:i/>
          <w:iCs/>
          <w:color w:val="5F202C"/>
          <w:w w:val="105"/>
          <w:sz w:val="24"/>
          <w:szCs w:val="24"/>
        </w:rPr>
        <w:t>Skutečnost,</w:t>
      </w:r>
      <w:r>
        <w:rPr>
          <w:rFonts w:ascii="Georgia" w:hAnsi="Georgia" w:cs="Georgia"/>
          <w:i/>
          <w:iCs/>
          <w:color w:val="5F202C"/>
          <w:spacing w:val="21"/>
          <w:w w:val="105"/>
          <w:sz w:val="24"/>
          <w:szCs w:val="24"/>
        </w:rPr>
        <w:t xml:space="preserve"> </w:t>
      </w:r>
      <w:r>
        <w:rPr>
          <w:color w:val="5F202C"/>
          <w:w w:val="105"/>
        </w:rPr>
        <w:t xml:space="preserve">t. </w:t>
      </w:r>
      <w:r>
        <w:rPr>
          <w:color w:val="5F202C"/>
          <w:spacing w:val="28"/>
          <w:w w:val="105"/>
        </w:rPr>
        <w:t xml:space="preserve"> </w:t>
      </w:r>
      <w:r>
        <w:rPr>
          <w:color w:val="5F202C"/>
          <w:w w:val="105"/>
        </w:rPr>
        <w:t>j.</w:t>
      </w:r>
      <w:r>
        <w:rPr>
          <w:color w:val="5F202C"/>
          <w:w w:val="89"/>
        </w:rPr>
        <w:t xml:space="preserve"> </w:t>
      </w:r>
      <w:r>
        <w:rPr>
          <w:color w:val="5F202C"/>
          <w:w w:val="105"/>
        </w:rPr>
        <w:t>Blld.</w:t>
      </w:r>
      <w:r>
        <w:rPr>
          <w:color w:val="5F202C"/>
          <w:w w:val="105"/>
        </w:rPr>
        <w:tab/>
      </w:r>
      <w:r>
        <w:rPr>
          <w:color w:val="5F202C"/>
        </w:rPr>
        <w:t xml:space="preserve">o </w:t>
      </w:r>
      <w:r>
        <w:rPr>
          <w:color w:val="5F202C"/>
          <w:w w:val="105"/>
        </w:rPr>
        <w:t>mravních a duchovních předpokladech pro</w:t>
      </w:r>
      <w:r>
        <w:rPr>
          <w:color w:val="5F202C"/>
          <w:spacing w:val="8"/>
          <w:w w:val="105"/>
        </w:rPr>
        <w:t xml:space="preserve"> </w:t>
      </w:r>
      <w:r>
        <w:rPr>
          <w:color w:val="5F202C"/>
          <w:w w:val="105"/>
        </w:rPr>
        <w:t>obnovu</w:t>
      </w:r>
      <w:r>
        <w:rPr>
          <w:color w:val="5F202C"/>
          <w:spacing w:val="54"/>
          <w:w w:val="105"/>
        </w:rPr>
        <w:t xml:space="preserve"> </w:t>
      </w:r>
      <w:r>
        <w:rPr>
          <w:color w:val="5F202C"/>
          <w:w w:val="105"/>
        </w:rPr>
        <w:t>demokracie</w:t>
      </w:r>
      <w:r>
        <w:rPr>
          <w:color w:val="5F202C"/>
          <w:w w:val="107"/>
        </w:rPr>
        <w:t xml:space="preserve"> </w:t>
      </w:r>
      <w:r>
        <w:rPr>
          <w:color w:val="5F202C"/>
          <w:w w:val="105"/>
        </w:rPr>
        <w:t xml:space="preserve">pracova </w:t>
      </w:r>
      <w:r>
        <w:rPr>
          <w:color w:val="5F202C"/>
          <w:spacing w:val="34"/>
          <w:w w:val="105"/>
        </w:rPr>
        <w:t xml:space="preserve"> </w:t>
      </w:r>
      <w:r>
        <w:rPr>
          <w:color w:val="5F202C"/>
          <w:w w:val="105"/>
        </w:rPr>
        <w:t>na</w:t>
      </w:r>
      <w:r>
        <w:rPr>
          <w:color w:val="5F202C"/>
          <w:spacing w:val="19"/>
          <w:w w:val="105"/>
        </w:rPr>
        <w:t xml:space="preserve"> </w:t>
      </w:r>
      <w:r>
        <w:rPr>
          <w:color w:val="5F202C"/>
          <w:w w:val="105"/>
        </w:rPr>
        <w:t>m</w:t>
      </w:r>
      <w:r>
        <w:rPr>
          <w:color w:val="5F202C"/>
          <w:w w:val="105"/>
        </w:rPr>
        <w:tab/>
        <w:t>ovat se na svoje úkoly, až tam demokracie</w:t>
      </w:r>
      <w:r>
        <w:rPr>
          <w:color w:val="5F202C"/>
          <w:spacing w:val="25"/>
          <w:w w:val="105"/>
        </w:rPr>
        <w:t xml:space="preserve"> </w:t>
      </w:r>
      <w:r>
        <w:rPr>
          <w:color w:val="5F202C"/>
          <w:w w:val="105"/>
        </w:rPr>
        <w:t>bude</w:t>
      </w:r>
      <w:r>
        <w:rPr>
          <w:color w:val="5F202C"/>
          <w:spacing w:val="57"/>
          <w:w w:val="105"/>
        </w:rPr>
        <w:t xml:space="preserve"> </w:t>
      </w:r>
      <w:r>
        <w:rPr>
          <w:color w:val="5F202C"/>
          <w:spacing w:val="-3"/>
          <w:w w:val="105"/>
        </w:rPr>
        <w:t>usku-</w:t>
      </w:r>
      <w:r>
        <w:rPr>
          <w:color w:val="5F202C"/>
          <w:w w:val="102"/>
        </w:rPr>
        <w:t xml:space="preserve"> </w:t>
      </w:r>
      <w:r>
        <w:rPr>
          <w:color w:val="5F202C"/>
          <w:w w:val="86"/>
        </w:rPr>
        <w:t>v</w:t>
      </w:r>
      <w:r>
        <w:rPr>
          <w:color w:val="5F202C"/>
        </w:rPr>
        <w:t xml:space="preserve"> </w:t>
      </w:r>
      <w:r>
        <w:rPr>
          <w:color w:val="5F202C"/>
          <w:spacing w:val="-27"/>
        </w:rPr>
        <w:t xml:space="preserve"> </w:t>
      </w:r>
      <w:r>
        <w:rPr>
          <w:color w:val="5F202C"/>
          <w:spacing w:val="-1"/>
          <w:w w:val="136"/>
        </w:rPr>
        <w:t>"</w:t>
      </w:r>
      <w:r>
        <w:rPr>
          <w:color w:val="5F202C"/>
          <w:spacing w:val="-1"/>
          <w:w w:val="93"/>
        </w:rPr>
        <w:t>a</w:t>
      </w:r>
      <w:r>
        <w:rPr>
          <w:color w:val="5F202C"/>
          <w:w w:val="12"/>
        </w:rPr>
        <w:t>,</w:t>
      </w:r>
      <w:r>
        <w:rPr>
          <w:color w:val="5F202C"/>
          <w:w w:val="93"/>
        </w:rPr>
        <w:t>sí</w:t>
      </w:r>
      <w:r>
        <w:rPr>
          <w:color w:val="5F202C"/>
        </w:rPr>
        <w:t xml:space="preserve"> </w:t>
      </w:r>
      <w:r>
        <w:rPr>
          <w:color w:val="5F202C"/>
          <w:spacing w:val="-27"/>
        </w:rPr>
        <w:t xml:space="preserve"> </w:t>
      </w:r>
      <w:r>
        <w:rPr>
          <w:color w:val="5F202C"/>
          <w:w w:val="124"/>
        </w:rPr>
        <w:t>vl</w:t>
      </w:r>
      <w:r>
        <w:rPr>
          <w:color w:val="5F202C"/>
          <w:spacing w:val="-2"/>
          <w:w w:val="96"/>
        </w:rPr>
        <w:t>K</w:t>
      </w:r>
      <w:r>
        <w:rPr>
          <w:color w:val="5F202C"/>
          <w:spacing w:val="-1"/>
          <w:w w:val="139"/>
        </w:rPr>
        <w:t>t</w:t>
      </w:r>
      <w:r>
        <w:rPr>
          <w:color w:val="5F202C"/>
        </w:rPr>
        <w:t xml:space="preserve">fomu </w:t>
      </w:r>
      <w:r>
        <w:rPr>
          <w:color w:val="5F202C"/>
          <w:spacing w:val="-12"/>
        </w:rPr>
        <w:t xml:space="preserve"> </w:t>
      </w:r>
      <w:r>
        <w:rPr>
          <w:color w:val="5F202C"/>
          <w:w w:val="107"/>
        </w:rPr>
        <w:t>cíli</w:t>
      </w:r>
      <w:r>
        <w:rPr>
          <w:color w:val="5F202C"/>
        </w:rPr>
        <w:t xml:space="preserve"> </w:t>
      </w:r>
      <w:r>
        <w:rPr>
          <w:color w:val="5F202C"/>
          <w:spacing w:val="-5"/>
        </w:rPr>
        <w:t xml:space="preserve"> </w:t>
      </w:r>
      <w:r>
        <w:rPr>
          <w:color w:val="5F202C"/>
          <w:w w:val="107"/>
        </w:rPr>
        <w:t>chceme</w:t>
      </w:r>
      <w:r>
        <w:rPr>
          <w:color w:val="5F202C"/>
        </w:rPr>
        <w:t xml:space="preserve"> </w:t>
      </w:r>
      <w:r>
        <w:rPr>
          <w:color w:val="5F202C"/>
          <w:spacing w:val="-6"/>
        </w:rPr>
        <w:t xml:space="preserve"> </w:t>
      </w:r>
      <w:r>
        <w:rPr>
          <w:color w:val="5F202C"/>
          <w:w w:val="110"/>
        </w:rPr>
        <w:t>studovat</w:t>
      </w:r>
      <w:r>
        <w:rPr>
          <w:color w:val="5F202C"/>
        </w:rPr>
        <w:t xml:space="preserve"> </w:t>
      </w:r>
      <w:r>
        <w:rPr>
          <w:color w:val="5F202C"/>
          <w:spacing w:val="-5"/>
        </w:rPr>
        <w:t xml:space="preserve"> </w:t>
      </w:r>
      <w:r>
        <w:rPr>
          <w:color w:val="5F202C"/>
          <w:w w:val="111"/>
        </w:rPr>
        <w:t>otá</w:t>
      </w:r>
      <w:r>
        <w:rPr>
          <w:color w:val="5F202C"/>
          <w:w w:val="111"/>
        </w:rPr>
        <w:t>zky</w:t>
      </w:r>
      <w:r>
        <w:rPr>
          <w:color w:val="5F202C"/>
        </w:rPr>
        <w:t xml:space="preserve"> </w:t>
      </w:r>
      <w:r>
        <w:rPr>
          <w:color w:val="5F202C"/>
          <w:spacing w:val="12"/>
        </w:rPr>
        <w:t xml:space="preserve"> </w:t>
      </w:r>
      <w:r>
        <w:rPr>
          <w:color w:val="5F202C"/>
          <w:w w:val="112"/>
        </w:rPr>
        <w:t>českoslov</w:t>
      </w:r>
      <w:r>
        <w:rPr>
          <w:color w:val="5F202C"/>
          <w:spacing w:val="-4"/>
          <w:w w:val="112"/>
        </w:rPr>
        <w:t>e</w:t>
      </w:r>
      <w:r>
        <w:rPr>
          <w:color w:val="5F202C"/>
          <w:w w:val="112"/>
        </w:rPr>
        <w:t>nské</w:t>
      </w:r>
      <w:r>
        <w:rPr>
          <w:color w:val="5F202C"/>
        </w:rPr>
        <w:t xml:space="preserve"> </w:t>
      </w:r>
      <w:r>
        <w:rPr>
          <w:color w:val="5F202C"/>
          <w:spacing w:val="3"/>
        </w:rPr>
        <w:t xml:space="preserve"> </w:t>
      </w:r>
      <w:r>
        <w:rPr>
          <w:color w:val="5F202C"/>
          <w:w w:val="91"/>
        </w:rPr>
        <w:t>v</w:t>
      </w:r>
      <w:r>
        <w:rPr>
          <w:color w:val="5F202C"/>
        </w:rPr>
        <w:t xml:space="preserve"> </w:t>
      </w:r>
      <w:r>
        <w:rPr>
          <w:color w:val="5F202C"/>
          <w:spacing w:val="18"/>
        </w:rPr>
        <w:t xml:space="preserve"> </w:t>
      </w:r>
      <w:r>
        <w:rPr>
          <w:color w:val="5F202C"/>
          <w:w w:val="111"/>
        </w:rPr>
        <w:t>rámci</w:t>
      </w:r>
      <w:r>
        <w:rPr>
          <w:color w:val="5F202C"/>
        </w:rPr>
        <w:t xml:space="preserve"> </w:t>
      </w:r>
      <w:r>
        <w:rPr>
          <w:color w:val="5F202C"/>
          <w:spacing w:val="25"/>
        </w:rPr>
        <w:t xml:space="preserve"> </w:t>
      </w:r>
      <w:r>
        <w:rPr>
          <w:color w:val="5F202C"/>
          <w:w w:val="104"/>
        </w:rPr>
        <w:t>prob-</w:t>
      </w:r>
    </w:p>
    <w:p w14:paraId="78468F7C" w14:textId="77777777" w:rsidR="009252CF" w:rsidRDefault="009252CF">
      <w:pPr>
        <w:pStyle w:val="Zkladntext"/>
        <w:tabs>
          <w:tab w:val="left" w:pos="6098"/>
          <w:tab w:val="left" w:pos="6414"/>
        </w:tabs>
        <w:kinsoku w:val="0"/>
        <w:overflowPunct w:val="0"/>
        <w:spacing w:before="21" w:line="257" w:lineRule="exact"/>
        <w:ind w:right="1278"/>
        <w:jc w:val="right"/>
        <w:rPr>
          <w:color w:val="5F202C"/>
          <w:w w:val="105"/>
        </w:rPr>
      </w:pPr>
      <w:r>
        <w:rPr>
          <w:color w:val="5F202C"/>
          <w:w w:val="125"/>
        </w:rPr>
        <w:t xml:space="preserve">S^vropských   </w:t>
      </w:r>
      <w:r>
        <w:rPr>
          <w:color w:val="5F202C"/>
          <w:w w:val="105"/>
        </w:rPr>
        <w:t xml:space="preserve">i    světových.    Chceme  </w:t>
      </w:r>
      <w:r>
        <w:rPr>
          <w:color w:val="5F202C"/>
          <w:spacing w:val="68"/>
          <w:w w:val="105"/>
        </w:rPr>
        <w:t xml:space="preserve"> </w:t>
      </w:r>
      <w:r>
        <w:rPr>
          <w:color w:val="5F202C"/>
          <w:w w:val="105"/>
        </w:rPr>
        <w:t>úvahami</w:t>
      </w:r>
      <w:r>
        <w:rPr>
          <w:color w:val="5F202C"/>
          <w:w w:val="105"/>
        </w:rPr>
        <w:tab/>
        <w:t>a</w:t>
      </w:r>
      <w:r>
        <w:rPr>
          <w:color w:val="5F202C"/>
          <w:w w:val="105"/>
        </w:rPr>
        <w:tab/>
        <w:t xml:space="preserve">diskusemi    v </w:t>
      </w:r>
      <w:r>
        <w:rPr>
          <w:color w:val="5F202C"/>
          <w:spacing w:val="53"/>
          <w:w w:val="105"/>
        </w:rPr>
        <w:t xml:space="preserve"> </w:t>
      </w:r>
      <w:r>
        <w:rPr>
          <w:color w:val="5F202C"/>
          <w:w w:val="105"/>
        </w:rPr>
        <w:t>časopise</w:t>
      </w:r>
    </w:p>
    <w:p w14:paraId="45FB7598" w14:textId="77777777" w:rsidR="009252CF" w:rsidRDefault="009252CF">
      <w:pPr>
        <w:pStyle w:val="Zkladntext"/>
        <w:tabs>
          <w:tab w:val="left" w:pos="1447"/>
          <w:tab w:val="left" w:pos="6199"/>
        </w:tabs>
        <w:kinsoku w:val="0"/>
        <w:overflowPunct w:val="0"/>
        <w:spacing w:line="257" w:lineRule="exact"/>
        <w:ind w:right="1280"/>
        <w:jc w:val="right"/>
        <w:rPr>
          <w:color w:val="5F202C"/>
          <w:w w:val="105"/>
        </w:rPr>
      </w:pPr>
      <w:r>
        <w:rPr>
          <w:rFonts w:ascii="Georgia" w:hAnsi="Georgia" w:cs="Georgia"/>
          <w:i/>
          <w:iCs/>
          <w:color w:val="5F202C"/>
          <w:w w:val="105"/>
          <w:sz w:val="24"/>
          <w:szCs w:val="24"/>
        </w:rPr>
        <w:t>-Skutečnost</w:t>
      </w:r>
      <w:r>
        <w:rPr>
          <w:rFonts w:ascii="Georgia" w:hAnsi="Georgia" w:cs="Georgia"/>
          <w:i/>
          <w:iCs/>
          <w:color w:val="5F202C"/>
          <w:w w:val="105"/>
          <w:sz w:val="24"/>
          <w:szCs w:val="24"/>
        </w:rPr>
        <w:tab/>
      </w:r>
      <w:r>
        <w:rPr>
          <w:color w:val="5F202C"/>
          <w:w w:val="105"/>
        </w:rPr>
        <w:t xml:space="preserve">i   jinými   publikacemi   šířit  </w:t>
      </w:r>
      <w:r>
        <w:rPr>
          <w:color w:val="5F202C"/>
          <w:spacing w:val="48"/>
          <w:w w:val="105"/>
        </w:rPr>
        <w:t xml:space="preserve"> </w:t>
      </w:r>
      <w:r>
        <w:rPr>
          <w:color w:val="5F202C"/>
          <w:w w:val="105"/>
        </w:rPr>
        <w:t xml:space="preserve">hlavně  </w:t>
      </w:r>
      <w:r>
        <w:rPr>
          <w:color w:val="5F202C"/>
          <w:spacing w:val="10"/>
          <w:w w:val="105"/>
        </w:rPr>
        <w:t xml:space="preserve"> </w:t>
      </w:r>
      <w:r>
        <w:rPr>
          <w:color w:val="5F202C"/>
          <w:w w:val="105"/>
        </w:rPr>
        <w:t>v</w:t>
      </w:r>
      <w:r>
        <w:rPr>
          <w:color w:val="5F202C"/>
          <w:w w:val="105"/>
        </w:rPr>
        <w:tab/>
        <w:t xml:space="preserve">mladé    generaci   v </w:t>
      </w:r>
      <w:r>
        <w:rPr>
          <w:color w:val="5F202C"/>
          <w:spacing w:val="55"/>
          <w:w w:val="105"/>
        </w:rPr>
        <w:t xml:space="preserve"> </w:t>
      </w:r>
      <w:r>
        <w:rPr>
          <w:color w:val="5F202C"/>
          <w:w w:val="105"/>
        </w:rPr>
        <w:t>exilu</w:t>
      </w:r>
    </w:p>
    <w:p w14:paraId="5ADB1146" w14:textId="77777777" w:rsidR="009252CF" w:rsidRDefault="009252CF">
      <w:pPr>
        <w:pStyle w:val="Zkladntext"/>
        <w:kinsoku w:val="0"/>
        <w:overflowPunct w:val="0"/>
        <w:spacing w:before="77" w:line="208" w:lineRule="auto"/>
        <w:ind w:left="1516" w:right="1245" w:firstLine="612"/>
        <w:jc w:val="both"/>
        <w:rPr>
          <w:color w:val="5F202C"/>
          <w:w w:val="105"/>
        </w:rPr>
      </w:pPr>
      <w:r>
        <w:rPr>
          <w:color w:val="5F202C"/>
          <w:w w:val="105"/>
        </w:rPr>
        <w:t>podle  možností  i  doma—  pochopení</w:t>
      </w:r>
      <w:r>
        <w:rPr>
          <w:color w:val="5F202C"/>
          <w:w w:val="105"/>
        </w:rPr>
        <w:t xml:space="preserve">  pro   konkrétní   otázky   a   úkoly naší demokracie v oboru duchovní i hmotné kultury. Hledíme  sjednocovat emigraci v této přípravě na činnost v osvobozené vlasti.  Nepřehlížíme  při- rozenou různost názorů na  otázky  politické,  osvětové  a  sociální,  ani  nechce­ me tyto rozdíly potlačovat. Usilujeme o to, aby tyto názorové rozdíly  ne- překážely v solidárním postupu k našemu společnému, celou  emigrací uznávanému cíli: obnovení demokracie v</w:t>
      </w:r>
      <w:r>
        <w:rPr>
          <w:color w:val="5F202C"/>
          <w:spacing w:val="39"/>
          <w:w w:val="105"/>
        </w:rPr>
        <w:t xml:space="preserve"> </w:t>
      </w:r>
      <w:r>
        <w:rPr>
          <w:color w:val="5F202C"/>
          <w:w w:val="105"/>
        </w:rPr>
        <w:t>Československu.</w:t>
      </w:r>
    </w:p>
    <w:p w14:paraId="21328818" w14:textId="77777777" w:rsidR="009252CF" w:rsidRDefault="009252CF">
      <w:pPr>
        <w:pStyle w:val="Zkladntext"/>
        <w:tabs>
          <w:tab w:val="left" w:pos="2850"/>
          <w:tab w:val="left" w:pos="4387"/>
          <w:tab w:val="left" w:pos="6670"/>
          <w:tab w:val="left" w:pos="7077"/>
          <w:tab w:val="left" w:pos="8797"/>
          <w:tab w:val="left" w:pos="10097"/>
        </w:tabs>
        <w:kinsoku w:val="0"/>
        <w:overflowPunct w:val="0"/>
        <w:spacing w:before="5" w:line="216" w:lineRule="auto"/>
        <w:ind w:left="1487" w:right="1276" w:firstLine="507"/>
        <w:jc w:val="right"/>
        <w:rPr>
          <w:color w:val="5F202C"/>
          <w:w w:val="105"/>
        </w:rPr>
      </w:pPr>
      <w:r>
        <w:rPr>
          <w:color w:val="5F202C"/>
          <w:w w:val="105"/>
        </w:rPr>
        <w:t>Přes všechny svoje starosti v exilu jsme s</w:t>
      </w:r>
      <w:r>
        <w:rPr>
          <w:color w:val="5F202C"/>
          <w:w w:val="105"/>
        </w:rPr>
        <w:t>i vědomi toho, že</w:t>
      </w:r>
      <w:r>
        <w:rPr>
          <w:color w:val="5F202C"/>
          <w:spacing w:val="-14"/>
          <w:w w:val="105"/>
        </w:rPr>
        <w:t xml:space="preserve"> </w:t>
      </w:r>
      <w:r>
        <w:rPr>
          <w:color w:val="5F202C"/>
          <w:w w:val="105"/>
        </w:rPr>
        <w:t>tíhu</w:t>
      </w:r>
      <w:r>
        <w:rPr>
          <w:color w:val="5F202C"/>
          <w:spacing w:val="2"/>
          <w:w w:val="105"/>
        </w:rPr>
        <w:t xml:space="preserve"> </w:t>
      </w:r>
      <w:r>
        <w:rPr>
          <w:color w:val="5F202C"/>
          <w:w w:val="105"/>
        </w:rPr>
        <w:t>dnešních</w:t>
      </w:r>
      <w:r>
        <w:rPr>
          <w:color w:val="5F202C"/>
          <w:w w:val="111"/>
        </w:rPr>
        <w:t xml:space="preserve"> </w:t>
      </w:r>
      <w:r>
        <w:rPr>
          <w:color w:val="5F202C"/>
          <w:w w:val="105"/>
        </w:rPr>
        <w:t>poměrů nejvíce nesou naši doma. Za ně chceme dělat</w:t>
      </w:r>
      <w:r>
        <w:rPr>
          <w:color w:val="5F202C"/>
          <w:spacing w:val="18"/>
          <w:w w:val="105"/>
        </w:rPr>
        <w:t xml:space="preserve"> </w:t>
      </w:r>
      <w:r>
        <w:rPr>
          <w:color w:val="5F202C"/>
          <w:w w:val="105"/>
        </w:rPr>
        <w:t>to, co oni sami</w:t>
      </w:r>
      <w:r>
        <w:rPr>
          <w:color w:val="5F202C"/>
          <w:spacing w:val="20"/>
          <w:w w:val="105"/>
        </w:rPr>
        <w:t xml:space="preserve"> </w:t>
      </w:r>
      <w:r>
        <w:rPr>
          <w:color w:val="5F202C"/>
          <w:w w:val="105"/>
        </w:rPr>
        <w:t>dělat</w:t>
      </w:r>
      <w:r>
        <w:rPr>
          <w:color w:val="5F202C"/>
          <w:w w:val="104"/>
        </w:rPr>
        <w:t xml:space="preserve"> </w:t>
      </w:r>
      <w:r>
        <w:rPr>
          <w:color w:val="5F202C"/>
          <w:w w:val="105"/>
        </w:rPr>
        <w:t>nemohou:</w:t>
      </w:r>
      <w:r>
        <w:rPr>
          <w:color w:val="5F202C"/>
          <w:w w:val="105"/>
        </w:rPr>
        <w:tab/>
        <w:t>informovat</w:t>
      </w:r>
      <w:r>
        <w:rPr>
          <w:color w:val="5F202C"/>
          <w:w w:val="105"/>
        </w:rPr>
        <w:tab/>
        <w:t xml:space="preserve">civilisovaný </w:t>
      </w:r>
      <w:r>
        <w:rPr>
          <w:color w:val="5F202C"/>
          <w:spacing w:val="40"/>
          <w:w w:val="105"/>
        </w:rPr>
        <w:t xml:space="preserve"> </w:t>
      </w:r>
      <w:r>
        <w:rPr>
          <w:color w:val="5F202C"/>
          <w:w w:val="105"/>
        </w:rPr>
        <w:t>svět</w:t>
      </w:r>
      <w:r>
        <w:rPr>
          <w:color w:val="5F202C"/>
          <w:w w:val="105"/>
        </w:rPr>
        <w:tab/>
        <w:t>o</w:t>
      </w:r>
      <w:r>
        <w:rPr>
          <w:color w:val="5F202C"/>
          <w:w w:val="105"/>
        </w:rPr>
        <w:tab/>
        <w:t>potlačování</w:t>
      </w:r>
      <w:r>
        <w:rPr>
          <w:color w:val="5F202C"/>
          <w:w w:val="105"/>
        </w:rPr>
        <w:tab/>
        <w:t>lidských</w:t>
      </w:r>
      <w:r>
        <w:rPr>
          <w:color w:val="5F202C"/>
          <w:w w:val="105"/>
        </w:rPr>
        <w:tab/>
        <w:t>práv v  Československu   bolševickým   režimem,   o  potřebě</w:t>
      </w:r>
      <w:r>
        <w:rPr>
          <w:color w:val="5F202C"/>
          <w:w w:val="105"/>
        </w:rPr>
        <w:t xml:space="preserve">   obnovit  zde</w:t>
      </w:r>
      <w:r>
        <w:rPr>
          <w:color w:val="5F202C"/>
          <w:spacing w:val="34"/>
          <w:w w:val="105"/>
        </w:rPr>
        <w:t xml:space="preserve"> </w:t>
      </w:r>
      <w:r>
        <w:rPr>
          <w:color w:val="5F202C"/>
          <w:w w:val="105"/>
        </w:rPr>
        <w:t>demokracii.</w:t>
      </w:r>
    </w:p>
    <w:p w14:paraId="2A9BB625" w14:textId="77777777" w:rsidR="009252CF" w:rsidRDefault="009252CF">
      <w:pPr>
        <w:pStyle w:val="Zkladntext"/>
        <w:kinsoku w:val="0"/>
        <w:overflowPunct w:val="0"/>
        <w:spacing w:line="233" w:lineRule="exact"/>
        <w:ind w:left="1966"/>
        <w:jc w:val="both"/>
        <w:rPr>
          <w:color w:val="5F202C"/>
          <w:w w:val="105"/>
        </w:rPr>
      </w:pPr>
      <w:r>
        <w:rPr>
          <w:color w:val="5F202C"/>
          <w:w w:val="105"/>
        </w:rPr>
        <w:t>Neděláme-si  iluse   o   svých   možnostech,   ale   cítíme   těžkou</w:t>
      </w:r>
      <w:r>
        <w:rPr>
          <w:color w:val="5F202C"/>
          <w:spacing w:val="41"/>
          <w:w w:val="105"/>
        </w:rPr>
        <w:t xml:space="preserve"> </w:t>
      </w:r>
      <w:r>
        <w:rPr>
          <w:color w:val="5F202C"/>
          <w:w w:val="105"/>
        </w:rPr>
        <w:t>odpovědnost</w:t>
      </w:r>
    </w:p>
    <w:p w14:paraId="32A77079" w14:textId="77777777" w:rsidR="009252CF" w:rsidRDefault="009252CF">
      <w:pPr>
        <w:pStyle w:val="Zkladntext"/>
        <w:kinsoku w:val="0"/>
        <w:overflowPunct w:val="0"/>
        <w:spacing w:before="12" w:line="211" w:lineRule="auto"/>
        <w:ind w:left="1469" w:right="1290" w:firstLine="7"/>
        <w:jc w:val="both"/>
        <w:rPr>
          <w:color w:val="5F202C"/>
          <w:w w:val="105"/>
        </w:rPr>
      </w:pPr>
      <w:r>
        <w:rPr>
          <w:color w:val="5F202C"/>
          <w:w w:val="105"/>
        </w:rPr>
        <w:t>za to, jak využijeme času a všech  příležitostí  k  přípravě  lepší  budoucnosti  Cechů a Slováků. Zveme každého, kdo cítí tuto odpovědnost, aby se k nám připojil, a pomáhal  získávat  další  spolupracovníky  a  prostředky  k  naší  společné</w:t>
      </w:r>
      <w:r>
        <w:rPr>
          <w:color w:val="5F202C"/>
          <w:spacing w:val="52"/>
          <w:w w:val="105"/>
        </w:rPr>
        <w:t xml:space="preserve"> </w:t>
      </w:r>
      <w:r>
        <w:rPr>
          <w:color w:val="5F202C"/>
          <w:w w:val="105"/>
        </w:rPr>
        <w:t>práci.</w:t>
      </w:r>
    </w:p>
    <w:p w14:paraId="5C92B34A" w14:textId="77777777" w:rsidR="009252CF" w:rsidRDefault="009252CF">
      <w:pPr>
        <w:pStyle w:val="Zkladntext"/>
        <w:kinsoku w:val="0"/>
        <w:overflowPunct w:val="0"/>
        <w:rPr>
          <w:sz w:val="20"/>
          <w:szCs w:val="20"/>
        </w:rPr>
      </w:pPr>
    </w:p>
    <w:p w14:paraId="02F4F5DA" w14:textId="77777777" w:rsidR="009252CF" w:rsidRDefault="009252CF">
      <w:pPr>
        <w:pStyle w:val="Zkladntext"/>
        <w:kinsoku w:val="0"/>
        <w:overflowPunct w:val="0"/>
        <w:rPr>
          <w:sz w:val="20"/>
          <w:szCs w:val="20"/>
        </w:rPr>
      </w:pPr>
    </w:p>
    <w:p w14:paraId="0A88691E" w14:textId="77777777" w:rsidR="009252CF" w:rsidRDefault="009252CF">
      <w:pPr>
        <w:pStyle w:val="Zkladntext"/>
        <w:kinsoku w:val="0"/>
        <w:overflowPunct w:val="0"/>
        <w:rPr>
          <w:sz w:val="20"/>
          <w:szCs w:val="20"/>
        </w:rPr>
      </w:pPr>
    </w:p>
    <w:p w14:paraId="2E354ADD" w14:textId="77777777" w:rsidR="009252CF" w:rsidRDefault="009252CF">
      <w:pPr>
        <w:pStyle w:val="Zkladntext"/>
        <w:kinsoku w:val="0"/>
        <w:overflowPunct w:val="0"/>
        <w:rPr>
          <w:sz w:val="20"/>
          <w:szCs w:val="20"/>
        </w:rPr>
      </w:pPr>
    </w:p>
    <w:p w14:paraId="4D85DC23" w14:textId="77777777" w:rsidR="009252CF" w:rsidRDefault="009252CF">
      <w:pPr>
        <w:pStyle w:val="Zkladntext"/>
        <w:kinsoku w:val="0"/>
        <w:overflowPunct w:val="0"/>
        <w:rPr>
          <w:sz w:val="20"/>
          <w:szCs w:val="20"/>
        </w:rPr>
      </w:pPr>
    </w:p>
    <w:p w14:paraId="235B0FD5" w14:textId="77777777" w:rsidR="009252CF" w:rsidRDefault="009252CF">
      <w:pPr>
        <w:pStyle w:val="Zkladntext"/>
        <w:kinsoku w:val="0"/>
        <w:overflowPunct w:val="0"/>
        <w:rPr>
          <w:sz w:val="20"/>
          <w:szCs w:val="20"/>
        </w:rPr>
      </w:pPr>
    </w:p>
    <w:p w14:paraId="777B29C1" w14:textId="77777777" w:rsidR="009252CF" w:rsidRDefault="009252CF">
      <w:pPr>
        <w:pStyle w:val="Zkladntext"/>
        <w:kinsoku w:val="0"/>
        <w:overflowPunct w:val="0"/>
        <w:spacing w:before="10"/>
      </w:pPr>
    </w:p>
    <w:p w14:paraId="4AFDC6FA" w14:textId="77777777" w:rsidR="009252CF" w:rsidRDefault="009252CF">
      <w:pPr>
        <w:pStyle w:val="Zkladntext"/>
        <w:kinsoku w:val="0"/>
        <w:overflowPunct w:val="0"/>
        <w:spacing w:before="10"/>
        <w:sectPr w:rsidR="00000000">
          <w:pgSz w:w="11900" w:h="16840"/>
          <w:pgMar w:top="1140" w:right="0" w:bottom="280" w:left="0" w:header="708" w:footer="708" w:gutter="0"/>
          <w:cols w:space="708"/>
          <w:noEndnote/>
        </w:sectPr>
      </w:pPr>
    </w:p>
    <w:p w14:paraId="04C73406" w14:textId="77777777" w:rsidR="009252CF" w:rsidRDefault="009252CF">
      <w:pPr>
        <w:pStyle w:val="Zkladntext"/>
        <w:kinsoku w:val="0"/>
        <w:overflowPunct w:val="0"/>
        <w:spacing w:before="101" w:line="250" w:lineRule="exact"/>
        <w:ind w:left="418"/>
        <w:rPr>
          <w:rFonts w:ascii="Georgia" w:hAnsi="Georgia" w:cs="Georgia"/>
          <w:i/>
          <w:iCs/>
          <w:color w:val="5F202C"/>
          <w:w w:val="95"/>
          <w:sz w:val="24"/>
          <w:szCs w:val="24"/>
        </w:rPr>
      </w:pPr>
      <w:r>
        <w:rPr>
          <w:rFonts w:ascii="Georgia" w:hAnsi="Georgia" w:cs="Georgia"/>
          <w:i/>
          <w:iCs/>
          <w:color w:val="5F202C"/>
          <w:w w:val="95"/>
          <w:sz w:val="24"/>
          <w:szCs w:val="24"/>
        </w:rPr>
        <w:t>Předplatné</w:t>
      </w:r>
    </w:p>
    <w:p w14:paraId="69237D6E" w14:textId="77777777" w:rsidR="009252CF" w:rsidRDefault="009252CF">
      <w:pPr>
        <w:pStyle w:val="Zkladntext"/>
        <w:kinsoku w:val="0"/>
        <w:overflowPunct w:val="0"/>
        <w:spacing w:line="237" w:lineRule="exact"/>
        <w:ind w:left="220"/>
        <w:rPr>
          <w:rFonts w:ascii="Georgia" w:hAnsi="Georgia" w:cs="Georgia"/>
          <w:i/>
          <w:iCs/>
          <w:color w:val="5F202C"/>
          <w:w w:val="115"/>
          <w:sz w:val="24"/>
          <w:szCs w:val="24"/>
        </w:rPr>
      </w:pPr>
      <w:r>
        <w:rPr>
          <w:rFonts w:ascii="Arial" w:hAnsi="Arial" w:cs="Arial"/>
          <w:color w:val="69573E"/>
          <w:w w:val="115"/>
          <w:position w:val="7"/>
          <w:sz w:val="11"/>
          <w:szCs w:val="11"/>
        </w:rPr>
        <w:t xml:space="preserve">y </w:t>
      </w:r>
      <w:r>
        <w:rPr>
          <w:rFonts w:ascii="Georgia" w:hAnsi="Georgia" w:cs="Georgia"/>
          <w:i/>
          <w:iCs/>
          <w:color w:val="5F202C"/>
          <w:w w:val="115"/>
          <w:sz w:val="24"/>
          <w:szCs w:val="24"/>
        </w:rPr>
        <w:t>půlročně:</w:t>
      </w:r>
    </w:p>
    <w:p w14:paraId="118FC818" w14:textId="77777777" w:rsidR="009252CF" w:rsidRDefault="009252CF">
      <w:pPr>
        <w:pStyle w:val="Zkladntext"/>
        <w:tabs>
          <w:tab w:val="left" w:pos="1025"/>
        </w:tabs>
        <w:kinsoku w:val="0"/>
        <w:overflowPunct w:val="0"/>
        <w:spacing w:line="266" w:lineRule="exact"/>
        <w:ind w:left="389"/>
        <w:rPr>
          <w:color w:val="5F202C"/>
        </w:rPr>
      </w:pPr>
      <w:r>
        <w:rPr>
          <w:color w:val="5F202C"/>
        </w:rPr>
        <w:t>USA</w:t>
      </w:r>
      <w:r>
        <w:rPr>
          <w:color w:val="5F202C"/>
        </w:rPr>
        <w:tab/>
        <w:t>........</w:t>
      </w:r>
    </w:p>
    <w:p w14:paraId="53FC001B" w14:textId="77777777" w:rsidR="009252CF" w:rsidRDefault="009252CF">
      <w:pPr>
        <w:pStyle w:val="Zkladntext"/>
        <w:tabs>
          <w:tab w:val="left" w:pos="1389"/>
        </w:tabs>
        <w:kinsoku w:val="0"/>
        <w:overflowPunct w:val="0"/>
        <w:spacing w:line="240" w:lineRule="exact"/>
        <w:ind w:left="389"/>
        <w:rPr>
          <w:color w:val="5F202C"/>
          <w:w w:val="80"/>
        </w:rPr>
      </w:pPr>
      <w:r>
        <w:rPr>
          <w:color w:val="5F202C"/>
          <w:w w:val="90"/>
        </w:rPr>
        <w:t>Kanada</w:t>
      </w:r>
      <w:r>
        <w:rPr>
          <w:color w:val="5F202C"/>
          <w:w w:val="90"/>
        </w:rPr>
        <w:tab/>
      </w:r>
      <w:r>
        <w:rPr>
          <w:color w:val="5F202C"/>
          <w:w w:val="80"/>
        </w:rPr>
        <w:t>.</w:t>
      </w:r>
      <w:r>
        <w:rPr>
          <w:color w:val="5F202C"/>
          <w:spacing w:val="8"/>
          <w:w w:val="80"/>
        </w:rPr>
        <w:t xml:space="preserve"> </w:t>
      </w:r>
      <w:r>
        <w:rPr>
          <w:color w:val="5F202C"/>
          <w:w w:val="80"/>
        </w:rPr>
        <w:t>.</w:t>
      </w:r>
    </w:p>
    <w:p w14:paraId="059CFF47" w14:textId="77777777" w:rsidR="009252CF" w:rsidRDefault="009252CF">
      <w:pPr>
        <w:pStyle w:val="Zkladntext"/>
        <w:kinsoku w:val="0"/>
        <w:overflowPunct w:val="0"/>
        <w:spacing w:line="226" w:lineRule="exact"/>
        <w:ind w:left="396"/>
        <w:rPr>
          <w:color w:val="5F202C"/>
        </w:rPr>
      </w:pPr>
      <w:r>
        <w:rPr>
          <w:color w:val="5F202C"/>
        </w:rPr>
        <w:t>Švýcarsko</w:t>
      </w:r>
    </w:p>
    <w:p w14:paraId="72F9F6BF" w14:textId="77777777" w:rsidR="009252CF" w:rsidRDefault="009252CF">
      <w:pPr>
        <w:pStyle w:val="Zkladntext"/>
        <w:kinsoku w:val="0"/>
        <w:overflowPunct w:val="0"/>
        <w:rPr>
          <w:sz w:val="28"/>
          <w:szCs w:val="28"/>
        </w:rPr>
      </w:pPr>
      <w:r>
        <w:rPr>
          <w:sz w:val="24"/>
          <w:szCs w:val="24"/>
        </w:rPr>
        <w:br w:type="column"/>
      </w:r>
    </w:p>
    <w:p w14:paraId="7A7BE0D0" w14:textId="77777777" w:rsidR="009252CF" w:rsidRDefault="009252CF">
      <w:pPr>
        <w:pStyle w:val="Zkladntext"/>
        <w:kinsoku w:val="0"/>
        <w:overflowPunct w:val="0"/>
        <w:spacing w:before="8"/>
      </w:pPr>
    </w:p>
    <w:p w14:paraId="7D6C8D43" w14:textId="77777777" w:rsidR="009252CF" w:rsidRDefault="009252CF">
      <w:pPr>
        <w:pStyle w:val="Zkladntext"/>
        <w:kinsoku w:val="0"/>
        <w:overflowPunct w:val="0"/>
        <w:spacing w:line="266" w:lineRule="exact"/>
        <w:ind w:left="220"/>
        <w:rPr>
          <w:color w:val="5F202C"/>
          <w:w w:val="105"/>
        </w:rPr>
      </w:pPr>
      <w:r>
        <w:rPr>
          <w:color w:val="5F202C"/>
          <w:w w:val="105"/>
        </w:rPr>
        <w:t>$1,5</w:t>
      </w:r>
    </w:p>
    <w:p w14:paraId="48742D5D" w14:textId="77777777" w:rsidR="009252CF" w:rsidRDefault="009252CF">
      <w:pPr>
        <w:pStyle w:val="Zkladntext"/>
        <w:kinsoku w:val="0"/>
        <w:overflowPunct w:val="0"/>
        <w:spacing w:line="237" w:lineRule="exact"/>
        <w:ind w:left="220"/>
        <w:rPr>
          <w:color w:val="5F202C"/>
          <w:w w:val="105"/>
        </w:rPr>
      </w:pPr>
      <w:r>
        <w:rPr>
          <w:color w:val="5F202C"/>
          <w:w w:val="105"/>
        </w:rPr>
        <w:t>$1,5</w:t>
      </w:r>
    </w:p>
    <w:p w14:paraId="2BFD2386" w14:textId="77777777" w:rsidR="009252CF" w:rsidRDefault="009252CF">
      <w:pPr>
        <w:pStyle w:val="Zkladntext"/>
        <w:kinsoku w:val="0"/>
        <w:overflowPunct w:val="0"/>
        <w:spacing w:line="187" w:lineRule="exact"/>
        <w:ind w:left="227"/>
        <w:rPr>
          <w:color w:val="5F202C"/>
        </w:rPr>
      </w:pPr>
      <w:r>
        <w:rPr>
          <w:color w:val="5F202C"/>
        </w:rPr>
        <w:t>6 frs</w:t>
      </w:r>
    </w:p>
    <w:p w14:paraId="2948A43F" w14:textId="77777777" w:rsidR="009252CF" w:rsidRDefault="009252CF">
      <w:pPr>
        <w:pStyle w:val="Zkladntext"/>
        <w:kinsoku w:val="0"/>
        <w:overflowPunct w:val="0"/>
        <w:spacing w:before="152"/>
        <w:ind w:left="241"/>
        <w:rPr>
          <w:rFonts w:ascii="Georgia" w:hAnsi="Georgia" w:cs="Georgia"/>
          <w:i/>
          <w:iCs/>
          <w:color w:val="5F202C"/>
          <w:w w:val="105"/>
          <w:sz w:val="24"/>
          <w:szCs w:val="24"/>
        </w:rPr>
      </w:pPr>
      <w:r>
        <w:rPr>
          <w:sz w:val="24"/>
          <w:szCs w:val="24"/>
        </w:rPr>
        <w:br w:type="column"/>
      </w:r>
      <w:r>
        <w:rPr>
          <w:rFonts w:ascii="Georgia" w:hAnsi="Georgia" w:cs="Georgia"/>
          <w:i/>
          <w:iCs/>
          <w:color w:val="5F202C"/>
          <w:w w:val="105"/>
          <w:sz w:val="24"/>
          <w:szCs w:val="24"/>
        </w:rPr>
        <w:t>Svým novým čtenářům v Kanadě, který</w:t>
      </w:r>
      <w:r>
        <w:rPr>
          <w:rFonts w:ascii="Georgia" w:hAnsi="Georgia" w:cs="Georgia"/>
          <w:i/>
          <w:iCs/>
          <w:color w:val="5F202C"/>
          <w:w w:val="105"/>
          <w:sz w:val="24"/>
          <w:szCs w:val="24"/>
        </w:rPr>
        <w:t>m jsme poslali poslední</w:t>
      </w:r>
    </w:p>
    <w:p w14:paraId="62D1D32F" w14:textId="77777777" w:rsidR="009252CF" w:rsidRDefault="009252CF">
      <w:pPr>
        <w:pStyle w:val="Zkladntext"/>
        <w:tabs>
          <w:tab w:val="left" w:pos="2793"/>
        </w:tabs>
        <w:kinsoku w:val="0"/>
        <w:overflowPunct w:val="0"/>
        <w:spacing w:before="12" w:line="428" w:lineRule="exact"/>
        <w:ind w:left="220" w:right="362" w:firstLine="11"/>
        <w:rPr>
          <w:rFonts w:ascii="Georgia" w:hAnsi="Georgia" w:cs="Georgia"/>
          <w:i/>
          <w:iCs/>
          <w:color w:val="5F202C"/>
          <w:w w:val="105"/>
          <w:sz w:val="24"/>
          <w:szCs w:val="24"/>
        </w:rPr>
      </w:pPr>
      <w:r>
        <w:rPr>
          <w:rFonts w:ascii="Georgia" w:hAnsi="Georgia" w:cs="Georgia"/>
          <w:i/>
          <w:iCs/>
          <w:color w:val="5F202C"/>
          <w:w w:val="105"/>
          <w:sz w:val="24"/>
          <w:szCs w:val="24"/>
        </w:rPr>
        <w:t xml:space="preserve">číslo  </w:t>
      </w:r>
      <w:r>
        <w:rPr>
          <w:rFonts w:ascii="Georgia" w:hAnsi="Georgia" w:cs="Georgia"/>
          <w:i/>
          <w:iCs/>
          <w:color w:val="5F202C"/>
          <w:spacing w:val="30"/>
          <w:w w:val="105"/>
          <w:sz w:val="24"/>
          <w:szCs w:val="24"/>
        </w:rPr>
        <w:t xml:space="preserve"> </w:t>
      </w:r>
      <w:r>
        <w:rPr>
          <w:rFonts w:ascii="Georgia" w:hAnsi="Georgia" w:cs="Georgia"/>
          <w:i/>
          <w:iCs/>
          <w:color w:val="5F202C"/>
          <w:w w:val="105"/>
          <w:sz w:val="24"/>
          <w:szCs w:val="24"/>
        </w:rPr>
        <w:t>^Skutečnosti«</w:t>
      </w:r>
      <w:r>
        <w:rPr>
          <w:rFonts w:ascii="Georgia" w:hAnsi="Georgia" w:cs="Georgia"/>
          <w:i/>
          <w:iCs/>
          <w:color w:val="5F202C"/>
          <w:w w:val="105"/>
          <w:sz w:val="24"/>
          <w:szCs w:val="24"/>
        </w:rPr>
        <w:tab/>
        <w:t xml:space="preserve">oznamujeme, že naše spolupracovnice, </w:t>
      </w:r>
      <w:r>
        <w:rPr>
          <w:rFonts w:ascii="Georgia" w:hAnsi="Georgia" w:cs="Georgia"/>
          <w:i/>
          <w:iCs/>
          <w:color w:val="5F202C"/>
          <w:spacing w:val="-5"/>
          <w:w w:val="105"/>
          <w:sz w:val="24"/>
          <w:szCs w:val="24"/>
        </w:rPr>
        <w:t xml:space="preserve">sl- </w:t>
      </w:r>
      <w:r>
        <w:rPr>
          <w:rFonts w:ascii="Georgia" w:hAnsi="Georgia" w:cs="Georgia"/>
          <w:i/>
          <w:iCs/>
          <w:color w:val="5F202C"/>
          <w:w w:val="105"/>
          <w:sz w:val="24"/>
          <w:szCs w:val="24"/>
        </w:rPr>
        <w:t>Helena Nesvadbová, otevřela zvláštní konto pro úhradu</w:t>
      </w:r>
      <w:r>
        <w:rPr>
          <w:rFonts w:ascii="Georgia" w:hAnsi="Georgia" w:cs="Georgia"/>
          <w:i/>
          <w:iCs/>
          <w:color w:val="5F202C"/>
          <w:spacing w:val="2"/>
          <w:w w:val="105"/>
          <w:sz w:val="24"/>
          <w:szCs w:val="24"/>
        </w:rPr>
        <w:t xml:space="preserve"> </w:t>
      </w:r>
      <w:r>
        <w:rPr>
          <w:rFonts w:ascii="Georgia" w:hAnsi="Georgia" w:cs="Georgia"/>
          <w:i/>
          <w:iCs/>
          <w:color w:val="5F202C"/>
          <w:w w:val="105"/>
          <w:sz w:val="24"/>
          <w:szCs w:val="24"/>
        </w:rPr>
        <w:t>předpis</w:t>
      </w:r>
    </w:p>
    <w:p w14:paraId="269FAB29" w14:textId="77777777" w:rsidR="009252CF" w:rsidRDefault="009252CF">
      <w:pPr>
        <w:pStyle w:val="Zkladntext"/>
        <w:tabs>
          <w:tab w:val="left" w:pos="2793"/>
        </w:tabs>
        <w:kinsoku w:val="0"/>
        <w:overflowPunct w:val="0"/>
        <w:spacing w:before="12" w:line="428" w:lineRule="exact"/>
        <w:ind w:left="220" w:right="362" w:firstLine="11"/>
        <w:rPr>
          <w:rFonts w:ascii="Georgia" w:hAnsi="Georgia" w:cs="Georgia"/>
          <w:i/>
          <w:iCs/>
          <w:color w:val="5F202C"/>
          <w:w w:val="105"/>
          <w:sz w:val="24"/>
          <w:szCs w:val="24"/>
        </w:rPr>
        <w:sectPr w:rsidR="00000000">
          <w:type w:val="continuous"/>
          <w:pgSz w:w="11900" w:h="16840"/>
          <w:pgMar w:top="740" w:right="0" w:bottom="280" w:left="0" w:header="708" w:footer="708" w:gutter="0"/>
          <w:cols w:num="3" w:space="708" w:equalWidth="0">
            <w:col w:w="1582" w:space="59"/>
            <w:col w:w="738" w:space="1177"/>
            <w:col w:w="8344"/>
          </w:cols>
          <w:noEndnote/>
        </w:sectPr>
      </w:pPr>
    </w:p>
    <w:p w14:paraId="56760BC0" w14:textId="77777777" w:rsidR="009252CF" w:rsidRDefault="009252CF">
      <w:pPr>
        <w:pStyle w:val="Zkladntext"/>
        <w:tabs>
          <w:tab w:val="left" w:leader="dot" w:pos="1905"/>
        </w:tabs>
        <w:kinsoku w:val="0"/>
        <w:overflowPunct w:val="0"/>
        <w:spacing w:line="274" w:lineRule="exact"/>
        <w:ind w:left="378"/>
        <w:rPr>
          <w:color w:val="5F202C"/>
          <w:spacing w:val="7"/>
          <w:position w:val="-4"/>
          <w:sz w:val="19"/>
          <w:szCs w:val="19"/>
        </w:rPr>
      </w:pPr>
      <w:r>
        <w:rPr>
          <w:color w:val="5F202C"/>
        </w:rPr>
        <w:t>Německo</w:t>
      </w:r>
      <w:r>
        <w:rPr>
          <w:color w:val="5F202C"/>
        </w:rPr>
        <w:tab/>
      </w:r>
      <w:r>
        <w:rPr>
          <w:color w:val="5F202C"/>
          <w:spacing w:val="7"/>
          <w:position w:val="-4"/>
          <w:sz w:val="24"/>
          <w:szCs w:val="24"/>
        </w:rPr>
        <w:t>6</w:t>
      </w:r>
      <w:r>
        <w:rPr>
          <w:color w:val="5F202C"/>
          <w:spacing w:val="7"/>
          <w:position w:val="-4"/>
          <w:sz w:val="19"/>
          <w:szCs w:val="19"/>
        </w:rPr>
        <w:t>dm</w:t>
      </w:r>
    </w:p>
    <w:p w14:paraId="09ADA603" w14:textId="77777777" w:rsidR="009252CF" w:rsidRDefault="009252CF">
      <w:pPr>
        <w:pStyle w:val="Zkladntext"/>
        <w:kinsoku w:val="0"/>
        <w:overflowPunct w:val="0"/>
        <w:spacing w:line="206" w:lineRule="exact"/>
        <w:ind w:left="382"/>
        <w:rPr>
          <w:color w:val="5F202C"/>
        </w:rPr>
      </w:pPr>
      <w:r>
        <w:rPr>
          <w:color w:val="5F202C"/>
        </w:rPr>
        <w:t>V. Britanie a</w:t>
      </w:r>
      <w:r>
        <w:rPr>
          <w:color w:val="5F202C"/>
          <w:spacing w:val="28"/>
        </w:rPr>
        <w:t xml:space="preserve"> </w:t>
      </w:r>
      <w:r>
        <w:rPr>
          <w:color w:val="5F202C"/>
        </w:rPr>
        <w:t>šterl.</w:t>
      </w:r>
    </w:p>
    <w:p w14:paraId="65C66BB9" w14:textId="77777777" w:rsidR="009252CF" w:rsidRDefault="009252CF">
      <w:pPr>
        <w:pStyle w:val="Zkladntext"/>
        <w:tabs>
          <w:tab w:val="left" w:pos="1201"/>
        </w:tabs>
        <w:kinsoku w:val="0"/>
        <w:overflowPunct w:val="0"/>
        <w:spacing w:line="211" w:lineRule="exact"/>
        <w:ind w:left="378"/>
        <w:rPr>
          <w:color w:val="5F202C"/>
          <w:position w:val="-6"/>
        </w:rPr>
      </w:pPr>
      <w:r>
        <w:rPr>
          <w:color w:val="5F202C"/>
        </w:rPr>
        <w:t>oblast</w:t>
      </w:r>
      <w:r>
        <w:rPr>
          <w:color w:val="5F202C"/>
        </w:rPr>
        <w:tab/>
      </w:r>
      <w:r>
        <w:rPr>
          <w:color w:val="5F202C"/>
          <w:w w:val="70"/>
        </w:rPr>
        <w:t xml:space="preserve">.  </w:t>
      </w:r>
      <w:r>
        <w:rPr>
          <w:color w:val="5F202C"/>
        </w:rPr>
        <w:t xml:space="preserve">.. </w:t>
      </w:r>
      <w:r>
        <w:rPr>
          <w:color w:val="5F202C"/>
          <w:w w:val="70"/>
          <w:position w:val="-6"/>
        </w:rPr>
        <w:t xml:space="preserve">•    </w:t>
      </w:r>
      <w:r>
        <w:rPr>
          <w:color w:val="5F202C"/>
          <w:position w:val="-6"/>
        </w:rPr>
        <w:t>10</w:t>
      </w:r>
      <w:r>
        <w:rPr>
          <w:color w:val="5F202C"/>
          <w:spacing w:val="-15"/>
          <w:position w:val="-6"/>
        </w:rPr>
        <w:t xml:space="preserve"> </w:t>
      </w:r>
      <w:r>
        <w:rPr>
          <w:color w:val="5F202C"/>
          <w:position w:val="-6"/>
        </w:rPr>
        <w:t>sh</w:t>
      </w:r>
    </w:p>
    <w:p w14:paraId="081F7F9D" w14:textId="77777777" w:rsidR="009252CF" w:rsidRDefault="009252CF">
      <w:pPr>
        <w:pStyle w:val="Zkladntext"/>
        <w:kinsoku w:val="0"/>
        <w:overflowPunct w:val="0"/>
        <w:spacing w:before="88"/>
        <w:ind w:left="391"/>
        <w:rPr>
          <w:rFonts w:ascii="Georgia" w:hAnsi="Georgia" w:cs="Georgia"/>
          <w:i/>
          <w:iCs/>
          <w:color w:val="5F202C"/>
          <w:w w:val="105"/>
          <w:sz w:val="24"/>
          <w:szCs w:val="24"/>
        </w:rPr>
      </w:pPr>
      <w:r>
        <w:rPr>
          <w:sz w:val="24"/>
          <w:szCs w:val="24"/>
        </w:rPr>
        <w:br w:type="column"/>
      </w:r>
      <w:r>
        <w:rPr>
          <w:rFonts w:ascii="Georgia" w:hAnsi="Georgia" w:cs="Georgia"/>
          <w:i/>
          <w:iCs/>
          <w:color w:val="5F202C"/>
          <w:w w:val="105"/>
          <w:sz w:val="24"/>
          <w:szCs w:val="24"/>
        </w:rPr>
        <w:t>ně</w:t>
      </w:r>
      <w:r>
        <w:rPr>
          <w:rFonts w:ascii="Georgia" w:hAnsi="Georgia" w:cs="Georgia"/>
          <w:i/>
          <w:iCs/>
          <w:color w:val="5F202C"/>
          <w:w w:val="105"/>
          <w:sz w:val="24"/>
          <w:szCs w:val="24"/>
        </w:rPr>
        <w:t xml:space="preserve">ho. Poukazujte je na účet č. </w:t>
      </w:r>
      <w:r>
        <w:rPr>
          <w:rFonts w:ascii="Georgia" w:hAnsi="Georgia" w:cs="Georgia"/>
          <w:color w:val="5F202C"/>
          <w:w w:val="105"/>
          <w:sz w:val="28"/>
          <w:szCs w:val="28"/>
        </w:rPr>
        <w:t xml:space="preserve">2487 </w:t>
      </w:r>
      <w:r>
        <w:rPr>
          <w:rFonts w:ascii="Georgia" w:hAnsi="Georgia" w:cs="Georgia"/>
          <w:i/>
          <w:iCs/>
          <w:color w:val="5F202C"/>
          <w:w w:val="105"/>
          <w:sz w:val="24"/>
          <w:szCs w:val="24"/>
        </w:rPr>
        <w:t>Helena Nesvadba, Departe­</w:t>
      </w:r>
    </w:p>
    <w:p w14:paraId="3B6F50A0" w14:textId="77777777" w:rsidR="009252CF" w:rsidRDefault="009252CF">
      <w:pPr>
        <w:pStyle w:val="Zkladntext"/>
        <w:kinsoku w:val="0"/>
        <w:overflowPunct w:val="0"/>
        <w:spacing w:before="178" w:line="106" w:lineRule="exact"/>
        <w:ind w:left="378"/>
        <w:rPr>
          <w:rFonts w:ascii="Georgia" w:hAnsi="Georgia" w:cs="Georgia"/>
          <w:i/>
          <w:iCs/>
          <w:color w:val="5F202C"/>
          <w:w w:val="105"/>
          <w:sz w:val="24"/>
          <w:szCs w:val="24"/>
        </w:rPr>
      </w:pPr>
      <w:r>
        <w:rPr>
          <w:rFonts w:ascii="Georgia" w:hAnsi="Georgia" w:cs="Georgia"/>
          <w:i/>
          <w:iCs/>
          <w:color w:val="5F202C"/>
          <w:w w:val="105"/>
          <w:sz w:val="24"/>
          <w:szCs w:val="24"/>
        </w:rPr>
        <w:t>ment d epargne, Banque de Montreal, Napierville, P- Q-</w:t>
      </w:r>
    </w:p>
    <w:p w14:paraId="3874D282" w14:textId="77777777" w:rsidR="009252CF" w:rsidRDefault="009252CF">
      <w:pPr>
        <w:pStyle w:val="Zkladntext"/>
        <w:kinsoku w:val="0"/>
        <w:overflowPunct w:val="0"/>
        <w:spacing w:before="178" w:line="106" w:lineRule="exact"/>
        <w:ind w:left="378"/>
        <w:rPr>
          <w:rFonts w:ascii="Georgia" w:hAnsi="Georgia" w:cs="Georgia"/>
          <w:i/>
          <w:iCs/>
          <w:color w:val="5F202C"/>
          <w:w w:val="105"/>
          <w:sz w:val="24"/>
          <w:szCs w:val="24"/>
        </w:rPr>
        <w:sectPr w:rsidR="00000000">
          <w:type w:val="continuous"/>
          <w:pgSz w:w="11900" w:h="16840"/>
          <w:pgMar w:top="740" w:right="0" w:bottom="280" w:left="0" w:header="708" w:footer="708" w:gutter="0"/>
          <w:cols w:num="2" w:space="708" w:equalWidth="0">
            <w:col w:w="2366" w:space="1011"/>
            <w:col w:w="8523"/>
          </w:cols>
          <w:noEndnote/>
        </w:sectPr>
      </w:pPr>
    </w:p>
    <w:p w14:paraId="74BC8A88" w14:textId="77777777" w:rsidR="009252CF" w:rsidRDefault="009252CF">
      <w:pPr>
        <w:pStyle w:val="Zkladntext"/>
        <w:kinsoku w:val="0"/>
        <w:overflowPunct w:val="0"/>
        <w:spacing w:before="42" w:line="187" w:lineRule="auto"/>
        <w:ind w:left="371" w:firstLine="21"/>
        <w:jc w:val="both"/>
        <w:rPr>
          <w:color w:val="5F202C"/>
          <w:w w:val="80"/>
        </w:rPr>
      </w:pPr>
      <w:r>
        <w:rPr>
          <w:color w:val="5F202C"/>
        </w:rPr>
        <w:t xml:space="preserve">Francie </w:t>
      </w:r>
      <w:r>
        <w:rPr>
          <w:color w:val="5F202C"/>
          <w:w w:val="80"/>
        </w:rPr>
        <w:t xml:space="preserve">. . </w:t>
      </w:r>
      <w:r>
        <w:rPr>
          <w:color w:val="5F202C"/>
        </w:rPr>
        <w:t xml:space="preserve">Švédsko </w:t>
      </w:r>
      <w:r>
        <w:rPr>
          <w:color w:val="5F202C"/>
          <w:w w:val="80"/>
        </w:rPr>
        <w:t xml:space="preserve">. </w:t>
      </w:r>
      <w:r>
        <w:rPr>
          <w:color w:val="5F202C"/>
        </w:rPr>
        <w:t xml:space="preserve">Norsko .. Dánsko </w:t>
      </w:r>
      <w:r>
        <w:rPr>
          <w:color w:val="5F202C"/>
          <w:w w:val="80"/>
        </w:rPr>
        <w:t>. .</w:t>
      </w:r>
    </w:p>
    <w:p w14:paraId="001B844A" w14:textId="77777777" w:rsidR="009252CF" w:rsidRDefault="009252CF">
      <w:pPr>
        <w:pStyle w:val="Zkladntext"/>
        <w:kinsoku w:val="0"/>
        <w:overflowPunct w:val="0"/>
        <w:spacing w:before="6" w:line="59" w:lineRule="auto"/>
        <w:ind w:left="367"/>
        <w:rPr>
          <w:color w:val="5F202C"/>
          <w:w w:val="140"/>
        </w:rPr>
      </w:pPr>
      <w:r>
        <w:rPr>
          <w:color w:val="5F202C"/>
          <w:spacing w:val="-148"/>
          <w:w w:val="87"/>
          <w:position w:val="-13"/>
        </w:rPr>
        <w:t>H</w:t>
      </w:r>
      <w:r>
        <w:rPr>
          <w:color w:val="5F202C"/>
          <w:spacing w:val="-14"/>
          <w:w w:val="92"/>
        </w:rPr>
        <w:t>B</w:t>
      </w:r>
      <w:r>
        <w:rPr>
          <w:color w:val="5F202C"/>
          <w:spacing w:val="-102"/>
          <w:w w:val="87"/>
          <w:position w:val="-13"/>
        </w:rPr>
        <w:t>n</w:t>
      </w:r>
      <w:r>
        <w:rPr>
          <w:color w:val="5F202C"/>
          <w:spacing w:val="-6"/>
          <w:w w:val="92"/>
        </w:rPr>
        <w:t>e</w:t>
      </w:r>
      <w:r>
        <w:rPr>
          <w:color w:val="5F202C"/>
          <w:spacing w:val="-59"/>
          <w:w w:val="87"/>
          <w:position w:val="-13"/>
        </w:rPr>
        <w:t>i</w:t>
      </w:r>
      <w:r>
        <w:rPr>
          <w:color w:val="5F202C"/>
          <w:spacing w:val="-10"/>
          <w:w w:val="92"/>
        </w:rPr>
        <w:t>l</w:t>
      </w:r>
      <w:r>
        <w:rPr>
          <w:color w:val="5F202C"/>
          <w:spacing w:val="-114"/>
          <w:w w:val="106"/>
          <w:position w:val="-13"/>
        </w:rPr>
        <w:t>”</w:t>
      </w:r>
      <w:r>
        <w:rPr>
          <w:color w:val="5F202C"/>
          <w:spacing w:val="-7"/>
          <w:w w:val="92"/>
        </w:rPr>
        <w:t>g</w:t>
      </w:r>
      <w:r>
        <w:rPr>
          <w:color w:val="5F202C"/>
          <w:spacing w:val="-69"/>
          <w:w w:val="65"/>
          <w:position w:val="-13"/>
        </w:rPr>
        <w:t>“</w:t>
      </w:r>
      <w:r>
        <w:rPr>
          <w:color w:val="5F202C"/>
          <w:w w:val="92"/>
        </w:rPr>
        <w:t>i</w:t>
      </w:r>
      <w:r>
        <w:rPr>
          <w:color w:val="5F202C"/>
          <w:spacing w:val="-105"/>
          <w:w w:val="92"/>
        </w:rPr>
        <w:t>e</w:t>
      </w:r>
      <w:r>
        <w:rPr>
          <w:color w:val="5F202C"/>
          <w:spacing w:val="-116"/>
          <w:w w:val="600"/>
          <w:position w:val="-13"/>
        </w:rPr>
        <w:t>'</w:t>
      </w:r>
      <w:r>
        <w:rPr>
          <w:color w:val="5F202C"/>
          <w:w w:val="140"/>
        </w:rPr>
        <w:t>.</w:t>
      </w:r>
      <w:r>
        <w:rPr>
          <w:color w:val="5F202C"/>
          <w:spacing w:val="-68"/>
          <w:w w:val="140"/>
        </w:rPr>
        <w:t>.</w:t>
      </w:r>
      <w:r>
        <w:rPr>
          <w:color w:val="5F202C"/>
          <w:spacing w:val="-354"/>
          <w:w w:val="600"/>
          <w:position w:val="-13"/>
        </w:rPr>
        <w:t>'</w:t>
      </w:r>
      <w:r>
        <w:rPr>
          <w:color w:val="5F202C"/>
          <w:w w:val="140"/>
        </w:rPr>
        <w:t>.</w:t>
      </w:r>
    </w:p>
    <w:p w14:paraId="3AAEA82E" w14:textId="77777777" w:rsidR="009252CF" w:rsidRDefault="009252CF">
      <w:pPr>
        <w:pStyle w:val="Zkladntext"/>
        <w:kinsoku w:val="0"/>
        <w:overflowPunct w:val="0"/>
        <w:spacing w:before="43" w:line="272" w:lineRule="exact"/>
        <w:ind w:left="79"/>
        <w:rPr>
          <w:color w:val="5F202C"/>
        </w:rPr>
      </w:pPr>
      <w:r>
        <w:rPr>
          <w:sz w:val="24"/>
          <w:szCs w:val="24"/>
        </w:rPr>
        <w:br w:type="column"/>
      </w:r>
      <w:r>
        <w:rPr>
          <w:color w:val="5F202C"/>
        </w:rPr>
        <w:t>400</w:t>
      </w:r>
      <w:r>
        <w:rPr>
          <w:color w:val="5F202C"/>
          <w:spacing w:val="-14"/>
        </w:rPr>
        <w:t xml:space="preserve"> </w:t>
      </w:r>
      <w:r>
        <w:rPr>
          <w:color w:val="5F202C"/>
        </w:rPr>
        <w:t>frs</w:t>
      </w:r>
    </w:p>
    <w:p w14:paraId="5976C760" w14:textId="77777777" w:rsidR="009252CF" w:rsidRDefault="009252CF">
      <w:pPr>
        <w:pStyle w:val="Zkladntext"/>
        <w:kinsoku w:val="0"/>
        <w:overflowPunct w:val="0"/>
        <w:spacing w:line="243" w:lineRule="exact"/>
        <w:ind w:left="154"/>
        <w:rPr>
          <w:color w:val="5F202C"/>
          <w:w w:val="90"/>
        </w:rPr>
      </w:pPr>
      <w:r>
        <w:rPr>
          <w:color w:val="5F202C"/>
          <w:w w:val="115"/>
        </w:rPr>
        <w:t xml:space="preserve">.. </w:t>
      </w:r>
      <w:r>
        <w:rPr>
          <w:color w:val="5F202C"/>
          <w:w w:val="90"/>
        </w:rPr>
        <w:t>6</w:t>
      </w:r>
      <w:r>
        <w:rPr>
          <w:color w:val="5F202C"/>
          <w:spacing w:val="6"/>
          <w:w w:val="90"/>
        </w:rPr>
        <w:t xml:space="preserve"> </w:t>
      </w:r>
      <w:r>
        <w:rPr>
          <w:color w:val="5F202C"/>
          <w:w w:val="90"/>
        </w:rPr>
        <w:t>K.</w:t>
      </w:r>
    </w:p>
    <w:p w14:paraId="3CCB8DDC" w14:textId="77777777" w:rsidR="009252CF" w:rsidRDefault="009252CF">
      <w:pPr>
        <w:pStyle w:val="Zkladntext"/>
        <w:kinsoku w:val="0"/>
        <w:overflowPunct w:val="0"/>
        <w:spacing w:line="242" w:lineRule="exact"/>
        <w:ind w:left="104"/>
        <w:rPr>
          <w:color w:val="5F202C"/>
          <w:w w:val="135"/>
        </w:rPr>
      </w:pPr>
      <w:r>
        <w:rPr>
          <w:color w:val="5F202C"/>
          <w:w w:val="135"/>
        </w:rPr>
        <w:t>...7K</w:t>
      </w:r>
    </w:p>
    <w:p w14:paraId="680DFE8C" w14:textId="77777777" w:rsidR="009252CF" w:rsidRDefault="009252CF">
      <w:pPr>
        <w:pStyle w:val="Zkladntext"/>
        <w:kinsoku w:val="0"/>
        <w:overflowPunct w:val="0"/>
        <w:spacing w:line="249" w:lineRule="exact"/>
        <w:ind w:left="108"/>
        <w:rPr>
          <w:color w:val="5F202C"/>
          <w:w w:val="130"/>
        </w:rPr>
      </w:pPr>
      <w:r>
        <w:rPr>
          <w:color w:val="5F202C"/>
          <w:w w:val="130"/>
        </w:rPr>
        <w:t>...7K</w:t>
      </w:r>
    </w:p>
    <w:p w14:paraId="7BEB2197" w14:textId="77777777" w:rsidR="009252CF" w:rsidRDefault="009252CF">
      <w:pPr>
        <w:pStyle w:val="Zkladntext"/>
        <w:kinsoku w:val="0"/>
        <w:overflowPunct w:val="0"/>
        <w:spacing w:line="138" w:lineRule="exact"/>
        <w:ind w:left="201"/>
        <w:rPr>
          <w:color w:val="5F202C"/>
        </w:rPr>
      </w:pPr>
      <w:r>
        <w:rPr>
          <w:color w:val="5F202C"/>
        </w:rPr>
        <w:t>70</w:t>
      </w:r>
      <w:r>
        <w:rPr>
          <w:color w:val="5F202C"/>
          <w:spacing w:val="-9"/>
        </w:rPr>
        <w:t xml:space="preserve"> </w:t>
      </w:r>
      <w:r>
        <w:rPr>
          <w:color w:val="5F202C"/>
        </w:rPr>
        <w:t>frs</w:t>
      </w:r>
    </w:p>
    <w:p w14:paraId="06748ACE" w14:textId="77777777" w:rsidR="009252CF" w:rsidRDefault="009252CF">
      <w:pPr>
        <w:pStyle w:val="Zkladntext"/>
        <w:kinsoku w:val="0"/>
        <w:overflowPunct w:val="0"/>
        <w:spacing w:line="138" w:lineRule="exact"/>
        <w:ind w:left="201"/>
        <w:rPr>
          <w:color w:val="5F202C"/>
        </w:rPr>
        <w:sectPr w:rsidR="00000000">
          <w:type w:val="continuous"/>
          <w:pgSz w:w="11900" w:h="16840"/>
          <w:pgMar w:top="740" w:right="0" w:bottom="280" w:left="0" w:header="708" w:footer="708" w:gutter="0"/>
          <w:cols w:num="2" w:space="708" w:equalWidth="0">
            <w:col w:w="1494" w:space="40"/>
            <w:col w:w="10366"/>
          </w:cols>
          <w:noEndnote/>
        </w:sectPr>
      </w:pPr>
    </w:p>
    <w:p w14:paraId="3FFDB882" w14:textId="77777777" w:rsidR="009252CF" w:rsidRDefault="009252CF">
      <w:pPr>
        <w:pStyle w:val="Zkladntext"/>
        <w:kinsoku w:val="0"/>
        <w:overflowPunct w:val="0"/>
        <w:spacing w:line="288" w:lineRule="exact"/>
        <w:ind w:left="371"/>
        <w:rPr>
          <w:color w:val="5F202C"/>
        </w:rPr>
      </w:pPr>
      <w:r>
        <w:rPr>
          <w:color w:val="5F202C"/>
        </w:rPr>
        <w:t>Holandsko ., (j zl</w:t>
      </w:r>
    </w:p>
    <w:p w14:paraId="039C2B7F" w14:textId="77777777" w:rsidR="009252CF" w:rsidRDefault="009252CF">
      <w:pPr>
        <w:pStyle w:val="Zkladntext"/>
        <w:kinsoku w:val="0"/>
        <w:overflowPunct w:val="0"/>
        <w:rPr>
          <w:sz w:val="20"/>
          <w:szCs w:val="20"/>
        </w:rPr>
      </w:pPr>
    </w:p>
    <w:p w14:paraId="193D5991" w14:textId="77777777" w:rsidR="009252CF" w:rsidRDefault="009252CF">
      <w:pPr>
        <w:pStyle w:val="Zkladntext"/>
        <w:kinsoku w:val="0"/>
        <w:overflowPunct w:val="0"/>
        <w:rPr>
          <w:sz w:val="20"/>
          <w:szCs w:val="20"/>
        </w:rPr>
      </w:pPr>
    </w:p>
    <w:p w14:paraId="61A1CC84" w14:textId="77777777" w:rsidR="009252CF" w:rsidRDefault="009252CF">
      <w:pPr>
        <w:pStyle w:val="Zkladntext"/>
        <w:kinsoku w:val="0"/>
        <w:overflowPunct w:val="0"/>
        <w:rPr>
          <w:sz w:val="20"/>
          <w:szCs w:val="20"/>
        </w:rPr>
      </w:pPr>
    </w:p>
    <w:p w14:paraId="172FD0AD" w14:textId="77777777" w:rsidR="009252CF" w:rsidRDefault="009252CF">
      <w:pPr>
        <w:pStyle w:val="Zkladntext"/>
        <w:kinsoku w:val="0"/>
        <w:overflowPunct w:val="0"/>
        <w:rPr>
          <w:sz w:val="20"/>
          <w:szCs w:val="20"/>
        </w:rPr>
      </w:pPr>
    </w:p>
    <w:p w14:paraId="206545D4" w14:textId="77777777" w:rsidR="009252CF" w:rsidRDefault="009252CF">
      <w:pPr>
        <w:pStyle w:val="Zkladntext"/>
        <w:kinsoku w:val="0"/>
        <w:overflowPunct w:val="0"/>
        <w:rPr>
          <w:sz w:val="20"/>
          <w:szCs w:val="20"/>
        </w:rPr>
      </w:pPr>
    </w:p>
    <w:p w14:paraId="6834ACB5" w14:textId="77777777" w:rsidR="009252CF" w:rsidRDefault="009252CF">
      <w:pPr>
        <w:pStyle w:val="Zkladntext"/>
        <w:kinsoku w:val="0"/>
        <w:overflowPunct w:val="0"/>
        <w:rPr>
          <w:sz w:val="20"/>
          <w:szCs w:val="20"/>
        </w:rPr>
      </w:pPr>
    </w:p>
    <w:p w14:paraId="47D27BA9" w14:textId="77777777" w:rsidR="009252CF" w:rsidRDefault="009252CF">
      <w:pPr>
        <w:pStyle w:val="Zkladntext"/>
        <w:kinsoku w:val="0"/>
        <w:overflowPunct w:val="0"/>
        <w:spacing w:before="5"/>
        <w:rPr>
          <w:sz w:val="22"/>
          <w:szCs w:val="22"/>
        </w:rPr>
      </w:pPr>
    </w:p>
    <w:p w14:paraId="70DEEF6A" w14:textId="77777777" w:rsidR="009252CF" w:rsidRDefault="009252CF">
      <w:pPr>
        <w:pStyle w:val="Zkladntext"/>
        <w:kinsoku w:val="0"/>
        <w:overflowPunct w:val="0"/>
        <w:spacing w:before="5"/>
        <w:rPr>
          <w:sz w:val="8"/>
          <w:szCs w:val="8"/>
        </w:rPr>
      </w:pPr>
    </w:p>
    <w:p w14:paraId="33939A5D" w14:textId="77777777" w:rsidR="009252CF" w:rsidRDefault="009252CF">
      <w:pPr>
        <w:pStyle w:val="Zkladntext"/>
        <w:kinsoku w:val="0"/>
        <w:overflowPunct w:val="0"/>
        <w:spacing w:before="1" w:line="90" w:lineRule="exact"/>
        <w:ind w:left="3791"/>
        <w:rPr>
          <w:rFonts w:ascii="Arial" w:hAnsi="Arial" w:cs="Arial"/>
          <w:i/>
          <w:iCs/>
          <w:w w:val="75"/>
          <w:sz w:val="8"/>
          <w:szCs w:val="8"/>
        </w:rPr>
      </w:pPr>
      <w:r>
        <w:rPr>
          <w:rFonts w:ascii="Arial" w:hAnsi="Arial" w:cs="Arial"/>
          <w:i/>
          <w:iCs/>
          <w:sz w:val="8"/>
          <w:szCs w:val="8"/>
        </w:rPr>
        <w:t xml:space="preserve">" </w:t>
      </w:r>
      <w:r>
        <w:rPr>
          <w:rFonts w:ascii="Arial" w:hAnsi="Arial" w:cs="Arial"/>
          <w:i/>
          <w:iCs/>
          <w:w w:val="50"/>
          <w:sz w:val="8"/>
          <w:szCs w:val="8"/>
        </w:rPr>
        <w:t>■</w:t>
      </w:r>
      <w:r>
        <w:rPr>
          <w:rFonts w:ascii="Arial" w:hAnsi="Arial" w:cs="Arial"/>
          <w:i/>
          <w:iCs/>
          <w:w w:val="50"/>
          <w:sz w:val="8"/>
          <w:szCs w:val="8"/>
        </w:rPr>
        <w:t xml:space="preserve"> </w:t>
      </w:r>
      <w:r>
        <w:rPr>
          <w:rFonts w:ascii="Arial" w:hAnsi="Arial" w:cs="Arial"/>
          <w:i/>
          <w:iCs/>
          <w:w w:val="75"/>
          <w:sz w:val="8"/>
          <w:szCs w:val="8"/>
        </w:rPr>
        <w:t>&gt;</w:t>
      </w:r>
    </w:p>
    <w:p w14:paraId="4095A825" w14:textId="77777777" w:rsidR="009252CF" w:rsidRDefault="009252CF">
      <w:pPr>
        <w:pStyle w:val="Zkladntext"/>
        <w:kinsoku w:val="0"/>
        <w:overflowPunct w:val="0"/>
        <w:spacing w:line="348" w:lineRule="exact"/>
        <w:ind w:left="3701"/>
        <w:rPr>
          <w:b/>
          <w:bCs/>
          <w:color w:val="5F202C"/>
          <w:w w:val="110"/>
          <w:sz w:val="20"/>
          <w:szCs w:val="20"/>
        </w:rPr>
      </w:pPr>
      <w:r>
        <w:rPr>
          <w:b/>
          <w:bCs/>
          <w:color w:val="5F202C"/>
          <w:w w:val="110"/>
          <w:position w:val="12"/>
          <w:sz w:val="20"/>
          <w:szCs w:val="20"/>
        </w:rPr>
        <w:t xml:space="preserve">IxnP. STUDIO </w:t>
      </w:r>
      <w:r>
        <w:rPr>
          <w:b/>
          <w:bCs/>
          <w:color w:val="5F202C"/>
          <w:w w:val="110"/>
          <w:sz w:val="20"/>
          <w:szCs w:val="20"/>
        </w:rPr>
        <w:t>' 8, Rue de Nesie - Parls-O</w:t>
      </w:r>
    </w:p>
    <w:p w14:paraId="48605C6C" w14:textId="77777777" w:rsidR="009252CF" w:rsidRDefault="009252CF">
      <w:pPr>
        <w:pStyle w:val="Zkladntext"/>
        <w:kinsoku w:val="0"/>
        <w:overflowPunct w:val="0"/>
        <w:spacing w:line="348" w:lineRule="exact"/>
        <w:ind w:left="3701"/>
        <w:rPr>
          <w:b/>
          <w:bCs/>
          <w:color w:val="5F202C"/>
          <w:w w:val="110"/>
          <w:sz w:val="20"/>
          <w:szCs w:val="20"/>
        </w:rPr>
        <w:sectPr w:rsidR="00000000">
          <w:type w:val="continuous"/>
          <w:pgSz w:w="11900" w:h="16840"/>
          <w:pgMar w:top="740" w:right="0" w:bottom="280" w:left="0" w:header="708" w:footer="708" w:gutter="0"/>
          <w:cols w:space="708" w:equalWidth="0">
            <w:col w:w="11900"/>
          </w:cols>
          <w:noEndnote/>
        </w:sectPr>
      </w:pPr>
    </w:p>
    <w:p w14:paraId="33C671ED" w14:textId="77777777" w:rsidR="009252CF" w:rsidRDefault="009252CF">
      <w:pPr>
        <w:pStyle w:val="Zkladntext"/>
        <w:kinsoku w:val="0"/>
        <w:overflowPunct w:val="0"/>
        <w:rPr>
          <w:b/>
          <w:bCs/>
          <w:sz w:val="20"/>
          <w:szCs w:val="20"/>
        </w:rPr>
      </w:pPr>
    </w:p>
    <w:p w14:paraId="5F0D7101" w14:textId="77777777" w:rsidR="009252CF" w:rsidRDefault="009252CF">
      <w:pPr>
        <w:pStyle w:val="Zkladntext"/>
        <w:kinsoku w:val="0"/>
        <w:overflowPunct w:val="0"/>
        <w:rPr>
          <w:b/>
          <w:bCs/>
          <w:sz w:val="20"/>
          <w:szCs w:val="20"/>
        </w:rPr>
      </w:pPr>
    </w:p>
    <w:p w14:paraId="21B52063" w14:textId="77777777" w:rsidR="009252CF" w:rsidRDefault="009252CF">
      <w:pPr>
        <w:pStyle w:val="Zkladntext"/>
        <w:kinsoku w:val="0"/>
        <w:overflowPunct w:val="0"/>
        <w:rPr>
          <w:b/>
          <w:bCs/>
          <w:sz w:val="20"/>
          <w:szCs w:val="20"/>
        </w:rPr>
      </w:pPr>
    </w:p>
    <w:p w14:paraId="3CA83475" w14:textId="77777777" w:rsidR="009252CF" w:rsidRDefault="009252CF">
      <w:pPr>
        <w:pStyle w:val="Zkladntext"/>
        <w:kinsoku w:val="0"/>
        <w:overflowPunct w:val="0"/>
        <w:spacing w:before="10"/>
        <w:rPr>
          <w:b/>
          <w:bCs/>
          <w:sz w:val="29"/>
          <w:szCs w:val="29"/>
        </w:rPr>
      </w:pPr>
    </w:p>
    <w:p w14:paraId="1BF132B7" w14:textId="77777777" w:rsidR="009252CF" w:rsidRDefault="009252CF">
      <w:pPr>
        <w:pStyle w:val="Zkladntext"/>
        <w:kinsoku w:val="0"/>
        <w:overflowPunct w:val="0"/>
        <w:spacing w:before="10"/>
        <w:rPr>
          <w:b/>
          <w:bCs/>
          <w:sz w:val="29"/>
          <w:szCs w:val="29"/>
        </w:rPr>
        <w:sectPr w:rsidR="00000000">
          <w:pgSz w:w="11900" w:h="16840"/>
          <w:pgMar w:top="0" w:right="0" w:bottom="280" w:left="0" w:header="708" w:footer="708" w:gutter="0"/>
          <w:cols w:space="708"/>
          <w:noEndnote/>
        </w:sectPr>
      </w:pPr>
    </w:p>
    <w:p w14:paraId="0F335187" w14:textId="77777777" w:rsidR="009252CF" w:rsidRDefault="009252CF">
      <w:pPr>
        <w:pStyle w:val="Zkladntext"/>
        <w:tabs>
          <w:tab w:val="left" w:pos="1862"/>
          <w:tab w:val="left" w:pos="3220"/>
          <w:tab w:val="left" w:pos="4474"/>
          <w:tab w:val="left" w:pos="5627"/>
          <w:tab w:val="left" w:pos="6844"/>
        </w:tabs>
        <w:kinsoku w:val="0"/>
        <w:overflowPunct w:val="0"/>
        <w:spacing w:before="73"/>
        <w:ind w:left="739"/>
        <w:rPr>
          <w:rFonts w:ascii="Arial" w:hAnsi="Arial" w:cs="Arial"/>
          <w:color w:val="130F0F"/>
          <w:w w:val="105"/>
          <w:position w:val="-9"/>
          <w:sz w:val="41"/>
          <w:szCs w:val="41"/>
        </w:rPr>
      </w:pPr>
      <w:r>
        <w:rPr>
          <w:rFonts w:ascii="Arial" w:hAnsi="Arial" w:cs="Arial"/>
          <w:color w:val="130F0F"/>
          <w:w w:val="105"/>
          <w:sz w:val="48"/>
          <w:szCs w:val="48"/>
        </w:rPr>
        <w:t>s</w:t>
      </w:r>
      <w:r>
        <w:rPr>
          <w:rFonts w:ascii="Arial" w:hAnsi="Arial" w:cs="Arial"/>
          <w:color w:val="130F0F"/>
          <w:w w:val="105"/>
          <w:sz w:val="48"/>
          <w:szCs w:val="48"/>
        </w:rPr>
        <w:tab/>
      </w:r>
      <w:r>
        <w:rPr>
          <w:i/>
          <w:iCs/>
          <w:color w:val="908982"/>
          <w:w w:val="105"/>
          <w:position w:val="28"/>
          <w:sz w:val="19"/>
          <w:szCs w:val="19"/>
        </w:rPr>
        <w:t>t</w:t>
      </w:r>
      <w:r>
        <w:rPr>
          <w:i/>
          <w:iCs/>
          <w:color w:val="908982"/>
          <w:spacing w:val="-30"/>
          <w:w w:val="105"/>
          <w:position w:val="28"/>
          <w:sz w:val="19"/>
          <w:szCs w:val="19"/>
        </w:rPr>
        <w:t xml:space="preserve"> </w:t>
      </w:r>
      <w:r>
        <w:rPr>
          <w:b/>
          <w:bCs/>
          <w:color w:val="130F0F"/>
          <w:w w:val="105"/>
          <w:sz w:val="38"/>
          <w:szCs w:val="38"/>
        </w:rPr>
        <w:t>K</w:t>
      </w:r>
      <w:r>
        <w:rPr>
          <w:b/>
          <w:bCs/>
          <w:color w:val="130F0F"/>
          <w:w w:val="105"/>
          <w:sz w:val="38"/>
          <w:szCs w:val="38"/>
        </w:rPr>
        <w:tab/>
      </w:r>
      <w:r>
        <w:rPr>
          <w:color w:val="130F0F"/>
          <w:w w:val="105"/>
          <w:position w:val="-1"/>
          <w:sz w:val="55"/>
          <w:szCs w:val="55"/>
        </w:rPr>
        <w:t>u</w:t>
      </w:r>
      <w:r>
        <w:rPr>
          <w:color w:val="130F0F"/>
          <w:w w:val="105"/>
          <w:position w:val="-1"/>
          <w:sz w:val="55"/>
          <w:szCs w:val="55"/>
        </w:rPr>
        <w:tab/>
      </w:r>
      <w:r>
        <w:rPr>
          <w:color w:val="130F0F"/>
          <w:w w:val="105"/>
          <w:position w:val="-3"/>
          <w:sz w:val="37"/>
          <w:szCs w:val="37"/>
        </w:rPr>
        <w:t>T</w:t>
      </w:r>
      <w:r>
        <w:rPr>
          <w:color w:val="130F0F"/>
          <w:w w:val="105"/>
          <w:position w:val="-3"/>
          <w:sz w:val="37"/>
          <w:szCs w:val="37"/>
        </w:rPr>
        <w:tab/>
      </w:r>
      <w:r>
        <w:rPr>
          <w:color w:val="130F0F"/>
          <w:w w:val="105"/>
          <w:position w:val="-6"/>
          <w:sz w:val="35"/>
          <w:szCs w:val="35"/>
        </w:rPr>
        <w:t>E</w:t>
      </w:r>
      <w:r>
        <w:rPr>
          <w:color w:val="130F0F"/>
          <w:w w:val="105"/>
          <w:position w:val="-6"/>
          <w:sz w:val="35"/>
          <w:szCs w:val="35"/>
        </w:rPr>
        <w:tab/>
      </w:r>
      <w:r>
        <w:rPr>
          <w:rFonts w:ascii="Arial" w:hAnsi="Arial" w:cs="Arial"/>
          <w:color w:val="130F0F"/>
          <w:w w:val="105"/>
          <w:position w:val="-9"/>
          <w:sz w:val="41"/>
          <w:szCs w:val="41"/>
        </w:rPr>
        <w:t>č</w:t>
      </w:r>
    </w:p>
    <w:p w14:paraId="3ECB609D" w14:textId="77777777" w:rsidR="009252CF" w:rsidRDefault="009252CF">
      <w:pPr>
        <w:pStyle w:val="Zkladntext"/>
        <w:tabs>
          <w:tab w:val="left" w:pos="1952"/>
          <w:tab w:val="left" w:pos="3158"/>
          <w:tab w:val="left" w:pos="4209"/>
        </w:tabs>
        <w:kinsoku w:val="0"/>
        <w:overflowPunct w:val="0"/>
        <w:spacing w:before="294" w:line="597" w:lineRule="exact"/>
        <w:ind w:left="739"/>
        <w:rPr>
          <w:color w:val="130F0F"/>
          <w:position w:val="-17"/>
          <w:sz w:val="37"/>
          <w:szCs w:val="37"/>
        </w:rPr>
      </w:pPr>
      <w:r>
        <w:rPr>
          <w:sz w:val="24"/>
          <w:szCs w:val="24"/>
        </w:rPr>
        <w:br w:type="column"/>
      </w:r>
      <w:r>
        <w:rPr>
          <w:b/>
          <w:bCs/>
          <w:color w:val="2D2828"/>
          <w:sz w:val="34"/>
          <w:szCs w:val="34"/>
        </w:rPr>
        <w:t>N</w:t>
      </w:r>
      <w:r>
        <w:rPr>
          <w:b/>
          <w:bCs/>
          <w:color w:val="2D2828"/>
          <w:sz w:val="34"/>
          <w:szCs w:val="34"/>
        </w:rPr>
        <w:tab/>
      </w:r>
      <w:r>
        <w:rPr>
          <w:color w:val="2D2828"/>
          <w:position w:val="-5"/>
          <w:sz w:val="50"/>
          <w:szCs w:val="50"/>
        </w:rPr>
        <w:t>o</w:t>
      </w:r>
      <w:r>
        <w:rPr>
          <w:color w:val="2D2828"/>
          <w:position w:val="-5"/>
          <w:sz w:val="50"/>
          <w:szCs w:val="50"/>
        </w:rPr>
        <w:tab/>
      </w:r>
      <w:r>
        <w:rPr>
          <w:rFonts w:ascii="Arial" w:hAnsi="Arial" w:cs="Arial"/>
          <w:color w:val="2D2828"/>
          <w:position w:val="-12"/>
          <w:sz w:val="45"/>
          <w:szCs w:val="45"/>
        </w:rPr>
        <w:t>s</w:t>
      </w:r>
      <w:r>
        <w:rPr>
          <w:rFonts w:ascii="Arial" w:hAnsi="Arial" w:cs="Arial"/>
          <w:color w:val="2D2828"/>
          <w:position w:val="-12"/>
          <w:sz w:val="45"/>
          <w:szCs w:val="45"/>
        </w:rPr>
        <w:tab/>
      </w:r>
      <w:r>
        <w:rPr>
          <w:color w:val="130F0F"/>
          <w:position w:val="-17"/>
          <w:sz w:val="37"/>
          <w:szCs w:val="37"/>
        </w:rPr>
        <w:t>T</w:t>
      </w:r>
    </w:p>
    <w:p w14:paraId="1B464632" w14:textId="77777777" w:rsidR="009252CF" w:rsidRDefault="009252CF">
      <w:pPr>
        <w:pStyle w:val="Zkladntext"/>
        <w:tabs>
          <w:tab w:val="left" w:pos="1952"/>
          <w:tab w:val="left" w:pos="3158"/>
          <w:tab w:val="left" w:pos="4209"/>
        </w:tabs>
        <w:kinsoku w:val="0"/>
        <w:overflowPunct w:val="0"/>
        <w:spacing w:before="294" w:line="597" w:lineRule="exact"/>
        <w:ind w:left="739"/>
        <w:rPr>
          <w:color w:val="130F0F"/>
          <w:position w:val="-17"/>
          <w:sz w:val="37"/>
          <w:szCs w:val="37"/>
        </w:rPr>
        <w:sectPr w:rsidR="00000000">
          <w:type w:val="continuous"/>
          <w:pgSz w:w="11900" w:h="16840"/>
          <w:pgMar w:top="740" w:right="0" w:bottom="280" w:left="0" w:header="708" w:footer="708" w:gutter="0"/>
          <w:cols w:num="2" w:space="708" w:equalWidth="0">
            <w:col w:w="7097" w:space="188"/>
            <w:col w:w="4615"/>
          </w:cols>
          <w:noEndnote/>
        </w:sectPr>
      </w:pPr>
    </w:p>
    <w:p w14:paraId="71FFB9DD" w14:textId="77777777" w:rsidR="009252CF" w:rsidRDefault="009252CF">
      <w:pPr>
        <w:pStyle w:val="Zkladntext"/>
        <w:tabs>
          <w:tab w:val="left" w:pos="2847"/>
          <w:tab w:val="left" w:pos="9501"/>
        </w:tabs>
        <w:kinsoku w:val="0"/>
        <w:overflowPunct w:val="0"/>
        <w:spacing w:line="277" w:lineRule="exact"/>
        <w:ind w:left="746"/>
        <w:rPr>
          <w:i/>
          <w:iCs/>
          <w:color w:val="2D2828"/>
          <w:spacing w:val="-8"/>
          <w:w w:val="95"/>
          <w:sz w:val="25"/>
          <w:szCs w:val="25"/>
        </w:rPr>
      </w:pPr>
      <w:r>
        <w:rPr>
          <w:i/>
          <w:iCs/>
          <w:color w:val="2D2828"/>
          <w:sz w:val="25"/>
          <w:szCs w:val="25"/>
        </w:rPr>
        <w:t>'l\·ezáuislá</w:t>
      </w:r>
      <w:r>
        <w:rPr>
          <w:i/>
          <w:iCs/>
          <w:color w:val="130F0F"/>
          <w:sz w:val="25"/>
          <w:szCs w:val="25"/>
        </w:rPr>
        <w:t>re</w:t>
      </w:r>
      <w:r>
        <w:rPr>
          <w:i/>
          <w:iCs/>
          <w:color w:val="130F0F"/>
          <w:spacing w:val="-26"/>
          <w:sz w:val="25"/>
          <w:szCs w:val="25"/>
        </w:rPr>
        <w:t xml:space="preserve"> </w:t>
      </w:r>
      <w:r>
        <w:rPr>
          <w:i/>
          <w:iCs/>
          <w:color w:val="2D2828"/>
          <w:spacing w:val="10"/>
          <w:sz w:val="25"/>
          <w:szCs w:val="25"/>
        </w:rPr>
        <w:t>v</w:t>
      </w:r>
      <w:r>
        <w:rPr>
          <w:i/>
          <w:iCs/>
          <w:color w:val="130F0F"/>
          <w:spacing w:val="10"/>
          <w:sz w:val="25"/>
          <w:szCs w:val="25"/>
        </w:rPr>
        <w:t>u</w:t>
      </w:r>
      <w:r>
        <w:rPr>
          <w:i/>
          <w:iCs/>
          <w:color w:val="2D2828"/>
          <w:spacing w:val="10"/>
          <w:sz w:val="25"/>
          <w:szCs w:val="25"/>
        </w:rPr>
        <w:t>e</w:t>
      </w:r>
      <w:r>
        <w:rPr>
          <w:i/>
          <w:iCs/>
          <w:color w:val="2D2828"/>
          <w:spacing w:val="-24"/>
          <w:sz w:val="25"/>
          <w:szCs w:val="25"/>
        </w:rPr>
        <w:t xml:space="preserve"> </w:t>
      </w:r>
      <w:r>
        <w:rPr>
          <w:color w:val="130F0F"/>
          <w:sz w:val="25"/>
          <w:szCs w:val="25"/>
        </w:rPr>
        <w:t>-</w:t>
      </w:r>
      <w:r>
        <w:rPr>
          <w:color w:val="130F0F"/>
          <w:sz w:val="25"/>
          <w:szCs w:val="25"/>
        </w:rPr>
        <w:tab/>
      </w:r>
      <w:r>
        <w:rPr>
          <w:rFonts w:ascii="Arial" w:hAnsi="Arial" w:cs="Arial"/>
          <w:i/>
          <w:iCs/>
          <w:color w:val="130F0F"/>
          <w:sz w:val="24"/>
          <w:szCs w:val="24"/>
        </w:rPr>
        <w:t xml:space="preserve">ntdi  </w:t>
      </w:r>
      <w:r>
        <w:rPr>
          <w:i/>
          <w:iCs/>
          <w:color w:val="130F0F"/>
          <w:sz w:val="25"/>
          <w:szCs w:val="25"/>
        </w:rPr>
        <w:t xml:space="preserve">red. kruh  v  Pař </w:t>
      </w:r>
      <w:r>
        <w:rPr>
          <w:i/>
          <w:iCs/>
          <w:color w:val="130F0F"/>
          <w:spacing w:val="15"/>
          <w:sz w:val="25"/>
          <w:szCs w:val="25"/>
        </w:rPr>
        <w:t>i</w:t>
      </w:r>
      <w:r>
        <w:rPr>
          <w:i/>
          <w:iCs/>
          <w:color w:val="2D2828"/>
          <w:spacing w:val="15"/>
          <w:sz w:val="25"/>
          <w:szCs w:val="25"/>
        </w:rPr>
        <w:t>ž</w:t>
      </w:r>
      <w:r>
        <w:rPr>
          <w:i/>
          <w:iCs/>
          <w:color w:val="130F0F"/>
          <w:spacing w:val="15"/>
          <w:sz w:val="25"/>
          <w:szCs w:val="25"/>
        </w:rPr>
        <w:t xml:space="preserve">i  </w:t>
      </w:r>
      <w:r>
        <w:rPr>
          <w:i/>
          <w:iCs/>
          <w:color w:val="130F0F"/>
          <w:sz w:val="25"/>
          <w:szCs w:val="25"/>
        </w:rPr>
        <w:t xml:space="preserve">a  t en ev </w:t>
      </w:r>
      <w:r>
        <w:rPr>
          <w:i/>
          <w:iCs/>
          <w:color w:val="2D2828"/>
          <w:sz w:val="25"/>
          <w:szCs w:val="25"/>
        </w:rPr>
        <w:t xml:space="preserve">ě.  </w:t>
      </w:r>
      <w:r>
        <w:rPr>
          <w:i/>
          <w:iCs/>
          <w:color w:val="130F0F"/>
          <w:sz w:val="25"/>
          <w:szCs w:val="25"/>
        </w:rPr>
        <w:t xml:space="preserve">Ro </w:t>
      </w:r>
      <w:r>
        <w:rPr>
          <w:i/>
          <w:iCs/>
          <w:color w:val="2D2828"/>
          <w:sz w:val="25"/>
          <w:szCs w:val="25"/>
        </w:rPr>
        <w:t xml:space="preserve">č </w:t>
      </w:r>
      <w:r>
        <w:rPr>
          <w:i/>
          <w:iCs/>
          <w:color w:val="130F0F"/>
          <w:sz w:val="25"/>
          <w:szCs w:val="25"/>
        </w:rPr>
        <w:t xml:space="preserve">n </w:t>
      </w:r>
      <w:r>
        <w:rPr>
          <w:i/>
          <w:iCs/>
          <w:color w:val="130F0F"/>
          <w:spacing w:val="13"/>
          <w:sz w:val="25"/>
          <w:szCs w:val="25"/>
        </w:rPr>
        <w:t xml:space="preserve">ík </w:t>
      </w:r>
      <w:r>
        <w:rPr>
          <w:i/>
          <w:iCs/>
          <w:color w:val="130F0F"/>
          <w:sz w:val="24"/>
          <w:szCs w:val="24"/>
        </w:rPr>
        <w:t xml:space="preserve">li </w:t>
      </w:r>
      <w:r>
        <w:rPr>
          <w:i/>
          <w:iCs/>
          <w:color w:val="3D3836"/>
          <w:sz w:val="24"/>
          <w:szCs w:val="24"/>
        </w:rPr>
        <w:t xml:space="preserve">,  </w:t>
      </w:r>
      <w:r>
        <w:rPr>
          <w:i/>
          <w:iCs/>
          <w:color w:val="2D2828"/>
          <w:sz w:val="25"/>
          <w:szCs w:val="25"/>
        </w:rPr>
        <w:t>čislo</w:t>
      </w:r>
      <w:r>
        <w:rPr>
          <w:i/>
          <w:iCs/>
          <w:color w:val="2D2828"/>
          <w:spacing w:val="7"/>
          <w:sz w:val="25"/>
          <w:szCs w:val="25"/>
        </w:rPr>
        <w:t xml:space="preserve"> </w:t>
      </w:r>
      <w:r>
        <w:rPr>
          <w:rFonts w:ascii="Arial" w:hAnsi="Arial" w:cs="Arial"/>
          <w:color w:val="3D3836"/>
          <w:w w:val="90"/>
          <w:sz w:val="23"/>
          <w:szCs w:val="23"/>
        </w:rPr>
        <w:t xml:space="preserve">3  </w:t>
      </w:r>
      <w:r>
        <w:rPr>
          <w:rFonts w:ascii="Arial" w:hAnsi="Arial" w:cs="Arial"/>
          <w:color w:val="3D3836"/>
          <w:spacing w:val="23"/>
          <w:w w:val="90"/>
          <w:sz w:val="23"/>
          <w:szCs w:val="23"/>
        </w:rPr>
        <w:t xml:space="preserve"> </w:t>
      </w:r>
      <w:r>
        <w:rPr>
          <w:rFonts w:ascii="Arial" w:hAnsi="Arial" w:cs="Arial"/>
          <w:color w:val="2D2828"/>
          <w:spacing w:val="3"/>
          <w:w w:val="90"/>
          <w:sz w:val="23"/>
          <w:szCs w:val="23"/>
        </w:rPr>
        <w:t>_4</w:t>
      </w:r>
      <w:r>
        <w:rPr>
          <w:rFonts w:ascii="Arial" w:hAnsi="Arial" w:cs="Arial"/>
          <w:color w:val="2D2828"/>
          <w:spacing w:val="3"/>
          <w:w w:val="90"/>
          <w:sz w:val="23"/>
          <w:szCs w:val="23"/>
        </w:rPr>
        <w:tab/>
      </w:r>
      <w:r>
        <w:rPr>
          <w:i/>
          <w:iCs/>
          <w:color w:val="2D2828"/>
          <w:w w:val="95"/>
          <w:sz w:val="25"/>
          <w:szCs w:val="25"/>
        </w:rPr>
        <w:t>Březen_</w:t>
      </w:r>
      <w:r>
        <w:rPr>
          <w:i/>
          <w:iCs/>
          <w:color w:val="130F0F"/>
          <w:w w:val="95"/>
          <w:sz w:val="25"/>
          <w:szCs w:val="25"/>
        </w:rPr>
        <w:t>d</w:t>
      </w:r>
      <w:r>
        <w:rPr>
          <w:i/>
          <w:iCs/>
          <w:color w:val="2D2828"/>
          <w:w w:val="95"/>
          <w:sz w:val="25"/>
          <w:szCs w:val="25"/>
        </w:rPr>
        <w:t xml:space="preserve">u </w:t>
      </w:r>
      <w:r>
        <w:rPr>
          <w:i/>
          <w:iCs/>
          <w:color w:val="2D2828"/>
          <w:spacing w:val="-8"/>
          <w:w w:val="95"/>
          <w:sz w:val="25"/>
          <w:szCs w:val="25"/>
        </w:rPr>
        <w:t>ben</w:t>
      </w:r>
    </w:p>
    <w:p w14:paraId="7A8A3AFC" w14:textId="77777777" w:rsidR="009252CF" w:rsidRDefault="009252CF">
      <w:pPr>
        <w:pStyle w:val="Zkladntext"/>
        <w:kinsoku w:val="0"/>
        <w:overflowPunct w:val="0"/>
        <w:spacing w:before="214"/>
        <w:ind w:left="245"/>
        <w:rPr>
          <w:rFonts w:ascii="Arial" w:hAnsi="Arial" w:cs="Arial"/>
          <w:color w:val="2D2828"/>
          <w:sz w:val="23"/>
          <w:szCs w:val="23"/>
        </w:rPr>
      </w:pPr>
      <w:r>
        <w:rPr>
          <w:sz w:val="24"/>
          <w:szCs w:val="24"/>
        </w:rPr>
        <w:br w:type="column"/>
      </w:r>
      <w:r>
        <w:rPr>
          <w:rFonts w:ascii="Arial" w:hAnsi="Arial" w:cs="Arial"/>
          <w:color w:val="2D2828"/>
          <w:sz w:val="23"/>
          <w:szCs w:val="23"/>
        </w:rPr>
        <w:t>1950</w:t>
      </w:r>
    </w:p>
    <w:p w14:paraId="2405BE60" w14:textId="77777777" w:rsidR="009252CF" w:rsidRDefault="009252CF">
      <w:pPr>
        <w:pStyle w:val="Zkladntext"/>
        <w:kinsoku w:val="0"/>
        <w:overflowPunct w:val="0"/>
        <w:spacing w:before="214"/>
        <w:ind w:left="245"/>
        <w:rPr>
          <w:rFonts w:ascii="Arial" w:hAnsi="Arial" w:cs="Arial"/>
          <w:color w:val="2D2828"/>
          <w:sz w:val="23"/>
          <w:szCs w:val="23"/>
        </w:rPr>
        <w:sectPr w:rsidR="00000000">
          <w:type w:val="continuous"/>
          <w:pgSz w:w="11900" w:h="16840"/>
          <w:pgMar w:top="740" w:right="0" w:bottom="280" w:left="0" w:header="708" w:footer="708" w:gutter="0"/>
          <w:cols w:num="2" w:space="708" w:equalWidth="0">
            <w:col w:w="10912" w:space="40"/>
            <w:col w:w="948"/>
          </w:cols>
          <w:noEndnote/>
        </w:sectPr>
      </w:pPr>
    </w:p>
    <w:p w14:paraId="0B6520DA" w14:textId="77777777" w:rsidR="009252CF" w:rsidRDefault="009252CF">
      <w:pPr>
        <w:pStyle w:val="Zkladntext"/>
        <w:kinsoku w:val="0"/>
        <w:overflowPunct w:val="0"/>
        <w:rPr>
          <w:rFonts w:ascii="Arial" w:hAnsi="Arial" w:cs="Arial"/>
          <w:sz w:val="20"/>
          <w:szCs w:val="20"/>
        </w:rPr>
      </w:pPr>
    </w:p>
    <w:p w14:paraId="41A9F29C" w14:textId="77777777" w:rsidR="009252CF" w:rsidRDefault="009252CF">
      <w:pPr>
        <w:pStyle w:val="Zkladntext"/>
        <w:kinsoku w:val="0"/>
        <w:overflowPunct w:val="0"/>
        <w:rPr>
          <w:rFonts w:ascii="Arial" w:hAnsi="Arial" w:cs="Arial"/>
          <w:sz w:val="20"/>
          <w:szCs w:val="20"/>
        </w:rPr>
      </w:pPr>
    </w:p>
    <w:p w14:paraId="2FCD12FB" w14:textId="77777777" w:rsidR="009252CF" w:rsidRDefault="009252CF">
      <w:pPr>
        <w:pStyle w:val="Zkladntext"/>
        <w:kinsoku w:val="0"/>
        <w:overflowPunct w:val="0"/>
        <w:spacing w:before="10"/>
        <w:rPr>
          <w:rFonts w:ascii="Arial" w:hAnsi="Arial" w:cs="Arial"/>
          <w:sz w:val="24"/>
          <w:szCs w:val="24"/>
        </w:rPr>
      </w:pPr>
    </w:p>
    <w:p w14:paraId="695DE586" w14:textId="77777777" w:rsidR="009252CF" w:rsidRDefault="009252CF">
      <w:pPr>
        <w:pStyle w:val="Zkladntext"/>
        <w:kinsoku w:val="0"/>
        <w:overflowPunct w:val="0"/>
        <w:spacing w:before="101" w:line="171" w:lineRule="exact"/>
        <w:ind w:right="984"/>
        <w:jc w:val="center"/>
        <w:rPr>
          <w:rFonts w:ascii="Courier New" w:hAnsi="Courier New" w:cs="Courier New"/>
          <w:color w:val="130F0F"/>
          <w:sz w:val="16"/>
          <w:szCs w:val="16"/>
        </w:rPr>
      </w:pPr>
      <w:r>
        <w:rPr>
          <w:rFonts w:ascii="Courier New" w:hAnsi="Courier New" w:cs="Courier New"/>
          <w:b/>
          <w:bCs/>
          <w:color w:val="130F0F"/>
          <w:sz w:val="16"/>
          <w:szCs w:val="16"/>
        </w:rPr>
        <w:t xml:space="preserve">y </w:t>
      </w:r>
      <w:r>
        <w:rPr>
          <w:rFonts w:ascii="Courier New" w:hAnsi="Courier New" w:cs="Courier New"/>
          <w:color w:val="130F0F"/>
          <w:sz w:val="16"/>
          <w:szCs w:val="16"/>
        </w:rPr>
        <w:t>,</w:t>
      </w:r>
    </w:p>
    <w:p w14:paraId="523B2450" w14:textId="77777777" w:rsidR="009252CF" w:rsidRDefault="009252CF">
      <w:pPr>
        <w:pStyle w:val="Nadpis3"/>
        <w:tabs>
          <w:tab w:val="left" w:pos="4933"/>
          <w:tab w:val="left" w:pos="7781"/>
        </w:tabs>
        <w:kinsoku w:val="0"/>
        <w:overflowPunct w:val="0"/>
        <w:spacing w:line="357" w:lineRule="exact"/>
        <w:ind w:left="4011"/>
        <w:rPr>
          <w:color w:val="130F0F"/>
          <w:w w:val="120"/>
        </w:rPr>
      </w:pPr>
      <w:r>
        <w:rPr>
          <w:color w:val="130F0F"/>
          <w:w w:val="120"/>
        </w:rPr>
        <w:t>ZA</w:t>
      </w:r>
      <w:r>
        <w:rPr>
          <w:color w:val="130F0F"/>
          <w:w w:val="120"/>
        </w:rPr>
        <w:tab/>
        <w:t>PRIKLADEM</w:t>
      </w:r>
      <w:r>
        <w:rPr>
          <w:color w:val="130F0F"/>
          <w:w w:val="120"/>
        </w:rPr>
        <w:tab/>
        <w:t>TGM</w:t>
      </w:r>
    </w:p>
    <w:p w14:paraId="41ECFAB6" w14:textId="77777777" w:rsidR="009252CF" w:rsidRDefault="009252CF">
      <w:pPr>
        <w:pStyle w:val="Zkladntext"/>
        <w:kinsoku w:val="0"/>
        <w:overflowPunct w:val="0"/>
        <w:rPr>
          <w:rFonts w:ascii="Arial" w:hAnsi="Arial" w:cs="Arial"/>
          <w:b/>
          <w:bCs/>
          <w:sz w:val="36"/>
          <w:szCs w:val="36"/>
        </w:rPr>
      </w:pPr>
    </w:p>
    <w:p w14:paraId="3B5AF64D" w14:textId="77777777" w:rsidR="009252CF" w:rsidRDefault="009252CF">
      <w:pPr>
        <w:pStyle w:val="Zkladntext"/>
        <w:kinsoku w:val="0"/>
        <w:overflowPunct w:val="0"/>
        <w:spacing w:before="7"/>
        <w:rPr>
          <w:rFonts w:ascii="Arial" w:hAnsi="Arial" w:cs="Arial"/>
          <w:b/>
          <w:bCs/>
          <w:sz w:val="53"/>
          <w:szCs w:val="53"/>
        </w:rPr>
      </w:pPr>
    </w:p>
    <w:p w14:paraId="2BA7CE2D" w14:textId="77777777" w:rsidR="009252CF" w:rsidRDefault="009252CF">
      <w:pPr>
        <w:pStyle w:val="Zkladntext"/>
        <w:kinsoku w:val="0"/>
        <w:overflowPunct w:val="0"/>
        <w:spacing w:line="192" w:lineRule="auto"/>
        <w:ind w:left="1300"/>
        <w:jc w:val="both"/>
        <w:rPr>
          <w:rFonts w:ascii="Arial" w:hAnsi="Arial" w:cs="Arial"/>
          <w:color w:val="130F0F"/>
          <w:w w:val="110"/>
          <w:position w:val="-11"/>
          <w:sz w:val="17"/>
          <w:szCs w:val="17"/>
        </w:rPr>
      </w:pPr>
      <w:r>
        <w:rPr>
          <w:rFonts w:ascii="Arial" w:hAnsi="Arial" w:cs="Arial"/>
          <w:color w:val="2D2828"/>
          <w:w w:val="110"/>
        </w:rPr>
        <w:t xml:space="preserve">Stk  </w:t>
      </w:r>
      <w:r>
        <w:rPr>
          <w:color w:val="130F0F"/>
          <w:w w:val="110"/>
          <w:sz w:val="25"/>
          <w:szCs w:val="25"/>
        </w:rPr>
        <w:t>narozeniny   našeho   prvního   presidenta   dávají   nám   všem   podnět k     přemýšlení</w:t>
      </w:r>
      <w:r>
        <w:rPr>
          <w:color w:val="130F0F"/>
          <w:spacing w:val="-13"/>
          <w:w w:val="110"/>
          <w:sz w:val="25"/>
          <w:szCs w:val="25"/>
        </w:rPr>
        <w:t xml:space="preserve"> </w:t>
      </w:r>
      <w:r>
        <w:rPr>
          <w:rFonts w:ascii="Arial" w:hAnsi="Arial" w:cs="Arial"/>
          <w:color w:val="130F0F"/>
          <w:w w:val="110"/>
          <w:position w:val="-11"/>
          <w:sz w:val="17"/>
          <w:szCs w:val="17"/>
        </w:rPr>
        <w:t>0</w:t>
      </w:r>
    </w:p>
    <w:p w14:paraId="5F9D64E5" w14:textId="77777777" w:rsidR="009252CF" w:rsidRDefault="009252CF">
      <w:pPr>
        <w:pStyle w:val="Zkladntext"/>
        <w:tabs>
          <w:tab w:val="left" w:pos="2806"/>
        </w:tabs>
        <w:kinsoku w:val="0"/>
        <w:overflowPunct w:val="0"/>
        <w:spacing w:line="259" w:lineRule="exact"/>
        <w:ind w:left="774"/>
        <w:rPr>
          <w:color w:val="130F0F"/>
          <w:w w:val="110"/>
          <w:sz w:val="24"/>
          <w:szCs w:val="24"/>
        </w:rPr>
      </w:pPr>
      <w:r>
        <w:rPr>
          <w:color w:val="130F0F"/>
          <w:spacing w:val="-8"/>
          <w:w w:val="110"/>
          <w:sz w:val="25"/>
          <w:szCs w:val="25"/>
        </w:rPr>
        <w:t>jeho</w:t>
      </w:r>
      <w:r>
        <w:rPr>
          <w:color w:val="2D2828"/>
          <w:spacing w:val="-8"/>
          <w:w w:val="110"/>
          <w:sz w:val="25"/>
          <w:szCs w:val="25"/>
        </w:rPr>
        <w:t xml:space="preserve">v </w:t>
      </w:r>
      <w:r>
        <w:rPr>
          <w:color w:val="2D2828"/>
          <w:spacing w:val="6"/>
          <w:w w:val="110"/>
          <w:sz w:val="25"/>
          <w:szCs w:val="25"/>
        </w:rPr>
        <w:t>ý</w:t>
      </w:r>
      <w:r>
        <w:rPr>
          <w:color w:val="130F0F"/>
          <w:spacing w:val="6"/>
          <w:w w:val="110"/>
          <w:sz w:val="25"/>
          <w:szCs w:val="25"/>
        </w:rPr>
        <w:t>zn</w:t>
      </w:r>
      <w:r>
        <w:rPr>
          <w:color w:val="130F0F"/>
          <w:spacing w:val="31"/>
          <w:w w:val="110"/>
          <w:sz w:val="25"/>
          <w:szCs w:val="25"/>
        </w:rPr>
        <w:t xml:space="preserve"> </w:t>
      </w:r>
      <w:r>
        <w:rPr>
          <w:color w:val="130F0F"/>
          <w:w w:val="110"/>
          <w:sz w:val="25"/>
          <w:szCs w:val="25"/>
        </w:rPr>
        <w:t>amu</w:t>
      </w:r>
      <w:r>
        <w:rPr>
          <w:color w:val="130F0F"/>
          <w:spacing w:val="-28"/>
          <w:w w:val="110"/>
          <w:sz w:val="25"/>
          <w:szCs w:val="25"/>
        </w:rPr>
        <w:t xml:space="preserve"> </w:t>
      </w:r>
      <w:r>
        <w:rPr>
          <w:color w:val="130F0F"/>
          <w:w w:val="110"/>
          <w:sz w:val="25"/>
          <w:szCs w:val="25"/>
        </w:rPr>
        <w:t>v</w:t>
      </w:r>
      <w:r>
        <w:rPr>
          <w:color w:val="130F0F"/>
          <w:w w:val="110"/>
          <w:sz w:val="25"/>
          <w:szCs w:val="25"/>
        </w:rPr>
        <w:tab/>
        <w:t xml:space="preserve">našich  i  evropských  dějinách:  čím  působil  v minulosti,  </w:t>
      </w:r>
      <w:r>
        <w:rPr>
          <w:rFonts w:ascii="Arial" w:hAnsi="Arial" w:cs="Arial"/>
          <w:color w:val="130F0F"/>
          <w:w w:val="110"/>
          <w:sz w:val="22"/>
          <w:szCs w:val="22"/>
        </w:rPr>
        <w:t xml:space="preserve">oč </w:t>
      </w:r>
      <w:r>
        <w:rPr>
          <w:color w:val="130F0F"/>
          <w:w w:val="110"/>
          <w:sz w:val="25"/>
          <w:szCs w:val="25"/>
        </w:rPr>
        <w:t>usiloval,  čeho</w:t>
      </w:r>
      <w:r>
        <w:rPr>
          <w:color w:val="130F0F"/>
          <w:spacing w:val="-3"/>
          <w:w w:val="110"/>
          <w:sz w:val="25"/>
          <w:szCs w:val="25"/>
        </w:rPr>
        <w:t xml:space="preserve"> </w:t>
      </w:r>
      <w:r>
        <w:rPr>
          <w:color w:val="130F0F"/>
          <w:w w:val="110"/>
          <w:sz w:val="24"/>
          <w:szCs w:val="24"/>
        </w:rPr>
        <w:t>do.</w:t>
      </w:r>
    </w:p>
    <w:p w14:paraId="34348926" w14:textId="77777777" w:rsidR="009252CF" w:rsidRDefault="009252CF">
      <w:pPr>
        <w:pStyle w:val="Zkladntext"/>
        <w:tabs>
          <w:tab w:val="left" w:pos="1495"/>
        </w:tabs>
        <w:kinsoku w:val="0"/>
        <w:overflowPunct w:val="0"/>
        <w:spacing w:before="16"/>
        <w:ind w:left="612"/>
        <w:rPr>
          <w:color w:val="130F0F"/>
          <w:w w:val="105"/>
          <w:sz w:val="25"/>
          <w:szCs w:val="25"/>
        </w:rPr>
      </w:pPr>
      <w:r>
        <w:rPr>
          <w:color w:val="2D2828"/>
          <w:w w:val="105"/>
          <w:sz w:val="27"/>
          <w:szCs w:val="27"/>
        </w:rPr>
        <w:t xml:space="preserve">c </w:t>
      </w:r>
      <w:r>
        <w:rPr>
          <w:color w:val="130F0F"/>
          <w:w w:val="70"/>
          <w:sz w:val="27"/>
          <w:szCs w:val="27"/>
        </w:rPr>
        <w:t xml:space="preserve">í </w:t>
      </w:r>
      <w:r>
        <w:rPr>
          <w:color w:val="130F0F"/>
          <w:spacing w:val="8"/>
          <w:w w:val="70"/>
          <w:sz w:val="27"/>
          <w:szCs w:val="27"/>
        </w:rPr>
        <w:t xml:space="preserve"> </w:t>
      </w:r>
      <w:r>
        <w:rPr>
          <w:color w:val="130F0F"/>
          <w:w w:val="105"/>
          <w:sz w:val="27"/>
          <w:szCs w:val="27"/>
        </w:rPr>
        <w:t>lil</w:t>
      </w:r>
      <w:r>
        <w:rPr>
          <w:color w:val="130F0F"/>
          <w:spacing w:val="-37"/>
          <w:w w:val="105"/>
          <w:sz w:val="27"/>
          <w:szCs w:val="27"/>
        </w:rPr>
        <w:t xml:space="preserve"> </w:t>
      </w:r>
      <w:r>
        <w:rPr>
          <w:color w:val="2D2828"/>
          <w:w w:val="70"/>
          <w:sz w:val="25"/>
          <w:szCs w:val="25"/>
        </w:rPr>
        <w:t>i</w:t>
      </w:r>
      <w:r>
        <w:rPr>
          <w:color w:val="2D2828"/>
          <w:w w:val="70"/>
          <w:sz w:val="25"/>
          <w:szCs w:val="25"/>
        </w:rPr>
        <w:tab/>
      </w:r>
      <w:r>
        <w:rPr>
          <w:color w:val="130F0F"/>
          <w:w w:val="105"/>
          <w:sz w:val="27"/>
          <w:szCs w:val="27"/>
        </w:rPr>
        <w:t xml:space="preserve">oo se </w:t>
      </w:r>
      <w:r>
        <w:rPr>
          <w:color w:val="130F0F"/>
          <w:w w:val="105"/>
          <w:sz w:val="25"/>
          <w:szCs w:val="25"/>
        </w:rPr>
        <w:t xml:space="preserve">mu nepodařilo a proč, čím působí </w:t>
      </w:r>
      <w:r>
        <w:rPr>
          <w:color w:val="130F0F"/>
          <w:w w:val="105"/>
          <w:sz w:val="27"/>
          <w:szCs w:val="27"/>
        </w:rPr>
        <w:t xml:space="preserve">na </w:t>
      </w:r>
      <w:r>
        <w:rPr>
          <w:color w:val="130F0F"/>
          <w:w w:val="105"/>
          <w:sz w:val="25"/>
          <w:szCs w:val="25"/>
        </w:rPr>
        <w:t xml:space="preserve">přítomnost a tím </w:t>
      </w:r>
      <w:r>
        <w:rPr>
          <w:color w:val="130F0F"/>
          <w:w w:val="105"/>
          <w:sz w:val="24"/>
          <w:szCs w:val="24"/>
        </w:rPr>
        <w:t xml:space="preserve">i </w:t>
      </w:r>
      <w:r>
        <w:rPr>
          <w:color w:val="130F0F"/>
          <w:w w:val="105"/>
          <w:sz w:val="27"/>
          <w:szCs w:val="27"/>
        </w:rPr>
        <w:t>na</w:t>
      </w:r>
      <w:r>
        <w:rPr>
          <w:color w:val="130F0F"/>
          <w:spacing w:val="-26"/>
          <w:w w:val="105"/>
          <w:sz w:val="27"/>
          <w:szCs w:val="27"/>
        </w:rPr>
        <w:t xml:space="preserve"> </w:t>
      </w:r>
      <w:r>
        <w:rPr>
          <w:color w:val="130F0F"/>
          <w:w w:val="105"/>
          <w:sz w:val="25"/>
          <w:szCs w:val="25"/>
        </w:rPr>
        <w:t>budoucnost.</w:t>
      </w:r>
    </w:p>
    <w:p w14:paraId="5E7E361E" w14:textId="77777777" w:rsidR="009252CF" w:rsidRDefault="009252CF">
      <w:pPr>
        <w:pStyle w:val="Zkladntext"/>
        <w:tabs>
          <w:tab w:val="left" w:pos="1949"/>
          <w:tab w:val="left" w:pos="2173"/>
          <w:tab w:val="left" w:pos="4140"/>
          <w:tab w:val="left" w:pos="7177"/>
          <w:tab w:val="left" w:pos="7839"/>
          <w:tab w:val="left" w:pos="9151"/>
          <w:tab w:val="left" w:pos="10780"/>
        </w:tabs>
        <w:kinsoku w:val="0"/>
        <w:overflowPunct w:val="0"/>
        <w:spacing w:before="35" w:line="259" w:lineRule="auto"/>
        <w:ind w:left="614" w:right="204" w:firstLine="589"/>
        <w:jc w:val="right"/>
        <w:rPr>
          <w:color w:val="130F0F"/>
          <w:w w:val="110"/>
          <w:sz w:val="25"/>
          <w:szCs w:val="25"/>
        </w:rPr>
      </w:pPr>
      <w:r>
        <w:rPr>
          <w:color w:val="130F0F"/>
          <w:spacing w:val="-20"/>
          <w:w w:val="110"/>
          <w:sz w:val="25"/>
          <w:szCs w:val="25"/>
        </w:rPr>
        <w:t>K</w:t>
      </w:r>
      <w:r>
        <w:rPr>
          <w:color w:val="2D2828"/>
          <w:spacing w:val="-20"/>
          <w:w w:val="110"/>
          <w:sz w:val="25"/>
          <w:szCs w:val="25"/>
        </w:rPr>
        <w:t xml:space="preserve">a </w:t>
      </w:r>
      <w:r>
        <w:rPr>
          <w:color w:val="2D2828"/>
          <w:spacing w:val="-15"/>
          <w:w w:val="110"/>
          <w:sz w:val="25"/>
          <w:szCs w:val="25"/>
        </w:rPr>
        <w:t xml:space="preserve"> </w:t>
      </w:r>
      <w:r>
        <w:rPr>
          <w:color w:val="130F0F"/>
          <w:spacing w:val="-26"/>
          <w:w w:val="110"/>
          <w:sz w:val="25"/>
          <w:szCs w:val="25"/>
        </w:rPr>
        <w:t>ždý</w:t>
      </w:r>
      <w:r>
        <w:rPr>
          <w:color w:val="130F0F"/>
          <w:spacing w:val="-26"/>
          <w:w w:val="110"/>
          <w:sz w:val="25"/>
          <w:szCs w:val="25"/>
        </w:rPr>
        <w:tab/>
      </w:r>
      <w:r>
        <w:rPr>
          <w:color w:val="130F0F"/>
          <w:spacing w:val="-26"/>
          <w:w w:val="110"/>
          <w:sz w:val="25"/>
          <w:szCs w:val="25"/>
        </w:rPr>
        <w:tab/>
      </w:r>
      <w:r>
        <w:rPr>
          <w:color w:val="130F0F"/>
          <w:w w:val="110"/>
          <w:sz w:val="25"/>
          <w:szCs w:val="25"/>
        </w:rPr>
        <w:t>Cech a  Slovák,  kt.erý  uvažuje  o  podmínkách  naší  národní</w:t>
      </w:r>
      <w:r>
        <w:rPr>
          <w:color w:val="130F0F"/>
          <w:w w:val="110"/>
          <w:sz w:val="25"/>
          <w:szCs w:val="25"/>
        </w:rPr>
        <w:t xml:space="preserve">  existence,  hledá</w:t>
      </w:r>
      <w:r>
        <w:rPr>
          <w:color w:val="130F0F"/>
          <w:spacing w:val="28"/>
          <w:w w:val="110"/>
          <w:sz w:val="25"/>
          <w:szCs w:val="25"/>
        </w:rPr>
        <w:t xml:space="preserve"> </w:t>
      </w:r>
      <w:r>
        <w:rPr>
          <w:color w:val="130F0F"/>
          <w:w w:val="110"/>
          <w:sz w:val="24"/>
          <w:szCs w:val="24"/>
        </w:rPr>
        <w:t>v</w:t>
      </w:r>
      <w:r>
        <w:rPr>
          <w:color w:val="130F0F"/>
          <w:spacing w:val="47"/>
          <w:w w:val="110"/>
          <w:sz w:val="24"/>
          <w:szCs w:val="24"/>
        </w:rPr>
        <w:t xml:space="preserve"> </w:t>
      </w:r>
      <w:r>
        <w:rPr>
          <w:color w:val="130F0F"/>
          <w:w w:val="110"/>
          <w:sz w:val="22"/>
          <w:szCs w:val="22"/>
        </w:rPr>
        <w:t>zá.</w:t>
      </w:r>
      <w:r>
        <w:rPr>
          <w:color w:val="130F0F"/>
          <w:spacing w:val="-1"/>
          <w:w w:val="110"/>
          <w:sz w:val="22"/>
          <w:szCs w:val="22"/>
        </w:rPr>
        <w:t xml:space="preserve"> </w:t>
      </w:r>
      <w:r>
        <w:rPr>
          <w:color w:val="2D2828"/>
          <w:w w:val="110"/>
          <w:sz w:val="25"/>
          <w:szCs w:val="25"/>
        </w:rPr>
        <w:t xml:space="preserve">s </w:t>
      </w:r>
      <w:r>
        <w:rPr>
          <w:color w:val="130F0F"/>
          <w:w w:val="110"/>
          <w:sz w:val="25"/>
          <w:szCs w:val="25"/>
        </w:rPr>
        <w:t xml:space="preserve">a </w:t>
      </w:r>
      <w:r>
        <w:rPr>
          <w:color w:val="130F0F"/>
          <w:sz w:val="25"/>
          <w:szCs w:val="25"/>
        </w:rPr>
        <w:t>d</w:t>
      </w:r>
      <w:r>
        <w:rPr>
          <w:color w:val="130F0F"/>
          <w:spacing w:val="-14"/>
          <w:sz w:val="25"/>
          <w:szCs w:val="25"/>
        </w:rPr>
        <w:t xml:space="preserve"> </w:t>
      </w:r>
      <w:r>
        <w:rPr>
          <w:color w:val="130F0F"/>
          <w:spacing w:val="-26"/>
          <w:w w:val="110"/>
          <w:sz w:val="25"/>
          <w:szCs w:val="25"/>
        </w:rPr>
        <w:t xml:space="preserve">ách </w:t>
      </w:r>
      <w:r>
        <w:rPr>
          <w:color w:val="130F0F"/>
          <w:spacing w:val="5"/>
          <w:w w:val="110"/>
          <w:sz w:val="25"/>
          <w:szCs w:val="25"/>
        </w:rPr>
        <w:t xml:space="preserve"> </w:t>
      </w:r>
      <w:r>
        <w:rPr>
          <w:rFonts w:ascii="Arial" w:hAnsi="Arial" w:cs="Arial"/>
          <w:color w:val="130F0F"/>
          <w:sz w:val="23"/>
          <w:szCs w:val="23"/>
        </w:rPr>
        <w:t>a</w:t>
      </w:r>
      <w:r>
        <w:rPr>
          <w:rFonts w:ascii="Arial" w:hAnsi="Arial" w:cs="Arial"/>
          <w:color w:val="130F0F"/>
          <w:sz w:val="23"/>
          <w:szCs w:val="23"/>
        </w:rPr>
        <w:tab/>
      </w:r>
      <w:r>
        <w:rPr>
          <w:color w:val="130F0F"/>
          <w:w w:val="110"/>
          <w:sz w:val="25"/>
          <w:szCs w:val="25"/>
        </w:rPr>
        <w:t>skutcích Masarykových radu a příklad pro svou spolupráci na osudu</w:t>
      </w:r>
      <w:r>
        <w:rPr>
          <w:color w:val="130F0F"/>
          <w:spacing w:val="6"/>
          <w:w w:val="110"/>
          <w:sz w:val="25"/>
          <w:szCs w:val="25"/>
        </w:rPr>
        <w:t xml:space="preserve"> </w:t>
      </w:r>
      <w:r>
        <w:rPr>
          <w:color w:val="130F0F"/>
          <w:w w:val="110"/>
          <w:sz w:val="25"/>
          <w:szCs w:val="25"/>
        </w:rPr>
        <w:t>národa.</w:t>
      </w:r>
      <w:r>
        <w:rPr>
          <w:color w:val="130F0F"/>
          <w:spacing w:val="5"/>
          <w:w w:val="110"/>
          <w:sz w:val="25"/>
          <w:szCs w:val="25"/>
        </w:rPr>
        <w:t xml:space="preserve"> </w:t>
      </w:r>
      <w:r>
        <w:rPr>
          <w:color w:val="130F0F"/>
          <w:w w:val="110"/>
          <w:sz w:val="23"/>
          <w:szCs w:val="23"/>
        </w:rPr>
        <w:t>Vi•</w:t>
      </w:r>
      <w:r>
        <w:rPr>
          <w:color w:val="130F0F"/>
          <w:spacing w:val="-1"/>
          <w:w w:val="106"/>
          <w:sz w:val="23"/>
          <w:szCs w:val="23"/>
        </w:rPr>
        <w:t xml:space="preserve"> </w:t>
      </w:r>
      <w:r>
        <w:rPr>
          <w:color w:val="130F0F"/>
          <w:spacing w:val="-66"/>
          <w:w w:val="106"/>
          <w:sz w:val="25"/>
          <w:szCs w:val="25"/>
        </w:rPr>
        <w:t>d</w:t>
      </w:r>
      <w:r>
        <w:rPr>
          <w:color w:val="130F0F"/>
          <w:w w:val="34"/>
          <w:sz w:val="25"/>
          <w:szCs w:val="25"/>
        </w:rPr>
        <w:t>í</w:t>
      </w:r>
      <w:r>
        <w:rPr>
          <w:color w:val="130F0F"/>
          <w:sz w:val="25"/>
          <w:szCs w:val="25"/>
        </w:rPr>
        <w:t xml:space="preserve"> </w:t>
      </w:r>
      <w:r>
        <w:rPr>
          <w:color w:val="130F0F"/>
          <w:spacing w:val="11"/>
          <w:sz w:val="25"/>
          <w:szCs w:val="25"/>
        </w:rPr>
        <w:t xml:space="preserve"> </w:t>
      </w:r>
      <w:r>
        <w:rPr>
          <w:color w:val="130F0F"/>
          <w:spacing w:val="-1"/>
          <w:w w:val="106"/>
          <w:sz w:val="25"/>
          <w:szCs w:val="25"/>
        </w:rPr>
        <w:t>m</w:t>
      </w:r>
      <w:r>
        <w:rPr>
          <w:color w:val="130F0F"/>
          <w:spacing w:val="10"/>
          <w:w w:val="106"/>
          <w:sz w:val="25"/>
          <w:szCs w:val="25"/>
        </w:rPr>
        <w:t>e</w:t>
      </w:r>
      <w:r>
        <w:rPr>
          <w:color w:val="2D2828"/>
          <w:w w:val="103"/>
          <w:sz w:val="25"/>
          <w:szCs w:val="25"/>
        </w:rPr>
        <w:t>,</w:t>
      </w:r>
      <w:r>
        <w:rPr>
          <w:color w:val="2D2828"/>
          <w:sz w:val="25"/>
          <w:szCs w:val="25"/>
        </w:rPr>
        <w:t xml:space="preserve"> </w:t>
      </w:r>
      <w:r>
        <w:rPr>
          <w:color w:val="2D2828"/>
          <w:spacing w:val="-11"/>
          <w:sz w:val="25"/>
          <w:szCs w:val="25"/>
        </w:rPr>
        <w:t xml:space="preserve"> </w:t>
      </w:r>
      <w:r>
        <w:rPr>
          <w:color w:val="130F0F"/>
          <w:spacing w:val="-1"/>
          <w:w w:val="103"/>
          <w:sz w:val="25"/>
          <w:szCs w:val="25"/>
        </w:rPr>
        <w:t>i</w:t>
      </w:r>
      <w:r>
        <w:rPr>
          <w:color w:val="130F0F"/>
          <w:w w:val="103"/>
          <w:sz w:val="25"/>
          <w:szCs w:val="25"/>
        </w:rPr>
        <w:t>e</w:t>
      </w:r>
      <w:r>
        <w:rPr>
          <w:color w:val="130F0F"/>
          <w:sz w:val="25"/>
          <w:szCs w:val="25"/>
        </w:rPr>
        <w:t xml:space="preserve">   </w:t>
      </w:r>
      <w:r>
        <w:rPr>
          <w:color w:val="130F0F"/>
          <w:spacing w:val="-1"/>
          <w:w w:val="117"/>
          <w:sz w:val="25"/>
          <w:szCs w:val="25"/>
        </w:rPr>
        <w:t>Masary</w:t>
      </w:r>
      <w:r>
        <w:rPr>
          <w:color w:val="130F0F"/>
          <w:w w:val="117"/>
          <w:sz w:val="25"/>
          <w:szCs w:val="25"/>
        </w:rPr>
        <w:t>k</w:t>
      </w:r>
      <w:r>
        <w:rPr>
          <w:color w:val="130F0F"/>
          <w:sz w:val="25"/>
          <w:szCs w:val="25"/>
        </w:rPr>
        <w:t xml:space="preserve"> </w:t>
      </w:r>
      <w:r>
        <w:rPr>
          <w:color w:val="130F0F"/>
          <w:spacing w:val="15"/>
          <w:sz w:val="25"/>
          <w:szCs w:val="25"/>
        </w:rPr>
        <w:t xml:space="preserve"> </w:t>
      </w:r>
      <w:r>
        <w:rPr>
          <w:color w:val="130F0F"/>
          <w:w w:val="115"/>
          <w:sz w:val="25"/>
          <w:szCs w:val="25"/>
        </w:rPr>
        <w:t>vykonal</w:t>
      </w:r>
      <w:r>
        <w:rPr>
          <w:color w:val="130F0F"/>
          <w:sz w:val="25"/>
          <w:szCs w:val="25"/>
        </w:rPr>
        <w:t xml:space="preserve"> </w:t>
      </w:r>
      <w:r>
        <w:rPr>
          <w:color w:val="130F0F"/>
          <w:spacing w:val="4"/>
          <w:sz w:val="25"/>
          <w:szCs w:val="25"/>
        </w:rPr>
        <w:t xml:space="preserve"> </w:t>
      </w:r>
      <w:r>
        <w:rPr>
          <w:color w:val="130F0F"/>
          <w:spacing w:val="-1"/>
          <w:w w:val="111"/>
          <w:sz w:val="25"/>
          <w:szCs w:val="25"/>
        </w:rPr>
        <w:t>mnoh</w:t>
      </w:r>
      <w:r>
        <w:rPr>
          <w:color w:val="130F0F"/>
          <w:w w:val="111"/>
          <w:sz w:val="25"/>
          <w:szCs w:val="25"/>
        </w:rPr>
        <w:t>o</w:t>
      </w:r>
      <w:r>
        <w:rPr>
          <w:color w:val="130F0F"/>
          <w:sz w:val="25"/>
          <w:szCs w:val="25"/>
        </w:rPr>
        <w:t xml:space="preserve">  </w:t>
      </w:r>
      <w:r>
        <w:rPr>
          <w:color w:val="130F0F"/>
          <w:w w:val="110"/>
          <w:sz w:val="25"/>
          <w:szCs w:val="25"/>
        </w:rPr>
        <w:t>už</w:t>
      </w:r>
      <w:r>
        <w:rPr>
          <w:color w:val="130F0F"/>
          <w:sz w:val="25"/>
          <w:szCs w:val="25"/>
        </w:rPr>
        <w:t xml:space="preserve"> </w:t>
      </w:r>
      <w:r>
        <w:rPr>
          <w:color w:val="130F0F"/>
          <w:spacing w:val="-5"/>
          <w:sz w:val="25"/>
          <w:szCs w:val="25"/>
        </w:rPr>
        <w:t xml:space="preserve"> </w:t>
      </w:r>
      <w:r>
        <w:rPr>
          <w:rFonts w:ascii="Arial" w:hAnsi="Arial" w:cs="Arial"/>
          <w:color w:val="130F0F"/>
          <w:w w:val="110"/>
          <w:sz w:val="22"/>
          <w:szCs w:val="22"/>
        </w:rPr>
        <w:t>za</w:t>
      </w:r>
      <w:r>
        <w:rPr>
          <w:rFonts w:ascii="Arial" w:hAnsi="Arial" w:cs="Arial"/>
          <w:color w:val="130F0F"/>
          <w:sz w:val="22"/>
          <w:szCs w:val="22"/>
        </w:rPr>
        <w:t xml:space="preserve"> </w:t>
      </w:r>
      <w:r>
        <w:rPr>
          <w:rFonts w:ascii="Arial" w:hAnsi="Arial" w:cs="Arial"/>
          <w:color w:val="130F0F"/>
          <w:spacing w:val="-23"/>
          <w:sz w:val="22"/>
          <w:szCs w:val="22"/>
        </w:rPr>
        <w:t xml:space="preserve"> </w:t>
      </w:r>
      <w:r>
        <w:rPr>
          <w:color w:val="130F0F"/>
          <w:spacing w:val="-1"/>
          <w:w w:val="115"/>
          <w:sz w:val="25"/>
          <w:szCs w:val="25"/>
        </w:rPr>
        <w:t>Rakousk</w:t>
      </w:r>
      <w:r>
        <w:rPr>
          <w:color w:val="130F0F"/>
          <w:w w:val="115"/>
          <w:sz w:val="25"/>
          <w:szCs w:val="25"/>
        </w:rPr>
        <w:t>a</w:t>
      </w:r>
      <w:r>
        <w:rPr>
          <w:color w:val="130F0F"/>
          <w:sz w:val="25"/>
          <w:szCs w:val="25"/>
        </w:rPr>
        <w:t xml:space="preserve"> </w:t>
      </w:r>
      <w:r>
        <w:rPr>
          <w:color w:val="130F0F"/>
          <w:spacing w:val="-30"/>
          <w:sz w:val="25"/>
          <w:szCs w:val="25"/>
        </w:rPr>
        <w:t xml:space="preserve"> </w:t>
      </w:r>
      <w:r>
        <w:rPr>
          <w:color w:val="130F0F"/>
          <w:w w:val="115"/>
          <w:sz w:val="25"/>
          <w:szCs w:val="25"/>
        </w:rPr>
        <w:t>-</w:t>
      </w:r>
      <w:r>
        <w:rPr>
          <w:color w:val="130F0F"/>
          <w:sz w:val="25"/>
          <w:szCs w:val="25"/>
        </w:rPr>
        <w:tab/>
      </w:r>
      <w:r>
        <w:rPr>
          <w:color w:val="130F0F"/>
          <w:w w:val="108"/>
          <w:sz w:val="25"/>
          <w:szCs w:val="25"/>
        </w:rPr>
        <w:t>připomeňme</w:t>
      </w:r>
      <w:r>
        <w:rPr>
          <w:color w:val="130F0F"/>
          <w:sz w:val="25"/>
          <w:szCs w:val="25"/>
        </w:rPr>
        <w:t xml:space="preserve"> </w:t>
      </w:r>
      <w:r>
        <w:rPr>
          <w:color w:val="130F0F"/>
          <w:spacing w:val="-24"/>
          <w:sz w:val="25"/>
          <w:szCs w:val="25"/>
        </w:rPr>
        <w:t xml:space="preserve"> </w:t>
      </w:r>
      <w:r>
        <w:rPr>
          <w:rFonts w:ascii="Arial" w:hAnsi="Arial" w:cs="Arial"/>
          <w:color w:val="130F0F"/>
          <w:w w:val="108"/>
          <w:sz w:val="23"/>
          <w:szCs w:val="23"/>
        </w:rPr>
        <w:t>si</w:t>
      </w:r>
      <w:r>
        <w:rPr>
          <w:rFonts w:ascii="Arial" w:hAnsi="Arial" w:cs="Arial"/>
          <w:color w:val="130F0F"/>
          <w:sz w:val="23"/>
          <w:szCs w:val="23"/>
        </w:rPr>
        <w:t xml:space="preserve"> </w:t>
      </w:r>
      <w:r>
        <w:rPr>
          <w:rFonts w:ascii="Arial" w:hAnsi="Arial" w:cs="Arial"/>
          <w:color w:val="130F0F"/>
          <w:spacing w:val="-17"/>
          <w:sz w:val="23"/>
          <w:szCs w:val="23"/>
        </w:rPr>
        <w:t xml:space="preserve"> </w:t>
      </w:r>
      <w:r>
        <w:rPr>
          <w:color w:val="130F0F"/>
          <w:spacing w:val="-1"/>
          <w:w w:val="108"/>
          <w:sz w:val="25"/>
          <w:szCs w:val="25"/>
        </w:rPr>
        <w:t>je</w:t>
      </w:r>
      <w:r>
        <w:rPr>
          <w:color w:val="130F0F"/>
          <w:w w:val="108"/>
          <w:sz w:val="25"/>
          <w:szCs w:val="25"/>
        </w:rPr>
        <w:t>n</w:t>
      </w:r>
      <w:r>
        <w:rPr>
          <w:color w:val="130F0F"/>
          <w:sz w:val="25"/>
          <w:szCs w:val="25"/>
        </w:rPr>
        <w:t xml:space="preserve"> </w:t>
      </w:r>
      <w:r>
        <w:rPr>
          <w:color w:val="130F0F"/>
          <w:spacing w:val="-18"/>
          <w:sz w:val="25"/>
          <w:szCs w:val="25"/>
        </w:rPr>
        <w:t xml:space="preserve"> </w:t>
      </w:r>
      <w:r>
        <w:rPr>
          <w:color w:val="130F0F"/>
          <w:spacing w:val="-1"/>
          <w:w w:val="108"/>
          <w:sz w:val="25"/>
          <w:szCs w:val="25"/>
        </w:rPr>
        <w:t>jeh</w:t>
      </w:r>
      <w:r>
        <w:rPr>
          <w:color w:val="130F0F"/>
          <w:w w:val="108"/>
          <w:sz w:val="25"/>
          <w:szCs w:val="25"/>
        </w:rPr>
        <w:t>o</w:t>
      </w:r>
      <w:r>
        <w:rPr>
          <w:color w:val="130F0F"/>
          <w:sz w:val="25"/>
          <w:szCs w:val="25"/>
        </w:rPr>
        <w:t xml:space="preserve"> </w:t>
      </w:r>
      <w:r>
        <w:rPr>
          <w:color w:val="130F0F"/>
          <w:spacing w:val="-27"/>
          <w:sz w:val="25"/>
          <w:szCs w:val="25"/>
        </w:rPr>
        <w:t xml:space="preserve"> </w:t>
      </w:r>
      <w:r>
        <w:rPr>
          <w:color w:val="130F0F"/>
          <w:w w:val="108"/>
          <w:sz w:val="23"/>
          <w:szCs w:val="23"/>
        </w:rPr>
        <w:t>boj</w:t>
      </w:r>
      <w:r>
        <w:rPr>
          <w:color w:val="130F0F"/>
          <w:sz w:val="23"/>
          <w:szCs w:val="23"/>
        </w:rPr>
        <w:t xml:space="preserve"> </w:t>
      </w:r>
      <w:r>
        <w:rPr>
          <w:color w:val="130F0F"/>
          <w:spacing w:val="6"/>
          <w:sz w:val="23"/>
          <w:szCs w:val="23"/>
        </w:rPr>
        <w:t xml:space="preserve"> </w:t>
      </w:r>
      <w:r>
        <w:rPr>
          <w:color w:val="130F0F"/>
          <w:w w:val="110"/>
          <w:sz w:val="25"/>
          <w:szCs w:val="25"/>
        </w:rPr>
        <w:t>rukopisný, afé</w:t>
      </w:r>
      <w:r>
        <w:rPr>
          <w:color w:val="130F0F"/>
          <w:w w:val="110"/>
          <w:sz w:val="25"/>
          <w:szCs w:val="25"/>
        </w:rPr>
        <w:t xml:space="preserve">ru Hilsnerovu a !)roces záhřebský a Friedjungův. I když. </w:t>
      </w:r>
      <w:r>
        <w:rPr>
          <w:rFonts w:ascii="Arial" w:hAnsi="Arial" w:cs="Arial"/>
          <w:color w:val="130F0F"/>
          <w:w w:val="110"/>
          <w:sz w:val="23"/>
          <w:szCs w:val="23"/>
        </w:rPr>
        <w:t xml:space="preserve">je </w:t>
      </w:r>
      <w:r>
        <w:rPr>
          <w:color w:val="130F0F"/>
          <w:w w:val="110"/>
          <w:sz w:val="25"/>
          <w:szCs w:val="25"/>
        </w:rPr>
        <w:t>pravda, že politický</w:t>
      </w:r>
      <w:r>
        <w:rPr>
          <w:color w:val="130F0F"/>
          <w:spacing w:val="-7"/>
          <w:w w:val="110"/>
          <w:sz w:val="25"/>
          <w:szCs w:val="25"/>
        </w:rPr>
        <w:t xml:space="preserve"> </w:t>
      </w:r>
      <w:r>
        <w:rPr>
          <w:color w:val="130F0F"/>
          <w:w w:val="110"/>
          <w:sz w:val="25"/>
          <w:szCs w:val="25"/>
        </w:rPr>
        <w:t>útisk</w:t>
      </w:r>
      <w:r>
        <w:rPr>
          <w:color w:val="130F0F"/>
          <w:spacing w:val="19"/>
          <w:w w:val="110"/>
          <w:sz w:val="25"/>
          <w:szCs w:val="25"/>
        </w:rPr>
        <w:t xml:space="preserve"> </w:t>
      </w:r>
      <w:r>
        <w:rPr>
          <w:color w:val="130F0F"/>
          <w:w w:val="110"/>
          <w:sz w:val="25"/>
          <w:szCs w:val="25"/>
        </w:rPr>
        <w:t>za</w:t>
      </w:r>
      <w:r>
        <w:rPr>
          <w:color w:val="130F0F"/>
          <w:spacing w:val="-1"/>
          <w:w w:val="109"/>
          <w:sz w:val="25"/>
          <w:szCs w:val="25"/>
        </w:rPr>
        <w:t xml:space="preserve"> </w:t>
      </w:r>
      <w:r>
        <w:rPr>
          <w:color w:val="130F0F"/>
          <w:w w:val="110"/>
          <w:sz w:val="25"/>
          <w:szCs w:val="25"/>
        </w:rPr>
        <w:t xml:space="preserve">Ra.kouska  nelze  srovnat  s  dnešním  režimem  teroru  v  naší  vlasti,  mohou  </w:t>
      </w:r>
      <w:r>
        <w:rPr>
          <w:color w:val="130F0F"/>
          <w:w w:val="110"/>
          <w:sz w:val="24"/>
          <w:szCs w:val="24"/>
        </w:rPr>
        <w:t xml:space="preserve">ti  </w:t>
      </w:r>
      <w:r>
        <w:rPr>
          <w:color w:val="130F0F"/>
          <w:w w:val="110"/>
          <w:sz w:val="25"/>
          <w:szCs w:val="25"/>
        </w:rPr>
        <w:t>našinci,</w:t>
      </w:r>
      <w:r>
        <w:rPr>
          <w:color w:val="130F0F"/>
          <w:spacing w:val="-5"/>
          <w:w w:val="110"/>
          <w:sz w:val="25"/>
          <w:szCs w:val="25"/>
        </w:rPr>
        <w:t xml:space="preserve"> </w:t>
      </w:r>
      <w:r>
        <w:rPr>
          <w:rFonts w:ascii="Arial" w:hAnsi="Arial" w:cs="Arial"/>
          <w:color w:val="130F0F"/>
          <w:w w:val="110"/>
          <w:sz w:val="23"/>
          <w:szCs w:val="23"/>
        </w:rPr>
        <w:t>k</w:t>
      </w:r>
      <w:r>
        <w:rPr>
          <w:rFonts w:ascii="Arial" w:hAnsi="Arial" w:cs="Arial"/>
          <w:color w:val="130F0F"/>
          <w:spacing w:val="-33"/>
          <w:w w:val="110"/>
          <w:sz w:val="23"/>
          <w:szCs w:val="23"/>
        </w:rPr>
        <w:t xml:space="preserve"> </w:t>
      </w:r>
      <w:r>
        <w:rPr>
          <w:rFonts w:ascii="Arial" w:hAnsi="Arial" w:cs="Arial"/>
          <w:color w:val="130F0F"/>
          <w:spacing w:val="4"/>
          <w:w w:val="110"/>
          <w:sz w:val="23"/>
          <w:szCs w:val="23"/>
        </w:rPr>
        <w:t>teř</w:t>
      </w:r>
      <w:r>
        <w:rPr>
          <w:rFonts w:ascii="Arial" w:hAnsi="Arial" w:cs="Arial"/>
          <w:color w:val="2D2828"/>
          <w:spacing w:val="4"/>
          <w:w w:val="110"/>
          <w:sz w:val="23"/>
          <w:szCs w:val="23"/>
        </w:rPr>
        <w:t>í</w:t>
      </w:r>
      <w:r>
        <w:rPr>
          <w:rFonts w:ascii="Arial" w:hAnsi="Arial" w:cs="Arial"/>
          <w:color w:val="2D2828"/>
          <w:w w:val="108"/>
          <w:sz w:val="23"/>
          <w:szCs w:val="23"/>
        </w:rPr>
        <w:t xml:space="preserve"> </w:t>
      </w:r>
      <w:r>
        <w:rPr>
          <w:color w:val="130F0F"/>
          <w:w w:val="110"/>
        </w:rPr>
        <w:t xml:space="preserve">tam   </w:t>
      </w:r>
      <w:r>
        <w:rPr>
          <w:color w:val="130F0F"/>
          <w:w w:val="110"/>
          <w:sz w:val="25"/>
          <w:szCs w:val="25"/>
        </w:rPr>
        <w:t xml:space="preserve">žijí  dosud </w:t>
      </w:r>
      <w:r>
        <w:rPr>
          <w:color w:val="130F0F"/>
          <w:spacing w:val="11"/>
          <w:w w:val="110"/>
          <w:sz w:val="25"/>
          <w:szCs w:val="25"/>
        </w:rPr>
        <w:t xml:space="preserve"> </w:t>
      </w:r>
      <w:r>
        <w:rPr>
          <w:color w:val="130F0F"/>
          <w:w w:val="110"/>
          <w:sz w:val="25"/>
          <w:szCs w:val="25"/>
        </w:rPr>
        <w:t xml:space="preserve">nezatčeni </w:t>
      </w:r>
      <w:r>
        <w:rPr>
          <w:color w:val="130F0F"/>
          <w:spacing w:val="9"/>
          <w:w w:val="110"/>
          <w:sz w:val="25"/>
          <w:szCs w:val="25"/>
        </w:rPr>
        <w:t xml:space="preserve"> </w:t>
      </w:r>
      <w:r>
        <w:rPr>
          <w:color w:val="130F0F"/>
          <w:w w:val="110"/>
          <w:sz w:val="25"/>
          <w:szCs w:val="25"/>
        </w:rPr>
        <w:t>-</w:t>
      </w:r>
      <w:r>
        <w:rPr>
          <w:color w:val="130F0F"/>
          <w:w w:val="110"/>
          <w:sz w:val="25"/>
          <w:szCs w:val="25"/>
        </w:rPr>
        <w:tab/>
        <w:t xml:space="preserve">na  svobodě  </w:t>
      </w:r>
      <w:r>
        <w:rPr>
          <w:color w:val="130F0F"/>
          <w:w w:val="110"/>
        </w:rPr>
        <w:t xml:space="preserve">tam   </w:t>
      </w:r>
      <w:r>
        <w:rPr>
          <w:color w:val="130F0F"/>
          <w:w w:val="110"/>
          <w:sz w:val="25"/>
          <w:szCs w:val="25"/>
        </w:rPr>
        <w:t xml:space="preserve">není  </w:t>
      </w:r>
      <w:r>
        <w:rPr>
          <w:color w:val="130F0F"/>
          <w:w w:val="115"/>
          <w:sz w:val="25"/>
          <w:szCs w:val="25"/>
        </w:rPr>
        <w:t>n</w:t>
      </w:r>
      <w:r>
        <w:rPr>
          <w:color w:val="130F0F"/>
          <w:spacing w:val="13"/>
          <w:w w:val="115"/>
          <w:sz w:val="25"/>
          <w:szCs w:val="25"/>
        </w:rPr>
        <w:t xml:space="preserve"> </w:t>
      </w:r>
      <w:r>
        <w:rPr>
          <w:color w:val="130F0F"/>
          <w:w w:val="115"/>
          <w:sz w:val="25"/>
          <w:szCs w:val="25"/>
        </w:rPr>
        <w:t>do</w:t>
      </w:r>
      <w:r>
        <w:rPr>
          <w:color w:val="130F0F"/>
          <w:spacing w:val="52"/>
          <w:w w:val="115"/>
          <w:sz w:val="25"/>
          <w:szCs w:val="25"/>
        </w:rPr>
        <w:t xml:space="preserve"> </w:t>
      </w:r>
      <w:r>
        <w:rPr>
          <w:color w:val="130F0F"/>
          <w:w w:val="115"/>
          <w:sz w:val="25"/>
          <w:szCs w:val="25"/>
        </w:rPr>
        <w:t>-</w:t>
      </w:r>
      <w:r>
        <w:rPr>
          <w:color w:val="130F0F"/>
          <w:w w:val="115"/>
          <w:sz w:val="25"/>
          <w:szCs w:val="25"/>
        </w:rPr>
        <w:tab/>
      </w:r>
      <w:r>
        <w:rPr>
          <w:color w:val="130F0F"/>
          <w:w w:val="110"/>
        </w:rPr>
        <w:t xml:space="preserve">čerpat z </w:t>
      </w:r>
      <w:r>
        <w:rPr>
          <w:color w:val="130F0F"/>
          <w:w w:val="110"/>
          <w:sz w:val="24"/>
          <w:szCs w:val="24"/>
        </w:rPr>
        <w:t>Masaryka</w:t>
      </w:r>
      <w:r>
        <w:rPr>
          <w:color w:val="130F0F"/>
          <w:spacing w:val="9"/>
          <w:w w:val="110"/>
          <w:sz w:val="24"/>
          <w:szCs w:val="24"/>
        </w:rPr>
        <w:t xml:space="preserve"> </w:t>
      </w:r>
      <w:r>
        <w:rPr>
          <w:color w:val="130F0F"/>
          <w:w w:val="110"/>
          <w:sz w:val="25"/>
          <w:szCs w:val="25"/>
        </w:rPr>
        <w:t>mnoho</w:t>
      </w:r>
      <w:r>
        <w:rPr>
          <w:color w:val="130F0F"/>
          <w:spacing w:val="61"/>
          <w:w w:val="110"/>
          <w:sz w:val="25"/>
          <w:szCs w:val="25"/>
        </w:rPr>
        <w:t xml:space="preserve"> </w:t>
      </w:r>
      <w:r>
        <w:rPr>
          <w:color w:val="130F0F"/>
          <w:spacing w:val="6"/>
          <w:w w:val="110"/>
          <w:sz w:val="25"/>
          <w:szCs w:val="25"/>
        </w:rPr>
        <w:t>pou-</w:t>
      </w:r>
      <w:r>
        <w:rPr>
          <w:color w:val="130F0F"/>
          <w:w w:val="74"/>
          <w:sz w:val="25"/>
          <w:szCs w:val="25"/>
        </w:rPr>
        <w:t xml:space="preserve"> </w:t>
      </w:r>
      <w:r>
        <w:rPr>
          <w:color w:val="130F0F"/>
          <w:sz w:val="25"/>
          <w:szCs w:val="25"/>
        </w:rPr>
        <w:t xml:space="preserve">čen  </w:t>
      </w:r>
      <w:r>
        <w:rPr>
          <w:color w:val="130F0F"/>
          <w:w w:val="110"/>
          <w:sz w:val="25"/>
          <w:szCs w:val="25"/>
        </w:rPr>
        <w:t>í</w:t>
      </w:r>
      <w:r>
        <w:rPr>
          <w:color w:val="2D2828"/>
          <w:w w:val="110"/>
          <w:sz w:val="25"/>
          <w:szCs w:val="25"/>
        </w:rPr>
        <w:t xml:space="preserve">,  </w:t>
      </w:r>
      <w:r>
        <w:rPr>
          <w:color w:val="130F0F"/>
          <w:w w:val="110"/>
        </w:rPr>
        <w:t xml:space="preserve">a.  </w:t>
      </w:r>
      <w:r>
        <w:rPr>
          <w:color w:val="130F0F"/>
          <w:w w:val="110"/>
          <w:sz w:val="25"/>
          <w:szCs w:val="25"/>
        </w:rPr>
        <w:t xml:space="preserve">to   povzbuzení  i  výstrahy,  o  t\'orbě  </w:t>
      </w:r>
      <w:r>
        <w:rPr>
          <w:rFonts w:ascii="Arial" w:hAnsi="Arial" w:cs="Arial"/>
          <w:color w:val="130F0F"/>
          <w:w w:val="110"/>
          <w:sz w:val="22"/>
          <w:szCs w:val="22"/>
        </w:rPr>
        <w:t xml:space="preserve">a </w:t>
      </w:r>
      <w:r>
        <w:rPr>
          <w:color w:val="130F0F"/>
          <w:w w:val="110"/>
          <w:sz w:val="25"/>
          <w:szCs w:val="25"/>
        </w:rPr>
        <w:t xml:space="preserve">obraně </w:t>
      </w:r>
      <w:r>
        <w:rPr>
          <w:color w:val="130F0F"/>
          <w:spacing w:val="21"/>
          <w:w w:val="110"/>
          <w:sz w:val="25"/>
          <w:szCs w:val="25"/>
        </w:rPr>
        <w:t xml:space="preserve"> </w:t>
      </w:r>
      <w:r>
        <w:rPr>
          <w:color w:val="130F0F"/>
          <w:w w:val="110"/>
          <w:sz w:val="25"/>
          <w:szCs w:val="25"/>
        </w:rPr>
        <w:t>nejdůležitějších</w:t>
      </w:r>
      <w:r>
        <w:rPr>
          <w:color w:val="130F0F"/>
          <w:w w:val="110"/>
          <w:sz w:val="25"/>
          <w:szCs w:val="25"/>
        </w:rPr>
        <w:tab/>
        <w:t>nehmotných</w:t>
      </w:r>
      <w:r>
        <w:rPr>
          <w:color w:val="130F0F"/>
          <w:w w:val="110"/>
          <w:sz w:val="25"/>
          <w:szCs w:val="25"/>
        </w:rPr>
        <w:tab/>
      </w:r>
      <w:r>
        <w:rPr>
          <w:color w:val="130F0F"/>
          <w:spacing w:val="-1"/>
          <w:w w:val="110"/>
          <w:sz w:val="25"/>
          <w:szCs w:val="25"/>
        </w:rPr>
        <w:t xml:space="preserve">statků </w:t>
      </w:r>
      <w:r>
        <w:rPr>
          <w:color w:val="130F0F"/>
          <w:w w:val="110"/>
          <w:sz w:val="25"/>
          <w:szCs w:val="25"/>
        </w:rPr>
        <w:t>národníeh v prostředí, rozleptávajícím národní, ba vůbec lidské hodnoty buď</w:t>
      </w:r>
      <w:r>
        <w:rPr>
          <w:color w:val="130F0F"/>
          <w:spacing w:val="16"/>
          <w:w w:val="110"/>
          <w:sz w:val="25"/>
          <w:szCs w:val="25"/>
        </w:rPr>
        <w:t xml:space="preserve"> </w:t>
      </w:r>
      <w:r>
        <w:rPr>
          <w:color w:val="130F0F"/>
          <w:w w:val="110"/>
          <w:sz w:val="25"/>
          <w:szCs w:val="25"/>
        </w:rPr>
        <w:t xml:space="preserve">útiskem </w:t>
      </w:r>
      <w:r>
        <w:rPr>
          <w:color w:val="130F0F"/>
          <w:spacing w:val="49"/>
          <w:w w:val="110"/>
          <w:sz w:val="25"/>
          <w:szCs w:val="25"/>
        </w:rPr>
        <w:t xml:space="preserve"> </w:t>
      </w:r>
      <w:r>
        <w:rPr>
          <w:color w:val="130F0F"/>
          <w:w w:val="110"/>
          <w:sz w:val="25"/>
          <w:szCs w:val="25"/>
        </w:rPr>
        <w:t>nebo</w:t>
      </w:r>
      <w:r>
        <w:rPr>
          <w:color w:val="130F0F"/>
          <w:w w:val="105"/>
          <w:sz w:val="25"/>
          <w:szCs w:val="25"/>
        </w:rPr>
        <w:t xml:space="preserve"> </w:t>
      </w:r>
      <w:r>
        <w:rPr>
          <w:color w:val="130F0F"/>
          <w:w w:val="110"/>
          <w:sz w:val="25"/>
          <w:szCs w:val="25"/>
        </w:rPr>
        <w:t>lákadly osobního  úspě</w:t>
      </w:r>
      <w:r>
        <w:rPr>
          <w:color w:val="130F0F"/>
          <w:w w:val="110"/>
          <w:sz w:val="25"/>
          <w:szCs w:val="25"/>
        </w:rPr>
        <w:t xml:space="preserve">chu.  Taktika  stejná  </w:t>
      </w:r>
      <w:r>
        <w:rPr>
          <w:color w:val="130F0F"/>
          <w:w w:val="110"/>
          <w:sz w:val="24"/>
          <w:szCs w:val="24"/>
        </w:rPr>
        <w:t xml:space="preserve">za  </w:t>
      </w:r>
      <w:r>
        <w:rPr>
          <w:color w:val="130F0F"/>
          <w:w w:val="110"/>
          <w:sz w:val="25"/>
          <w:szCs w:val="25"/>
        </w:rPr>
        <w:t xml:space="preserve">Rakouska  </w:t>
      </w:r>
      <w:r>
        <w:rPr>
          <w:rFonts w:ascii="Arial" w:hAnsi="Arial" w:cs="Arial"/>
          <w:color w:val="130F0F"/>
          <w:w w:val="110"/>
          <w:sz w:val="22"/>
          <w:szCs w:val="22"/>
        </w:rPr>
        <w:t xml:space="preserve">jako  </w:t>
      </w:r>
      <w:r>
        <w:rPr>
          <w:color w:val="130F0F"/>
          <w:sz w:val="15"/>
          <w:szCs w:val="15"/>
        </w:rPr>
        <w:t xml:space="preserve">7.41,  </w:t>
      </w:r>
      <w:r>
        <w:rPr>
          <w:color w:val="130F0F"/>
          <w:w w:val="110"/>
          <w:sz w:val="25"/>
          <w:szCs w:val="25"/>
        </w:rPr>
        <w:t xml:space="preserve">Sovětů  </w:t>
      </w:r>
      <w:r>
        <w:rPr>
          <w:color w:val="2D2828"/>
          <w:w w:val="110"/>
          <w:sz w:val="25"/>
          <w:szCs w:val="25"/>
        </w:rPr>
        <w:t xml:space="preserve">-  </w:t>
      </w:r>
      <w:r>
        <w:rPr>
          <w:color w:val="130F0F"/>
          <w:w w:val="110"/>
          <w:sz w:val="25"/>
          <w:szCs w:val="25"/>
        </w:rPr>
        <w:t>jen  v</w:t>
      </w:r>
      <w:r>
        <w:rPr>
          <w:color w:val="130F0F"/>
          <w:spacing w:val="45"/>
          <w:w w:val="110"/>
          <w:sz w:val="25"/>
          <w:szCs w:val="25"/>
        </w:rPr>
        <w:t xml:space="preserve"> </w:t>
      </w:r>
      <w:r>
        <w:rPr>
          <w:color w:val="130F0F"/>
          <w:w w:val="110"/>
          <w:sz w:val="25"/>
          <w:szCs w:val="25"/>
        </w:rPr>
        <w:t xml:space="preserve">prostředcích </w:t>
      </w:r>
      <w:r>
        <w:rPr>
          <w:color w:val="130F0F"/>
          <w:spacing w:val="-1"/>
          <w:w w:val="110"/>
          <w:sz w:val="25"/>
          <w:szCs w:val="25"/>
        </w:rPr>
        <w:t xml:space="preserve"> </w:t>
      </w:r>
      <w:r>
        <w:rPr>
          <w:color w:val="130F0F"/>
          <w:w w:val="110"/>
          <w:sz w:val="25"/>
          <w:szCs w:val="25"/>
        </w:rPr>
        <w:t xml:space="preserve">je </w:t>
      </w:r>
      <w:r>
        <w:rPr>
          <w:color w:val="130F0F"/>
          <w:spacing w:val="-6"/>
          <w:w w:val="110"/>
          <w:sz w:val="25"/>
          <w:szCs w:val="25"/>
        </w:rPr>
        <w:t>te&lt;</w:t>
      </w:r>
      <w:r>
        <w:rPr>
          <w:color w:val="2D2828"/>
          <w:spacing w:val="-6"/>
          <w:w w:val="110"/>
          <w:sz w:val="25"/>
          <w:szCs w:val="25"/>
        </w:rPr>
        <w:t xml:space="preserve">f </w:t>
      </w:r>
      <w:r>
        <w:rPr>
          <w:color w:val="2D2828"/>
          <w:spacing w:val="8"/>
          <w:w w:val="110"/>
          <w:sz w:val="25"/>
          <w:szCs w:val="25"/>
        </w:rPr>
        <w:t>s</w:t>
      </w:r>
      <w:r>
        <w:rPr>
          <w:color w:val="130F0F"/>
          <w:spacing w:val="8"/>
          <w:w w:val="110"/>
          <w:sz w:val="25"/>
          <w:szCs w:val="25"/>
        </w:rPr>
        <w:t xml:space="preserve">ur </w:t>
      </w:r>
      <w:r>
        <w:rPr>
          <w:color w:val="130F0F"/>
          <w:w w:val="110"/>
          <w:sz w:val="25"/>
          <w:szCs w:val="25"/>
        </w:rPr>
        <w:t>ově jší a ve stupni mnohem, mnohemhorší. My v emigraci se zamýšlíme zvláště</w:t>
      </w:r>
      <w:r>
        <w:rPr>
          <w:color w:val="130F0F"/>
          <w:spacing w:val="-29"/>
          <w:w w:val="110"/>
          <w:sz w:val="25"/>
          <w:szCs w:val="25"/>
        </w:rPr>
        <w:t xml:space="preserve"> </w:t>
      </w:r>
      <w:r>
        <w:rPr>
          <w:color w:val="130F0F"/>
          <w:w w:val="110"/>
          <w:sz w:val="25"/>
          <w:szCs w:val="25"/>
        </w:rPr>
        <w:t>nad</w:t>
      </w:r>
    </w:p>
    <w:p w14:paraId="2AEF0965" w14:textId="77777777" w:rsidR="009252CF" w:rsidRDefault="009252CF">
      <w:pPr>
        <w:pStyle w:val="Zkladntext"/>
        <w:kinsoku w:val="0"/>
        <w:overflowPunct w:val="0"/>
        <w:spacing w:line="286" w:lineRule="exact"/>
        <w:ind w:right="275"/>
        <w:jc w:val="right"/>
        <w:rPr>
          <w:color w:val="130F0F"/>
          <w:w w:val="110"/>
          <w:sz w:val="25"/>
          <w:szCs w:val="25"/>
        </w:rPr>
      </w:pPr>
      <w:r>
        <w:rPr>
          <w:color w:val="130F0F"/>
          <w:w w:val="110"/>
          <w:sz w:val="25"/>
          <w:szCs w:val="25"/>
        </w:rPr>
        <w:t>t ím</w:t>
      </w:r>
      <w:r>
        <w:rPr>
          <w:color w:val="2D2828"/>
          <w:w w:val="110"/>
          <w:sz w:val="25"/>
          <w:szCs w:val="25"/>
        </w:rPr>
        <w:t xml:space="preserve">, </w:t>
      </w:r>
      <w:r>
        <w:rPr>
          <w:rFonts w:ascii="Arial" w:hAnsi="Arial" w:cs="Arial"/>
          <w:color w:val="130F0F"/>
          <w:w w:val="110"/>
          <w:sz w:val="21"/>
          <w:szCs w:val="21"/>
        </w:rPr>
        <w:t xml:space="preserve">« </w:t>
      </w:r>
      <w:r>
        <w:rPr>
          <w:rFonts w:ascii="Arial" w:hAnsi="Arial" w:cs="Arial"/>
          <w:color w:val="3D3836"/>
          <w:w w:val="110"/>
          <w:sz w:val="21"/>
          <w:szCs w:val="21"/>
        </w:rPr>
        <w:t xml:space="preserve">f </w:t>
      </w:r>
      <w:r>
        <w:rPr>
          <w:color w:val="130F0F"/>
          <w:w w:val="110"/>
          <w:sz w:val="25"/>
          <w:szCs w:val="25"/>
        </w:rPr>
        <w:t xml:space="preserve">llasaryk dělal v exilu, jak </w:t>
      </w:r>
      <w:r>
        <w:rPr>
          <w:color w:val="130F0F"/>
          <w:w w:val="110"/>
          <w:sz w:val="27"/>
          <w:szCs w:val="27"/>
        </w:rPr>
        <w:t xml:space="preserve">to </w:t>
      </w:r>
      <w:r>
        <w:rPr>
          <w:color w:val="130F0F"/>
          <w:w w:val="110"/>
          <w:sz w:val="25"/>
          <w:szCs w:val="25"/>
        </w:rPr>
        <w:t xml:space="preserve">dělal a čeho docílil. Snad každý z nás </w:t>
      </w:r>
      <w:r>
        <w:rPr>
          <w:color w:val="130F0F"/>
          <w:w w:val="110"/>
          <w:sz w:val="24"/>
          <w:szCs w:val="24"/>
        </w:rPr>
        <w:t>č</w:t>
      </w:r>
      <w:r>
        <w:rPr>
          <w:color w:val="130F0F"/>
          <w:w w:val="110"/>
          <w:sz w:val="24"/>
          <w:szCs w:val="24"/>
        </w:rPr>
        <w:t xml:space="preserve">etl </w:t>
      </w:r>
      <w:r>
        <w:rPr>
          <w:color w:val="130F0F"/>
          <w:w w:val="110"/>
          <w:sz w:val="25"/>
          <w:szCs w:val="25"/>
        </w:rPr>
        <w:t>Světovou</w:t>
      </w:r>
    </w:p>
    <w:p w14:paraId="2F484222" w14:textId="77777777" w:rsidR="009252CF" w:rsidRDefault="009252CF">
      <w:pPr>
        <w:pStyle w:val="Zkladntext"/>
        <w:kinsoku w:val="0"/>
        <w:overflowPunct w:val="0"/>
        <w:spacing w:before="16" w:line="261" w:lineRule="auto"/>
        <w:ind w:left="765" w:right="263" w:firstLine="16"/>
        <w:jc w:val="both"/>
        <w:rPr>
          <w:color w:val="130F0F"/>
          <w:w w:val="110"/>
          <w:sz w:val="25"/>
          <w:szCs w:val="25"/>
        </w:rPr>
      </w:pPr>
      <w:r>
        <w:rPr>
          <w:color w:val="130F0F"/>
          <w:w w:val="110"/>
          <w:sz w:val="25"/>
          <w:szCs w:val="25"/>
        </w:rPr>
        <w:t xml:space="preserve">re </w:t>
      </w:r>
      <w:r>
        <w:rPr>
          <w:color w:val="130F0F"/>
          <w:spacing w:val="-11"/>
          <w:w w:val="110"/>
          <w:sz w:val="25"/>
          <w:szCs w:val="25"/>
        </w:rPr>
        <w:t>\'oln</w:t>
      </w:r>
      <w:r>
        <w:rPr>
          <w:color w:val="2D2828"/>
          <w:spacing w:val="-11"/>
          <w:w w:val="110"/>
          <w:sz w:val="25"/>
          <w:szCs w:val="25"/>
        </w:rPr>
        <w:t xml:space="preserve">d </w:t>
      </w:r>
      <w:r>
        <w:rPr>
          <w:color w:val="130F0F"/>
          <w:w w:val="110"/>
          <w:sz w:val="25"/>
          <w:szCs w:val="25"/>
        </w:rPr>
        <w:t xml:space="preserve">, a tak ví, za jakých poměrů odjížděl Masaryk z vlasti, s </w:t>
      </w:r>
      <w:r>
        <w:rPr>
          <w:color w:val="130F0F"/>
          <w:w w:val="110"/>
          <w:sz w:val="23"/>
          <w:szCs w:val="23"/>
        </w:rPr>
        <w:t xml:space="preserve">jakým </w:t>
      </w:r>
      <w:r>
        <w:rPr>
          <w:color w:val="130F0F"/>
          <w:w w:val="110"/>
          <w:sz w:val="25"/>
          <w:szCs w:val="25"/>
        </w:rPr>
        <w:t xml:space="preserve">záměrem, s ja.k ne­ patrnými prostředky, z  počátku  takřka  bez  pomocníků.  ůetli  jsme o překážkách  na něž na­ razil  </w:t>
      </w:r>
      <w:r>
        <w:rPr>
          <w:color w:val="130F0F"/>
          <w:w w:val="110"/>
          <w:sz w:val="24"/>
          <w:szCs w:val="24"/>
        </w:rPr>
        <w:t xml:space="preserve">a.  </w:t>
      </w:r>
      <w:r>
        <w:rPr>
          <w:color w:val="130F0F"/>
          <w:w w:val="110"/>
          <w:sz w:val="25"/>
          <w:szCs w:val="25"/>
        </w:rPr>
        <w:t xml:space="preserve">jak  </w:t>
      </w:r>
      <w:r>
        <w:rPr>
          <w:color w:val="2D2828"/>
          <w:w w:val="110"/>
          <w:sz w:val="25"/>
          <w:szCs w:val="25"/>
        </w:rPr>
        <w:t>j</w:t>
      </w:r>
      <w:r>
        <w:rPr>
          <w:color w:val="130F0F"/>
          <w:w w:val="110"/>
          <w:sz w:val="25"/>
          <w:szCs w:val="25"/>
        </w:rPr>
        <w:t>e  zdolával  za  pomoci  krajanů  acizincťt,  kteří  znali  jeho  politickou   činnost před ,</w:t>
      </w:r>
      <w:r>
        <w:rPr>
          <w:color w:val="3D3836"/>
          <w:w w:val="110"/>
          <w:sz w:val="25"/>
          <w:szCs w:val="25"/>
        </w:rPr>
        <w:t>·</w:t>
      </w:r>
      <w:r>
        <w:rPr>
          <w:color w:val="130F0F"/>
          <w:w w:val="110"/>
          <w:sz w:val="25"/>
          <w:szCs w:val="25"/>
        </w:rPr>
        <w:t>á.lkou a vážili si ho pro jeho zásluhy, světový rozhled a</w:t>
      </w:r>
      <w:r>
        <w:rPr>
          <w:color w:val="130F0F"/>
          <w:spacing w:val="37"/>
          <w:w w:val="110"/>
          <w:sz w:val="25"/>
          <w:szCs w:val="25"/>
        </w:rPr>
        <w:t xml:space="preserve"> </w:t>
      </w:r>
      <w:r>
        <w:rPr>
          <w:color w:val="130F0F"/>
          <w:w w:val="110"/>
          <w:sz w:val="25"/>
          <w:szCs w:val="25"/>
        </w:rPr>
        <w:t>odvahu.</w:t>
      </w:r>
    </w:p>
    <w:p w14:paraId="021DCF0C" w14:textId="77777777" w:rsidR="009252CF" w:rsidRDefault="009252CF">
      <w:pPr>
        <w:pStyle w:val="Zkladntext"/>
        <w:kinsoku w:val="0"/>
        <w:overflowPunct w:val="0"/>
        <w:spacing w:line="274" w:lineRule="exact"/>
        <w:ind w:left="1284"/>
        <w:jc w:val="both"/>
        <w:rPr>
          <w:color w:val="130F0F"/>
          <w:w w:val="110"/>
          <w:sz w:val="23"/>
          <w:szCs w:val="23"/>
        </w:rPr>
      </w:pPr>
      <w:r>
        <w:rPr>
          <w:color w:val="130F0F"/>
          <w:w w:val="110"/>
          <w:sz w:val="25"/>
          <w:szCs w:val="25"/>
        </w:rPr>
        <w:t xml:space="preserve">Masaryk v exilu teprve uváděl svou vlast na světové forum. </w:t>
      </w:r>
      <w:r>
        <w:rPr>
          <w:color w:val="130F0F"/>
          <w:w w:val="110"/>
          <w:sz w:val="23"/>
          <w:szCs w:val="23"/>
        </w:rPr>
        <w:t xml:space="preserve">Na </w:t>
      </w:r>
      <w:r>
        <w:rPr>
          <w:color w:val="130F0F"/>
          <w:w w:val="110"/>
          <w:sz w:val="25"/>
          <w:szCs w:val="25"/>
        </w:rPr>
        <w:t xml:space="preserve">jaké nepochopení, </w:t>
      </w:r>
      <w:r>
        <w:rPr>
          <w:color w:val="130F0F"/>
          <w:w w:val="110"/>
          <w:sz w:val="23"/>
          <w:szCs w:val="23"/>
        </w:rPr>
        <w:t>n1\</w:t>
      </w:r>
    </w:p>
    <w:p w14:paraId="4C9CB7C8" w14:textId="77777777" w:rsidR="009252CF" w:rsidRDefault="009252CF">
      <w:pPr>
        <w:pStyle w:val="Zkladntext"/>
        <w:kinsoku w:val="0"/>
        <w:overflowPunct w:val="0"/>
        <w:spacing w:before="44"/>
        <w:ind w:left="774"/>
        <w:rPr>
          <w:color w:val="130F0F"/>
          <w:w w:val="130"/>
          <w:sz w:val="25"/>
          <w:szCs w:val="25"/>
        </w:rPr>
      </w:pPr>
      <w:r>
        <w:rPr>
          <w:color w:val="130F0F"/>
          <w:w w:val="120"/>
          <w:sz w:val="25"/>
          <w:szCs w:val="25"/>
        </w:rPr>
        <w:t>jakou i</w:t>
      </w:r>
      <w:r>
        <w:rPr>
          <w:color w:val="2D2828"/>
          <w:w w:val="120"/>
          <w:sz w:val="25"/>
          <w:szCs w:val="25"/>
        </w:rPr>
        <w:t>g</w:t>
      </w:r>
      <w:r>
        <w:rPr>
          <w:color w:val="130F0F"/>
          <w:w w:val="120"/>
          <w:sz w:val="25"/>
          <w:szCs w:val="25"/>
        </w:rPr>
        <w:t xml:space="preserve">norac i narážel, to </w:t>
      </w:r>
      <w:r>
        <w:rPr>
          <w:rFonts w:ascii="Arial" w:hAnsi="Arial" w:cs="Arial"/>
          <w:color w:val="130F0F"/>
          <w:w w:val="120"/>
          <w:sz w:val="23"/>
          <w:szCs w:val="23"/>
        </w:rPr>
        <w:t xml:space="preserve">ukazuje </w:t>
      </w:r>
      <w:r>
        <w:rPr>
          <w:color w:val="130F0F"/>
          <w:w w:val="120"/>
          <w:sz w:val="25"/>
          <w:szCs w:val="25"/>
        </w:rPr>
        <w:t xml:space="preserve">výrok anglického ministerského předee y </w:t>
      </w:r>
      <w:r>
        <w:rPr>
          <w:color w:val="130F0F"/>
          <w:w w:val="130"/>
          <w:sz w:val="25"/>
          <w:szCs w:val="25"/>
        </w:rPr>
        <w:t>Cham er</w:t>
      </w:r>
    </w:p>
    <w:p w14:paraId="334344E2" w14:textId="77777777" w:rsidR="009252CF" w:rsidRDefault="009252CF">
      <w:pPr>
        <w:pStyle w:val="Zkladntext"/>
        <w:kinsoku w:val="0"/>
        <w:overflowPunct w:val="0"/>
        <w:spacing w:before="6"/>
        <w:ind w:left="764"/>
        <w:rPr>
          <w:color w:val="130F0F"/>
          <w:w w:val="110"/>
          <w:sz w:val="25"/>
          <w:szCs w:val="25"/>
        </w:rPr>
      </w:pPr>
      <w:r>
        <w:rPr>
          <w:color w:val="130F0F"/>
          <w:w w:val="110"/>
          <w:sz w:val="25"/>
          <w:szCs w:val="25"/>
        </w:rPr>
        <w:t xml:space="preserve">\· parlamentě </w:t>
      </w:r>
      <w:r>
        <w:rPr>
          <w:color w:val="130F0F"/>
          <w:w w:val="110"/>
        </w:rPr>
        <w:t xml:space="preserve">ještě v </w:t>
      </w:r>
      <w:r>
        <w:rPr>
          <w:color w:val="130F0F"/>
          <w:w w:val="110"/>
          <w:sz w:val="25"/>
          <w:szCs w:val="25"/>
        </w:rPr>
        <w:t xml:space="preserve">době mnichovské krise, </w:t>
      </w:r>
      <w:r>
        <w:rPr>
          <w:color w:val="130F0F"/>
          <w:w w:val="110"/>
          <w:sz w:val="24"/>
          <w:szCs w:val="24"/>
        </w:rPr>
        <w:t xml:space="preserve">že </w:t>
      </w:r>
      <w:r>
        <w:rPr>
          <w:color w:val="130F0F"/>
          <w:w w:val="110"/>
          <w:sz w:val="25"/>
          <w:szCs w:val="25"/>
        </w:rPr>
        <w:t xml:space="preserve">v případě úeskoslovenska Jde o </w:t>
      </w:r>
      <w:r>
        <w:rPr>
          <w:color w:val="130F0F"/>
          <w:w w:val="110"/>
          <w:sz w:val="25"/>
          <w:szCs w:val="25"/>
          <w:vertAlign w:val="subscript"/>
        </w:rPr>
        <w:t>zeJDI</w:t>
      </w:r>
      <w:r>
        <w:rPr>
          <w:color w:val="130F0F"/>
          <w:w w:val="110"/>
          <w:sz w:val="25"/>
          <w:szCs w:val="25"/>
        </w:rPr>
        <w:t xml:space="preserve"> témer</w:t>
      </w:r>
    </w:p>
    <w:p w14:paraId="36B658AF" w14:textId="77777777" w:rsidR="009252CF" w:rsidRDefault="009252CF">
      <w:pPr>
        <w:pStyle w:val="Zkladntext"/>
        <w:tabs>
          <w:tab w:val="left" w:pos="10901"/>
        </w:tabs>
        <w:kinsoku w:val="0"/>
        <w:overflowPunct w:val="0"/>
        <w:spacing w:before="137" w:line="224" w:lineRule="exact"/>
        <w:ind w:left="758"/>
        <w:rPr>
          <w:rFonts w:ascii="Arial" w:hAnsi="Arial" w:cs="Arial"/>
          <w:i/>
          <w:iCs/>
          <w:color w:val="130F0F"/>
          <w:sz w:val="22"/>
          <w:szCs w:val="22"/>
        </w:rPr>
      </w:pPr>
      <w:r>
        <w:rPr>
          <w:noProof/>
        </w:rPr>
        <w:pict w14:anchorId="72CCBD3A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84.25pt;margin-top:14.05pt;width:21.55pt;height:13.85pt;z-index:-251693568;mso-position-horizontal-relative:page;mso-position-vertical-relative:text" o:allowincell="f" filled="f" stroked="f">
            <v:textbox inset="0,0,0,0">
              <w:txbxContent>
                <w:p w14:paraId="6125527D" w14:textId="77777777" w:rsidR="009252CF" w:rsidRDefault="009252CF">
                  <w:pPr>
                    <w:pStyle w:val="Zkladntext"/>
                    <w:kinsoku w:val="0"/>
                    <w:overflowPunct w:val="0"/>
                    <w:spacing w:before="34" w:line="105" w:lineRule="auto"/>
                    <w:rPr>
                      <w:rFonts w:ascii="Arial" w:hAnsi="Arial" w:cs="Arial"/>
                      <w:i/>
                      <w:iCs/>
                      <w:color w:val="130F0F"/>
                      <w:w w:val="105"/>
                      <w:position w:val="-14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130F0F"/>
                      <w:w w:val="105"/>
                      <w:sz w:val="10"/>
                      <w:szCs w:val="10"/>
                    </w:rPr>
                    <w:t xml:space="preserve">v </w:t>
                  </w:r>
                  <w:r>
                    <w:rPr>
                      <w:rFonts w:ascii="Arial" w:hAnsi="Arial" w:cs="Arial"/>
                      <w:color w:val="130F0F"/>
                      <w:w w:val="105"/>
                      <w:sz w:val="10"/>
                      <w:szCs w:val="10"/>
                    </w:rPr>
                    <w:t xml:space="preserve">, </w:t>
                  </w:r>
                  <w:r>
                    <w:rPr>
                      <w:rFonts w:ascii="Arial" w:hAnsi="Arial" w:cs="Arial"/>
                      <w:i/>
                      <w:iCs/>
                      <w:color w:val="130F0F"/>
                      <w:w w:val="105"/>
                      <w:position w:val="-14"/>
                      <w:sz w:val="22"/>
                      <w:szCs w:val="22"/>
                    </w:rPr>
                    <w:t>1</w:t>
                  </w:r>
                </w:p>
              </w:txbxContent>
            </v:textbox>
            <w10:wrap anchorx="page"/>
          </v:shape>
        </w:pict>
      </w:r>
      <w:r>
        <w:rPr>
          <w:color w:val="130F0F"/>
          <w:sz w:val="25"/>
          <w:szCs w:val="25"/>
        </w:rPr>
        <w:t>neznámou.</w:t>
      </w:r>
      <w:r>
        <w:rPr>
          <w:color w:val="130F0F"/>
          <w:sz w:val="25"/>
          <w:szCs w:val="25"/>
        </w:rPr>
        <w:tab/>
      </w:r>
      <w:r>
        <w:rPr>
          <w:rFonts w:ascii="Arial" w:hAnsi="Arial" w:cs="Arial"/>
          <w:i/>
          <w:iCs/>
          <w:color w:val="130F0F"/>
          <w:sz w:val="25"/>
          <w:szCs w:val="25"/>
        </w:rPr>
        <w:t>k</w:t>
      </w:r>
      <w:r>
        <w:rPr>
          <w:rFonts w:ascii="Arial" w:hAnsi="Arial" w:cs="Arial"/>
          <w:i/>
          <w:iCs/>
          <w:color w:val="130F0F"/>
          <w:spacing w:val="4"/>
          <w:sz w:val="25"/>
          <w:szCs w:val="25"/>
        </w:rPr>
        <w:t xml:space="preserve"> </w:t>
      </w:r>
      <w:r>
        <w:rPr>
          <w:rFonts w:ascii="Arial" w:hAnsi="Arial" w:cs="Arial"/>
          <w:color w:val="130F0F"/>
          <w:sz w:val="25"/>
          <w:szCs w:val="25"/>
        </w:rPr>
        <w:t>,</w:t>
      </w:r>
      <w:r>
        <w:rPr>
          <w:rFonts w:ascii="Arial" w:hAnsi="Arial" w:cs="Arial"/>
          <w:i/>
          <w:iCs/>
          <w:color w:val="130F0F"/>
          <w:sz w:val="22"/>
          <w:szCs w:val="22"/>
        </w:rPr>
        <w:t>ho</w:t>
      </w:r>
    </w:p>
    <w:p w14:paraId="0C750F76" w14:textId="77777777" w:rsidR="009252CF" w:rsidRDefault="009252CF">
      <w:pPr>
        <w:pStyle w:val="Zkladntext"/>
        <w:tabs>
          <w:tab w:val="left" w:pos="2095"/>
          <w:tab w:val="left" w:pos="2568"/>
          <w:tab w:val="left" w:pos="11515"/>
        </w:tabs>
        <w:kinsoku w:val="0"/>
        <w:overflowPunct w:val="0"/>
        <w:spacing w:line="184" w:lineRule="exact"/>
        <w:ind w:left="1283"/>
        <w:rPr>
          <w:color w:val="130F0F"/>
          <w:sz w:val="27"/>
          <w:szCs w:val="27"/>
        </w:rPr>
      </w:pPr>
      <w:r>
        <w:rPr>
          <w:noProof/>
        </w:rPr>
        <w:pict w14:anchorId="338442AC">
          <v:shape id="_x0000_s1027" type="#_x0000_t202" style="position:absolute;left:0;text-align:left;margin-left:53.8pt;margin-top:5.75pt;width:521.95pt;height:14.45pt;z-index:-251692544;mso-position-horizontal-relative:page;mso-position-vertical-relative:text" o:allowincell="f" filled="f" stroked="f">
            <v:textbox inset="0,0,0,0">
              <w:txbxContent>
                <w:p w14:paraId="29EEF01E" w14:textId="77777777" w:rsidR="009252CF" w:rsidRDefault="009252CF">
                  <w:pPr>
                    <w:pStyle w:val="Zkladntext"/>
                    <w:tabs>
                      <w:tab w:val="left" w:pos="10163"/>
                    </w:tabs>
                    <w:kinsoku w:val="0"/>
                    <w:overflowPunct w:val="0"/>
                    <w:spacing w:line="288" w:lineRule="exact"/>
                    <w:rPr>
                      <w:color w:val="130F0F"/>
                      <w:spacing w:val="-7"/>
                      <w:w w:val="85"/>
                    </w:rPr>
                  </w:pPr>
                  <w:r>
                    <w:rPr>
                      <w:b/>
                      <w:bCs/>
                      <w:color w:val="2D2828"/>
                      <w:w w:val="90"/>
                      <w:sz w:val="24"/>
                      <w:szCs w:val="24"/>
                    </w:rPr>
                    <w:t>,</w:t>
                  </w:r>
                  <w:r>
                    <w:rPr>
                      <w:b/>
                      <w:bCs/>
                      <w:color w:val="2D2828"/>
                      <w:w w:val="90"/>
                      <w:sz w:val="24"/>
                      <w:szCs w:val="24"/>
                    </w:rPr>
                    <w:tab/>
                  </w:r>
                  <w:r>
                    <w:rPr>
                      <w:color w:val="130F0F"/>
                      <w:spacing w:val="-7"/>
                      <w:w w:val="85"/>
                    </w:rPr>
                    <w:t>mí.</w:t>
                  </w:r>
                </w:p>
              </w:txbxContent>
            </v:textbox>
            <w10:wrap anchorx="page"/>
          </v:shape>
        </w:pict>
      </w:r>
      <w:r>
        <w:rPr>
          <w:color w:val="130F0F"/>
          <w:w w:val="95"/>
          <w:sz w:val="24"/>
          <w:szCs w:val="24"/>
        </w:rPr>
        <w:t>-...:</w:t>
      </w:r>
      <w:r>
        <w:rPr>
          <w:color w:val="130F0F"/>
          <w:w w:val="95"/>
          <w:sz w:val="24"/>
          <w:szCs w:val="24"/>
        </w:rPr>
        <w:tab/>
      </w:r>
      <w:r>
        <w:rPr>
          <w:color w:val="130F0F"/>
          <w:sz w:val="24"/>
          <w:szCs w:val="24"/>
        </w:rPr>
        <w:t>k</w:t>
      </w:r>
      <w:r>
        <w:rPr>
          <w:color w:val="130F0F"/>
          <w:sz w:val="24"/>
          <w:szCs w:val="24"/>
        </w:rPr>
        <w:tab/>
        <w:t xml:space="preserve">·   </w:t>
      </w:r>
      <w:r>
        <w:rPr>
          <w:color w:val="130F0F"/>
          <w:sz w:val="27"/>
          <w:szCs w:val="27"/>
        </w:rPr>
        <w:t xml:space="preserve">v   </w:t>
      </w:r>
      <w:r>
        <w:rPr>
          <w:color w:val="130F0F"/>
          <w:sz w:val="25"/>
          <w:szCs w:val="25"/>
        </w:rPr>
        <w:t xml:space="preserve">exilu  </w:t>
      </w:r>
      <w:r>
        <w:rPr>
          <w:color w:val="130F0F"/>
          <w:sz w:val="27"/>
          <w:szCs w:val="27"/>
        </w:rPr>
        <w:t xml:space="preserve">se  </w:t>
      </w:r>
      <w:r>
        <w:rPr>
          <w:color w:val="130F0F"/>
          <w:sz w:val="25"/>
          <w:szCs w:val="25"/>
        </w:rPr>
        <w:t xml:space="preserve">podařilo   </w:t>
      </w:r>
      <w:r>
        <w:rPr>
          <w:i/>
          <w:iCs/>
          <w:color w:val="130F0F"/>
          <w:sz w:val="27"/>
          <w:szCs w:val="27"/>
        </w:rPr>
        <w:t>podat   sli ětu   českou  otá</w:t>
      </w:r>
      <w:r>
        <w:rPr>
          <w:i/>
          <w:iCs/>
          <w:color w:val="130F0F"/>
          <w:sz w:val="27"/>
          <w:szCs w:val="27"/>
        </w:rPr>
        <w:t xml:space="preserve">zku   jako  souca. </w:t>
      </w:r>
      <w:r>
        <w:rPr>
          <w:i/>
          <w:iCs/>
          <w:color w:val="130F0F"/>
          <w:spacing w:val="64"/>
          <w:sz w:val="27"/>
          <w:szCs w:val="27"/>
        </w:rPr>
        <w:t xml:space="preserve"> </w:t>
      </w:r>
      <w:r>
        <w:rPr>
          <w:i/>
          <w:iCs/>
          <w:color w:val="130F0F"/>
          <w:sz w:val="27"/>
          <w:szCs w:val="27"/>
        </w:rPr>
        <w:t xml:space="preserve">evrops  </w:t>
      </w:r>
      <w:r>
        <w:rPr>
          <w:i/>
          <w:iCs/>
          <w:color w:val="130F0F"/>
          <w:spacing w:val="10"/>
          <w:sz w:val="27"/>
          <w:szCs w:val="27"/>
        </w:rPr>
        <w:t xml:space="preserve"> </w:t>
      </w:r>
      <w:r>
        <w:rPr>
          <w:i/>
          <w:iCs/>
          <w:color w:val="130F0F"/>
          <w:sz w:val="27"/>
          <w:szCs w:val="27"/>
        </w:rPr>
        <w:t>e</w:t>
      </w:r>
      <w:r>
        <w:rPr>
          <w:i/>
          <w:iCs/>
          <w:color w:val="130F0F"/>
          <w:sz w:val="27"/>
          <w:szCs w:val="27"/>
        </w:rPr>
        <w:tab/>
      </w:r>
      <w:r>
        <w:rPr>
          <w:color w:val="130F0F"/>
          <w:sz w:val="27"/>
          <w:szCs w:val="27"/>
        </w:rPr>
        <w:t>,</w:t>
      </w:r>
    </w:p>
    <w:p w14:paraId="01DEEC33" w14:textId="77777777" w:rsidR="009252CF" w:rsidRDefault="009252CF">
      <w:pPr>
        <w:pStyle w:val="Zkladntext"/>
        <w:tabs>
          <w:tab w:val="left" w:pos="9052"/>
          <w:tab w:val="left" w:pos="9659"/>
          <w:tab w:val="left" w:pos="9989"/>
          <w:tab w:val="left" w:pos="10527"/>
        </w:tabs>
        <w:kinsoku w:val="0"/>
        <w:overflowPunct w:val="0"/>
        <w:spacing w:line="149" w:lineRule="exact"/>
        <w:ind w:left="1338"/>
        <w:rPr>
          <w:rFonts w:ascii="Arial" w:hAnsi="Arial" w:cs="Arial"/>
          <w:color w:val="130F0F"/>
          <w:sz w:val="23"/>
          <w:szCs w:val="23"/>
        </w:rPr>
      </w:pPr>
      <w:r>
        <w:rPr>
          <w:noProof/>
        </w:rPr>
        <w:pict w14:anchorId="73FE89D6">
          <v:shape id="_x0000_s1028" type="#_x0000_t202" style="position:absolute;left:0;text-align:left;margin-left:38.9pt;margin-top:.1pt;width:531pt;height:20.2pt;z-index:-251690496;mso-position-horizontal-relative:page;mso-position-vertical-relative:text" o:allowincell="f" filled="f" stroked="f">
            <v:textbox inset="0,0,0,0">
              <w:txbxContent>
                <w:p w14:paraId="66B55350" w14:textId="77777777" w:rsidR="009252CF" w:rsidRDefault="009252CF">
                  <w:pPr>
                    <w:pStyle w:val="Zkladntext"/>
                    <w:tabs>
                      <w:tab w:val="left" w:pos="1538"/>
                      <w:tab w:val="left" w:pos="3187"/>
                      <w:tab w:val="left" w:pos="7405"/>
                      <w:tab w:val="left" w:pos="7929"/>
                      <w:tab w:val="left" w:pos="8486"/>
                      <w:tab w:val="left" w:pos="10537"/>
                    </w:tabs>
                    <w:kinsoku w:val="0"/>
                    <w:overflowPunct w:val="0"/>
                    <w:spacing w:line="404" w:lineRule="exact"/>
                    <w:rPr>
                      <w:color w:val="130F0F"/>
                      <w:spacing w:val="-19"/>
                      <w:w w:val="105"/>
                      <w:sz w:val="25"/>
                      <w:szCs w:val="25"/>
                    </w:rPr>
                  </w:pPr>
                  <w:r>
                    <w:rPr>
                      <w:i/>
                      <w:iCs/>
                      <w:color w:val="130F0F"/>
                      <w:w w:val="105"/>
                      <w:sz w:val="28"/>
                      <w:szCs w:val="28"/>
                    </w:rPr>
                    <w:t>ba</w:t>
                  </w:r>
                  <w:r>
                    <w:rPr>
                      <w:i/>
                      <w:iCs/>
                      <w:color w:val="130F0F"/>
                      <w:w w:val="105"/>
                      <w:sz w:val="28"/>
                      <w:szCs w:val="28"/>
                    </w:rPr>
                    <w:tab/>
                  </w:r>
                  <w:r>
                    <w:rPr>
                      <w:color w:val="130F0F"/>
                      <w:w w:val="105"/>
                      <w:position w:val="18"/>
                      <w:sz w:val="18"/>
                      <w:szCs w:val="18"/>
                    </w:rPr>
                    <w:t>OVI</w:t>
                  </w:r>
                  <w:r>
                    <w:rPr>
                      <w:color w:val="130F0F"/>
                      <w:w w:val="105"/>
                      <w:position w:val="18"/>
                      <w:sz w:val="18"/>
                      <w:szCs w:val="18"/>
                    </w:rPr>
                    <w:tab/>
                  </w:r>
                  <w:r>
                    <w:rPr>
                      <w:color w:val="130F0F"/>
                      <w:w w:val="105"/>
                      <w:sz w:val="25"/>
                      <w:szCs w:val="25"/>
                    </w:rPr>
                    <w:t xml:space="preserve">nebof   přesvědčil </w:t>
                  </w:r>
                  <w:r>
                    <w:rPr>
                      <w:color w:val="130F0F"/>
                      <w:spacing w:val="51"/>
                      <w:w w:val="105"/>
                      <w:sz w:val="25"/>
                      <w:szCs w:val="25"/>
                    </w:rPr>
                    <w:t xml:space="preserve"> </w:t>
                  </w:r>
                  <w:r>
                    <w:rPr>
                      <w:color w:val="130F0F"/>
                      <w:w w:val="105"/>
                      <w:sz w:val="25"/>
                      <w:szCs w:val="25"/>
                    </w:rPr>
                    <w:t xml:space="preserve">evropské </w:t>
                  </w:r>
                  <w:r>
                    <w:rPr>
                      <w:color w:val="130F0F"/>
                      <w:spacing w:val="10"/>
                      <w:w w:val="105"/>
                      <w:sz w:val="25"/>
                      <w:szCs w:val="25"/>
                    </w:rPr>
                    <w:t xml:space="preserve"> </w:t>
                  </w:r>
                  <w:r>
                    <w:rPr>
                      <w:color w:val="130F0F"/>
                      <w:w w:val="105"/>
                      <w:sz w:val="25"/>
                      <w:szCs w:val="25"/>
                    </w:rPr>
                    <w:t>i</w:t>
                  </w:r>
                  <w:r>
                    <w:rPr>
                      <w:color w:val="130F0F"/>
                      <w:w w:val="105"/>
                      <w:sz w:val="25"/>
                      <w:szCs w:val="25"/>
                    </w:rPr>
                    <w:tab/>
                  </w:r>
                  <w:r>
                    <w:rPr>
                      <w:color w:val="130F0F"/>
                      <w:w w:val="105"/>
                      <w:position w:val="18"/>
                      <w:sz w:val="18"/>
                      <w:szCs w:val="18"/>
                    </w:rPr>
                    <w:t>•</w:t>
                  </w:r>
                  <w:r>
                    <w:rPr>
                      <w:color w:val="130F0F"/>
                      <w:w w:val="105"/>
                      <w:position w:val="18"/>
                      <w:sz w:val="18"/>
                      <w:szCs w:val="18"/>
                    </w:rPr>
                    <w:tab/>
                    <w:t>•</w:t>
                  </w:r>
                  <w:r>
                    <w:rPr>
                      <w:color w:val="130F0F"/>
                      <w:w w:val="105"/>
                      <w:position w:val="18"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color w:val="130F0F"/>
                      <w:w w:val="105"/>
                      <w:sz w:val="23"/>
                      <w:szCs w:val="23"/>
                    </w:rPr>
                    <w:t>Y</w:t>
                  </w:r>
                  <w:r>
                    <w:rPr>
                      <w:rFonts w:ascii="Arial" w:hAnsi="Arial" w:cs="Arial"/>
                      <w:color w:val="130F0F"/>
                      <w:spacing w:val="15"/>
                      <w:w w:val="105"/>
                      <w:sz w:val="23"/>
                      <w:szCs w:val="23"/>
                    </w:rPr>
                    <w:t xml:space="preserve"> </w:t>
                  </w:r>
                  <w:r>
                    <w:rPr>
                      <w:color w:val="130F0F"/>
                      <w:w w:val="105"/>
                      <w:sz w:val="25"/>
                      <w:szCs w:val="25"/>
                    </w:rPr>
                    <w:t>o</w:t>
                  </w:r>
                  <w:r>
                    <w:rPr>
                      <w:color w:val="130F0F"/>
                      <w:w w:val="105"/>
                      <w:sz w:val="25"/>
                      <w:szCs w:val="25"/>
                    </w:rPr>
                    <w:tab/>
                  </w:r>
                  <w:r>
                    <w:rPr>
                      <w:color w:val="130F0F"/>
                      <w:spacing w:val="-19"/>
                      <w:w w:val="105"/>
                      <w:sz w:val="25"/>
                      <w:szCs w:val="25"/>
                    </w:rPr>
                    <w:t>-</w:t>
                  </w:r>
                </w:p>
              </w:txbxContent>
            </v:textbox>
            <w10:wrap anchorx="page"/>
          </v:shape>
        </w:pict>
      </w:r>
      <w:r>
        <w:rPr>
          <w:b/>
          <w:bCs/>
          <w:color w:val="130F0F"/>
          <w:sz w:val="24"/>
          <w:szCs w:val="24"/>
        </w:rPr>
        <w:t>u</w:t>
      </w:r>
      <w:r>
        <w:rPr>
          <w:b/>
          <w:bCs/>
          <w:color w:val="130F0F"/>
          <w:spacing w:val="-13"/>
          <w:sz w:val="24"/>
          <w:szCs w:val="24"/>
        </w:rPr>
        <w:t xml:space="preserve"> </w:t>
      </w:r>
      <w:r>
        <w:rPr>
          <w:b/>
          <w:bCs/>
          <w:color w:val="130F0F"/>
          <w:sz w:val="24"/>
          <w:szCs w:val="24"/>
        </w:rPr>
        <w:t>.Mary</w:t>
      </w:r>
      <w:r>
        <w:rPr>
          <w:b/>
          <w:bCs/>
          <w:color w:val="130F0F"/>
          <w:sz w:val="24"/>
          <w:szCs w:val="24"/>
        </w:rPr>
        <w:tab/>
      </w:r>
      <w:r>
        <w:rPr>
          <w:rFonts w:ascii="Arial" w:hAnsi="Arial" w:cs="Arial"/>
          <w:b/>
          <w:bCs/>
          <w:color w:val="130F0F"/>
          <w:sz w:val="23"/>
          <w:szCs w:val="23"/>
        </w:rPr>
        <w:t>'k</w:t>
      </w:r>
      <w:r>
        <w:rPr>
          <w:rFonts w:ascii="Arial" w:hAnsi="Arial" w:cs="Arial"/>
          <w:b/>
          <w:bCs/>
          <w:color w:val="130F0F"/>
          <w:sz w:val="23"/>
          <w:szCs w:val="23"/>
        </w:rPr>
        <w:tab/>
      </w:r>
      <w:r>
        <w:rPr>
          <w:rFonts w:ascii="Arial" w:hAnsi="Arial" w:cs="Arial"/>
          <w:color w:val="130F0F"/>
          <w:sz w:val="23"/>
          <w:szCs w:val="23"/>
        </w:rPr>
        <w:t>,</w:t>
      </w:r>
      <w:r>
        <w:rPr>
          <w:rFonts w:ascii="Arial" w:hAnsi="Arial" w:cs="Arial"/>
          <w:color w:val="130F0F"/>
          <w:sz w:val="23"/>
          <w:szCs w:val="23"/>
        </w:rPr>
        <w:tab/>
        <w:t>.</w:t>
      </w:r>
      <w:r>
        <w:rPr>
          <w:rFonts w:ascii="Arial" w:hAnsi="Arial" w:cs="Arial"/>
          <w:color w:val="130F0F"/>
          <w:sz w:val="23"/>
          <w:szCs w:val="23"/>
        </w:rPr>
        <w:tab/>
        <w:t>.</w:t>
      </w:r>
      <w:r>
        <w:rPr>
          <w:rFonts w:ascii="Arial" w:hAnsi="Arial" w:cs="Arial"/>
          <w:color w:val="130F0F"/>
          <w:spacing w:val="21"/>
          <w:sz w:val="23"/>
          <w:szCs w:val="23"/>
        </w:rPr>
        <w:t xml:space="preserve"> </w:t>
      </w:r>
      <w:r>
        <w:rPr>
          <w:rFonts w:ascii="Arial" w:hAnsi="Arial" w:cs="Arial"/>
          <w:color w:val="130F0F"/>
          <w:sz w:val="23"/>
          <w:szCs w:val="23"/>
        </w:rPr>
        <w:t>"leh</w:t>
      </w:r>
    </w:p>
    <w:p w14:paraId="60181B32" w14:textId="77777777" w:rsidR="009252CF" w:rsidRDefault="009252CF">
      <w:pPr>
        <w:pStyle w:val="Zkladntext"/>
        <w:tabs>
          <w:tab w:val="left" w:pos="7337"/>
          <w:tab w:val="left" w:pos="9736"/>
        </w:tabs>
        <w:kinsoku w:val="0"/>
        <w:overflowPunct w:val="0"/>
        <w:spacing w:line="257" w:lineRule="exact"/>
        <w:ind w:left="1194"/>
        <w:rPr>
          <w:color w:val="130F0F"/>
          <w:w w:val="110"/>
          <w:sz w:val="25"/>
          <w:szCs w:val="25"/>
        </w:rPr>
      </w:pPr>
      <w:r>
        <w:rPr>
          <w:i/>
          <w:iCs/>
          <w:color w:val="130F0F"/>
          <w:w w:val="110"/>
          <w:sz w:val="28"/>
          <w:szCs w:val="28"/>
        </w:rPr>
        <w:t xml:space="preserve">svitového </w:t>
      </w:r>
      <w:r>
        <w:rPr>
          <w:i/>
          <w:iCs/>
          <w:color w:val="130F0F"/>
          <w:spacing w:val="70"/>
          <w:w w:val="110"/>
          <w:sz w:val="28"/>
          <w:szCs w:val="28"/>
        </w:rPr>
        <w:t xml:space="preserve"> </w:t>
      </w:r>
      <w:r>
        <w:rPr>
          <w:i/>
          <w:iCs/>
          <w:color w:val="130F0F"/>
          <w:w w:val="110"/>
          <w:sz w:val="27"/>
          <w:szCs w:val="27"/>
        </w:rPr>
        <w:t>problému,</w:t>
      </w:r>
      <w:r>
        <w:rPr>
          <w:i/>
          <w:iCs/>
          <w:color w:val="130F0F"/>
          <w:w w:val="110"/>
          <w:sz w:val="27"/>
          <w:szCs w:val="27"/>
        </w:rPr>
        <w:tab/>
      </w:r>
      <w:r>
        <w:rPr>
          <w:color w:val="130F0F"/>
          <w:w w:val="110"/>
          <w:sz w:val="25"/>
          <w:szCs w:val="25"/>
        </w:rPr>
        <w:t>americke</w:t>
      </w:r>
      <w:r>
        <w:rPr>
          <w:color w:val="130F0F"/>
          <w:spacing w:val="53"/>
          <w:w w:val="110"/>
          <w:sz w:val="25"/>
          <w:szCs w:val="25"/>
        </w:rPr>
        <w:t xml:space="preserve"> </w:t>
      </w:r>
      <w:r>
        <w:rPr>
          <w:color w:val="130F0F"/>
          <w:w w:val="110"/>
          <w:sz w:val="25"/>
          <w:szCs w:val="25"/>
        </w:rPr>
        <w:t>státm</w:t>
      </w:r>
      <w:r>
        <w:rPr>
          <w:color w:val="130F0F"/>
          <w:w w:val="110"/>
          <w:sz w:val="25"/>
          <w:szCs w:val="25"/>
        </w:rPr>
        <w:tab/>
        <w:t>zaJmu</w:t>
      </w:r>
      <w:r>
        <w:rPr>
          <w:color w:val="130F0F"/>
          <w:spacing w:val="34"/>
          <w:w w:val="110"/>
          <w:sz w:val="25"/>
          <w:szCs w:val="25"/>
        </w:rPr>
        <w:t xml:space="preserve"> </w:t>
      </w:r>
      <w:r>
        <w:rPr>
          <w:color w:val="130F0F"/>
          <w:w w:val="110"/>
          <w:sz w:val="25"/>
          <w:szCs w:val="25"/>
        </w:rPr>
        <w:t>JeJ</w:t>
      </w:r>
    </w:p>
    <w:p w14:paraId="17D82FA0" w14:textId="77777777" w:rsidR="009252CF" w:rsidRDefault="009252CF">
      <w:pPr>
        <w:pStyle w:val="Zkladntext"/>
        <w:tabs>
          <w:tab w:val="left" w:pos="9875"/>
          <w:tab w:val="left" w:pos="11040"/>
        </w:tabs>
        <w:kinsoku w:val="0"/>
        <w:overflowPunct w:val="0"/>
        <w:spacing w:before="33" w:line="261" w:lineRule="exact"/>
        <w:ind w:left="777"/>
        <w:rPr>
          <w:color w:val="130F0F"/>
          <w:spacing w:val="-21"/>
          <w:w w:val="110"/>
          <w:sz w:val="25"/>
          <w:szCs w:val="25"/>
        </w:rPr>
      </w:pPr>
      <w:r>
        <w:rPr>
          <w:color w:val="130F0F"/>
          <w:w w:val="110"/>
          <w:sz w:val="25"/>
          <w:szCs w:val="25"/>
        </w:rPr>
        <w:t>rodů  na  osvobození  národa  našeho a  na  novém</w:t>
      </w:r>
      <w:r>
        <w:rPr>
          <w:color w:val="130F0F"/>
          <w:spacing w:val="12"/>
          <w:w w:val="110"/>
          <w:sz w:val="25"/>
          <w:szCs w:val="25"/>
        </w:rPr>
        <w:t xml:space="preserve"> </w:t>
      </w:r>
      <w:r>
        <w:rPr>
          <w:color w:val="130F0F"/>
          <w:w w:val="110"/>
          <w:sz w:val="25"/>
          <w:szCs w:val="25"/>
        </w:rPr>
        <w:t xml:space="preserve">uspořádání </w:t>
      </w:r>
      <w:r>
        <w:rPr>
          <w:color w:val="130F0F"/>
          <w:spacing w:val="13"/>
          <w:w w:val="110"/>
          <w:sz w:val="25"/>
          <w:szCs w:val="25"/>
        </w:rPr>
        <w:t xml:space="preserve"> </w:t>
      </w:r>
      <w:r>
        <w:rPr>
          <w:color w:val="130F0F"/>
          <w:w w:val="110"/>
          <w:sz w:val="25"/>
          <w:szCs w:val="25"/>
        </w:rPr>
        <w:t>Evropy.</w:t>
      </w:r>
      <w:r>
        <w:rPr>
          <w:color w:val="130F0F"/>
          <w:w w:val="110"/>
          <w:sz w:val="25"/>
          <w:szCs w:val="25"/>
        </w:rPr>
        <w:tab/>
        <w:t>,</w:t>
      </w:r>
      <w:r>
        <w:rPr>
          <w:color w:val="130F0F"/>
          <w:w w:val="110"/>
          <w:sz w:val="25"/>
          <w:szCs w:val="25"/>
        </w:rPr>
        <w:tab/>
      </w:r>
      <w:r>
        <w:rPr>
          <w:color w:val="130F0F"/>
          <w:spacing w:val="-21"/>
          <w:w w:val="110"/>
          <w:sz w:val="25"/>
          <w:szCs w:val="25"/>
        </w:rPr>
        <w:t>.,</w:t>
      </w:r>
    </w:p>
    <w:p w14:paraId="5BA7CB2A" w14:textId="77777777" w:rsidR="009252CF" w:rsidRDefault="009252CF">
      <w:pPr>
        <w:pStyle w:val="Zkladntext"/>
        <w:tabs>
          <w:tab w:val="left" w:pos="2408"/>
          <w:tab w:val="left" w:pos="2795"/>
          <w:tab w:val="left" w:pos="3812"/>
          <w:tab w:val="left" w:pos="4493"/>
          <w:tab w:val="left" w:pos="9222"/>
          <w:tab w:val="left" w:pos="10575"/>
        </w:tabs>
        <w:kinsoku w:val="0"/>
        <w:overflowPunct w:val="0"/>
        <w:spacing w:before="83" w:line="127" w:lineRule="auto"/>
        <w:ind w:left="1313" w:right="336" w:firstLine="62"/>
        <w:rPr>
          <w:color w:val="130F0F"/>
          <w:w w:val="105"/>
          <w:sz w:val="25"/>
          <w:szCs w:val="25"/>
        </w:rPr>
      </w:pPr>
      <w:r>
        <w:rPr>
          <w:color w:val="666060"/>
          <w:w w:val="80"/>
          <w:sz w:val="25"/>
          <w:szCs w:val="25"/>
        </w:rPr>
        <w:t>.</w:t>
      </w:r>
      <w:r>
        <w:rPr>
          <w:color w:val="666060"/>
          <w:w w:val="80"/>
          <w:sz w:val="25"/>
          <w:szCs w:val="25"/>
        </w:rPr>
        <w:tab/>
      </w:r>
      <w:r>
        <w:rPr>
          <w:color w:val="130F0F"/>
          <w:w w:val="105"/>
          <w:sz w:val="25"/>
          <w:szCs w:val="25"/>
        </w:rPr>
        <w:t>,</w:t>
      </w:r>
      <w:r>
        <w:rPr>
          <w:color w:val="130F0F"/>
          <w:w w:val="105"/>
          <w:sz w:val="25"/>
          <w:szCs w:val="25"/>
        </w:rPr>
        <w:tab/>
      </w:r>
      <w:r>
        <w:rPr>
          <w:color w:val="908982"/>
          <w:w w:val="80"/>
          <w:sz w:val="25"/>
          <w:szCs w:val="25"/>
        </w:rPr>
        <w:t>·</w:t>
      </w:r>
      <w:r>
        <w:rPr>
          <w:color w:val="908982"/>
          <w:w w:val="80"/>
          <w:sz w:val="25"/>
          <w:szCs w:val="25"/>
        </w:rPr>
        <w:tab/>
      </w:r>
      <w:r>
        <w:rPr>
          <w:color w:val="130F0F"/>
          <w:w w:val="80"/>
          <w:sz w:val="25"/>
          <w:szCs w:val="25"/>
        </w:rPr>
        <w:t>,</w:t>
      </w:r>
      <w:r>
        <w:rPr>
          <w:color w:val="130F0F"/>
          <w:w w:val="80"/>
          <w:sz w:val="25"/>
          <w:szCs w:val="25"/>
        </w:rPr>
        <w:tab/>
      </w:r>
      <w:r>
        <w:rPr>
          <w:color w:val="130F0F"/>
          <w:w w:val="105"/>
          <w:sz w:val="25"/>
          <w:szCs w:val="25"/>
        </w:rPr>
        <w:t>"'tove' vál</w:t>
      </w:r>
      <w:r>
        <w:rPr>
          <w:color w:val="130F0F"/>
          <w:w w:val="105"/>
          <w:sz w:val="25"/>
          <w:szCs w:val="25"/>
        </w:rPr>
        <w:t xml:space="preserve">ky na střádal velký pok1ad ve světovem vei'eJnem Masaryk   nam   za </w:t>
      </w:r>
      <w:r>
        <w:rPr>
          <w:color w:val="130F0F"/>
          <w:spacing w:val="61"/>
          <w:w w:val="105"/>
          <w:sz w:val="25"/>
          <w:szCs w:val="25"/>
        </w:rPr>
        <w:t xml:space="preserve"> </w:t>
      </w:r>
      <w:r>
        <w:rPr>
          <w:color w:val="130F0F"/>
          <w:w w:val="105"/>
          <w:sz w:val="25"/>
          <w:szCs w:val="25"/>
        </w:rPr>
        <w:t xml:space="preserve">prvm  </w:t>
      </w:r>
      <w:r>
        <w:rPr>
          <w:color w:val="130F0F"/>
          <w:spacing w:val="3"/>
          <w:w w:val="105"/>
          <w:sz w:val="25"/>
          <w:szCs w:val="25"/>
        </w:rPr>
        <w:t xml:space="preserve"> </w:t>
      </w:r>
      <w:r>
        <w:rPr>
          <w:color w:val="130F0F"/>
          <w:w w:val="105"/>
          <w:sz w:val="25"/>
          <w:szCs w:val="25"/>
        </w:rPr>
        <w:t>sve</w:t>
      </w:r>
      <w:r>
        <w:rPr>
          <w:color w:val="130F0F"/>
          <w:w w:val="105"/>
          <w:sz w:val="25"/>
          <w:szCs w:val="25"/>
        </w:rPr>
        <w:tab/>
      </w:r>
      <w:r>
        <w:rPr>
          <w:color w:val="130F0F"/>
          <w:w w:val="105"/>
          <w:sz w:val="24"/>
          <w:szCs w:val="24"/>
        </w:rPr>
        <w:t xml:space="preserve">Cesk </w:t>
      </w:r>
      <w:r>
        <w:rPr>
          <w:color w:val="130F0F"/>
          <w:spacing w:val="22"/>
          <w:w w:val="105"/>
          <w:sz w:val="24"/>
          <w:szCs w:val="24"/>
        </w:rPr>
        <w:t xml:space="preserve"> </w:t>
      </w:r>
      <w:r>
        <w:rPr>
          <w:color w:val="130F0F"/>
          <w:w w:val="80"/>
          <w:sz w:val="25"/>
          <w:szCs w:val="25"/>
        </w:rPr>
        <w:t>I</w:t>
      </w:r>
      <w:r>
        <w:rPr>
          <w:color w:val="130F0F"/>
          <w:w w:val="80"/>
          <w:sz w:val="25"/>
          <w:szCs w:val="25"/>
        </w:rPr>
        <w:tab/>
      </w:r>
      <w:r>
        <w:rPr>
          <w:rFonts w:ascii="Arial" w:hAnsi="Arial" w:cs="Arial"/>
          <w:color w:val="130F0F"/>
          <w:w w:val="105"/>
          <w:sz w:val="23"/>
          <w:szCs w:val="23"/>
        </w:rPr>
        <w:t>sko</w:t>
      </w:r>
      <w:r>
        <w:rPr>
          <w:rFonts w:ascii="Arial" w:hAnsi="Arial" w:cs="Arial"/>
          <w:color w:val="130F0F"/>
          <w:spacing w:val="14"/>
          <w:w w:val="105"/>
          <w:sz w:val="23"/>
          <w:szCs w:val="23"/>
        </w:rPr>
        <w:t xml:space="preserve"> </w:t>
      </w:r>
      <w:r>
        <w:rPr>
          <w:color w:val="130F0F"/>
          <w:w w:val="105"/>
          <w:sz w:val="25"/>
          <w:szCs w:val="25"/>
        </w:rPr>
        <w:t>hlav</w:t>
      </w:r>
    </w:p>
    <w:p w14:paraId="4F29F362" w14:textId="77777777" w:rsidR="009252CF" w:rsidRDefault="009252CF">
      <w:pPr>
        <w:pStyle w:val="Zkladntext"/>
        <w:tabs>
          <w:tab w:val="left" w:pos="1920"/>
          <w:tab w:val="left" w:pos="9751"/>
          <w:tab w:val="left" w:pos="11349"/>
        </w:tabs>
        <w:kinsoku w:val="0"/>
        <w:overflowPunct w:val="0"/>
        <w:spacing w:line="243" w:lineRule="exact"/>
        <w:ind w:left="781"/>
        <w:rPr>
          <w:color w:val="130F0F"/>
          <w:w w:val="105"/>
          <w:sz w:val="25"/>
          <w:szCs w:val="25"/>
        </w:rPr>
      </w:pPr>
      <w:r>
        <w:rPr>
          <w:color w:val="130F0F"/>
          <w:spacing w:val="-1"/>
          <w:w w:val="110"/>
          <w:sz w:val="25"/>
          <w:szCs w:val="25"/>
        </w:rPr>
        <w:t>mí</w:t>
      </w:r>
      <w:r>
        <w:rPr>
          <w:color w:val="130F0F"/>
          <w:spacing w:val="7"/>
          <w:w w:val="110"/>
          <w:sz w:val="25"/>
          <w:szCs w:val="25"/>
        </w:rPr>
        <w:t>n</w:t>
      </w:r>
      <w:r>
        <w:rPr>
          <w:color w:val="130F0F"/>
          <w:spacing w:val="-1"/>
          <w:w w:val="110"/>
          <w:sz w:val="25"/>
          <w:szCs w:val="25"/>
        </w:rPr>
        <w:t>ě</w:t>
      </w:r>
      <w:r>
        <w:rPr>
          <w:color w:val="130F0F"/>
          <w:spacing w:val="-78"/>
          <w:w w:val="110"/>
          <w:sz w:val="25"/>
          <w:szCs w:val="25"/>
        </w:rPr>
        <w:t>n</w:t>
      </w:r>
      <w:r>
        <w:rPr>
          <w:color w:val="130F0F"/>
          <w:w w:val="44"/>
          <w:sz w:val="25"/>
          <w:szCs w:val="25"/>
        </w:rPr>
        <w:t>i</w:t>
      </w:r>
      <w:r>
        <w:rPr>
          <w:color w:val="130F0F"/>
          <w:sz w:val="25"/>
          <w:szCs w:val="25"/>
        </w:rPr>
        <w:t xml:space="preserve"> </w:t>
      </w:r>
      <w:r>
        <w:rPr>
          <w:color w:val="130F0F"/>
          <w:spacing w:val="8"/>
          <w:sz w:val="25"/>
          <w:szCs w:val="25"/>
        </w:rPr>
        <w:t xml:space="preserve"> </w:t>
      </w:r>
      <w:r>
        <w:rPr>
          <w:color w:val="2D2828"/>
          <w:spacing w:val="-15"/>
          <w:w w:val="44"/>
          <w:sz w:val="25"/>
          <w:szCs w:val="25"/>
        </w:rPr>
        <w:t>,</w:t>
      </w:r>
      <w:r>
        <w:rPr>
          <w:color w:val="130F0F"/>
          <w:w w:val="44"/>
          <w:sz w:val="25"/>
          <w:szCs w:val="25"/>
        </w:rPr>
        <w:t>a</w:t>
      </w:r>
      <w:r>
        <w:rPr>
          <w:color w:val="130F0F"/>
          <w:sz w:val="25"/>
          <w:szCs w:val="25"/>
        </w:rPr>
        <w:tab/>
      </w:r>
      <w:r>
        <w:rPr>
          <w:color w:val="130F0F"/>
          <w:spacing w:val="-1"/>
          <w:w w:val="125"/>
          <w:sz w:val="25"/>
          <w:szCs w:val="25"/>
        </w:rPr>
        <w:t>stál</w:t>
      </w:r>
      <w:r>
        <w:rPr>
          <w:color w:val="130F0F"/>
          <w:w w:val="125"/>
          <w:sz w:val="25"/>
          <w:szCs w:val="25"/>
        </w:rPr>
        <w:t>e</w:t>
      </w:r>
      <w:r>
        <w:rPr>
          <w:color w:val="130F0F"/>
          <w:spacing w:val="30"/>
          <w:sz w:val="25"/>
          <w:szCs w:val="25"/>
        </w:rPr>
        <w:t xml:space="preserve"> </w:t>
      </w:r>
      <w:r>
        <w:rPr>
          <w:color w:val="130F0F"/>
          <w:spacing w:val="-1"/>
          <w:w w:val="125"/>
          <w:sz w:val="25"/>
          <w:szCs w:val="25"/>
        </w:rPr>
        <w:t>je</w:t>
      </w:r>
      <w:r>
        <w:rPr>
          <w:color w:val="130F0F"/>
          <w:w w:val="125"/>
          <w:sz w:val="25"/>
          <w:szCs w:val="25"/>
        </w:rPr>
        <w:t>j</w:t>
      </w:r>
      <w:r>
        <w:rPr>
          <w:color w:val="130F0F"/>
          <w:spacing w:val="8"/>
          <w:sz w:val="25"/>
          <w:szCs w:val="25"/>
        </w:rPr>
        <w:t xml:space="preserve"> </w:t>
      </w:r>
      <w:r>
        <w:rPr>
          <w:color w:val="130F0F"/>
          <w:w w:val="110"/>
          <w:sz w:val="25"/>
          <w:szCs w:val="25"/>
        </w:rPr>
        <w:t>rozmnožoval</w:t>
      </w:r>
      <w:r>
        <w:rPr>
          <w:color w:val="130F0F"/>
          <w:sz w:val="25"/>
          <w:szCs w:val="25"/>
        </w:rPr>
        <w:t xml:space="preserve"> </w:t>
      </w:r>
      <w:r>
        <w:rPr>
          <w:color w:val="130F0F"/>
          <w:spacing w:val="1"/>
          <w:sz w:val="25"/>
          <w:szCs w:val="25"/>
        </w:rPr>
        <w:t xml:space="preserve"> </w:t>
      </w:r>
      <w:r>
        <w:rPr>
          <w:color w:val="130F0F"/>
          <w:spacing w:val="-1"/>
          <w:w w:val="110"/>
          <w:sz w:val="25"/>
          <w:szCs w:val="25"/>
        </w:rPr>
        <w:t>z</w:t>
      </w:r>
      <w:r>
        <w:rPr>
          <w:color w:val="130F0F"/>
          <w:w w:val="110"/>
          <w:sz w:val="25"/>
          <w:szCs w:val="25"/>
        </w:rPr>
        <w:t>a</w:t>
      </w:r>
      <w:r>
        <w:rPr>
          <w:color w:val="130F0F"/>
          <w:spacing w:val="27"/>
          <w:sz w:val="25"/>
          <w:szCs w:val="25"/>
        </w:rPr>
        <w:t xml:space="preserve"> </w:t>
      </w:r>
      <w:r>
        <w:rPr>
          <w:color w:val="130F0F"/>
          <w:spacing w:val="-1"/>
          <w:w w:val="111"/>
          <w:sz w:val="25"/>
          <w:szCs w:val="25"/>
        </w:rPr>
        <w:t>svéh</w:t>
      </w:r>
      <w:r>
        <w:rPr>
          <w:color w:val="130F0F"/>
          <w:w w:val="111"/>
          <w:sz w:val="25"/>
          <w:szCs w:val="25"/>
        </w:rPr>
        <w:t>o</w:t>
      </w:r>
      <w:r>
        <w:rPr>
          <w:color w:val="130F0F"/>
          <w:sz w:val="25"/>
          <w:szCs w:val="25"/>
        </w:rPr>
        <w:t xml:space="preserve"> </w:t>
      </w:r>
      <w:r>
        <w:rPr>
          <w:color w:val="130F0F"/>
          <w:spacing w:val="-31"/>
          <w:sz w:val="25"/>
          <w:szCs w:val="25"/>
        </w:rPr>
        <w:t xml:space="preserve"> </w:t>
      </w:r>
      <w:r>
        <w:rPr>
          <w:color w:val="130F0F"/>
          <w:w w:val="115"/>
          <w:sz w:val="25"/>
          <w:szCs w:val="25"/>
        </w:rPr>
        <w:t>úřadupresidentského.</w:t>
      </w:r>
      <w:r>
        <w:rPr>
          <w:color w:val="130F0F"/>
          <w:spacing w:val="-14"/>
          <w:sz w:val="25"/>
          <w:szCs w:val="25"/>
        </w:rPr>
        <w:t xml:space="preserve"> </w:t>
      </w:r>
      <w:r>
        <w:rPr>
          <w:color w:val="130F0F"/>
          <w:spacing w:val="-1"/>
          <w:w w:val="111"/>
          <w:sz w:val="25"/>
          <w:szCs w:val="25"/>
        </w:rPr>
        <w:t>Svě</w:t>
      </w:r>
      <w:r>
        <w:rPr>
          <w:color w:val="130F0F"/>
          <w:w w:val="111"/>
          <w:sz w:val="25"/>
          <w:szCs w:val="25"/>
        </w:rPr>
        <w:t>t</w:t>
      </w:r>
      <w:r>
        <w:rPr>
          <w:color w:val="130F0F"/>
          <w:spacing w:val="26"/>
          <w:sz w:val="25"/>
          <w:szCs w:val="25"/>
        </w:rPr>
        <w:t xml:space="preserve"> </w:t>
      </w:r>
      <w:r>
        <w:rPr>
          <w:color w:val="130F0F"/>
          <w:spacing w:val="-1"/>
          <w:w w:val="107"/>
          <w:sz w:val="25"/>
          <w:szCs w:val="25"/>
        </w:rPr>
        <w:t>zna</w:t>
      </w:r>
      <w:r>
        <w:rPr>
          <w:color w:val="130F0F"/>
          <w:w w:val="107"/>
          <w:sz w:val="25"/>
          <w:szCs w:val="25"/>
        </w:rPr>
        <w:t>l</w:t>
      </w:r>
      <w:r>
        <w:rPr>
          <w:color w:val="130F0F"/>
          <w:sz w:val="25"/>
          <w:szCs w:val="25"/>
        </w:rPr>
        <w:tab/>
      </w:r>
      <w:r>
        <w:rPr>
          <w:color w:val="130F0F"/>
          <w:w w:val="107"/>
          <w:sz w:val="25"/>
          <w:szCs w:val="25"/>
        </w:rPr>
        <w:t>os</w:t>
      </w:r>
      <w:r>
        <w:rPr>
          <w:color w:val="130F0F"/>
          <w:spacing w:val="6"/>
          <w:sz w:val="25"/>
          <w:szCs w:val="25"/>
        </w:rPr>
        <w:t xml:space="preserve"> </w:t>
      </w:r>
      <w:r>
        <w:rPr>
          <w:color w:val="130F0F"/>
          <w:w w:val="105"/>
          <w:sz w:val="25"/>
          <w:szCs w:val="25"/>
        </w:rPr>
        <w:t>oven</w:t>
      </w:r>
      <w:r>
        <w:rPr>
          <w:color w:val="130F0F"/>
          <w:sz w:val="25"/>
          <w:szCs w:val="25"/>
        </w:rPr>
        <w:tab/>
      </w:r>
      <w:r>
        <w:rPr>
          <w:color w:val="130F0F"/>
          <w:w w:val="105"/>
          <w:sz w:val="25"/>
          <w:szCs w:val="25"/>
        </w:rPr>
        <w:t>•</w:t>
      </w:r>
    </w:p>
    <w:p w14:paraId="176ACA60" w14:textId="77777777" w:rsidR="009252CF" w:rsidRDefault="009252CF">
      <w:pPr>
        <w:pStyle w:val="Zkladntext"/>
        <w:tabs>
          <w:tab w:val="left" w:pos="7265"/>
          <w:tab w:val="left" w:pos="8329"/>
          <w:tab w:val="left" w:pos="8747"/>
        </w:tabs>
        <w:kinsoku w:val="0"/>
        <w:overflowPunct w:val="0"/>
        <w:spacing w:before="136" w:line="278" w:lineRule="exact"/>
        <w:ind w:left="796"/>
        <w:rPr>
          <w:color w:val="130F0F"/>
          <w:w w:val="105"/>
          <w:sz w:val="25"/>
          <w:szCs w:val="25"/>
        </w:rPr>
      </w:pPr>
      <w:r>
        <w:rPr>
          <w:color w:val="130F0F"/>
          <w:w w:val="105"/>
          <w:sz w:val="25"/>
          <w:szCs w:val="25"/>
        </w:rPr>
        <w:t>ně   jako</w:t>
      </w:r>
      <w:r>
        <w:rPr>
          <w:color w:val="130F0F"/>
          <w:spacing w:val="26"/>
          <w:w w:val="105"/>
          <w:sz w:val="25"/>
          <w:szCs w:val="25"/>
        </w:rPr>
        <w:t xml:space="preserve"> </w:t>
      </w:r>
      <w:r>
        <w:rPr>
          <w:color w:val="130F0F"/>
          <w:w w:val="105"/>
          <w:sz w:val="25"/>
          <w:szCs w:val="25"/>
        </w:rPr>
        <w:t>zemi</w:t>
      </w:r>
      <w:r>
        <w:rPr>
          <w:color w:val="130F0F"/>
          <w:spacing w:val="55"/>
          <w:w w:val="105"/>
          <w:sz w:val="25"/>
          <w:szCs w:val="25"/>
        </w:rPr>
        <w:t xml:space="preserve"> </w:t>
      </w:r>
      <w:r>
        <w:rPr>
          <w:color w:val="130F0F"/>
          <w:w w:val="105"/>
          <w:sz w:val="25"/>
          <w:szCs w:val="25"/>
        </w:rPr>
        <w:t>Masarykovu.</w:t>
      </w:r>
      <w:r>
        <w:rPr>
          <w:color w:val="130F0F"/>
          <w:w w:val="105"/>
          <w:sz w:val="25"/>
          <w:szCs w:val="25"/>
        </w:rPr>
        <w:tab/>
      </w:r>
      <w:r>
        <w:rPr>
          <w:rFonts w:ascii="Arial" w:hAnsi="Arial" w:cs="Arial"/>
          <w:color w:val="130F0F"/>
          <w:w w:val="105"/>
          <w:sz w:val="24"/>
          <w:szCs w:val="24"/>
        </w:rPr>
        <w:t>teď</w:t>
      </w:r>
      <w:r>
        <w:rPr>
          <w:rFonts w:ascii="Arial" w:hAnsi="Arial" w:cs="Arial"/>
          <w:color w:val="130F0F"/>
          <w:w w:val="105"/>
          <w:sz w:val="24"/>
          <w:szCs w:val="24"/>
        </w:rPr>
        <w:tab/>
      </w:r>
      <w:r>
        <w:rPr>
          <w:rFonts w:ascii="Arial" w:hAnsi="Arial" w:cs="Arial"/>
          <w:color w:val="130F0F"/>
          <w:w w:val="90"/>
          <w:sz w:val="24"/>
          <w:szCs w:val="24"/>
        </w:rPr>
        <w:t>..,</w:t>
      </w:r>
      <w:r>
        <w:rPr>
          <w:rFonts w:ascii="Arial" w:hAnsi="Arial" w:cs="Arial"/>
          <w:color w:val="130F0F"/>
          <w:w w:val="90"/>
          <w:sz w:val="24"/>
          <w:szCs w:val="24"/>
        </w:rPr>
        <w:tab/>
      </w:r>
      <w:r>
        <w:rPr>
          <w:rFonts w:ascii="Arial" w:hAnsi="Arial" w:cs="Arial"/>
          <w:color w:val="130F0F"/>
          <w:w w:val="105"/>
          <w:sz w:val="24"/>
          <w:szCs w:val="24"/>
        </w:rPr>
        <w:t xml:space="preserve">•  </w:t>
      </w:r>
      <w:r>
        <w:rPr>
          <w:color w:val="130F0F"/>
          <w:w w:val="105"/>
          <w:sz w:val="25"/>
          <w:szCs w:val="25"/>
        </w:rPr>
        <w:t>našimi  vlastními  i</w:t>
      </w:r>
      <w:r>
        <w:rPr>
          <w:color w:val="130F0F"/>
          <w:spacing w:val="55"/>
          <w:w w:val="105"/>
          <w:sz w:val="25"/>
          <w:szCs w:val="25"/>
        </w:rPr>
        <w:t xml:space="preserve"> </w:t>
      </w:r>
      <w:r>
        <w:rPr>
          <w:color w:val="130F0F"/>
          <w:w w:val="105"/>
          <w:sz w:val="25"/>
          <w:szCs w:val="25"/>
        </w:rPr>
        <w:t>cizí.</w:t>
      </w:r>
    </w:p>
    <w:p w14:paraId="76E27B32" w14:textId="77777777" w:rsidR="009252CF" w:rsidRDefault="009252CF">
      <w:pPr>
        <w:pStyle w:val="Zkladntext"/>
        <w:tabs>
          <w:tab w:val="left" w:pos="7833"/>
        </w:tabs>
        <w:kinsoku w:val="0"/>
        <w:overflowPunct w:val="0"/>
        <w:spacing w:line="232" w:lineRule="exact"/>
        <w:ind w:left="1313"/>
        <w:rPr>
          <w:color w:val="130F0F"/>
          <w:w w:val="110"/>
          <w:sz w:val="25"/>
          <w:szCs w:val="25"/>
        </w:rPr>
      </w:pPr>
      <w:r>
        <w:rPr>
          <w:color w:val="130F0F"/>
          <w:w w:val="110"/>
          <w:sz w:val="24"/>
          <w:szCs w:val="24"/>
        </w:rPr>
        <w:t xml:space="preserve">My   </w:t>
      </w:r>
      <w:r>
        <w:rPr>
          <w:color w:val="130F0F"/>
          <w:w w:val="110"/>
          <w:sz w:val="23"/>
          <w:szCs w:val="23"/>
        </w:rPr>
        <w:t xml:space="preserve">jsme  </w:t>
      </w:r>
      <w:r>
        <w:rPr>
          <w:color w:val="130F0F"/>
          <w:w w:val="110"/>
          <w:sz w:val="25"/>
          <w:szCs w:val="25"/>
        </w:rPr>
        <w:t>zdědili   po  lUasarykovi   wnto</w:t>
      </w:r>
      <w:r>
        <w:rPr>
          <w:color w:val="130F0F"/>
          <w:spacing w:val="27"/>
          <w:w w:val="110"/>
          <w:sz w:val="25"/>
          <w:szCs w:val="25"/>
        </w:rPr>
        <w:t xml:space="preserve"> </w:t>
      </w:r>
      <w:r>
        <w:rPr>
          <w:color w:val="130F0F"/>
          <w:w w:val="110"/>
          <w:sz w:val="25"/>
          <w:szCs w:val="25"/>
        </w:rPr>
        <w:t>p</w:t>
      </w:r>
      <w:r>
        <w:rPr>
          <w:color w:val="130F0F"/>
          <w:spacing w:val="16"/>
          <w:w w:val="110"/>
          <w:sz w:val="25"/>
          <w:szCs w:val="25"/>
        </w:rPr>
        <w:t xml:space="preserve"> </w:t>
      </w:r>
      <w:r>
        <w:rPr>
          <w:color w:val="130F0F"/>
          <w:spacing w:val="3"/>
          <w:w w:val="110"/>
          <w:sz w:val="25"/>
          <w:szCs w:val="25"/>
        </w:rPr>
        <w:t>klad.-.</w:t>
      </w:r>
      <w:r>
        <w:rPr>
          <w:color w:val="130F0F"/>
          <w:spacing w:val="3"/>
          <w:w w:val="110"/>
          <w:sz w:val="25"/>
          <w:szCs w:val="25"/>
        </w:rPr>
        <w:tab/>
      </w:r>
      <w:r>
        <w:rPr>
          <w:color w:val="130F0F"/>
          <w:w w:val="110"/>
          <w:sz w:val="25"/>
          <w:szCs w:val="25"/>
        </w:rPr>
        <w:t>enbsen:om  touto  hřivnou</w:t>
      </w:r>
      <w:r>
        <w:rPr>
          <w:color w:val="130F0F"/>
          <w:spacing w:val="-34"/>
          <w:w w:val="110"/>
          <w:sz w:val="25"/>
          <w:szCs w:val="25"/>
        </w:rPr>
        <w:t xml:space="preserve"> </w:t>
      </w:r>
      <w:r>
        <w:rPr>
          <w:color w:val="130F0F"/>
          <w:w w:val="110"/>
          <w:sz w:val="25"/>
          <w:szCs w:val="25"/>
        </w:rPr>
        <w:t>rozum-</w:t>
      </w:r>
    </w:p>
    <w:p w14:paraId="699D2173" w14:textId="77777777" w:rsidR="009252CF" w:rsidRDefault="009252CF">
      <w:pPr>
        <w:pStyle w:val="Zkladntext"/>
        <w:tabs>
          <w:tab w:val="left" w:pos="3818"/>
        </w:tabs>
        <w:kinsoku w:val="0"/>
        <w:overflowPunct w:val="0"/>
        <w:spacing w:line="328" w:lineRule="exact"/>
        <w:ind w:left="795"/>
        <w:jc w:val="both"/>
        <w:rPr>
          <w:color w:val="130F0F"/>
          <w:w w:val="105"/>
          <w:position w:val="16"/>
          <w:sz w:val="24"/>
          <w:szCs w:val="24"/>
        </w:rPr>
      </w:pPr>
      <w:r>
        <w:rPr>
          <w:noProof/>
        </w:rPr>
        <w:pict w14:anchorId="06FAD048">
          <v:shape id="_x0000_s1029" type="#_x0000_t202" style="position:absolute;left:0;text-align:left;margin-left:136.6pt;margin-top:6.2pt;width:440.7pt;height:13.9pt;z-index:-251691520;mso-position-horizontal-relative:page;mso-position-vertical-relative:text" o:allowincell="f" filled="f" stroked="f">
            <v:textbox inset="0,0,0,0">
              <w:txbxContent>
                <w:p w14:paraId="1727A458" w14:textId="77777777" w:rsidR="009252CF" w:rsidRDefault="009252CF">
                  <w:pPr>
                    <w:pStyle w:val="Zkladntext"/>
                    <w:tabs>
                      <w:tab w:val="left" w:pos="3327"/>
                      <w:tab w:val="left" w:pos="3634"/>
                      <w:tab w:val="left" w:pos="4112"/>
                      <w:tab w:val="left" w:pos="4567"/>
                      <w:tab w:val="left" w:pos="5232"/>
                      <w:tab w:val="left" w:pos="8333"/>
                    </w:tabs>
                    <w:kinsoku w:val="0"/>
                    <w:overflowPunct w:val="0"/>
                    <w:spacing w:line="277" w:lineRule="exact"/>
                    <w:rPr>
                      <w:color w:val="130F0F"/>
                      <w:spacing w:val="-5"/>
                      <w:w w:val="110"/>
                      <w:sz w:val="25"/>
                      <w:szCs w:val="25"/>
                    </w:rPr>
                  </w:pPr>
                  <w:r>
                    <w:rPr>
                      <w:color w:val="130F0F"/>
                      <w:w w:val="110"/>
                      <w:sz w:val="25"/>
                      <w:szCs w:val="25"/>
                    </w:rPr>
                    <w:t xml:space="preserve">druhe </w:t>
                  </w:r>
                  <w:r>
                    <w:rPr>
                      <w:color w:val="130F0F"/>
                      <w:spacing w:val="52"/>
                      <w:w w:val="110"/>
                      <w:sz w:val="25"/>
                      <w:szCs w:val="25"/>
                    </w:rPr>
                    <w:t xml:space="preserve"> </w:t>
                  </w:r>
                  <w:r>
                    <w:rPr>
                      <w:color w:val="130F0F"/>
                      <w:w w:val="110"/>
                      <w:sz w:val="25"/>
                      <w:szCs w:val="25"/>
                    </w:rPr>
                    <w:t>sve</w:t>
                  </w:r>
                  <w:r>
                    <w:rPr>
                      <w:color w:val="130F0F"/>
                      <w:w w:val="110"/>
                      <w:sz w:val="25"/>
                      <w:szCs w:val="25"/>
                    </w:rPr>
                    <w:tab/>
                    <w:t>·</w:t>
                  </w:r>
                  <w:r>
                    <w:rPr>
                      <w:color w:val="130F0F"/>
                      <w:w w:val="110"/>
                      <w:sz w:val="25"/>
                      <w:szCs w:val="25"/>
                    </w:rPr>
                    <w:tab/>
                    <w:t>.</w:t>
                  </w:r>
                  <w:r>
                    <w:rPr>
                      <w:color w:val="130F0F"/>
                      <w:w w:val="110"/>
                      <w:sz w:val="25"/>
                      <w:szCs w:val="25"/>
                    </w:rPr>
                    <w:tab/>
                  </w:r>
                  <w:r>
                    <w:rPr>
                      <w:color w:val="2D2828"/>
                      <w:spacing w:val="-3"/>
                      <w:sz w:val="25"/>
                      <w:szCs w:val="25"/>
                    </w:rPr>
                    <w:t>"'</w:t>
                  </w:r>
                  <w:r>
                    <w:rPr>
                      <w:color w:val="130F0F"/>
                      <w:spacing w:val="-3"/>
                      <w:sz w:val="25"/>
                      <w:szCs w:val="25"/>
                    </w:rPr>
                    <w:t>t</w:t>
                  </w:r>
                  <w:r>
                    <w:rPr>
                      <w:color w:val="130F0F"/>
                      <w:spacing w:val="-42"/>
                      <w:sz w:val="25"/>
                      <w:szCs w:val="25"/>
                    </w:rPr>
                    <w:t xml:space="preserve"> </w:t>
                  </w:r>
                  <w:r>
                    <w:rPr>
                      <w:color w:val="130F0F"/>
                      <w:w w:val="110"/>
                      <w:sz w:val="25"/>
                      <w:szCs w:val="25"/>
                    </w:rPr>
                    <w:t>,</w:t>
                  </w:r>
                  <w:r>
                    <w:rPr>
                      <w:color w:val="130F0F"/>
                      <w:w w:val="110"/>
                      <w:sz w:val="25"/>
                      <w:szCs w:val="25"/>
                    </w:rPr>
                    <w:tab/>
                  </w:r>
                  <w:r>
                    <w:rPr>
                      <w:rFonts w:ascii="Arial" w:hAnsi="Arial" w:cs="Arial"/>
                      <w:color w:val="2D2828"/>
                      <w:w w:val="110"/>
                      <w:sz w:val="22"/>
                      <w:szCs w:val="22"/>
                    </w:rPr>
                    <w:t>"</w:t>
                  </w:r>
                  <w:r>
                    <w:rPr>
                      <w:rFonts w:ascii="Arial" w:hAnsi="Arial" w:cs="Arial"/>
                      <w:color w:val="2D2828"/>
                      <w:spacing w:val="2"/>
                      <w:w w:val="110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130F0F"/>
                      <w:w w:val="110"/>
                      <w:sz w:val="22"/>
                      <w:szCs w:val="22"/>
                    </w:rPr>
                    <w:t>ty</w:t>
                  </w:r>
                  <w:r>
                    <w:rPr>
                      <w:rFonts w:ascii="Arial" w:hAnsi="Arial" w:cs="Arial"/>
                      <w:color w:val="130F0F"/>
                      <w:w w:val="110"/>
                      <w:sz w:val="22"/>
                      <w:szCs w:val="22"/>
                    </w:rPr>
                    <w:tab/>
                  </w:r>
                  <w:r>
                    <w:rPr>
                      <w:color w:val="130F0F"/>
                      <w:w w:val="110"/>
                      <w:sz w:val="25"/>
                      <w:szCs w:val="25"/>
                    </w:rPr>
                    <w:t>toho</w:t>
                  </w:r>
                  <w:r>
                    <w:rPr>
                      <w:color w:val="130F0F"/>
                      <w:spacing w:val="62"/>
                      <w:w w:val="110"/>
                      <w:sz w:val="25"/>
                      <w:szCs w:val="25"/>
                    </w:rPr>
                    <w:t xml:space="preserve"> </w:t>
                  </w:r>
                  <w:r>
                    <w:rPr>
                      <w:color w:val="130F0F"/>
                      <w:w w:val="110"/>
                      <w:sz w:val="25"/>
                      <w:szCs w:val="25"/>
                    </w:rPr>
                    <w:t>co</w:t>
                  </w:r>
                  <w:r>
                    <w:rPr>
                      <w:color w:val="130F0F"/>
                      <w:w w:val="110"/>
                      <w:sz w:val="25"/>
                      <w:szCs w:val="25"/>
                    </w:rPr>
                    <w:tab/>
                  </w:r>
                  <w:r>
                    <w:rPr>
                      <w:color w:val="130F0F"/>
                      <w:spacing w:val="-5"/>
                      <w:w w:val="110"/>
                      <w:sz w:val="25"/>
                      <w:szCs w:val="25"/>
                    </w:rPr>
                    <w:t>sv6J</w:t>
                  </w:r>
                </w:p>
              </w:txbxContent>
            </v:textbox>
            <w10:wrap anchorx="page"/>
          </v:shape>
        </w:pict>
      </w:r>
      <w:r>
        <w:rPr>
          <w:color w:val="130F0F"/>
          <w:w w:val="105"/>
          <w:sz w:val="25"/>
          <w:szCs w:val="25"/>
        </w:rPr>
        <w:t xml:space="preserve">mi  ebybami </w:t>
      </w:r>
      <w:r>
        <w:rPr>
          <w:color w:val="130F0F"/>
          <w:spacing w:val="42"/>
          <w:w w:val="105"/>
          <w:sz w:val="25"/>
          <w:szCs w:val="25"/>
        </w:rPr>
        <w:t xml:space="preserve"> </w:t>
      </w:r>
      <w:r>
        <w:rPr>
          <w:color w:val="130F0F"/>
          <w:w w:val="105"/>
          <w:sz w:val="25"/>
          <w:szCs w:val="25"/>
        </w:rPr>
        <w:t xml:space="preserve">za       </w:t>
      </w:r>
      <w:r>
        <w:rPr>
          <w:color w:val="130F0F"/>
          <w:spacing w:val="24"/>
          <w:w w:val="105"/>
          <w:sz w:val="25"/>
          <w:szCs w:val="25"/>
        </w:rPr>
        <w:t xml:space="preserve"> </w:t>
      </w:r>
      <w:r>
        <w:rPr>
          <w:color w:val="130F0F"/>
          <w:w w:val="105"/>
          <w:position w:val="16"/>
          <w:sz w:val="25"/>
          <w:szCs w:val="25"/>
        </w:rPr>
        <w:t>,</w:t>
      </w:r>
      <w:r>
        <w:rPr>
          <w:color w:val="130F0F"/>
          <w:w w:val="105"/>
          <w:position w:val="16"/>
          <w:sz w:val="25"/>
          <w:szCs w:val="25"/>
        </w:rPr>
        <w:tab/>
      </w:r>
      <w:r>
        <w:rPr>
          <w:color w:val="130F0F"/>
          <w:w w:val="90"/>
          <w:position w:val="16"/>
          <w:sz w:val="25"/>
          <w:szCs w:val="25"/>
        </w:rPr>
        <w:t xml:space="preserve">.., to </w:t>
      </w:r>
      <w:r>
        <w:rPr>
          <w:color w:val="130F0F"/>
          <w:w w:val="105"/>
          <w:position w:val="16"/>
          <w:sz w:val="25"/>
          <w:szCs w:val="25"/>
        </w:rPr>
        <w:t>,</w:t>
      </w:r>
      <w:r>
        <w:rPr>
          <w:color w:val="130F0F"/>
          <w:w w:val="105"/>
          <w:sz w:val="25"/>
          <w:szCs w:val="25"/>
        </w:rPr>
        <w:t xml:space="preserve">vev  </w:t>
      </w:r>
      <w:r>
        <w:rPr>
          <w:color w:val="130F0F"/>
          <w:w w:val="105"/>
          <w:position w:val="16"/>
          <w:sz w:val="25"/>
          <w:szCs w:val="25"/>
        </w:rPr>
        <w:t xml:space="preserve">á.lky  </w:t>
      </w:r>
      <w:r>
        <w:rPr>
          <w:color w:val="130F0F"/>
          <w:w w:val="105"/>
          <w:position w:val="16"/>
          <w:sz w:val="23"/>
          <w:szCs w:val="23"/>
        </w:rPr>
        <w:t xml:space="preserve">i   </w:t>
      </w:r>
      <w:r>
        <w:rPr>
          <w:color w:val="130F0F"/>
          <w:w w:val="105"/>
          <w:position w:val="16"/>
          <w:sz w:val="24"/>
          <w:szCs w:val="24"/>
        </w:rPr>
        <w:t>po  m  N</w:t>
      </w:r>
      <w:r>
        <w:rPr>
          <w:color w:val="130F0F"/>
          <w:w w:val="105"/>
          <w:position w:val="16"/>
          <w:sz w:val="25"/>
          <w:szCs w:val="25"/>
        </w:rPr>
        <w:t xml:space="preserve">ym </w:t>
      </w:r>
      <w:r>
        <w:rPr>
          <w:color w:val="130F0F"/>
          <w:spacing w:val="-5"/>
          <w:w w:val="105"/>
          <w:sz w:val="25"/>
          <w:szCs w:val="25"/>
        </w:rPr>
        <w:t>"</w:t>
      </w:r>
      <w:r>
        <w:rPr>
          <w:color w:val="130F0F"/>
          <w:spacing w:val="-5"/>
          <w:w w:val="105"/>
          <w:position w:val="16"/>
          <w:sz w:val="24"/>
          <w:szCs w:val="24"/>
        </w:rPr>
        <w:t xml:space="preserve">Je  </w:t>
      </w:r>
      <w:r>
        <w:rPr>
          <w:color w:val="130F0F"/>
          <w:w w:val="105"/>
          <w:position w:val="16"/>
          <w:sz w:val="25"/>
          <w:szCs w:val="25"/>
        </w:rPr>
        <w:t xml:space="preserve">na  </w:t>
      </w:r>
      <w:r>
        <w:rPr>
          <w:color w:val="130F0F"/>
          <w:w w:val="105"/>
          <w:position w:val="16"/>
          <w:sz w:val="24"/>
          <w:szCs w:val="24"/>
        </w:rPr>
        <w:t xml:space="preserve">na.s  a   </w:t>
      </w:r>
      <w:r>
        <w:rPr>
          <w:color w:val="2D2828"/>
          <w:spacing w:val="4"/>
          <w:w w:val="105"/>
          <w:position w:val="16"/>
          <w:sz w:val="24"/>
          <w:szCs w:val="24"/>
        </w:rPr>
        <w:t>y</w:t>
      </w:r>
      <w:r>
        <w:rPr>
          <w:color w:val="130F0F"/>
          <w:spacing w:val="4"/>
          <w:w w:val="105"/>
          <w:position w:val="16"/>
          <w:sz w:val="24"/>
          <w:szCs w:val="24"/>
        </w:rPr>
        <w:t xml:space="preserve">c     </w:t>
      </w:r>
      <w:r>
        <w:rPr>
          <w:color w:val="130F0F"/>
          <w:w w:val="105"/>
          <w:sz w:val="25"/>
          <w:szCs w:val="25"/>
        </w:rPr>
        <w:t xml:space="preserve">jsme  jí vytěžili pro </w:t>
      </w:r>
      <w:r>
        <w:rPr>
          <w:color w:val="130F0F"/>
          <w:spacing w:val="55"/>
          <w:w w:val="105"/>
          <w:sz w:val="25"/>
          <w:szCs w:val="25"/>
        </w:rPr>
        <w:t xml:space="preserve"> </w:t>
      </w:r>
      <w:r>
        <w:rPr>
          <w:color w:val="130F0F"/>
          <w:w w:val="105"/>
          <w:position w:val="16"/>
          <w:sz w:val="24"/>
          <w:szCs w:val="24"/>
        </w:rPr>
        <w:t>-</w:t>
      </w:r>
    </w:p>
    <w:p w14:paraId="4C193562" w14:textId="77777777" w:rsidR="009252CF" w:rsidRDefault="009252CF">
      <w:pPr>
        <w:pStyle w:val="Zkladntext"/>
        <w:kinsoku w:val="0"/>
        <w:overflowPunct w:val="0"/>
        <w:spacing w:line="44" w:lineRule="exact"/>
        <w:ind w:left="1448"/>
        <w:jc w:val="center"/>
        <w:rPr>
          <w:color w:val="130F0F"/>
          <w:w w:val="101"/>
          <w:sz w:val="25"/>
          <w:szCs w:val="25"/>
        </w:rPr>
      </w:pPr>
      <w:r>
        <w:rPr>
          <w:color w:val="130F0F"/>
          <w:w w:val="101"/>
          <w:sz w:val="25"/>
          <w:szCs w:val="25"/>
        </w:rPr>
        <w:t>1</w:t>
      </w:r>
    </w:p>
    <w:p w14:paraId="7E21CD0F" w14:textId="77777777" w:rsidR="009252CF" w:rsidRDefault="009252CF">
      <w:pPr>
        <w:pStyle w:val="Zkladntext"/>
        <w:kinsoku w:val="0"/>
        <w:overflowPunct w:val="0"/>
        <w:spacing w:line="44" w:lineRule="exact"/>
        <w:ind w:left="1448"/>
        <w:jc w:val="center"/>
        <w:rPr>
          <w:color w:val="130F0F"/>
          <w:w w:val="101"/>
          <w:sz w:val="25"/>
          <w:szCs w:val="25"/>
        </w:rPr>
        <w:sectPr w:rsidR="00000000">
          <w:type w:val="continuous"/>
          <w:pgSz w:w="11900" w:h="16840"/>
          <w:pgMar w:top="740" w:right="0" w:bottom="280" w:left="0" w:header="708" w:footer="708" w:gutter="0"/>
          <w:cols w:space="708" w:equalWidth="0">
            <w:col w:w="11900"/>
          </w:cols>
          <w:noEndnote/>
        </w:sectPr>
      </w:pPr>
    </w:p>
    <w:p w14:paraId="71C4BE32" w14:textId="77777777" w:rsidR="009252CF" w:rsidRDefault="009252CF">
      <w:pPr>
        <w:pStyle w:val="Zkladntext"/>
        <w:kinsoku w:val="0"/>
        <w:overflowPunct w:val="0"/>
        <w:spacing w:line="55" w:lineRule="exact"/>
        <w:jc w:val="right"/>
        <w:rPr>
          <w:color w:val="130F0F"/>
          <w:w w:val="51"/>
          <w:sz w:val="23"/>
          <w:szCs w:val="23"/>
        </w:rPr>
      </w:pPr>
      <w:r>
        <w:rPr>
          <w:color w:val="130F0F"/>
          <w:w w:val="105"/>
          <w:position w:val="-14"/>
          <w:sz w:val="25"/>
          <w:szCs w:val="25"/>
        </w:rPr>
        <w:t>n</w:t>
      </w:r>
      <w:r>
        <w:rPr>
          <w:color w:val="130F0F"/>
          <w:spacing w:val="-100"/>
          <w:w w:val="105"/>
          <w:position w:val="-14"/>
          <w:sz w:val="25"/>
          <w:szCs w:val="25"/>
        </w:rPr>
        <w:t>e</w:t>
      </w:r>
      <w:r>
        <w:rPr>
          <w:color w:val="130F0F"/>
          <w:w w:val="51"/>
          <w:sz w:val="23"/>
          <w:szCs w:val="23"/>
        </w:rPr>
        <w:t>..,</w:t>
      </w:r>
    </w:p>
    <w:p w14:paraId="23C166D9" w14:textId="77777777" w:rsidR="009252CF" w:rsidRDefault="009252CF">
      <w:pPr>
        <w:pStyle w:val="Zkladntext"/>
        <w:kinsoku w:val="0"/>
        <w:overflowPunct w:val="0"/>
        <w:spacing w:line="55" w:lineRule="exact"/>
        <w:ind w:left="91"/>
        <w:rPr>
          <w:color w:val="130F0F"/>
          <w:spacing w:val="-3"/>
          <w:w w:val="54"/>
          <w:position w:val="14"/>
          <w:sz w:val="23"/>
          <w:szCs w:val="23"/>
        </w:rPr>
      </w:pPr>
      <w:r>
        <w:rPr>
          <w:sz w:val="24"/>
          <w:szCs w:val="24"/>
        </w:rPr>
        <w:br w:type="column"/>
      </w:r>
      <w:r>
        <w:rPr>
          <w:color w:val="130F0F"/>
          <w:w w:val="105"/>
          <w:sz w:val="25"/>
          <w:szCs w:val="25"/>
        </w:rPr>
        <w:t>a</w:t>
      </w:r>
      <w:r>
        <w:rPr>
          <w:color w:val="130F0F"/>
          <w:sz w:val="25"/>
          <w:szCs w:val="25"/>
        </w:rPr>
        <w:t xml:space="preserve"> </w:t>
      </w:r>
      <w:r>
        <w:rPr>
          <w:color w:val="130F0F"/>
          <w:spacing w:val="22"/>
          <w:sz w:val="25"/>
          <w:szCs w:val="25"/>
        </w:rPr>
        <w:t xml:space="preserve"> </w:t>
      </w:r>
      <w:r>
        <w:rPr>
          <w:color w:val="2D2828"/>
          <w:spacing w:val="-102"/>
          <w:w w:val="105"/>
          <w:sz w:val="25"/>
          <w:szCs w:val="25"/>
        </w:rPr>
        <w:t>c</w:t>
      </w:r>
      <w:r>
        <w:rPr>
          <w:color w:val="2D2828"/>
          <w:w w:val="82"/>
          <w:position w:val="14"/>
          <w:sz w:val="23"/>
          <w:szCs w:val="23"/>
        </w:rPr>
        <w:t>,</w:t>
      </w:r>
      <w:r>
        <w:rPr>
          <w:color w:val="2D2828"/>
          <w:spacing w:val="4"/>
          <w:w w:val="82"/>
          <w:position w:val="14"/>
          <w:sz w:val="23"/>
          <w:szCs w:val="23"/>
        </w:rPr>
        <w:t>,</w:t>
      </w:r>
      <w:r>
        <w:rPr>
          <w:color w:val="130F0F"/>
          <w:w w:val="105"/>
          <w:sz w:val="25"/>
          <w:szCs w:val="25"/>
        </w:rPr>
        <w:t>e</w:t>
      </w:r>
      <w:r>
        <w:rPr>
          <w:color w:val="130F0F"/>
          <w:sz w:val="25"/>
          <w:szCs w:val="25"/>
        </w:rPr>
        <w:t xml:space="preserve"> </w:t>
      </w:r>
      <w:r>
        <w:rPr>
          <w:color w:val="130F0F"/>
          <w:spacing w:val="5"/>
          <w:sz w:val="25"/>
          <w:szCs w:val="25"/>
        </w:rPr>
        <w:t xml:space="preserve"> </w:t>
      </w:r>
      <w:r>
        <w:rPr>
          <w:color w:val="130F0F"/>
          <w:spacing w:val="19"/>
          <w:sz w:val="25"/>
          <w:szCs w:val="25"/>
        </w:rPr>
        <w:t>t</w:t>
      </w:r>
      <w:r>
        <w:rPr>
          <w:color w:val="130F0F"/>
          <w:spacing w:val="13"/>
          <w:sz w:val="25"/>
          <w:szCs w:val="25"/>
        </w:rPr>
        <w:t>n</w:t>
      </w:r>
      <w:r>
        <w:rPr>
          <w:color w:val="130F0F"/>
          <w:spacing w:val="-107"/>
          <w:sz w:val="25"/>
          <w:szCs w:val="25"/>
        </w:rPr>
        <w:t>e</w:t>
      </w:r>
      <w:r>
        <w:rPr>
          <w:color w:val="130F0F"/>
          <w:spacing w:val="-3"/>
          <w:w w:val="54"/>
          <w:position w:val="14"/>
          <w:sz w:val="23"/>
          <w:szCs w:val="23"/>
        </w:rPr>
        <w:t>..,</w:t>
      </w:r>
    </w:p>
    <w:p w14:paraId="4D934ED9" w14:textId="77777777" w:rsidR="009252CF" w:rsidRDefault="009252CF">
      <w:pPr>
        <w:pStyle w:val="Zkladntext"/>
        <w:tabs>
          <w:tab w:val="left" w:pos="1633"/>
          <w:tab w:val="left" w:pos="2037"/>
        </w:tabs>
        <w:kinsoku w:val="0"/>
        <w:overflowPunct w:val="0"/>
        <w:spacing w:line="55" w:lineRule="exact"/>
        <w:ind w:left="97"/>
        <w:rPr>
          <w:color w:val="130F0F"/>
          <w:spacing w:val="-20"/>
          <w:w w:val="109"/>
          <w:position w:val="9"/>
          <w:sz w:val="17"/>
          <w:szCs w:val="17"/>
        </w:rPr>
      </w:pPr>
      <w:r>
        <w:rPr>
          <w:sz w:val="24"/>
          <w:szCs w:val="24"/>
        </w:rPr>
        <w:br w:type="column"/>
      </w:r>
      <w:r>
        <w:rPr>
          <w:color w:val="130F0F"/>
          <w:w w:val="114"/>
          <w:sz w:val="25"/>
          <w:szCs w:val="25"/>
        </w:rPr>
        <w:t>hospod</w:t>
      </w:r>
      <w:r>
        <w:rPr>
          <w:color w:val="130F0F"/>
          <w:spacing w:val="-6"/>
          <w:w w:val="114"/>
          <w:sz w:val="25"/>
          <w:szCs w:val="25"/>
        </w:rPr>
        <w:t>a</w:t>
      </w:r>
      <w:r>
        <w:rPr>
          <w:color w:val="130F0F"/>
          <w:spacing w:val="-100"/>
          <w:w w:val="106"/>
          <w:position w:val="14"/>
          <w:sz w:val="23"/>
          <w:szCs w:val="23"/>
        </w:rPr>
        <w:t>"</w:t>
      </w:r>
      <w:r>
        <w:rPr>
          <w:color w:val="130F0F"/>
          <w:spacing w:val="1"/>
          <w:w w:val="114"/>
          <w:sz w:val="25"/>
          <w:szCs w:val="25"/>
        </w:rPr>
        <w:t>r</w:t>
      </w:r>
      <w:r>
        <w:rPr>
          <w:color w:val="130F0F"/>
          <w:spacing w:val="-1"/>
          <w:w w:val="106"/>
          <w:position w:val="14"/>
          <w:sz w:val="23"/>
          <w:szCs w:val="23"/>
        </w:rPr>
        <w:t>'f</w:t>
      </w:r>
      <w:r>
        <w:rPr>
          <w:color w:val="130F0F"/>
          <w:w w:val="106"/>
          <w:position w:val="14"/>
          <w:sz w:val="23"/>
          <w:szCs w:val="23"/>
        </w:rPr>
        <w:t>f</w:t>
      </w:r>
      <w:r>
        <w:rPr>
          <w:color w:val="130F0F"/>
          <w:position w:val="14"/>
          <w:sz w:val="23"/>
          <w:szCs w:val="23"/>
        </w:rPr>
        <w:tab/>
      </w:r>
      <w:r>
        <w:rPr>
          <w:color w:val="130F0F"/>
          <w:w w:val="74"/>
          <w:position w:val="14"/>
          <w:sz w:val="25"/>
          <w:szCs w:val="25"/>
        </w:rPr>
        <w:t>b</w:t>
      </w:r>
      <w:r>
        <w:rPr>
          <w:color w:val="130F0F"/>
          <w:position w:val="14"/>
          <w:sz w:val="25"/>
          <w:szCs w:val="25"/>
        </w:rPr>
        <w:tab/>
      </w:r>
      <w:r>
        <w:rPr>
          <w:color w:val="130F0F"/>
          <w:w w:val="81"/>
          <w:position w:val="14"/>
          <w:sz w:val="25"/>
          <w:szCs w:val="25"/>
        </w:rPr>
        <w:t>h</w:t>
      </w:r>
      <w:r>
        <w:rPr>
          <w:color w:val="130F0F"/>
          <w:spacing w:val="9"/>
          <w:position w:val="14"/>
          <w:sz w:val="25"/>
          <w:szCs w:val="25"/>
        </w:rPr>
        <w:t xml:space="preserve"> </w:t>
      </w:r>
      <w:r>
        <w:rPr>
          <w:color w:val="130F0F"/>
          <w:spacing w:val="-20"/>
          <w:w w:val="109"/>
          <w:position w:val="9"/>
          <w:sz w:val="17"/>
          <w:szCs w:val="17"/>
        </w:rPr>
        <w:t>0</w:t>
      </w:r>
    </w:p>
    <w:p w14:paraId="2744C7A1" w14:textId="77777777" w:rsidR="009252CF" w:rsidRDefault="009252CF">
      <w:pPr>
        <w:pStyle w:val="Zkladntext"/>
        <w:tabs>
          <w:tab w:val="left" w:pos="3155"/>
          <w:tab w:val="left" w:pos="3751"/>
          <w:tab w:val="left" w:pos="5308"/>
          <w:tab w:val="left" w:pos="6119"/>
        </w:tabs>
        <w:kinsoku w:val="0"/>
        <w:overflowPunct w:val="0"/>
        <w:spacing w:line="55" w:lineRule="exact"/>
        <w:ind w:left="409"/>
        <w:rPr>
          <w:rFonts w:ascii="Arial" w:hAnsi="Arial" w:cs="Arial"/>
          <w:color w:val="130F0F"/>
          <w:w w:val="105"/>
          <w:sz w:val="23"/>
          <w:szCs w:val="23"/>
        </w:rPr>
      </w:pPr>
      <w:r>
        <w:rPr>
          <w:sz w:val="24"/>
          <w:szCs w:val="24"/>
        </w:rPr>
        <w:br w:type="column"/>
      </w:r>
      <w:r>
        <w:rPr>
          <w:color w:val="130F0F"/>
          <w:w w:val="105"/>
          <w:sz w:val="25"/>
          <w:szCs w:val="25"/>
        </w:rPr>
        <w:t xml:space="preserve">jednou  mohli </w:t>
      </w:r>
      <w:r>
        <w:rPr>
          <w:rFonts w:ascii="Arial" w:hAnsi="Arial" w:cs="Arial"/>
          <w:color w:val="130F0F"/>
          <w:w w:val="105"/>
          <w:sz w:val="22"/>
          <w:szCs w:val="22"/>
        </w:rPr>
        <w:t>s</w:t>
      </w:r>
      <w:r>
        <w:rPr>
          <w:rFonts w:ascii="Arial" w:hAnsi="Arial" w:cs="Arial"/>
          <w:color w:val="130F0F"/>
          <w:spacing w:val="25"/>
          <w:w w:val="105"/>
          <w:sz w:val="22"/>
          <w:szCs w:val="22"/>
        </w:rPr>
        <w:t xml:space="preserve"> </w:t>
      </w:r>
      <w:r>
        <w:rPr>
          <w:color w:val="130F0F"/>
          <w:w w:val="105"/>
          <w:sz w:val="25"/>
          <w:szCs w:val="25"/>
        </w:rPr>
        <w:t xml:space="preserve">oz1 </w:t>
      </w:r>
      <w:r>
        <w:rPr>
          <w:color w:val="130F0F"/>
          <w:spacing w:val="36"/>
          <w:w w:val="105"/>
          <w:sz w:val="25"/>
          <w:szCs w:val="25"/>
        </w:rPr>
        <w:t xml:space="preserve"> </w:t>
      </w:r>
      <w:r>
        <w:rPr>
          <w:color w:val="130F0F"/>
          <w:w w:val="105"/>
          <w:sz w:val="25"/>
          <w:szCs w:val="25"/>
        </w:rPr>
        <w:t>uc</w:t>
      </w:r>
      <w:r>
        <w:rPr>
          <w:color w:val="130F0F"/>
          <w:w w:val="105"/>
          <w:sz w:val="25"/>
          <w:szCs w:val="25"/>
        </w:rPr>
        <w:tab/>
      </w:r>
      <w:r>
        <w:rPr>
          <w:rFonts w:ascii="Arial" w:hAnsi="Arial" w:cs="Arial"/>
          <w:color w:val="130F0F"/>
          <w:w w:val="105"/>
          <w:sz w:val="22"/>
          <w:szCs w:val="22"/>
        </w:rPr>
        <w:t>z</w:t>
      </w:r>
      <w:r>
        <w:rPr>
          <w:rFonts w:ascii="Arial" w:hAnsi="Arial" w:cs="Arial"/>
          <w:color w:val="130F0F"/>
          <w:w w:val="105"/>
          <w:sz w:val="22"/>
          <w:szCs w:val="22"/>
        </w:rPr>
        <w:tab/>
        <w:t>,</w:t>
      </w:r>
      <w:r>
        <w:rPr>
          <w:rFonts w:ascii="Arial" w:hAnsi="Arial" w:cs="Arial"/>
          <w:color w:val="130F0F"/>
          <w:w w:val="105"/>
          <w:sz w:val="22"/>
          <w:szCs w:val="22"/>
        </w:rPr>
        <w:tab/>
        <w:t>,</w:t>
      </w:r>
      <w:r>
        <w:rPr>
          <w:rFonts w:ascii="Arial" w:hAnsi="Arial" w:cs="Arial"/>
          <w:color w:val="130F0F"/>
          <w:w w:val="105"/>
          <w:sz w:val="22"/>
          <w:szCs w:val="22"/>
        </w:rPr>
        <w:tab/>
        <w:t>•</w:t>
      </w:r>
      <w:r>
        <w:rPr>
          <w:rFonts w:ascii="Arial" w:hAnsi="Arial" w:cs="Arial"/>
          <w:color w:val="130F0F"/>
          <w:spacing w:val="60"/>
          <w:w w:val="105"/>
          <w:sz w:val="22"/>
          <w:szCs w:val="22"/>
        </w:rPr>
        <w:t xml:space="preserve"> </w:t>
      </w:r>
      <w:r>
        <w:rPr>
          <w:rFonts w:ascii="Arial" w:hAnsi="Arial" w:cs="Arial"/>
          <w:color w:val="130F0F"/>
          <w:w w:val="105"/>
          <w:sz w:val="23"/>
          <w:szCs w:val="23"/>
        </w:rPr>
        <w:t>1ázku</w:t>
      </w:r>
    </w:p>
    <w:p w14:paraId="14AB3B71" w14:textId="77777777" w:rsidR="009252CF" w:rsidRDefault="009252CF">
      <w:pPr>
        <w:pStyle w:val="Zkladntext"/>
        <w:tabs>
          <w:tab w:val="left" w:pos="3155"/>
          <w:tab w:val="left" w:pos="3751"/>
          <w:tab w:val="left" w:pos="5308"/>
          <w:tab w:val="left" w:pos="6119"/>
        </w:tabs>
        <w:kinsoku w:val="0"/>
        <w:overflowPunct w:val="0"/>
        <w:spacing w:line="55" w:lineRule="exact"/>
        <w:ind w:left="409"/>
        <w:rPr>
          <w:rFonts w:ascii="Arial" w:hAnsi="Arial" w:cs="Arial"/>
          <w:color w:val="130F0F"/>
          <w:w w:val="105"/>
          <w:sz w:val="23"/>
          <w:szCs w:val="23"/>
        </w:rPr>
        <w:sectPr w:rsidR="00000000">
          <w:type w:val="continuous"/>
          <w:pgSz w:w="11900" w:h="16840"/>
          <w:pgMar w:top="740" w:right="0" w:bottom="280" w:left="0" w:header="708" w:footer="708" w:gutter="0"/>
          <w:cols w:num="4" w:space="708" w:equalWidth="0">
            <w:col w:w="1039" w:space="40"/>
            <w:col w:w="1052" w:space="39"/>
            <w:col w:w="2304" w:space="39"/>
            <w:col w:w="7387"/>
          </w:cols>
          <w:noEndnote/>
        </w:sectPr>
      </w:pPr>
    </w:p>
    <w:p w14:paraId="08140A43" w14:textId="77777777" w:rsidR="009252CF" w:rsidRDefault="009252CF">
      <w:pPr>
        <w:pStyle w:val="Zkladntext"/>
        <w:tabs>
          <w:tab w:val="left" w:pos="4027"/>
          <w:tab w:val="left" w:pos="5950"/>
          <w:tab w:val="left" w:pos="6496"/>
          <w:tab w:val="left" w:pos="6886"/>
          <w:tab w:val="left" w:pos="7025"/>
        </w:tabs>
        <w:kinsoku w:val="0"/>
        <w:overflowPunct w:val="0"/>
        <w:spacing w:before="78" w:line="148" w:lineRule="auto"/>
        <w:ind w:left="811" w:right="349" w:firstLine="2659"/>
        <w:rPr>
          <w:color w:val="130F0F"/>
          <w:w w:val="105"/>
          <w:sz w:val="25"/>
          <w:szCs w:val="25"/>
        </w:rPr>
      </w:pPr>
      <w:r>
        <w:rPr>
          <w:color w:val="130F0F"/>
          <w:w w:val="114"/>
          <w:sz w:val="17"/>
          <w:szCs w:val="17"/>
        </w:rPr>
        <w:t>1</w:t>
      </w:r>
      <w:r>
        <w:rPr>
          <w:color w:val="130F0F"/>
          <w:spacing w:val="-12"/>
          <w:w w:val="114"/>
          <w:sz w:val="17"/>
          <w:szCs w:val="17"/>
        </w:rPr>
        <w:t>,</w:t>
      </w:r>
      <w:r>
        <w:rPr>
          <w:color w:val="130F0F"/>
          <w:w w:val="114"/>
          <w:sz w:val="25"/>
          <w:szCs w:val="25"/>
        </w:rPr>
        <w:t>a</w:t>
      </w:r>
      <w:r>
        <w:rPr>
          <w:color w:val="130F0F"/>
          <w:sz w:val="25"/>
          <w:szCs w:val="25"/>
        </w:rPr>
        <w:tab/>
      </w:r>
      <w:r>
        <w:rPr>
          <w:color w:val="130F0F"/>
          <w:w w:val="110"/>
          <w:sz w:val="25"/>
          <w:szCs w:val="25"/>
        </w:rPr>
        <w:t>yc</w:t>
      </w:r>
      <w:r>
        <w:rPr>
          <w:color w:val="130F0F"/>
          <w:sz w:val="25"/>
          <w:szCs w:val="25"/>
        </w:rPr>
        <w:t xml:space="preserve"> </w:t>
      </w:r>
      <w:r>
        <w:rPr>
          <w:color w:val="130F0F"/>
          <w:spacing w:val="-12"/>
          <w:sz w:val="25"/>
          <w:szCs w:val="25"/>
        </w:rPr>
        <w:t xml:space="preserve"> </w:t>
      </w:r>
      <w:r>
        <w:rPr>
          <w:color w:val="130F0F"/>
          <w:spacing w:val="-39"/>
          <w:w w:val="48"/>
          <w:sz w:val="25"/>
          <w:szCs w:val="25"/>
        </w:rPr>
        <w:t>_</w:t>
      </w:r>
      <w:r>
        <w:rPr>
          <w:color w:val="130F0F"/>
          <w:w w:val="109"/>
          <w:sz w:val="25"/>
          <w:szCs w:val="25"/>
        </w:rPr>
        <w:t>m</w:t>
      </w:r>
      <w:r>
        <w:rPr>
          <w:color w:val="130F0F"/>
          <w:sz w:val="25"/>
          <w:szCs w:val="25"/>
        </w:rPr>
        <w:tab/>
      </w:r>
      <w:r>
        <w:rPr>
          <w:color w:val="130F0F"/>
          <w:w w:val="124"/>
          <w:sz w:val="25"/>
          <w:szCs w:val="25"/>
        </w:rPr>
        <w:t>ř'kl</w:t>
      </w:r>
      <w:r>
        <w:rPr>
          <w:color w:val="130F0F"/>
          <w:spacing w:val="-5"/>
          <w:sz w:val="25"/>
          <w:szCs w:val="25"/>
        </w:rPr>
        <w:t xml:space="preserve"> </w:t>
      </w:r>
      <w:r>
        <w:rPr>
          <w:color w:val="130F0F"/>
          <w:w w:val="77"/>
          <w:sz w:val="25"/>
          <w:szCs w:val="25"/>
        </w:rPr>
        <w:t>d</w:t>
      </w:r>
      <w:r>
        <w:rPr>
          <w:color w:val="130F0F"/>
          <w:sz w:val="25"/>
          <w:szCs w:val="25"/>
        </w:rPr>
        <w:tab/>
      </w:r>
      <w:r>
        <w:rPr>
          <w:color w:val="130F0F"/>
          <w:spacing w:val="-1"/>
          <w:w w:val="105"/>
          <w:sz w:val="25"/>
          <w:szCs w:val="25"/>
        </w:rPr>
        <w:t>Masarykova</w:t>
      </w:r>
      <w:r>
        <w:rPr>
          <w:color w:val="130F0F"/>
          <w:w w:val="105"/>
          <w:sz w:val="25"/>
          <w:szCs w:val="25"/>
        </w:rPr>
        <w:t>.</w:t>
      </w:r>
      <w:r>
        <w:rPr>
          <w:color w:val="130F0F"/>
          <w:sz w:val="25"/>
          <w:szCs w:val="25"/>
        </w:rPr>
        <w:t xml:space="preserve"> </w:t>
      </w:r>
      <w:r>
        <w:rPr>
          <w:color w:val="130F0F"/>
          <w:spacing w:val="-13"/>
          <w:sz w:val="25"/>
          <w:szCs w:val="25"/>
        </w:rPr>
        <w:t xml:space="preserve"> </w:t>
      </w:r>
      <w:r>
        <w:rPr>
          <w:color w:val="130F0F"/>
          <w:spacing w:val="-1"/>
          <w:w w:val="105"/>
          <w:sz w:val="25"/>
          <w:szCs w:val="25"/>
        </w:rPr>
        <w:t>musím</w:t>
      </w:r>
      <w:r>
        <w:rPr>
          <w:color w:val="130F0F"/>
          <w:w w:val="105"/>
          <w:sz w:val="25"/>
          <w:szCs w:val="25"/>
        </w:rPr>
        <w:t>e</w:t>
      </w:r>
      <w:r>
        <w:rPr>
          <w:color w:val="130F0F"/>
          <w:sz w:val="25"/>
          <w:szCs w:val="25"/>
        </w:rPr>
        <w:t xml:space="preserve"> </w:t>
      </w:r>
      <w:r>
        <w:rPr>
          <w:color w:val="130F0F"/>
          <w:spacing w:val="-9"/>
          <w:sz w:val="25"/>
          <w:szCs w:val="25"/>
        </w:rPr>
        <w:t xml:space="preserve"> </w:t>
      </w:r>
      <w:r>
        <w:rPr>
          <w:color w:val="130F0F"/>
          <w:w w:val="110"/>
          <w:sz w:val="25"/>
          <w:szCs w:val="25"/>
        </w:rPr>
        <w:t>naši</w:t>
      </w:r>
      <w:r>
        <w:rPr>
          <w:color w:val="130F0F"/>
          <w:sz w:val="25"/>
          <w:szCs w:val="25"/>
        </w:rPr>
        <w:t xml:space="preserve"> </w:t>
      </w:r>
      <w:r>
        <w:rPr>
          <w:color w:val="130F0F"/>
          <w:spacing w:val="-21"/>
          <w:sz w:val="25"/>
          <w:szCs w:val="25"/>
        </w:rPr>
        <w:t xml:space="preserve"> </w:t>
      </w:r>
      <w:r>
        <w:rPr>
          <w:color w:val="130F0F"/>
          <w:sz w:val="25"/>
          <w:szCs w:val="25"/>
        </w:rPr>
        <w:t xml:space="preserve">na.rodm </w:t>
      </w:r>
      <w:r>
        <w:rPr>
          <w:color w:val="130F0F"/>
          <w:spacing w:val="-8"/>
          <w:sz w:val="25"/>
          <w:szCs w:val="25"/>
        </w:rPr>
        <w:t xml:space="preserve"> </w:t>
      </w:r>
      <w:r>
        <w:rPr>
          <w:color w:val="130F0F"/>
          <w:sz w:val="25"/>
          <w:szCs w:val="25"/>
        </w:rPr>
        <w:t xml:space="preserve">o </w:t>
      </w:r>
      <w:r>
        <w:rPr>
          <w:color w:val="130F0F"/>
          <w:w w:val="105"/>
          <w:sz w:val="25"/>
          <w:szCs w:val="25"/>
        </w:rPr>
        <w:t>národ   a.  pro    ostatní  svě</w:t>
      </w:r>
      <w:r>
        <w:rPr>
          <w:color w:val="130F0F"/>
          <w:w w:val="105"/>
          <w:sz w:val="25"/>
          <w:szCs w:val="25"/>
        </w:rPr>
        <w:t>t.  Take  my  po  le</w:t>
      </w:r>
      <w:r>
        <w:rPr>
          <w:color w:val="130F0F"/>
          <w:spacing w:val="-7"/>
          <w:w w:val="105"/>
          <w:sz w:val="25"/>
          <w:szCs w:val="25"/>
        </w:rPr>
        <w:t xml:space="preserve"> </w:t>
      </w:r>
      <w:r>
        <w:rPr>
          <w:color w:val="130F0F"/>
          <w:w w:val="105"/>
          <w:sz w:val="25"/>
          <w:szCs w:val="25"/>
        </w:rPr>
        <w:t>P</w:t>
      </w:r>
      <w:r>
        <w:rPr>
          <w:color w:val="130F0F"/>
          <w:spacing w:val="42"/>
          <w:w w:val="105"/>
          <w:sz w:val="25"/>
          <w:szCs w:val="25"/>
        </w:rPr>
        <w:t xml:space="preserve"> </w:t>
      </w:r>
      <w:r>
        <w:rPr>
          <w:color w:val="130F0F"/>
          <w:w w:val="105"/>
          <w:position w:val="11"/>
          <w:sz w:val="25"/>
          <w:szCs w:val="25"/>
        </w:rPr>
        <w:t>1</w:t>
      </w:r>
      <w:r>
        <w:rPr>
          <w:color w:val="130F0F"/>
          <w:w w:val="105"/>
          <w:position w:val="11"/>
          <w:sz w:val="25"/>
          <w:szCs w:val="25"/>
        </w:rPr>
        <w:tab/>
      </w:r>
      <w:r>
        <w:rPr>
          <w:color w:val="130F0F"/>
          <w:w w:val="105"/>
          <w:sz w:val="25"/>
          <w:szCs w:val="25"/>
        </w:rPr>
        <w:t>u</w:t>
      </w:r>
      <w:r>
        <w:rPr>
          <w:color w:val="130F0F"/>
          <w:w w:val="105"/>
          <w:sz w:val="25"/>
          <w:szCs w:val="25"/>
        </w:rPr>
        <w:tab/>
      </w:r>
      <w:r>
        <w:rPr>
          <w:color w:val="130F0F"/>
          <w:w w:val="105"/>
          <w:sz w:val="25"/>
          <w:szCs w:val="25"/>
        </w:rPr>
        <w:tab/>
        <w:t>.   býi  vooonů  toho,  že  bude-li  se</w:t>
      </w:r>
      <w:r>
        <w:rPr>
          <w:color w:val="130F0F"/>
          <w:spacing w:val="10"/>
          <w:w w:val="105"/>
          <w:sz w:val="25"/>
          <w:szCs w:val="25"/>
        </w:rPr>
        <w:t xml:space="preserve"> </w:t>
      </w:r>
      <w:r>
        <w:rPr>
          <w:color w:val="130F0F"/>
          <w:w w:val="105"/>
          <w:sz w:val="25"/>
          <w:szCs w:val="25"/>
        </w:rPr>
        <w:t>demo­</w:t>
      </w:r>
    </w:p>
    <w:p w14:paraId="03DA6643" w14:textId="77777777" w:rsidR="009252CF" w:rsidRDefault="009252CF">
      <w:pPr>
        <w:pStyle w:val="Zkladntext"/>
        <w:kinsoku w:val="0"/>
        <w:overflowPunct w:val="0"/>
        <w:spacing w:line="228" w:lineRule="exact"/>
        <w:ind w:left="794"/>
        <w:rPr>
          <w:color w:val="130F0F"/>
          <w:w w:val="110"/>
          <w:sz w:val="25"/>
          <w:szCs w:val="25"/>
        </w:rPr>
      </w:pPr>
      <w:r>
        <w:rPr>
          <w:color w:val="130F0F"/>
          <w:w w:val="110"/>
          <w:sz w:val="25"/>
          <w:szCs w:val="25"/>
        </w:rPr>
        <w:t xml:space="preserve">chápat  jako součást  uspořádání  světov bo. Mt s;:ne  :•.  domnívat,  </w:t>
      </w:r>
      <w:r>
        <w:rPr>
          <w:color w:val="130F0F"/>
          <w:w w:val="110"/>
          <w:sz w:val="24"/>
          <w:szCs w:val="24"/>
        </w:rPr>
        <w:t xml:space="preserve">že  </w:t>
      </w:r>
      <w:r>
        <w:rPr>
          <w:color w:val="130F0F"/>
          <w:w w:val="110"/>
          <w:sz w:val="25"/>
          <w:szCs w:val="25"/>
        </w:rPr>
        <w:t xml:space="preserve">jde  </w:t>
      </w:r>
      <w:r>
        <w:rPr>
          <w:rFonts w:ascii="Arial" w:hAnsi="Arial" w:cs="Arial"/>
          <w:i/>
          <w:iCs/>
          <w:color w:val="130F0F"/>
          <w:w w:val="110"/>
          <w:sz w:val="21"/>
          <w:szCs w:val="21"/>
        </w:rPr>
        <w:t xml:space="preserve">pov </w:t>
      </w:r>
      <w:r>
        <w:rPr>
          <w:rFonts w:ascii="Arial" w:hAnsi="Arial" w:cs="Arial"/>
          <w:i/>
          <w:iCs/>
          <w:color w:val="2D2828"/>
          <w:w w:val="110"/>
          <w:sz w:val="21"/>
          <w:szCs w:val="21"/>
        </w:rPr>
        <w:t xml:space="preserve">ze  </w:t>
      </w:r>
      <w:r>
        <w:rPr>
          <w:rFonts w:ascii="Arial" w:hAnsi="Arial" w:cs="Arial"/>
          <w:i/>
          <w:iCs/>
          <w:color w:val="130F0F"/>
          <w:w w:val="110"/>
          <w:sz w:val="21"/>
          <w:szCs w:val="21"/>
        </w:rPr>
        <w:t xml:space="preserve">o  nás, </w:t>
      </w:r>
      <w:r>
        <w:rPr>
          <w:rFonts w:ascii="Arial" w:hAnsi="Arial" w:cs="Arial"/>
          <w:i/>
          <w:iCs/>
          <w:color w:val="130F0F"/>
          <w:spacing w:val="21"/>
          <w:w w:val="110"/>
          <w:sz w:val="21"/>
          <w:szCs w:val="21"/>
        </w:rPr>
        <w:t xml:space="preserve"> </w:t>
      </w:r>
      <w:r>
        <w:rPr>
          <w:color w:val="130F0F"/>
          <w:w w:val="110"/>
          <w:sz w:val="25"/>
          <w:szCs w:val="25"/>
        </w:rPr>
        <w:t>nehne</w:t>
      </w:r>
    </w:p>
    <w:p w14:paraId="6C91DB79" w14:textId="77777777" w:rsidR="009252CF" w:rsidRDefault="009252CF">
      <w:pPr>
        <w:pStyle w:val="Zkladntext"/>
        <w:kinsoku w:val="0"/>
        <w:overflowPunct w:val="0"/>
        <w:spacing w:line="259" w:lineRule="exact"/>
        <w:ind w:left="820"/>
        <w:rPr>
          <w:color w:val="130F0F"/>
          <w:w w:val="115"/>
          <w:sz w:val="25"/>
          <w:szCs w:val="25"/>
        </w:rPr>
      </w:pPr>
      <w:r>
        <w:rPr>
          <w:color w:val="130F0F"/>
          <w:w w:val="115"/>
          <w:sz w:val="24"/>
          <w:szCs w:val="24"/>
        </w:rPr>
        <w:t xml:space="preserve">kratický </w:t>
      </w:r>
      <w:r>
        <w:rPr>
          <w:color w:val="130F0F"/>
          <w:w w:val="115"/>
          <w:sz w:val="25"/>
          <w:szCs w:val="25"/>
        </w:rPr>
        <w:t xml:space="preserve">svět stejně mylně jako </w:t>
      </w:r>
      <w:r>
        <w:rPr>
          <w:color w:val="130F0F"/>
          <w:w w:val="115"/>
          <w:sz w:val="24"/>
          <w:szCs w:val="24"/>
        </w:rPr>
        <w:t xml:space="preserve">za krise mruc </w:t>
      </w:r>
      <w:r>
        <w:rPr>
          <w:color w:val="130F0F"/>
          <w:w w:val="115"/>
          <w:sz w:val="25"/>
          <w:szCs w:val="25"/>
        </w:rPr>
        <w:t>ovse</w:t>
      </w:r>
    </w:p>
    <w:p w14:paraId="329DA792" w14:textId="77777777" w:rsidR="009252CF" w:rsidRDefault="009252CF">
      <w:pPr>
        <w:pStyle w:val="Zkladntext"/>
        <w:kinsoku w:val="0"/>
        <w:overflowPunct w:val="0"/>
        <w:spacing w:line="259" w:lineRule="exact"/>
        <w:ind w:left="820"/>
        <w:rPr>
          <w:color w:val="130F0F"/>
          <w:w w:val="115"/>
          <w:sz w:val="25"/>
          <w:szCs w:val="25"/>
        </w:rPr>
        <w:sectPr w:rsidR="00000000">
          <w:type w:val="continuous"/>
          <w:pgSz w:w="11900" w:h="16840"/>
          <w:pgMar w:top="740" w:right="0" w:bottom="280" w:left="0" w:header="708" w:footer="708" w:gutter="0"/>
          <w:cols w:space="708" w:equalWidth="0">
            <w:col w:w="11900"/>
          </w:cols>
          <w:noEndnote/>
        </w:sectPr>
      </w:pPr>
    </w:p>
    <w:p w14:paraId="65325431" w14:textId="77777777" w:rsidR="009252CF" w:rsidRDefault="009252CF">
      <w:pPr>
        <w:pStyle w:val="Zkladntext"/>
        <w:kinsoku w:val="0"/>
        <w:overflowPunct w:val="0"/>
        <w:rPr>
          <w:sz w:val="20"/>
          <w:szCs w:val="20"/>
        </w:rPr>
      </w:pPr>
    </w:p>
    <w:p w14:paraId="56D4D8EE" w14:textId="77777777" w:rsidR="009252CF" w:rsidRDefault="009252CF">
      <w:pPr>
        <w:pStyle w:val="Zkladntext"/>
        <w:kinsoku w:val="0"/>
        <w:overflowPunct w:val="0"/>
        <w:rPr>
          <w:sz w:val="20"/>
          <w:szCs w:val="20"/>
        </w:rPr>
      </w:pPr>
    </w:p>
    <w:p w14:paraId="3E930957" w14:textId="77777777" w:rsidR="009252CF" w:rsidRDefault="009252CF">
      <w:pPr>
        <w:pStyle w:val="Zkladntext"/>
        <w:kinsoku w:val="0"/>
        <w:overflowPunct w:val="0"/>
        <w:rPr>
          <w:sz w:val="20"/>
          <w:szCs w:val="20"/>
        </w:rPr>
      </w:pPr>
    </w:p>
    <w:p w14:paraId="29DA1125" w14:textId="77777777" w:rsidR="009252CF" w:rsidRDefault="009252CF">
      <w:pPr>
        <w:pStyle w:val="Zkladntext"/>
        <w:kinsoku w:val="0"/>
        <w:overflowPunct w:val="0"/>
        <w:rPr>
          <w:sz w:val="20"/>
          <w:szCs w:val="20"/>
        </w:rPr>
      </w:pPr>
    </w:p>
    <w:p w14:paraId="2DD0774F" w14:textId="77777777" w:rsidR="009252CF" w:rsidRDefault="009252CF">
      <w:pPr>
        <w:pStyle w:val="Zkladntext"/>
        <w:kinsoku w:val="0"/>
        <w:overflowPunct w:val="0"/>
        <w:rPr>
          <w:sz w:val="20"/>
          <w:szCs w:val="20"/>
        </w:rPr>
        <w:sectPr w:rsidR="00000000">
          <w:pgSz w:w="11900" w:h="16840"/>
          <w:pgMar w:top="0" w:right="0" w:bottom="0" w:left="0" w:header="708" w:footer="708" w:gutter="0"/>
          <w:cols w:space="708"/>
          <w:noEndnote/>
        </w:sectPr>
      </w:pPr>
    </w:p>
    <w:p w14:paraId="317DD463" w14:textId="77777777" w:rsidR="009252CF" w:rsidRDefault="009252CF">
      <w:pPr>
        <w:pStyle w:val="Zkladntext"/>
        <w:tabs>
          <w:tab w:val="left" w:pos="704"/>
        </w:tabs>
        <w:kinsoku w:val="0"/>
        <w:overflowPunct w:val="0"/>
        <w:spacing w:before="230"/>
        <w:ind w:left="379"/>
        <w:rPr>
          <w:rFonts w:ascii="Arial" w:hAnsi="Arial" w:cs="Arial"/>
          <w:i/>
          <w:iCs/>
          <w:color w:val="3D3836"/>
          <w:w w:val="95"/>
          <w:position w:val="10"/>
          <w:sz w:val="23"/>
          <w:szCs w:val="23"/>
        </w:rPr>
      </w:pPr>
      <w:r>
        <w:rPr>
          <w:rFonts w:ascii="Arial" w:hAnsi="Arial" w:cs="Arial"/>
          <w:i/>
          <w:iCs/>
          <w:color w:val="3D3836"/>
          <w:w w:val="90"/>
          <w:sz w:val="25"/>
          <w:szCs w:val="25"/>
        </w:rPr>
        <w:t>S</w:t>
      </w:r>
      <w:r>
        <w:rPr>
          <w:rFonts w:ascii="Arial" w:hAnsi="Arial" w:cs="Arial"/>
          <w:i/>
          <w:iCs/>
          <w:color w:val="3D3836"/>
          <w:w w:val="90"/>
          <w:sz w:val="25"/>
          <w:szCs w:val="25"/>
        </w:rPr>
        <w:tab/>
      </w:r>
      <w:r>
        <w:rPr>
          <w:rFonts w:ascii="Arial" w:hAnsi="Arial" w:cs="Arial"/>
          <w:i/>
          <w:iCs/>
          <w:color w:val="2D2828"/>
          <w:w w:val="90"/>
          <w:sz w:val="22"/>
          <w:szCs w:val="22"/>
        </w:rPr>
        <w:t xml:space="preserve">J{ </w:t>
      </w:r>
      <w:r>
        <w:rPr>
          <w:i/>
          <w:iCs/>
          <w:color w:val="2D2828"/>
          <w:w w:val="90"/>
          <w:sz w:val="27"/>
          <w:szCs w:val="27"/>
        </w:rPr>
        <w:t xml:space="preserve">r </w:t>
      </w:r>
      <w:r>
        <w:rPr>
          <w:i/>
          <w:iCs/>
          <w:color w:val="5D5756"/>
          <w:w w:val="75"/>
          <w:sz w:val="27"/>
          <w:szCs w:val="27"/>
        </w:rPr>
        <w:t xml:space="preserve">r </w:t>
      </w:r>
      <w:r>
        <w:rPr>
          <w:rFonts w:ascii="Arial" w:hAnsi="Arial" w:cs="Arial"/>
          <w:i/>
          <w:iCs/>
          <w:color w:val="3D3836"/>
          <w:w w:val="95"/>
          <w:sz w:val="25"/>
          <w:szCs w:val="25"/>
        </w:rPr>
        <w:t xml:space="preserve">T </w:t>
      </w:r>
      <w:r>
        <w:rPr>
          <w:rFonts w:ascii="Arial" w:hAnsi="Arial" w:cs="Arial"/>
          <w:i/>
          <w:iCs/>
          <w:color w:val="3D3836"/>
          <w:w w:val="90"/>
        </w:rPr>
        <w:t xml:space="preserve">r,; </w:t>
      </w:r>
      <w:r>
        <w:rPr>
          <w:rFonts w:ascii="Arial" w:hAnsi="Arial" w:cs="Arial"/>
          <w:i/>
          <w:iCs/>
          <w:color w:val="4D4946"/>
          <w:w w:val="95"/>
        </w:rPr>
        <w:t xml:space="preserve">(; </w:t>
      </w:r>
      <w:r>
        <w:rPr>
          <w:rFonts w:ascii="Arial" w:hAnsi="Arial" w:cs="Arial"/>
          <w:i/>
          <w:iCs/>
          <w:color w:val="3D3836"/>
          <w:w w:val="90"/>
          <w:sz w:val="25"/>
          <w:szCs w:val="25"/>
        </w:rPr>
        <w:t xml:space="preserve">X </w:t>
      </w:r>
      <w:r>
        <w:rPr>
          <w:rFonts w:ascii="Arial" w:hAnsi="Arial" w:cs="Arial"/>
          <w:i/>
          <w:iCs/>
          <w:color w:val="4D4946"/>
          <w:w w:val="90"/>
          <w:sz w:val="25"/>
          <w:szCs w:val="25"/>
        </w:rPr>
        <w:t xml:space="preserve">O </w:t>
      </w:r>
      <w:r>
        <w:rPr>
          <w:rFonts w:ascii="Arial" w:hAnsi="Arial" w:cs="Arial"/>
          <w:color w:val="2D2828"/>
          <w:spacing w:val="-23"/>
          <w:w w:val="90"/>
          <w:sz w:val="25"/>
          <w:szCs w:val="25"/>
        </w:rPr>
        <w:t>•</w:t>
      </w:r>
      <w:r>
        <w:rPr>
          <w:color w:val="2D2828"/>
          <w:spacing w:val="-23"/>
          <w:w w:val="90"/>
          <w:position w:val="7"/>
        </w:rPr>
        <w:t>S</w:t>
      </w:r>
      <w:r>
        <w:rPr>
          <w:color w:val="2D2828"/>
          <w:spacing w:val="-21"/>
          <w:w w:val="90"/>
          <w:position w:val="7"/>
        </w:rPr>
        <w:t xml:space="preserve"> </w:t>
      </w:r>
      <w:r>
        <w:rPr>
          <w:rFonts w:ascii="Arial" w:hAnsi="Arial" w:cs="Arial"/>
          <w:i/>
          <w:iCs/>
          <w:color w:val="3D3836"/>
          <w:w w:val="95"/>
          <w:position w:val="10"/>
          <w:sz w:val="23"/>
          <w:szCs w:val="23"/>
        </w:rPr>
        <w:t>T</w:t>
      </w:r>
    </w:p>
    <w:p w14:paraId="4349A6C4" w14:textId="77777777" w:rsidR="009252CF" w:rsidRDefault="009252CF">
      <w:pPr>
        <w:pStyle w:val="Zkladntext"/>
        <w:kinsoku w:val="0"/>
        <w:overflowPunct w:val="0"/>
        <w:spacing w:before="6"/>
        <w:rPr>
          <w:rFonts w:ascii="Arial" w:hAnsi="Arial" w:cs="Arial"/>
          <w:i/>
          <w:iCs/>
          <w:sz w:val="23"/>
          <w:szCs w:val="23"/>
        </w:rPr>
      </w:pPr>
      <w:r>
        <w:rPr>
          <w:sz w:val="24"/>
          <w:szCs w:val="24"/>
        </w:rPr>
        <w:br w:type="column"/>
      </w:r>
    </w:p>
    <w:p w14:paraId="7B8F8E02" w14:textId="77777777" w:rsidR="009252CF" w:rsidRDefault="009252CF">
      <w:pPr>
        <w:pStyle w:val="Zkladntext"/>
        <w:kinsoku w:val="0"/>
        <w:overflowPunct w:val="0"/>
        <w:ind w:right="366"/>
        <w:jc w:val="right"/>
        <w:rPr>
          <w:rFonts w:ascii="Courier New" w:hAnsi="Courier New" w:cs="Courier New"/>
          <w:color w:val="2D2828"/>
          <w:w w:val="65"/>
          <w:sz w:val="25"/>
          <w:szCs w:val="25"/>
        </w:rPr>
      </w:pPr>
      <w:r>
        <w:rPr>
          <w:rFonts w:ascii="Courier New" w:hAnsi="Courier New" w:cs="Courier New"/>
          <w:color w:val="2D2828"/>
          <w:w w:val="65"/>
          <w:sz w:val="25"/>
          <w:szCs w:val="25"/>
        </w:rPr>
        <w:t>52</w:t>
      </w:r>
    </w:p>
    <w:p w14:paraId="4D47D6A4" w14:textId="77777777" w:rsidR="009252CF" w:rsidRDefault="009252CF">
      <w:pPr>
        <w:pStyle w:val="Zkladntext"/>
        <w:tabs>
          <w:tab w:val="left" w:pos="1413"/>
        </w:tabs>
        <w:kinsoku w:val="0"/>
        <w:overflowPunct w:val="0"/>
        <w:spacing w:before="144" w:line="174" w:lineRule="exact"/>
        <w:ind w:left="379"/>
        <w:rPr>
          <w:color w:val="2D2828"/>
          <w:w w:val="70"/>
          <w:sz w:val="27"/>
          <w:szCs w:val="27"/>
        </w:rPr>
      </w:pPr>
      <w:r>
        <w:rPr>
          <w:color w:val="161311"/>
          <w:w w:val="105"/>
          <w:position w:val="-12"/>
          <w:sz w:val="27"/>
          <w:szCs w:val="27"/>
        </w:rPr>
        <w:t>d</w:t>
      </w:r>
      <w:r>
        <w:rPr>
          <w:color w:val="161311"/>
          <w:spacing w:val="5"/>
          <w:w w:val="105"/>
          <w:position w:val="-12"/>
          <w:sz w:val="27"/>
          <w:szCs w:val="27"/>
        </w:rPr>
        <w:t xml:space="preserve"> </w:t>
      </w:r>
      <w:r>
        <w:rPr>
          <w:color w:val="2D2828"/>
          <w:w w:val="70"/>
          <w:sz w:val="27"/>
          <w:szCs w:val="27"/>
        </w:rPr>
        <w:t>,</w:t>
      </w:r>
      <w:r>
        <w:rPr>
          <w:color w:val="2D2828"/>
          <w:w w:val="70"/>
          <w:sz w:val="27"/>
          <w:szCs w:val="27"/>
        </w:rPr>
        <w:tab/>
      </w:r>
      <w:r>
        <w:rPr>
          <w:color w:val="161311"/>
          <w:w w:val="70"/>
        </w:rPr>
        <w:t xml:space="preserve">a </w:t>
      </w:r>
      <w:r>
        <w:rPr>
          <w:color w:val="161311"/>
          <w:w w:val="105"/>
        </w:rPr>
        <w:t xml:space="preserve">zvJášf bude-li některými událostmi </w:t>
      </w:r>
      <w:r>
        <w:rPr>
          <w:color w:val="161311"/>
          <w:spacing w:val="-19"/>
          <w:w w:val="105"/>
          <w:sz w:val="27"/>
          <w:szCs w:val="27"/>
        </w:rPr>
        <w:t>uvád</w:t>
      </w:r>
      <w:r>
        <w:rPr>
          <w:color w:val="161311"/>
          <w:spacing w:val="5"/>
          <w:w w:val="105"/>
          <w:sz w:val="27"/>
          <w:szCs w:val="27"/>
        </w:rPr>
        <w:t xml:space="preserve"> </w:t>
      </w:r>
      <w:r>
        <w:rPr>
          <w:color w:val="726D6B"/>
          <w:w w:val="70"/>
          <w:sz w:val="27"/>
          <w:szCs w:val="27"/>
        </w:rPr>
        <w:t>'</w:t>
      </w:r>
      <w:r>
        <w:rPr>
          <w:color w:val="2D2828"/>
          <w:w w:val="70"/>
          <w:sz w:val="27"/>
          <w:szCs w:val="27"/>
        </w:rPr>
        <w:t>#</w:t>
      </w:r>
    </w:p>
    <w:p w14:paraId="58022B6A" w14:textId="77777777" w:rsidR="009252CF" w:rsidRDefault="009252CF">
      <w:pPr>
        <w:pStyle w:val="Zkladntext"/>
        <w:tabs>
          <w:tab w:val="left" w:pos="1413"/>
        </w:tabs>
        <w:kinsoku w:val="0"/>
        <w:overflowPunct w:val="0"/>
        <w:spacing w:before="144" w:line="174" w:lineRule="exact"/>
        <w:ind w:left="379"/>
        <w:rPr>
          <w:color w:val="2D2828"/>
          <w:w w:val="70"/>
          <w:sz w:val="27"/>
          <w:szCs w:val="27"/>
        </w:rPr>
        <w:sectPr w:rsidR="00000000">
          <w:type w:val="continuous"/>
          <w:pgSz w:w="11900" w:h="16840"/>
          <w:pgMar w:top="740" w:right="0" w:bottom="280" w:left="0" w:header="708" w:footer="708" w:gutter="0"/>
          <w:cols w:num="2" w:space="708" w:equalWidth="0">
            <w:col w:w="3208" w:space="577"/>
            <w:col w:w="8115"/>
          </w:cols>
          <w:noEndnote/>
        </w:sectPr>
      </w:pPr>
    </w:p>
    <w:p w14:paraId="6648798A" w14:textId="77777777" w:rsidR="009252CF" w:rsidRDefault="009252CF">
      <w:pPr>
        <w:pStyle w:val="Zkladntext"/>
        <w:tabs>
          <w:tab w:val="left" w:pos="2572"/>
          <w:tab w:val="left" w:pos="2837"/>
          <w:tab w:val="left" w:pos="3118"/>
          <w:tab w:val="left" w:pos="4298"/>
          <w:tab w:val="left" w:pos="10457"/>
        </w:tabs>
        <w:kinsoku w:val="0"/>
        <w:overflowPunct w:val="0"/>
        <w:spacing w:line="159" w:lineRule="exact"/>
        <w:ind w:left="623"/>
        <w:rPr>
          <w:color w:val="3D3836"/>
          <w:position w:val="-4"/>
          <w:sz w:val="10"/>
          <w:szCs w:val="10"/>
        </w:rPr>
      </w:pPr>
      <w:r>
        <w:rPr>
          <w:color w:val="161311"/>
          <w:position w:val="-17"/>
        </w:rPr>
        <w:t>ro</w:t>
      </w:r>
      <w:r>
        <w:rPr>
          <w:color w:val="161311"/>
          <w:position w:val="-17"/>
        </w:rPr>
        <w:tab/>
      </w:r>
      <w:r>
        <w:rPr>
          <w:color w:val="161311"/>
          <w:w w:val="65"/>
        </w:rPr>
        <w:t>.</w:t>
      </w:r>
      <w:r>
        <w:rPr>
          <w:color w:val="161311"/>
          <w:w w:val="65"/>
        </w:rPr>
        <w:tab/>
      </w:r>
      <w:r>
        <w:rPr>
          <w:color w:val="5D5756"/>
          <w:w w:val="65"/>
        </w:rPr>
        <w:t>.</w:t>
      </w:r>
      <w:r>
        <w:rPr>
          <w:color w:val="5D5756"/>
          <w:w w:val="65"/>
        </w:rPr>
        <w:tab/>
      </w:r>
      <w:r>
        <w:rPr>
          <w:color w:val="2D2828"/>
        </w:rPr>
        <w:t>vále,..</w:t>
      </w:r>
      <w:r>
        <w:rPr>
          <w:color w:val="2D2828"/>
          <w:spacing w:val="6"/>
        </w:rPr>
        <w:t xml:space="preserve"> </w:t>
      </w:r>
      <w:r>
        <w:rPr>
          <w:color w:val="3D3836"/>
        </w:rPr>
        <w:t>stu</w:t>
      </w:r>
      <w:r>
        <w:rPr>
          <w:color w:val="3D3836"/>
        </w:rPr>
        <w:tab/>
      </w:r>
      <w:r>
        <w:rPr>
          <w:color w:val="2D2828"/>
          <w:spacing w:val="-3"/>
        </w:rPr>
        <w:t>ene</w:t>
      </w:r>
      <w:r>
        <w:rPr>
          <w:color w:val="3D3836"/>
          <w:spacing w:val="-3"/>
        </w:rPr>
        <w:t>.</w:t>
      </w:r>
      <w:r>
        <w:rPr>
          <w:color w:val="3D3836"/>
          <w:spacing w:val="12"/>
        </w:rPr>
        <w:t xml:space="preserve"> </w:t>
      </w:r>
      <w:r>
        <w:rPr>
          <w:color w:val="3D3836"/>
        </w:rPr>
        <w:t>.</w:t>
      </w:r>
      <w:r>
        <w:rPr>
          <w:color w:val="3D3836"/>
        </w:rPr>
        <w:tab/>
      </w:r>
      <w:r>
        <w:rPr>
          <w:color w:val="161311"/>
        </w:rPr>
        <w:t>en '</w:t>
      </w:r>
      <w:r>
        <w:rPr>
          <w:color w:val="161311"/>
          <w:spacing w:val="16"/>
        </w:rPr>
        <w:t xml:space="preserve"> </w:t>
      </w:r>
      <w:r>
        <w:rPr>
          <w:color w:val="161311"/>
          <w:spacing w:val="-6"/>
        </w:rPr>
        <w:t>on</w:t>
      </w:r>
      <w:r>
        <w:rPr>
          <w:color w:val="161311"/>
          <w:spacing w:val="-6"/>
          <w:position w:val="-7"/>
          <w:sz w:val="19"/>
          <w:szCs w:val="19"/>
        </w:rPr>
        <w:t xml:space="preserve">1 </w:t>
      </w:r>
      <w:r>
        <w:rPr>
          <w:color w:val="161311"/>
          <w:w w:val="65"/>
        </w:rPr>
        <w:t xml:space="preserve">I </w:t>
      </w:r>
      <w:r>
        <w:rPr>
          <w:color w:val="3D3836"/>
          <w:position w:val="-4"/>
          <w:sz w:val="10"/>
          <w:szCs w:val="10"/>
        </w:rPr>
        <w:t>7</w:t>
      </w:r>
    </w:p>
    <w:p w14:paraId="056BA2E4" w14:textId="77777777" w:rsidR="009252CF" w:rsidRDefault="009252CF">
      <w:pPr>
        <w:pStyle w:val="Zkladntext"/>
        <w:tabs>
          <w:tab w:val="left" w:pos="3204"/>
          <w:tab w:val="left" w:pos="3463"/>
          <w:tab w:val="left" w:pos="3837"/>
          <w:tab w:val="left" w:pos="4718"/>
          <w:tab w:val="left" w:pos="10881"/>
          <w:tab w:val="left" w:pos="11401"/>
        </w:tabs>
        <w:kinsoku w:val="0"/>
        <w:overflowPunct w:val="0"/>
        <w:spacing w:line="230" w:lineRule="exact"/>
        <w:ind w:left="950"/>
        <w:rPr>
          <w:color w:val="3D3836"/>
          <w:w w:val="90"/>
          <w:sz w:val="10"/>
          <w:szCs w:val="10"/>
        </w:rPr>
      </w:pPr>
      <w:r>
        <w:rPr>
          <w:noProof/>
        </w:rPr>
        <w:pict w14:anchorId="5F14FF3F">
          <v:shape id="_x0000_s1030" type="#_x0000_t202" style="position:absolute;left:0;text-align:left;margin-left:24.55pt;margin-top:6.95pt;width:6.25pt;height:14.45pt;z-index:-251682304;mso-position-horizontal-relative:page;mso-position-vertical-relative:text" o:allowincell="f" filled="f" stroked="f">
            <v:textbox inset="0,0,0,0">
              <w:txbxContent>
                <w:p w14:paraId="1CCF3B08" w14:textId="77777777" w:rsidR="009252CF" w:rsidRDefault="009252CF">
                  <w:pPr>
                    <w:pStyle w:val="Zkladntext"/>
                    <w:kinsoku w:val="0"/>
                    <w:overflowPunct w:val="0"/>
                    <w:spacing w:line="288" w:lineRule="exact"/>
                    <w:rPr>
                      <w:color w:val="161311"/>
                      <w:w w:val="86"/>
                    </w:rPr>
                  </w:pPr>
                  <w:r>
                    <w:rPr>
                      <w:color w:val="161311"/>
                      <w:w w:val="86"/>
                    </w:rPr>
                    <w:t>P</w:t>
                  </w:r>
                </w:p>
              </w:txbxContent>
            </v:textbox>
            <w10:wrap anchorx="page"/>
          </v:shape>
        </w:pict>
      </w:r>
      <w:r>
        <w:rPr>
          <w:color w:val="161311"/>
          <w:w w:val="105"/>
          <w:sz w:val="25"/>
          <w:szCs w:val="25"/>
        </w:rPr>
        <w:t>nás</w:t>
      </w:r>
      <w:r>
        <w:rPr>
          <w:color w:val="161311"/>
          <w:sz w:val="25"/>
          <w:szCs w:val="25"/>
        </w:rPr>
        <w:t xml:space="preserve"> </w:t>
      </w:r>
      <w:r>
        <w:rPr>
          <w:color w:val="161311"/>
          <w:spacing w:val="12"/>
          <w:sz w:val="25"/>
          <w:szCs w:val="25"/>
        </w:rPr>
        <w:t xml:space="preserve"> </w:t>
      </w:r>
      <w:r>
        <w:rPr>
          <w:color w:val="161311"/>
          <w:w w:val="110"/>
          <w:sz w:val="25"/>
          <w:szCs w:val="25"/>
        </w:rPr>
        <w:t>prstem</w:t>
      </w:r>
      <w:r>
        <w:rPr>
          <w:color w:val="161311"/>
          <w:sz w:val="25"/>
          <w:szCs w:val="25"/>
        </w:rPr>
        <w:t xml:space="preserve"> </w:t>
      </w:r>
      <w:r>
        <w:rPr>
          <w:color w:val="161311"/>
          <w:spacing w:val="-5"/>
          <w:sz w:val="25"/>
          <w:szCs w:val="25"/>
        </w:rPr>
        <w:t xml:space="preserve"> </w:t>
      </w:r>
      <w:r>
        <w:rPr>
          <w:color w:val="161311"/>
          <w:spacing w:val="-1"/>
          <w:w w:val="110"/>
          <w:sz w:val="25"/>
          <w:szCs w:val="25"/>
        </w:rPr>
        <w:t>a</w:t>
      </w:r>
      <w:r>
        <w:rPr>
          <w:color w:val="161311"/>
          <w:spacing w:val="-107"/>
          <w:w w:val="110"/>
          <w:sz w:val="25"/>
          <w:szCs w:val="25"/>
        </w:rPr>
        <w:t>m</w:t>
      </w:r>
      <w:r>
        <w:rPr>
          <w:color w:val="161311"/>
          <w:w w:val="110"/>
          <w:sz w:val="25"/>
          <w:szCs w:val="25"/>
        </w:rPr>
        <w:t>,</w:t>
      </w:r>
      <w:r>
        <w:rPr>
          <w:color w:val="161311"/>
          <w:spacing w:val="-9"/>
          <w:sz w:val="25"/>
          <w:szCs w:val="25"/>
        </w:rPr>
        <w:t xml:space="preserve"> </w:t>
      </w:r>
      <w:r>
        <w:rPr>
          <w:color w:val="726D6B"/>
          <w:w w:val="76"/>
          <w:sz w:val="25"/>
          <w:szCs w:val="25"/>
        </w:rPr>
        <w:t>-</w:t>
      </w:r>
      <w:r>
        <w:rPr>
          <w:color w:val="726D6B"/>
          <w:sz w:val="25"/>
          <w:szCs w:val="25"/>
        </w:rPr>
        <w:tab/>
      </w:r>
      <w:r>
        <w:rPr>
          <w:color w:val="726D6B"/>
          <w:w w:val="54"/>
          <w:sz w:val="25"/>
          <w:szCs w:val="25"/>
        </w:rPr>
        <w:t>·</w:t>
      </w:r>
      <w:r>
        <w:rPr>
          <w:color w:val="726D6B"/>
          <w:sz w:val="25"/>
          <w:szCs w:val="25"/>
        </w:rPr>
        <w:tab/>
      </w:r>
      <w:r>
        <w:rPr>
          <w:color w:val="2D2828"/>
          <w:w w:val="54"/>
          <w:sz w:val="25"/>
          <w:szCs w:val="25"/>
        </w:rPr>
        <w:t>..</w:t>
      </w:r>
      <w:r>
        <w:rPr>
          <w:color w:val="2D2828"/>
          <w:sz w:val="25"/>
          <w:szCs w:val="25"/>
        </w:rPr>
        <w:tab/>
      </w:r>
      <w:r>
        <w:rPr>
          <w:color w:val="2D2828"/>
          <w:w w:val="83"/>
        </w:rPr>
        <w:t>..</w:t>
      </w:r>
      <w:r>
        <w:rPr>
          <w:color w:val="2D2828"/>
        </w:rPr>
        <w:t xml:space="preserve"> </w:t>
      </w:r>
      <w:r>
        <w:rPr>
          <w:color w:val="2D2828"/>
          <w:spacing w:val="15"/>
        </w:rPr>
        <w:t xml:space="preserve"> </w:t>
      </w:r>
      <w:r>
        <w:rPr>
          <w:color w:val="2D2828"/>
          <w:w w:val="110"/>
          <w:sz w:val="25"/>
          <w:szCs w:val="25"/>
        </w:rPr>
        <w:t>n</w:t>
      </w:r>
      <w:r>
        <w:rPr>
          <w:color w:val="2D2828"/>
          <w:spacing w:val="23"/>
          <w:sz w:val="25"/>
          <w:szCs w:val="25"/>
        </w:rPr>
        <w:t xml:space="preserve"> </w:t>
      </w:r>
      <w:r>
        <w:rPr>
          <w:color w:val="2D2828"/>
          <w:w w:val="108"/>
          <w:sz w:val="27"/>
          <w:szCs w:val="27"/>
        </w:rPr>
        <w:t>a</w:t>
      </w:r>
      <w:r>
        <w:rPr>
          <w:color w:val="2D2828"/>
          <w:sz w:val="27"/>
          <w:szCs w:val="27"/>
        </w:rPr>
        <w:tab/>
      </w:r>
      <w:r>
        <w:rPr>
          <w:color w:val="2D2828"/>
          <w:spacing w:val="-1"/>
          <w:w w:val="83"/>
        </w:rPr>
        <w:t>i·e</w:t>
      </w:r>
      <w:r>
        <w:rPr>
          <w:color w:val="2D2828"/>
          <w:w w:val="83"/>
        </w:rPr>
        <w:t>n</w:t>
      </w:r>
      <w:r>
        <w:rPr>
          <w:color w:val="2D2828"/>
        </w:rPr>
        <w:t xml:space="preserve"> </w:t>
      </w:r>
      <w:r>
        <w:rPr>
          <w:color w:val="2D2828"/>
          <w:spacing w:val="-24"/>
        </w:rPr>
        <w:t xml:space="preserve"> </w:t>
      </w:r>
      <w:r>
        <w:rPr>
          <w:color w:val="2D2828"/>
          <w:spacing w:val="-1"/>
          <w:w w:val="115"/>
        </w:rPr>
        <w:t>sami</w:t>
      </w:r>
      <w:r>
        <w:rPr>
          <w:color w:val="2D2828"/>
          <w:w w:val="115"/>
        </w:rPr>
        <w:t>,</w:t>
      </w:r>
      <w:r>
        <w:rPr>
          <w:color w:val="2D2828"/>
        </w:rPr>
        <w:t xml:space="preserve">  </w:t>
      </w:r>
      <w:r>
        <w:rPr>
          <w:color w:val="2D2828"/>
          <w:spacing w:val="-19"/>
        </w:rPr>
        <w:t xml:space="preserve"> </w:t>
      </w:r>
      <w:r>
        <w:rPr>
          <w:color w:val="161311"/>
          <w:spacing w:val="-1"/>
          <w:w w:val="114"/>
        </w:rPr>
        <w:t>jakob</w:t>
      </w:r>
      <w:r>
        <w:rPr>
          <w:color w:val="161311"/>
          <w:w w:val="114"/>
        </w:rPr>
        <w:t>y</w:t>
      </w:r>
      <w:r>
        <w:rPr>
          <w:color w:val="161311"/>
        </w:rPr>
        <w:t xml:space="preserve">  </w:t>
      </w:r>
      <w:r>
        <w:rPr>
          <w:color w:val="161311"/>
          <w:spacing w:val="-28"/>
        </w:rPr>
        <w:t xml:space="preserve"> </w:t>
      </w:r>
      <w:r>
        <w:rPr>
          <w:rFonts w:ascii="Arial" w:hAnsi="Arial" w:cs="Arial"/>
          <w:b/>
          <w:bCs/>
          <w:color w:val="161311"/>
          <w:spacing w:val="-1"/>
          <w:w w:val="110"/>
          <w:sz w:val="24"/>
          <w:szCs w:val="24"/>
        </w:rPr>
        <w:t>Tehera</w:t>
      </w:r>
      <w:r>
        <w:rPr>
          <w:rFonts w:ascii="Arial" w:hAnsi="Arial" w:cs="Arial"/>
          <w:b/>
          <w:bCs/>
          <w:color w:val="161311"/>
          <w:w w:val="110"/>
          <w:sz w:val="24"/>
          <w:szCs w:val="24"/>
        </w:rPr>
        <w:t>n</w:t>
      </w:r>
      <w:r>
        <w:rPr>
          <w:rFonts w:ascii="Arial" w:hAnsi="Arial" w:cs="Arial"/>
          <w:b/>
          <w:bCs/>
          <w:color w:val="16131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161311"/>
          <w:spacing w:val="-16"/>
          <w:sz w:val="24"/>
          <w:szCs w:val="24"/>
        </w:rPr>
        <w:t xml:space="preserve"> </w:t>
      </w:r>
      <w:r>
        <w:rPr>
          <w:color w:val="161311"/>
          <w:w w:val="110"/>
          <w:sz w:val="27"/>
          <w:szCs w:val="27"/>
        </w:rPr>
        <w:t>a</w:t>
      </w:r>
      <w:r>
        <w:rPr>
          <w:color w:val="161311"/>
          <w:sz w:val="27"/>
          <w:szCs w:val="27"/>
        </w:rPr>
        <w:t xml:space="preserve"> </w:t>
      </w:r>
      <w:r>
        <w:rPr>
          <w:color w:val="161311"/>
          <w:spacing w:val="7"/>
          <w:sz w:val="27"/>
          <w:szCs w:val="27"/>
        </w:rPr>
        <w:t xml:space="preserve"> </w:t>
      </w:r>
      <w:r>
        <w:rPr>
          <w:rFonts w:ascii="Arial" w:hAnsi="Arial" w:cs="Arial"/>
          <w:b/>
          <w:bCs/>
          <w:color w:val="161311"/>
          <w:spacing w:val="-1"/>
          <w:w w:val="117"/>
          <w:sz w:val="24"/>
          <w:szCs w:val="24"/>
        </w:rPr>
        <w:t>Jalt</w:t>
      </w:r>
      <w:r>
        <w:rPr>
          <w:rFonts w:ascii="Arial" w:hAnsi="Arial" w:cs="Arial"/>
          <w:b/>
          <w:bCs/>
          <w:color w:val="161311"/>
          <w:w w:val="117"/>
          <w:sz w:val="24"/>
          <w:szCs w:val="24"/>
        </w:rPr>
        <w:t>a</w:t>
      </w:r>
      <w:r>
        <w:rPr>
          <w:rFonts w:ascii="Arial" w:hAnsi="Arial" w:cs="Arial"/>
          <w:b/>
          <w:bCs/>
          <w:color w:val="16131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161311"/>
          <w:spacing w:val="-13"/>
          <w:sz w:val="24"/>
          <w:szCs w:val="24"/>
        </w:rPr>
        <w:t xml:space="preserve"> </w:t>
      </w:r>
      <w:r>
        <w:rPr>
          <w:color w:val="161311"/>
          <w:w w:val="108"/>
        </w:rPr>
        <w:t>neznamenaly</w:t>
      </w:r>
      <w:r>
        <w:rPr>
          <w:color w:val="161311"/>
        </w:rPr>
        <w:tab/>
      </w:r>
      <w:r>
        <w:rPr>
          <w:color w:val="4D4946"/>
          <w:w w:val="108"/>
        </w:rPr>
        <w:t>.</w:t>
      </w:r>
      <w:r>
        <w:rPr>
          <w:color w:val="4D4946"/>
        </w:rPr>
        <w:tab/>
      </w:r>
      <w:r>
        <w:rPr>
          <w:color w:val="3D3836"/>
          <w:w w:val="90"/>
          <w:sz w:val="10"/>
          <w:szCs w:val="10"/>
        </w:rPr>
        <w:t>,</w:t>
      </w:r>
    </w:p>
    <w:p w14:paraId="0D54ACB2" w14:textId="77777777" w:rsidR="009252CF" w:rsidRDefault="009252CF">
      <w:pPr>
        <w:pStyle w:val="Zkladntext"/>
        <w:tabs>
          <w:tab w:val="left" w:pos="2354"/>
          <w:tab w:val="left" w:pos="4456"/>
          <w:tab w:val="left" w:pos="7246"/>
          <w:tab w:val="left" w:pos="8096"/>
          <w:tab w:val="left" w:pos="9208"/>
          <w:tab w:val="left" w:pos="10502"/>
          <w:tab w:val="left" w:pos="10763"/>
        </w:tabs>
        <w:kinsoku w:val="0"/>
        <w:overflowPunct w:val="0"/>
        <w:spacing w:line="101" w:lineRule="exact"/>
        <w:ind w:left="1496"/>
        <w:rPr>
          <w:color w:val="161311"/>
        </w:rPr>
      </w:pPr>
      <w:r>
        <w:rPr>
          <w:color w:val="161311"/>
        </w:rPr>
        <w:t>.</w:t>
      </w:r>
      <w:r>
        <w:rPr>
          <w:color w:val="161311"/>
        </w:rPr>
        <w:tab/>
      </w:r>
      <w:r>
        <w:rPr>
          <w:color w:val="4D4946"/>
          <w:spacing w:val="8"/>
        </w:rPr>
        <w:t>·</w:t>
      </w:r>
      <w:r>
        <w:rPr>
          <w:color w:val="2D2828"/>
          <w:spacing w:val="8"/>
        </w:rPr>
        <w:t xml:space="preserve">t </w:t>
      </w:r>
      <w:r>
        <w:rPr>
          <w:color w:val="2D2828"/>
          <w:spacing w:val="38"/>
        </w:rPr>
        <w:t xml:space="preserve"> </w:t>
      </w:r>
      <w:r>
        <w:rPr>
          <w:color w:val="2D2828"/>
        </w:rPr>
        <w:t xml:space="preserve">ac1za </w:t>
      </w:r>
      <w:r>
        <w:rPr>
          <w:color w:val="2D2828"/>
          <w:spacing w:val="41"/>
        </w:rPr>
        <w:t xml:space="preserve"> </w:t>
      </w:r>
      <w:r>
        <w:rPr>
          <w:color w:val="2D2828"/>
        </w:rPr>
        <w:t>im1.1e</w:t>
      </w:r>
      <w:r>
        <w:rPr>
          <w:color w:val="2D2828"/>
        </w:rPr>
        <w:tab/>
        <w:t>.</w:t>
      </w:r>
      <w:r>
        <w:rPr>
          <w:color w:val="2D2828"/>
        </w:rPr>
        <w:tab/>
      </w:r>
      <w:r>
        <w:rPr>
          <w:rFonts w:ascii="Arial" w:hAnsi="Arial" w:cs="Arial"/>
          <w:color w:val="161311"/>
          <w:sz w:val="27"/>
          <w:szCs w:val="27"/>
        </w:rPr>
        <w:t>tázk</w:t>
      </w:r>
      <w:r>
        <w:rPr>
          <w:rFonts w:ascii="Arial" w:hAnsi="Arial" w:cs="Arial"/>
          <w:color w:val="161311"/>
          <w:sz w:val="27"/>
          <w:szCs w:val="27"/>
        </w:rPr>
        <w:tab/>
        <w:t>.</w:t>
      </w:r>
      <w:r>
        <w:rPr>
          <w:rFonts w:ascii="Arial" w:hAnsi="Arial" w:cs="Arial"/>
          <w:color w:val="161311"/>
          <w:spacing w:val="-3"/>
          <w:sz w:val="27"/>
          <w:szCs w:val="27"/>
        </w:rPr>
        <w:t xml:space="preserve"> </w:t>
      </w:r>
      <w:r>
        <w:rPr>
          <w:color w:val="161311"/>
          <w:sz w:val="25"/>
          <w:szCs w:val="25"/>
        </w:rPr>
        <w:t>k</w:t>
      </w:r>
      <w:r>
        <w:rPr>
          <w:color w:val="161311"/>
          <w:sz w:val="25"/>
          <w:szCs w:val="25"/>
        </w:rPr>
        <w:tab/>
        <w:t>..,,</w:t>
      </w:r>
      <w:r>
        <w:rPr>
          <w:color w:val="161311"/>
          <w:sz w:val="25"/>
          <w:szCs w:val="25"/>
        </w:rPr>
        <w:tab/>
      </w:r>
      <w:r>
        <w:rPr>
          <w:color w:val="2D2828"/>
          <w:sz w:val="25"/>
          <w:szCs w:val="25"/>
        </w:rPr>
        <w:t>.</w:t>
      </w:r>
      <w:r>
        <w:rPr>
          <w:color w:val="2D2828"/>
          <w:sz w:val="25"/>
          <w:szCs w:val="25"/>
        </w:rPr>
        <w:tab/>
      </w:r>
      <w:r>
        <w:rPr>
          <w:color w:val="161311"/>
        </w:rPr>
        <w:t>ni</w:t>
      </w:r>
      <w:r>
        <w:rPr>
          <w:color w:val="3D3836"/>
        </w:rPr>
        <w:t>c</w:t>
      </w:r>
      <w:r>
        <w:rPr>
          <w:color w:val="161311"/>
        </w:rPr>
        <w:t>.</w:t>
      </w:r>
    </w:p>
    <w:p w14:paraId="0471CE0F" w14:textId="77777777" w:rsidR="009252CF" w:rsidRDefault="009252CF">
      <w:pPr>
        <w:pStyle w:val="Zkladntext"/>
        <w:tabs>
          <w:tab w:val="left" w:pos="2758"/>
          <w:tab w:val="left" w:pos="7776"/>
        </w:tabs>
        <w:kinsoku w:val="0"/>
        <w:overflowPunct w:val="0"/>
        <w:spacing w:line="228" w:lineRule="exact"/>
        <w:ind w:left="485"/>
        <w:rPr>
          <w:color w:val="2D2828"/>
          <w:spacing w:val="-1"/>
          <w:w w:val="91"/>
          <w:position w:val="-13"/>
          <w:sz w:val="27"/>
          <w:szCs w:val="27"/>
        </w:rPr>
      </w:pPr>
      <w:r>
        <w:rPr>
          <w:color w:val="2D2828"/>
          <w:spacing w:val="-1"/>
          <w:w w:val="103"/>
          <w:sz w:val="25"/>
          <w:szCs w:val="25"/>
        </w:rPr>
        <w:t>ž</w:t>
      </w:r>
      <w:r>
        <w:rPr>
          <w:color w:val="2D2828"/>
          <w:w w:val="103"/>
          <w:sz w:val="25"/>
          <w:szCs w:val="25"/>
        </w:rPr>
        <w:t>e</w:t>
      </w:r>
      <w:r>
        <w:rPr>
          <w:color w:val="2D2828"/>
          <w:spacing w:val="-10"/>
          <w:sz w:val="25"/>
          <w:szCs w:val="25"/>
        </w:rPr>
        <w:t xml:space="preserve"> </w:t>
      </w:r>
      <w:r>
        <w:rPr>
          <w:color w:val="2D2828"/>
          <w:spacing w:val="-38"/>
          <w:w w:val="94"/>
          <w:position w:val="-13"/>
          <w:sz w:val="27"/>
          <w:szCs w:val="27"/>
        </w:rPr>
        <w:t>·</w:t>
      </w:r>
      <w:r>
        <w:rPr>
          <w:color w:val="161311"/>
          <w:spacing w:val="-1"/>
          <w:w w:val="105"/>
          <w:sz w:val="25"/>
          <w:szCs w:val="25"/>
        </w:rPr>
        <w:t>ism</w:t>
      </w:r>
      <w:r>
        <w:rPr>
          <w:color w:val="161311"/>
          <w:w w:val="105"/>
          <w:sz w:val="25"/>
          <w:szCs w:val="25"/>
        </w:rPr>
        <w:t>e</w:t>
      </w:r>
      <w:r>
        <w:rPr>
          <w:color w:val="161311"/>
          <w:spacing w:val="18"/>
          <w:sz w:val="25"/>
          <w:szCs w:val="25"/>
        </w:rPr>
        <w:t xml:space="preserve"> </w:t>
      </w:r>
      <w:r>
        <w:rPr>
          <w:color w:val="2D2828"/>
          <w:spacing w:val="-1"/>
          <w:w w:val="92"/>
          <w:sz w:val="25"/>
          <w:szCs w:val="25"/>
        </w:rPr>
        <w:t>s</w:t>
      </w:r>
      <w:r>
        <w:rPr>
          <w:color w:val="2D2828"/>
          <w:w w:val="92"/>
          <w:sz w:val="25"/>
          <w:szCs w:val="25"/>
        </w:rPr>
        <w:t>1</w:t>
      </w:r>
      <w:r>
        <w:rPr>
          <w:color w:val="2D2828"/>
          <w:spacing w:val="-3"/>
          <w:sz w:val="25"/>
          <w:szCs w:val="25"/>
        </w:rPr>
        <w:t xml:space="preserve"> </w:t>
      </w:r>
      <w:r>
        <w:rPr>
          <w:color w:val="2D2828"/>
          <w:spacing w:val="-1"/>
          <w:w w:val="101"/>
          <w:sz w:val="25"/>
          <w:szCs w:val="25"/>
        </w:rPr>
        <w:t>s,·o</w:t>
      </w:r>
      <w:r>
        <w:rPr>
          <w:color w:val="2D2828"/>
          <w:w w:val="101"/>
          <w:sz w:val="25"/>
          <w:szCs w:val="25"/>
        </w:rPr>
        <w:t>u</w:t>
      </w:r>
      <w:r>
        <w:rPr>
          <w:color w:val="2D2828"/>
          <w:spacing w:val="30"/>
          <w:sz w:val="25"/>
          <w:szCs w:val="25"/>
        </w:rPr>
        <w:t xml:space="preserve"> </w:t>
      </w:r>
      <w:r>
        <w:rPr>
          <w:color w:val="2D2828"/>
          <w:spacing w:val="-1"/>
          <w:w w:val="101"/>
          <w:sz w:val="25"/>
          <w:szCs w:val="25"/>
        </w:rPr>
        <w:t>s</w:t>
      </w:r>
      <w:r>
        <w:rPr>
          <w:color w:val="2D2828"/>
          <w:spacing w:val="-61"/>
          <w:w w:val="101"/>
          <w:sz w:val="25"/>
          <w:szCs w:val="25"/>
        </w:rPr>
        <w:t>i</w:t>
      </w:r>
      <w:r>
        <w:rPr>
          <w:color w:val="4D4946"/>
          <w:spacing w:val="-31"/>
          <w:w w:val="89"/>
          <w:position w:val="-13"/>
          <w:sz w:val="27"/>
          <w:szCs w:val="27"/>
        </w:rPr>
        <w:t>.</w:t>
      </w:r>
      <w:r>
        <w:rPr>
          <w:color w:val="2D2828"/>
          <w:spacing w:val="-108"/>
          <w:w w:val="110"/>
          <w:sz w:val="25"/>
          <w:szCs w:val="25"/>
        </w:rPr>
        <w:t>u</w:t>
      </w:r>
      <w:r>
        <w:rPr>
          <w:color w:val="4D4946"/>
          <w:w w:val="89"/>
          <w:position w:val="-13"/>
          <w:sz w:val="27"/>
          <w:szCs w:val="27"/>
        </w:rPr>
        <w:t>,.</w:t>
      </w:r>
      <w:r>
        <w:rPr>
          <w:color w:val="4D4946"/>
          <w:position w:val="-13"/>
          <w:sz w:val="27"/>
          <w:szCs w:val="27"/>
        </w:rPr>
        <w:tab/>
      </w:r>
      <w:r>
        <w:rPr>
          <w:i/>
          <w:iCs/>
          <w:color w:val="2D2828"/>
          <w:w w:val="97"/>
          <w:position w:val="-13"/>
          <w:sz w:val="27"/>
          <w:szCs w:val="27"/>
        </w:rPr>
        <w:t>b</w:t>
      </w:r>
      <w:r>
        <w:rPr>
          <w:i/>
          <w:iCs/>
          <w:color w:val="2D2828"/>
          <w:position w:val="-13"/>
          <w:sz w:val="27"/>
          <w:szCs w:val="27"/>
        </w:rPr>
        <w:t xml:space="preserve"> </w:t>
      </w:r>
      <w:r>
        <w:rPr>
          <w:i/>
          <w:iCs/>
          <w:color w:val="2D2828"/>
          <w:spacing w:val="-3"/>
          <w:position w:val="-13"/>
          <w:sz w:val="27"/>
          <w:szCs w:val="27"/>
        </w:rPr>
        <w:t xml:space="preserve"> </w:t>
      </w:r>
      <w:r>
        <w:rPr>
          <w:i/>
          <w:iCs/>
          <w:color w:val="4D4946"/>
          <w:spacing w:val="15"/>
          <w:w w:val="92"/>
          <w:position w:val="-13"/>
          <w:sz w:val="27"/>
          <w:szCs w:val="27"/>
        </w:rPr>
        <w:t>a</w:t>
      </w:r>
      <w:r>
        <w:rPr>
          <w:i/>
          <w:iCs/>
          <w:color w:val="2D2828"/>
          <w:w w:val="92"/>
          <w:position w:val="-13"/>
          <w:sz w:val="27"/>
          <w:szCs w:val="27"/>
        </w:rPr>
        <w:t>ho</w:t>
      </w:r>
      <w:r>
        <w:rPr>
          <w:i/>
          <w:iCs/>
          <w:color w:val="2D2828"/>
          <w:spacing w:val="-14"/>
          <w:position w:val="-13"/>
          <w:sz w:val="27"/>
          <w:szCs w:val="27"/>
        </w:rPr>
        <w:t xml:space="preserve"> </w:t>
      </w:r>
      <w:r>
        <w:rPr>
          <w:i/>
          <w:iCs/>
          <w:color w:val="2D2828"/>
          <w:spacing w:val="-1"/>
          <w:w w:val="108"/>
          <w:position w:val="-13"/>
          <w:sz w:val="27"/>
          <w:szCs w:val="27"/>
        </w:rPr>
        <w:t>v</w:t>
      </w:r>
      <w:r>
        <w:rPr>
          <w:i/>
          <w:iCs/>
          <w:color w:val="2D2828"/>
          <w:spacing w:val="-68"/>
          <w:w w:val="108"/>
          <w:position w:val="-13"/>
          <w:sz w:val="27"/>
          <w:szCs w:val="27"/>
        </w:rPr>
        <w:t>e</w:t>
      </w:r>
      <w:r>
        <w:rPr>
          <w:i/>
          <w:iCs/>
          <w:color w:val="4D4946"/>
          <w:spacing w:val="-1"/>
          <w:w w:val="110"/>
          <w:sz w:val="10"/>
          <w:szCs w:val="10"/>
        </w:rPr>
        <w:t>v</w:t>
      </w:r>
      <w:r>
        <w:rPr>
          <w:i/>
          <w:iCs/>
          <w:color w:val="4D4946"/>
          <w:w w:val="110"/>
          <w:sz w:val="10"/>
          <w:szCs w:val="10"/>
        </w:rPr>
        <w:t>.</w:t>
      </w:r>
      <w:r>
        <w:rPr>
          <w:i/>
          <w:iCs/>
          <w:color w:val="4D4946"/>
          <w:spacing w:val="-8"/>
          <w:sz w:val="10"/>
          <w:szCs w:val="10"/>
        </w:rPr>
        <w:t xml:space="preserve"> </w:t>
      </w:r>
      <w:r>
        <w:rPr>
          <w:i/>
          <w:iCs/>
          <w:color w:val="2D2828"/>
          <w:w w:val="96"/>
          <w:position w:val="-13"/>
          <w:sz w:val="27"/>
          <w:szCs w:val="27"/>
        </w:rPr>
        <w:t>.</w:t>
      </w:r>
      <w:r>
        <w:rPr>
          <w:i/>
          <w:iCs/>
          <w:color w:val="2D2828"/>
          <w:position w:val="-13"/>
          <w:sz w:val="27"/>
          <w:szCs w:val="27"/>
        </w:rPr>
        <w:t xml:space="preserve"> </w:t>
      </w:r>
      <w:r>
        <w:rPr>
          <w:i/>
          <w:iCs/>
          <w:color w:val="2D2828"/>
          <w:spacing w:val="-22"/>
          <w:position w:val="-13"/>
          <w:sz w:val="27"/>
          <w:szCs w:val="27"/>
        </w:rPr>
        <w:t xml:space="preserve"> </w:t>
      </w:r>
      <w:r>
        <w:rPr>
          <w:color w:val="2D2828"/>
          <w:w w:val="103"/>
          <w:position w:val="-13"/>
        </w:rPr>
        <w:t>p</w:t>
      </w:r>
      <w:r>
        <w:rPr>
          <w:color w:val="2D2828"/>
          <w:spacing w:val="-4"/>
          <w:w w:val="103"/>
          <w:position w:val="-13"/>
        </w:rPr>
        <w:t>o</w:t>
      </w:r>
      <w:r>
        <w:rPr>
          <w:color w:val="2D2828"/>
          <w:w w:val="160"/>
        </w:rPr>
        <w:t>d</w:t>
      </w:r>
      <w:r>
        <w:rPr>
          <w:color w:val="2D2828"/>
        </w:rPr>
        <w:t xml:space="preserve"> </w:t>
      </w:r>
      <w:r>
        <w:rPr>
          <w:color w:val="2D2828"/>
          <w:spacing w:val="-26"/>
        </w:rPr>
        <w:t xml:space="preserve"> </w:t>
      </w:r>
      <w:r>
        <w:rPr>
          <w:color w:val="2D2828"/>
          <w:w w:val="160"/>
        </w:rPr>
        <w:t>,-t</w:t>
      </w:r>
      <w:r>
        <w:rPr>
          <w:color w:val="2D2828"/>
          <w:spacing w:val="13"/>
        </w:rPr>
        <w:t xml:space="preserve"> </w:t>
      </w:r>
      <w:r>
        <w:rPr>
          <w:color w:val="2D2828"/>
          <w:spacing w:val="-1"/>
          <w:w w:val="115"/>
        </w:rPr>
        <w:t>československo</w:t>
      </w:r>
      <w:r>
        <w:rPr>
          <w:color w:val="2D2828"/>
          <w:w w:val="115"/>
        </w:rPr>
        <w:t>u</w:t>
      </w:r>
      <w:r>
        <w:rPr>
          <w:color w:val="2D2828"/>
        </w:rPr>
        <w:t xml:space="preserve"> </w:t>
      </w:r>
      <w:r>
        <w:rPr>
          <w:color w:val="2D2828"/>
          <w:spacing w:val="-3"/>
        </w:rPr>
        <w:t xml:space="preserve"> </w:t>
      </w:r>
      <w:r>
        <w:rPr>
          <w:color w:val="161311"/>
          <w:w w:val="115"/>
        </w:rPr>
        <w:t>o</w:t>
      </w:r>
      <w:r>
        <w:rPr>
          <w:color w:val="161311"/>
        </w:rPr>
        <w:tab/>
      </w:r>
      <w:r>
        <w:rPr>
          <w:rFonts w:ascii="Arial" w:hAnsi="Arial" w:cs="Arial"/>
          <w:b/>
          <w:bCs/>
          <w:color w:val="161311"/>
          <w:w w:val="115"/>
          <w:sz w:val="24"/>
          <w:szCs w:val="24"/>
        </w:rPr>
        <w:t>u</w:t>
      </w:r>
      <w:r>
        <w:rPr>
          <w:rFonts w:ascii="Arial" w:hAnsi="Arial" w:cs="Arial"/>
          <w:b/>
          <w:bCs/>
          <w:color w:val="16131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161311"/>
          <w:spacing w:val="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161311"/>
          <w:spacing w:val="-1"/>
          <w:w w:val="92"/>
          <w:sz w:val="24"/>
          <w:szCs w:val="24"/>
        </w:rPr>
        <w:t>J</w:t>
      </w:r>
      <w:r>
        <w:rPr>
          <w:rFonts w:ascii="Arial" w:hAnsi="Arial" w:cs="Arial"/>
          <w:b/>
          <w:bCs/>
          <w:color w:val="161311"/>
          <w:w w:val="92"/>
          <w:sz w:val="24"/>
          <w:szCs w:val="24"/>
        </w:rPr>
        <w:t>a</w:t>
      </w:r>
      <w:r>
        <w:rPr>
          <w:rFonts w:ascii="Arial" w:hAnsi="Arial" w:cs="Arial"/>
          <w:b/>
          <w:bCs/>
          <w:color w:val="16131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161311"/>
          <w:spacing w:val="29"/>
          <w:sz w:val="24"/>
          <w:szCs w:val="24"/>
        </w:rPr>
        <w:t xml:space="preserve"> </w:t>
      </w:r>
      <w:r>
        <w:rPr>
          <w:color w:val="161311"/>
          <w:w w:val="92"/>
        </w:rPr>
        <w:t>o</w:t>
      </w:r>
      <w:r>
        <w:rPr>
          <w:color w:val="161311"/>
        </w:rPr>
        <w:t xml:space="preserve"> </w:t>
      </w:r>
      <w:r>
        <w:rPr>
          <w:color w:val="161311"/>
          <w:spacing w:val="30"/>
        </w:rPr>
        <w:t xml:space="preserve"> </w:t>
      </w:r>
      <w:r>
        <w:rPr>
          <w:color w:val="161311"/>
          <w:spacing w:val="-1"/>
          <w:w w:val="117"/>
        </w:rPr>
        <w:t>soucas</w:t>
      </w:r>
      <w:r>
        <w:rPr>
          <w:color w:val="161311"/>
          <w:w w:val="117"/>
        </w:rPr>
        <w:t>t</w:t>
      </w:r>
      <w:r>
        <w:rPr>
          <w:color w:val="161311"/>
        </w:rPr>
        <w:t xml:space="preserve"> </w:t>
      </w:r>
      <w:r>
        <w:rPr>
          <w:color w:val="161311"/>
          <w:spacing w:val="25"/>
        </w:rPr>
        <w:t xml:space="preserve"> </w:t>
      </w:r>
      <w:r>
        <w:rPr>
          <w:color w:val="161311"/>
          <w:w w:val="94"/>
        </w:rPr>
        <w:t>probJe'</w:t>
      </w:r>
      <w:r>
        <w:rPr>
          <w:color w:val="161311"/>
          <w:spacing w:val="25"/>
          <w:w w:val="94"/>
        </w:rPr>
        <w:t>m</w:t>
      </w:r>
      <w:r>
        <w:rPr>
          <w:color w:val="161311"/>
          <w:w w:val="91"/>
          <w:position w:val="-13"/>
          <w:sz w:val="27"/>
          <w:szCs w:val="27"/>
        </w:rPr>
        <w:t>u</w:t>
      </w:r>
      <w:r>
        <w:rPr>
          <w:color w:val="161311"/>
          <w:position w:val="-13"/>
          <w:sz w:val="27"/>
          <w:szCs w:val="27"/>
        </w:rPr>
        <w:t xml:space="preserve"> </w:t>
      </w:r>
      <w:r>
        <w:rPr>
          <w:color w:val="161311"/>
          <w:spacing w:val="-31"/>
          <w:position w:val="-13"/>
          <w:sz w:val="27"/>
          <w:szCs w:val="27"/>
        </w:rPr>
        <w:t xml:space="preserve"> </w:t>
      </w:r>
      <w:r>
        <w:rPr>
          <w:color w:val="2D2828"/>
          <w:spacing w:val="-1"/>
          <w:w w:val="91"/>
          <w:position w:val="-13"/>
          <w:sz w:val="27"/>
          <w:szCs w:val="27"/>
        </w:rPr>
        <w:t>svět</w:t>
      </w:r>
    </w:p>
    <w:p w14:paraId="1CFABB11" w14:textId="77777777" w:rsidR="009252CF" w:rsidRDefault="009252CF">
      <w:pPr>
        <w:pStyle w:val="Zkladntext"/>
        <w:tabs>
          <w:tab w:val="left" w:pos="2758"/>
          <w:tab w:val="left" w:pos="7776"/>
        </w:tabs>
        <w:kinsoku w:val="0"/>
        <w:overflowPunct w:val="0"/>
        <w:spacing w:line="228" w:lineRule="exact"/>
        <w:ind w:left="485"/>
        <w:rPr>
          <w:color w:val="2D2828"/>
          <w:spacing w:val="-1"/>
          <w:w w:val="91"/>
          <w:position w:val="-13"/>
          <w:sz w:val="27"/>
          <w:szCs w:val="27"/>
        </w:rPr>
        <w:sectPr w:rsidR="00000000">
          <w:type w:val="continuous"/>
          <w:pgSz w:w="11900" w:h="16840"/>
          <w:pgMar w:top="740" w:right="0" w:bottom="280" w:left="0" w:header="708" w:footer="708" w:gutter="0"/>
          <w:cols w:space="708" w:equalWidth="0">
            <w:col w:w="11900"/>
          </w:cols>
          <w:noEndnote/>
        </w:sectPr>
      </w:pPr>
    </w:p>
    <w:p w14:paraId="59E735B2" w14:textId="77777777" w:rsidR="009252CF" w:rsidRDefault="009252CF">
      <w:pPr>
        <w:pStyle w:val="Zkladntext"/>
        <w:tabs>
          <w:tab w:val="left" w:pos="3869"/>
        </w:tabs>
        <w:kinsoku w:val="0"/>
        <w:overflowPunct w:val="0"/>
        <w:spacing w:before="43" w:line="264" w:lineRule="exact"/>
        <w:ind w:left="1000"/>
        <w:rPr>
          <w:rFonts w:ascii="Arial" w:hAnsi="Arial" w:cs="Arial"/>
          <w:color w:val="161311"/>
          <w:spacing w:val="-19"/>
          <w:w w:val="105"/>
          <w:sz w:val="19"/>
          <w:szCs w:val="19"/>
        </w:rPr>
      </w:pPr>
      <w:r>
        <w:rPr>
          <w:noProof/>
        </w:rPr>
        <w:pict w14:anchorId="4390EA5B">
          <v:shape id="_x0000_s1031" type="#_x0000_t202" style="position:absolute;left:0;text-align:left;margin-left:569.5pt;margin-top:8.35pt;width:1.5pt;height:9.55pt;z-index:251627008;mso-position-horizontal-relative:page;mso-position-vertical-relative:text" o:allowincell="f" filled="f" stroked="f">
            <v:textbox inset="0,0,0,0">
              <w:txbxContent>
                <w:p w14:paraId="24B53E10" w14:textId="77777777" w:rsidR="009252CF" w:rsidRDefault="009252CF">
                  <w:pPr>
                    <w:pStyle w:val="Zkladntext"/>
                    <w:kinsoku w:val="0"/>
                    <w:overflowPunct w:val="0"/>
                    <w:spacing w:line="190" w:lineRule="exact"/>
                    <w:rPr>
                      <w:rFonts w:ascii="Arial" w:hAnsi="Arial" w:cs="Arial"/>
                      <w:color w:val="161311"/>
                      <w:w w:val="49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161311"/>
                      <w:w w:val="49"/>
                      <w:sz w:val="17"/>
                      <w:szCs w:val="17"/>
                    </w:rPr>
                    <w:t>•</w:t>
                  </w:r>
                </w:p>
              </w:txbxContent>
            </v:textbox>
            <w10:wrap anchorx="page"/>
          </v:shape>
        </w:pict>
      </w:r>
      <w:r>
        <w:rPr>
          <w:color w:val="2D2828"/>
          <w:w w:val="105"/>
        </w:rPr>
        <w:t xml:space="preserve">Co </w:t>
      </w:r>
      <w:r>
        <w:rPr>
          <w:color w:val="2D2828"/>
          <w:w w:val="105"/>
          <w:sz w:val="24"/>
          <w:szCs w:val="24"/>
        </w:rPr>
        <w:t>však  znam</w:t>
      </w:r>
      <w:r>
        <w:rPr>
          <w:color w:val="2D2828"/>
          <w:spacing w:val="1"/>
          <w:w w:val="105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3D3836"/>
          <w:w w:val="105"/>
          <w:position w:val="10"/>
          <w:sz w:val="19"/>
          <w:szCs w:val="19"/>
        </w:rPr>
        <w:t xml:space="preserve">O </w:t>
      </w:r>
      <w:r>
        <w:rPr>
          <w:rFonts w:ascii="Arial" w:hAnsi="Arial" w:cs="Arial"/>
          <w:i/>
          <w:iCs/>
          <w:color w:val="3D3836"/>
          <w:spacing w:val="28"/>
          <w:w w:val="105"/>
          <w:position w:val="10"/>
          <w:sz w:val="19"/>
          <w:szCs w:val="19"/>
        </w:rPr>
        <w:t xml:space="preserve"> </w:t>
      </w:r>
      <w:r>
        <w:rPr>
          <w:rFonts w:ascii="Arial" w:hAnsi="Arial" w:cs="Arial"/>
          <w:color w:val="3D3836"/>
          <w:w w:val="105"/>
          <w:sz w:val="19"/>
          <w:szCs w:val="19"/>
        </w:rPr>
        <w:t>•</w:t>
      </w:r>
      <w:r>
        <w:rPr>
          <w:rFonts w:ascii="Arial" w:hAnsi="Arial" w:cs="Arial"/>
          <w:color w:val="3D3836"/>
          <w:w w:val="105"/>
          <w:sz w:val="19"/>
          <w:szCs w:val="19"/>
        </w:rPr>
        <w:tab/>
        <w:t xml:space="preserve">• </w:t>
      </w:r>
      <w:r>
        <w:rPr>
          <w:rFonts w:ascii="Arial" w:hAnsi="Arial" w:cs="Arial"/>
          <w:color w:val="3D3836"/>
          <w:spacing w:val="44"/>
          <w:w w:val="105"/>
          <w:sz w:val="19"/>
          <w:szCs w:val="19"/>
        </w:rPr>
        <w:t xml:space="preserve"> </w:t>
      </w:r>
      <w:r>
        <w:rPr>
          <w:rFonts w:ascii="Arial" w:hAnsi="Arial" w:cs="Arial"/>
          <w:color w:val="161311"/>
          <w:spacing w:val="-19"/>
          <w:w w:val="105"/>
          <w:sz w:val="19"/>
          <w:szCs w:val="19"/>
        </w:rPr>
        <w:t>•</w:t>
      </w:r>
    </w:p>
    <w:p w14:paraId="1603C230" w14:textId="77777777" w:rsidR="009252CF" w:rsidRDefault="009252CF">
      <w:pPr>
        <w:pStyle w:val="Zkladntext"/>
        <w:tabs>
          <w:tab w:val="left" w:pos="2525"/>
        </w:tabs>
        <w:kinsoku w:val="0"/>
        <w:overflowPunct w:val="0"/>
        <w:spacing w:line="123" w:lineRule="exact"/>
        <w:ind w:left="1938"/>
        <w:rPr>
          <w:color w:val="161311"/>
        </w:rPr>
      </w:pPr>
      <w:r>
        <w:rPr>
          <w:color w:val="3D3836"/>
          <w:w w:val="85"/>
        </w:rPr>
        <w:t>..</w:t>
      </w:r>
      <w:r>
        <w:rPr>
          <w:color w:val="3D3836"/>
          <w:spacing w:val="32"/>
          <w:w w:val="85"/>
        </w:rPr>
        <w:t xml:space="preserve"> </w:t>
      </w:r>
      <w:r>
        <w:rPr>
          <w:color w:val="2D2828"/>
        </w:rPr>
        <w:t>ť</w:t>
      </w:r>
      <w:r>
        <w:rPr>
          <w:color w:val="2D2828"/>
        </w:rPr>
        <w:tab/>
      </w:r>
      <w:r>
        <w:rPr>
          <w:color w:val="2D2828"/>
          <w:sz w:val="27"/>
          <w:szCs w:val="27"/>
        </w:rPr>
        <w:t>se  tun</w:t>
      </w:r>
      <w:r>
        <w:rPr>
          <w:color w:val="2D2828"/>
          <w:spacing w:val="62"/>
          <w:sz w:val="27"/>
          <w:szCs w:val="27"/>
        </w:rPr>
        <w:t xml:space="preserve"> </w:t>
      </w:r>
      <w:r>
        <w:rPr>
          <w:color w:val="161311"/>
        </w:rPr>
        <w:t>nem1m</w:t>
      </w:r>
    </w:p>
    <w:p w14:paraId="293D5AB8" w14:textId="77777777" w:rsidR="009252CF" w:rsidRDefault="009252CF">
      <w:pPr>
        <w:pStyle w:val="Zkladntext"/>
        <w:kinsoku w:val="0"/>
        <w:overflowPunct w:val="0"/>
        <w:spacing w:line="122" w:lineRule="exact"/>
        <w:ind w:left="138"/>
        <w:rPr>
          <w:i/>
          <w:iCs/>
          <w:color w:val="2D2828"/>
          <w:w w:val="105"/>
          <w:sz w:val="15"/>
          <w:szCs w:val="15"/>
        </w:rPr>
      </w:pPr>
      <w:r>
        <w:rPr>
          <w:sz w:val="24"/>
          <w:szCs w:val="24"/>
        </w:rPr>
        <w:br w:type="column"/>
      </w:r>
      <w:r>
        <w:rPr>
          <w:color w:val="2D2828"/>
          <w:w w:val="105"/>
          <w:sz w:val="10"/>
          <w:szCs w:val="10"/>
        </w:rPr>
        <w:t xml:space="preserve">g, </w:t>
      </w:r>
      <w:r>
        <w:rPr>
          <w:i/>
          <w:iCs/>
          <w:color w:val="726D6B"/>
          <w:w w:val="105"/>
          <w:sz w:val="15"/>
          <w:szCs w:val="15"/>
        </w:rPr>
        <w:t xml:space="preserve">· </w:t>
      </w:r>
      <w:r>
        <w:rPr>
          <w:i/>
          <w:iCs/>
          <w:color w:val="2D2828"/>
          <w:w w:val="105"/>
          <w:sz w:val="15"/>
          <w:szCs w:val="15"/>
        </w:rPr>
        <w:t>a-</w:t>
      </w:r>
    </w:p>
    <w:p w14:paraId="31CE0FEC" w14:textId="77777777" w:rsidR="009252CF" w:rsidRDefault="009252CF">
      <w:pPr>
        <w:pStyle w:val="Zkladntext"/>
        <w:tabs>
          <w:tab w:val="left" w:pos="3119"/>
        </w:tabs>
        <w:kinsoku w:val="0"/>
        <w:overflowPunct w:val="0"/>
        <w:spacing w:line="255" w:lineRule="exact"/>
        <w:ind w:left="94"/>
        <w:rPr>
          <w:color w:val="161311"/>
          <w:spacing w:val="-4"/>
          <w:w w:val="110"/>
        </w:rPr>
      </w:pPr>
      <w:r>
        <w:rPr>
          <w:color w:val="2D2828"/>
          <w:w w:val="110"/>
        </w:rPr>
        <w:t>poulmz</w:t>
      </w:r>
      <w:r>
        <w:rPr>
          <w:color w:val="2D2828"/>
          <w:spacing w:val="61"/>
          <w:w w:val="110"/>
        </w:rPr>
        <w:t xml:space="preserve"> </w:t>
      </w:r>
      <w:r>
        <w:rPr>
          <w:color w:val="2D2828"/>
          <w:w w:val="110"/>
        </w:rPr>
        <w:t xml:space="preserve">na </w:t>
      </w:r>
      <w:r>
        <w:rPr>
          <w:color w:val="2D2828"/>
          <w:spacing w:val="31"/>
          <w:w w:val="110"/>
        </w:rPr>
        <w:t xml:space="preserve"> </w:t>
      </w:r>
      <w:r>
        <w:rPr>
          <w:color w:val="2D2828"/>
          <w:w w:val="110"/>
        </w:rPr>
        <w:t>zeměpisnou</w:t>
      </w:r>
      <w:r>
        <w:rPr>
          <w:color w:val="2D2828"/>
          <w:w w:val="110"/>
        </w:rPr>
        <w:tab/>
      </w:r>
      <w:r>
        <w:rPr>
          <w:color w:val="161311"/>
          <w:spacing w:val="-4"/>
          <w:w w:val="110"/>
        </w:rPr>
        <w:t>polohu</w:t>
      </w:r>
    </w:p>
    <w:p w14:paraId="4945AAB9" w14:textId="77777777" w:rsidR="009252CF" w:rsidRDefault="009252CF">
      <w:pPr>
        <w:pStyle w:val="Zkladntext"/>
        <w:tabs>
          <w:tab w:val="left" w:pos="2528"/>
          <w:tab w:val="left" w:pos="2892"/>
        </w:tabs>
        <w:kinsoku w:val="0"/>
        <w:overflowPunct w:val="0"/>
        <w:spacing w:before="62" w:line="246" w:lineRule="exact"/>
        <w:ind w:right="482"/>
        <w:jc w:val="right"/>
        <w:rPr>
          <w:rFonts w:ascii="Arial" w:hAnsi="Arial" w:cs="Arial"/>
          <w:color w:val="161311"/>
          <w:w w:val="45"/>
          <w:position w:val="10"/>
          <w:sz w:val="17"/>
          <w:szCs w:val="17"/>
        </w:rPr>
      </w:pPr>
      <w:r>
        <w:rPr>
          <w:sz w:val="24"/>
          <w:szCs w:val="24"/>
        </w:rPr>
        <w:br w:type="column"/>
      </w:r>
      <w:r>
        <w:rPr>
          <w:color w:val="161311"/>
        </w:rPr>
        <w:t>Ceskoslovenska</w:t>
      </w:r>
      <w:r>
        <w:rPr>
          <w:color w:val="161311"/>
          <w:spacing w:val="-13"/>
        </w:rPr>
        <w:t xml:space="preserve"> </w:t>
      </w:r>
      <w:r>
        <w:rPr>
          <w:color w:val="2D2828"/>
          <w:w w:val="85"/>
        </w:rPr>
        <w:t>s</w:t>
      </w:r>
      <w:r>
        <w:rPr>
          <w:color w:val="2D2828"/>
          <w:w w:val="85"/>
        </w:rPr>
        <w:tab/>
      </w:r>
      <w:r>
        <w:rPr>
          <w:color w:val="5D5756"/>
          <w:w w:val="85"/>
        </w:rPr>
        <w:t>,</w:t>
      </w:r>
      <w:r>
        <w:rPr>
          <w:color w:val="5D5756"/>
          <w:w w:val="85"/>
        </w:rPr>
        <w:tab/>
      </w:r>
      <w:r>
        <w:rPr>
          <w:rFonts w:ascii="Arial" w:hAnsi="Arial" w:cs="Arial"/>
          <w:color w:val="161311"/>
          <w:w w:val="45"/>
          <w:position w:val="10"/>
          <w:sz w:val="17"/>
          <w:szCs w:val="17"/>
        </w:rPr>
        <w:t>0</w:t>
      </w:r>
    </w:p>
    <w:p w14:paraId="10B35AD2" w14:textId="77777777" w:rsidR="009252CF" w:rsidRDefault="009252CF">
      <w:pPr>
        <w:pStyle w:val="Nadpis9"/>
        <w:kinsoku w:val="0"/>
        <w:overflowPunct w:val="0"/>
        <w:spacing w:line="123" w:lineRule="exact"/>
        <w:ind w:right="498"/>
        <w:jc w:val="right"/>
        <w:rPr>
          <w:color w:val="2D2828"/>
          <w:spacing w:val="-9"/>
          <w:w w:val="85"/>
        </w:rPr>
      </w:pPr>
      <w:r>
        <w:rPr>
          <w:color w:val="2D2828"/>
          <w:spacing w:val="-9"/>
          <w:w w:val="85"/>
        </w:rPr>
        <w:t>rnetafo</w:t>
      </w:r>
    </w:p>
    <w:p w14:paraId="4BAFD513" w14:textId="77777777" w:rsidR="009252CF" w:rsidRDefault="009252CF">
      <w:pPr>
        <w:pStyle w:val="Nadpis9"/>
        <w:kinsoku w:val="0"/>
        <w:overflowPunct w:val="0"/>
        <w:spacing w:line="123" w:lineRule="exact"/>
        <w:ind w:right="498"/>
        <w:jc w:val="right"/>
        <w:rPr>
          <w:color w:val="2D2828"/>
          <w:spacing w:val="-9"/>
          <w:w w:val="85"/>
        </w:rPr>
        <w:sectPr w:rsidR="00000000">
          <w:type w:val="continuous"/>
          <w:pgSz w:w="11900" w:h="16840"/>
          <w:pgMar w:top="740" w:right="0" w:bottom="280" w:left="0" w:header="708" w:footer="708" w:gutter="0"/>
          <w:cols w:num="3" w:space="708" w:equalWidth="0">
            <w:col w:w="4165" w:space="40"/>
            <w:col w:w="3937" w:space="39"/>
            <w:col w:w="3719"/>
          </w:cols>
          <w:noEndnote/>
        </w:sectPr>
      </w:pPr>
    </w:p>
    <w:p w14:paraId="338E08E1" w14:textId="77777777" w:rsidR="009252CF" w:rsidRDefault="009252CF">
      <w:pPr>
        <w:pStyle w:val="Zkladntext"/>
        <w:tabs>
          <w:tab w:val="left" w:pos="1567"/>
          <w:tab w:val="left" w:pos="4016"/>
          <w:tab w:val="left" w:pos="11308"/>
        </w:tabs>
        <w:kinsoku w:val="0"/>
        <w:overflowPunct w:val="0"/>
        <w:spacing w:line="149" w:lineRule="exact"/>
        <w:ind w:left="500"/>
        <w:rPr>
          <w:color w:val="161311"/>
          <w:w w:val="105"/>
        </w:rPr>
      </w:pPr>
      <w:r>
        <w:rPr>
          <w:color w:val="161311"/>
          <w:spacing w:val="8"/>
          <w:w w:val="105"/>
        </w:rPr>
        <w:t>,</w:t>
      </w:r>
      <w:r>
        <w:rPr>
          <w:color w:val="3D3836"/>
          <w:spacing w:val="8"/>
          <w:w w:val="105"/>
        </w:rPr>
        <w:t>·é</w:t>
      </w:r>
      <w:r>
        <w:rPr>
          <w:color w:val="161311"/>
          <w:spacing w:val="8"/>
          <w:w w:val="105"/>
        </w:rPr>
        <w:t>ho?</w:t>
      </w:r>
      <w:r>
        <w:rPr>
          <w:color w:val="161311"/>
          <w:spacing w:val="9"/>
          <w:w w:val="105"/>
        </w:rPr>
        <w:t xml:space="preserve"> </w:t>
      </w:r>
      <w:r>
        <w:rPr>
          <w:color w:val="4D4946"/>
          <w:w w:val="105"/>
        </w:rPr>
        <w:t>-</w:t>
      </w:r>
      <w:r>
        <w:rPr>
          <w:color w:val="4D4946"/>
          <w:w w:val="105"/>
        </w:rPr>
        <w:tab/>
      </w:r>
      <w:r>
        <w:rPr>
          <w:color w:val="2D2828"/>
          <w:w w:val="105"/>
          <w:position w:val="-16"/>
          <w:sz w:val="27"/>
          <w:szCs w:val="27"/>
        </w:rPr>
        <w:t>,</w:t>
      </w:r>
      <w:r>
        <w:rPr>
          <w:color w:val="2D2828"/>
          <w:spacing w:val="-49"/>
          <w:w w:val="105"/>
          <w:position w:val="-16"/>
          <w:sz w:val="27"/>
          <w:szCs w:val="27"/>
        </w:rPr>
        <w:t xml:space="preserve"> </w:t>
      </w:r>
      <w:r>
        <w:rPr>
          <w:color w:val="2D2828"/>
          <w:spacing w:val="-7"/>
          <w:w w:val="105"/>
        </w:rPr>
        <w:t>ZaJis</w:t>
      </w:r>
      <w:r>
        <w:rPr>
          <w:rFonts w:ascii="Arial" w:hAnsi="Arial" w:cs="Arial"/>
          <w:color w:val="2D2828"/>
          <w:spacing w:val="-7"/>
          <w:w w:val="105"/>
          <w:sz w:val="22"/>
          <w:szCs w:val="22"/>
        </w:rPr>
        <w:t>e</w:t>
      </w:r>
      <w:r>
        <w:rPr>
          <w:rFonts w:ascii="Arial" w:hAnsi="Arial" w:cs="Arial"/>
          <w:color w:val="2D2828"/>
          <w:spacing w:val="-7"/>
          <w:w w:val="105"/>
          <w:sz w:val="22"/>
          <w:szCs w:val="22"/>
        </w:rPr>
        <w:tab/>
      </w:r>
      <w:r>
        <w:rPr>
          <w:color w:val="3D3836"/>
          <w:w w:val="105"/>
        </w:rPr>
        <w:t xml:space="preserve">"'zdobou  </w:t>
      </w:r>
      <w:r>
        <w:rPr>
          <w:color w:val="3D3836"/>
          <w:spacing w:val="19"/>
          <w:w w:val="105"/>
        </w:rPr>
        <w:t xml:space="preserve"> </w:t>
      </w:r>
      <w:r>
        <w:rPr>
          <w:color w:val="161311"/>
          <w:w w:val="105"/>
        </w:rPr>
        <w:t xml:space="preserve">»srdce  </w:t>
      </w:r>
      <w:r>
        <w:rPr>
          <w:color w:val="161311"/>
          <w:spacing w:val="12"/>
          <w:w w:val="105"/>
        </w:rPr>
        <w:t xml:space="preserve"> </w:t>
      </w:r>
      <w:r>
        <w:rPr>
          <w:color w:val="161311"/>
          <w:w w:val="105"/>
        </w:rPr>
        <w:t>Evropy.«</w:t>
      </w:r>
      <w:r>
        <w:rPr>
          <w:color w:val="161311"/>
          <w:w w:val="105"/>
        </w:rPr>
        <w:tab/>
        <w:t>·</w:t>
      </w:r>
    </w:p>
    <w:p w14:paraId="6AF76472" w14:textId="77777777" w:rsidR="009252CF" w:rsidRDefault="009252CF">
      <w:pPr>
        <w:pStyle w:val="Zkladntext"/>
        <w:tabs>
          <w:tab w:val="left" w:pos="1567"/>
          <w:tab w:val="left" w:pos="4016"/>
          <w:tab w:val="left" w:pos="11308"/>
        </w:tabs>
        <w:kinsoku w:val="0"/>
        <w:overflowPunct w:val="0"/>
        <w:spacing w:line="149" w:lineRule="exact"/>
        <w:ind w:left="500"/>
        <w:rPr>
          <w:color w:val="161311"/>
          <w:w w:val="105"/>
        </w:rPr>
        <w:sectPr w:rsidR="00000000">
          <w:type w:val="continuous"/>
          <w:pgSz w:w="11900" w:h="16840"/>
          <w:pgMar w:top="740" w:right="0" w:bottom="280" w:left="0" w:header="708" w:footer="708" w:gutter="0"/>
          <w:cols w:space="708" w:equalWidth="0">
            <w:col w:w="11900"/>
          </w:cols>
          <w:noEndnote/>
        </w:sectPr>
      </w:pPr>
    </w:p>
    <w:p w14:paraId="2FD558E9" w14:textId="77777777" w:rsidR="009252CF" w:rsidRDefault="009252CF">
      <w:pPr>
        <w:pStyle w:val="Zkladntext"/>
        <w:tabs>
          <w:tab w:val="left" w:pos="1393"/>
        </w:tabs>
        <w:kinsoku w:val="0"/>
        <w:overflowPunct w:val="0"/>
        <w:spacing w:before="48" w:line="64" w:lineRule="auto"/>
        <w:ind w:left="517"/>
        <w:rPr>
          <w:color w:val="2D2828"/>
        </w:rPr>
      </w:pPr>
      <w:r>
        <w:rPr>
          <w:color w:val="2D2828"/>
          <w:position w:val="-17"/>
        </w:rPr>
        <w:t>rickou</w:t>
      </w:r>
      <w:r>
        <w:rPr>
          <w:color w:val="2D2828"/>
          <w:position w:val="-17"/>
        </w:rPr>
        <w:tab/>
      </w:r>
      <w:r>
        <w:rPr>
          <w:color w:val="2D2828"/>
          <w:position w:val="-17"/>
          <w:sz w:val="27"/>
          <w:szCs w:val="27"/>
        </w:rPr>
        <w:t xml:space="preserve">u </w:t>
      </w:r>
      <w:r>
        <w:rPr>
          <w:color w:val="161311"/>
          <w:position w:val="-17"/>
        </w:rPr>
        <w:t xml:space="preserve">nas </w:t>
      </w:r>
      <w:r>
        <w:rPr>
          <w:color w:val="2D2828"/>
          <w:w w:val="95"/>
          <w:sz w:val="27"/>
          <w:szCs w:val="27"/>
        </w:rPr>
        <w:t xml:space="preserve">t </w:t>
      </w:r>
      <w:r>
        <w:rPr>
          <w:color w:val="4D4946"/>
          <w:w w:val="95"/>
          <w:sz w:val="27"/>
          <w:szCs w:val="27"/>
        </w:rPr>
        <w:t xml:space="preserve">· </w:t>
      </w:r>
      <w:r>
        <w:rPr>
          <w:color w:val="161311"/>
          <w:sz w:val="14"/>
          <w:szCs w:val="14"/>
        </w:rPr>
        <w:t xml:space="preserve">1, </w:t>
      </w:r>
      <w:r>
        <w:rPr>
          <w:color w:val="2D2828"/>
        </w:rPr>
        <w:t>oblíbenou</w:t>
      </w:r>
      <w:r>
        <w:rPr>
          <w:color w:val="2D2828"/>
          <w:spacing w:val="8"/>
        </w:rPr>
        <w:t xml:space="preserve"> </w:t>
      </w:r>
      <w:r>
        <w:rPr>
          <w:color w:val="2D2828"/>
        </w:rPr>
        <w:t>pr1</w:t>
      </w:r>
    </w:p>
    <w:p w14:paraId="26C0A0E9" w14:textId="77777777" w:rsidR="009252CF" w:rsidRDefault="009252CF">
      <w:pPr>
        <w:pStyle w:val="Zkladntext"/>
        <w:tabs>
          <w:tab w:val="left" w:pos="874"/>
          <w:tab w:val="left" w:pos="1754"/>
        </w:tabs>
        <w:kinsoku w:val="0"/>
        <w:overflowPunct w:val="0"/>
        <w:spacing w:before="119" w:line="182" w:lineRule="exact"/>
        <w:ind w:left="517"/>
        <w:rPr>
          <w:rFonts w:ascii="Arial" w:hAnsi="Arial" w:cs="Arial"/>
          <w:color w:val="161311"/>
          <w:w w:val="105"/>
          <w:sz w:val="24"/>
          <w:szCs w:val="24"/>
        </w:rPr>
      </w:pPr>
      <w:r>
        <w:rPr>
          <w:sz w:val="24"/>
          <w:szCs w:val="24"/>
        </w:rPr>
        <w:br w:type="column"/>
      </w:r>
      <w:r>
        <w:rPr>
          <w:rFonts w:ascii="Arial" w:hAnsi="Arial" w:cs="Arial"/>
          <w:color w:val="161311"/>
          <w:w w:val="105"/>
        </w:rPr>
        <w:t>t"</w:t>
      </w:r>
      <w:r>
        <w:rPr>
          <w:rFonts w:ascii="Arial" w:hAnsi="Arial" w:cs="Arial"/>
          <w:color w:val="161311"/>
          <w:w w:val="105"/>
        </w:rPr>
        <w:tab/>
        <w:t xml:space="preserve">ba </w:t>
      </w:r>
      <w:r>
        <w:rPr>
          <w:rFonts w:ascii="Arial" w:hAnsi="Arial" w:cs="Arial"/>
          <w:color w:val="161311"/>
          <w:spacing w:val="1"/>
          <w:w w:val="105"/>
        </w:rPr>
        <w:t xml:space="preserve"> </w:t>
      </w:r>
      <w:r>
        <w:rPr>
          <w:color w:val="161311"/>
          <w:w w:val="105"/>
          <w:sz w:val="25"/>
          <w:szCs w:val="25"/>
        </w:rPr>
        <w:t>d</w:t>
      </w:r>
      <w:r>
        <w:rPr>
          <w:color w:val="161311"/>
          <w:w w:val="105"/>
          <w:sz w:val="25"/>
          <w:szCs w:val="25"/>
        </w:rPr>
        <w:tab/>
      </w:r>
      <w:r>
        <w:rPr>
          <w:color w:val="161311"/>
          <w:w w:val="105"/>
          <w:sz w:val="31"/>
          <w:szCs w:val="31"/>
        </w:rPr>
        <w:t xml:space="preserve">t t </w:t>
      </w:r>
      <w:r>
        <w:rPr>
          <w:color w:val="3D3836"/>
          <w:w w:val="105"/>
          <w:sz w:val="31"/>
          <w:szCs w:val="31"/>
        </w:rPr>
        <w:t>"</w:t>
      </w:r>
      <w:r>
        <w:rPr>
          <w:color w:val="3D3836"/>
          <w:spacing w:val="56"/>
          <w:w w:val="105"/>
          <w:sz w:val="31"/>
          <w:szCs w:val="31"/>
        </w:rPr>
        <w:t xml:space="preserve"> </w:t>
      </w:r>
      <w:r>
        <w:rPr>
          <w:rFonts w:ascii="Arial" w:hAnsi="Arial" w:cs="Arial"/>
          <w:color w:val="161311"/>
          <w:w w:val="105"/>
          <w:sz w:val="24"/>
          <w:szCs w:val="24"/>
        </w:rPr>
        <w:t>sk</w:t>
      </w:r>
    </w:p>
    <w:p w14:paraId="46E9E24F" w14:textId="77777777" w:rsidR="009252CF" w:rsidRDefault="009252CF">
      <w:pPr>
        <w:pStyle w:val="Zkladntext"/>
        <w:tabs>
          <w:tab w:val="left" w:pos="874"/>
          <w:tab w:val="left" w:pos="1754"/>
        </w:tabs>
        <w:kinsoku w:val="0"/>
        <w:overflowPunct w:val="0"/>
        <w:spacing w:before="119" w:line="182" w:lineRule="exact"/>
        <w:ind w:left="517"/>
        <w:rPr>
          <w:rFonts w:ascii="Arial" w:hAnsi="Arial" w:cs="Arial"/>
          <w:color w:val="161311"/>
          <w:w w:val="105"/>
          <w:sz w:val="24"/>
          <w:szCs w:val="24"/>
        </w:rPr>
        <w:sectPr w:rsidR="00000000">
          <w:type w:val="continuous"/>
          <w:pgSz w:w="11900" w:h="16840"/>
          <w:pgMar w:top="740" w:right="0" w:bottom="280" w:left="0" w:header="708" w:footer="708" w:gutter="0"/>
          <w:cols w:num="2" w:space="708" w:equalWidth="0">
            <w:col w:w="4269" w:space="1864"/>
            <w:col w:w="5767"/>
          </w:cols>
          <w:noEndnote/>
        </w:sectPr>
      </w:pPr>
    </w:p>
    <w:p w14:paraId="159BDE79" w14:textId="77777777" w:rsidR="009252CF" w:rsidRDefault="009252CF">
      <w:pPr>
        <w:pStyle w:val="Zkladntext"/>
        <w:tabs>
          <w:tab w:val="left" w:pos="1587"/>
          <w:tab w:val="left" w:pos="2224"/>
        </w:tabs>
        <w:kinsoku w:val="0"/>
        <w:overflowPunct w:val="0"/>
        <w:spacing w:line="143" w:lineRule="exact"/>
        <w:ind w:left="1196"/>
        <w:rPr>
          <w:color w:val="2D2828"/>
          <w:spacing w:val="-5"/>
          <w:w w:val="91"/>
          <w:sz w:val="12"/>
          <w:szCs w:val="12"/>
        </w:rPr>
      </w:pPr>
      <w:r>
        <w:rPr>
          <w:color w:val="2D2828"/>
          <w:w w:val="110"/>
          <w:position w:val="-13"/>
        </w:rPr>
        <w:t>'</w:t>
      </w:r>
      <w:r>
        <w:rPr>
          <w:color w:val="2D2828"/>
          <w:position w:val="-13"/>
        </w:rPr>
        <w:tab/>
      </w:r>
      <w:r>
        <w:rPr>
          <w:color w:val="3D3836"/>
          <w:w w:val="81"/>
          <w:position w:val="-13"/>
        </w:rPr>
        <w:t>•</w:t>
      </w:r>
      <w:r>
        <w:rPr>
          <w:color w:val="3D3836"/>
          <w:position w:val="-13"/>
        </w:rPr>
        <w:tab/>
      </w:r>
      <w:r>
        <w:rPr>
          <w:color w:val="2D2828"/>
          <w:spacing w:val="-5"/>
          <w:w w:val="91"/>
          <w:sz w:val="12"/>
          <w:szCs w:val="12"/>
        </w:rPr>
        <w:t>,</w:t>
      </w:r>
      <w:r>
        <w:rPr>
          <w:color w:val="2D2828"/>
          <w:spacing w:val="-28"/>
          <w:w w:val="91"/>
          <w:sz w:val="12"/>
          <w:szCs w:val="12"/>
        </w:rPr>
        <w:t>U</w:t>
      </w:r>
      <w:r>
        <w:rPr>
          <w:color w:val="2D2828"/>
          <w:spacing w:val="-36"/>
          <w:w w:val="81"/>
          <w:position w:val="-13"/>
        </w:rPr>
        <w:t>.</w:t>
      </w:r>
      <w:r>
        <w:rPr>
          <w:color w:val="2D2828"/>
          <w:spacing w:val="-5"/>
          <w:w w:val="91"/>
          <w:sz w:val="12"/>
          <w:szCs w:val="12"/>
        </w:rPr>
        <w:t>A</w:t>
      </w:r>
    </w:p>
    <w:p w14:paraId="17B27F68" w14:textId="77777777" w:rsidR="009252CF" w:rsidRDefault="009252CF">
      <w:pPr>
        <w:pStyle w:val="Zkladntext"/>
        <w:tabs>
          <w:tab w:val="left" w:pos="5166"/>
          <w:tab w:val="left" w:pos="5950"/>
          <w:tab w:val="left" w:pos="6493"/>
        </w:tabs>
        <w:kinsoku w:val="0"/>
        <w:overflowPunct w:val="0"/>
        <w:spacing w:line="143" w:lineRule="exact"/>
        <w:ind w:left="615"/>
        <w:rPr>
          <w:color w:val="161311"/>
          <w:w w:val="98"/>
        </w:rPr>
      </w:pPr>
      <w:r>
        <w:rPr>
          <w:sz w:val="24"/>
          <w:szCs w:val="24"/>
        </w:rPr>
        <w:br w:type="column"/>
      </w:r>
      <w:r>
        <w:rPr>
          <w:color w:val="2D2828"/>
          <w:spacing w:val="-1"/>
          <w:w w:val="112"/>
        </w:rPr>
        <w:t>"'klad</w:t>
      </w:r>
      <w:r>
        <w:rPr>
          <w:color w:val="2D2828"/>
          <w:w w:val="112"/>
        </w:rPr>
        <w:t>u</w:t>
      </w:r>
      <w:r>
        <w:rPr>
          <w:color w:val="2D2828"/>
        </w:rPr>
        <w:t xml:space="preserve"> </w:t>
      </w:r>
      <w:r>
        <w:rPr>
          <w:color w:val="2D2828"/>
          <w:spacing w:val="25"/>
        </w:rPr>
        <w:t xml:space="preserve"> </w:t>
      </w:r>
      <w:r>
        <w:rPr>
          <w:color w:val="2D2828"/>
          <w:spacing w:val="-1"/>
          <w:w w:val="106"/>
        </w:rPr>
        <w:t>Masa.rykov</w:t>
      </w:r>
      <w:r>
        <w:rPr>
          <w:color w:val="2D2828"/>
          <w:spacing w:val="-97"/>
          <w:w w:val="106"/>
        </w:rPr>
        <w:t>e</w:t>
      </w:r>
      <w:r>
        <w:rPr>
          <w:color w:val="2D2828"/>
          <w:w w:val="91"/>
          <w:position w:val="13"/>
          <w:sz w:val="12"/>
          <w:szCs w:val="12"/>
        </w:rPr>
        <w:t>..,</w:t>
      </w:r>
      <w:r>
        <w:rPr>
          <w:color w:val="2D2828"/>
          <w:spacing w:val="-16"/>
          <w:position w:val="13"/>
          <w:sz w:val="12"/>
          <w:szCs w:val="12"/>
        </w:rPr>
        <w:t xml:space="preserve"> </w:t>
      </w:r>
      <w:r>
        <w:rPr>
          <w:color w:val="2D2828"/>
          <w:w w:val="106"/>
        </w:rPr>
        <w:t>,</w:t>
      </w:r>
      <w:r>
        <w:rPr>
          <w:color w:val="2D2828"/>
        </w:rPr>
        <w:t xml:space="preserve">  </w:t>
      </w:r>
      <w:r>
        <w:rPr>
          <w:color w:val="2D2828"/>
          <w:spacing w:val="-30"/>
        </w:rPr>
        <w:t xml:space="preserve"> </w:t>
      </w:r>
      <w:r>
        <w:rPr>
          <w:rFonts w:ascii="Arial" w:hAnsi="Arial" w:cs="Arial"/>
          <w:color w:val="161311"/>
          <w:spacing w:val="-106"/>
          <w:w w:val="109"/>
          <w:sz w:val="22"/>
          <w:szCs w:val="22"/>
        </w:rPr>
        <w:t>z</w:t>
      </w:r>
      <w:r>
        <w:rPr>
          <w:color w:val="3D3836"/>
          <w:w w:val="91"/>
          <w:position w:val="13"/>
          <w:sz w:val="12"/>
          <w:szCs w:val="12"/>
        </w:rPr>
        <w:t>..,</w:t>
      </w:r>
      <w:r>
        <w:rPr>
          <w:color w:val="3D3836"/>
          <w:spacing w:val="-7"/>
          <w:position w:val="13"/>
          <w:sz w:val="12"/>
          <w:szCs w:val="12"/>
        </w:rPr>
        <w:t xml:space="preserve"> </w:t>
      </w:r>
      <w:r>
        <w:rPr>
          <w:rFonts w:ascii="Arial" w:hAnsi="Arial" w:cs="Arial"/>
          <w:color w:val="161311"/>
          <w:spacing w:val="-17"/>
          <w:w w:val="109"/>
          <w:sz w:val="22"/>
          <w:szCs w:val="22"/>
        </w:rPr>
        <w:t>e</w:t>
      </w:r>
      <w:r>
        <w:rPr>
          <w:color w:val="161311"/>
          <w:spacing w:val="-22"/>
          <w:w w:val="91"/>
          <w:position w:val="13"/>
          <w:sz w:val="12"/>
          <w:szCs w:val="12"/>
        </w:rPr>
        <w:t>•</w:t>
      </w:r>
      <w:r>
        <w:rPr>
          <w:rFonts w:ascii="Arial" w:hAnsi="Arial" w:cs="Arial"/>
          <w:color w:val="161311"/>
          <w:w w:val="109"/>
          <w:sz w:val="22"/>
          <w:szCs w:val="22"/>
        </w:rPr>
        <w:t>Je</w:t>
      </w:r>
      <w:r>
        <w:rPr>
          <w:rFonts w:ascii="Arial" w:hAnsi="Arial" w:cs="Arial"/>
          <w:color w:val="161311"/>
          <w:sz w:val="22"/>
          <w:szCs w:val="22"/>
        </w:rPr>
        <w:t xml:space="preserve">  </w:t>
      </w:r>
      <w:r>
        <w:rPr>
          <w:rFonts w:ascii="Arial" w:hAnsi="Arial" w:cs="Arial"/>
          <w:color w:val="161311"/>
          <w:spacing w:val="-27"/>
          <w:sz w:val="22"/>
          <w:szCs w:val="22"/>
        </w:rPr>
        <w:t xml:space="preserve"> </w:t>
      </w:r>
      <w:r>
        <w:rPr>
          <w:color w:val="161311"/>
          <w:w w:val="106"/>
        </w:rPr>
        <w:t>po</w:t>
      </w:r>
      <w:r>
        <w:rPr>
          <w:color w:val="161311"/>
        </w:rPr>
        <w:t xml:space="preserve"> </w:t>
      </w:r>
      <w:r>
        <w:rPr>
          <w:color w:val="161311"/>
          <w:spacing w:val="-10"/>
        </w:rPr>
        <w:t xml:space="preserve"> </w:t>
      </w:r>
      <w:r>
        <w:rPr>
          <w:color w:val="161311"/>
          <w:w w:val="106"/>
        </w:rPr>
        <w:t>re</w:t>
      </w:r>
      <w:r>
        <w:rPr>
          <w:color w:val="161311"/>
        </w:rPr>
        <w:tab/>
      </w:r>
      <w:r>
        <w:rPr>
          <w:color w:val="161311"/>
          <w:w w:val="106"/>
        </w:rPr>
        <w:t>o</w:t>
      </w:r>
      <w:r>
        <w:rPr>
          <w:color w:val="161311"/>
          <w:spacing w:val="-8"/>
          <w:w w:val="106"/>
        </w:rPr>
        <w:t>s</w:t>
      </w:r>
      <w:r>
        <w:rPr>
          <w:color w:val="161311"/>
          <w:w w:val="106"/>
        </w:rPr>
        <w:t>a</w:t>
      </w:r>
      <w:r>
        <w:rPr>
          <w:color w:val="161311"/>
        </w:rPr>
        <w:tab/>
      </w:r>
      <w:r>
        <w:rPr>
          <w:color w:val="161311"/>
          <w:spacing w:val="-1"/>
          <w:w w:val="106"/>
        </w:rPr>
        <w:t>c</w:t>
      </w:r>
      <w:r>
        <w:rPr>
          <w:color w:val="161311"/>
          <w:w w:val="106"/>
        </w:rPr>
        <w:t>e</w:t>
      </w:r>
      <w:r>
        <w:rPr>
          <w:color w:val="161311"/>
        </w:rPr>
        <w:tab/>
      </w:r>
      <w:r>
        <w:rPr>
          <w:color w:val="161311"/>
          <w:w w:val="109"/>
        </w:rPr>
        <w:t>oslovenskou</w:t>
      </w:r>
      <w:r>
        <w:rPr>
          <w:color w:val="161311"/>
        </w:rPr>
        <w:t xml:space="preserve"> </w:t>
      </w:r>
      <w:r>
        <w:rPr>
          <w:color w:val="161311"/>
          <w:spacing w:val="22"/>
        </w:rPr>
        <w:t xml:space="preserve"> </w:t>
      </w:r>
      <w:r>
        <w:rPr>
          <w:color w:val="161311"/>
          <w:w w:val="98"/>
        </w:rPr>
        <w:t>otázk</w:t>
      </w:r>
    </w:p>
    <w:p w14:paraId="35CE7C25" w14:textId="77777777" w:rsidR="009252CF" w:rsidRDefault="009252CF">
      <w:pPr>
        <w:pStyle w:val="Zkladntext"/>
        <w:tabs>
          <w:tab w:val="left" w:pos="5166"/>
          <w:tab w:val="left" w:pos="5950"/>
          <w:tab w:val="left" w:pos="6493"/>
        </w:tabs>
        <w:kinsoku w:val="0"/>
        <w:overflowPunct w:val="0"/>
        <w:spacing w:line="143" w:lineRule="exact"/>
        <w:ind w:left="615"/>
        <w:rPr>
          <w:color w:val="161311"/>
          <w:w w:val="98"/>
        </w:rPr>
        <w:sectPr w:rsidR="00000000">
          <w:type w:val="continuous"/>
          <w:pgSz w:w="11900" w:h="16840"/>
          <w:pgMar w:top="740" w:right="0" w:bottom="280" w:left="0" w:header="708" w:footer="708" w:gutter="0"/>
          <w:cols w:num="2" w:space="708" w:equalWidth="0">
            <w:col w:w="2410" w:space="40"/>
            <w:col w:w="9450"/>
          </w:cols>
          <w:noEndnote/>
        </w:sectPr>
      </w:pPr>
    </w:p>
    <w:p w14:paraId="4D7D563B" w14:textId="77777777" w:rsidR="009252CF" w:rsidRDefault="009252CF">
      <w:pPr>
        <w:pStyle w:val="Zkladntext"/>
        <w:tabs>
          <w:tab w:val="left" w:pos="5859"/>
          <w:tab w:val="left" w:pos="6443"/>
          <w:tab w:val="left" w:pos="6820"/>
          <w:tab w:val="left" w:pos="7261"/>
          <w:tab w:val="left" w:pos="7539"/>
          <w:tab w:val="left" w:pos="9118"/>
          <w:tab w:val="left" w:pos="10987"/>
          <w:tab w:val="left" w:pos="11313"/>
        </w:tabs>
        <w:kinsoku w:val="0"/>
        <w:overflowPunct w:val="0"/>
        <w:spacing w:line="194" w:lineRule="exact"/>
        <w:ind w:left="1017"/>
        <w:rPr>
          <w:color w:val="161311"/>
          <w:w w:val="90"/>
          <w:sz w:val="27"/>
          <w:szCs w:val="27"/>
        </w:rPr>
      </w:pPr>
      <w:r>
        <w:rPr>
          <w:color w:val="2D2828"/>
          <w:w w:val="90"/>
        </w:rPr>
        <w:t xml:space="preserve">Uznáva,mP„h </w:t>
      </w:r>
      <w:r>
        <w:rPr>
          <w:color w:val="2D2828"/>
          <w:spacing w:val="57"/>
          <w:w w:val="90"/>
        </w:rPr>
        <w:t xml:space="preserve"> </w:t>
      </w:r>
      <w:r>
        <w:rPr>
          <w:rFonts w:ascii="Arial" w:hAnsi="Arial" w:cs="Arial"/>
          <w:color w:val="161311"/>
          <w:w w:val="90"/>
          <w:sz w:val="21"/>
          <w:szCs w:val="21"/>
        </w:rPr>
        <w:t xml:space="preserve">no  </w:t>
      </w:r>
      <w:r>
        <w:rPr>
          <w:rFonts w:ascii="Arial" w:hAnsi="Arial" w:cs="Arial"/>
          <w:color w:val="161311"/>
          <w:spacing w:val="32"/>
          <w:w w:val="90"/>
          <w:sz w:val="21"/>
          <w:szCs w:val="21"/>
        </w:rPr>
        <w:t xml:space="preserve"> </w:t>
      </w:r>
      <w:r>
        <w:rPr>
          <w:rFonts w:ascii="Arial" w:hAnsi="Arial" w:cs="Arial"/>
          <w:color w:val="161311"/>
          <w:w w:val="90"/>
          <w:sz w:val="21"/>
          <w:szCs w:val="21"/>
        </w:rPr>
        <w:t>pr1</w:t>
      </w:r>
      <w:r>
        <w:rPr>
          <w:rFonts w:ascii="Arial" w:hAnsi="Arial" w:cs="Arial"/>
          <w:color w:val="161311"/>
          <w:w w:val="90"/>
          <w:sz w:val="21"/>
          <w:szCs w:val="21"/>
        </w:rPr>
        <w:tab/>
      </w:r>
      <w:r>
        <w:rPr>
          <w:rFonts w:ascii="Arial" w:hAnsi="Arial" w:cs="Arial"/>
          <w:color w:val="2D2828"/>
          <w:w w:val="90"/>
          <w:sz w:val="5"/>
          <w:szCs w:val="5"/>
        </w:rPr>
        <w:t>#</w:t>
      </w:r>
      <w:r>
        <w:rPr>
          <w:rFonts w:ascii="Arial" w:hAnsi="Arial" w:cs="Arial"/>
          <w:color w:val="2D2828"/>
          <w:w w:val="90"/>
          <w:sz w:val="5"/>
          <w:szCs w:val="5"/>
        </w:rPr>
        <w:tab/>
        <w:t xml:space="preserve">,  </w:t>
      </w:r>
      <w:r>
        <w:rPr>
          <w:rFonts w:ascii="Arial" w:hAnsi="Arial" w:cs="Arial"/>
          <w:color w:val="2D2828"/>
          <w:spacing w:val="3"/>
          <w:w w:val="90"/>
          <w:sz w:val="5"/>
          <w:szCs w:val="5"/>
        </w:rPr>
        <w:t xml:space="preserve"> </w:t>
      </w:r>
      <w:r>
        <w:rPr>
          <w:color w:val="161311"/>
          <w:w w:val="75"/>
          <w:sz w:val="27"/>
          <w:szCs w:val="27"/>
        </w:rPr>
        <w:t>I</w:t>
      </w:r>
      <w:r>
        <w:rPr>
          <w:color w:val="161311"/>
          <w:w w:val="75"/>
          <w:sz w:val="27"/>
          <w:szCs w:val="27"/>
        </w:rPr>
        <w:tab/>
      </w:r>
      <w:r>
        <w:rPr>
          <w:rFonts w:ascii="Arial" w:hAnsi="Arial" w:cs="Arial"/>
          <w:color w:val="161311"/>
          <w:w w:val="75"/>
        </w:rPr>
        <w:t>"·t</w:t>
      </w:r>
      <w:r>
        <w:rPr>
          <w:rFonts w:ascii="Arial" w:hAnsi="Arial" w:cs="Arial"/>
          <w:color w:val="161311"/>
          <w:w w:val="75"/>
        </w:rPr>
        <w:tab/>
      </w:r>
      <w:r>
        <w:rPr>
          <w:color w:val="161311"/>
          <w:w w:val="75"/>
          <w:sz w:val="31"/>
          <w:szCs w:val="31"/>
        </w:rPr>
        <w:t>t</w:t>
      </w:r>
      <w:r>
        <w:rPr>
          <w:color w:val="161311"/>
          <w:w w:val="75"/>
          <w:sz w:val="31"/>
          <w:szCs w:val="31"/>
        </w:rPr>
        <w:tab/>
      </w:r>
      <w:r>
        <w:rPr>
          <w:color w:val="161311"/>
          <w:w w:val="90"/>
          <w:sz w:val="31"/>
          <w:szCs w:val="31"/>
        </w:rPr>
        <w:t>,</w:t>
      </w:r>
      <w:r>
        <w:rPr>
          <w:color w:val="161311"/>
          <w:w w:val="90"/>
          <w:sz w:val="31"/>
          <w:szCs w:val="31"/>
        </w:rPr>
        <w:tab/>
      </w:r>
      <w:r>
        <w:rPr>
          <w:rFonts w:ascii="Arial" w:hAnsi="Arial" w:cs="Arial"/>
          <w:color w:val="2D2828"/>
          <w:w w:val="90"/>
        </w:rPr>
        <w:t xml:space="preserve">"t </w:t>
      </w:r>
      <w:r>
        <w:rPr>
          <w:rFonts w:ascii="Arial" w:hAnsi="Arial" w:cs="Arial"/>
          <w:color w:val="2D2828"/>
          <w:spacing w:val="42"/>
          <w:w w:val="90"/>
        </w:rPr>
        <w:t xml:space="preserve"> </w:t>
      </w:r>
      <w:r>
        <w:rPr>
          <w:rFonts w:ascii="Arial" w:hAnsi="Arial" w:cs="Arial"/>
          <w:color w:val="161311"/>
          <w:w w:val="90"/>
        </w:rPr>
        <w:t>,</w:t>
      </w:r>
      <w:r>
        <w:rPr>
          <w:rFonts w:ascii="Arial" w:hAnsi="Arial" w:cs="Arial"/>
          <w:color w:val="161311"/>
          <w:w w:val="90"/>
        </w:rPr>
        <w:tab/>
      </w:r>
      <w:r>
        <w:rPr>
          <w:rFonts w:ascii="Arial" w:hAnsi="Arial" w:cs="Arial"/>
          <w:color w:val="161311"/>
          <w:w w:val="90"/>
          <w:sz w:val="21"/>
          <w:szCs w:val="21"/>
        </w:rPr>
        <w:t>u</w:t>
      </w:r>
      <w:r>
        <w:rPr>
          <w:rFonts w:ascii="Arial" w:hAnsi="Arial" w:cs="Arial"/>
          <w:color w:val="161311"/>
          <w:w w:val="90"/>
          <w:sz w:val="21"/>
          <w:szCs w:val="21"/>
        </w:rPr>
        <w:tab/>
      </w:r>
      <w:r>
        <w:rPr>
          <w:color w:val="161311"/>
          <w:w w:val="90"/>
          <w:sz w:val="27"/>
          <w:szCs w:val="27"/>
        </w:rPr>
        <w:t>do</w:t>
      </w:r>
    </w:p>
    <w:p w14:paraId="5C61F783" w14:textId="77777777" w:rsidR="009252CF" w:rsidRDefault="009252CF">
      <w:pPr>
        <w:pStyle w:val="Zkladntext"/>
        <w:tabs>
          <w:tab w:val="left" w:pos="1860"/>
          <w:tab w:val="left" w:pos="2688"/>
          <w:tab w:val="left" w:pos="7613"/>
          <w:tab w:val="left" w:pos="11467"/>
        </w:tabs>
        <w:kinsoku w:val="0"/>
        <w:overflowPunct w:val="0"/>
        <w:spacing w:line="193" w:lineRule="exact"/>
        <w:ind w:left="763"/>
        <w:rPr>
          <w:color w:val="3D3836"/>
          <w:w w:val="105"/>
        </w:rPr>
      </w:pPr>
      <w:r>
        <w:rPr>
          <w:color w:val="161311"/>
          <w:w w:val="105"/>
        </w:rPr>
        <w:t xml:space="preserve">. </w:t>
      </w:r>
      <w:r>
        <w:rPr>
          <w:color w:val="161311"/>
          <w:spacing w:val="24"/>
          <w:w w:val="105"/>
        </w:rPr>
        <w:t xml:space="preserve"> </w:t>
      </w:r>
      <w:r>
        <w:rPr>
          <w:color w:val="2D2828"/>
          <w:w w:val="105"/>
        </w:rPr>
        <w:t>.</w:t>
      </w:r>
      <w:r>
        <w:rPr>
          <w:color w:val="2D2828"/>
          <w:w w:val="105"/>
        </w:rPr>
        <w:tab/>
      </w:r>
      <w:r>
        <w:rPr>
          <w:color w:val="4D4946"/>
          <w:spacing w:val="-14"/>
          <w:w w:val="105"/>
        </w:rPr>
        <w:t>-</w:t>
      </w:r>
      <w:r>
        <w:rPr>
          <w:color w:val="2D2828"/>
          <w:spacing w:val="-14"/>
          <w:w w:val="105"/>
        </w:rPr>
        <w:t>-;</w:t>
      </w:r>
      <w:r>
        <w:rPr>
          <w:color w:val="2D2828"/>
          <w:spacing w:val="-39"/>
          <w:w w:val="105"/>
        </w:rPr>
        <w:t xml:space="preserve"> </w:t>
      </w:r>
      <w:r>
        <w:rPr>
          <w:color w:val="4D4946"/>
          <w:spacing w:val="-15"/>
          <w:w w:val="85"/>
        </w:rPr>
        <w:t>-</w:t>
      </w:r>
      <w:r>
        <w:rPr>
          <w:color w:val="2D2828"/>
          <w:spacing w:val="-15"/>
          <w:w w:val="85"/>
        </w:rPr>
        <w:t>.,.,-</w:t>
      </w:r>
      <w:r>
        <w:rPr>
          <w:color w:val="2D2828"/>
          <w:spacing w:val="-4"/>
          <w:w w:val="85"/>
        </w:rPr>
        <w:t xml:space="preserve"> </w:t>
      </w:r>
      <w:r>
        <w:rPr>
          <w:color w:val="2D2828"/>
          <w:w w:val="105"/>
        </w:rPr>
        <w:t>•</w:t>
      </w:r>
      <w:r>
        <w:rPr>
          <w:color w:val="2D2828"/>
          <w:w w:val="105"/>
        </w:rPr>
        <w:tab/>
        <w:t xml:space="preserve">.  </w:t>
      </w:r>
      <w:r>
        <w:rPr>
          <w:i/>
          <w:iCs/>
          <w:color w:val="2D2828"/>
          <w:w w:val="105"/>
        </w:rPr>
        <w:t xml:space="preserve">:.-  </w:t>
      </w:r>
      <w:r>
        <w:rPr>
          <w:color w:val="161311"/>
          <w:w w:val="105"/>
        </w:rPr>
        <w:t xml:space="preserve">ovaného   </w:t>
      </w:r>
      <w:r>
        <w:rPr>
          <w:color w:val="2D2828"/>
          <w:w w:val="105"/>
        </w:rPr>
        <w:t xml:space="preserve">lidst,·a   </w:t>
      </w:r>
      <w:r>
        <w:rPr>
          <w:color w:val="161311"/>
          <w:w w:val="105"/>
        </w:rPr>
        <w:t>jakozto  za</w:t>
      </w:r>
      <w:r>
        <w:rPr>
          <w:color w:val="161311"/>
          <w:spacing w:val="-6"/>
          <w:w w:val="105"/>
        </w:rPr>
        <w:t xml:space="preserve"> </w:t>
      </w:r>
      <w:r>
        <w:rPr>
          <w:color w:val="161311"/>
          <w:w w:val="105"/>
        </w:rPr>
        <w:t>ez1</w:t>
      </w:r>
      <w:r>
        <w:rPr>
          <w:color w:val="161311"/>
          <w:spacing w:val="11"/>
          <w:w w:val="105"/>
        </w:rPr>
        <w:t xml:space="preserve"> </w:t>
      </w:r>
      <w:r>
        <w:rPr>
          <w:rFonts w:ascii="Arial" w:hAnsi="Arial" w:cs="Arial"/>
          <w:color w:val="161311"/>
          <w:w w:val="105"/>
          <w:sz w:val="24"/>
          <w:szCs w:val="24"/>
        </w:rPr>
        <w:t>os</w:t>
      </w:r>
      <w:r>
        <w:rPr>
          <w:rFonts w:ascii="Arial" w:hAnsi="Arial" w:cs="Arial"/>
          <w:color w:val="161311"/>
          <w:w w:val="105"/>
          <w:sz w:val="24"/>
          <w:szCs w:val="24"/>
        </w:rPr>
        <w:tab/>
      </w:r>
      <w:r>
        <w:rPr>
          <w:color w:val="161311"/>
          <w:w w:val="105"/>
        </w:rPr>
        <w:t xml:space="preserve">vyznarnu  </w:t>
      </w:r>
      <w:r>
        <w:rPr>
          <w:color w:val="2D2828"/>
          <w:w w:val="105"/>
        </w:rPr>
        <w:t>S\'e</w:t>
      </w:r>
      <w:r>
        <w:rPr>
          <w:color w:val="2D2828"/>
          <w:spacing w:val="35"/>
          <w:w w:val="105"/>
        </w:rPr>
        <w:t xml:space="preserve"> </w:t>
      </w:r>
      <w:r>
        <w:rPr>
          <w:color w:val="161311"/>
          <w:w w:val="105"/>
        </w:rPr>
        <w:t>oveho,</w:t>
      </w:r>
      <w:r>
        <w:rPr>
          <w:color w:val="161311"/>
          <w:spacing w:val="58"/>
          <w:w w:val="105"/>
        </w:rPr>
        <w:t xml:space="preserve"> </w:t>
      </w:r>
      <w:r>
        <w:rPr>
          <w:color w:val="161311"/>
          <w:w w:val="105"/>
        </w:rPr>
        <w:t>musíme</w:t>
      </w:r>
      <w:r>
        <w:rPr>
          <w:color w:val="161311"/>
          <w:w w:val="105"/>
        </w:rPr>
        <w:tab/>
      </w:r>
      <w:r>
        <w:rPr>
          <w:color w:val="3D3836"/>
          <w:w w:val="105"/>
        </w:rPr>
        <w:t>.</w:t>
      </w:r>
    </w:p>
    <w:p w14:paraId="356153E0" w14:textId="77777777" w:rsidR="009252CF" w:rsidRDefault="009252CF">
      <w:pPr>
        <w:pStyle w:val="Zkladntext"/>
        <w:tabs>
          <w:tab w:val="left" w:pos="5544"/>
          <w:tab w:val="left" w:pos="6631"/>
          <w:tab w:val="left" w:pos="7838"/>
          <w:tab w:val="left" w:pos="8719"/>
          <w:tab w:val="left" w:pos="9919"/>
          <w:tab w:val="left" w:pos="11205"/>
        </w:tabs>
        <w:kinsoku w:val="0"/>
        <w:overflowPunct w:val="0"/>
        <w:spacing w:line="227" w:lineRule="exact"/>
        <w:ind w:left="571"/>
        <w:rPr>
          <w:color w:val="161311"/>
          <w:spacing w:val="-1"/>
          <w:w w:val="105"/>
          <w:sz w:val="19"/>
          <w:szCs w:val="19"/>
        </w:rPr>
      </w:pPr>
      <w:r>
        <w:rPr>
          <w:color w:val="5D5756"/>
          <w:spacing w:val="-28"/>
        </w:rPr>
        <w:t>·</w:t>
      </w:r>
      <w:r>
        <w:rPr>
          <w:color w:val="2D2828"/>
          <w:spacing w:val="-1"/>
        </w:rPr>
        <w:t>eř</w:t>
      </w:r>
      <w:r>
        <w:rPr>
          <w:color w:val="2D2828"/>
          <w:spacing w:val="-70"/>
        </w:rPr>
        <w:t>e</w:t>
      </w:r>
      <w:r>
        <w:rPr>
          <w:color w:val="2D2828"/>
          <w:w w:val="49"/>
        </w:rPr>
        <w:t>J</w:t>
      </w:r>
      <w:r>
        <w:rPr>
          <w:color w:val="2D2828"/>
        </w:rPr>
        <w:t xml:space="preserve"> </w:t>
      </w:r>
      <w:r>
        <w:rPr>
          <w:color w:val="2D2828"/>
          <w:spacing w:val="13"/>
        </w:rPr>
        <w:t xml:space="preserve"> </w:t>
      </w:r>
      <w:r>
        <w:rPr>
          <w:color w:val="2D2828"/>
          <w:w w:val="96"/>
        </w:rPr>
        <w:t>neho</w:t>
      </w:r>
      <w:r>
        <w:rPr>
          <w:color w:val="2D2828"/>
        </w:rPr>
        <w:t xml:space="preserve"> </w:t>
      </w:r>
      <w:r>
        <w:rPr>
          <w:color w:val="2D2828"/>
          <w:spacing w:val="22"/>
        </w:rPr>
        <w:t xml:space="preserve"> </w:t>
      </w:r>
      <w:r>
        <w:rPr>
          <w:color w:val="161311"/>
          <w:spacing w:val="-1"/>
          <w:w w:val="101"/>
        </w:rPr>
        <w:t>mme</w:t>
      </w:r>
      <w:r>
        <w:rPr>
          <w:color w:val="161311"/>
          <w:w w:val="101"/>
        </w:rPr>
        <w:t>m</w:t>
      </w:r>
      <w:r>
        <w:rPr>
          <w:color w:val="161311"/>
        </w:rPr>
        <w:t xml:space="preserve"> </w:t>
      </w:r>
      <w:r>
        <w:rPr>
          <w:color w:val="161311"/>
          <w:spacing w:val="3"/>
        </w:rPr>
        <w:t xml:space="preserve"> </w:t>
      </w:r>
      <w:r>
        <w:rPr>
          <w:color w:val="2D2828"/>
          <w:spacing w:val="-1"/>
          <w:w w:val="88"/>
        </w:rPr>
        <w:t>c1v</w:t>
      </w:r>
      <w:r>
        <w:rPr>
          <w:color w:val="2D2828"/>
          <w:w w:val="88"/>
        </w:rPr>
        <w:t>t</w:t>
      </w:r>
      <w:r>
        <w:rPr>
          <w:color w:val="2D2828"/>
          <w:spacing w:val="23"/>
        </w:rPr>
        <w:t xml:space="preserve"> </w:t>
      </w:r>
      <w:r>
        <w:rPr>
          <w:color w:val="161311"/>
          <w:spacing w:val="-1"/>
          <w:w w:val="88"/>
        </w:rPr>
        <w:t>t</w:t>
      </w:r>
      <w:r>
        <w:rPr>
          <w:color w:val="161311"/>
          <w:w w:val="88"/>
        </w:rPr>
        <w:t>s</w:t>
      </w:r>
      <w:r>
        <w:rPr>
          <w:color w:val="161311"/>
        </w:rPr>
        <w:tab/>
      </w:r>
      <w:r>
        <w:rPr>
          <w:color w:val="161311"/>
          <w:w w:val="88"/>
        </w:rPr>
        <w:t>.</w:t>
      </w:r>
      <w:r>
        <w:rPr>
          <w:color w:val="161311"/>
        </w:rPr>
        <w:tab/>
      </w:r>
      <w:r>
        <w:rPr>
          <w:color w:val="161311"/>
          <w:spacing w:val="-1"/>
          <w:w w:val="116"/>
          <w:sz w:val="27"/>
          <w:szCs w:val="27"/>
        </w:rPr>
        <w:t>lit</w:t>
      </w:r>
      <w:r>
        <w:rPr>
          <w:color w:val="161311"/>
          <w:w w:val="116"/>
          <w:sz w:val="27"/>
          <w:szCs w:val="27"/>
        </w:rPr>
        <w:t>i</w:t>
      </w:r>
      <w:r>
        <w:rPr>
          <w:color w:val="161311"/>
          <w:sz w:val="27"/>
          <w:szCs w:val="27"/>
        </w:rPr>
        <w:t xml:space="preserve"> </w:t>
      </w:r>
      <w:r>
        <w:rPr>
          <w:color w:val="161311"/>
          <w:spacing w:val="-1"/>
          <w:sz w:val="27"/>
          <w:szCs w:val="27"/>
        </w:rPr>
        <w:t xml:space="preserve"> </w:t>
      </w:r>
      <w:r>
        <w:rPr>
          <w:color w:val="161311"/>
          <w:w w:val="116"/>
        </w:rPr>
        <w:t>ký</w:t>
      </w:r>
      <w:r>
        <w:rPr>
          <w:color w:val="161311"/>
          <w:spacing w:val="-2"/>
        </w:rPr>
        <w:t xml:space="preserve"> </w:t>
      </w:r>
      <w:r>
        <w:rPr>
          <w:rFonts w:ascii="Arial" w:hAnsi="Arial" w:cs="Arial"/>
          <w:color w:val="161311"/>
          <w:w w:val="83"/>
        </w:rPr>
        <w:t>h</w:t>
      </w:r>
      <w:r>
        <w:rPr>
          <w:rFonts w:ascii="Arial" w:hAnsi="Arial" w:cs="Arial"/>
          <w:color w:val="161311"/>
        </w:rPr>
        <w:tab/>
      </w:r>
      <w:r>
        <w:rPr>
          <w:rFonts w:ascii="Arial" w:hAnsi="Arial" w:cs="Arial"/>
          <w:color w:val="161311"/>
          <w:w w:val="83"/>
        </w:rPr>
        <w:t>-</w:t>
      </w:r>
      <w:r>
        <w:rPr>
          <w:rFonts w:ascii="Arial" w:hAnsi="Arial" w:cs="Arial"/>
          <w:color w:val="161311"/>
          <w:spacing w:val="-35"/>
        </w:rPr>
        <w:t xml:space="preserve"> </w:t>
      </w:r>
      <w:r>
        <w:rPr>
          <w:rFonts w:ascii="Arial" w:hAnsi="Arial" w:cs="Arial"/>
          <w:color w:val="161311"/>
          <w:spacing w:val="-1"/>
          <w:w w:val="63"/>
        </w:rPr>
        <w:t>:;</w:t>
      </w:r>
      <w:r>
        <w:rPr>
          <w:rFonts w:ascii="Arial" w:hAnsi="Arial" w:cs="Arial"/>
          <w:color w:val="161311"/>
          <w:spacing w:val="9"/>
          <w:w w:val="63"/>
        </w:rPr>
        <w:t>.</w:t>
      </w:r>
      <w:r>
        <w:rPr>
          <w:rFonts w:ascii="Arial" w:hAnsi="Arial" w:cs="Arial"/>
          <w:color w:val="3D3836"/>
          <w:spacing w:val="-1"/>
          <w:w w:val="103"/>
        </w:rPr>
        <w:t>,</w:t>
      </w:r>
      <w:r>
        <w:rPr>
          <w:rFonts w:ascii="Arial" w:hAnsi="Arial" w:cs="Arial"/>
          <w:color w:val="3D3836"/>
          <w:spacing w:val="-36"/>
          <w:w w:val="103"/>
        </w:rPr>
        <w:t>.</w:t>
      </w:r>
      <w:r>
        <w:rPr>
          <w:rFonts w:ascii="Arial" w:hAnsi="Arial" w:cs="Arial"/>
          <w:color w:val="161311"/>
          <w:spacing w:val="-1"/>
          <w:w w:val="38"/>
        </w:rPr>
        <w:t>....</w:t>
      </w:r>
      <w:r>
        <w:rPr>
          <w:rFonts w:ascii="Arial" w:hAnsi="Arial" w:cs="Arial"/>
          <w:color w:val="161311"/>
          <w:w w:val="38"/>
        </w:rPr>
        <w:t>.</w:t>
      </w:r>
      <w:r>
        <w:rPr>
          <w:rFonts w:ascii="Arial" w:hAnsi="Arial" w:cs="Arial"/>
          <w:color w:val="161311"/>
          <w:spacing w:val="-37"/>
        </w:rPr>
        <w:t xml:space="preserve"> </w:t>
      </w:r>
      <w:r>
        <w:rPr>
          <w:color w:val="2D2828"/>
          <w:w w:val="66"/>
          <w:sz w:val="14"/>
          <w:szCs w:val="14"/>
        </w:rPr>
        <w:t>..11</w:t>
      </w:r>
      <w:r>
        <w:rPr>
          <w:color w:val="2D2828"/>
          <w:sz w:val="14"/>
          <w:szCs w:val="14"/>
        </w:rPr>
        <w:tab/>
      </w:r>
      <w:r>
        <w:rPr>
          <w:rFonts w:ascii="Arial" w:hAnsi="Arial" w:cs="Arial"/>
          <w:color w:val="161311"/>
          <w:spacing w:val="-1"/>
          <w:w w:val="103"/>
        </w:rPr>
        <w:t>"</w:t>
      </w:r>
      <w:r>
        <w:rPr>
          <w:rFonts w:ascii="Arial" w:hAnsi="Arial" w:cs="Arial"/>
          <w:color w:val="161311"/>
          <w:w w:val="103"/>
        </w:rPr>
        <w:t>d</w:t>
      </w:r>
      <w:r>
        <w:rPr>
          <w:rFonts w:ascii="Arial" w:hAnsi="Arial" w:cs="Arial"/>
          <w:color w:val="161311"/>
        </w:rPr>
        <w:t xml:space="preserve"> </w:t>
      </w:r>
      <w:r>
        <w:rPr>
          <w:rFonts w:ascii="Arial" w:hAnsi="Arial" w:cs="Arial"/>
          <w:color w:val="161311"/>
          <w:spacing w:val="-7"/>
        </w:rPr>
        <w:t xml:space="preserve"> </w:t>
      </w:r>
      <w:r>
        <w:rPr>
          <w:rFonts w:ascii="Arial" w:hAnsi="Arial" w:cs="Arial"/>
          <w:color w:val="161311"/>
          <w:spacing w:val="-1"/>
          <w:w w:val="103"/>
        </w:rPr>
        <w:t>.</w:t>
      </w:r>
      <w:r>
        <w:rPr>
          <w:rFonts w:ascii="Arial" w:hAnsi="Arial" w:cs="Arial"/>
          <w:color w:val="161311"/>
          <w:w w:val="103"/>
        </w:rPr>
        <w:t>,</w:t>
      </w:r>
      <w:r>
        <w:rPr>
          <w:rFonts w:ascii="Arial" w:hAnsi="Arial" w:cs="Arial"/>
          <w:color w:val="161311"/>
        </w:rPr>
        <w:tab/>
      </w:r>
      <w:r>
        <w:rPr>
          <w:rFonts w:ascii="Arial" w:hAnsi="Arial" w:cs="Arial"/>
          <w:color w:val="2D2828"/>
          <w:w w:val="90"/>
        </w:rPr>
        <w:t>,</w:t>
      </w:r>
      <w:r>
        <w:rPr>
          <w:rFonts w:ascii="Arial" w:hAnsi="Arial" w:cs="Arial"/>
          <w:color w:val="2D2828"/>
        </w:rPr>
        <w:tab/>
      </w:r>
      <w:r>
        <w:rPr>
          <w:color w:val="161311"/>
          <w:spacing w:val="-1"/>
          <w:w w:val="105"/>
          <w:sz w:val="19"/>
          <w:szCs w:val="19"/>
        </w:rPr>
        <w:t>ain1</w:t>
      </w:r>
    </w:p>
    <w:p w14:paraId="71DB98CE" w14:textId="77777777" w:rsidR="009252CF" w:rsidRDefault="009252CF">
      <w:pPr>
        <w:pStyle w:val="Zkladntext"/>
        <w:tabs>
          <w:tab w:val="left" w:pos="1889"/>
          <w:tab w:val="left" w:pos="2372"/>
          <w:tab w:val="left" w:pos="6981"/>
          <w:tab w:val="left" w:pos="7424"/>
          <w:tab w:val="left" w:pos="7917"/>
          <w:tab w:val="left" w:pos="8691"/>
        </w:tabs>
        <w:kinsoku w:val="0"/>
        <w:overflowPunct w:val="0"/>
        <w:spacing w:line="161" w:lineRule="exact"/>
        <w:ind w:left="523"/>
        <w:rPr>
          <w:rFonts w:ascii="Arial" w:hAnsi="Arial" w:cs="Arial"/>
          <w:color w:val="4D4946"/>
          <w:w w:val="85"/>
          <w:sz w:val="24"/>
          <w:szCs w:val="24"/>
        </w:rPr>
      </w:pPr>
      <w:r>
        <w:rPr>
          <w:rFonts w:ascii="Arial" w:hAnsi="Arial" w:cs="Arial"/>
          <w:color w:val="161311"/>
        </w:rPr>
        <w:t>\</w:t>
      </w:r>
      <w:r>
        <w:rPr>
          <w:rFonts w:ascii="Arial" w:hAnsi="Arial" w:cs="Arial"/>
          <w:color w:val="161311"/>
        </w:rPr>
        <w:tab/>
      </w:r>
      <w:r>
        <w:rPr>
          <w:rFonts w:ascii="Arial" w:hAnsi="Arial" w:cs="Arial"/>
          <w:color w:val="2D2828"/>
          <w:w w:val="85"/>
        </w:rPr>
        <w:t>..,</w:t>
      </w:r>
      <w:r>
        <w:rPr>
          <w:rFonts w:ascii="Arial" w:hAnsi="Arial" w:cs="Arial"/>
          <w:color w:val="2D2828"/>
          <w:w w:val="85"/>
        </w:rPr>
        <w:tab/>
      </w:r>
      <w:r>
        <w:rPr>
          <w:rFonts w:ascii="Arial" w:hAnsi="Arial" w:cs="Arial"/>
          <w:color w:val="161311"/>
        </w:rPr>
        <w:t xml:space="preserve">pod'   </w:t>
      </w:r>
      <w:r>
        <w:rPr>
          <w:rFonts w:ascii="Arial" w:hAnsi="Arial" w:cs="Arial"/>
          <w:color w:val="161311"/>
          <w:sz w:val="24"/>
          <w:szCs w:val="24"/>
        </w:rPr>
        <w:t xml:space="preserve">at    </w:t>
      </w:r>
      <w:r>
        <w:rPr>
          <w:color w:val="2D2828"/>
        </w:rPr>
        <w:t xml:space="preserve">nerozlučnou </w:t>
      </w:r>
      <w:r>
        <w:rPr>
          <w:color w:val="2D2828"/>
          <w:spacing w:val="50"/>
        </w:rPr>
        <w:t xml:space="preserve"> </w:t>
      </w:r>
      <w:r>
        <w:rPr>
          <w:color w:val="2D2828"/>
        </w:rPr>
        <w:t xml:space="preserve">souVIslost </w:t>
      </w:r>
      <w:r>
        <w:rPr>
          <w:color w:val="2D2828"/>
          <w:spacing w:val="47"/>
        </w:rPr>
        <w:t xml:space="preserve"> </w:t>
      </w:r>
      <w:r>
        <w:rPr>
          <w:color w:val="161311"/>
        </w:rPr>
        <w:t>po</w:t>
      </w:r>
      <w:r>
        <w:rPr>
          <w:color w:val="161311"/>
        </w:rPr>
        <w:tab/>
      </w:r>
      <w:r>
        <w:rPr>
          <w:rFonts w:ascii="Arial" w:hAnsi="Arial" w:cs="Arial"/>
          <w:color w:val="2D2828"/>
          <w:sz w:val="24"/>
          <w:szCs w:val="24"/>
        </w:rPr>
        <w:t>c</w:t>
      </w:r>
      <w:r>
        <w:rPr>
          <w:rFonts w:ascii="Arial" w:hAnsi="Arial" w:cs="Arial"/>
          <w:color w:val="2D2828"/>
          <w:sz w:val="24"/>
          <w:szCs w:val="24"/>
        </w:rPr>
        <w:tab/>
      </w:r>
      <w:r>
        <w:rPr>
          <w:color w:val="2D2828"/>
        </w:rPr>
        <w:t>c</w:t>
      </w:r>
      <w:r>
        <w:rPr>
          <w:color w:val="2D2828"/>
        </w:rPr>
        <w:tab/>
      </w:r>
      <w:r>
        <w:rPr>
          <w:color w:val="161311"/>
        </w:rPr>
        <w:t>,</w:t>
      </w:r>
      <w:r>
        <w:rPr>
          <w:color w:val="161311"/>
        </w:rPr>
        <w:tab/>
        <w:t xml:space="preserve">1  </w:t>
      </w:r>
      <w:r>
        <w:rPr>
          <w:rFonts w:ascii="Arial" w:hAnsi="Arial" w:cs="Arial"/>
          <w:color w:val="2D2828"/>
          <w:sz w:val="22"/>
          <w:szCs w:val="22"/>
        </w:rPr>
        <w:t xml:space="preserve">eJt  </w:t>
      </w:r>
      <w:r>
        <w:rPr>
          <w:color w:val="2D2828"/>
        </w:rPr>
        <w:t xml:space="preserve">mravmch  '\ </w:t>
      </w:r>
      <w:r>
        <w:rPr>
          <w:rFonts w:ascii="Arial" w:hAnsi="Arial" w:cs="Arial"/>
          <w:color w:val="2D2828"/>
          <w:w w:val="85"/>
          <w:sz w:val="24"/>
          <w:szCs w:val="24"/>
        </w:rPr>
        <w:t xml:space="preserve">P  </w:t>
      </w:r>
      <w:r>
        <w:rPr>
          <w:rFonts w:ascii="Arial" w:hAnsi="Arial" w:cs="Arial"/>
          <w:color w:val="2D2828"/>
          <w:spacing w:val="-21"/>
          <w:sz w:val="24"/>
          <w:szCs w:val="24"/>
        </w:rPr>
        <w:t>om</w:t>
      </w:r>
      <w:r>
        <w:rPr>
          <w:rFonts w:ascii="Arial" w:hAnsi="Arial" w:cs="Arial"/>
          <w:color w:val="4D4946"/>
          <w:spacing w:val="-21"/>
          <w:sz w:val="24"/>
          <w:szCs w:val="24"/>
        </w:rPr>
        <w:t xml:space="preserve">"  </w:t>
      </w:r>
      <w:r>
        <w:rPr>
          <w:rFonts w:ascii="Arial" w:hAnsi="Arial" w:cs="Arial"/>
          <w:color w:val="4D4946"/>
          <w:spacing w:val="11"/>
          <w:sz w:val="24"/>
          <w:szCs w:val="24"/>
        </w:rPr>
        <w:t xml:space="preserve"> </w:t>
      </w:r>
      <w:r>
        <w:rPr>
          <w:rFonts w:ascii="Arial" w:hAnsi="Arial" w:cs="Arial"/>
          <w:color w:val="4D4946"/>
          <w:w w:val="85"/>
          <w:sz w:val="24"/>
          <w:szCs w:val="24"/>
        </w:rPr>
        <w:t>•</w:t>
      </w:r>
    </w:p>
    <w:p w14:paraId="10820E46" w14:textId="77777777" w:rsidR="009252CF" w:rsidRDefault="009252CF">
      <w:pPr>
        <w:pStyle w:val="Zkladntext"/>
        <w:tabs>
          <w:tab w:val="left" w:pos="2774"/>
          <w:tab w:val="left" w:pos="4481"/>
          <w:tab w:val="left" w:pos="5596"/>
          <w:tab w:val="left" w:pos="6126"/>
          <w:tab w:val="left" w:pos="6492"/>
          <w:tab w:val="left" w:pos="7428"/>
          <w:tab w:val="left" w:pos="7883"/>
          <w:tab w:val="left" w:pos="8919"/>
          <w:tab w:val="left" w:pos="9241"/>
          <w:tab w:val="left" w:pos="9664"/>
          <w:tab w:val="left" w:pos="10179"/>
          <w:tab w:val="left" w:pos="11243"/>
        </w:tabs>
        <w:kinsoku w:val="0"/>
        <w:overflowPunct w:val="0"/>
        <w:spacing w:line="174" w:lineRule="exact"/>
        <w:ind w:left="519"/>
        <w:rPr>
          <w:rFonts w:ascii="Arial" w:hAnsi="Arial" w:cs="Arial"/>
          <w:color w:val="2D2828"/>
          <w:sz w:val="21"/>
          <w:szCs w:val="21"/>
        </w:rPr>
      </w:pPr>
      <w:r>
        <w:rPr>
          <w:noProof/>
        </w:rPr>
        <w:pict w14:anchorId="297B7010">
          <v:shape id="_x0000_s1032" type="#_x0000_t202" style="position:absolute;left:0;text-align:left;margin-left:208.45pt;margin-top:4.2pt;width:360.65pt;height:16.1pt;z-index:-251688448;mso-position-horizontal-relative:page;mso-position-vertical-relative:text" o:allowincell="f" filled="f" stroked="f">
            <v:textbox inset="0,0,0,0">
              <w:txbxContent>
                <w:p w14:paraId="15992F4B" w14:textId="77777777" w:rsidR="009252CF" w:rsidRDefault="009252CF">
                  <w:pPr>
                    <w:pStyle w:val="Zkladntext"/>
                    <w:tabs>
                      <w:tab w:val="left" w:pos="1648"/>
                      <w:tab w:val="left" w:pos="6247"/>
                    </w:tabs>
                    <w:kinsoku w:val="0"/>
                    <w:overflowPunct w:val="0"/>
                    <w:spacing w:line="321" w:lineRule="exact"/>
                    <w:rPr>
                      <w:color w:val="161311"/>
                      <w:spacing w:val="-1"/>
                      <w:w w:val="70"/>
                      <w:sz w:val="29"/>
                      <w:szCs w:val="29"/>
                    </w:rPr>
                  </w:pPr>
                  <w:r>
                    <w:rPr>
                      <w:color w:val="2D2828"/>
                      <w:sz w:val="29"/>
                      <w:szCs w:val="29"/>
                    </w:rPr>
                    <w:t>se</w:t>
                  </w:r>
                  <w:r>
                    <w:rPr>
                      <w:color w:val="2D2828"/>
                      <w:sz w:val="29"/>
                      <w:szCs w:val="29"/>
                    </w:rPr>
                    <w:tab/>
                  </w:r>
                  <w:r>
                    <w:rPr>
                      <w:color w:val="161311"/>
                      <w:sz w:val="29"/>
                      <w:szCs w:val="29"/>
                    </w:rPr>
                    <w:t>a</w:t>
                  </w:r>
                  <w:r>
                    <w:rPr>
                      <w:color w:val="161311"/>
                      <w:sz w:val="29"/>
                      <w:szCs w:val="29"/>
                    </w:rPr>
                    <w:tab/>
                  </w:r>
                  <w:r>
                    <w:rPr>
                      <w:color w:val="161311"/>
                      <w:spacing w:val="-1"/>
                      <w:w w:val="70"/>
                      <w:sz w:val="29"/>
                      <w:szCs w:val="29"/>
                    </w:rPr>
                    <w:t>mi·a,'D.im·</w:t>
                  </w:r>
                </w:p>
              </w:txbxContent>
            </v:textbox>
            <w10:wrap anchorx="page"/>
          </v:shape>
        </w:pict>
      </w:r>
      <w:r>
        <w:rPr>
          <w:color w:val="2D2828"/>
        </w:rPr>
        <w:t xml:space="preserve">chápat </w:t>
      </w:r>
      <w:r>
        <w:rPr>
          <w:color w:val="2D2828"/>
          <w:spacing w:val="42"/>
        </w:rPr>
        <w:t xml:space="preserve"> </w:t>
      </w:r>
      <w:r>
        <w:rPr>
          <w:rFonts w:ascii="Arial" w:hAnsi="Arial" w:cs="Arial"/>
          <w:color w:val="161311"/>
          <w:sz w:val="21"/>
          <w:szCs w:val="21"/>
        </w:rPr>
        <w:t xml:space="preserve">a </w:t>
      </w:r>
      <w:r>
        <w:rPr>
          <w:rFonts w:ascii="Arial" w:hAnsi="Arial" w:cs="Arial"/>
          <w:color w:val="161311"/>
          <w:spacing w:val="36"/>
          <w:sz w:val="21"/>
          <w:szCs w:val="21"/>
        </w:rPr>
        <w:t xml:space="preserve"> </w:t>
      </w:r>
      <w:r>
        <w:rPr>
          <w:color w:val="2D2828"/>
        </w:rPr>
        <w:t>svetu</w:t>
      </w:r>
      <w:r>
        <w:rPr>
          <w:color w:val="2D2828"/>
        </w:rPr>
        <w:tab/>
      </w:r>
      <w:r>
        <w:rPr>
          <w:color w:val="161311"/>
        </w:rPr>
        <w:t>av</w:t>
      </w:r>
      <w:r>
        <w:rPr>
          <w:color w:val="161311"/>
        </w:rPr>
        <w:tab/>
      </w:r>
      <w:r>
        <w:rPr>
          <w:color w:val="2D2828"/>
        </w:rPr>
        <w:t>,</w:t>
      </w:r>
      <w:r>
        <w:rPr>
          <w:color w:val="2D2828"/>
        </w:rPr>
        <w:tab/>
      </w:r>
      <w:r>
        <w:rPr>
          <w:color w:val="161311"/>
        </w:rPr>
        <w:t>•</w:t>
      </w:r>
      <w:r>
        <w:rPr>
          <w:color w:val="161311"/>
        </w:rPr>
        <w:tab/>
        <w:t>.</w:t>
      </w:r>
      <w:r>
        <w:rPr>
          <w:color w:val="161311"/>
        </w:rPr>
        <w:tab/>
      </w:r>
      <w:r>
        <w:rPr>
          <w:color w:val="161311"/>
          <w:sz w:val="27"/>
          <w:szCs w:val="27"/>
        </w:rPr>
        <w:t>titu</w:t>
      </w:r>
      <w:r>
        <w:rPr>
          <w:color w:val="161311"/>
          <w:sz w:val="27"/>
          <w:szCs w:val="27"/>
        </w:rPr>
        <w:tab/>
        <w:t>.</w:t>
      </w:r>
      <w:r>
        <w:rPr>
          <w:color w:val="161311"/>
          <w:sz w:val="27"/>
          <w:szCs w:val="27"/>
        </w:rPr>
        <w:tab/>
      </w:r>
      <w:r>
        <w:rPr>
          <w:color w:val="161311"/>
        </w:rPr>
        <w:t>1·t·</w:t>
      </w:r>
      <w:r>
        <w:rPr>
          <w:color w:val="161311"/>
          <w:spacing w:val="-39"/>
        </w:rPr>
        <w:t xml:space="preserve"> </w:t>
      </w:r>
      <w:r>
        <w:rPr>
          <w:color w:val="161311"/>
          <w:spacing w:val="-20"/>
        </w:rPr>
        <w:t>k,</w:t>
      </w:r>
      <w:r>
        <w:rPr>
          <w:color w:val="161311"/>
          <w:spacing w:val="-20"/>
        </w:rPr>
        <w:tab/>
      </w:r>
      <w:r>
        <w:rPr>
          <w:color w:val="161311"/>
        </w:rPr>
        <w:t>.</w:t>
      </w:r>
      <w:r>
        <w:rPr>
          <w:color w:val="161311"/>
        </w:rPr>
        <w:tab/>
        <w:t>,</w:t>
      </w:r>
      <w:r>
        <w:rPr>
          <w:color w:val="161311"/>
        </w:rPr>
        <w:tab/>
      </w:r>
      <w:r>
        <w:rPr>
          <w:color w:val="4D4946"/>
        </w:rPr>
        <w:t>,</w:t>
      </w:r>
      <w:r>
        <w:rPr>
          <w:color w:val="4D4946"/>
        </w:rPr>
        <w:tab/>
      </w:r>
      <w:r>
        <w:rPr>
          <w:color w:val="161311"/>
        </w:rPr>
        <w:t>.</w:t>
      </w:r>
      <w:r>
        <w:rPr>
          <w:color w:val="161311"/>
        </w:rPr>
        <w:tab/>
      </w:r>
      <w:r>
        <w:rPr>
          <w:rFonts w:ascii="Arial" w:hAnsi="Arial" w:cs="Arial"/>
          <w:color w:val="2D2828"/>
          <w:sz w:val="21"/>
          <w:szCs w:val="21"/>
        </w:rPr>
        <w:t>eru</w:t>
      </w:r>
    </w:p>
    <w:p w14:paraId="686A5B95" w14:textId="77777777" w:rsidR="009252CF" w:rsidRDefault="009252CF">
      <w:pPr>
        <w:pStyle w:val="Odstavecseseznamem"/>
        <w:numPr>
          <w:ilvl w:val="0"/>
          <w:numId w:val="6"/>
        </w:numPr>
        <w:tabs>
          <w:tab w:val="left" w:pos="1073"/>
          <w:tab w:val="left" w:pos="1409"/>
          <w:tab w:val="left" w:pos="1939"/>
          <w:tab w:val="left" w:pos="2587"/>
          <w:tab w:val="left" w:pos="4567"/>
          <w:tab w:val="left" w:pos="6132"/>
          <w:tab w:val="left" w:pos="6739"/>
        </w:tabs>
        <w:kinsoku w:val="0"/>
        <w:overflowPunct w:val="0"/>
        <w:spacing w:line="103" w:lineRule="exact"/>
        <w:ind w:hanging="474"/>
        <w:rPr>
          <w:color w:val="726D6B"/>
          <w:spacing w:val="-5"/>
          <w:sz w:val="26"/>
          <w:szCs w:val="26"/>
          <w:vertAlign w:val="subscript"/>
        </w:rPr>
      </w:pPr>
      <w:r>
        <w:rPr>
          <w:color w:val="2D2828"/>
          <w:sz w:val="26"/>
          <w:szCs w:val="26"/>
        </w:rPr>
        <w:t>,</w:t>
      </w:r>
      <w:r>
        <w:rPr>
          <w:color w:val="2D2828"/>
          <w:sz w:val="26"/>
          <w:szCs w:val="26"/>
        </w:rPr>
        <w:tab/>
      </w:r>
      <w:r>
        <w:rPr>
          <w:color w:val="2D2828"/>
          <w:w w:val="90"/>
          <w:sz w:val="26"/>
          <w:szCs w:val="26"/>
        </w:rPr>
        <w:t>..,</w:t>
      </w:r>
      <w:r>
        <w:rPr>
          <w:color w:val="2D2828"/>
          <w:spacing w:val="-11"/>
          <w:w w:val="90"/>
          <w:sz w:val="26"/>
          <w:szCs w:val="26"/>
        </w:rPr>
        <w:t xml:space="preserve"> </w:t>
      </w:r>
      <w:r>
        <w:rPr>
          <w:color w:val="2D2828"/>
          <w:sz w:val="26"/>
          <w:szCs w:val="26"/>
        </w:rPr>
        <w:t>,</w:t>
      </w:r>
      <w:r>
        <w:rPr>
          <w:color w:val="2D2828"/>
          <w:sz w:val="26"/>
          <w:szCs w:val="26"/>
        </w:rPr>
        <w:tab/>
      </w:r>
      <w:r>
        <w:rPr>
          <w:color w:val="161311"/>
          <w:w w:val="90"/>
          <w:sz w:val="26"/>
          <w:szCs w:val="26"/>
        </w:rPr>
        <w:t>h</w:t>
      </w:r>
      <w:r>
        <w:rPr>
          <w:color w:val="161311"/>
          <w:w w:val="90"/>
          <w:sz w:val="26"/>
          <w:szCs w:val="26"/>
        </w:rPr>
        <w:tab/>
      </w:r>
      <w:r>
        <w:rPr>
          <w:color w:val="2D2828"/>
          <w:w w:val="90"/>
          <w:sz w:val="26"/>
          <w:szCs w:val="26"/>
        </w:rPr>
        <w:t xml:space="preserve">.., </w:t>
      </w:r>
      <w:r>
        <w:rPr>
          <w:color w:val="2D2828"/>
          <w:spacing w:val="22"/>
          <w:w w:val="90"/>
          <w:sz w:val="26"/>
          <w:szCs w:val="26"/>
        </w:rPr>
        <w:t xml:space="preserve"> </w:t>
      </w:r>
      <w:r>
        <w:rPr>
          <w:color w:val="161311"/>
          <w:sz w:val="26"/>
          <w:szCs w:val="26"/>
        </w:rPr>
        <w:t xml:space="preserve">ho </w:t>
      </w:r>
      <w:r>
        <w:rPr>
          <w:color w:val="161311"/>
          <w:spacing w:val="17"/>
          <w:sz w:val="26"/>
          <w:szCs w:val="26"/>
        </w:rPr>
        <w:t xml:space="preserve"> </w:t>
      </w:r>
      <w:r>
        <w:rPr>
          <w:color w:val="161311"/>
          <w:sz w:val="26"/>
          <w:szCs w:val="26"/>
        </w:rPr>
        <w:t>národa</w:t>
      </w:r>
      <w:r>
        <w:rPr>
          <w:color w:val="161311"/>
          <w:sz w:val="26"/>
          <w:szCs w:val="26"/>
        </w:rPr>
        <w:tab/>
        <w:t>zasadam1</w:t>
      </w:r>
      <w:r>
        <w:rPr>
          <w:color w:val="161311"/>
          <w:sz w:val="26"/>
          <w:szCs w:val="26"/>
        </w:rPr>
        <w:tab/>
        <w:t>ms</w:t>
      </w:r>
      <w:r>
        <w:rPr>
          <w:color w:val="161311"/>
          <w:sz w:val="26"/>
          <w:szCs w:val="26"/>
        </w:rPr>
        <w:tab/>
      </w:r>
      <w:r>
        <w:rPr>
          <w:color w:val="726D6B"/>
          <w:sz w:val="26"/>
          <w:szCs w:val="26"/>
        </w:rPr>
        <w:t xml:space="preserve">· </w:t>
      </w:r>
      <w:r>
        <w:rPr>
          <w:color w:val="161311"/>
          <w:sz w:val="26"/>
          <w:szCs w:val="26"/>
        </w:rPr>
        <w:t>cem1 po 1 1c ym1, pra vm</w:t>
      </w:r>
      <w:r>
        <w:rPr>
          <w:color w:val="161311"/>
          <w:spacing w:val="1"/>
          <w:sz w:val="26"/>
          <w:szCs w:val="26"/>
        </w:rPr>
        <w:t xml:space="preserve"> </w:t>
      </w:r>
      <w:r>
        <w:rPr>
          <w:color w:val="161311"/>
          <w:spacing w:val="-5"/>
          <w:sz w:val="26"/>
          <w:szCs w:val="26"/>
        </w:rPr>
        <w:t>m</w:t>
      </w:r>
      <w:r>
        <w:rPr>
          <w:color w:val="161311"/>
          <w:spacing w:val="-5"/>
          <w:sz w:val="26"/>
          <w:szCs w:val="26"/>
          <w:vertAlign w:val="subscript"/>
        </w:rPr>
        <w:t>1,</w:t>
      </w:r>
    </w:p>
    <w:p w14:paraId="53486042" w14:textId="77777777" w:rsidR="009252CF" w:rsidRDefault="009252CF">
      <w:pPr>
        <w:pStyle w:val="Odstavecseseznamem"/>
        <w:numPr>
          <w:ilvl w:val="0"/>
          <w:numId w:val="6"/>
        </w:numPr>
        <w:tabs>
          <w:tab w:val="left" w:pos="1073"/>
          <w:tab w:val="left" w:pos="1409"/>
          <w:tab w:val="left" w:pos="1939"/>
          <w:tab w:val="left" w:pos="2587"/>
          <w:tab w:val="left" w:pos="4567"/>
          <w:tab w:val="left" w:pos="6132"/>
          <w:tab w:val="left" w:pos="6739"/>
        </w:tabs>
        <w:kinsoku w:val="0"/>
        <w:overflowPunct w:val="0"/>
        <w:spacing w:line="103" w:lineRule="exact"/>
        <w:ind w:hanging="474"/>
        <w:rPr>
          <w:color w:val="726D6B"/>
          <w:spacing w:val="-5"/>
          <w:sz w:val="26"/>
          <w:szCs w:val="26"/>
          <w:vertAlign w:val="subscript"/>
        </w:rPr>
        <w:sectPr w:rsidR="00000000">
          <w:type w:val="continuous"/>
          <w:pgSz w:w="11900" w:h="16840"/>
          <w:pgMar w:top="740" w:right="0" w:bottom="280" w:left="0" w:header="708" w:footer="708" w:gutter="0"/>
          <w:cols w:space="708" w:equalWidth="0">
            <w:col w:w="11900"/>
          </w:cols>
          <w:noEndnote/>
        </w:sectPr>
      </w:pPr>
    </w:p>
    <w:p w14:paraId="1AA1AADB" w14:textId="77777777" w:rsidR="009252CF" w:rsidRDefault="009252CF">
      <w:pPr>
        <w:pStyle w:val="Zkladntext"/>
        <w:kinsoku w:val="0"/>
        <w:overflowPunct w:val="0"/>
        <w:spacing w:before="16" w:line="189" w:lineRule="exact"/>
        <w:jc w:val="right"/>
        <w:rPr>
          <w:rFonts w:ascii="Arial" w:hAnsi="Arial" w:cs="Arial"/>
          <w:color w:val="726D6B"/>
          <w:w w:val="81"/>
          <w:position w:val="-12"/>
          <w:sz w:val="25"/>
          <w:szCs w:val="25"/>
        </w:rPr>
      </w:pPr>
      <w:r>
        <w:rPr>
          <w:color w:val="161311"/>
          <w:spacing w:val="-3"/>
          <w:w w:val="105"/>
        </w:rPr>
        <w:t>h</w:t>
      </w:r>
      <w:r>
        <w:rPr>
          <w:color w:val="161311"/>
          <w:spacing w:val="-135"/>
          <w:w w:val="105"/>
        </w:rPr>
        <w:t>o</w:t>
      </w:r>
      <w:r>
        <w:rPr>
          <w:rFonts w:ascii="Arial" w:hAnsi="Arial" w:cs="Arial"/>
          <w:color w:val="726D6B"/>
          <w:w w:val="81"/>
          <w:position w:val="-12"/>
          <w:sz w:val="25"/>
          <w:szCs w:val="25"/>
        </w:rPr>
        <w:t>·</w:t>
      </w:r>
    </w:p>
    <w:p w14:paraId="47245618" w14:textId="77777777" w:rsidR="009252CF" w:rsidRDefault="009252CF">
      <w:pPr>
        <w:pStyle w:val="Zkladntext"/>
        <w:kinsoku w:val="0"/>
        <w:overflowPunct w:val="0"/>
        <w:spacing w:before="16" w:line="189" w:lineRule="exact"/>
        <w:ind w:left="93"/>
        <w:rPr>
          <w:color w:val="161311"/>
          <w:spacing w:val="-3"/>
          <w:w w:val="105"/>
        </w:rPr>
      </w:pPr>
      <w:r>
        <w:rPr>
          <w:sz w:val="24"/>
          <w:szCs w:val="24"/>
        </w:rPr>
        <w:br w:type="column"/>
      </w:r>
      <w:r>
        <w:rPr>
          <w:color w:val="161311"/>
          <w:spacing w:val="-24"/>
          <w:w w:val="105"/>
        </w:rPr>
        <w:t>p</w:t>
      </w:r>
      <w:r>
        <w:rPr>
          <w:rFonts w:ascii="Arial" w:hAnsi="Arial" w:cs="Arial"/>
          <w:color w:val="161311"/>
          <w:spacing w:val="-10"/>
          <w:w w:val="47"/>
          <w:position w:val="-12"/>
          <w:sz w:val="25"/>
          <w:szCs w:val="25"/>
        </w:rPr>
        <w:t>.</w:t>
      </w:r>
      <w:r>
        <w:rPr>
          <w:color w:val="161311"/>
          <w:spacing w:val="-128"/>
          <w:w w:val="105"/>
        </w:rPr>
        <w:t>o</w:t>
      </w:r>
      <w:r>
        <w:rPr>
          <w:rFonts w:ascii="Arial" w:hAnsi="Arial" w:cs="Arial"/>
          <w:color w:val="161311"/>
          <w:w w:val="47"/>
          <w:position w:val="-12"/>
          <w:sz w:val="25"/>
          <w:szCs w:val="25"/>
        </w:rPr>
        <w:t>.,</w:t>
      </w:r>
      <w:r>
        <w:rPr>
          <w:rFonts w:ascii="Arial" w:hAnsi="Arial" w:cs="Arial"/>
          <w:color w:val="161311"/>
          <w:spacing w:val="-8"/>
          <w:position w:val="-12"/>
          <w:sz w:val="25"/>
          <w:szCs w:val="25"/>
        </w:rPr>
        <w:t xml:space="preserve"> </w:t>
      </w:r>
      <w:r>
        <w:rPr>
          <w:color w:val="161311"/>
          <w:spacing w:val="-3"/>
          <w:w w:val="105"/>
        </w:rPr>
        <w:t>darskyc</w:t>
      </w:r>
    </w:p>
    <w:p w14:paraId="5807BBF2" w14:textId="77777777" w:rsidR="009252CF" w:rsidRDefault="009252CF">
      <w:pPr>
        <w:pStyle w:val="Zkladntext"/>
        <w:tabs>
          <w:tab w:val="left" w:pos="1069"/>
          <w:tab w:val="left" w:pos="1658"/>
        </w:tabs>
        <w:kinsoku w:val="0"/>
        <w:overflowPunct w:val="0"/>
        <w:spacing w:before="21" w:line="184" w:lineRule="exact"/>
        <w:ind w:left="84"/>
        <w:rPr>
          <w:color w:val="5D5756"/>
          <w:w w:val="28"/>
        </w:rPr>
      </w:pPr>
      <w:r>
        <w:rPr>
          <w:sz w:val="24"/>
          <w:szCs w:val="24"/>
        </w:rPr>
        <w:br w:type="column"/>
      </w:r>
      <w:r>
        <w:rPr>
          <w:rFonts w:ascii="Arial" w:hAnsi="Arial" w:cs="Arial"/>
          <w:color w:val="161311"/>
          <w:spacing w:val="-1"/>
          <w:w w:val="97"/>
          <w:sz w:val="25"/>
          <w:szCs w:val="25"/>
        </w:rPr>
        <w:t>d'</w:t>
      </w:r>
      <w:r>
        <w:rPr>
          <w:rFonts w:ascii="Arial" w:hAnsi="Arial" w:cs="Arial"/>
          <w:color w:val="161311"/>
          <w:spacing w:val="-65"/>
          <w:w w:val="97"/>
          <w:sz w:val="25"/>
          <w:szCs w:val="25"/>
        </w:rPr>
        <w:t>.</w:t>
      </w:r>
      <w:r>
        <w:rPr>
          <w:color w:val="161311"/>
          <w:spacing w:val="-77"/>
          <w:w w:val="108"/>
          <w:position w:val="12"/>
        </w:rPr>
        <w:t>n</w:t>
      </w:r>
      <w:r>
        <w:rPr>
          <w:rFonts w:ascii="Arial" w:hAnsi="Arial" w:cs="Arial"/>
          <w:color w:val="161311"/>
          <w:spacing w:val="-1"/>
          <w:w w:val="97"/>
          <w:sz w:val="25"/>
          <w:szCs w:val="25"/>
        </w:rPr>
        <w:t>.</w:t>
      </w:r>
      <w:r>
        <w:rPr>
          <w:rFonts w:ascii="Arial" w:hAnsi="Arial" w:cs="Arial"/>
          <w:color w:val="161311"/>
          <w:spacing w:val="-59"/>
          <w:w w:val="97"/>
          <w:sz w:val="25"/>
          <w:szCs w:val="25"/>
        </w:rPr>
        <w:t>,</w:t>
      </w:r>
      <w:r>
        <w:rPr>
          <w:color w:val="161311"/>
          <w:w w:val="108"/>
          <w:position w:val="12"/>
        </w:rPr>
        <w:t>a</w:t>
      </w:r>
      <w:r>
        <w:rPr>
          <w:color w:val="161311"/>
          <w:spacing w:val="-64"/>
          <w:w w:val="108"/>
          <w:position w:val="12"/>
        </w:rPr>
        <w:t>s</w:t>
      </w:r>
      <w:r>
        <w:rPr>
          <w:color w:val="161311"/>
          <w:spacing w:val="-64"/>
          <w:w w:val="97"/>
        </w:rPr>
        <w:t>k</w:t>
      </w:r>
      <w:r>
        <w:rPr>
          <w:color w:val="161311"/>
          <w:spacing w:val="-62"/>
          <w:w w:val="108"/>
          <w:position w:val="12"/>
        </w:rPr>
        <w:t>e</w:t>
      </w:r>
      <w:r>
        <w:rPr>
          <w:color w:val="161311"/>
          <w:w w:val="97"/>
        </w:rPr>
        <w:t>,</w:t>
      </w:r>
      <w:r>
        <w:rPr>
          <w:color w:val="161311"/>
        </w:rPr>
        <w:tab/>
      </w:r>
      <w:r>
        <w:rPr>
          <w:color w:val="2D2828"/>
          <w:w w:val="97"/>
        </w:rPr>
        <w:t>.</w:t>
      </w:r>
      <w:r>
        <w:rPr>
          <w:color w:val="2D2828"/>
        </w:rPr>
        <w:tab/>
      </w:r>
      <w:r>
        <w:rPr>
          <w:color w:val="161311"/>
          <w:w w:val="107"/>
        </w:rPr>
        <w:t>nichž</w:t>
      </w:r>
      <w:r>
        <w:rPr>
          <w:color w:val="161311"/>
        </w:rPr>
        <w:t xml:space="preserve">  </w:t>
      </w:r>
      <w:r>
        <w:rPr>
          <w:color w:val="161311"/>
          <w:spacing w:val="-28"/>
        </w:rPr>
        <w:t xml:space="preserve"> </w:t>
      </w:r>
      <w:r>
        <w:rPr>
          <w:color w:val="161311"/>
          <w:w w:val="107"/>
        </w:rPr>
        <w:t>a</w:t>
      </w:r>
      <w:r>
        <w:rPr>
          <w:color w:val="161311"/>
        </w:rPr>
        <w:t xml:space="preserve">  </w:t>
      </w:r>
      <w:r>
        <w:rPr>
          <w:color w:val="161311"/>
          <w:spacing w:val="2"/>
        </w:rPr>
        <w:t xml:space="preserve"> </w:t>
      </w:r>
      <w:r>
        <w:rPr>
          <w:color w:val="161311"/>
          <w:spacing w:val="-1"/>
          <w:w w:val="88"/>
        </w:rPr>
        <w:t>J"imi</w:t>
      </w:r>
      <w:r>
        <w:rPr>
          <w:color w:val="161311"/>
          <w:w w:val="88"/>
        </w:rPr>
        <w:t>ž</w:t>
      </w:r>
      <w:r>
        <w:rPr>
          <w:color w:val="161311"/>
        </w:rPr>
        <w:t xml:space="preserve">  </w:t>
      </w:r>
      <w:r>
        <w:rPr>
          <w:color w:val="161311"/>
          <w:spacing w:val="-30"/>
        </w:rPr>
        <w:t xml:space="preserve"> </w:t>
      </w:r>
      <w:r>
        <w:rPr>
          <w:color w:val="161311"/>
          <w:w w:val="88"/>
        </w:rPr>
        <w:t>ž</w:t>
      </w:r>
      <w:r>
        <w:rPr>
          <w:color w:val="161311"/>
          <w:spacing w:val="-40"/>
        </w:rPr>
        <w:t xml:space="preserve"> </w:t>
      </w:r>
      <w:r>
        <w:rPr>
          <w:color w:val="161311"/>
          <w:spacing w:val="24"/>
          <w:w w:val="105"/>
        </w:rPr>
        <w:t>i</w:t>
      </w:r>
      <w:r>
        <w:rPr>
          <w:color w:val="161311"/>
          <w:spacing w:val="-1"/>
          <w:w w:val="105"/>
        </w:rPr>
        <w:t>j</w:t>
      </w:r>
      <w:r>
        <w:rPr>
          <w:color w:val="161311"/>
          <w:spacing w:val="18"/>
          <w:w w:val="105"/>
        </w:rPr>
        <w:t>e</w:t>
      </w:r>
      <w:r>
        <w:rPr>
          <w:color w:val="161311"/>
          <w:w w:val="105"/>
        </w:rPr>
        <w:t>os</w:t>
      </w:r>
      <w:r>
        <w:rPr>
          <w:color w:val="161311"/>
          <w:spacing w:val="-33"/>
        </w:rPr>
        <w:t xml:space="preserve"> </w:t>
      </w:r>
      <w:r>
        <w:rPr>
          <w:color w:val="161311"/>
          <w:spacing w:val="-1"/>
          <w:w w:val="105"/>
        </w:rPr>
        <w:t>t</w:t>
      </w:r>
      <w:r>
        <w:rPr>
          <w:color w:val="161311"/>
          <w:spacing w:val="-104"/>
          <w:w w:val="105"/>
        </w:rPr>
        <w:t>a</w:t>
      </w:r>
      <w:r>
        <w:rPr>
          <w:color w:val="5D5756"/>
          <w:w w:val="28"/>
        </w:rPr>
        <w:t>,</w:t>
      </w:r>
    </w:p>
    <w:p w14:paraId="3BC21BF7" w14:textId="77777777" w:rsidR="009252CF" w:rsidRDefault="009252CF">
      <w:pPr>
        <w:pStyle w:val="Zkladntext"/>
        <w:kinsoku w:val="0"/>
        <w:overflowPunct w:val="0"/>
        <w:spacing w:before="11" w:line="194" w:lineRule="exact"/>
        <w:ind w:left="96"/>
        <w:rPr>
          <w:color w:val="161311"/>
          <w:spacing w:val="-12"/>
          <w:w w:val="105"/>
        </w:rPr>
      </w:pPr>
      <w:r>
        <w:rPr>
          <w:sz w:val="24"/>
          <w:szCs w:val="24"/>
        </w:rPr>
        <w:br w:type="column"/>
      </w:r>
      <w:r>
        <w:rPr>
          <w:rFonts w:ascii="Arial" w:hAnsi="Arial" w:cs="Arial"/>
          <w:color w:val="161311"/>
          <w:spacing w:val="-13"/>
          <w:w w:val="105"/>
          <w:position w:val="12"/>
        </w:rPr>
        <w:t>tn'</w:t>
      </w:r>
      <w:r>
        <w:rPr>
          <w:color w:val="161311"/>
          <w:spacing w:val="-13"/>
          <w:w w:val="105"/>
        </w:rPr>
        <w:t xml:space="preserve">1 </w:t>
      </w:r>
      <w:r>
        <w:rPr>
          <w:color w:val="161311"/>
          <w:spacing w:val="-23"/>
          <w:w w:val="105"/>
        </w:rPr>
        <w:t>ci</w:t>
      </w:r>
      <w:r>
        <w:rPr>
          <w:rFonts w:ascii="Arial" w:hAnsi="Arial" w:cs="Arial"/>
          <w:color w:val="161311"/>
          <w:spacing w:val="-23"/>
          <w:w w:val="105"/>
          <w:position w:val="12"/>
        </w:rPr>
        <w:t>•</w:t>
      </w:r>
      <w:r>
        <w:rPr>
          <w:color w:val="161311"/>
          <w:spacing w:val="-23"/>
          <w:w w:val="105"/>
        </w:rPr>
        <w:t xml:space="preserve">v </w:t>
      </w:r>
      <w:r>
        <w:rPr>
          <w:color w:val="161311"/>
          <w:spacing w:val="-37"/>
          <w:w w:val="105"/>
          <w:position w:val="12"/>
          <w:sz w:val="27"/>
          <w:szCs w:val="27"/>
        </w:rPr>
        <w:t>JI</w:t>
      </w:r>
      <w:r>
        <w:rPr>
          <w:color w:val="161311"/>
          <w:spacing w:val="-37"/>
          <w:w w:val="105"/>
        </w:rPr>
        <w:t>1</w:t>
      </w:r>
      <w:r>
        <w:rPr>
          <w:color w:val="161311"/>
          <w:spacing w:val="-37"/>
          <w:w w:val="105"/>
          <w:position w:val="12"/>
          <w:sz w:val="27"/>
          <w:szCs w:val="27"/>
        </w:rPr>
        <w:t xml:space="preserve">' </w:t>
      </w:r>
      <w:r>
        <w:rPr>
          <w:color w:val="161311"/>
          <w:spacing w:val="-12"/>
          <w:w w:val="105"/>
        </w:rPr>
        <w:t>sova</w:t>
      </w:r>
      <w:r>
        <w:rPr>
          <w:color w:val="161311"/>
          <w:spacing w:val="-12"/>
          <w:w w:val="105"/>
          <w:position w:val="12"/>
          <w:sz w:val="27"/>
          <w:szCs w:val="27"/>
        </w:rPr>
        <w:t>,</w:t>
      </w:r>
      <w:r>
        <w:rPr>
          <w:color w:val="161311"/>
          <w:spacing w:val="-12"/>
          <w:w w:val="105"/>
        </w:rPr>
        <w:t>ne</w:t>
      </w:r>
    </w:p>
    <w:p w14:paraId="20B79F89" w14:textId="77777777" w:rsidR="009252CF" w:rsidRDefault="009252CF">
      <w:pPr>
        <w:pStyle w:val="Zkladntext"/>
        <w:kinsoku w:val="0"/>
        <w:overflowPunct w:val="0"/>
        <w:spacing w:before="16" w:line="189" w:lineRule="exact"/>
        <w:ind w:left="68"/>
        <w:rPr>
          <w:rFonts w:ascii="Arial" w:hAnsi="Arial" w:cs="Arial"/>
          <w:color w:val="161311"/>
          <w:w w:val="99"/>
          <w:position w:val="-12"/>
          <w:sz w:val="22"/>
          <w:szCs w:val="22"/>
        </w:rPr>
      </w:pPr>
      <w:r>
        <w:rPr>
          <w:sz w:val="24"/>
          <w:szCs w:val="24"/>
        </w:rPr>
        <w:br w:type="column"/>
      </w:r>
      <w:r>
        <w:rPr>
          <w:color w:val="161311"/>
          <w:spacing w:val="-1"/>
          <w:w w:val="99"/>
        </w:rPr>
        <w:t>l"</w:t>
      </w:r>
      <w:r>
        <w:rPr>
          <w:color w:val="161311"/>
          <w:spacing w:val="-98"/>
          <w:w w:val="99"/>
        </w:rPr>
        <w:t>d</w:t>
      </w:r>
      <w:r>
        <w:rPr>
          <w:rFonts w:ascii="Arial" w:hAnsi="Arial" w:cs="Arial"/>
          <w:color w:val="161311"/>
          <w:w w:val="99"/>
          <w:position w:val="-12"/>
          <w:sz w:val="22"/>
          <w:szCs w:val="22"/>
        </w:rPr>
        <w:t>s</w:t>
      </w:r>
    </w:p>
    <w:p w14:paraId="3F700537" w14:textId="77777777" w:rsidR="009252CF" w:rsidRDefault="009252CF">
      <w:pPr>
        <w:pStyle w:val="Zkladntext"/>
        <w:kinsoku w:val="0"/>
        <w:overflowPunct w:val="0"/>
        <w:spacing w:line="205" w:lineRule="exact"/>
        <w:ind w:left="85"/>
        <w:rPr>
          <w:b/>
          <w:bCs/>
          <w:color w:val="161311"/>
          <w:w w:val="95"/>
          <w:sz w:val="27"/>
          <w:szCs w:val="27"/>
        </w:rPr>
      </w:pPr>
      <w:r>
        <w:rPr>
          <w:sz w:val="24"/>
          <w:szCs w:val="24"/>
        </w:rPr>
        <w:br w:type="column"/>
      </w:r>
      <w:r>
        <w:rPr>
          <w:color w:val="161311"/>
          <w:w w:val="95"/>
          <w:sz w:val="29"/>
          <w:szCs w:val="29"/>
        </w:rPr>
        <w:t>tv</w:t>
      </w:r>
      <w:r>
        <w:rPr>
          <w:color w:val="161311"/>
          <w:w w:val="95"/>
          <w:position w:val="-12"/>
        </w:rPr>
        <w:t>o.</w:t>
      </w:r>
      <w:r>
        <w:rPr>
          <w:b/>
          <w:bCs/>
          <w:color w:val="161311"/>
          <w:w w:val="95"/>
          <w:sz w:val="27"/>
          <w:szCs w:val="27"/>
        </w:rPr>
        <w:t>J</w:t>
      </w:r>
    </w:p>
    <w:p w14:paraId="4784DC88" w14:textId="77777777" w:rsidR="009252CF" w:rsidRDefault="009252CF">
      <w:pPr>
        <w:pStyle w:val="Zkladntext"/>
        <w:kinsoku w:val="0"/>
        <w:overflowPunct w:val="0"/>
        <w:spacing w:before="11" w:line="194" w:lineRule="exact"/>
        <w:ind w:left="91"/>
        <w:rPr>
          <w:color w:val="161311"/>
          <w:w w:val="52"/>
        </w:rPr>
      </w:pPr>
      <w:r>
        <w:rPr>
          <w:sz w:val="24"/>
          <w:szCs w:val="24"/>
        </w:rPr>
        <w:br w:type="column"/>
      </w:r>
      <w:r>
        <w:rPr>
          <w:color w:val="161311"/>
          <w:spacing w:val="-1"/>
          <w:w w:val="99"/>
        </w:rPr>
        <w:t>e</w:t>
      </w:r>
      <w:r>
        <w:rPr>
          <w:color w:val="161311"/>
          <w:w w:val="99"/>
        </w:rPr>
        <w:t>n</w:t>
      </w:r>
      <w:r>
        <w:rPr>
          <w:color w:val="161311"/>
        </w:rPr>
        <w:t xml:space="preserve"> </w:t>
      </w:r>
      <w:r>
        <w:rPr>
          <w:color w:val="161311"/>
          <w:spacing w:val="23"/>
        </w:rPr>
        <w:t xml:space="preserve"> </w:t>
      </w:r>
      <w:r>
        <w:rPr>
          <w:color w:val="161311"/>
          <w:spacing w:val="-1"/>
          <w:w w:val="99"/>
        </w:rPr>
        <w:t>ta</w:t>
      </w:r>
      <w:r>
        <w:rPr>
          <w:color w:val="161311"/>
          <w:w w:val="99"/>
        </w:rPr>
        <w:t>k</w:t>
      </w:r>
      <w:r>
        <w:rPr>
          <w:color w:val="161311"/>
        </w:rPr>
        <w:t xml:space="preserve"> </w:t>
      </w:r>
      <w:r>
        <w:rPr>
          <w:color w:val="161311"/>
          <w:spacing w:val="30"/>
        </w:rPr>
        <w:t xml:space="preserve"> </w:t>
      </w:r>
      <w:r>
        <w:rPr>
          <w:color w:val="161311"/>
          <w:w w:val="92"/>
        </w:rPr>
        <w:t>pochop</w:t>
      </w:r>
      <w:r>
        <w:rPr>
          <w:color w:val="161311"/>
          <w:spacing w:val="-14"/>
          <w:w w:val="92"/>
        </w:rPr>
        <w:t>í</w:t>
      </w:r>
      <w:r>
        <w:rPr>
          <w:color w:val="161311"/>
          <w:spacing w:val="19"/>
          <w:w w:val="41"/>
          <w:vertAlign w:val="superscript"/>
        </w:rPr>
        <w:t>I</w:t>
      </w:r>
      <w:r>
        <w:rPr>
          <w:color w:val="4D4946"/>
          <w:spacing w:val="-22"/>
          <w:w w:val="81"/>
          <w:position w:val="12"/>
          <w:sz w:val="27"/>
          <w:szCs w:val="27"/>
        </w:rPr>
        <w:t>a</w:t>
      </w:r>
      <w:r>
        <w:rPr>
          <w:color w:val="161311"/>
          <w:w w:val="101"/>
        </w:rPr>
        <w:t>.</w:t>
      </w:r>
      <w:r>
        <w:rPr>
          <w:color w:val="161311"/>
          <w:spacing w:val="-1"/>
          <w:w w:val="101"/>
        </w:rPr>
        <w:t>.</w:t>
      </w:r>
      <w:r>
        <w:rPr>
          <w:color w:val="161311"/>
          <w:w w:val="52"/>
        </w:rPr>
        <w:t>_</w:t>
      </w:r>
    </w:p>
    <w:p w14:paraId="4F0D272B" w14:textId="77777777" w:rsidR="009252CF" w:rsidRDefault="009252CF">
      <w:pPr>
        <w:pStyle w:val="Zkladntext"/>
        <w:kinsoku w:val="0"/>
        <w:overflowPunct w:val="0"/>
        <w:spacing w:before="11" w:line="194" w:lineRule="exact"/>
        <w:ind w:left="91"/>
        <w:rPr>
          <w:color w:val="161311"/>
          <w:w w:val="52"/>
        </w:rPr>
        <w:sectPr w:rsidR="00000000">
          <w:type w:val="continuous"/>
          <w:pgSz w:w="11900" w:h="16840"/>
          <w:pgMar w:top="740" w:right="0" w:bottom="280" w:left="0" w:header="708" w:footer="708" w:gutter="0"/>
          <w:cols w:num="7" w:space="708" w:equalWidth="0">
            <w:col w:w="746" w:space="40"/>
            <w:col w:w="1218" w:space="39"/>
            <w:col w:w="4337" w:space="39"/>
            <w:col w:w="1984" w:space="40"/>
            <w:col w:w="386" w:space="40"/>
            <w:col w:w="640" w:space="40"/>
            <w:col w:w="2351"/>
          </w:cols>
          <w:noEndnote/>
        </w:sectPr>
      </w:pPr>
    </w:p>
    <w:p w14:paraId="46A48DB0" w14:textId="77777777" w:rsidR="009252CF" w:rsidRDefault="009252CF">
      <w:pPr>
        <w:pStyle w:val="Zkladntext"/>
        <w:tabs>
          <w:tab w:val="left" w:pos="2772"/>
          <w:tab w:val="left" w:pos="3755"/>
        </w:tabs>
        <w:kinsoku w:val="0"/>
        <w:overflowPunct w:val="0"/>
        <w:spacing w:before="84" w:line="293" w:lineRule="exact"/>
        <w:ind w:left="544"/>
        <w:rPr>
          <w:color w:val="2D2828"/>
          <w:w w:val="90"/>
        </w:rPr>
      </w:pPr>
      <w:r>
        <w:rPr>
          <w:color w:val="2D2828"/>
        </w:rPr>
        <w:t xml:space="preserve">pomery </w:t>
      </w:r>
      <w:r>
        <w:rPr>
          <w:color w:val="2D2828"/>
          <w:spacing w:val="26"/>
        </w:rPr>
        <w:t xml:space="preserve"> </w:t>
      </w:r>
      <w:r>
        <w:rPr>
          <w:color w:val="161311"/>
        </w:rPr>
        <w:t xml:space="preserve">hospo </w:t>
      </w:r>
      <w:r>
        <w:rPr>
          <w:color w:val="161311"/>
          <w:spacing w:val="6"/>
        </w:rPr>
        <w:t xml:space="preserve"> </w:t>
      </w:r>
      <w:r>
        <w:rPr>
          <w:color w:val="161311"/>
        </w:rPr>
        <w:t>ars</w:t>
      </w:r>
      <w:r>
        <w:rPr>
          <w:color w:val="161311"/>
        </w:rPr>
        <w:tab/>
      </w:r>
      <w:r>
        <w:rPr>
          <w:color w:val="2D2828"/>
        </w:rPr>
        <w:t xml:space="preserve">ym1, </w:t>
      </w:r>
      <w:r>
        <w:rPr>
          <w:color w:val="2D2828"/>
          <w:spacing w:val="2"/>
        </w:rPr>
        <w:t xml:space="preserve"> </w:t>
      </w:r>
      <w:r>
        <w:rPr>
          <w:color w:val="2D2828"/>
        </w:rPr>
        <w:t>v</w:t>
      </w:r>
      <w:r>
        <w:rPr>
          <w:color w:val="2D2828"/>
        </w:rPr>
        <w:tab/>
      </w:r>
      <w:r>
        <w:rPr>
          <w:color w:val="2D2828"/>
          <w:w w:val="90"/>
        </w:rPr>
        <w:t>..,</w:t>
      </w:r>
    </w:p>
    <w:p w14:paraId="31DC7673" w14:textId="77777777" w:rsidR="009252CF" w:rsidRDefault="009252CF">
      <w:pPr>
        <w:pStyle w:val="Odstavecseseznamem"/>
        <w:numPr>
          <w:ilvl w:val="0"/>
          <w:numId w:val="6"/>
        </w:numPr>
        <w:tabs>
          <w:tab w:val="left" w:pos="695"/>
          <w:tab w:val="left" w:pos="1000"/>
        </w:tabs>
        <w:kinsoku w:val="0"/>
        <w:overflowPunct w:val="0"/>
        <w:spacing w:line="185" w:lineRule="exact"/>
        <w:ind w:left="694" w:hanging="67"/>
        <w:rPr>
          <w:color w:val="908985"/>
        </w:rPr>
      </w:pPr>
      <w:r>
        <w:rPr>
          <w:color w:val="3D3836"/>
          <w:sz w:val="26"/>
          <w:szCs w:val="26"/>
        </w:rPr>
        <w:t>.</w:t>
      </w:r>
      <w:r>
        <w:rPr>
          <w:color w:val="3D3836"/>
          <w:sz w:val="26"/>
          <w:szCs w:val="26"/>
        </w:rPr>
        <w:tab/>
      </w:r>
      <w:r>
        <w:rPr>
          <w:color w:val="161311"/>
          <w:sz w:val="26"/>
          <w:szCs w:val="26"/>
        </w:rPr>
        <w:t xml:space="preserve">árody </w:t>
      </w:r>
      <w:r>
        <w:rPr>
          <w:rFonts w:ascii="Arial" w:hAnsi="Arial" w:cs="Arial"/>
          <w:i/>
          <w:iCs/>
          <w:color w:val="161311"/>
          <w:sz w:val="26"/>
          <w:szCs w:val="26"/>
        </w:rPr>
        <w:t xml:space="preserve">sm1j </w:t>
      </w:r>
      <w:r>
        <w:rPr>
          <w:color w:val="161311"/>
          <w:sz w:val="26"/>
          <w:szCs w:val="26"/>
        </w:rPr>
        <w:t>zájem na naseru</w:t>
      </w:r>
      <w:r>
        <w:rPr>
          <w:color w:val="161311"/>
          <w:spacing w:val="33"/>
          <w:sz w:val="26"/>
          <w:szCs w:val="26"/>
        </w:rPr>
        <w:t xml:space="preserve"> </w:t>
      </w:r>
      <w:r>
        <w:rPr>
          <w:color w:val="161311"/>
          <w:sz w:val="26"/>
          <w:szCs w:val="26"/>
        </w:rPr>
        <w:t>osudu.</w:t>
      </w:r>
    </w:p>
    <w:p w14:paraId="71B8E7A0" w14:textId="77777777" w:rsidR="009252CF" w:rsidRDefault="009252CF">
      <w:pPr>
        <w:pStyle w:val="Zkladntext"/>
        <w:tabs>
          <w:tab w:val="left" w:pos="3328"/>
        </w:tabs>
        <w:kinsoku w:val="0"/>
        <w:overflowPunct w:val="0"/>
        <w:spacing w:line="379" w:lineRule="exact"/>
        <w:ind w:left="544"/>
        <w:rPr>
          <w:color w:val="161311"/>
          <w:sz w:val="24"/>
          <w:szCs w:val="24"/>
        </w:rPr>
      </w:pPr>
      <w:r>
        <w:rPr>
          <w:sz w:val="24"/>
          <w:szCs w:val="24"/>
        </w:rPr>
        <w:br w:type="column"/>
      </w:r>
      <w:r>
        <w:rPr>
          <w:color w:val="161311"/>
          <w:position w:val="15"/>
          <w:sz w:val="20"/>
          <w:szCs w:val="20"/>
        </w:rPr>
        <w:t>I</w:t>
      </w:r>
      <w:r>
        <w:rPr>
          <w:color w:val="161311"/>
          <w:position w:val="15"/>
          <w:sz w:val="20"/>
          <w:szCs w:val="20"/>
        </w:rPr>
        <w:tab/>
      </w:r>
      <w:r>
        <w:rPr>
          <w:color w:val="161311"/>
          <w:sz w:val="24"/>
          <w:szCs w:val="24"/>
        </w:rPr>
        <w:t>JI</w:t>
      </w:r>
    </w:p>
    <w:p w14:paraId="5D9ADAC3" w14:textId="77777777" w:rsidR="009252CF" w:rsidRDefault="009252CF">
      <w:pPr>
        <w:pStyle w:val="Zkladntext"/>
        <w:tabs>
          <w:tab w:val="left" w:pos="3328"/>
        </w:tabs>
        <w:kinsoku w:val="0"/>
        <w:overflowPunct w:val="0"/>
        <w:spacing w:line="379" w:lineRule="exact"/>
        <w:ind w:left="544"/>
        <w:rPr>
          <w:color w:val="161311"/>
          <w:sz w:val="24"/>
          <w:szCs w:val="24"/>
        </w:rPr>
        <w:sectPr w:rsidR="00000000">
          <w:type w:val="continuous"/>
          <w:pgSz w:w="11900" w:h="16840"/>
          <w:pgMar w:top="740" w:right="0" w:bottom="280" w:left="0" w:header="708" w:footer="708" w:gutter="0"/>
          <w:cols w:num="2" w:space="708" w:equalWidth="0">
            <w:col w:w="5131" w:space="2922"/>
            <w:col w:w="3847"/>
          </w:cols>
          <w:noEndnote/>
        </w:sectPr>
      </w:pPr>
    </w:p>
    <w:p w14:paraId="18C74B93" w14:textId="77777777" w:rsidR="009252CF" w:rsidRDefault="009252CF">
      <w:pPr>
        <w:pStyle w:val="Zkladntext"/>
        <w:kinsoku w:val="0"/>
        <w:overflowPunct w:val="0"/>
        <w:spacing w:line="293" w:lineRule="exact"/>
        <w:ind w:left="536"/>
        <w:rPr>
          <w:color w:val="161311"/>
          <w:spacing w:val="-19"/>
          <w:sz w:val="24"/>
          <w:szCs w:val="24"/>
        </w:rPr>
      </w:pPr>
      <w:r>
        <w:rPr>
          <w:color w:val="161311"/>
          <w:spacing w:val="-19"/>
        </w:rPr>
        <w:t>ne</w:t>
      </w:r>
      <w:r>
        <w:rPr>
          <w:color w:val="161311"/>
          <w:spacing w:val="-19"/>
          <w:sz w:val="24"/>
          <w:szCs w:val="24"/>
        </w:rPr>
        <w:t>n</w:t>
      </w:r>
    </w:p>
    <w:p w14:paraId="30AB0CFC" w14:textId="77777777" w:rsidR="009252CF" w:rsidRDefault="009252CF">
      <w:pPr>
        <w:pStyle w:val="Zkladntext"/>
        <w:tabs>
          <w:tab w:val="left" w:pos="1134"/>
        </w:tabs>
        <w:kinsoku w:val="0"/>
        <w:overflowPunct w:val="0"/>
        <w:spacing w:before="124" w:line="252" w:lineRule="exact"/>
        <w:ind w:left="155"/>
        <w:rPr>
          <w:color w:val="161311"/>
          <w:sz w:val="28"/>
          <w:szCs w:val="28"/>
        </w:rPr>
      </w:pPr>
      <w:r>
        <w:rPr>
          <w:sz w:val="24"/>
          <w:szCs w:val="24"/>
        </w:rPr>
        <w:br w:type="column"/>
      </w:r>
      <w:r>
        <w:rPr>
          <w:color w:val="161311"/>
          <w:position w:val="-13"/>
        </w:rPr>
        <w:t>N</w:t>
      </w:r>
      <w:r>
        <w:rPr>
          <w:color w:val="161311"/>
          <w:spacing w:val="31"/>
          <w:position w:val="-13"/>
        </w:rPr>
        <w:t xml:space="preserve"> </w:t>
      </w:r>
      <w:r>
        <w:rPr>
          <w:color w:val="2D2828"/>
          <w:w w:val="90"/>
        </w:rPr>
        <w:t>..,</w:t>
      </w:r>
      <w:r>
        <w:rPr>
          <w:color w:val="2D2828"/>
          <w:w w:val="90"/>
        </w:rPr>
        <w:tab/>
      </w:r>
      <w:r>
        <w:rPr>
          <w:color w:val="161311"/>
        </w:rPr>
        <w:t>thoda v práci zahraniční nemůže záležet</w:t>
      </w:r>
      <w:r>
        <w:rPr>
          <w:color w:val="161311"/>
          <w:spacing w:val="56"/>
        </w:rPr>
        <w:t xml:space="preserve"> </w:t>
      </w:r>
      <w:r>
        <w:rPr>
          <w:color w:val="161311"/>
          <w:sz w:val="28"/>
          <w:szCs w:val="28"/>
        </w:rPr>
        <w:t>v</w:t>
      </w:r>
    </w:p>
    <w:p w14:paraId="2D1DFD6F" w14:textId="77777777" w:rsidR="009252CF" w:rsidRDefault="009252CF">
      <w:pPr>
        <w:pStyle w:val="Zkladntext"/>
        <w:tabs>
          <w:tab w:val="left" w:pos="1245"/>
          <w:tab w:val="left" w:pos="1850"/>
        </w:tabs>
        <w:kinsoku w:val="0"/>
        <w:overflowPunct w:val="0"/>
        <w:spacing w:line="217" w:lineRule="exact"/>
        <w:ind w:left="562"/>
        <w:rPr>
          <w:rFonts w:ascii="Arial" w:hAnsi="Arial" w:cs="Arial"/>
          <w:color w:val="161311"/>
          <w:w w:val="105"/>
        </w:rPr>
      </w:pPr>
      <w:r>
        <w:rPr>
          <w:sz w:val="24"/>
          <w:szCs w:val="24"/>
        </w:rPr>
        <w:br w:type="column"/>
      </w:r>
      <w:r>
        <w:rPr>
          <w:rFonts w:ascii="Arial" w:hAnsi="Arial" w:cs="Arial"/>
          <w:b/>
          <w:bCs/>
          <w:color w:val="161311"/>
          <w:w w:val="105"/>
        </w:rPr>
        <w:t>h'</w:t>
      </w:r>
      <w:r>
        <w:rPr>
          <w:rFonts w:ascii="Arial" w:hAnsi="Arial" w:cs="Arial"/>
          <w:b/>
          <w:bCs/>
          <w:color w:val="161311"/>
          <w:w w:val="105"/>
        </w:rPr>
        <w:tab/>
        <w:t>kl</w:t>
      </w:r>
      <w:r>
        <w:rPr>
          <w:rFonts w:ascii="Arial" w:hAnsi="Arial" w:cs="Arial"/>
          <w:b/>
          <w:bCs/>
          <w:color w:val="161311"/>
          <w:w w:val="105"/>
        </w:rPr>
        <w:tab/>
      </w:r>
      <w:r>
        <w:rPr>
          <w:rFonts w:ascii="Arial" w:hAnsi="Arial" w:cs="Arial"/>
          <w:color w:val="161311"/>
          <w:w w:val="105"/>
        </w:rPr>
        <w:t>,</w:t>
      </w:r>
    </w:p>
    <w:p w14:paraId="729055A6" w14:textId="77777777" w:rsidR="009252CF" w:rsidRDefault="009252CF">
      <w:pPr>
        <w:pStyle w:val="Zkladntext"/>
        <w:tabs>
          <w:tab w:val="left" w:pos="1484"/>
        </w:tabs>
        <w:kinsoku w:val="0"/>
        <w:overflowPunct w:val="0"/>
        <w:spacing w:line="159" w:lineRule="exact"/>
        <w:ind w:left="129"/>
        <w:rPr>
          <w:color w:val="161311"/>
        </w:rPr>
      </w:pPr>
      <w:r>
        <w:rPr>
          <w:color w:val="161311"/>
        </w:rPr>
        <w:t xml:space="preserve">pou  </w:t>
      </w:r>
      <w:r>
        <w:rPr>
          <w:color w:val="161311"/>
          <w:spacing w:val="7"/>
        </w:rPr>
        <w:t xml:space="preserve"> </w:t>
      </w:r>
      <w:r>
        <w:rPr>
          <w:color w:val="161311"/>
        </w:rPr>
        <w:t>em</w:t>
      </w:r>
      <w:r>
        <w:rPr>
          <w:color w:val="161311"/>
        </w:rPr>
        <w:tab/>
        <w:t>aden1 našich</w:t>
      </w:r>
      <w:r>
        <w:rPr>
          <w:color w:val="161311"/>
          <w:spacing w:val="49"/>
        </w:rPr>
        <w:t xml:space="preserve"> </w:t>
      </w:r>
      <w:r>
        <w:rPr>
          <w:color w:val="161311"/>
        </w:rPr>
        <w:t>pož</w:t>
      </w:r>
      <w:r>
        <w:rPr>
          <w:color w:val="161311"/>
        </w:rPr>
        <w:t>adavk{i</w:t>
      </w:r>
    </w:p>
    <w:p w14:paraId="2632C8B4" w14:textId="77777777" w:rsidR="009252CF" w:rsidRDefault="009252CF">
      <w:pPr>
        <w:pStyle w:val="Zkladntext"/>
        <w:tabs>
          <w:tab w:val="left" w:pos="1484"/>
        </w:tabs>
        <w:kinsoku w:val="0"/>
        <w:overflowPunct w:val="0"/>
        <w:spacing w:line="159" w:lineRule="exact"/>
        <w:ind w:left="129"/>
        <w:rPr>
          <w:color w:val="161311"/>
        </w:rPr>
        <w:sectPr w:rsidR="00000000">
          <w:type w:val="continuous"/>
          <w:pgSz w:w="11900" w:h="16840"/>
          <w:pgMar w:top="740" w:right="0" w:bottom="280" w:left="0" w:header="708" w:footer="708" w:gutter="0"/>
          <w:cols w:num="3" w:space="708" w:equalWidth="0">
            <w:col w:w="861" w:space="40"/>
            <w:col w:w="6369" w:space="39"/>
            <w:col w:w="4591"/>
          </w:cols>
          <w:noEndnote/>
        </w:sectPr>
      </w:pPr>
    </w:p>
    <w:p w14:paraId="054A5D90" w14:textId="77777777" w:rsidR="009252CF" w:rsidRDefault="009252CF">
      <w:pPr>
        <w:pStyle w:val="Odstavecseseznamem"/>
        <w:numPr>
          <w:ilvl w:val="0"/>
          <w:numId w:val="23"/>
        </w:numPr>
        <w:tabs>
          <w:tab w:val="left" w:pos="641"/>
          <w:tab w:val="left" w:pos="1049"/>
        </w:tabs>
        <w:kinsoku w:val="0"/>
        <w:overflowPunct w:val="0"/>
        <w:spacing w:line="438" w:lineRule="exact"/>
        <w:ind w:hanging="243"/>
        <w:rPr>
          <w:color w:val="161311"/>
          <w:w w:val="50"/>
          <w:sz w:val="29"/>
          <w:szCs w:val="29"/>
        </w:rPr>
      </w:pPr>
      <w:r>
        <w:rPr>
          <w:noProof/>
        </w:rPr>
        <w:pict w14:anchorId="7F86E8D4">
          <v:shape id="_x0000_s1033" type="#_x0000_t202" style="position:absolute;left:0;text-align:left;margin-left:391.35pt;margin-top:10.6pt;width:9.2pt;height:10.1pt;z-index:-251687424;mso-position-horizontal-relative:page;mso-position-vertical-relative:text" o:allowincell="f" filled="f" stroked="f">
            <v:textbox inset="0,0,0,0">
              <w:txbxContent>
                <w:p w14:paraId="1E0C2689" w14:textId="77777777" w:rsidR="009252CF" w:rsidRDefault="009252CF">
                  <w:pPr>
                    <w:pStyle w:val="Zkladntext"/>
                    <w:kinsoku w:val="0"/>
                    <w:overflowPunct w:val="0"/>
                    <w:spacing w:line="201" w:lineRule="exact"/>
                    <w:rPr>
                      <w:rFonts w:ascii="Arial" w:hAnsi="Arial" w:cs="Arial"/>
                      <w:color w:val="161311"/>
                      <w:w w:val="6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161311"/>
                      <w:w w:val="60"/>
                      <w:sz w:val="18"/>
                      <w:szCs w:val="18"/>
                    </w:rPr>
                    <w:t>I I</w:t>
                  </w:r>
                </w:p>
              </w:txbxContent>
            </v:textbox>
            <w10:wrap anchorx="page"/>
          </v:shape>
        </w:pict>
      </w:r>
      <w:r>
        <w:rPr>
          <w:color w:val="161311"/>
          <w:w w:val="88"/>
          <w:sz w:val="29"/>
          <w:szCs w:val="29"/>
        </w:rPr>
        <w:t>v</w:t>
      </w:r>
      <w:r>
        <w:rPr>
          <w:color w:val="161311"/>
          <w:sz w:val="29"/>
          <w:szCs w:val="29"/>
        </w:rPr>
        <w:tab/>
      </w:r>
      <w:r>
        <w:rPr>
          <w:color w:val="161311"/>
          <w:spacing w:val="-1"/>
          <w:w w:val="106"/>
          <w:sz w:val="26"/>
          <w:szCs w:val="26"/>
        </w:rPr>
        <w:t>sta</w:t>
      </w:r>
      <w:r>
        <w:rPr>
          <w:color w:val="161311"/>
          <w:spacing w:val="-32"/>
          <w:w w:val="106"/>
          <w:sz w:val="26"/>
          <w:szCs w:val="26"/>
        </w:rPr>
        <w:t>v</w:t>
      </w:r>
      <w:r>
        <w:rPr>
          <w:color w:val="161311"/>
          <w:spacing w:val="-95"/>
          <w:w w:val="109"/>
          <w:position w:val="14"/>
          <w:sz w:val="26"/>
          <w:szCs w:val="26"/>
        </w:rPr>
        <w:t>e</w:t>
      </w:r>
      <w:r>
        <w:rPr>
          <w:color w:val="161311"/>
          <w:spacing w:val="-1"/>
          <w:w w:val="106"/>
          <w:sz w:val="26"/>
          <w:szCs w:val="26"/>
        </w:rPr>
        <w:t>b</w:t>
      </w:r>
      <w:r>
        <w:rPr>
          <w:color w:val="161311"/>
          <w:spacing w:val="-51"/>
          <w:w w:val="106"/>
          <w:sz w:val="26"/>
          <w:szCs w:val="26"/>
        </w:rPr>
        <w:t>ě</w:t>
      </w:r>
      <w:r>
        <w:rPr>
          <w:color w:val="161311"/>
          <w:spacing w:val="-32"/>
          <w:w w:val="106"/>
          <w:position w:val="14"/>
          <w:sz w:val="26"/>
          <w:szCs w:val="26"/>
        </w:rPr>
        <w:t>m</w:t>
      </w:r>
      <w:r>
        <w:rPr>
          <w:color w:val="161311"/>
          <w:spacing w:val="-106"/>
          <w:w w:val="105"/>
          <w:sz w:val="26"/>
          <w:szCs w:val="26"/>
        </w:rPr>
        <w:t>n</w:t>
      </w:r>
      <w:r>
        <w:rPr>
          <w:color w:val="161311"/>
          <w:spacing w:val="-17"/>
          <w:w w:val="106"/>
          <w:position w:val="14"/>
          <w:sz w:val="26"/>
          <w:szCs w:val="26"/>
        </w:rPr>
        <w:t>e</w:t>
      </w:r>
      <w:r>
        <w:rPr>
          <w:color w:val="161311"/>
          <w:w w:val="105"/>
          <w:sz w:val="26"/>
          <w:szCs w:val="26"/>
        </w:rPr>
        <w:t>ašich</w:t>
      </w:r>
      <w:r>
        <w:rPr>
          <w:color w:val="161311"/>
          <w:sz w:val="26"/>
          <w:szCs w:val="26"/>
        </w:rPr>
        <w:t xml:space="preserve"> </w:t>
      </w:r>
      <w:r>
        <w:rPr>
          <w:color w:val="161311"/>
          <w:spacing w:val="22"/>
          <w:sz w:val="26"/>
          <w:szCs w:val="26"/>
        </w:rPr>
        <w:t xml:space="preserve"> </w:t>
      </w:r>
      <w:r>
        <w:rPr>
          <w:color w:val="161311"/>
          <w:w w:val="109"/>
          <w:sz w:val="26"/>
          <w:szCs w:val="26"/>
        </w:rPr>
        <w:t>národních</w:t>
      </w:r>
      <w:r>
        <w:rPr>
          <w:color w:val="161311"/>
          <w:sz w:val="26"/>
          <w:szCs w:val="26"/>
        </w:rPr>
        <w:t xml:space="preserve"> </w:t>
      </w:r>
      <w:r>
        <w:rPr>
          <w:color w:val="161311"/>
          <w:spacing w:val="21"/>
          <w:sz w:val="26"/>
          <w:szCs w:val="26"/>
        </w:rPr>
        <w:t xml:space="preserve"> </w:t>
      </w:r>
      <w:r>
        <w:rPr>
          <w:color w:val="161311"/>
          <w:w w:val="108"/>
          <w:sz w:val="26"/>
          <w:szCs w:val="26"/>
        </w:rPr>
        <w:t>program1i.</w:t>
      </w:r>
      <w:r>
        <w:rPr>
          <w:color w:val="161311"/>
          <w:sz w:val="26"/>
          <w:szCs w:val="26"/>
        </w:rPr>
        <w:t xml:space="preserve"> </w:t>
      </w:r>
      <w:r>
        <w:rPr>
          <w:color w:val="161311"/>
          <w:spacing w:val="17"/>
          <w:sz w:val="26"/>
          <w:szCs w:val="26"/>
        </w:rPr>
        <w:t xml:space="preserve"> </w:t>
      </w:r>
      <w:r>
        <w:rPr>
          <w:color w:val="161311"/>
          <w:spacing w:val="-1"/>
          <w:w w:val="108"/>
          <w:sz w:val="26"/>
          <w:szCs w:val="26"/>
        </w:rPr>
        <w:t>Mál</w:t>
      </w:r>
      <w:r>
        <w:rPr>
          <w:color w:val="161311"/>
          <w:w w:val="108"/>
          <w:sz w:val="26"/>
          <w:szCs w:val="26"/>
        </w:rPr>
        <w:t>o</w:t>
      </w:r>
      <w:r>
        <w:rPr>
          <w:color w:val="161311"/>
          <w:sz w:val="26"/>
          <w:szCs w:val="26"/>
        </w:rPr>
        <w:t xml:space="preserve"> </w:t>
      </w:r>
      <w:r>
        <w:rPr>
          <w:color w:val="161311"/>
          <w:spacing w:val="16"/>
          <w:sz w:val="26"/>
          <w:szCs w:val="26"/>
        </w:rPr>
        <w:t xml:space="preserve"> </w:t>
      </w:r>
      <w:r>
        <w:rPr>
          <w:color w:val="161311"/>
          <w:w w:val="150"/>
          <w:sz w:val="26"/>
          <w:szCs w:val="26"/>
        </w:rPr>
        <w:t>bycho</w:t>
      </w:r>
      <w:r>
        <w:rPr>
          <w:color w:val="161311"/>
          <w:sz w:val="26"/>
          <w:szCs w:val="26"/>
        </w:rPr>
        <w:t xml:space="preserve"> </w:t>
      </w:r>
      <w:r>
        <w:rPr>
          <w:color w:val="161311"/>
          <w:spacing w:val="-8"/>
          <w:sz w:val="26"/>
          <w:szCs w:val="26"/>
        </w:rPr>
        <w:t xml:space="preserve"> </w:t>
      </w:r>
      <w:r>
        <w:rPr>
          <w:color w:val="161311"/>
          <w:w w:val="114"/>
          <w:sz w:val="26"/>
          <w:szCs w:val="26"/>
        </w:rPr>
        <w:t>p</w:t>
      </w:r>
      <w:r>
        <w:rPr>
          <w:color w:val="161311"/>
          <w:spacing w:val="-11"/>
          <w:w w:val="114"/>
          <w:sz w:val="26"/>
          <w:szCs w:val="26"/>
        </w:rPr>
        <w:t>o</w:t>
      </w:r>
      <w:r>
        <w:rPr>
          <w:color w:val="161311"/>
          <w:spacing w:val="-107"/>
          <w:w w:val="114"/>
          <w:sz w:val="26"/>
          <w:szCs w:val="26"/>
        </w:rPr>
        <w:t>r</w:t>
      </w:r>
      <w:r>
        <w:rPr>
          <w:rFonts w:ascii="Arial" w:hAnsi="Arial" w:cs="Arial"/>
          <w:color w:val="161311"/>
          <w:spacing w:val="-12"/>
          <w:w w:val="112"/>
          <w:position w:val="14"/>
          <w:sz w:val="25"/>
          <w:szCs w:val="25"/>
        </w:rPr>
        <w:t>"</w:t>
      </w:r>
      <w:r>
        <w:rPr>
          <w:color w:val="161311"/>
          <w:spacing w:val="-87"/>
          <w:w w:val="114"/>
          <w:sz w:val="26"/>
          <w:szCs w:val="26"/>
        </w:rPr>
        <w:t>t</w:t>
      </w:r>
      <w:r>
        <w:rPr>
          <w:rFonts w:ascii="Arial" w:hAnsi="Arial" w:cs="Arial"/>
          <w:color w:val="161311"/>
          <w:spacing w:val="-1"/>
          <w:w w:val="112"/>
          <w:position w:val="14"/>
          <w:sz w:val="25"/>
          <w:szCs w:val="25"/>
        </w:rPr>
        <w:t>'d"I</w:t>
      </w:r>
      <w:r>
        <w:rPr>
          <w:rFonts w:ascii="Arial" w:hAnsi="Arial" w:cs="Arial"/>
          <w:color w:val="161311"/>
          <w:w w:val="112"/>
          <w:position w:val="14"/>
          <w:sz w:val="25"/>
          <w:szCs w:val="25"/>
        </w:rPr>
        <w:t>"</w:t>
      </w:r>
      <w:r>
        <w:rPr>
          <w:rFonts w:ascii="Arial" w:hAnsi="Arial" w:cs="Arial"/>
          <w:color w:val="161311"/>
          <w:spacing w:val="25"/>
          <w:position w:val="14"/>
          <w:sz w:val="25"/>
          <w:szCs w:val="25"/>
        </w:rPr>
        <w:t xml:space="preserve"> </w:t>
      </w:r>
      <w:r>
        <w:rPr>
          <w:color w:val="161311"/>
          <w:w w:val="50"/>
          <w:sz w:val="29"/>
          <w:szCs w:val="29"/>
        </w:rPr>
        <w:t>s</w:t>
      </w:r>
    </w:p>
    <w:p w14:paraId="10F40B52" w14:textId="77777777" w:rsidR="009252CF" w:rsidRDefault="009252CF">
      <w:pPr>
        <w:pStyle w:val="Zkladntext"/>
        <w:kinsoku w:val="0"/>
        <w:overflowPunct w:val="0"/>
        <w:spacing w:before="11"/>
        <w:ind w:left="144"/>
        <w:rPr>
          <w:color w:val="161311"/>
          <w:w w:val="50"/>
          <w:sz w:val="29"/>
          <w:szCs w:val="29"/>
        </w:rPr>
      </w:pPr>
      <w:r>
        <w:rPr>
          <w:sz w:val="24"/>
          <w:szCs w:val="24"/>
        </w:rPr>
        <w:br w:type="column"/>
      </w:r>
      <w:r>
        <w:rPr>
          <w:color w:val="161311"/>
          <w:spacing w:val="5"/>
          <w:w w:val="112"/>
          <w:position w:val="14"/>
          <w:sz w:val="24"/>
          <w:szCs w:val="24"/>
        </w:rPr>
        <w:t>f</w:t>
      </w:r>
      <w:r>
        <w:rPr>
          <w:color w:val="161311"/>
          <w:w w:val="50"/>
          <w:sz w:val="29"/>
          <w:szCs w:val="29"/>
        </w:rPr>
        <w:t>omn</w:t>
      </w:r>
    </w:p>
    <w:p w14:paraId="7D63107E" w14:textId="77777777" w:rsidR="009252CF" w:rsidRDefault="009252CF">
      <w:pPr>
        <w:pStyle w:val="Zkladntext"/>
        <w:kinsoku w:val="0"/>
        <w:overflowPunct w:val="0"/>
        <w:spacing w:before="8" w:line="208" w:lineRule="auto"/>
        <w:ind w:left="284"/>
        <w:rPr>
          <w:rFonts w:ascii="Arial" w:hAnsi="Arial" w:cs="Arial"/>
          <w:color w:val="161311"/>
          <w:spacing w:val="-9"/>
          <w:w w:val="112"/>
          <w:sz w:val="25"/>
          <w:szCs w:val="25"/>
        </w:rPr>
      </w:pPr>
      <w:r>
        <w:rPr>
          <w:sz w:val="24"/>
          <w:szCs w:val="24"/>
        </w:rPr>
        <w:br w:type="column"/>
      </w:r>
      <w:r>
        <w:rPr>
          <w:rFonts w:ascii="Arial" w:hAnsi="Arial" w:cs="Arial"/>
          <w:color w:val="161311"/>
          <w:spacing w:val="-1"/>
          <w:w w:val="112"/>
        </w:rPr>
        <w:t>tl</w:t>
      </w:r>
      <w:r>
        <w:rPr>
          <w:rFonts w:ascii="Arial" w:hAnsi="Arial" w:cs="Arial"/>
          <w:color w:val="161311"/>
          <w:spacing w:val="-45"/>
          <w:w w:val="112"/>
        </w:rPr>
        <w:t>'</w:t>
      </w:r>
      <w:r>
        <w:rPr>
          <w:color w:val="161311"/>
          <w:spacing w:val="-1"/>
          <w:w w:val="50"/>
          <w:position w:val="-14"/>
          <w:sz w:val="29"/>
          <w:szCs w:val="29"/>
        </w:rPr>
        <w:t>•</w:t>
      </w:r>
      <w:r>
        <w:rPr>
          <w:color w:val="161311"/>
          <w:w w:val="50"/>
          <w:position w:val="-14"/>
          <w:sz w:val="29"/>
          <w:szCs w:val="29"/>
        </w:rPr>
        <w:t>:</w:t>
      </w:r>
      <w:r>
        <w:rPr>
          <w:color w:val="161311"/>
          <w:position w:val="-14"/>
          <w:sz w:val="29"/>
          <w:szCs w:val="29"/>
        </w:rPr>
        <w:t xml:space="preserve"> </w:t>
      </w:r>
      <w:r>
        <w:rPr>
          <w:color w:val="161311"/>
          <w:spacing w:val="-31"/>
          <w:position w:val="-14"/>
          <w:sz w:val="29"/>
          <w:szCs w:val="29"/>
        </w:rPr>
        <w:t xml:space="preserve"> </w:t>
      </w:r>
      <w:r>
        <w:rPr>
          <w:rFonts w:ascii="Arial" w:hAnsi="Arial" w:cs="Arial"/>
          <w:color w:val="161311"/>
          <w:spacing w:val="-104"/>
          <w:w w:val="108"/>
          <w:position w:val="-14"/>
        </w:rPr>
        <w:t>»</w:t>
      </w:r>
      <w:r>
        <w:rPr>
          <w:rFonts w:ascii="Arial" w:hAnsi="Arial" w:cs="Arial"/>
          <w:color w:val="161311"/>
          <w:spacing w:val="-9"/>
          <w:w w:val="112"/>
          <w:sz w:val="25"/>
          <w:szCs w:val="25"/>
        </w:rPr>
        <w:t>M</w:t>
      </w:r>
    </w:p>
    <w:p w14:paraId="5C7CAB75" w14:textId="77777777" w:rsidR="009252CF" w:rsidRDefault="009252CF">
      <w:pPr>
        <w:pStyle w:val="Zkladntext"/>
        <w:kinsoku w:val="0"/>
        <w:overflowPunct w:val="0"/>
        <w:spacing w:before="132"/>
        <w:ind w:left="284"/>
        <w:rPr>
          <w:color w:val="161311"/>
        </w:rPr>
      </w:pPr>
      <w:r>
        <w:rPr>
          <w:sz w:val="24"/>
          <w:szCs w:val="24"/>
        </w:rPr>
        <w:br w:type="column"/>
      </w:r>
      <w:r>
        <w:rPr>
          <w:color w:val="161311"/>
        </w:rPr>
        <w:t>potřebujeme«,</w:t>
      </w:r>
    </w:p>
    <w:p w14:paraId="35CA80BF" w14:textId="77777777" w:rsidR="009252CF" w:rsidRDefault="009252CF">
      <w:pPr>
        <w:pStyle w:val="Zkladntext"/>
        <w:kinsoku w:val="0"/>
        <w:overflowPunct w:val="0"/>
        <w:spacing w:before="132"/>
        <w:ind w:left="284"/>
        <w:rPr>
          <w:color w:val="161311"/>
        </w:rPr>
        <w:sectPr w:rsidR="00000000">
          <w:type w:val="continuous"/>
          <w:pgSz w:w="11900" w:h="16840"/>
          <w:pgMar w:top="740" w:right="0" w:bottom="280" w:left="0" w:header="708" w:footer="708" w:gutter="0"/>
          <w:cols w:num="4" w:space="708" w:equalWidth="0">
            <w:col w:w="8269" w:space="40"/>
            <w:col w:w="498" w:space="39"/>
            <w:col w:w="942" w:space="40"/>
            <w:col w:w="2072"/>
          </w:cols>
          <w:noEndnote/>
        </w:sectPr>
      </w:pPr>
    </w:p>
    <w:p w14:paraId="34B9DFAD" w14:textId="77777777" w:rsidR="009252CF" w:rsidRDefault="009252CF">
      <w:pPr>
        <w:pStyle w:val="Zkladntext"/>
        <w:kinsoku w:val="0"/>
        <w:overflowPunct w:val="0"/>
        <w:spacing w:before="31"/>
        <w:ind w:left="569"/>
        <w:jc w:val="both"/>
        <w:rPr>
          <w:rFonts w:ascii="Arial" w:hAnsi="Arial" w:cs="Arial"/>
          <w:color w:val="161311"/>
          <w:w w:val="115"/>
          <w:sz w:val="25"/>
          <w:szCs w:val="25"/>
        </w:rPr>
      </w:pPr>
      <w:r>
        <w:rPr>
          <w:color w:val="161311"/>
          <w:w w:val="115"/>
          <w:sz w:val="25"/>
          <w:szCs w:val="25"/>
        </w:rPr>
        <w:t xml:space="preserve">» ly </w:t>
      </w:r>
      <w:r>
        <w:rPr>
          <w:color w:val="161311"/>
          <w:w w:val="115"/>
        </w:rPr>
        <w:t xml:space="preserve">žádáme« a pod. (Na př. federalisaci </w:t>
      </w:r>
      <w:r>
        <w:rPr>
          <w:color w:val="161311"/>
          <w:w w:val="115"/>
          <w:sz w:val="28"/>
          <w:szCs w:val="28"/>
        </w:rPr>
        <w:t xml:space="preserve">Evr? Y-&gt; </w:t>
      </w:r>
      <w:r>
        <w:rPr>
          <w:color w:val="161311"/>
          <w:w w:val="115"/>
        </w:rPr>
        <w:t xml:space="preserve">Nas pel na </w:t>
      </w:r>
      <w:r>
        <w:rPr>
          <w:color w:val="161311"/>
          <w:w w:val="130"/>
        </w:rPr>
        <w:t xml:space="preserve">mo - </w:t>
      </w:r>
      <w:r>
        <w:rPr>
          <w:color w:val="161311"/>
          <w:w w:val="115"/>
        </w:rPr>
        <w:t xml:space="preserve">druhy h </w:t>
      </w:r>
      <w:r>
        <w:rPr>
          <w:color w:val="161311"/>
          <w:w w:val="115"/>
          <w:sz w:val="25"/>
          <w:szCs w:val="25"/>
        </w:rPr>
        <w:t xml:space="preserve">by </w:t>
      </w:r>
      <w:r>
        <w:rPr>
          <w:color w:val="161311"/>
          <w:w w:val="115"/>
        </w:rPr>
        <w:t xml:space="preserve">měl </w:t>
      </w:r>
      <w:r>
        <w:rPr>
          <w:rFonts w:ascii="Arial" w:hAnsi="Arial" w:cs="Arial"/>
          <w:color w:val="161311"/>
          <w:w w:val="115"/>
          <w:sz w:val="25"/>
          <w:szCs w:val="25"/>
        </w:rPr>
        <w:t>ýt:</w:t>
      </w:r>
    </w:p>
    <w:p w14:paraId="59C6C3D7" w14:textId="77777777" w:rsidR="009252CF" w:rsidRDefault="009252CF">
      <w:pPr>
        <w:pStyle w:val="Zkladntext"/>
        <w:kinsoku w:val="0"/>
        <w:overflowPunct w:val="0"/>
        <w:spacing w:before="14" w:line="266" w:lineRule="auto"/>
        <w:ind w:left="573" w:right="284" w:firstLine="14"/>
        <w:jc w:val="both"/>
        <w:rPr>
          <w:color w:val="161311"/>
          <w:w w:val="110"/>
        </w:rPr>
      </w:pPr>
      <w:r>
        <w:rPr>
          <w:color w:val="161311"/>
          <w:w w:val="110"/>
        </w:rPr>
        <w:t xml:space="preserve">»Ve Vašem zájmu  jest, a.byste ..•  «  Tento  </w:t>
      </w:r>
      <w:r>
        <w:rPr>
          <w:color w:val="161311"/>
          <w:spacing w:val="-4"/>
          <w:w w:val="110"/>
          <w:sz w:val="25"/>
          <w:szCs w:val="25"/>
        </w:rPr>
        <w:t>za</w:t>
      </w:r>
      <w:r>
        <w:rPr>
          <w:color w:val="5D5756"/>
          <w:spacing w:val="-4"/>
          <w:w w:val="110"/>
          <w:sz w:val="25"/>
          <w:szCs w:val="25"/>
        </w:rPr>
        <w:t>,</w:t>
      </w:r>
      <w:r>
        <w:rPr>
          <w:color w:val="161311"/>
          <w:spacing w:val="-4"/>
          <w:w w:val="110"/>
          <w:sz w:val="25"/>
          <w:szCs w:val="25"/>
        </w:rPr>
        <w:t xml:space="preserve">Jelll  </w:t>
      </w:r>
      <w:r>
        <w:rPr>
          <w:color w:val="161311"/>
          <w:w w:val="110"/>
        </w:rPr>
        <w:t xml:space="preserve">druhych  mus1me  Jim  ukázat  a  dokazat p vědčivými arj{Umenty. Oni mají o svých zájmech svoje  mínění  a  mají  pro  ně  </w:t>
      </w:r>
      <w:r>
        <w:rPr>
          <w:color w:val="161311"/>
          <w:w w:val="110"/>
          <w:sz w:val="27"/>
          <w:szCs w:val="27"/>
        </w:rPr>
        <w:t xml:space="preserve">srnje </w:t>
      </w:r>
      <w:r>
        <w:rPr>
          <w:color w:val="161311"/>
          <w:w w:val="110"/>
        </w:rPr>
        <w:t xml:space="preserve">důvody, a to ne liché. A prot-0 nežli přijmou naše </w:t>
      </w:r>
      <w:r>
        <w:rPr>
          <w:color w:val="161311"/>
          <w:spacing w:val="-9"/>
          <w:w w:val="110"/>
        </w:rPr>
        <w:t>ná</w:t>
      </w:r>
      <w:r>
        <w:rPr>
          <w:color w:val="726D6B"/>
          <w:spacing w:val="-9"/>
          <w:w w:val="110"/>
        </w:rPr>
        <w:t>.</w:t>
      </w:r>
      <w:r>
        <w:rPr>
          <w:color w:val="161311"/>
          <w:spacing w:val="-9"/>
          <w:w w:val="110"/>
        </w:rPr>
        <w:t xml:space="preserve">zor </w:t>
      </w:r>
      <w:r>
        <w:rPr>
          <w:color w:val="161311"/>
          <w:w w:val="110"/>
        </w:rPr>
        <w:t>y o svých pravých zájmech a naše důvody pro ně, dobře si je</w:t>
      </w:r>
      <w:r>
        <w:rPr>
          <w:color w:val="161311"/>
          <w:spacing w:val="4"/>
          <w:w w:val="110"/>
        </w:rPr>
        <w:t xml:space="preserve"> </w:t>
      </w:r>
      <w:r>
        <w:rPr>
          <w:color w:val="161311"/>
          <w:w w:val="110"/>
        </w:rPr>
        <w:t>přezkoumají.</w:t>
      </w:r>
    </w:p>
    <w:p w14:paraId="395400B3" w14:textId="77777777" w:rsidR="009252CF" w:rsidRDefault="009252CF">
      <w:pPr>
        <w:pStyle w:val="Zkladntext"/>
        <w:kinsoku w:val="0"/>
        <w:overflowPunct w:val="0"/>
        <w:spacing w:before="53" w:line="256" w:lineRule="auto"/>
        <w:ind w:left="591" w:right="276" w:firstLine="486"/>
        <w:jc w:val="both"/>
        <w:rPr>
          <w:color w:val="161311"/>
          <w:w w:val="110"/>
        </w:rPr>
      </w:pPr>
      <w:r>
        <w:rPr>
          <w:color w:val="161311"/>
          <w:w w:val="95"/>
        </w:rPr>
        <w:t>Z</w:t>
      </w:r>
      <w:r>
        <w:rPr>
          <w:color w:val="161311"/>
        </w:rPr>
        <w:t xml:space="preserve"> </w:t>
      </w:r>
      <w:r>
        <w:rPr>
          <w:color w:val="161311"/>
          <w:spacing w:val="-21"/>
        </w:rPr>
        <w:t xml:space="preserve"> </w:t>
      </w:r>
      <w:r>
        <w:rPr>
          <w:color w:val="161311"/>
          <w:spacing w:val="-1"/>
          <w:w w:val="104"/>
        </w:rPr>
        <w:t>toh</w:t>
      </w:r>
      <w:r>
        <w:rPr>
          <w:color w:val="161311"/>
          <w:w w:val="104"/>
        </w:rPr>
        <w:t>o</w:t>
      </w:r>
      <w:r>
        <w:rPr>
          <w:color w:val="161311"/>
        </w:rPr>
        <w:t xml:space="preserve"> </w:t>
      </w:r>
      <w:r>
        <w:rPr>
          <w:color w:val="161311"/>
          <w:spacing w:val="-2"/>
        </w:rPr>
        <w:t xml:space="preserve"> </w:t>
      </w:r>
      <w:r>
        <w:rPr>
          <w:color w:val="161311"/>
          <w:w w:val="104"/>
        </w:rPr>
        <w:t>pro</w:t>
      </w:r>
      <w:r>
        <w:rPr>
          <w:color w:val="161311"/>
        </w:rPr>
        <w:t xml:space="preserve"> </w:t>
      </w:r>
      <w:r>
        <w:rPr>
          <w:color w:val="161311"/>
          <w:spacing w:val="-13"/>
        </w:rPr>
        <w:t xml:space="preserve"> </w:t>
      </w:r>
      <w:r>
        <w:rPr>
          <w:color w:val="161311"/>
          <w:w w:val="104"/>
        </w:rPr>
        <w:t>nás</w:t>
      </w:r>
      <w:r>
        <w:rPr>
          <w:color w:val="161311"/>
        </w:rPr>
        <w:t xml:space="preserve">  </w:t>
      </w:r>
      <w:r>
        <w:rPr>
          <w:color w:val="161311"/>
          <w:spacing w:val="-30"/>
        </w:rPr>
        <w:t xml:space="preserve"> </w:t>
      </w:r>
      <w:r>
        <w:rPr>
          <w:color w:val="161311"/>
          <w:w w:val="112"/>
        </w:rPr>
        <w:t>plyne:</w:t>
      </w:r>
      <w:r>
        <w:rPr>
          <w:color w:val="161311"/>
        </w:rPr>
        <w:t xml:space="preserve"> </w:t>
      </w:r>
      <w:r>
        <w:rPr>
          <w:color w:val="161311"/>
          <w:spacing w:val="3"/>
        </w:rPr>
        <w:t xml:space="preserve"> </w:t>
      </w:r>
      <w:r>
        <w:rPr>
          <w:color w:val="161311"/>
          <w:w w:val="112"/>
        </w:rPr>
        <w:t>nesta</w:t>
      </w:r>
      <w:r>
        <w:rPr>
          <w:color w:val="161311"/>
          <w:spacing w:val="-1"/>
          <w:w w:val="112"/>
        </w:rPr>
        <w:t>č</w:t>
      </w:r>
      <w:r>
        <w:rPr>
          <w:color w:val="161311"/>
          <w:w w:val="112"/>
        </w:rPr>
        <w:t>í</w:t>
      </w:r>
      <w:r>
        <w:rPr>
          <w:color w:val="161311"/>
        </w:rPr>
        <w:t xml:space="preserve"> </w:t>
      </w:r>
      <w:r>
        <w:rPr>
          <w:color w:val="161311"/>
          <w:spacing w:val="12"/>
        </w:rPr>
        <w:t xml:space="preserve"> </w:t>
      </w:r>
      <w:r>
        <w:rPr>
          <w:color w:val="161311"/>
          <w:w w:val="111"/>
        </w:rPr>
        <w:t>nám,</w:t>
      </w:r>
      <w:r>
        <w:rPr>
          <w:color w:val="161311"/>
        </w:rPr>
        <w:t xml:space="preserve"> </w:t>
      </w:r>
      <w:r>
        <w:rPr>
          <w:color w:val="161311"/>
          <w:spacing w:val="4"/>
        </w:rPr>
        <w:t xml:space="preserve"> </w:t>
      </w:r>
      <w:r>
        <w:rPr>
          <w:color w:val="161311"/>
          <w:spacing w:val="-1"/>
          <w:w w:val="113"/>
        </w:rPr>
        <w:t>abycho</w:t>
      </w:r>
      <w:r>
        <w:rPr>
          <w:color w:val="161311"/>
          <w:w w:val="113"/>
        </w:rPr>
        <w:t>m</w:t>
      </w:r>
      <w:r>
        <w:rPr>
          <w:color w:val="161311"/>
        </w:rPr>
        <w:t xml:space="preserve"> </w:t>
      </w:r>
      <w:r>
        <w:rPr>
          <w:color w:val="161311"/>
          <w:spacing w:val="4"/>
        </w:rPr>
        <w:t xml:space="preserve"> </w:t>
      </w:r>
      <w:r>
        <w:rPr>
          <w:color w:val="161311"/>
          <w:w w:val="113"/>
        </w:rPr>
        <w:t>d</w:t>
      </w:r>
      <w:r>
        <w:rPr>
          <w:color w:val="161311"/>
          <w:spacing w:val="13"/>
          <w:w w:val="113"/>
        </w:rPr>
        <w:t>o</w:t>
      </w:r>
      <w:r>
        <w:rPr>
          <w:color w:val="161311"/>
          <w:w w:val="113"/>
        </w:rPr>
        <w:t>b</w:t>
      </w:r>
      <w:r>
        <w:rPr>
          <w:color w:val="161311"/>
          <w:spacing w:val="-10"/>
          <w:w w:val="113"/>
        </w:rPr>
        <w:t>ř</w:t>
      </w:r>
      <w:r>
        <w:rPr>
          <w:color w:val="908985"/>
          <w:spacing w:val="-14"/>
          <w:w w:val="49"/>
        </w:rPr>
        <w:t>,</w:t>
      </w:r>
      <w:r>
        <w:rPr>
          <w:color w:val="161311"/>
          <w:w w:val="49"/>
        </w:rPr>
        <w:t>e</w:t>
      </w:r>
      <w:r>
        <w:rPr>
          <w:color w:val="161311"/>
        </w:rPr>
        <w:t xml:space="preserve">  </w:t>
      </w:r>
      <w:r>
        <w:rPr>
          <w:color w:val="161311"/>
          <w:spacing w:val="25"/>
        </w:rPr>
        <w:t xml:space="preserve"> </w:t>
      </w:r>
      <w:r>
        <w:rPr>
          <w:color w:val="161311"/>
          <w:w w:val="113"/>
        </w:rPr>
        <w:t>rozuměli</w:t>
      </w:r>
      <w:r>
        <w:rPr>
          <w:color w:val="161311"/>
        </w:rPr>
        <w:t xml:space="preserve"> </w:t>
      </w:r>
      <w:r>
        <w:rPr>
          <w:color w:val="161311"/>
          <w:spacing w:val="17"/>
        </w:rPr>
        <w:t xml:space="preserve"> </w:t>
      </w:r>
      <w:r>
        <w:rPr>
          <w:color w:val="161311"/>
          <w:spacing w:val="-1"/>
          <w:w w:val="114"/>
        </w:rPr>
        <w:t>zájmů</w:t>
      </w:r>
      <w:r>
        <w:rPr>
          <w:color w:val="161311"/>
          <w:w w:val="114"/>
        </w:rPr>
        <w:t>m</w:t>
      </w:r>
      <w:r>
        <w:rPr>
          <w:color w:val="161311"/>
        </w:rPr>
        <w:t xml:space="preserve"> </w:t>
      </w:r>
      <w:r>
        <w:rPr>
          <w:color w:val="161311"/>
          <w:spacing w:val="8"/>
        </w:rPr>
        <w:t xml:space="preserve"> </w:t>
      </w:r>
      <w:r>
        <w:rPr>
          <w:color w:val="161311"/>
          <w:spacing w:val="-1"/>
          <w:w w:val="108"/>
        </w:rPr>
        <w:t>svéh</w:t>
      </w:r>
      <w:r>
        <w:rPr>
          <w:color w:val="161311"/>
          <w:w w:val="108"/>
        </w:rPr>
        <w:t>o</w:t>
      </w:r>
      <w:r>
        <w:rPr>
          <w:color w:val="161311"/>
        </w:rPr>
        <w:t xml:space="preserve"> </w:t>
      </w:r>
      <w:r>
        <w:rPr>
          <w:color w:val="161311"/>
          <w:spacing w:val="-17"/>
        </w:rPr>
        <w:t xml:space="preserve"> </w:t>
      </w:r>
      <w:r>
        <w:rPr>
          <w:color w:val="161311"/>
          <w:spacing w:val="-1"/>
          <w:w w:val="113"/>
        </w:rPr>
        <w:t>státu</w:t>
      </w:r>
      <w:r>
        <w:rPr>
          <w:color w:val="161311"/>
          <w:w w:val="113"/>
        </w:rPr>
        <w:t>,</w:t>
      </w:r>
      <w:r>
        <w:rPr>
          <w:color w:val="161311"/>
        </w:rPr>
        <w:t xml:space="preserve"> </w:t>
      </w:r>
      <w:r>
        <w:rPr>
          <w:color w:val="161311"/>
          <w:spacing w:val="-32"/>
        </w:rPr>
        <w:t xml:space="preserve"> </w:t>
      </w:r>
      <w:r>
        <w:rPr>
          <w:color w:val="161311"/>
          <w:w w:val="88"/>
        </w:rPr>
        <w:t xml:space="preserve">ný­ </w:t>
      </w:r>
      <w:r>
        <w:rPr>
          <w:color w:val="161311"/>
          <w:w w:val="110"/>
          <w:sz w:val="25"/>
          <w:szCs w:val="25"/>
        </w:rPr>
        <w:t xml:space="preserve">bri </w:t>
      </w:r>
      <w:r>
        <w:rPr>
          <w:color w:val="161311"/>
          <w:w w:val="110"/>
        </w:rPr>
        <w:t>musíme zevrubně studovat také zájmy  těch  států</w:t>
      </w:r>
      <w:r>
        <w:rPr>
          <w:color w:val="161311"/>
          <w:w w:val="110"/>
        </w:rPr>
        <w:t xml:space="preserve">, v nichž  pracujeme, a v nichž se obra­ címe jak k jejich politikům, tak k jejich veřejnému mínění.  To  je  nepochybně  jeden  </w:t>
      </w:r>
      <w:r>
        <w:rPr>
          <w:rFonts w:ascii="Arial" w:hAnsi="Arial" w:cs="Arial"/>
          <w:color w:val="161311"/>
          <w:w w:val="105"/>
          <w:sz w:val="23"/>
          <w:szCs w:val="23"/>
        </w:rPr>
        <w:t xml:space="preserve">z </w:t>
      </w:r>
      <w:r>
        <w:rPr>
          <w:color w:val="161311"/>
          <w:w w:val="110"/>
        </w:rPr>
        <w:t xml:space="preserve">předních úkolů naší mladé generace v exilu. </w:t>
      </w:r>
      <w:r>
        <w:rPr>
          <w:rFonts w:ascii="Arial" w:hAnsi="Arial" w:cs="Arial"/>
          <w:color w:val="161311"/>
          <w:w w:val="110"/>
          <w:sz w:val="24"/>
          <w:szCs w:val="24"/>
        </w:rPr>
        <w:t xml:space="preserve">Co </w:t>
      </w:r>
      <w:r>
        <w:rPr>
          <w:color w:val="161311"/>
          <w:w w:val="110"/>
        </w:rPr>
        <w:t xml:space="preserve">se při tom naučí,  budou moci dobře potře. </w:t>
      </w:r>
      <w:r>
        <w:rPr>
          <w:rFonts w:ascii="Arial" w:hAnsi="Arial" w:cs="Arial"/>
          <w:color w:val="161311"/>
          <w:w w:val="110"/>
          <w:sz w:val="22"/>
          <w:szCs w:val="22"/>
        </w:rPr>
        <w:t xml:space="preserve">bovat </w:t>
      </w:r>
      <w:r>
        <w:rPr>
          <w:color w:val="161311"/>
          <w:w w:val="110"/>
        </w:rPr>
        <w:t>i později, po obnovení demokracie ve</w:t>
      </w:r>
      <w:r>
        <w:rPr>
          <w:color w:val="161311"/>
          <w:spacing w:val="6"/>
          <w:w w:val="110"/>
        </w:rPr>
        <w:t xml:space="preserve"> </w:t>
      </w:r>
      <w:r>
        <w:rPr>
          <w:color w:val="161311"/>
          <w:w w:val="110"/>
        </w:rPr>
        <w:t>Vlasti.</w:t>
      </w:r>
    </w:p>
    <w:p w14:paraId="66AB9496" w14:textId="77777777" w:rsidR="009252CF" w:rsidRDefault="009252CF">
      <w:pPr>
        <w:pStyle w:val="Odstavecseseznamem"/>
        <w:numPr>
          <w:ilvl w:val="1"/>
          <w:numId w:val="23"/>
        </w:numPr>
        <w:tabs>
          <w:tab w:val="left" w:pos="1105"/>
        </w:tabs>
        <w:kinsoku w:val="0"/>
        <w:overflowPunct w:val="0"/>
        <w:spacing w:before="112" w:line="264" w:lineRule="auto"/>
        <w:ind w:right="283" w:firstLine="238"/>
        <w:jc w:val="both"/>
        <w:rPr>
          <w:color w:val="161311"/>
          <w:w w:val="110"/>
          <w:sz w:val="26"/>
          <w:szCs w:val="26"/>
        </w:rPr>
      </w:pPr>
      <w:r>
        <w:rPr>
          <w:color w:val="161311"/>
          <w:w w:val="110"/>
          <w:sz w:val="26"/>
          <w:szCs w:val="26"/>
        </w:rPr>
        <w:t xml:space="preserve">Náš národní zájem je, abychom se stále </w:t>
      </w:r>
      <w:r>
        <w:rPr>
          <w:color w:val="161311"/>
          <w:w w:val="110"/>
          <w:sz w:val="25"/>
          <w:szCs w:val="25"/>
        </w:rPr>
        <w:t xml:space="preserve">CÍtili </w:t>
      </w:r>
      <w:r>
        <w:rPr>
          <w:color w:val="161311"/>
          <w:w w:val="110"/>
          <w:sz w:val="26"/>
          <w:szCs w:val="26"/>
        </w:rPr>
        <w:t xml:space="preserve">členy velkého společenství kulturních ná­ rodu, spolupracovníky na jeho historickém díle v oboru </w:t>
      </w:r>
      <w:r>
        <w:rPr>
          <w:color w:val="161311"/>
          <w:spacing w:val="4"/>
          <w:w w:val="110"/>
          <w:sz w:val="26"/>
          <w:szCs w:val="26"/>
        </w:rPr>
        <w:t>ducho,</w:t>
      </w:r>
      <w:r>
        <w:rPr>
          <w:color w:val="4D4946"/>
          <w:spacing w:val="4"/>
          <w:w w:val="110"/>
          <w:sz w:val="26"/>
          <w:szCs w:val="26"/>
        </w:rPr>
        <w:t>,</w:t>
      </w:r>
      <w:r>
        <w:rPr>
          <w:color w:val="161311"/>
          <w:spacing w:val="4"/>
          <w:w w:val="110"/>
          <w:sz w:val="26"/>
          <w:szCs w:val="26"/>
        </w:rPr>
        <w:t xml:space="preserve">n </w:t>
      </w:r>
      <w:r>
        <w:rPr>
          <w:color w:val="161311"/>
          <w:w w:val="110"/>
          <w:sz w:val="26"/>
          <w:szCs w:val="26"/>
        </w:rPr>
        <w:t xml:space="preserve">í </w:t>
      </w:r>
      <w:r>
        <w:rPr>
          <w:color w:val="161311"/>
          <w:w w:val="110"/>
        </w:rPr>
        <w:t xml:space="preserve">i </w:t>
      </w:r>
      <w:r>
        <w:rPr>
          <w:color w:val="161311"/>
          <w:w w:val="110"/>
          <w:sz w:val="26"/>
          <w:szCs w:val="26"/>
        </w:rPr>
        <w:t xml:space="preserve">hmotné kultur:r, spolu• </w:t>
      </w:r>
      <w:r>
        <w:rPr>
          <w:color w:val="161311"/>
          <w:w w:val="110"/>
          <w:sz w:val="25"/>
          <w:szCs w:val="25"/>
        </w:rPr>
        <w:t xml:space="preserve">nositeli </w:t>
      </w:r>
      <w:r>
        <w:rPr>
          <w:color w:val="161311"/>
          <w:w w:val="110"/>
          <w:sz w:val="26"/>
          <w:szCs w:val="26"/>
        </w:rPr>
        <w:t>jeho risik a  účastníky  jeho  úspě</w:t>
      </w:r>
      <w:r>
        <w:rPr>
          <w:color w:val="161311"/>
          <w:w w:val="110"/>
          <w:sz w:val="26"/>
          <w:szCs w:val="26"/>
        </w:rPr>
        <w:t xml:space="preserve">chu.  Toto společenství  civilisovaných  národů  není </w:t>
      </w:r>
      <w:r>
        <w:rPr>
          <w:color w:val="161311"/>
          <w:w w:val="110"/>
        </w:rPr>
        <w:t xml:space="preserve">po ým </w:t>
      </w:r>
      <w:r>
        <w:rPr>
          <w:color w:val="161311"/>
          <w:w w:val="110"/>
          <w:sz w:val="26"/>
          <w:szCs w:val="26"/>
        </w:rPr>
        <w:t>součtem skupin fysicky existujících vedle sebe, nýbrž je to společenství</w:t>
      </w:r>
      <w:r>
        <w:rPr>
          <w:color w:val="161311"/>
          <w:spacing w:val="61"/>
          <w:w w:val="110"/>
          <w:sz w:val="26"/>
          <w:szCs w:val="26"/>
        </w:rPr>
        <w:t xml:space="preserve"> </w:t>
      </w:r>
      <w:r>
        <w:rPr>
          <w:color w:val="161311"/>
          <w:w w:val="110"/>
          <w:sz w:val="26"/>
          <w:szCs w:val="26"/>
        </w:rPr>
        <w:t>ducho,,ních</w:t>
      </w:r>
    </w:p>
    <w:p w14:paraId="5F703C38" w14:textId="77777777" w:rsidR="009252CF" w:rsidRDefault="009252CF">
      <w:pPr>
        <w:pStyle w:val="Odstavecseseznamem"/>
        <w:numPr>
          <w:ilvl w:val="0"/>
          <w:numId w:val="22"/>
        </w:numPr>
        <w:tabs>
          <w:tab w:val="left" w:pos="571"/>
          <w:tab w:val="left" w:pos="4191"/>
        </w:tabs>
        <w:kinsoku w:val="0"/>
        <w:overflowPunct w:val="0"/>
        <w:spacing w:before="6"/>
        <w:ind w:right="298" w:hanging="1013"/>
        <w:jc w:val="right"/>
        <w:rPr>
          <w:color w:val="161311"/>
          <w:w w:val="115"/>
          <w:sz w:val="26"/>
          <w:szCs w:val="26"/>
        </w:rPr>
      </w:pPr>
      <w:r>
        <w:rPr>
          <w:color w:val="161311"/>
          <w:w w:val="115"/>
          <w:sz w:val="26"/>
          <w:szCs w:val="26"/>
        </w:rPr>
        <w:t xml:space="preserve">mrele ální h   i </w:t>
      </w:r>
      <w:r>
        <w:rPr>
          <w:color w:val="161311"/>
          <w:spacing w:val="11"/>
          <w:w w:val="115"/>
          <w:sz w:val="26"/>
          <w:szCs w:val="26"/>
        </w:rPr>
        <w:t xml:space="preserve"> </w:t>
      </w:r>
      <w:r>
        <w:rPr>
          <w:color w:val="161311"/>
          <w:w w:val="115"/>
          <w:sz w:val="26"/>
          <w:szCs w:val="26"/>
        </w:rPr>
        <w:t xml:space="preserve">mravních </w:t>
      </w:r>
      <w:r>
        <w:rPr>
          <w:color w:val="161311"/>
          <w:spacing w:val="13"/>
          <w:w w:val="115"/>
          <w:sz w:val="26"/>
          <w:szCs w:val="26"/>
        </w:rPr>
        <w:t xml:space="preserve"> </w:t>
      </w:r>
      <w:r>
        <w:rPr>
          <w:color w:val="2D2828"/>
          <w:w w:val="115"/>
          <w:sz w:val="26"/>
          <w:szCs w:val="26"/>
        </w:rPr>
        <w:t>-</w:t>
      </w:r>
      <w:r>
        <w:rPr>
          <w:color w:val="2D2828"/>
          <w:w w:val="115"/>
          <w:sz w:val="26"/>
          <w:szCs w:val="26"/>
        </w:rPr>
        <w:tab/>
      </w:r>
      <w:r>
        <w:rPr>
          <w:color w:val="161311"/>
          <w:w w:val="115"/>
          <w:sz w:val="26"/>
          <w:szCs w:val="26"/>
        </w:rPr>
        <w:t>hodnot, jejichž členové se vývojem stále pevněji</w:t>
      </w:r>
      <w:r>
        <w:rPr>
          <w:color w:val="161311"/>
          <w:spacing w:val="25"/>
          <w:w w:val="115"/>
          <w:sz w:val="26"/>
          <w:szCs w:val="26"/>
        </w:rPr>
        <w:t xml:space="preserve"> </w:t>
      </w:r>
      <w:r>
        <w:rPr>
          <w:color w:val="161311"/>
          <w:w w:val="115"/>
          <w:sz w:val="26"/>
          <w:szCs w:val="26"/>
        </w:rPr>
        <w:t>sdružují</w:t>
      </w:r>
    </w:p>
    <w:p w14:paraId="6FC3289A" w14:textId="77777777" w:rsidR="009252CF" w:rsidRDefault="009252CF">
      <w:pPr>
        <w:pStyle w:val="Zkladntext"/>
        <w:tabs>
          <w:tab w:val="left" w:pos="1161"/>
          <w:tab w:val="left" w:pos="2121"/>
          <w:tab w:val="left" w:pos="8353"/>
          <w:tab w:val="left" w:pos="10895"/>
        </w:tabs>
        <w:kinsoku w:val="0"/>
        <w:overflowPunct w:val="0"/>
        <w:spacing w:before="76" w:line="211" w:lineRule="auto"/>
        <w:ind w:left="655" w:right="251" w:hanging="15"/>
        <w:jc w:val="right"/>
        <w:rPr>
          <w:color w:val="161311"/>
          <w:spacing w:val="-3"/>
          <w:w w:val="83"/>
        </w:rPr>
      </w:pPr>
      <w:r>
        <w:rPr>
          <w:rFonts w:ascii="Arial" w:hAnsi="Arial" w:cs="Arial"/>
          <w:color w:val="161311"/>
          <w:w w:val="105"/>
          <w:sz w:val="20"/>
          <w:szCs w:val="20"/>
        </w:rPr>
        <w:t>na,</w:t>
      </w:r>
      <w:r>
        <w:rPr>
          <w:rFonts w:ascii="Arial" w:hAnsi="Arial" w:cs="Arial"/>
          <w:color w:val="161311"/>
          <w:w w:val="105"/>
          <w:sz w:val="20"/>
          <w:szCs w:val="20"/>
        </w:rPr>
        <w:tab/>
      </w:r>
      <w:r>
        <w:rPr>
          <w:color w:val="161311"/>
          <w:w w:val="105"/>
        </w:rPr>
        <w:t>e</w:t>
      </w:r>
      <w:r>
        <w:rPr>
          <w:color w:val="161311"/>
          <w:w w:val="105"/>
        </w:rPr>
        <w:tab/>
      </w:r>
      <w:r>
        <w:rPr>
          <w:color w:val="2D2828"/>
          <w:w w:val="105"/>
        </w:rPr>
        <w:t xml:space="preserve">svych </w:t>
      </w:r>
      <w:r>
        <w:rPr>
          <w:color w:val="161311"/>
          <w:w w:val="105"/>
        </w:rPr>
        <w:t>exis nčních zájmů. Do tohoto společenství se ,národy nepřihlašují</w:t>
      </w:r>
      <w:r>
        <w:rPr>
          <w:color w:val="161311"/>
          <w:spacing w:val="22"/>
          <w:w w:val="105"/>
        </w:rPr>
        <w:t xml:space="preserve"> </w:t>
      </w:r>
      <w:r>
        <w:rPr>
          <w:color w:val="161311"/>
          <w:w w:val="105"/>
        </w:rPr>
        <w:t>usn</w:t>
      </w:r>
      <w:r>
        <w:rPr>
          <w:color w:val="161311"/>
          <w:spacing w:val="27"/>
          <w:w w:val="105"/>
        </w:rPr>
        <w:t xml:space="preserve"> </w:t>
      </w:r>
      <w:r>
        <w:rPr>
          <w:color w:val="161311"/>
          <w:w w:val="105"/>
        </w:rPr>
        <w:t xml:space="preserve">: </w:t>
      </w:r>
      <w:r>
        <w:rPr>
          <w:color w:val="161311"/>
          <w:spacing w:val="-1"/>
          <w:w w:val="131"/>
        </w:rPr>
        <w:t>sen</w:t>
      </w:r>
      <w:r>
        <w:rPr>
          <w:color w:val="161311"/>
          <w:w w:val="131"/>
        </w:rPr>
        <w:t>n</w:t>
      </w:r>
      <w:r>
        <w:rPr>
          <w:color w:val="161311"/>
        </w:rPr>
        <w:t xml:space="preserve"> </w:t>
      </w:r>
      <w:r>
        <w:rPr>
          <w:color w:val="161311"/>
          <w:spacing w:val="4"/>
        </w:rPr>
        <w:t xml:space="preserve"> </w:t>
      </w:r>
      <w:r>
        <w:rPr>
          <w:color w:val="2D2828"/>
          <w:spacing w:val="-1"/>
          <w:w w:val="103"/>
        </w:rPr>
        <w:t>svyc</w:t>
      </w:r>
      <w:r>
        <w:rPr>
          <w:color w:val="2D2828"/>
          <w:w w:val="103"/>
        </w:rPr>
        <w:t>h</w:t>
      </w:r>
      <w:r>
        <w:rPr>
          <w:color w:val="2D2828"/>
        </w:rPr>
        <w:t xml:space="preserve"> </w:t>
      </w:r>
      <w:r>
        <w:rPr>
          <w:color w:val="2D2828"/>
          <w:spacing w:val="32"/>
        </w:rPr>
        <w:t xml:space="preserve"> </w:t>
      </w:r>
      <w:r>
        <w:rPr>
          <w:color w:val="161311"/>
          <w:w w:val="108"/>
        </w:rPr>
        <w:t>parlamentů</w:t>
      </w:r>
      <w:r>
        <w:rPr>
          <w:color w:val="161311"/>
        </w:rPr>
        <w:t xml:space="preserve">  </w:t>
      </w:r>
      <w:r>
        <w:rPr>
          <w:color w:val="161311"/>
          <w:spacing w:val="-28"/>
        </w:rPr>
        <w:t xml:space="preserve"> </w:t>
      </w:r>
      <w:r>
        <w:rPr>
          <w:color w:val="161311"/>
          <w:w w:val="108"/>
        </w:rPr>
        <w:t>a</w:t>
      </w:r>
      <w:r>
        <w:rPr>
          <w:color w:val="161311"/>
        </w:rPr>
        <w:t xml:space="preserve">  </w:t>
      </w:r>
      <w:r>
        <w:rPr>
          <w:color w:val="161311"/>
          <w:spacing w:val="-31"/>
        </w:rPr>
        <w:t xml:space="preserve"> </w:t>
      </w:r>
      <w:r>
        <w:rPr>
          <w:color w:val="161311"/>
          <w:w w:val="105"/>
        </w:rPr>
        <w:t>podpisem</w:t>
      </w:r>
      <w:r>
        <w:rPr>
          <w:color w:val="161311"/>
        </w:rPr>
        <w:t xml:space="preserve">  </w:t>
      </w:r>
      <w:r>
        <w:rPr>
          <w:color w:val="161311"/>
          <w:spacing w:val="-26"/>
        </w:rPr>
        <w:t xml:space="preserve"> </w:t>
      </w:r>
      <w:r>
        <w:rPr>
          <w:color w:val="161311"/>
          <w:w w:val="117"/>
        </w:rPr>
        <w:t>nějaké</w:t>
      </w:r>
      <w:r>
        <w:rPr>
          <w:color w:val="161311"/>
        </w:rPr>
        <w:t xml:space="preserve"> </w:t>
      </w:r>
      <w:r>
        <w:rPr>
          <w:color w:val="161311"/>
          <w:spacing w:val="19"/>
        </w:rPr>
        <w:t xml:space="preserve"> </w:t>
      </w:r>
      <w:r>
        <w:rPr>
          <w:color w:val="161311"/>
          <w:spacing w:val="-1"/>
          <w:w w:val="124"/>
        </w:rPr>
        <w:t>charty</w:t>
      </w:r>
      <w:r>
        <w:rPr>
          <w:color w:val="161311"/>
          <w:w w:val="124"/>
        </w:rPr>
        <w:t>,</w:t>
      </w:r>
      <w:r>
        <w:rPr>
          <w:color w:val="161311"/>
        </w:rPr>
        <w:t xml:space="preserve"> </w:t>
      </w:r>
      <w:r>
        <w:rPr>
          <w:color w:val="161311"/>
          <w:spacing w:val="6"/>
        </w:rPr>
        <w:t xml:space="preserve"> </w:t>
      </w:r>
      <w:r>
        <w:rPr>
          <w:color w:val="161311"/>
          <w:w w:val="116"/>
        </w:rPr>
        <w:t>nýbr</w:t>
      </w:r>
      <w:r>
        <w:rPr>
          <w:color w:val="161311"/>
          <w:spacing w:val="-72"/>
          <w:w w:val="116"/>
        </w:rPr>
        <w:t>ž</w:t>
      </w:r>
      <w:r>
        <w:rPr>
          <w:color w:val="161311"/>
          <w:w w:val="116"/>
        </w:rPr>
        <w:t>-</w:t>
      </w:r>
      <w:r>
        <w:rPr>
          <w:color w:val="161311"/>
        </w:rPr>
        <w:tab/>
      </w:r>
      <w:r>
        <w:rPr>
          <w:color w:val="161311"/>
          <w:spacing w:val="-1"/>
          <w:w w:val="107"/>
        </w:rPr>
        <w:t>možno-l</w:t>
      </w:r>
      <w:r>
        <w:rPr>
          <w:color w:val="161311"/>
          <w:w w:val="107"/>
        </w:rPr>
        <w:t>i</w:t>
      </w:r>
      <w:r>
        <w:rPr>
          <w:color w:val="161311"/>
        </w:rPr>
        <w:t xml:space="preserve"> </w:t>
      </w:r>
      <w:r>
        <w:rPr>
          <w:color w:val="161311"/>
          <w:spacing w:val="19"/>
        </w:rPr>
        <w:t xml:space="preserve"> </w:t>
      </w:r>
      <w:r>
        <w:rPr>
          <w:color w:val="161311"/>
          <w:spacing w:val="-1"/>
          <w:w w:val="107"/>
        </w:rPr>
        <w:t>ta</w:t>
      </w:r>
      <w:r>
        <w:rPr>
          <w:color w:val="161311"/>
          <w:w w:val="107"/>
        </w:rPr>
        <w:t>k</w:t>
      </w:r>
      <w:r>
        <w:rPr>
          <w:color w:val="161311"/>
        </w:rPr>
        <w:t xml:space="preserve">  </w:t>
      </w:r>
      <w:r>
        <w:rPr>
          <w:color w:val="161311"/>
          <w:spacing w:val="-30"/>
        </w:rPr>
        <w:t xml:space="preserve"> </w:t>
      </w:r>
      <w:r>
        <w:rPr>
          <w:color w:val="161311"/>
          <w:w w:val="109"/>
          <w:sz w:val="24"/>
          <w:szCs w:val="24"/>
        </w:rPr>
        <w:t>říci</w:t>
      </w:r>
      <w:r>
        <w:rPr>
          <w:color w:val="161311"/>
          <w:sz w:val="24"/>
          <w:szCs w:val="24"/>
        </w:rPr>
        <w:t xml:space="preserve"> </w:t>
      </w:r>
      <w:r>
        <w:rPr>
          <w:color w:val="161311"/>
          <w:spacing w:val="-11"/>
          <w:sz w:val="24"/>
          <w:szCs w:val="24"/>
        </w:rPr>
        <w:t xml:space="preserve"> </w:t>
      </w:r>
      <w:r>
        <w:rPr>
          <w:color w:val="161311"/>
          <w:w w:val="109"/>
          <w:sz w:val="24"/>
          <w:szCs w:val="24"/>
        </w:rPr>
        <w:t>-</w:t>
      </w:r>
      <w:r>
        <w:rPr>
          <w:color w:val="161311"/>
          <w:spacing w:val="-32"/>
          <w:sz w:val="24"/>
          <w:szCs w:val="24"/>
        </w:rPr>
        <w:t xml:space="preserve"> </w:t>
      </w:r>
      <w:r>
        <w:rPr>
          <w:color w:val="161311"/>
          <w:w w:val="110"/>
        </w:rPr>
        <w:t>,</w:t>
      </w:r>
      <w:r>
        <w:rPr>
          <w:color w:val="161311"/>
        </w:rPr>
        <w:tab/>
      </w:r>
      <w:r>
        <w:rPr>
          <w:color w:val="3D3836"/>
          <w:spacing w:val="16"/>
          <w:w w:val="51"/>
        </w:rPr>
        <w:t>•</w:t>
      </w:r>
      <w:r>
        <w:rPr>
          <w:color w:val="161311"/>
          <w:spacing w:val="10"/>
          <w:w w:val="104"/>
        </w:rPr>
        <w:t>r</w:t>
      </w:r>
      <w:r>
        <w:rPr>
          <w:color w:val="161311"/>
          <w:spacing w:val="-8"/>
          <w:w w:val="87"/>
        </w:rPr>
        <w:t>ů</w:t>
      </w:r>
      <w:r>
        <w:rPr>
          <w:color w:val="161311"/>
          <w:spacing w:val="-3"/>
          <w:w w:val="87"/>
          <w:position w:val="6"/>
        </w:rPr>
        <w:t>s</w:t>
      </w:r>
      <w:r>
        <w:rPr>
          <w:color w:val="161311"/>
          <w:spacing w:val="14"/>
          <w:w w:val="87"/>
          <w:position w:val="6"/>
        </w:rPr>
        <w:t>t</w:t>
      </w:r>
      <w:r>
        <w:rPr>
          <w:color w:val="161311"/>
          <w:spacing w:val="-3"/>
          <w:w w:val="83"/>
        </w:rPr>
        <w:t>a.J•</w:t>
      </w:r>
    </w:p>
    <w:p w14:paraId="2CF98A3E" w14:textId="77777777" w:rsidR="009252CF" w:rsidRDefault="009252CF">
      <w:pPr>
        <w:pStyle w:val="Zkladntext"/>
        <w:tabs>
          <w:tab w:val="left" w:pos="3147"/>
          <w:tab w:val="left" w:pos="3897"/>
          <w:tab w:val="left" w:pos="10718"/>
          <w:tab w:val="left" w:pos="11224"/>
        </w:tabs>
        <w:kinsoku w:val="0"/>
        <w:overflowPunct w:val="0"/>
        <w:spacing w:before="123" w:line="170" w:lineRule="auto"/>
        <w:ind w:left="669" w:right="287" w:hanging="11"/>
        <w:jc w:val="right"/>
        <w:rPr>
          <w:rFonts w:ascii="Arial" w:hAnsi="Arial" w:cs="Arial"/>
          <w:color w:val="161311"/>
          <w:spacing w:val="-5"/>
          <w:w w:val="80"/>
          <w:sz w:val="22"/>
          <w:szCs w:val="22"/>
        </w:rPr>
      </w:pPr>
      <w:r>
        <w:rPr>
          <w:noProof/>
        </w:rPr>
        <w:pict w14:anchorId="759F171B">
          <v:shape id="_x0000_s1034" type="#_x0000_t202" style="position:absolute;left:0;text-align:left;margin-left:38.1pt;margin-top:24.3pt;width:140.6pt;height:15.1pt;z-index:-251686400;mso-position-horizontal-relative:page;mso-position-vertical-relative:text" o:allowincell="f" filled="f" stroked="f">
            <v:textbox inset="0,0,0,0">
              <w:txbxContent>
                <w:p w14:paraId="536D8EEA" w14:textId="77777777" w:rsidR="009252CF" w:rsidRDefault="009252CF">
                  <w:pPr>
                    <w:pStyle w:val="Zkladntext"/>
                    <w:tabs>
                      <w:tab w:val="left" w:pos="2667"/>
                    </w:tabs>
                    <w:kinsoku w:val="0"/>
                    <w:overflowPunct w:val="0"/>
                    <w:spacing w:line="229" w:lineRule="auto"/>
                    <w:rPr>
                      <w:color w:val="161311"/>
                      <w:spacing w:val="-10"/>
                      <w:w w:val="105"/>
                      <w:sz w:val="19"/>
                      <w:szCs w:val="19"/>
                    </w:rPr>
                  </w:pPr>
                  <w:r>
                    <w:rPr>
                      <w:color w:val="161311"/>
                      <w:spacing w:val="-85"/>
                      <w:w w:val="106"/>
                      <w:position w:val="-9"/>
                      <w:sz w:val="19"/>
                      <w:szCs w:val="19"/>
                    </w:rPr>
                    <w:t>1</w:t>
                  </w:r>
                  <w:r>
                    <w:rPr>
                      <w:color w:val="161311"/>
                      <w:w w:val="106"/>
                      <w:sz w:val="19"/>
                      <w:szCs w:val="19"/>
                    </w:rPr>
                    <w:t>•</w:t>
                  </w:r>
                  <w:r>
                    <w:rPr>
                      <w:color w:val="161311"/>
                      <w:sz w:val="19"/>
                      <w:szCs w:val="19"/>
                    </w:rPr>
                    <w:t xml:space="preserve"> </w:t>
                  </w:r>
                  <w:r>
                    <w:rPr>
                      <w:color w:val="161311"/>
                      <w:spacing w:val="7"/>
                      <w:sz w:val="19"/>
                      <w:szCs w:val="19"/>
                    </w:rPr>
                    <w:t xml:space="preserve"> </w:t>
                  </w:r>
                  <w:r>
                    <w:rPr>
                      <w:color w:val="161311"/>
                      <w:w w:val="106"/>
                      <w:sz w:val="19"/>
                      <w:szCs w:val="19"/>
                    </w:rPr>
                    <w:t>•</w:t>
                  </w:r>
                  <w:r>
                    <w:rPr>
                      <w:color w:val="161311"/>
                      <w:sz w:val="19"/>
                      <w:szCs w:val="19"/>
                    </w:rPr>
                    <w:tab/>
                  </w:r>
                  <w:r>
                    <w:rPr>
                      <w:color w:val="161311"/>
                      <w:spacing w:val="-10"/>
                      <w:w w:val="105"/>
                      <w:sz w:val="19"/>
                      <w:szCs w:val="19"/>
                    </w:rPr>
                    <w:t>JI</w:t>
                  </w:r>
                </w:p>
              </w:txbxContent>
            </v:textbox>
            <w10:wrap anchorx="page"/>
          </v:shape>
        </w:pict>
      </w:r>
      <w:r>
        <w:rPr>
          <w:color w:val="161311"/>
          <w:w w:val="105"/>
        </w:rPr>
        <w:t xml:space="preserve">do </w:t>
      </w:r>
      <w:r>
        <w:rPr>
          <w:color w:val="161311"/>
          <w:w w:val="95"/>
        </w:rPr>
        <w:t xml:space="preserve">nie..,ho </w:t>
      </w:r>
      <w:r>
        <w:rPr>
          <w:color w:val="161311"/>
          <w:w w:val="105"/>
        </w:rPr>
        <w:t>p tupem svého kulturního vývoje, který vedli J·eJ·</w:t>
      </w:r>
      <w:r>
        <w:rPr>
          <w:color w:val="161311"/>
          <w:w w:val="105"/>
        </w:rPr>
        <w:t>ich neJ"větší mužové a ženy. Z</w:t>
      </w:r>
      <w:r>
        <w:rPr>
          <w:color w:val="161311"/>
          <w:spacing w:val="-30"/>
          <w:w w:val="105"/>
        </w:rPr>
        <w:t xml:space="preserve"> </w:t>
      </w:r>
      <w:r>
        <w:rPr>
          <w:color w:val="161311"/>
          <w:w w:val="105"/>
        </w:rPr>
        <w:t>t-0</w:t>
      </w:r>
      <w:r>
        <w:rPr>
          <w:color w:val="161311"/>
          <w:spacing w:val="-19"/>
          <w:w w:val="105"/>
        </w:rPr>
        <w:t xml:space="preserve"> </w:t>
      </w:r>
      <w:r>
        <w:rPr>
          <w:color w:val="161311"/>
          <w:w w:val="105"/>
        </w:rPr>
        <w:t>o</w:t>
      </w:r>
      <w:r>
        <w:rPr>
          <w:color w:val="161311"/>
          <w:w w:val="86"/>
        </w:rPr>
        <w:t xml:space="preserve"> </w:t>
      </w:r>
      <w:r>
        <w:rPr>
          <w:color w:val="161311"/>
          <w:w w:val="105"/>
        </w:rPr>
        <w:t>spo ecenstv1</w:t>
      </w:r>
      <w:r>
        <w:rPr>
          <w:color w:val="161311"/>
          <w:spacing w:val="-8"/>
          <w:w w:val="105"/>
        </w:rPr>
        <w:t xml:space="preserve"> </w:t>
      </w:r>
      <w:r>
        <w:rPr>
          <w:color w:val="161311"/>
          <w:w w:val="105"/>
        </w:rPr>
        <w:t>pak</w:t>
      </w:r>
      <w:r>
        <w:rPr>
          <w:color w:val="161311"/>
          <w:spacing w:val="25"/>
          <w:w w:val="105"/>
        </w:rPr>
        <w:t xml:space="preserve"> </w:t>
      </w:r>
      <w:r>
        <w:rPr>
          <w:color w:val="161311"/>
          <w:w w:val="105"/>
        </w:rPr>
        <w:t>od</w:t>
      </w:r>
      <w:r>
        <w:rPr>
          <w:color w:val="161311"/>
          <w:w w:val="105"/>
        </w:rPr>
        <w:tab/>
      </w:r>
      <w:r>
        <w:rPr>
          <w:rFonts w:ascii="Arial" w:hAnsi="Arial" w:cs="Arial"/>
          <w:color w:val="161311"/>
          <w:w w:val="105"/>
          <w:sz w:val="21"/>
          <w:szCs w:val="21"/>
        </w:rPr>
        <w:t>da,••</w:t>
      </w:r>
      <w:r>
        <w:rPr>
          <w:rFonts w:ascii="Arial" w:hAnsi="Arial" w:cs="Arial"/>
          <w:color w:val="161311"/>
          <w:w w:val="105"/>
          <w:sz w:val="21"/>
          <w:szCs w:val="21"/>
        </w:rPr>
        <w:tab/>
        <w:t>•</w:t>
      </w:r>
      <w:r>
        <w:rPr>
          <w:rFonts w:ascii="Arial" w:hAnsi="Arial" w:cs="Arial"/>
          <w:color w:val="161311"/>
          <w:w w:val="105"/>
          <w:sz w:val="21"/>
          <w:szCs w:val="21"/>
        </w:rPr>
        <w:tab/>
      </w:r>
      <w:r>
        <w:rPr>
          <w:color w:val="161311"/>
          <w:w w:val="95"/>
        </w:rPr>
        <w:t>h</w:t>
      </w:r>
      <w:r>
        <w:rPr>
          <w:color w:val="161311"/>
          <w:w w:val="95"/>
        </w:rPr>
        <w:tab/>
      </w:r>
      <w:r>
        <w:rPr>
          <w:rFonts w:ascii="Arial" w:hAnsi="Arial" w:cs="Arial"/>
          <w:color w:val="161311"/>
          <w:spacing w:val="-5"/>
          <w:w w:val="80"/>
          <w:sz w:val="22"/>
          <w:szCs w:val="22"/>
        </w:rPr>
        <w:t>oJU·</w:t>
      </w:r>
    </w:p>
    <w:p w14:paraId="7C392E62" w14:textId="77777777" w:rsidR="009252CF" w:rsidRDefault="009252CF">
      <w:pPr>
        <w:pStyle w:val="Odstavecseseznamem"/>
        <w:numPr>
          <w:ilvl w:val="1"/>
          <w:numId w:val="22"/>
        </w:numPr>
        <w:tabs>
          <w:tab w:val="left" w:pos="1045"/>
          <w:tab w:val="left" w:pos="1366"/>
          <w:tab w:val="left" w:pos="2885"/>
          <w:tab w:val="left" w:pos="3729"/>
          <w:tab w:val="left" w:pos="8565"/>
        </w:tabs>
        <w:kinsoku w:val="0"/>
        <w:overflowPunct w:val="0"/>
        <w:spacing w:line="100" w:lineRule="exact"/>
        <w:rPr>
          <w:color w:val="161311"/>
          <w:w w:val="110"/>
          <w:sz w:val="26"/>
          <w:szCs w:val="26"/>
        </w:rPr>
      </w:pPr>
      <w:r>
        <w:rPr>
          <w:color w:val="161311"/>
          <w:sz w:val="26"/>
          <w:szCs w:val="26"/>
        </w:rPr>
        <w:t>h</w:t>
      </w:r>
      <w:r>
        <w:rPr>
          <w:color w:val="161311"/>
          <w:sz w:val="26"/>
          <w:szCs w:val="26"/>
        </w:rPr>
        <w:tab/>
      </w:r>
      <w:r>
        <w:rPr>
          <w:color w:val="161311"/>
          <w:w w:val="110"/>
          <w:sz w:val="26"/>
          <w:szCs w:val="26"/>
        </w:rPr>
        <w:t>•</w:t>
      </w:r>
      <w:r>
        <w:rPr>
          <w:color w:val="161311"/>
          <w:w w:val="110"/>
          <w:sz w:val="26"/>
          <w:szCs w:val="26"/>
        </w:rPr>
        <w:tab/>
        <w:t>pa</w:t>
      </w:r>
      <w:r>
        <w:rPr>
          <w:color w:val="161311"/>
          <w:w w:val="110"/>
          <w:sz w:val="26"/>
          <w:szCs w:val="26"/>
        </w:rPr>
        <w:tab/>
        <w:t>nai·ody  také  bez  formální</w:t>
      </w:r>
      <w:r>
        <w:rPr>
          <w:color w:val="161311"/>
          <w:spacing w:val="5"/>
          <w:w w:val="110"/>
          <w:sz w:val="26"/>
          <w:szCs w:val="26"/>
        </w:rPr>
        <w:t xml:space="preserve"> </w:t>
      </w:r>
      <w:r>
        <w:rPr>
          <w:color w:val="161311"/>
          <w:w w:val="110"/>
          <w:sz w:val="26"/>
          <w:szCs w:val="26"/>
        </w:rPr>
        <w:t>vy'povědi</w:t>
      </w:r>
      <w:r>
        <w:rPr>
          <w:color w:val="161311"/>
          <w:spacing w:val="28"/>
          <w:w w:val="110"/>
          <w:sz w:val="26"/>
          <w:szCs w:val="26"/>
        </w:rPr>
        <w:t xml:space="preserve"> </w:t>
      </w:r>
      <w:r>
        <w:rPr>
          <w:color w:val="161311"/>
          <w:w w:val="110"/>
          <w:sz w:val="26"/>
          <w:szCs w:val="26"/>
        </w:rPr>
        <w:t>-</w:t>
      </w:r>
      <w:r>
        <w:rPr>
          <w:color w:val="161311"/>
          <w:w w:val="110"/>
          <w:sz w:val="26"/>
          <w:szCs w:val="26"/>
        </w:rPr>
        <w:tab/>
        <w:t>kdvi se vzdají oněc</w:t>
      </w:r>
      <w:r>
        <w:rPr>
          <w:color w:val="161311"/>
          <w:spacing w:val="65"/>
          <w:w w:val="110"/>
          <w:sz w:val="26"/>
          <w:szCs w:val="26"/>
        </w:rPr>
        <w:t xml:space="preserve"> </w:t>
      </w:r>
      <w:r>
        <w:rPr>
          <w:color w:val="161311"/>
          <w:w w:val="110"/>
          <w:sz w:val="26"/>
          <w:szCs w:val="26"/>
        </w:rPr>
        <w:t>sp</w:t>
      </w:r>
    </w:p>
    <w:p w14:paraId="38B558D8" w14:textId="77777777" w:rsidR="009252CF" w:rsidRDefault="009252CF">
      <w:pPr>
        <w:pStyle w:val="Zkladntext"/>
        <w:tabs>
          <w:tab w:val="left" w:pos="1393"/>
          <w:tab w:val="left" w:pos="3551"/>
          <w:tab w:val="left" w:pos="3853"/>
          <w:tab w:val="left" w:pos="4283"/>
          <w:tab w:val="left" w:pos="5036"/>
          <w:tab w:val="left" w:pos="8872"/>
          <w:tab w:val="left" w:pos="10903"/>
        </w:tabs>
        <w:kinsoku w:val="0"/>
        <w:overflowPunct w:val="0"/>
        <w:spacing w:line="165" w:lineRule="exact"/>
        <w:ind w:left="687"/>
        <w:rPr>
          <w:color w:val="161311"/>
        </w:rPr>
      </w:pPr>
      <w:r>
        <w:rPr>
          <w:color w:val="161311"/>
          <w:position w:val="4"/>
          <w:sz w:val="22"/>
          <w:szCs w:val="22"/>
        </w:rPr>
        <w:t>J</w:t>
      </w:r>
      <w:r>
        <w:rPr>
          <w:color w:val="161311"/>
          <w:spacing w:val="3"/>
          <w:position w:val="4"/>
          <w:sz w:val="22"/>
          <w:szCs w:val="22"/>
        </w:rPr>
        <w:t xml:space="preserve"> </w:t>
      </w:r>
      <w:r>
        <w:rPr>
          <w:color w:val="161311"/>
        </w:rPr>
        <w:t>cic</w:t>
      </w:r>
      <w:r>
        <w:rPr>
          <w:color w:val="161311"/>
        </w:rPr>
        <w:tab/>
        <w:t xml:space="preserve">zasad  a </w:t>
      </w:r>
      <w:r>
        <w:rPr>
          <w:color w:val="161311"/>
          <w:spacing w:val="18"/>
        </w:rPr>
        <w:t xml:space="preserve"> </w:t>
      </w:r>
      <w:r>
        <w:rPr>
          <w:color w:val="161311"/>
        </w:rPr>
        <w:t xml:space="preserve">hodn </w:t>
      </w:r>
      <w:r>
        <w:rPr>
          <w:color w:val="161311"/>
          <w:spacing w:val="22"/>
        </w:rPr>
        <w:t xml:space="preserve"> </w:t>
      </w:r>
      <w:r>
        <w:rPr>
          <w:color w:val="161311"/>
        </w:rPr>
        <w:t>t</w:t>
      </w:r>
      <w:r>
        <w:rPr>
          <w:color w:val="161311"/>
        </w:rPr>
        <w:tab/>
      </w:r>
      <w:r>
        <w:rPr>
          <w:color w:val="161311"/>
          <w:w w:val="75"/>
        </w:rPr>
        <w:t>I</w:t>
      </w:r>
      <w:r>
        <w:rPr>
          <w:color w:val="161311"/>
          <w:w w:val="75"/>
        </w:rPr>
        <w:tab/>
      </w:r>
      <w:r>
        <w:rPr>
          <w:color w:val="161311"/>
        </w:rPr>
        <w:t>"</w:t>
      </w:r>
      <w:r>
        <w:rPr>
          <w:color w:val="161311"/>
        </w:rPr>
        <w:tab/>
        <w:t>,</w:t>
      </w:r>
      <w:r>
        <w:rPr>
          <w:color w:val="161311"/>
        </w:rPr>
        <w:tab/>
      </w:r>
      <w:r>
        <w:rPr>
          <w:color w:val="161311"/>
          <w:w w:val="75"/>
        </w:rPr>
        <w:t>"'</w:t>
      </w:r>
      <w:r>
        <w:rPr>
          <w:color w:val="161311"/>
          <w:w w:val="75"/>
        </w:rPr>
        <w:tab/>
      </w:r>
      <w:r>
        <w:rPr>
          <w:color w:val="161311"/>
          <w:w w:val="75"/>
          <w:sz w:val="14"/>
          <w:szCs w:val="14"/>
        </w:rPr>
        <w:t>J-</w:t>
      </w:r>
      <w:r>
        <w:rPr>
          <w:color w:val="161311"/>
          <w:w w:val="75"/>
          <w:sz w:val="14"/>
          <w:szCs w:val="14"/>
        </w:rPr>
        <w:tab/>
      </w:r>
      <w:r>
        <w:rPr>
          <w:rFonts w:ascii="Arial" w:hAnsi="Arial" w:cs="Arial"/>
          <w:color w:val="161311"/>
          <w:w w:val="75"/>
          <w:sz w:val="25"/>
          <w:szCs w:val="25"/>
        </w:rPr>
        <w:t>V'</w:t>
      </w:r>
      <w:r>
        <w:rPr>
          <w:rFonts w:ascii="Arial" w:hAnsi="Arial" w:cs="Arial"/>
          <w:color w:val="161311"/>
          <w:spacing w:val="-5"/>
          <w:w w:val="75"/>
          <w:sz w:val="25"/>
          <w:szCs w:val="25"/>
        </w:rPr>
        <w:t xml:space="preserve"> </w:t>
      </w:r>
      <w:r>
        <w:rPr>
          <w:color w:val="161311"/>
        </w:rPr>
        <w:t>'cho</w:t>
      </w:r>
    </w:p>
    <w:p w14:paraId="201E1809" w14:textId="77777777" w:rsidR="009252CF" w:rsidRDefault="009252CF">
      <w:pPr>
        <w:pStyle w:val="Zkladntext"/>
        <w:tabs>
          <w:tab w:val="left" w:pos="2762"/>
          <w:tab w:val="left" w:pos="3256"/>
        </w:tabs>
        <w:kinsoku w:val="0"/>
        <w:overflowPunct w:val="0"/>
        <w:spacing w:line="238" w:lineRule="exact"/>
        <w:ind w:left="707"/>
        <w:rPr>
          <w:rFonts w:ascii="Arial" w:hAnsi="Arial" w:cs="Arial"/>
          <w:color w:val="161311"/>
          <w:sz w:val="22"/>
          <w:szCs w:val="22"/>
        </w:rPr>
      </w:pPr>
      <w:r>
        <w:rPr>
          <w:color w:val="161311"/>
          <w:w w:val="110"/>
          <w:sz w:val="27"/>
          <w:szCs w:val="27"/>
        </w:rPr>
        <w:t>dem.</w:t>
      </w:r>
      <w:r>
        <w:rPr>
          <w:color w:val="161311"/>
          <w:w w:val="110"/>
          <w:sz w:val="27"/>
          <w:szCs w:val="27"/>
        </w:rPr>
        <w:tab/>
      </w:r>
      <w:r>
        <w:rPr>
          <w:color w:val="161311"/>
          <w:w w:val="110"/>
        </w:rPr>
        <w:t>o</w:t>
      </w:r>
      <w:r>
        <w:rPr>
          <w:color w:val="161311"/>
          <w:w w:val="110"/>
        </w:rPr>
        <w:tab/>
        <w:t xml:space="preserve">spo ecenskeho </w:t>
      </w:r>
      <w:r>
        <w:rPr>
          <w:color w:val="161311"/>
          <w:w w:val="115"/>
          <w:sz w:val="27"/>
          <w:szCs w:val="27"/>
        </w:rPr>
        <w:t xml:space="preserve">zivota.- </w:t>
      </w:r>
      <w:r>
        <w:rPr>
          <w:color w:val="161311"/>
          <w:w w:val="115"/>
          <w:sz w:val="24"/>
          <w:szCs w:val="24"/>
        </w:rPr>
        <w:t xml:space="preserve">V </w:t>
      </w:r>
      <w:r>
        <w:rPr>
          <w:color w:val="161311"/>
          <w:w w:val="115"/>
        </w:rPr>
        <w:t xml:space="preserve">tom je </w:t>
      </w:r>
      <w:r>
        <w:rPr>
          <w:color w:val="161311"/>
          <w:w w:val="110"/>
        </w:rPr>
        <w:t>t.en rozkol mezi Západem s</w:t>
      </w:r>
      <w:r>
        <w:rPr>
          <w:color w:val="161311"/>
          <w:spacing w:val="13"/>
          <w:w w:val="110"/>
        </w:rPr>
        <w:t xml:space="preserve"> </w:t>
      </w:r>
      <w:r>
        <w:rPr>
          <w:rFonts w:ascii="Arial" w:hAnsi="Arial" w:cs="Arial"/>
          <w:color w:val="161311"/>
          <w:sz w:val="22"/>
          <w:szCs w:val="22"/>
        </w:rPr>
        <w:t>y</w:t>
      </w:r>
    </w:p>
    <w:p w14:paraId="3D8CC246" w14:textId="77777777" w:rsidR="009252CF" w:rsidRDefault="009252CF">
      <w:pPr>
        <w:pStyle w:val="Zkladntext"/>
        <w:kinsoku w:val="0"/>
        <w:overflowPunct w:val="0"/>
        <w:spacing w:before="1"/>
        <w:rPr>
          <w:rFonts w:ascii="Arial" w:hAnsi="Arial" w:cs="Arial"/>
          <w:sz w:val="17"/>
          <w:szCs w:val="17"/>
        </w:rPr>
      </w:pPr>
    </w:p>
    <w:p w14:paraId="5C05C953" w14:textId="77777777" w:rsidR="009252CF" w:rsidRDefault="009252CF">
      <w:pPr>
        <w:pStyle w:val="Zkladntext"/>
        <w:kinsoku w:val="0"/>
        <w:overflowPunct w:val="0"/>
        <w:spacing w:before="1"/>
        <w:rPr>
          <w:rFonts w:ascii="Arial" w:hAnsi="Arial" w:cs="Arial"/>
          <w:sz w:val="17"/>
          <w:szCs w:val="17"/>
        </w:rPr>
        <w:sectPr w:rsidR="00000000">
          <w:type w:val="continuous"/>
          <w:pgSz w:w="11900" w:h="16840"/>
          <w:pgMar w:top="740" w:right="0" w:bottom="280" w:left="0" w:header="708" w:footer="708" w:gutter="0"/>
          <w:cols w:space="708" w:equalWidth="0">
            <w:col w:w="11900"/>
          </w:cols>
          <w:noEndnote/>
        </w:sectPr>
      </w:pPr>
    </w:p>
    <w:p w14:paraId="65096372" w14:textId="77777777" w:rsidR="009252CF" w:rsidRDefault="009252CF">
      <w:pPr>
        <w:pStyle w:val="Zkladntext"/>
        <w:tabs>
          <w:tab w:val="left" w:pos="4144"/>
          <w:tab w:val="left" w:pos="4518"/>
        </w:tabs>
        <w:kinsoku w:val="0"/>
        <w:overflowPunct w:val="0"/>
        <w:spacing w:before="89" w:line="241" w:lineRule="exact"/>
        <w:ind w:left="1210"/>
        <w:rPr>
          <w:color w:val="161311"/>
        </w:rPr>
      </w:pPr>
      <w:r>
        <w:rPr>
          <w:color w:val="161311"/>
        </w:rPr>
        <w:t xml:space="preserve">Náš  </w:t>
      </w:r>
      <w:r>
        <w:rPr>
          <w:rFonts w:ascii="Arial" w:hAnsi="Arial" w:cs="Arial"/>
          <w:color w:val="161311"/>
          <w:sz w:val="22"/>
          <w:szCs w:val="22"/>
        </w:rPr>
        <w:t xml:space="preserve">dosavadní </w:t>
      </w:r>
      <w:r>
        <w:rPr>
          <w:rFonts w:ascii="Arial" w:hAnsi="Arial" w:cs="Arial"/>
          <w:color w:val="161311"/>
          <w:spacing w:val="38"/>
          <w:sz w:val="22"/>
          <w:szCs w:val="22"/>
        </w:rPr>
        <w:t xml:space="preserve"> </w:t>
      </w:r>
      <w:r>
        <w:rPr>
          <w:color w:val="161311"/>
        </w:rPr>
        <w:t>národ</w:t>
      </w:r>
      <w:r>
        <w:rPr>
          <w:color w:val="161311"/>
          <w:spacing w:val="35"/>
        </w:rPr>
        <w:t xml:space="preserve"> </w:t>
      </w:r>
      <w:r>
        <w:rPr>
          <w:color w:val="2D2828"/>
        </w:rPr>
        <w:t>'</w:t>
      </w:r>
      <w:r>
        <w:rPr>
          <w:color w:val="2D2828"/>
        </w:rPr>
        <w:tab/>
        <w:t>•</w:t>
      </w:r>
      <w:r>
        <w:rPr>
          <w:color w:val="2D2828"/>
        </w:rPr>
        <w:tab/>
      </w:r>
      <w:r>
        <w:rPr>
          <w:color w:val="161311"/>
        </w:rPr>
        <w:t>·</w:t>
      </w:r>
      <w:r>
        <w:rPr>
          <w:color w:val="161311"/>
          <w:spacing w:val="32"/>
        </w:rPr>
        <w:t xml:space="preserve"> </w:t>
      </w:r>
      <w:r>
        <w:rPr>
          <w:color w:val="161311"/>
        </w:rPr>
        <w:t>,</w:t>
      </w:r>
    </w:p>
    <w:p w14:paraId="3438F4A4" w14:textId="77777777" w:rsidR="009252CF" w:rsidRDefault="009252CF">
      <w:pPr>
        <w:pStyle w:val="Zkladntext"/>
        <w:tabs>
          <w:tab w:val="left" w:pos="3464"/>
          <w:tab w:val="left" w:pos="3959"/>
        </w:tabs>
        <w:kinsoku w:val="0"/>
        <w:overflowPunct w:val="0"/>
        <w:spacing w:line="140" w:lineRule="exact"/>
        <w:ind w:left="760"/>
        <w:rPr>
          <w:color w:val="161311"/>
          <w:w w:val="105"/>
        </w:rPr>
      </w:pPr>
      <w:r>
        <w:rPr>
          <w:color w:val="161311"/>
          <w:w w:val="105"/>
        </w:rPr>
        <w:t>jovaly</w:t>
      </w:r>
      <w:r>
        <w:rPr>
          <w:color w:val="161311"/>
          <w:spacing w:val="34"/>
          <w:w w:val="105"/>
        </w:rPr>
        <w:t xml:space="preserve"> </w:t>
      </w:r>
      <w:r>
        <w:rPr>
          <w:color w:val="161311"/>
          <w:w w:val="105"/>
          <w:sz w:val="24"/>
          <w:szCs w:val="24"/>
        </w:rPr>
        <w:t xml:space="preserve">zásad </w:t>
      </w:r>
      <w:r>
        <w:rPr>
          <w:color w:val="161311"/>
          <w:spacing w:val="20"/>
          <w:w w:val="105"/>
          <w:sz w:val="24"/>
          <w:szCs w:val="24"/>
        </w:rPr>
        <w:t xml:space="preserve"> </w:t>
      </w:r>
      <w:r>
        <w:rPr>
          <w:color w:val="161311"/>
        </w:rPr>
        <w:t>d</w:t>
      </w:r>
      <w:r>
        <w:rPr>
          <w:color w:val="161311"/>
        </w:rPr>
        <w:tab/>
        <w:t>m</w:t>
      </w:r>
      <w:r>
        <w:rPr>
          <w:color w:val="161311"/>
        </w:rPr>
        <w:tab/>
      </w:r>
      <w:r>
        <w:rPr>
          <w:color w:val="161311"/>
          <w:w w:val="105"/>
        </w:rPr>
        <w:t>vyvoJ nas přivedl do společenství</w:t>
      </w:r>
      <w:r>
        <w:rPr>
          <w:color w:val="161311"/>
          <w:spacing w:val="10"/>
          <w:w w:val="105"/>
        </w:rPr>
        <w:t xml:space="preserve"> </w:t>
      </w:r>
      <w:r>
        <w:rPr>
          <w:color w:val="161311"/>
          <w:w w:val="105"/>
        </w:rPr>
        <w:t>civilisovaných</w:t>
      </w:r>
    </w:p>
    <w:p w14:paraId="080E0475" w14:textId="77777777" w:rsidR="009252CF" w:rsidRDefault="009252CF">
      <w:pPr>
        <w:pStyle w:val="Zkladntext"/>
        <w:kinsoku w:val="0"/>
        <w:overflowPunct w:val="0"/>
        <w:spacing w:before="116" w:line="142" w:lineRule="auto"/>
        <w:ind w:left="83"/>
        <w:rPr>
          <w:color w:val="161311"/>
        </w:rPr>
      </w:pPr>
      <w:r>
        <w:rPr>
          <w:sz w:val="24"/>
          <w:szCs w:val="24"/>
        </w:rPr>
        <w:br w:type="column"/>
      </w:r>
      <w:r>
        <w:rPr>
          <w:color w:val="161311"/>
          <w:position w:val="-12"/>
          <w:sz w:val="24"/>
          <w:szCs w:val="24"/>
        </w:rPr>
        <w:t>stá</w:t>
      </w:r>
      <w:r>
        <w:rPr>
          <w:rFonts w:ascii="Arial" w:hAnsi="Arial" w:cs="Arial"/>
          <w:color w:val="161311"/>
          <w:sz w:val="24"/>
          <w:szCs w:val="24"/>
        </w:rPr>
        <w:t xml:space="preserve">'tů </w:t>
      </w:r>
      <w:r>
        <w:rPr>
          <w:color w:val="161311"/>
          <w:position w:val="-18"/>
          <w:sz w:val="24"/>
          <w:szCs w:val="24"/>
        </w:rPr>
        <w:t xml:space="preserve">' </w:t>
      </w:r>
      <w:r>
        <w:rPr>
          <w:color w:val="161311"/>
          <w:sz w:val="25"/>
          <w:szCs w:val="25"/>
        </w:rPr>
        <w:t xml:space="preserve">jež </w:t>
      </w:r>
      <w:r>
        <w:rPr>
          <w:color w:val="161311"/>
        </w:rPr>
        <w:t>spo·</w:t>
      </w:r>
    </w:p>
    <w:p w14:paraId="1CCDBDEB" w14:textId="77777777" w:rsidR="009252CF" w:rsidRDefault="009252CF">
      <w:pPr>
        <w:pStyle w:val="Zkladntext"/>
        <w:kinsoku w:val="0"/>
        <w:overflowPunct w:val="0"/>
        <w:spacing w:before="116" w:line="142" w:lineRule="auto"/>
        <w:ind w:left="83"/>
        <w:rPr>
          <w:color w:val="161311"/>
        </w:rPr>
        <w:sectPr w:rsidR="00000000">
          <w:type w:val="continuous"/>
          <w:pgSz w:w="11900" w:h="16840"/>
          <w:pgMar w:top="740" w:right="0" w:bottom="280" w:left="0" w:header="708" w:footer="708" w:gutter="0"/>
          <w:cols w:num="2" w:space="708" w:equalWidth="0">
            <w:col w:w="9957" w:space="40"/>
            <w:col w:w="1903"/>
          </w:cols>
          <w:noEndnote/>
        </w:sectPr>
      </w:pPr>
    </w:p>
    <w:p w14:paraId="1BFBA9CE" w14:textId="77777777" w:rsidR="009252CF" w:rsidRDefault="009252CF">
      <w:pPr>
        <w:pStyle w:val="Zkladntext"/>
        <w:tabs>
          <w:tab w:val="left" w:pos="1155"/>
          <w:tab w:val="left" w:pos="2102"/>
          <w:tab w:val="left" w:pos="2485"/>
          <w:tab w:val="left" w:pos="4170"/>
          <w:tab w:val="left" w:pos="5656"/>
          <w:tab w:val="left" w:pos="8606"/>
          <w:tab w:val="left" w:pos="8885"/>
          <w:tab w:val="left" w:pos="9804"/>
          <w:tab w:val="left" w:pos="10327"/>
        </w:tabs>
        <w:kinsoku w:val="0"/>
        <w:overflowPunct w:val="0"/>
        <w:spacing w:line="172" w:lineRule="exact"/>
        <w:ind w:left="724"/>
        <w:rPr>
          <w:color w:val="2D2828"/>
        </w:rPr>
      </w:pPr>
      <w:r>
        <w:rPr>
          <w:noProof/>
        </w:rPr>
        <w:pict w14:anchorId="73465E04">
          <v:shape id="_x0000_s1035" type="#_x0000_t202" style="position:absolute;left:0;text-align:left;margin-left:563.9pt;margin-top:-8.55pt;width:14.6pt;height:13.35pt;z-index:-251685376;mso-position-horizontal-relative:page;mso-position-vertical-relative:text" o:allowincell="f" filled="f" stroked="f">
            <v:textbox inset="0,0,0,0">
              <w:txbxContent>
                <w:p w14:paraId="6CCFDAA4" w14:textId="77777777" w:rsidR="009252CF" w:rsidRDefault="009252CF">
                  <w:pPr>
                    <w:pStyle w:val="Zkladntext"/>
                    <w:kinsoku w:val="0"/>
                    <w:overflowPunct w:val="0"/>
                    <w:spacing w:line="266" w:lineRule="exact"/>
                    <w:rPr>
                      <w:color w:val="161311"/>
                      <w:w w:val="95"/>
                      <w:sz w:val="24"/>
                      <w:szCs w:val="24"/>
                    </w:rPr>
                  </w:pPr>
                  <w:r>
                    <w:rPr>
                      <w:color w:val="161311"/>
                      <w:w w:val="95"/>
                      <w:sz w:val="24"/>
                      <w:szCs w:val="24"/>
                    </w:rPr>
                    <w:t>ná·</w:t>
                  </w:r>
                </w:p>
              </w:txbxContent>
            </v:textbox>
            <w10:wrap anchorx="page"/>
          </v:shape>
        </w:pict>
      </w:r>
      <w:r>
        <w:rPr>
          <w:color w:val="161311"/>
          <w:sz w:val="6"/>
          <w:szCs w:val="6"/>
        </w:rPr>
        <w:t>y</w:t>
      </w:r>
      <w:r>
        <w:rPr>
          <w:color w:val="161311"/>
          <w:sz w:val="6"/>
          <w:szCs w:val="6"/>
        </w:rPr>
        <w:tab/>
        <w:t>•</w:t>
      </w:r>
      <w:r>
        <w:rPr>
          <w:color w:val="161311"/>
          <w:sz w:val="6"/>
          <w:szCs w:val="6"/>
        </w:rPr>
        <w:tab/>
      </w:r>
      <w:r>
        <w:rPr>
          <w:color w:val="161311"/>
        </w:rPr>
        <w:t>Y</w:t>
      </w:r>
      <w:r>
        <w:rPr>
          <w:color w:val="161311"/>
        </w:rPr>
        <w:tab/>
        <w:t xml:space="preserve">emokracie </w:t>
      </w:r>
      <w:r>
        <w:rPr>
          <w:color w:val="161311"/>
          <w:spacing w:val="28"/>
        </w:rPr>
        <w:t xml:space="preserve"> </w:t>
      </w:r>
      <w:r>
        <w:rPr>
          <w:color w:val="2D2828"/>
        </w:rPr>
        <w:t>-</w:t>
      </w:r>
      <w:r>
        <w:rPr>
          <w:color w:val="2D2828"/>
        </w:rPr>
        <w:tab/>
      </w:r>
      <w:r>
        <w:rPr>
          <w:color w:val="161311"/>
        </w:rPr>
        <w:t>svobod</w:t>
      </w:r>
      <w:r>
        <w:rPr>
          <w:color w:val="161311"/>
        </w:rPr>
        <w:tab/>
        <w:t>"I</w:t>
      </w:r>
      <w:r>
        <w:rPr>
          <w:color w:val="161311"/>
          <w:spacing w:val="-13"/>
        </w:rPr>
        <w:t xml:space="preserve"> </w:t>
      </w:r>
      <w:r>
        <w:rPr>
          <w:color w:val="161311"/>
        </w:rPr>
        <w:t>,</w:t>
      </w:r>
      <w:r>
        <w:rPr>
          <w:color w:val="161311"/>
        </w:rPr>
        <w:tab/>
        <w:t>,</w:t>
      </w:r>
      <w:r>
        <w:rPr>
          <w:color w:val="161311"/>
        </w:rPr>
        <w:tab/>
        <w:t>,</w:t>
      </w:r>
      <w:r>
        <w:rPr>
          <w:color w:val="161311"/>
        </w:rPr>
        <w:tab/>
        <w:t>...</w:t>
      </w:r>
      <w:r>
        <w:rPr>
          <w:color w:val="161311"/>
          <w:spacing w:val="-31"/>
        </w:rPr>
        <w:t xml:space="preserve"> </w:t>
      </w:r>
      <w:r>
        <w:rPr>
          <w:rFonts w:ascii="Arial" w:hAnsi="Arial" w:cs="Arial"/>
          <w:color w:val="161311"/>
          <w:sz w:val="24"/>
          <w:szCs w:val="24"/>
        </w:rPr>
        <w:t>y</w:t>
      </w:r>
      <w:r>
        <w:rPr>
          <w:rFonts w:ascii="Arial" w:hAnsi="Arial" w:cs="Arial"/>
          <w:color w:val="161311"/>
          <w:sz w:val="24"/>
          <w:szCs w:val="24"/>
        </w:rPr>
        <w:tab/>
      </w:r>
      <w:r>
        <w:rPr>
          <w:color w:val="161311"/>
          <w:w w:val="95"/>
        </w:rPr>
        <w:t xml:space="preserve">, </w:t>
      </w:r>
      <w:r>
        <w:rPr>
          <w:color w:val="161311"/>
        </w:rPr>
        <w:t>,</w:t>
      </w:r>
      <w:r>
        <w:rPr>
          <w:color w:val="161311"/>
          <w:spacing w:val="-8"/>
        </w:rPr>
        <w:t xml:space="preserve"> </w:t>
      </w:r>
      <w:r>
        <w:rPr>
          <w:color w:val="161311"/>
        </w:rPr>
        <w:t>ěd)</w:t>
      </w:r>
      <w:r>
        <w:rPr>
          <w:color w:val="3D3836"/>
        </w:rPr>
        <w:t>'</w:t>
      </w:r>
      <w:r>
        <w:rPr>
          <w:color w:val="161311"/>
        </w:rPr>
        <w:t>,</w:t>
      </w:r>
      <w:r>
        <w:rPr>
          <w:color w:val="2D2828"/>
        </w:rPr>
        <w:t>s</w:t>
      </w:r>
    </w:p>
    <w:p w14:paraId="20ADF79D" w14:textId="77777777" w:rsidR="009252CF" w:rsidRDefault="009252CF">
      <w:pPr>
        <w:pStyle w:val="Zkladntext"/>
        <w:tabs>
          <w:tab w:val="left" w:pos="5002"/>
          <w:tab w:val="left" w:pos="5851"/>
          <w:tab w:val="left" w:pos="10439"/>
        </w:tabs>
        <w:kinsoku w:val="0"/>
        <w:overflowPunct w:val="0"/>
        <w:spacing w:line="178" w:lineRule="exact"/>
        <w:ind w:left="733"/>
        <w:rPr>
          <w:color w:val="161311"/>
          <w:w w:val="90"/>
        </w:rPr>
      </w:pPr>
      <w:r>
        <w:rPr>
          <w:color w:val="161311"/>
          <w:w w:val="105"/>
          <w:sz w:val="24"/>
          <w:szCs w:val="24"/>
        </w:rPr>
        <w:t xml:space="preserve">senbvosti   </w:t>
      </w:r>
      <w:r>
        <w:rPr>
          <w:color w:val="161311"/>
          <w:spacing w:val="3"/>
          <w:w w:val="105"/>
          <w:sz w:val="24"/>
          <w:szCs w:val="24"/>
        </w:rPr>
        <w:t>právm'ho,</w:t>
      </w:r>
      <w:r>
        <w:rPr>
          <w:color w:val="161311"/>
          <w:spacing w:val="-33"/>
          <w:w w:val="105"/>
          <w:sz w:val="24"/>
          <w:szCs w:val="24"/>
        </w:rPr>
        <w:t xml:space="preserve"> </w:t>
      </w:r>
      <w:r>
        <w:rPr>
          <w:color w:val="161311"/>
          <w:w w:val="90"/>
          <w:sz w:val="24"/>
          <w:szCs w:val="24"/>
        </w:rPr>
        <w:t xml:space="preserve">..,  </w:t>
      </w:r>
      <w:r>
        <w:rPr>
          <w:color w:val="161311"/>
          <w:spacing w:val="13"/>
          <w:w w:val="90"/>
          <w:sz w:val="24"/>
          <w:szCs w:val="24"/>
        </w:rPr>
        <w:t xml:space="preserve"> </w:t>
      </w:r>
      <w:r>
        <w:rPr>
          <w:rFonts w:ascii="Arial" w:hAnsi="Arial" w:cs="Arial"/>
          <w:color w:val="161311"/>
          <w:w w:val="90"/>
          <w:position w:val="-13"/>
          <w:sz w:val="24"/>
          <w:szCs w:val="24"/>
        </w:rPr>
        <w:t>1</w:t>
      </w:r>
      <w:r>
        <w:rPr>
          <w:rFonts w:ascii="Arial" w:hAnsi="Arial" w:cs="Arial"/>
          <w:color w:val="161311"/>
          <w:w w:val="90"/>
          <w:position w:val="-13"/>
          <w:sz w:val="24"/>
          <w:szCs w:val="24"/>
        </w:rPr>
        <w:tab/>
      </w:r>
      <w:r>
        <w:rPr>
          <w:color w:val="161311"/>
          <w:w w:val="90"/>
        </w:rPr>
        <w:t>Y</w:t>
      </w:r>
      <w:r>
        <w:rPr>
          <w:color w:val="161311"/>
          <w:spacing w:val="44"/>
          <w:w w:val="90"/>
        </w:rPr>
        <w:t xml:space="preserve"> </w:t>
      </w:r>
      <w:r>
        <w:rPr>
          <w:color w:val="161311"/>
          <w:w w:val="90"/>
        </w:rPr>
        <w:t>mys</w:t>
      </w:r>
      <w:r>
        <w:rPr>
          <w:color w:val="161311"/>
          <w:w w:val="90"/>
        </w:rPr>
        <w:tab/>
      </w:r>
      <w:r>
        <w:rPr>
          <w:color w:val="161311"/>
          <w:w w:val="105"/>
        </w:rPr>
        <w:t xml:space="preserve">en1,   projevu   a </w:t>
      </w:r>
      <w:r>
        <w:rPr>
          <w:color w:val="161311"/>
          <w:spacing w:val="55"/>
          <w:w w:val="105"/>
        </w:rPr>
        <w:t xml:space="preserve"> </w:t>
      </w:r>
      <w:r>
        <w:rPr>
          <w:color w:val="161311"/>
          <w:w w:val="105"/>
        </w:rPr>
        <w:t xml:space="preserve">sdružovaru, </w:t>
      </w:r>
      <w:r>
        <w:rPr>
          <w:color w:val="161311"/>
          <w:spacing w:val="57"/>
          <w:w w:val="105"/>
        </w:rPr>
        <w:t xml:space="preserve"> </w:t>
      </w:r>
      <w:r>
        <w:rPr>
          <w:color w:val="161311"/>
          <w:w w:val="105"/>
        </w:rPr>
        <w:t>svouuu</w:t>
      </w:r>
      <w:r>
        <w:rPr>
          <w:color w:val="161311"/>
          <w:w w:val="105"/>
        </w:rPr>
        <w:tab/>
      </w:r>
      <w:r>
        <w:rPr>
          <w:color w:val="161311"/>
          <w:w w:val="105"/>
          <w:sz w:val="24"/>
          <w:szCs w:val="24"/>
        </w:rPr>
        <w:t xml:space="preserve">od, </w:t>
      </w:r>
      <w:r>
        <w:rPr>
          <w:rFonts w:ascii="Arial" w:hAnsi="Arial" w:cs="Arial"/>
          <w:color w:val="161311"/>
          <w:w w:val="90"/>
          <w:sz w:val="24"/>
          <w:szCs w:val="24"/>
        </w:rPr>
        <w:t>"ské</w:t>
      </w:r>
      <w:r>
        <w:rPr>
          <w:rFonts w:ascii="Arial" w:hAnsi="Arial" w:cs="Arial"/>
          <w:color w:val="161311"/>
          <w:spacing w:val="49"/>
          <w:w w:val="90"/>
          <w:sz w:val="24"/>
          <w:szCs w:val="24"/>
        </w:rPr>
        <w:t xml:space="preserve"> </w:t>
      </w:r>
      <w:r>
        <w:rPr>
          <w:color w:val="161311"/>
          <w:w w:val="90"/>
        </w:rPr>
        <w:t>na</w:t>
      </w:r>
    </w:p>
    <w:p w14:paraId="4D010937" w14:textId="77777777" w:rsidR="009252CF" w:rsidRDefault="009252CF">
      <w:pPr>
        <w:pStyle w:val="Zkladntext"/>
        <w:tabs>
          <w:tab w:val="left" w:pos="5002"/>
          <w:tab w:val="left" w:pos="5851"/>
          <w:tab w:val="left" w:pos="10439"/>
        </w:tabs>
        <w:kinsoku w:val="0"/>
        <w:overflowPunct w:val="0"/>
        <w:spacing w:line="178" w:lineRule="exact"/>
        <w:ind w:left="733"/>
        <w:rPr>
          <w:color w:val="161311"/>
          <w:w w:val="90"/>
        </w:rPr>
        <w:sectPr w:rsidR="00000000">
          <w:type w:val="continuous"/>
          <w:pgSz w:w="11900" w:h="16840"/>
          <w:pgMar w:top="740" w:right="0" w:bottom="280" w:left="0" w:header="708" w:footer="708" w:gutter="0"/>
          <w:cols w:space="708" w:equalWidth="0">
            <w:col w:w="11900"/>
          </w:cols>
          <w:noEndnote/>
        </w:sectPr>
      </w:pPr>
    </w:p>
    <w:p w14:paraId="3BCB7240" w14:textId="77777777" w:rsidR="009252CF" w:rsidRDefault="009252CF">
      <w:pPr>
        <w:pStyle w:val="Zkladntext"/>
        <w:kinsoku w:val="0"/>
        <w:overflowPunct w:val="0"/>
        <w:spacing w:line="413" w:lineRule="exact"/>
        <w:ind w:left="751"/>
        <w:rPr>
          <w:color w:val="161311"/>
          <w:spacing w:val="-18"/>
          <w:w w:val="75"/>
          <w:position w:val="12"/>
        </w:rPr>
      </w:pPr>
      <w:r>
        <w:rPr>
          <w:color w:val="161311"/>
          <w:spacing w:val="-18"/>
          <w:w w:val="75"/>
        </w:rPr>
        <w:t>Z</w:t>
      </w:r>
      <w:r>
        <w:rPr>
          <w:color w:val="161311"/>
          <w:spacing w:val="-18"/>
          <w:w w:val="75"/>
          <w:position w:val="12"/>
        </w:rPr>
        <w:t>·</w:t>
      </w:r>
      <w:r>
        <w:rPr>
          <w:color w:val="161311"/>
          <w:spacing w:val="-18"/>
          <w:w w:val="75"/>
        </w:rPr>
        <w:t>&amp;sad</w:t>
      </w:r>
      <w:r>
        <w:rPr>
          <w:color w:val="161311"/>
          <w:spacing w:val="-18"/>
          <w:w w:val="75"/>
          <w:position w:val="12"/>
        </w:rPr>
        <w:t>.</w:t>
      </w:r>
      <w:r>
        <w:rPr>
          <w:color w:val="161311"/>
          <w:spacing w:val="-18"/>
          <w:w w:val="75"/>
        </w:rPr>
        <w:t>e</w:t>
      </w:r>
      <w:r>
        <w:rPr>
          <w:color w:val="161311"/>
          <w:spacing w:val="-18"/>
          <w:w w:val="75"/>
          <w:position w:val="12"/>
        </w:rPr>
        <w:t>.,</w:t>
      </w:r>
    </w:p>
    <w:p w14:paraId="06EAD0FA" w14:textId="77777777" w:rsidR="009252CF" w:rsidRDefault="009252CF">
      <w:pPr>
        <w:pStyle w:val="Zkladntext"/>
        <w:kinsoku w:val="0"/>
        <w:overflowPunct w:val="0"/>
        <w:spacing w:line="413" w:lineRule="exact"/>
        <w:ind w:left="79"/>
        <w:rPr>
          <w:color w:val="161311"/>
          <w:w w:val="98"/>
        </w:rPr>
      </w:pPr>
      <w:r>
        <w:rPr>
          <w:sz w:val="24"/>
          <w:szCs w:val="24"/>
        </w:rPr>
        <w:br w:type="column"/>
      </w:r>
      <w:r>
        <w:rPr>
          <w:color w:val="161311"/>
          <w:w w:val="98"/>
        </w:rPr>
        <w:t>o</w:t>
      </w:r>
      <w:r>
        <w:rPr>
          <w:color w:val="161311"/>
          <w:spacing w:val="-32"/>
          <w:w w:val="98"/>
        </w:rPr>
        <w:t>s</w:t>
      </w:r>
      <w:r>
        <w:rPr>
          <w:color w:val="161311"/>
          <w:spacing w:val="9"/>
          <w:w w:val="47"/>
          <w:position w:val="12"/>
        </w:rPr>
        <w:t>'</w:t>
      </w:r>
      <w:r>
        <w:rPr>
          <w:color w:val="161311"/>
          <w:w w:val="98"/>
        </w:rPr>
        <w:t>obní</w:t>
      </w:r>
    </w:p>
    <w:p w14:paraId="795FC47C" w14:textId="77777777" w:rsidR="009252CF" w:rsidRDefault="009252CF">
      <w:pPr>
        <w:pStyle w:val="Zkladntext"/>
        <w:tabs>
          <w:tab w:val="left" w:pos="1129"/>
        </w:tabs>
        <w:kinsoku w:val="0"/>
        <w:overflowPunct w:val="0"/>
        <w:spacing w:line="180" w:lineRule="auto"/>
        <w:ind w:left="93"/>
        <w:rPr>
          <w:color w:val="161311"/>
          <w:spacing w:val="-7"/>
          <w:w w:val="63"/>
        </w:rPr>
      </w:pPr>
      <w:r>
        <w:rPr>
          <w:sz w:val="24"/>
          <w:szCs w:val="24"/>
        </w:rPr>
        <w:br w:type="column"/>
      </w:r>
      <w:r>
        <w:rPr>
          <w:color w:val="161311"/>
          <w:spacing w:val="-1"/>
          <w:w w:val="103"/>
          <w:position w:val="-25"/>
        </w:rPr>
        <w:t>sv</w:t>
      </w:r>
      <w:r>
        <w:rPr>
          <w:color w:val="161311"/>
          <w:spacing w:val="-8"/>
          <w:w w:val="103"/>
          <w:position w:val="-25"/>
        </w:rPr>
        <w:t>o</w:t>
      </w:r>
      <w:r>
        <w:rPr>
          <w:rFonts w:ascii="Arial" w:hAnsi="Arial" w:cs="Arial"/>
          <w:color w:val="161311"/>
          <w:spacing w:val="-1"/>
          <w:w w:val="90"/>
          <w:position w:val="-12"/>
          <w:sz w:val="27"/>
          <w:szCs w:val="27"/>
        </w:rPr>
        <w:t>bo</w:t>
      </w:r>
      <w:r>
        <w:rPr>
          <w:rFonts w:ascii="Arial" w:hAnsi="Arial" w:cs="Arial"/>
          <w:color w:val="161311"/>
          <w:spacing w:val="-117"/>
          <w:w w:val="90"/>
          <w:position w:val="-12"/>
          <w:sz w:val="27"/>
          <w:szCs w:val="27"/>
        </w:rPr>
        <w:t>d</w:t>
      </w:r>
      <w:r>
        <w:rPr>
          <w:color w:val="161311"/>
          <w:w w:val="47"/>
        </w:rPr>
        <w:t>r</w:t>
      </w:r>
      <w:r>
        <w:rPr>
          <w:color w:val="161311"/>
          <w:spacing w:val="-9"/>
          <w:w w:val="47"/>
        </w:rPr>
        <w:t>a</w:t>
      </w:r>
      <w:r>
        <w:rPr>
          <w:rFonts w:ascii="Arial" w:hAnsi="Arial" w:cs="Arial"/>
          <w:color w:val="726D6B"/>
          <w:spacing w:val="-73"/>
          <w:w w:val="90"/>
          <w:position w:val="-12"/>
          <w:sz w:val="27"/>
          <w:szCs w:val="27"/>
        </w:rPr>
        <w:t>-</w:t>
      </w:r>
      <w:r>
        <w:rPr>
          <w:color w:val="161311"/>
          <w:w w:val="47"/>
        </w:rPr>
        <w:t>,</w:t>
      </w:r>
      <w:r>
        <w:rPr>
          <w:color w:val="161311"/>
        </w:rPr>
        <w:tab/>
      </w:r>
      <w:r>
        <w:rPr>
          <w:color w:val="161311"/>
          <w:w w:val="106"/>
        </w:rPr>
        <w:t>u</w:t>
      </w:r>
      <w:r>
        <w:rPr>
          <w:color w:val="161311"/>
        </w:rPr>
        <w:t xml:space="preserve"> </w:t>
      </w:r>
      <w:r>
        <w:rPr>
          <w:color w:val="161311"/>
          <w:spacing w:val="-10"/>
        </w:rPr>
        <w:t xml:space="preserve"> </w:t>
      </w:r>
      <w:r>
        <w:rPr>
          <w:color w:val="161311"/>
          <w:w w:val="63"/>
        </w:rPr>
        <w:t>n_a,</w:t>
      </w:r>
      <w:r>
        <w:rPr>
          <w:color w:val="161311"/>
        </w:rPr>
        <w:t xml:space="preserve"> </w:t>
      </w:r>
      <w:r>
        <w:rPr>
          <w:color w:val="161311"/>
          <w:spacing w:val="-7"/>
        </w:rPr>
        <w:t xml:space="preserve"> </w:t>
      </w:r>
      <w:r>
        <w:rPr>
          <w:color w:val="161311"/>
          <w:spacing w:val="-7"/>
          <w:w w:val="63"/>
        </w:rPr>
        <w:t>pri</w:t>
      </w:r>
    </w:p>
    <w:p w14:paraId="6A01B5B1" w14:textId="77777777" w:rsidR="009252CF" w:rsidRDefault="009252CF">
      <w:pPr>
        <w:pStyle w:val="Zkladntext"/>
        <w:tabs>
          <w:tab w:val="left" w:pos="2720"/>
        </w:tabs>
        <w:kinsoku w:val="0"/>
        <w:overflowPunct w:val="0"/>
        <w:spacing w:line="413" w:lineRule="exact"/>
        <w:ind w:left="102"/>
        <w:rPr>
          <w:color w:val="161311"/>
          <w:spacing w:val="-9"/>
          <w:w w:val="110"/>
        </w:rPr>
      </w:pPr>
      <w:r>
        <w:rPr>
          <w:sz w:val="24"/>
          <w:szCs w:val="24"/>
        </w:rPr>
        <w:br w:type="column"/>
      </w:r>
      <w:r>
        <w:rPr>
          <w:color w:val="161311"/>
          <w:spacing w:val="-10"/>
          <w:w w:val="110"/>
        </w:rPr>
        <w:t>nc</w:t>
      </w:r>
      <w:r>
        <w:rPr>
          <w:color w:val="161311"/>
          <w:spacing w:val="-10"/>
          <w:w w:val="110"/>
          <w:position w:val="12"/>
        </w:rPr>
        <w:t>·</w:t>
      </w:r>
      <w:r>
        <w:rPr>
          <w:color w:val="161311"/>
          <w:spacing w:val="-10"/>
          <w:w w:val="110"/>
        </w:rPr>
        <w:t xml:space="preserve">ipu </w:t>
      </w:r>
      <w:r>
        <w:rPr>
          <w:color w:val="161311"/>
          <w:spacing w:val="-5"/>
          <w:w w:val="110"/>
        </w:rPr>
        <w:t xml:space="preserve"> </w:t>
      </w:r>
      <w:r>
        <w:rPr>
          <w:color w:val="161311"/>
          <w:spacing w:val="-7"/>
          <w:w w:val="110"/>
        </w:rPr>
        <w:t>rovnost</w:t>
      </w:r>
      <w:r>
        <w:rPr>
          <w:color w:val="161311"/>
          <w:spacing w:val="-7"/>
          <w:w w:val="110"/>
          <w:position w:val="12"/>
        </w:rPr>
        <w:t>·</w:t>
      </w:r>
      <w:r>
        <w:rPr>
          <w:color w:val="161311"/>
          <w:spacing w:val="-7"/>
          <w:w w:val="110"/>
        </w:rPr>
        <w:t>i</w:t>
      </w:r>
      <w:r>
        <w:rPr>
          <w:color w:val="161311"/>
          <w:spacing w:val="31"/>
          <w:w w:val="110"/>
        </w:rPr>
        <w:t xml:space="preserve"> </w:t>
      </w:r>
      <w:r>
        <w:rPr>
          <w:color w:val="161311"/>
          <w:w w:val="110"/>
        </w:rPr>
        <w:t>před</w:t>
      </w:r>
      <w:r>
        <w:rPr>
          <w:color w:val="161311"/>
          <w:w w:val="110"/>
        </w:rPr>
        <w:tab/>
        <w:t>právem a</w:t>
      </w:r>
      <w:r>
        <w:rPr>
          <w:color w:val="161311"/>
          <w:spacing w:val="66"/>
          <w:w w:val="110"/>
        </w:rPr>
        <w:t xml:space="preserve"> </w:t>
      </w:r>
      <w:r>
        <w:rPr>
          <w:color w:val="161311"/>
          <w:spacing w:val="-9"/>
          <w:w w:val="110"/>
        </w:rPr>
        <w:t>orgam</w:t>
      </w:r>
      <w:r>
        <w:rPr>
          <w:color w:val="161311"/>
          <w:spacing w:val="-9"/>
          <w:w w:val="110"/>
          <w:position w:val="12"/>
        </w:rPr>
        <w:t>•</w:t>
      </w:r>
      <w:r>
        <w:rPr>
          <w:color w:val="161311"/>
          <w:spacing w:val="-9"/>
          <w:w w:val="110"/>
        </w:rPr>
        <w:t>sa.ce</w:t>
      </w:r>
    </w:p>
    <w:p w14:paraId="5EA42FD3" w14:textId="77777777" w:rsidR="009252CF" w:rsidRDefault="009252CF">
      <w:pPr>
        <w:pStyle w:val="Zkladntext"/>
        <w:tabs>
          <w:tab w:val="left" w:pos="1000"/>
        </w:tabs>
        <w:kinsoku w:val="0"/>
        <w:overflowPunct w:val="0"/>
        <w:spacing w:line="288" w:lineRule="exact"/>
        <w:ind w:left="247"/>
        <w:rPr>
          <w:color w:val="161311"/>
          <w:sz w:val="23"/>
          <w:szCs w:val="23"/>
        </w:rPr>
      </w:pPr>
      <w:r>
        <w:rPr>
          <w:sz w:val="24"/>
          <w:szCs w:val="24"/>
        </w:rPr>
        <w:br w:type="column"/>
      </w:r>
      <w:r>
        <w:rPr>
          <w:color w:val="161311"/>
          <w:spacing w:val="4"/>
        </w:rPr>
        <w:t>h</w:t>
      </w:r>
      <w:r>
        <w:rPr>
          <w:rFonts w:ascii="Arial" w:hAnsi="Arial" w:cs="Arial"/>
          <w:color w:val="161311"/>
          <w:spacing w:val="4"/>
          <w:vertAlign w:val="subscript"/>
        </w:rPr>
        <w:t>0</w:t>
      </w:r>
      <w:r>
        <w:rPr>
          <w:color w:val="161311"/>
          <w:spacing w:val="4"/>
        </w:rPr>
        <w:t>sp</w:t>
      </w:r>
      <w:r>
        <w:rPr>
          <w:color w:val="161311"/>
          <w:spacing w:val="4"/>
        </w:rPr>
        <w:tab/>
      </w:r>
      <w:r>
        <w:rPr>
          <w:color w:val="161311"/>
          <w:sz w:val="23"/>
          <w:szCs w:val="23"/>
        </w:rPr>
        <w:t>á.I'</w:t>
      </w:r>
    </w:p>
    <w:p w14:paraId="5BCB9A67" w14:textId="77777777" w:rsidR="009252CF" w:rsidRDefault="009252CF">
      <w:pPr>
        <w:pStyle w:val="Zkladntext"/>
        <w:tabs>
          <w:tab w:val="left" w:pos="1000"/>
        </w:tabs>
        <w:kinsoku w:val="0"/>
        <w:overflowPunct w:val="0"/>
        <w:spacing w:line="288" w:lineRule="exact"/>
        <w:ind w:left="247"/>
        <w:rPr>
          <w:color w:val="161311"/>
          <w:sz w:val="23"/>
          <w:szCs w:val="23"/>
        </w:rPr>
        <w:sectPr w:rsidR="00000000">
          <w:type w:val="continuous"/>
          <w:pgSz w:w="11900" w:h="16840"/>
          <w:pgMar w:top="740" w:right="0" w:bottom="280" w:left="0" w:header="708" w:footer="708" w:gutter="0"/>
          <w:cols w:num="5" w:space="708" w:equalWidth="0">
            <w:col w:w="1420" w:space="40"/>
            <w:col w:w="761" w:space="39"/>
            <w:col w:w="1972" w:space="39"/>
            <w:col w:w="5373" w:space="40"/>
            <w:col w:w="2216"/>
          </w:cols>
          <w:noEndnote/>
        </w:sectPr>
      </w:pPr>
    </w:p>
    <w:p w14:paraId="2CEF38B6" w14:textId="77777777" w:rsidR="009252CF" w:rsidRDefault="009252CF">
      <w:pPr>
        <w:pStyle w:val="Zkladntext"/>
        <w:tabs>
          <w:tab w:val="left" w:pos="2928"/>
          <w:tab w:val="left" w:pos="11011"/>
        </w:tabs>
        <w:kinsoku w:val="0"/>
        <w:overflowPunct w:val="0"/>
        <w:spacing w:line="219" w:lineRule="exact"/>
        <w:ind w:left="1236"/>
        <w:rPr>
          <w:rFonts w:ascii="Arial" w:hAnsi="Arial" w:cs="Arial"/>
          <w:color w:val="161311"/>
          <w:w w:val="255"/>
          <w:sz w:val="19"/>
          <w:szCs w:val="19"/>
        </w:rPr>
      </w:pPr>
      <w:r>
        <w:rPr>
          <w:noProof/>
        </w:rPr>
        <w:pict w14:anchorId="6D91BF5A">
          <v:shape id="_x0000_s1036" type="#_x0000_t202" style="position:absolute;left:0;text-align:left;margin-left:156.7pt;margin-top:-10.65pt;width:10.25pt;height:13.9pt;z-index:-251684352;mso-position-horizontal-relative:page;mso-position-vertical-relative:text" o:allowincell="f" filled="f" stroked="f">
            <v:textbox inset="0,0,0,0">
              <w:txbxContent>
                <w:p w14:paraId="117A416E" w14:textId="77777777" w:rsidR="009252CF" w:rsidRDefault="009252CF">
                  <w:pPr>
                    <w:pStyle w:val="Zkladntext"/>
                    <w:kinsoku w:val="0"/>
                    <w:overflowPunct w:val="0"/>
                    <w:spacing w:line="277" w:lineRule="exact"/>
                    <w:rPr>
                      <w:color w:val="161311"/>
                      <w:w w:val="105"/>
                      <w:sz w:val="25"/>
                      <w:szCs w:val="25"/>
                    </w:rPr>
                  </w:pPr>
                  <w:r>
                    <w:rPr>
                      <w:color w:val="161311"/>
                      <w:w w:val="105"/>
                      <w:sz w:val="25"/>
                      <w:szCs w:val="25"/>
                    </w:rPr>
                    <w:t>y.</w:t>
                  </w:r>
                </w:p>
              </w:txbxContent>
            </v:textbox>
            <w10:wrap anchorx="page"/>
          </v:shape>
        </w:pict>
      </w:r>
      <w:r>
        <w:rPr>
          <w:b/>
          <w:bCs/>
          <w:color w:val="161311"/>
          <w:sz w:val="27"/>
          <w:szCs w:val="27"/>
        </w:rPr>
        <w:t>Nesrn,._..</w:t>
      </w:r>
      <w:r>
        <w:rPr>
          <w:b/>
          <w:bCs/>
          <w:color w:val="161311"/>
          <w:spacing w:val="48"/>
          <w:sz w:val="27"/>
          <w:szCs w:val="27"/>
        </w:rPr>
        <w:t xml:space="preserve"> </w:t>
      </w:r>
      <w:r>
        <w:rPr>
          <w:color w:val="161311"/>
          <w:sz w:val="27"/>
          <w:szCs w:val="27"/>
        </w:rPr>
        <w:t>.</w:t>
      </w:r>
      <w:r>
        <w:rPr>
          <w:color w:val="161311"/>
          <w:sz w:val="27"/>
          <w:szCs w:val="27"/>
        </w:rPr>
        <w:tab/>
        <w:t>.</w:t>
      </w:r>
      <w:r>
        <w:rPr>
          <w:color w:val="161311"/>
          <w:sz w:val="27"/>
          <w:szCs w:val="27"/>
        </w:rPr>
        <w:tab/>
      </w:r>
      <w:r>
        <w:rPr>
          <w:rFonts w:ascii="Arial" w:hAnsi="Arial" w:cs="Arial"/>
          <w:color w:val="161311"/>
          <w:w w:val="255"/>
          <w:sz w:val="19"/>
          <w:szCs w:val="19"/>
        </w:rPr>
        <w:t>pll</w:t>
      </w:r>
    </w:p>
    <w:p w14:paraId="705F690B" w14:textId="77777777" w:rsidR="009252CF" w:rsidRDefault="009252CF">
      <w:pPr>
        <w:pStyle w:val="Zkladntext"/>
        <w:tabs>
          <w:tab w:val="left" w:pos="4018"/>
          <w:tab w:val="left" w:pos="4790"/>
          <w:tab w:val="left" w:pos="9231"/>
          <w:tab w:val="left" w:pos="9865"/>
          <w:tab w:val="left" w:pos="10454"/>
        </w:tabs>
        <w:kinsoku w:val="0"/>
        <w:overflowPunct w:val="0"/>
        <w:spacing w:line="179" w:lineRule="exact"/>
        <w:ind w:left="1797"/>
        <w:rPr>
          <w:rFonts w:ascii="Arial" w:hAnsi="Arial" w:cs="Arial"/>
          <w:color w:val="161311"/>
          <w:sz w:val="22"/>
          <w:szCs w:val="22"/>
        </w:rPr>
      </w:pPr>
      <w:r>
        <w:rPr>
          <w:noProof/>
        </w:rPr>
        <w:pict w14:anchorId="0B66E24D">
          <v:shape id="_x0000_s1037" type="#_x0000_t202" style="position:absolute;left:0;text-align:left;margin-left:478.05pt;margin-top:3.95pt;width:17.4pt;height:14.45pt;z-index:-251683328;mso-position-horizontal-relative:page;mso-position-vertical-relative:text" o:allowincell="f" filled="f" stroked="f">
            <v:textbox inset="0,0,0,0">
              <w:txbxContent>
                <w:p w14:paraId="424186A8" w14:textId="77777777" w:rsidR="009252CF" w:rsidRDefault="009252CF">
                  <w:pPr>
                    <w:pStyle w:val="Zkladntext"/>
                    <w:kinsoku w:val="0"/>
                    <w:overflowPunct w:val="0"/>
                    <w:spacing w:line="288" w:lineRule="exact"/>
                    <w:rPr>
                      <w:color w:val="161311"/>
                    </w:rPr>
                  </w:pPr>
                  <w:r>
                    <w:rPr>
                      <w:color w:val="161311"/>
                    </w:rPr>
                    <w:t>rod</w:t>
                  </w:r>
                </w:p>
              </w:txbxContent>
            </v:textbox>
            <w10:wrap anchorx="page"/>
          </v:shape>
        </w:pict>
      </w:r>
      <w:r>
        <w:rPr>
          <w:rFonts w:ascii="Arial" w:hAnsi="Arial" w:cs="Arial"/>
          <w:color w:val="161311"/>
          <w:w w:val="150"/>
          <w:sz w:val="16"/>
          <w:szCs w:val="16"/>
        </w:rPr>
        <w:t xml:space="preserve">a.w </w:t>
      </w:r>
      <w:r>
        <w:rPr>
          <w:rFonts w:ascii="Arial" w:hAnsi="Arial" w:cs="Arial"/>
          <w:color w:val="161311"/>
          <w:sz w:val="22"/>
          <w:szCs w:val="22"/>
        </w:rPr>
        <w:t>s1</w:t>
      </w:r>
      <w:r>
        <w:rPr>
          <w:rFonts w:ascii="Arial" w:hAnsi="Arial" w:cs="Arial"/>
          <w:color w:val="161311"/>
          <w:spacing w:val="19"/>
          <w:sz w:val="22"/>
          <w:szCs w:val="22"/>
        </w:rPr>
        <w:t xml:space="preserve"> </w:t>
      </w:r>
      <w:r>
        <w:rPr>
          <w:rFonts w:ascii="Arial" w:hAnsi="Arial" w:cs="Arial"/>
          <w:color w:val="161311"/>
          <w:sz w:val="22"/>
          <w:szCs w:val="22"/>
        </w:rPr>
        <w:t xml:space="preserve">zap1rat </w:t>
      </w:r>
      <w:r>
        <w:rPr>
          <w:rFonts w:ascii="Arial" w:hAnsi="Arial" w:cs="Arial"/>
          <w:color w:val="161311"/>
          <w:spacing w:val="54"/>
          <w:sz w:val="22"/>
          <w:szCs w:val="22"/>
        </w:rPr>
        <w:t xml:space="preserve"> </w:t>
      </w:r>
      <w:r>
        <w:rPr>
          <w:rFonts w:ascii="Arial" w:hAnsi="Arial" w:cs="Arial"/>
          <w:color w:val="161311"/>
          <w:sz w:val="24"/>
          <w:szCs w:val="24"/>
        </w:rPr>
        <w:t>ž</w:t>
      </w:r>
      <w:r>
        <w:rPr>
          <w:rFonts w:ascii="Arial" w:hAnsi="Arial" w:cs="Arial"/>
          <w:color w:val="161311"/>
          <w:sz w:val="24"/>
          <w:szCs w:val="24"/>
        </w:rPr>
        <w:tab/>
      </w:r>
      <w:r>
        <w:rPr>
          <w:rFonts w:ascii="Arial" w:hAnsi="Arial" w:cs="Arial"/>
          <w:color w:val="2D2828"/>
          <w:sz w:val="24"/>
          <w:szCs w:val="24"/>
        </w:rPr>
        <w:t>"</w:t>
      </w:r>
      <w:r>
        <w:rPr>
          <w:rFonts w:ascii="Arial" w:hAnsi="Arial" w:cs="Arial"/>
          <w:color w:val="2D2828"/>
          <w:sz w:val="24"/>
          <w:szCs w:val="24"/>
        </w:rPr>
        <w:tab/>
      </w:r>
      <w:r>
        <w:rPr>
          <w:rFonts w:ascii="Arial" w:hAnsi="Arial" w:cs="Arial"/>
          <w:color w:val="161311"/>
          <w:sz w:val="24"/>
          <w:szCs w:val="24"/>
        </w:rPr>
        <w:t>•</w:t>
      </w:r>
      <w:r>
        <w:rPr>
          <w:rFonts w:ascii="Arial" w:hAnsi="Arial" w:cs="Arial"/>
          <w:color w:val="161311"/>
          <w:sz w:val="24"/>
          <w:szCs w:val="24"/>
        </w:rPr>
        <w:tab/>
        <w:t>,</w:t>
      </w:r>
      <w:r>
        <w:rPr>
          <w:rFonts w:ascii="Arial" w:hAnsi="Arial" w:cs="Arial"/>
          <w:color w:val="161311"/>
          <w:sz w:val="24"/>
          <w:szCs w:val="24"/>
        </w:rPr>
        <w:tab/>
      </w:r>
      <w:r>
        <w:rPr>
          <w:color w:val="161311"/>
          <w:sz w:val="24"/>
          <w:szCs w:val="24"/>
        </w:rPr>
        <w:t>ů</w:t>
      </w:r>
      <w:r>
        <w:rPr>
          <w:color w:val="161311"/>
          <w:spacing w:val="53"/>
          <w:sz w:val="24"/>
          <w:szCs w:val="24"/>
        </w:rPr>
        <w:t xml:space="preserve"> </w:t>
      </w:r>
      <w:r>
        <w:rPr>
          <w:color w:val="161311"/>
        </w:rPr>
        <w:t>b</w:t>
      </w:r>
      <w:r>
        <w:rPr>
          <w:color w:val="161311"/>
        </w:rPr>
        <w:tab/>
        <w:t>la</w:t>
      </w:r>
      <w:r>
        <w:rPr>
          <w:color w:val="161311"/>
          <w:spacing w:val="20"/>
        </w:rPr>
        <w:t xml:space="preserve"> </w:t>
      </w:r>
      <w:r>
        <w:rPr>
          <w:rFonts w:ascii="Arial" w:hAnsi="Arial" w:cs="Arial"/>
          <w:color w:val="161311"/>
          <w:sz w:val="22"/>
          <w:szCs w:val="22"/>
        </w:rPr>
        <w:t>01il""'""</w:t>
      </w:r>
    </w:p>
    <w:p w14:paraId="174DBD6A" w14:textId="77777777" w:rsidR="009252CF" w:rsidRDefault="009252CF">
      <w:pPr>
        <w:pStyle w:val="Zkladntext"/>
        <w:tabs>
          <w:tab w:val="left" w:pos="3796"/>
          <w:tab w:val="left" w:pos="10219"/>
          <w:tab w:val="left" w:pos="10701"/>
        </w:tabs>
        <w:kinsoku w:val="0"/>
        <w:overflowPunct w:val="0"/>
        <w:spacing w:line="238" w:lineRule="exact"/>
        <w:ind w:left="777"/>
        <w:rPr>
          <w:color w:val="161311"/>
        </w:rPr>
      </w:pPr>
      <w:r>
        <w:rPr>
          <w:color w:val="161311"/>
          <w:w w:val="105"/>
        </w:rPr>
        <w:t>hrubÝmi křivdami  ..</w:t>
      </w:r>
      <w:r>
        <w:rPr>
          <w:color w:val="161311"/>
          <w:spacing w:val="40"/>
          <w:w w:val="105"/>
        </w:rPr>
        <w:t xml:space="preserve"> </w:t>
      </w:r>
      <w:r>
        <w:rPr>
          <w:rFonts w:ascii="Arial" w:hAnsi="Arial" w:cs="Arial"/>
          <w:color w:val="161311"/>
          <w:w w:val="105"/>
          <w:sz w:val="25"/>
          <w:szCs w:val="25"/>
        </w:rPr>
        <w:t>h:</w:t>
      </w:r>
      <w:r>
        <w:rPr>
          <w:rFonts w:ascii="Arial" w:hAnsi="Arial" w:cs="Arial"/>
          <w:color w:val="161311"/>
          <w:spacing w:val="-21"/>
          <w:w w:val="105"/>
          <w:sz w:val="25"/>
          <w:szCs w:val="25"/>
        </w:rPr>
        <w:t xml:space="preserve"> </w:t>
      </w:r>
      <w:r>
        <w:rPr>
          <w:color w:val="161311"/>
          <w:w w:val="105"/>
        </w:rPr>
        <w:t>e</w:t>
      </w:r>
      <w:r>
        <w:rPr>
          <w:color w:val="161311"/>
          <w:w w:val="105"/>
        </w:rPr>
        <w:tab/>
        <w:t xml:space="preserve">na.se </w:t>
      </w:r>
      <w:r>
        <w:rPr>
          <w:rFonts w:ascii="Arial" w:hAnsi="Arial" w:cs="Arial"/>
          <w:color w:val="161311"/>
          <w:w w:val="105"/>
          <w:sz w:val="25"/>
          <w:szCs w:val="25"/>
        </w:rPr>
        <w:t>P</w:t>
      </w:r>
      <w:r>
        <w:rPr>
          <w:rFonts w:ascii="Arial" w:hAnsi="Arial" w:cs="Arial"/>
          <w:color w:val="161311"/>
          <w:w w:val="105"/>
          <w:position w:val="8"/>
          <w:sz w:val="17"/>
          <w:szCs w:val="17"/>
        </w:rPr>
        <w:t xml:space="preserve">0 s </w:t>
      </w:r>
      <w:r>
        <w:rPr>
          <w:color w:val="161311"/>
          <w:w w:val="105"/>
        </w:rPr>
        <w:t>•ce  v  tomto   společenství</w:t>
      </w:r>
      <w:r>
        <w:rPr>
          <w:color w:val="161311"/>
          <w:spacing w:val="44"/>
          <w:w w:val="105"/>
        </w:rPr>
        <w:t xml:space="preserve"> </w:t>
      </w:r>
      <w:r>
        <w:rPr>
          <w:color w:val="161311"/>
          <w:w w:val="105"/>
        </w:rPr>
        <w:t xml:space="preserve">kulturních </w:t>
      </w:r>
      <w:r>
        <w:rPr>
          <w:color w:val="161311"/>
          <w:spacing w:val="25"/>
          <w:w w:val="105"/>
        </w:rPr>
        <w:t xml:space="preserve"> </w:t>
      </w:r>
      <w:r>
        <w:rPr>
          <w:color w:val="161311"/>
          <w:w w:val="105"/>
        </w:rPr>
        <w:t>na</w:t>
      </w:r>
      <w:r>
        <w:rPr>
          <w:color w:val="161311"/>
          <w:w w:val="105"/>
        </w:rPr>
        <w:tab/>
      </w:r>
      <w:r>
        <w:rPr>
          <w:color w:val="161311"/>
        </w:rPr>
        <w:t>Y</w:t>
      </w:r>
      <w:r>
        <w:rPr>
          <w:color w:val="161311"/>
        </w:rPr>
        <w:tab/>
      </w:r>
      <w:r>
        <w:rPr>
          <w:rFonts w:ascii="Arial" w:hAnsi="Arial" w:cs="Arial"/>
          <w:color w:val="161311"/>
          <w:sz w:val="24"/>
          <w:szCs w:val="24"/>
        </w:rPr>
        <w:t>ů.</w:t>
      </w:r>
      <w:r>
        <w:rPr>
          <w:rFonts w:ascii="Arial" w:hAnsi="Arial" w:cs="Arial"/>
          <w:color w:val="161311"/>
          <w:spacing w:val="-39"/>
          <w:sz w:val="24"/>
          <w:szCs w:val="24"/>
        </w:rPr>
        <w:t xml:space="preserve"> </w:t>
      </w:r>
      <w:r>
        <w:rPr>
          <w:color w:val="161311"/>
        </w:rPr>
        <w:t>a</w:t>
      </w:r>
      <w:r>
        <w:rPr>
          <w:color w:val="161311"/>
          <w:spacing w:val="-29"/>
        </w:rPr>
        <w:t xml:space="preserve"> </w:t>
      </w:r>
      <w:r>
        <w:rPr>
          <w:color w:val="161311"/>
        </w:rPr>
        <w:t>paJí</w:t>
      </w:r>
    </w:p>
    <w:p w14:paraId="1C684D13" w14:textId="77777777" w:rsidR="009252CF" w:rsidRDefault="009252CF">
      <w:pPr>
        <w:pStyle w:val="Zkladntext"/>
        <w:tabs>
          <w:tab w:val="left" w:pos="3861"/>
        </w:tabs>
        <w:kinsoku w:val="0"/>
        <w:overflowPunct w:val="0"/>
        <w:spacing w:line="234" w:lineRule="exact"/>
        <w:ind w:left="768"/>
        <w:rPr>
          <w:color w:val="161311"/>
        </w:rPr>
      </w:pPr>
      <w:r>
        <w:rPr>
          <w:color w:val="161311"/>
          <w:w w:val="95"/>
        </w:rPr>
        <w:t>'POrušovánírn</w:t>
      </w:r>
      <w:r>
        <w:rPr>
          <w:color w:val="161311"/>
          <w:spacing w:val="22"/>
          <w:w w:val="95"/>
        </w:rPr>
        <w:t xml:space="preserve"> </w:t>
      </w:r>
      <w:r>
        <w:rPr>
          <w:color w:val="161311"/>
          <w:w w:val="95"/>
          <w:sz w:val="24"/>
          <w:szCs w:val="24"/>
        </w:rPr>
        <w:t>lidsky'J1hc</w:t>
      </w:r>
      <w:r>
        <w:rPr>
          <w:color w:val="161311"/>
          <w:spacing w:val="22"/>
          <w:w w:val="95"/>
          <w:sz w:val="24"/>
          <w:szCs w:val="24"/>
        </w:rPr>
        <w:t xml:space="preserve"> </w:t>
      </w:r>
      <w:r>
        <w:rPr>
          <w:color w:val="161311"/>
          <w:w w:val="95"/>
        </w:rPr>
        <w:t>z</w:t>
      </w:r>
      <w:r>
        <w:rPr>
          <w:color w:val="161311"/>
          <w:w w:val="95"/>
        </w:rPr>
        <w:tab/>
      </w:r>
      <w:r>
        <w:rPr>
          <w:color w:val="161311"/>
        </w:rPr>
        <w:t xml:space="preserve">dopustili  členové  našeho   národa   při   </w:t>
      </w:r>
      <w:r>
        <w:rPr>
          <w:color w:val="161311"/>
          <w:sz w:val="29"/>
          <w:szCs w:val="29"/>
        </w:rPr>
        <w:t xml:space="preserve">t.  </w:t>
      </w:r>
      <w:r>
        <w:rPr>
          <w:color w:val="161311"/>
        </w:rPr>
        <w:t xml:space="preserve">zv.  odsunu   </w:t>
      </w:r>
      <w:r>
        <w:rPr>
          <w:color w:val="161311"/>
          <w:spacing w:val="-11"/>
        </w:rPr>
        <w:t>NěllJC</w:t>
      </w:r>
      <w:r>
        <w:rPr>
          <w:color w:val="3D3836"/>
          <w:spacing w:val="-11"/>
        </w:rPr>
        <w:t xml:space="preserve">· </w:t>
      </w:r>
      <w:r>
        <w:rPr>
          <w:color w:val="3D3836"/>
          <w:w w:val="70"/>
        </w:rPr>
        <w:t xml:space="preserve">l    </w:t>
      </w:r>
      <w:r>
        <w:rPr>
          <w:color w:val="161311"/>
          <w:spacing w:val="-7"/>
        </w:rPr>
        <w:t>íSf</w:t>
      </w:r>
      <w:r>
        <w:rPr>
          <w:color w:val="161311"/>
          <w:spacing w:val="25"/>
        </w:rPr>
        <w:t xml:space="preserve"> </w:t>
      </w:r>
      <w:r>
        <w:rPr>
          <w:color w:val="161311"/>
        </w:rPr>
        <w:t>po</w:t>
      </w:r>
    </w:p>
    <w:p w14:paraId="686182E7" w14:textId="77777777" w:rsidR="009252CF" w:rsidRDefault="009252CF">
      <w:pPr>
        <w:pStyle w:val="Zkladntext"/>
        <w:tabs>
          <w:tab w:val="left" w:pos="3861"/>
        </w:tabs>
        <w:kinsoku w:val="0"/>
        <w:overflowPunct w:val="0"/>
        <w:spacing w:line="234" w:lineRule="exact"/>
        <w:ind w:left="768"/>
        <w:rPr>
          <w:color w:val="161311"/>
        </w:rPr>
        <w:sectPr w:rsidR="00000000">
          <w:type w:val="continuous"/>
          <w:pgSz w:w="11900" w:h="16840"/>
          <w:pgMar w:top="740" w:right="0" w:bottom="280" w:left="0" w:header="708" w:footer="708" w:gutter="0"/>
          <w:cols w:space="708" w:equalWidth="0">
            <w:col w:w="11900"/>
          </w:cols>
          <w:noEndnote/>
        </w:sectPr>
      </w:pPr>
    </w:p>
    <w:p w14:paraId="7FE7D02D" w14:textId="77777777" w:rsidR="009252CF" w:rsidRDefault="009252CF">
      <w:pPr>
        <w:pStyle w:val="Zkladntext"/>
        <w:tabs>
          <w:tab w:val="left" w:pos="3328"/>
        </w:tabs>
        <w:kinsoku w:val="0"/>
        <w:overflowPunct w:val="0"/>
        <w:ind w:left="2787"/>
        <w:rPr>
          <w:color w:val="161311"/>
          <w:spacing w:val="-3"/>
          <w:w w:val="115"/>
        </w:rPr>
      </w:pPr>
      <w:r>
        <w:rPr>
          <w:color w:val="161311"/>
          <w:w w:val="84"/>
        </w:rPr>
        <w:t>c</w:t>
      </w:r>
      <w:r>
        <w:rPr>
          <w:color w:val="161311"/>
        </w:rPr>
        <w:tab/>
      </w:r>
      <w:r>
        <w:rPr>
          <w:color w:val="161311"/>
          <w:w w:val="110"/>
        </w:rPr>
        <w:t>prav</w:t>
      </w:r>
      <w:r>
        <w:rPr>
          <w:color w:val="161311"/>
        </w:rPr>
        <w:t xml:space="preserve"> </w:t>
      </w:r>
      <w:r>
        <w:rPr>
          <w:color w:val="161311"/>
          <w:spacing w:val="1"/>
        </w:rPr>
        <w:t xml:space="preserve"> </w:t>
      </w:r>
      <w:r>
        <w:rPr>
          <w:color w:val="161311"/>
          <w:w w:val="98"/>
        </w:rPr>
        <w:t>v</w:t>
      </w:r>
      <w:r>
        <w:rPr>
          <w:color w:val="161311"/>
        </w:rPr>
        <w:t xml:space="preserve"> </w:t>
      </w:r>
      <w:r>
        <w:rPr>
          <w:color w:val="161311"/>
          <w:spacing w:val="12"/>
        </w:rPr>
        <w:t xml:space="preserve"> </w:t>
      </w:r>
      <w:r>
        <w:rPr>
          <w:color w:val="161311"/>
          <w:spacing w:val="-3"/>
          <w:w w:val="115"/>
        </w:rPr>
        <w:t>na</w:t>
      </w:r>
      <w:r>
        <w:rPr>
          <w:color w:val="161311"/>
          <w:spacing w:val="-16"/>
          <w:w w:val="115"/>
        </w:rPr>
        <w:t>š</w:t>
      </w:r>
      <w:r>
        <w:rPr>
          <w:color w:val="161311"/>
          <w:spacing w:val="-211"/>
          <w:w w:val="106"/>
          <w:position w:val="-13"/>
        </w:rPr>
        <w:t>m</w:t>
      </w:r>
      <w:r>
        <w:rPr>
          <w:color w:val="161311"/>
          <w:spacing w:val="-3"/>
          <w:w w:val="115"/>
        </w:rPr>
        <w:t>e</w:t>
      </w:r>
    </w:p>
    <w:p w14:paraId="7B2A3CA4" w14:textId="77777777" w:rsidR="009252CF" w:rsidRDefault="009252CF">
      <w:pPr>
        <w:pStyle w:val="Zkladntext"/>
        <w:kinsoku w:val="0"/>
        <w:overflowPunct w:val="0"/>
        <w:spacing w:line="229" w:lineRule="auto"/>
        <w:ind w:left="306"/>
        <w:rPr>
          <w:color w:val="161311"/>
          <w:w w:val="120"/>
          <w:sz w:val="27"/>
          <w:szCs w:val="27"/>
        </w:rPr>
      </w:pPr>
      <w:r>
        <w:rPr>
          <w:sz w:val="24"/>
          <w:szCs w:val="24"/>
        </w:rPr>
        <w:br w:type="column"/>
      </w:r>
      <w:r>
        <w:rPr>
          <w:color w:val="161311"/>
          <w:w w:val="120"/>
          <w:position w:val="-13"/>
        </w:rPr>
        <w:t>s</w:t>
      </w:r>
      <w:r>
        <w:rPr>
          <w:color w:val="161311"/>
          <w:w w:val="120"/>
          <w:sz w:val="27"/>
          <w:szCs w:val="27"/>
        </w:rPr>
        <w:t>tátě</w:t>
      </w:r>
    </w:p>
    <w:p w14:paraId="1E6547CE" w14:textId="77777777" w:rsidR="009252CF" w:rsidRDefault="009252CF">
      <w:pPr>
        <w:pStyle w:val="Zkladntext"/>
        <w:kinsoku w:val="0"/>
        <w:overflowPunct w:val="0"/>
        <w:spacing w:line="432" w:lineRule="exact"/>
        <w:ind w:left="104"/>
        <w:rPr>
          <w:color w:val="161311"/>
          <w:spacing w:val="-56"/>
          <w:w w:val="110"/>
          <w:position w:val="13"/>
        </w:rPr>
      </w:pPr>
      <w:r>
        <w:rPr>
          <w:sz w:val="24"/>
          <w:szCs w:val="24"/>
        </w:rPr>
        <w:br w:type="column"/>
      </w:r>
      <w:r>
        <w:rPr>
          <w:color w:val="161311"/>
          <w:w w:val="110"/>
        </w:rPr>
        <w:t xml:space="preserve">po osvobození z </w:t>
      </w:r>
      <w:r>
        <w:rPr>
          <w:color w:val="161311"/>
          <w:spacing w:val="-6"/>
          <w:w w:val="110"/>
        </w:rPr>
        <w:t>nacistic</w:t>
      </w:r>
      <w:r>
        <w:rPr>
          <w:color w:val="161311"/>
          <w:spacing w:val="-6"/>
          <w:w w:val="110"/>
          <w:position w:val="13"/>
          <w:sz w:val="27"/>
          <w:szCs w:val="27"/>
        </w:rPr>
        <w:t>,</w:t>
      </w:r>
      <w:r>
        <w:rPr>
          <w:color w:val="161311"/>
          <w:spacing w:val="-6"/>
          <w:w w:val="110"/>
        </w:rPr>
        <w:t xml:space="preserve">ke </w:t>
      </w:r>
      <w:r>
        <w:rPr>
          <w:color w:val="161311"/>
          <w:spacing w:val="-56"/>
          <w:w w:val="110"/>
        </w:rPr>
        <w:t>o</w:t>
      </w:r>
      <w:r>
        <w:rPr>
          <w:color w:val="161311"/>
          <w:spacing w:val="-56"/>
          <w:w w:val="110"/>
          <w:position w:val="13"/>
        </w:rPr>
        <w:t>k</w:t>
      </w:r>
    </w:p>
    <w:p w14:paraId="2E8076CA" w14:textId="77777777" w:rsidR="009252CF" w:rsidRDefault="009252CF">
      <w:pPr>
        <w:pStyle w:val="Zkladntext"/>
        <w:kinsoku w:val="0"/>
        <w:overflowPunct w:val="0"/>
        <w:ind w:left="94"/>
        <w:rPr>
          <w:color w:val="161311"/>
          <w:w w:val="105"/>
        </w:rPr>
      </w:pPr>
      <w:r>
        <w:rPr>
          <w:sz w:val="24"/>
          <w:szCs w:val="24"/>
        </w:rPr>
        <w:br w:type="column"/>
      </w:r>
      <w:r>
        <w:rPr>
          <w:color w:val="161311"/>
          <w:w w:val="105"/>
          <w:position w:val="-13"/>
        </w:rPr>
        <w:t>up</w:t>
      </w:r>
      <w:r>
        <w:rPr>
          <w:color w:val="161311"/>
          <w:w w:val="105"/>
        </w:rPr>
        <w:t>ace a z,</w:t>
      </w:r>
    </w:p>
    <w:p w14:paraId="1159EBC4" w14:textId="77777777" w:rsidR="009252CF" w:rsidRDefault="009252CF">
      <w:pPr>
        <w:pStyle w:val="Zkladntext"/>
        <w:kinsoku w:val="0"/>
        <w:overflowPunct w:val="0"/>
        <w:ind w:left="94"/>
        <w:rPr>
          <w:color w:val="161311"/>
          <w:w w:val="105"/>
        </w:rPr>
        <w:sectPr w:rsidR="00000000">
          <w:type w:val="continuous"/>
          <w:pgSz w:w="11900" w:h="16840"/>
          <w:pgMar w:top="740" w:right="0" w:bottom="280" w:left="0" w:header="708" w:footer="708" w:gutter="0"/>
          <w:cols w:num="4" w:space="708" w:equalWidth="0">
            <w:col w:w="4772" w:space="40"/>
            <w:col w:w="907" w:space="39"/>
            <w:col w:w="3729" w:space="40"/>
            <w:col w:w="2373"/>
          </w:cols>
          <w:noEndnote/>
        </w:sectPr>
      </w:pPr>
    </w:p>
    <w:p w14:paraId="41B68383" w14:textId="77777777" w:rsidR="009252CF" w:rsidRDefault="009252CF">
      <w:pPr>
        <w:pStyle w:val="Zkladntext"/>
        <w:kinsoku w:val="0"/>
        <w:overflowPunct w:val="0"/>
        <w:rPr>
          <w:sz w:val="20"/>
          <w:szCs w:val="20"/>
        </w:rPr>
      </w:pPr>
    </w:p>
    <w:p w14:paraId="11E0131B" w14:textId="77777777" w:rsidR="009252CF" w:rsidRDefault="009252CF">
      <w:pPr>
        <w:pStyle w:val="Zkladntext"/>
        <w:kinsoku w:val="0"/>
        <w:overflowPunct w:val="0"/>
        <w:rPr>
          <w:sz w:val="20"/>
          <w:szCs w:val="20"/>
        </w:rPr>
      </w:pPr>
    </w:p>
    <w:p w14:paraId="5C49B678" w14:textId="77777777" w:rsidR="009252CF" w:rsidRDefault="009252CF">
      <w:pPr>
        <w:pStyle w:val="Zkladntext"/>
        <w:kinsoku w:val="0"/>
        <w:overflowPunct w:val="0"/>
        <w:rPr>
          <w:sz w:val="20"/>
          <w:szCs w:val="20"/>
        </w:rPr>
      </w:pPr>
    </w:p>
    <w:p w14:paraId="12E9F443" w14:textId="77777777" w:rsidR="009252CF" w:rsidRDefault="009252CF">
      <w:pPr>
        <w:pStyle w:val="Zkladntext"/>
        <w:kinsoku w:val="0"/>
        <w:overflowPunct w:val="0"/>
        <w:rPr>
          <w:sz w:val="20"/>
          <w:szCs w:val="20"/>
        </w:rPr>
      </w:pPr>
    </w:p>
    <w:p w14:paraId="344C5993" w14:textId="77777777" w:rsidR="009252CF" w:rsidRDefault="009252CF">
      <w:pPr>
        <w:pStyle w:val="Zkladntext"/>
        <w:tabs>
          <w:tab w:val="left" w:pos="8744"/>
        </w:tabs>
        <w:kinsoku w:val="0"/>
        <w:overflowPunct w:val="0"/>
        <w:spacing w:before="239"/>
        <w:ind w:left="350"/>
        <w:rPr>
          <w:rFonts w:ascii="Courier New" w:hAnsi="Courier New" w:cs="Courier New"/>
          <w:i/>
          <w:iCs/>
          <w:color w:val="2D2A2A"/>
          <w:w w:val="105"/>
          <w:sz w:val="27"/>
          <w:szCs w:val="27"/>
        </w:rPr>
      </w:pPr>
      <w:r>
        <w:rPr>
          <w:color w:val="1C1818"/>
          <w:w w:val="105"/>
          <w:position w:val="8"/>
          <w:sz w:val="22"/>
          <w:szCs w:val="22"/>
        </w:rPr>
        <w:t>53</w:t>
      </w:r>
      <w:r>
        <w:rPr>
          <w:color w:val="1C1818"/>
          <w:w w:val="105"/>
          <w:position w:val="8"/>
          <w:sz w:val="22"/>
          <w:szCs w:val="22"/>
        </w:rPr>
        <w:tab/>
      </w:r>
      <w:r>
        <w:rPr>
          <w:rFonts w:ascii="Courier New" w:hAnsi="Courier New" w:cs="Courier New"/>
          <w:i/>
          <w:iCs/>
          <w:color w:val="2D2A2A"/>
          <w:w w:val="105"/>
          <w:sz w:val="27"/>
          <w:szCs w:val="27"/>
        </w:rPr>
        <w:t>S</w:t>
      </w:r>
      <w:r>
        <w:rPr>
          <w:rFonts w:ascii="Courier New" w:hAnsi="Courier New" w:cs="Courier New"/>
          <w:i/>
          <w:iCs/>
          <w:color w:val="2D2A2A"/>
          <w:spacing w:val="-44"/>
          <w:w w:val="105"/>
          <w:sz w:val="27"/>
          <w:szCs w:val="27"/>
        </w:rPr>
        <w:t xml:space="preserve"> </w:t>
      </w:r>
      <w:r>
        <w:rPr>
          <w:rFonts w:ascii="Courier New" w:hAnsi="Courier New" w:cs="Courier New"/>
          <w:i/>
          <w:iCs/>
          <w:color w:val="2D2A2A"/>
          <w:w w:val="105"/>
          <w:sz w:val="27"/>
          <w:szCs w:val="27"/>
        </w:rPr>
        <w:t>K</w:t>
      </w:r>
      <w:r>
        <w:rPr>
          <w:rFonts w:ascii="Courier New" w:hAnsi="Courier New" w:cs="Courier New"/>
          <w:i/>
          <w:iCs/>
          <w:color w:val="2D2A2A"/>
          <w:spacing w:val="-40"/>
          <w:w w:val="105"/>
          <w:sz w:val="27"/>
          <w:szCs w:val="27"/>
        </w:rPr>
        <w:t xml:space="preserve"> </w:t>
      </w:r>
      <w:r>
        <w:rPr>
          <w:rFonts w:ascii="Courier New" w:hAnsi="Courier New" w:cs="Courier New"/>
          <w:i/>
          <w:iCs/>
          <w:color w:val="4F4949"/>
          <w:w w:val="105"/>
          <w:sz w:val="27"/>
          <w:szCs w:val="27"/>
        </w:rPr>
        <w:t>U</w:t>
      </w:r>
      <w:r>
        <w:rPr>
          <w:rFonts w:ascii="Courier New" w:hAnsi="Courier New" w:cs="Courier New"/>
          <w:i/>
          <w:iCs/>
          <w:color w:val="4F4949"/>
          <w:spacing w:val="-25"/>
          <w:w w:val="105"/>
          <w:sz w:val="27"/>
          <w:szCs w:val="27"/>
        </w:rPr>
        <w:t xml:space="preserve"> </w:t>
      </w:r>
      <w:r>
        <w:rPr>
          <w:rFonts w:ascii="Courier New" w:hAnsi="Courier New" w:cs="Courier New"/>
          <w:i/>
          <w:iCs/>
          <w:color w:val="2D2A2A"/>
          <w:w w:val="105"/>
          <w:sz w:val="27"/>
          <w:szCs w:val="27"/>
        </w:rPr>
        <w:t>T</w:t>
      </w:r>
      <w:r>
        <w:rPr>
          <w:rFonts w:ascii="Courier New" w:hAnsi="Courier New" w:cs="Courier New"/>
          <w:i/>
          <w:iCs/>
          <w:color w:val="2D2A2A"/>
          <w:spacing w:val="-39"/>
          <w:w w:val="105"/>
          <w:sz w:val="27"/>
          <w:szCs w:val="27"/>
        </w:rPr>
        <w:t xml:space="preserve"> </w:t>
      </w:r>
      <w:r>
        <w:rPr>
          <w:rFonts w:ascii="Courier New" w:hAnsi="Courier New" w:cs="Courier New"/>
          <w:i/>
          <w:iCs/>
          <w:color w:val="2D2A2A"/>
          <w:w w:val="105"/>
          <w:sz w:val="27"/>
          <w:szCs w:val="27"/>
        </w:rPr>
        <w:t>E</w:t>
      </w:r>
      <w:r>
        <w:rPr>
          <w:rFonts w:ascii="Courier New" w:hAnsi="Courier New" w:cs="Courier New"/>
          <w:i/>
          <w:iCs/>
          <w:color w:val="2D2A2A"/>
          <w:spacing w:val="-56"/>
          <w:w w:val="105"/>
          <w:sz w:val="27"/>
          <w:szCs w:val="27"/>
        </w:rPr>
        <w:t xml:space="preserve"> </w:t>
      </w:r>
      <w:r>
        <w:rPr>
          <w:rFonts w:ascii="Courier New" w:hAnsi="Courier New" w:cs="Courier New"/>
          <w:i/>
          <w:iCs/>
          <w:color w:val="4F4949"/>
          <w:w w:val="105"/>
          <w:sz w:val="27"/>
          <w:szCs w:val="27"/>
        </w:rPr>
        <w:t>C</w:t>
      </w:r>
      <w:r>
        <w:rPr>
          <w:rFonts w:ascii="Courier New" w:hAnsi="Courier New" w:cs="Courier New"/>
          <w:i/>
          <w:iCs/>
          <w:color w:val="4F4949"/>
          <w:spacing w:val="-34"/>
          <w:w w:val="105"/>
          <w:sz w:val="27"/>
          <w:szCs w:val="27"/>
        </w:rPr>
        <w:t xml:space="preserve"> </w:t>
      </w:r>
      <w:r>
        <w:rPr>
          <w:rFonts w:ascii="Courier New" w:hAnsi="Courier New" w:cs="Courier New"/>
          <w:i/>
          <w:iCs/>
          <w:color w:val="2D2A2A"/>
          <w:w w:val="105"/>
          <w:sz w:val="27"/>
          <w:szCs w:val="27"/>
        </w:rPr>
        <w:t>N</w:t>
      </w:r>
      <w:r>
        <w:rPr>
          <w:rFonts w:ascii="Courier New" w:hAnsi="Courier New" w:cs="Courier New"/>
          <w:i/>
          <w:iCs/>
          <w:color w:val="2D2A2A"/>
          <w:spacing w:val="-29"/>
          <w:w w:val="105"/>
          <w:sz w:val="27"/>
          <w:szCs w:val="27"/>
        </w:rPr>
        <w:t xml:space="preserve"> </w:t>
      </w:r>
      <w:r>
        <w:rPr>
          <w:rFonts w:ascii="Courier New" w:hAnsi="Courier New" w:cs="Courier New"/>
          <w:i/>
          <w:iCs/>
          <w:color w:val="2D2A2A"/>
          <w:w w:val="105"/>
          <w:sz w:val="27"/>
          <w:szCs w:val="27"/>
        </w:rPr>
        <w:t>O</w:t>
      </w:r>
      <w:r>
        <w:rPr>
          <w:rFonts w:ascii="Courier New" w:hAnsi="Courier New" w:cs="Courier New"/>
          <w:i/>
          <w:iCs/>
          <w:color w:val="2D2A2A"/>
          <w:spacing w:val="-58"/>
          <w:w w:val="105"/>
          <w:sz w:val="27"/>
          <w:szCs w:val="27"/>
        </w:rPr>
        <w:t xml:space="preserve"> </w:t>
      </w:r>
      <w:r>
        <w:rPr>
          <w:rFonts w:ascii="Courier New" w:hAnsi="Courier New" w:cs="Courier New"/>
          <w:i/>
          <w:iCs/>
          <w:color w:val="2D2A2A"/>
          <w:w w:val="105"/>
          <w:sz w:val="27"/>
          <w:szCs w:val="27"/>
        </w:rPr>
        <w:t>S</w:t>
      </w:r>
      <w:r>
        <w:rPr>
          <w:rFonts w:ascii="Courier New" w:hAnsi="Courier New" w:cs="Courier New"/>
          <w:i/>
          <w:iCs/>
          <w:color w:val="2D2A2A"/>
          <w:spacing w:val="-62"/>
          <w:w w:val="105"/>
          <w:sz w:val="27"/>
          <w:szCs w:val="27"/>
        </w:rPr>
        <w:t xml:space="preserve"> </w:t>
      </w:r>
      <w:r>
        <w:rPr>
          <w:rFonts w:ascii="Courier New" w:hAnsi="Courier New" w:cs="Courier New"/>
          <w:i/>
          <w:iCs/>
          <w:color w:val="2D2A2A"/>
          <w:w w:val="105"/>
          <w:sz w:val="27"/>
          <w:szCs w:val="27"/>
        </w:rPr>
        <w:t>T</w:t>
      </w:r>
    </w:p>
    <w:p w14:paraId="70152ED2" w14:textId="77777777" w:rsidR="009252CF" w:rsidRDefault="009252CF">
      <w:pPr>
        <w:pStyle w:val="Zkladntext"/>
        <w:kinsoku w:val="0"/>
        <w:overflowPunct w:val="0"/>
        <w:spacing w:before="9"/>
        <w:rPr>
          <w:rFonts w:ascii="Courier New" w:hAnsi="Courier New" w:cs="Courier New"/>
          <w:i/>
          <w:iCs/>
          <w:sz w:val="33"/>
          <w:szCs w:val="33"/>
        </w:rPr>
      </w:pPr>
    </w:p>
    <w:p w14:paraId="77B226FF" w14:textId="77777777" w:rsidR="009252CF" w:rsidRDefault="009252CF">
      <w:pPr>
        <w:pStyle w:val="Zkladntext"/>
        <w:kinsoku w:val="0"/>
        <w:overflowPunct w:val="0"/>
        <w:spacing w:line="261" w:lineRule="auto"/>
        <w:ind w:left="342" w:right="273" w:firstLine="25"/>
        <w:jc w:val="both"/>
        <w:rPr>
          <w:color w:val="1C1818"/>
          <w:w w:val="120"/>
          <w:sz w:val="25"/>
          <w:szCs w:val="25"/>
        </w:rPr>
      </w:pPr>
      <w:r>
        <w:rPr>
          <w:color w:val="1C1818"/>
          <w:w w:val="120"/>
          <w:sz w:val="25"/>
          <w:szCs w:val="25"/>
        </w:rPr>
        <w:t xml:space="preserve">komunistickém převratě v únoru 1948. Ty nelidské způsoby persekuce </w:t>
      </w:r>
      <w:r>
        <w:rPr>
          <w:color w:val="2D2A2A"/>
          <w:w w:val="120"/>
          <w:sz w:val="25"/>
          <w:szCs w:val="25"/>
        </w:rPr>
        <w:t xml:space="preserve">politických </w:t>
      </w:r>
      <w:r>
        <w:rPr>
          <w:color w:val="1C1818"/>
          <w:w w:val="120"/>
          <w:sz w:val="25"/>
          <w:szCs w:val="25"/>
        </w:rPr>
        <w:t xml:space="preserve">odpůrcít, absurdní procesy soudní, justifikace bez slyšení obviněného, okrádání </w:t>
      </w:r>
      <w:r>
        <w:rPr>
          <w:color w:val="2D2A2A"/>
          <w:w w:val="120"/>
          <w:sz w:val="25"/>
          <w:szCs w:val="25"/>
        </w:rPr>
        <w:t xml:space="preserve">a </w:t>
      </w:r>
      <w:r>
        <w:rPr>
          <w:color w:val="1C1818"/>
          <w:w w:val="120"/>
          <w:sz w:val="25"/>
          <w:szCs w:val="25"/>
        </w:rPr>
        <w:t xml:space="preserve">loupení </w:t>
      </w:r>
      <w:r>
        <w:rPr>
          <w:color w:val="2D2A2A"/>
          <w:w w:val="120"/>
          <w:sz w:val="25"/>
          <w:szCs w:val="25"/>
        </w:rPr>
        <w:t xml:space="preserve">při </w:t>
      </w:r>
      <w:r>
        <w:rPr>
          <w:color w:val="2D2A2A"/>
          <w:w w:val="120"/>
        </w:rPr>
        <w:t xml:space="preserve">t. </w:t>
      </w:r>
      <w:r>
        <w:rPr>
          <w:color w:val="2D2A2A"/>
          <w:w w:val="120"/>
          <w:sz w:val="25"/>
          <w:szCs w:val="25"/>
        </w:rPr>
        <w:t xml:space="preserve">zv. znárodňování, </w:t>
      </w:r>
      <w:r>
        <w:rPr>
          <w:color w:val="1C1818"/>
          <w:w w:val="120"/>
          <w:sz w:val="25"/>
          <w:szCs w:val="25"/>
        </w:rPr>
        <w:t xml:space="preserve">duševní znásilňování mládeže ,·e školách, lhaní a podvádění </w:t>
      </w:r>
      <w:r>
        <w:rPr>
          <w:color w:val="2D2A2A"/>
          <w:w w:val="120"/>
          <w:sz w:val="25"/>
          <w:szCs w:val="25"/>
        </w:rPr>
        <w:t xml:space="preserve">veřejnosti </w:t>
      </w:r>
      <w:r>
        <w:rPr>
          <w:color w:val="2D2A2A"/>
          <w:w w:val="120"/>
          <w:sz w:val="23"/>
          <w:szCs w:val="23"/>
        </w:rPr>
        <w:t xml:space="preserve">ti ­ </w:t>
      </w:r>
      <w:r>
        <w:rPr>
          <w:color w:val="2D2A2A"/>
          <w:w w:val="120"/>
          <w:sz w:val="25"/>
          <w:szCs w:val="25"/>
        </w:rPr>
        <w:t>kem</w:t>
      </w:r>
      <w:r>
        <w:rPr>
          <w:rFonts w:ascii="Arial" w:hAnsi="Arial" w:cs="Arial"/>
          <w:color w:val="1C1818"/>
          <w:w w:val="120"/>
          <w:sz w:val="19"/>
          <w:szCs w:val="19"/>
        </w:rPr>
        <w:t xml:space="preserve">a, </w:t>
      </w:r>
      <w:r>
        <w:rPr>
          <w:color w:val="1C1818"/>
          <w:w w:val="120"/>
          <w:sz w:val="25"/>
          <w:szCs w:val="25"/>
        </w:rPr>
        <w:t xml:space="preserve">rozhlasem </w:t>
      </w:r>
      <w:r>
        <w:rPr>
          <w:color w:val="2D2A2A"/>
          <w:w w:val="120"/>
          <w:sz w:val="25"/>
          <w:szCs w:val="25"/>
        </w:rPr>
        <w:t xml:space="preserve">- </w:t>
      </w:r>
      <w:r>
        <w:rPr>
          <w:color w:val="1C1818"/>
          <w:w w:val="120"/>
          <w:sz w:val="25"/>
          <w:szCs w:val="25"/>
        </w:rPr>
        <w:t>to přece provádějí lidé naší krve! Zapírat to nemůžeme.</w:t>
      </w:r>
    </w:p>
    <w:p w14:paraId="088EF675" w14:textId="77777777" w:rsidR="009252CF" w:rsidRDefault="009252CF">
      <w:pPr>
        <w:pStyle w:val="Zkladntext"/>
        <w:kinsoku w:val="0"/>
        <w:overflowPunct w:val="0"/>
        <w:spacing w:before="17" w:line="268" w:lineRule="auto"/>
        <w:ind w:left="372" w:right="218" w:firstLine="543"/>
        <w:jc w:val="both"/>
        <w:rPr>
          <w:color w:val="1C1818"/>
          <w:sz w:val="25"/>
          <w:szCs w:val="25"/>
        </w:rPr>
      </w:pPr>
      <w:r>
        <w:rPr>
          <w:color w:val="1C1818"/>
          <w:w w:val="115"/>
          <w:sz w:val="25"/>
          <w:szCs w:val="25"/>
        </w:rPr>
        <w:t xml:space="preserve">V kampani rukopisné </w:t>
      </w:r>
      <w:r>
        <w:rPr>
          <w:color w:val="1C1818"/>
          <w:spacing w:val="-10"/>
          <w:w w:val="115"/>
          <w:sz w:val="25"/>
          <w:szCs w:val="25"/>
        </w:rPr>
        <w:t xml:space="preserve">Masaryk, </w:t>
      </w:r>
      <w:r>
        <w:rPr>
          <w:color w:val="4F4949"/>
          <w:spacing w:val="2"/>
          <w:w w:val="115"/>
          <w:sz w:val="25"/>
          <w:szCs w:val="25"/>
        </w:rPr>
        <w:t>:</w:t>
      </w:r>
      <w:r>
        <w:rPr>
          <w:color w:val="1C1818"/>
          <w:spacing w:val="2"/>
          <w:w w:val="115"/>
          <w:sz w:val="25"/>
          <w:szCs w:val="25"/>
        </w:rPr>
        <w:t xml:space="preserve">ystoupil </w:t>
      </w:r>
      <w:r>
        <w:rPr>
          <w:color w:val="1C1818"/>
          <w:w w:val="115"/>
          <w:sz w:val="25"/>
          <w:szCs w:val="25"/>
        </w:rPr>
        <w:t xml:space="preserve">proti lži, která měla podle mínění </w:t>
      </w:r>
      <w:r>
        <w:rPr>
          <w:color w:val="2D2A2A"/>
          <w:w w:val="115"/>
          <w:sz w:val="25"/>
          <w:szCs w:val="25"/>
        </w:rPr>
        <w:t xml:space="preserve">mnohých vlastenců </w:t>
      </w:r>
      <w:r>
        <w:rPr>
          <w:color w:val="1C1818"/>
          <w:w w:val="115"/>
          <w:sz w:val="25"/>
          <w:szCs w:val="25"/>
        </w:rPr>
        <w:t>zvýšit sebevědomí našich a úctu  cizinců k  našemu národu. V aféř</w:t>
      </w:r>
      <w:r>
        <w:rPr>
          <w:color w:val="1C1818"/>
          <w:w w:val="115"/>
          <w:sz w:val="25"/>
          <w:szCs w:val="25"/>
        </w:rPr>
        <w:t xml:space="preserve">e Hilsnerově </w:t>
      </w:r>
      <w:r>
        <w:rPr>
          <w:rFonts w:ascii="Arial" w:hAnsi="Arial" w:cs="Arial"/>
          <w:color w:val="1C1818"/>
          <w:w w:val="115"/>
          <w:sz w:val="22"/>
          <w:szCs w:val="22"/>
        </w:rPr>
        <w:t xml:space="preserve">·Pú• </w:t>
      </w:r>
      <w:r>
        <w:rPr>
          <w:color w:val="1C1818"/>
          <w:w w:val="115"/>
          <w:sz w:val="25"/>
          <w:szCs w:val="25"/>
        </w:rPr>
        <w:t xml:space="preserve">tíral Masaryk vulgární pověru o rituální vraždě, jíž bylo využito k odsouzení  </w:t>
      </w:r>
      <w:r>
        <w:rPr>
          <w:color w:val="2D2A2A"/>
          <w:w w:val="115"/>
          <w:sz w:val="25"/>
          <w:szCs w:val="25"/>
        </w:rPr>
        <w:t xml:space="preserve">člově a,  </w:t>
      </w:r>
      <w:r>
        <w:rPr>
          <w:color w:val="1C1818"/>
          <w:w w:val="115"/>
          <w:sz w:val="25"/>
          <w:szCs w:val="25"/>
        </w:rPr>
        <w:t>proti</w:t>
      </w:r>
      <w:r>
        <w:rPr>
          <w:color w:val="2D2A2A"/>
          <w:w w:val="115"/>
          <w:sz w:val="25"/>
          <w:szCs w:val="25"/>
        </w:rPr>
        <w:t xml:space="preserve"> němuž </w:t>
      </w:r>
      <w:r>
        <w:rPr>
          <w:color w:val="1C1818"/>
          <w:w w:val="115"/>
          <w:sz w:val="25"/>
          <w:szCs w:val="25"/>
        </w:rPr>
        <w:t xml:space="preserve">mlu,ily jen indicie. Za  procesu  záhřebského  a  v  aféře  Friedjungově  riskoval  Masa­ ryk všechno ,, boji proti lžím, podvodu a násilí ve »vysoké politice«. V prvých  dvou  kam.  paních měl Masaryk  proti  sobě  většinu  </w:t>
      </w:r>
      <w:r>
        <w:rPr>
          <w:rFonts w:ascii="Arial" w:hAnsi="Arial" w:cs="Arial"/>
          <w:color w:val="1C1818"/>
          <w:w w:val="115"/>
          <w:sz w:val="25"/>
          <w:szCs w:val="25"/>
        </w:rPr>
        <w:t xml:space="preserve">té  </w:t>
      </w:r>
      <w:r>
        <w:rPr>
          <w:color w:val="1C1818"/>
          <w:w w:val="115"/>
          <w:sz w:val="25"/>
          <w:szCs w:val="25"/>
        </w:rPr>
        <w:t xml:space="preserve">části  národa,  která  se  zabývá  ,:ěcmi  </w:t>
      </w:r>
      <w:r>
        <w:rPr>
          <w:color w:val="1C1818"/>
          <w:spacing w:val="-3"/>
          <w:w w:val="115"/>
          <w:sz w:val="25"/>
          <w:szCs w:val="25"/>
        </w:rPr>
        <w:t>,</w:t>
      </w:r>
      <w:r>
        <w:rPr>
          <w:color w:val="4F4949"/>
          <w:spacing w:val="-3"/>
          <w:w w:val="115"/>
          <w:sz w:val="25"/>
          <w:szCs w:val="25"/>
        </w:rPr>
        <w:t>·</w:t>
      </w:r>
      <w:r>
        <w:rPr>
          <w:color w:val="1C1818"/>
          <w:spacing w:val="-3"/>
          <w:w w:val="115"/>
          <w:sz w:val="25"/>
          <w:szCs w:val="25"/>
        </w:rPr>
        <w:t xml:space="preserve">eře </w:t>
      </w:r>
      <w:r>
        <w:rPr>
          <w:color w:val="1C1818"/>
          <w:w w:val="115"/>
          <w:sz w:val="25"/>
          <w:szCs w:val="25"/>
        </w:rPr>
        <w:t>j­  nými. Členové naší generace, která poznala Masaryka tepr,·e po jeho vítězném ná,</w:t>
      </w:r>
      <w:r>
        <w:rPr>
          <w:color w:val="4F4949"/>
          <w:w w:val="115"/>
          <w:sz w:val="25"/>
          <w:szCs w:val="25"/>
        </w:rPr>
        <w:t>·</w:t>
      </w:r>
      <w:r>
        <w:rPr>
          <w:color w:val="1C1818"/>
          <w:w w:val="115"/>
          <w:sz w:val="25"/>
          <w:szCs w:val="25"/>
        </w:rPr>
        <w:t>ra tu</w:t>
      </w:r>
      <w:r>
        <w:rPr>
          <w:color w:val="1C1818"/>
          <w:spacing w:val="25"/>
          <w:w w:val="115"/>
          <w:sz w:val="25"/>
          <w:szCs w:val="25"/>
        </w:rPr>
        <w:t xml:space="preserve"> </w:t>
      </w:r>
      <w:r>
        <w:rPr>
          <w:color w:val="1C1818"/>
          <w:sz w:val="25"/>
          <w:szCs w:val="25"/>
        </w:rPr>
        <w:t>.,,</w:t>
      </w:r>
    </w:p>
    <w:p w14:paraId="6F9196AE" w14:textId="77777777" w:rsidR="009252CF" w:rsidRDefault="009252CF">
      <w:pPr>
        <w:pStyle w:val="Zkladntext"/>
        <w:tabs>
          <w:tab w:val="left" w:pos="2940"/>
          <w:tab w:val="left" w:pos="6088"/>
          <w:tab w:val="left" w:pos="9323"/>
          <w:tab w:val="left" w:pos="10470"/>
        </w:tabs>
        <w:kinsoku w:val="0"/>
        <w:overflowPunct w:val="0"/>
        <w:spacing w:line="268" w:lineRule="auto"/>
        <w:ind w:left="371" w:right="216" w:firstLine="33"/>
        <w:jc w:val="right"/>
        <w:rPr>
          <w:color w:val="1C1818"/>
          <w:w w:val="115"/>
          <w:sz w:val="25"/>
          <w:szCs w:val="25"/>
        </w:rPr>
      </w:pPr>
      <w:r>
        <w:rPr>
          <w:color w:val="1C1818"/>
          <w:w w:val="115"/>
          <w:sz w:val="25"/>
          <w:szCs w:val="25"/>
        </w:rPr>
        <w:t>první vá</w:t>
      </w:r>
      <w:r>
        <w:rPr>
          <w:color w:val="1C1818"/>
          <w:w w:val="115"/>
          <w:sz w:val="25"/>
          <w:szCs w:val="25"/>
        </w:rPr>
        <w:t>lky, stěží uvěří, že Masaryk býval nejvíce nen2.viděným člověkem  v</w:t>
      </w:r>
      <w:r>
        <w:rPr>
          <w:color w:val="1C1818"/>
          <w:spacing w:val="20"/>
          <w:w w:val="115"/>
          <w:sz w:val="25"/>
          <w:szCs w:val="25"/>
        </w:rPr>
        <w:t xml:space="preserve"> </w:t>
      </w:r>
      <w:r>
        <w:rPr>
          <w:color w:val="1C1818"/>
          <w:w w:val="115"/>
          <w:sz w:val="25"/>
          <w:szCs w:val="25"/>
        </w:rPr>
        <w:t>našem</w:t>
      </w:r>
      <w:r>
        <w:rPr>
          <w:color w:val="1C1818"/>
          <w:spacing w:val="71"/>
          <w:w w:val="115"/>
          <w:sz w:val="25"/>
          <w:szCs w:val="25"/>
        </w:rPr>
        <w:t xml:space="preserve"> </w:t>
      </w:r>
      <w:r>
        <w:rPr>
          <w:color w:val="1C1818"/>
          <w:w w:val="115"/>
          <w:sz w:val="25"/>
          <w:szCs w:val="25"/>
        </w:rPr>
        <w:t>národě.</w:t>
      </w:r>
      <w:r>
        <w:rPr>
          <w:color w:val="1C1818"/>
          <w:w w:val="116"/>
          <w:sz w:val="25"/>
          <w:szCs w:val="25"/>
        </w:rPr>
        <w:t xml:space="preserve"> </w:t>
      </w:r>
      <w:r>
        <w:rPr>
          <w:color w:val="1C1818"/>
          <w:w w:val="115"/>
          <w:sz w:val="25"/>
          <w:szCs w:val="25"/>
        </w:rPr>
        <w:t xml:space="preserve">Jeho </w:t>
      </w:r>
      <w:r>
        <w:rPr>
          <w:color w:val="1C1818"/>
          <w:spacing w:val="57"/>
          <w:w w:val="115"/>
          <w:sz w:val="25"/>
          <w:szCs w:val="25"/>
        </w:rPr>
        <w:t xml:space="preserve"> </w:t>
      </w:r>
      <w:r>
        <w:rPr>
          <w:color w:val="1C1818"/>
          <w:w w:val="115"/>
          <w:sz w:val="25"/>
          <w:szCs w:val="25"/>
        </w:rPr>
        <w:t>»mocenskými</w:t>
      </w:r>
      <w:r>
        <w:rPr>
          <w:color w:val="1C1818"/>
          <w:w w:val="115"/>
          <w:sz w:val="25"/>
          <w:szCs w:val="25"/>
        </w:rPr>
        <w:tab/>
        <w:t>prostředky« byla objektivní pravda, jeho svědomí  a</w:t>
      </w:r>
      <w:r>
        <w:rPr>
          <w:color w:val="1C1818"/>
          <w:spacing w:val="-18"/>
          <w:w w:val="115"/>
          <w:sz w:val="25"/>
          <w:szCs w:val="25"/>
        </w:rPr>
        <w:t xml:space="preserve"> </w:t>
      </w:r>
      <w:r>
        <w:rPr>
          <w:color w:val="1C1818"/>
          <w:w w:val="115"/>
          <w:sz w:val="25"/>
          <w:szCs w:val="25"/>
        </w:rPr>
        <w:t xml:space="preserve">odvaha. </w:t>
      </w:r>
      <w:r>
        <w:rPr>
          <w:color w:val="1C1818"/>
          <w:spacing w:val="5"/>
          <w:w w:val="115"/>
          <w:sz w:val="25"/>
          <w:szCs w:val="25"/>
        </w:rPr>
        <w:t xml:space="preserve"> </w:t>
      </w:r>
      <w:r>
        <w:rPr>
          <w:color w:val="1C1818"/>
          <w:w w:val="115"/>
          <w:sz w:val="25"/>
          <w:szCs w:val="25"/>
        </w:rPr>
        <w:t>Ne­</w:t>
      </w:r>
      <w:r>
        <w:rPr>
          <w:color w:val="1C1818"/>
          <w:spacing w:val="-1"/>
          <w:w w:val="110"/>
          <w:sz w:val="25"/>
          <w:szCs w:val="25"/>
        </w:rPr>
        <w:t xml:space="preserve"> </w:t>
      </w:r>
      <w:r>
        <w:rPr>
          <w:color w:val="1C1818"/>
          <w:w w:val="115"/>
          <w:sz w:val="25"/>
          <w:szCs w:val="25"/>
        </w:rPr>
        <w:t>přárel se nelekal a na množství nehleděl. Byl přesvědčen, že náš národ bude žít,</w:t>
      </w:r>
      <w:r>
        <w:rPr>
          <w:color w:val="1C1818"/>
          <w:spacing w:val="30"/>
          <w:w w:val="115"/>
          <w:sz w:val="25"/>
          <w:szCs w:val="25"/>
        </w:rPr>
        <w:t xml:space="preserve"> </w:t>
      </w:r>
      <w:r>
        <w:rPr>
          <w:color w:val="1C1818"/>
          <w:w w:val="115"/>
          <w:sz w:val="25"/>
          <w:szCs w:val="25"/>
        </w:rPr>
        <w:t xml:space="preserve">jen </w:t>
      </w:r>
      <w:r>
        <w:rPr>
          <w:color w:val="1C1818"/>
          <w:spacing w:val="2"/>
          <w:w w:val="115"/>
          <w:sz w:val="25"/>
          <w:szCs w:val="25"/>
        </w:rPr>
        <w:t xml:space="preserve"> </w:t>
      </w:r>
      <w:r>
        <w:rPr>
          <w:color w:val="1C1818"/>
          <w:w w:val="115"/>
          <w:sz w:val="25"/>
          <w:szCs w:val="25"/>
        </w:rPr>
        <w:t>když</w:t>
      </w:r>
      <w:r>
        <w:rPr>
          <w:color w:val="1C1818"/>
          <w:w w:val="111"/>
          <w:sz w:val="25"/>
          <w:szCs w:val="25"/>
        </w:rPr>
        <w:t xml:space="preserve"> </w:t>
      </w:r>
      <w:r>
        <w:rPr>
          <w:color w:val="1C1818"/>
          <w:w w:val="115"/>
          <w:sz w:val="25"/>
          <w:szCs w:val="25"/>
        </w:rPr>
        <w:t xml:space="preserve">odmítne  lež  a  bude  hledat  a  hájit </w:t>
      </w:r>
      <w:r>
        <w:rPr>
          <w:color w:val="1C1818"/>
          <w:spacing w:val="34"/>
          <w:w w:val="115"/>
          <w:sz w:val="25"/>
          <w:szCs w:val="25"/>
        </w:rPr>
        <w:t xml:space="preserve"> </w:t>
      </w:r>
      <w:r>
        <w:rPr>
          <w:color w:val="1C1818"/>
          <w:w w:val="115"/>
          <w:sz w:val="25"/>
          <w:szCs w:val="25"/>
        </w:rPr>
        <w:t xml:space="preserve">pravdu </w:t>
      </w:r>
      <w:r>
        <w:rPr>
          <w:color w:val="1C1818"/>
          <w:spacing w:val="5"/>
          <w:w w:val="115"/>
          <w:sz w:val="25"/>
          <w:szCs w:val="25"/>
        </w:rPr>
        <w:t xml:space="preserve"> </w:t>
      </w:r>
      <w:r>
        <w:rPr>
          <w:color w:val="2D2A2A"/>
          <w:w w:val="115"/>
          <w:sz w:val="25"/>
          <w:szCs w:val="25"/>
        </w:rPr>
        <w:t>--</w:t>
      </w:r>
      <w:r>
        <w:rPr>
          <w:color w:val="2D2A2A"/>
          <w:w w:val="115"/>
          <w:sz w:val="25"/>
          <w:szCs w:val="25"/>
        </w:rPr>
        <w:tab/>
      </w:r>
      <w:r>
        <w:rPr>
          <w:color w:val="1C1818"/>
          <w:w w:val="115"/>
          <w:sz w:val="25"/>
          <w:szCs w:val="25"/>
        </w:rPr>
        <w:t xml:space="preserve">»Padni,  komu </w:t>
      </w:r>
      <w:r>
        <w:rPr>
          <w:color w:val="1C1818"/>
          <w:spacing w:val="35"/>
          <w:w w:val="115"/>
          <w:sz w:val="25"/>
          <w:szCs w:val="25"/>
        </w:rPr>
        <w:t xml:space="preserve"> </w:t>
      </w:r>
      <w:r>
        <w:rPr>
          <w:color w:val="1C1818"/>
          <w:w w:val="115"/>
          <w:sz w:val="25"/>
          <w:szCs w:val="25"/>
        </w:rPr>
        <w:t xml:space="preserve">padni« </w:t>
      </w:r>
      <w:r>
        <w:rPr>
          <w:color w:val="1C1818"/>
          <w:spacing w:val="19"/>
          <w:w w:val="115"/>
          <w:sz w:val="25"/>
          <w:szCs w:val="25"/>
        </w:rPr>
        <w:t xml:space="preserve"> </w:t>
      </w:r>
      <w:r>
        <w:rPr>
          <w:color w:val="2D2A2A"/>
          <w:w w:val="115"/>
          <w:sz w:val="25"/>
          <w:szCs w:val="25"/>
        </w:rPr>
        <w:t>-</w:t>
      </w:r>
      <w:r>
        <w:rPr>
          <w:color w:val="2D2A2A"/>
          <w:w w:val="115"/>
          <w:sz w:val="25"/>
          <w:szCs w:val="25"/>
        </w:rPr>
        <w:tab/>
      </w:r>
      <w:r>
        <w:rPr>
          <w:color w:val="1C1818"/>
          <w:w w:val="115"/>
          <w:sz w:val="25"/>
          <w:szCs w:val="25"/>
        </w:rPr>
        <w:t xml:space="preserve">a </w:t>
      </w:r>
      <w:r>
        <w:rPr>
          <w:color w:val="1C1818"/>
          <w:spacing w:val="29"/>
          <w:w w:val="115"/>
          <w:sz w:val="25"/>
          <w:szCs w:val="25"/>
        </w:rPr>
        <w:t xml:space="preserve"> </w:t>
      </w:r>
      <w:r>
        <w:rPr>
          <w:color w:val="1C1818"/>
          <w:w w:val="115"/>
          <w:sz w:val="25"/>
          <w:szCs w:val="25"/>
        </w:rPr>
        <w:t>když</w:t>
      </w:r>
      <w:r>
        <w:rPr>
          <w:color w:val="1C1818"/>
          <w:w w:val="115"/>
          <w:sz w:val="25"/>
          <w:szCs w:val="25"/>
        </w:rPr>
        <w:tab/>
        <w:t>nepřipustí křivdu ani kd "Ž se zdá, že přinese prospěch tomu, kdo ji páše nebo připustí. Jako sám</w:t>
      </w:r>
      <w:r>
        <w:rPr>
          <w:color w:val="1C1818"/>
          <w:spacing w:val="36"/>
          <w:w w:val="115"/>
          <w:sz w:val="25"/>
          <w:szCs w:val="25"/>
        </w:rPr>
        <w:t xml:space="preserve"> </w:t>
      </w:r>
      <w:r>
        <w:rPr>
          <w:color w:val="1C1818"/>
          <w:w w:val="115"/>
          <w:sz w:val="25"/>
          <w:szCs w:val="25"/>
        </w:rPr>
        <w:t>žil,</w:t>
      </w:r>
    </w:p>
    <w:p w14:paraId="3F4E898C" w14:textId="77777777" w:rsidR="009252CF" w:rsidRDefault="009252CF">
      <w:pPr>
        <w:pStyle w:val="Zkladntext"/>
        <w:tabs>
          <w:tab w:val="left" w:pos="929"/>
        </w:tabs>
        <w:kinsoku w:val="0"/>
        <w:overflowPunct w:val="0"/>
        <w:spacing w:before="4"/>
        <w:ind w:left="420"/>
        <w:rPr>
          <w:color w:val="1C1818"/>
          <w:w w:val="115"/>
          <w:sz w:val="25"/>
          <w:szCs w:val="25"/>
        </w:rPr>
      </w:pPr>
      <w:r>
        <w:rPr>
          <w:color w:val="1C1818"/>
          <w:w w:val="115"/>
          <w:sz w:val="25"/>
          <w:szCs w:val="25"/>
        </w:rPr>
        <w:t>tak</w:t>
      </w:r>
      <w:r>
        <w:rPr>
          <w:color w:val="1C1818"/>
          <w:w w:val="115"/>
          <w:sz w:val="25"/>
          <w:szCs w:val="25"/>
        </w:rPr>
        <w:tab/>
        <w:t>i národ vedl k tomu, aby žil »pod zorným úhlem</w:t>
      </w:r>
      <w:r>
        <w:rPr>
          <w:color w:val="1C1818"/>
          <w:spacing w:val="7"/>
          <w:w w:val="115"/>
          <w:sz w:val="25"/>
          <w:szCs w:val="25"/>
        </w:rPr>
        <w:t xml:space="preserve"> </w:t>
      </w:r>
      <w:r>
        <w:rPr>
          <w:color w:val="1C1818"/>
          <w:w w:val="115"/>
          <w:sz w:val="25"/>
          <w:szCs w:val="25"/>
        </w:rPr>
        <w:t>věčnosti«.</w:t>
      </w:r>
    </w:p>
    <w:p w14:paraId="42FF8EE9" w14:textId="77777777" w:rsidR="009252CF" w:rsidRDefault="009252CF">
      <w:pPr>
        <w:pStyle w:val="Zkladntext"/>
        <w:kinsoku w:val="0"/>
        <w:overflowPunct w:val="0"/>
        <w:spacing w:before="30"/>
        <w:ind w:left="981"/>
        <w:rPr>
          <w:color w:val="1C1818"/>
          <w:w w:val="115"/>
          <w:sz w:val="25"/>
          <w:szCs w:val="25"/>
        </w:rPr>
      </w:pPr>
      <w:r>
        <w:rPr>
          <w:color w:val="1C1818"/>
          <w:w w:val="115"/>
          <w:sz w:val="25"/>
          <w:szCs w:val="25"/>
        </w:rPr>
        <w:t>Kéž nás příklad l\lasarykův řídí tak, jak on kdysi vedl své spolupracovníky v exilu</w:t>
      </w:r>
    </w:p>
    <w:p w14:paraId="611A4C52" w14:textId="77777777" w:rsidR="009252CF" w:rsidRDefault="009252CF">
      <w:pPr>
        <w:pStyle w:val="Zkladntext"/>
        <w:kinsoku w:val="0"/>
        <w:overflowPunct w:val="0"/>
        <w:spacing w:before="34"/>
        <w:ind w:left="433"/>
        <w:rPr>
          <w:color w:val="1C1818"/>
          <w:w w:val="115"/>
          <w:sz w:val="25"/>
          <w:szCs w:val="25"/>
        </w:rPr>
      </w:pPr>
      <w:r>
        <w:rPr>
          <w:color w:val="1C1818"/>
          <w:w w:val="115"/>
          <w:sz w:val="24"/>
          <w:szCs w:val="24"/>
        </w:rPr>
        <w:t xml:space="preserve">a. </w:t>
      </w:r>
      <w:r>
        <w:rPr>
          <w:color w:val="1C1818"/>
          <w:w w:val="115"/>
          <w:sz w:val="25"/>
          <w:szCs w:val="25"/>
        </w:rPr>
        <w:t>legionáře až k šťastnému návratu clo vlasti.</w:t>
      </w:r>
    </w:p>
    <w:p w14:paraId="48EED129" w14:textId="77777777" w:rsidR="009252CF" w:rsidRDefault="009252CF">
      <w:pPr>
        <w:pStyle w:val="Zkladntext"/>
        <w:kinsoku w:val="0"/>
        <w:overflowPunct w:val="0"/>
        <w:spacing w:before="38"/>
        <w:ind w:right="803"/>
        <w:jc w:val="right"/>
        <w:rPr>
          <w:rFonts w:ascii="Arial" w:hAnsi="Arial" w:cs="Arial"/>
          <w:i/>
          <w:iCs/>
          <w:color w:val="1C1818"/>
          <w:w w:val="110"/>
          <w:sz w:val="24"/>
          <w:szCs w:val="24"/>
        </w:rPr>
      </w:pPr>
      <w:r>
        <w:rPr>
          <w:rFonts w:ascii="Arial" w:hAnsi="Arial" w:cs="Arial"/>
          <w:i/>
          <w:iCs/>
          <w:color w:val="1C1818"/>
          <w:w w:val="110"/>
          <w:sz w:val="24"/>
          <w:szCs w:val="24"/>
        </w:rPr>
        <w:t>Josef</w:t>
      </w:r>
      <w:r>
        <w:rPr>
          <w:rFonts w:ascii="Arial" w:hAnsi="Arial" w:cs="Arial"/>
          <w:i/>
          <w:iCs/>
          <w:color w:val="1C1818"/>
          <w:spacing w:val="70"/>
          <w:w w:val="110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1C1818"/>
          <w:w w:val="110"/>
          <w:sz w:val="24"/>
          <w:szCs w:val="24"/>
        </w:rPr>
        <w:t>Macek</w:t>
      </w:r>
    </w:p>
    <w:p w14:paraId="0CDAF6E7" w14:textId="77777777" w:rsidR="009252CF" w:rsidRDefault="009252CF">
      <w:pPr>
        <w:pStyle w:val="Zkladntext"/>
        <w:kinsoku w:val="0"/>
        <w:overflowPunct w:val="0"/>
        <w:spacing w:before="5"/>
        <w:rPr>
          <w:rFonts w:ascii="Arial" w:hAnsi="Arial" w:cs="Arial"/>
          <w:i/>
          <w:iCs/>
          <w:sz w:val="33"/>
          <w:szCs w:val="33"/>
        </w:rPr>
      </w:pPr>
    </w:p>
    <w:p w14:paraId="473EA9B3" w14:textId="77777777" w:rsidR="009252CF" w:rsidRDefault="009252CF">
      <w:pPr>
        <w:pStyle w:val="Zkladntext"/>
        <w:kinsoku w:val="0"/>
        <w:overflowPunct w:val="0"/>
        <w:spacing w:line="272" w:lineRule="exact"/>
        <w:ind w:left="3202"/>
        <w:rPr>
          <w:color w:val="2D2A2A"/>
          <w:w w:val="110"/>
        </w:rPr>
      </w:pPr>
      <w:r>
        <w:rPr>
          <w:color w:val="2D2A2A"/>
          <w:w w:val="110"/>
        </w:rPr>
        <w:t>,</w:t>
      </w:r>
    </w:p>
    <w:p w14:paraId="4A011131" w14:textId="77777777" w:rsidR="009252CF" w:rsidRDefault="009252CF">
      <w:pPr>
        <w:pStyle w:val="Zkladntext"/>
        <w:tabs>
          <w:tab w:val="left" w:pos="2425"/>
          <w:tab w:val="left" w:pos="2979"/>
        </w:tabs>
        <w:kinsoku w:val="0"/>
        <w:overflowPunct w:val="0"/>
        <w:spacing w:line="330" w:lineRule="exact"/>
        <w:ind w:left="281"/>
        <w:jc w:val="center"/>
        <w:rPr>
          <w:rFonts w:ascii="Arial" w:hAnsi="Arial" w:cs="Arial"/>
          <w:b/>
          <w:bCs/>
          <w:color w:val="0C0808"/>
          <w:w w:val="135"/>
          <w:sz w:val="31"/>
          <w:szCs w:val="31"/>
        </w:rPr>
      </w:pPr>
      <w:r>
        <w:rPr>
          <w:rFonts w:ascii="Arial" w:hAnsi="Arial" w:cs="Arial"/>
          <w:b/>
          <w:bCs/>
          <w:color w:val="1C1818"/>
          <w:w w:val="135"/>
          <w:sz w:val="31"/>
          <w:szCs w:val="31"/>
        </w:rPr>
        <w:t>UVODEM</w:t>
      </w:r>
      <w:r>
        <w:rPr>
          <w:rFonts w:ascii="Arial" w:hAnsi="Arial" w:cs="Arial"/>
          <w:b/>
          <w:bCs/>
          <w:color w:val="1C1818"/>
          <w:w w:val="135"/>
          <w:sz w:val="31"/>
          <w:szCs w:val="31"/>
        </w:rPr>
        <w:tab/>
      </w:r>
      <w:r>
        <w:rPr>
          <w:rFonts w:ascii="Arial" w:hAnsi="Arial" w:cs="Arial"/>
          <w:b/>
          <w:bCs/>
          <w:color w:val="0C0808"/>
          <w:w w:val="135"/>
          <w:sz w:val="31"/>
          <w:szCs w:val="31"/>
        </w:rPr>
        <w:t>K</w:t>
      </w:r>
      <w:r>
        <w:rPr>
          <w:rFonts w:ascii="Arial" w:hAnsi="Arial" w:cs="Arial"/>
          <w:b/>
          <w:bCs/>
          <w:color w:val="0C0808"/>
          <w:w w:val="135"/>
          <w:sz w:val="31"/>
          <w:szCs w:val="31"/>
        </w:rPr>
        <w:tab/>
        <w:t>MASARYKOVI</w:t>
      </w:r>
    </w:p>
    <w:p w14:paraId="25FD647C" w14:textId="77777777" w:rsidR="009252CF" w:rsidRDefault="009252CF">
      <w:pPr>
        <w:pStyle w:val="Zkladntext"/>
        <w:kinsoku w:val="0"/>
        <w:overflowPunct w:val="0"/>
        <w:rPr>
          <w:rFonts w:ascii="Arial" w:hAnsi="Arial" w:cs="Arial"/>
          <w:b/>
          <w:bCs/>
          <w:sz w:val="20"/>
          <w:szCs w:val="20"/>
        </w:rPr>
      </w:pPr>
    </w:p>
    <w:p w14:paraId="0504C12B" w14:textId="77777777" w:rsidR="009252CF" w:rsidRDefault="009252CF">
      <w:pPr>
        <w:pStyle w:val="Zkladntext"/>
        <w:kinsoku w:val="0"/>
        <w:overflowPunct w:val="0"/>
        <w:spacing w:before="1"/>
        <w:rPr>
          <w:rFonts w:ascii="Arial" w:hAnsi="Arial" w:cs="Arial"/>
          <w:b/>
          <w:bCs/>
          <w:sz w:val="29"/>
          <w:szCs w:val="29"/>
        </w:rPr>
      </w:pPr>
    </w:p>
    <w:p w14:paraId="2273331D" w14:textId="77777777" w:rsidR="009252CF" w:rsidRDefault="009252CF">
      <w:pPr>
        <w:pStyle w:val="Nadpis9"/>
        <w:kinsoku w:val="0"/>
        <w:overflowPunct w:val="0"/>
        <w:spacing w:before="91" w:line="237" w:lineRule="auto"/>
        <w:ind w:left="450" w:right="336" w:firstLine="574"/>
        <w:rPr>
          <w:color w:val="1C1818"/>
          <w:w w:val="115"/>
        </w:rPr>
      </w:pPr>
      <w:r>
        <w:rPr>
          <w:color w:val="1C1818"/>
          <w:w w:val="115"/>
        </w:rPr>
        <w:t xml:space="preserve">Oslavy </w:t>
      </w:r>
      <w:r>
        <w:rPr>
          <w:color w:val="2D2A2A"/>
          <w:w w:val="115"/>
        </w:rPr>
        <w:t xml:space="preserve">stého výročí </w:t>
      </w:r>
      <w:r>
        <w:rPr>
          <w:color w:val="1C1818"/>
          <w:w w:val="115"/>
        </w:rPr>
        <w:t xml:space="preserve">narozenin T. G. Masaryka jsou za námi a z </w:t>
      </w:r>
      <w:r>
        <w:rPr>
          <w:color w:val="2D2A2A"/>
          <w:w w:val="115"/>
        </w:rPr>
        <w:t xml:space="preserve">oslavnj·ch </w:t>
      </w:r>
      <w:r>
        <w:rPr>
          <w:color w:val="1C1818"/>
          <w:w w:val="115"/>
        </w:rPr>
        <w:t>článků. řečí</w:t>
      </w:r>
      <w:r>
        <w:rPr>
          <w:color w:val="1C1818"/>
          <w:w w:val="115"/>
        </w:rPr>
        <w:t xml:space="preserve"> a </w:t>
      </w:r>
      <w:r>
        <w:rPr>
          <w:color w:val="2D2A2A"/>
          <w:w w:val="115"/>
        </w:rPr>
        <w:t xml:space="preserve">vzpomínek vynořuje </w:t>
      </w:r>
      <w:r>
        <w:rPr>
          <w:color w:val="1C1818"/>
          <w:w w:val="115"/>
        </w:rPr>
        <w:t xml:space="preserve">se </w:t>
      </w:r>
      <w:r>
        <w:rPr>
          <w:color w:val="2D2A2A"/>
          <w:w w:val="115"/>
        </w:rPr>
        <w:t xml:space="preserve">stará </w:t>
      </w:r>
      <w:r>
        <w:rPr>
          <w:color w:val="1C1818"/>
          <w:w w:val="115"/>
        </w:rPr>
        <w:t>otáz a: Jak_ vlas ně lidé Masarykovi</w:t>
      </w:r>
      <w:r>
        <w:rPr>
          <w:color w:val="1C1818"/>
          <w:spacing w:val="77"/>
          <w:w w:val="115"/>
        </w:rPr>
        <w:t xml:space="preserve"> </w:t>
      </w:r>
      <w:r>
        <w:rPr>
          <w:color w:val="1C1818"/>
          <w:w w:val="115"/>
        </w:rPr>
        <w:t>ro umějí a</w:t>
      </w:r>
    </w:p>
    <w:p w14:paraId="387CA49F" w14:textId="77777777" w:rsidR="009252CF" w:rsidRDefault="009252CF">
      <w:pPr>
        <w:pStyle w:val="Zkladntext"/>
        <w:tabs>
          <w:tab w:val="left" w:pos="746"/>
          <w:tab w:val="left" w:pos="2550"/>
          <w:tab w:val="left" w:pos="4840"/>
          <w:tab w:val="left" w:pos="5190"/>
        </w:tabs>
        <w:kinsoku w:val="0"/>
        <w:overflowPunct w:val="0"/>
        <w:spacing w:line="291" w:lineRule="exact"/>
        <w:ind w:left="250"/>
        <w:jc w:val="center"/>
        <w:rPr>
          <w:color w:val="1C1818"/>
          <w:w w:val="110"/>
          <w:sz w:val="27"/>
          <w:szCs w:val="27"/>
        </w:rPr>
      </w:pPr>
      <w:r>
        <w:rPr>
          <w:color w:val="2D2A2A"/>
          <w:w w:val="110"/>
          <w:sz w:val="27"/>
          <w:szCs w:val="27"/>
        </w:rPr>
        <w:t>_</w:t>
      </w:r>
      <w:r>
        <w:rPr>
          <w:color w:val="2D2A2A"/>
          <w:w w:val="110"/>
          <w:sz w:val="27"/>
          <w:szCs w:val="27"/>
        </w:rPr>
        <w:tab/>
      </w:r>
      <w:r>
        <w:rPr>
          <w:color w:val="1C1818"/>
          <w:w w:val="110"/>
          <w:sz w:val="27"/>
          <w:szCs w:val="27"/>
        </w:rPr>
        <w:t>nerozumejí</w:t>
      </w:r>
      <w:r>
        <w:rPr>
          <w:color w:val="1C1818"/>
          <w:spacing w:val="-7"/>
          <w:w w:val="110"/>
          <w:sz w:val="27"/>
          <w:szCs w:val="27"/>
        </w:rPr>
        <w:t xml:space="preserve"> </w:t>
      </w:r>
      <w:r>
        <w:rPr>
          <w:color w:val="2D2A2A"/>
          <w:sz w:val="28"/>
          <w:szCs w:val="28"/>
        </w:rPr>
        <w:t>'?</w:t>
      </w:r>
      <w:r>
        <w:rPr>
          <w:color w:val="2D2A2A"/>
          <w:sz w:val="28"/>
          <w:szCs w:val="28"/>
        </w:rPr>
        <w:tab/>
      </w:r>
      <w:r>
        <w:rPr>
          <w:color w:val="1C1818"/>
          <w:w w:val="110"/>
          <w:sz w:val="27"/>
          <w:szCs w:val="27"/>
        </w:rPr>
        <w:t>Nepochybujeme</w:t>
      </w:r>
      <w:r>
        <w:rPr>
          <w:color w:val="1C1818"/>
          <w:w w:val="110"/>
          <w:sz w:val="27"/>
          <w:szCs w:val="27"/>
        </w:rPr>
        <w:tab/>
        <w:t>o</w:t>
      </w:r>
      <w:r>
        <w:rPr>
          <w:color w:val="1C1818"/>
          <w:w w:val="110"/>
          <w:sz w:val="27"/>
          <w:szCs w:val="27"/>
        </w:rPr>
        <w:tab/>
        <w:t xml:space="preserve">upnn1nosh   </w:t>
      </w:r>
      <w:r>
        <w:rPr>
          <w:color w:val="2D2A2A"/>
          <w:w w:val="110"/>
          <w:sz w:val="27"/>
          <w:szCs w:val="27"/>
        </w:rPr>
        <w:t xml:space="preserve">obdivu,   </w:t>
      </w:r>
      <w:r>
        <w:rPr>
          <w:color w:val="1C1818"/>
          <w:w w:val="110"/>
          <w:sz w:val="27"/>
          <w:szCs w:val="27"/>
        </w:rPr>
        <w:t>respektu   a  sympatn   k</w:t>
      </w:r>
      <w:r>
        <w:rPr>
          <w:color w:val="1C1818"/>
          <w:spacing w:val="-14"/>
          <w:w w:val="110"/>
          <w:sz w:val="27"/>
          <w:szCs w:val="27"/>
        </w:rPr>
        <w:t xml:space="preserve"> </w:t>
      </w:r>
      <w:r>
        <w:rPr>
          <w:color w:val="1C1818"/>
          <w:w w:val="110"/>
          <w:sz w:val="27"/>
          <w:szCs w:val="27"/>
        </w:rPr>
        <w:t>Masa­</w:t>
      </w:r>
    </w:p>
    <w:p w14:paraId="20C42D5F" w14:textId="77777777" w:rsidR="009252CF" w:rsidRDefault="009252CF">
      <w:pPr>
        <w:pStyle w:val="Zkladntext"/>
        <w:tabs>
          <w:tab w:val="left" w:pos="3049"/>
          <w:tab w:val="left" w:pos="5037"/>
          <w:tab w:val="left" w:pos="5599"/>
          <w:tab w:val="left" w:pos="7925"/>
          <w:tab w:val="left" w:pos="9299"/>
          <w:tab w:val="left" w:pos="9690"/>
          <w:tab w:val="left" w:pos="9841"/>
          <w:tab w:val="left" w:pos="10373"/>
          <w:tab w:val="left" w:pos="10684"/>
        </w:tabs>
        <w:kinsoku w:val="0"/>
        <w:overflowPunct w:val="0"/>
        <w:spacing w:before="13" w:line="228" w:lineRule="auto"/>
        <w:ind w:left="445" w:right="150" w:hanging="162"/>
        <w:jc w:val="center"/>
        <w:rPr>
          <w:color w:val="1C1818"/>
          <w:w w:val="105"/>
          <w:sz w:val="27"/>
          <w:szCs w:val="27"/>
        </w:rPr>
      </w:pPr>
      <w:r>
        <w:rPr>
          <w:color w:val="2D2A2A"/>
          <w:w w:val="110"/>
          <w:sz w:val="27"/>
          <w:szCs w:val="27"/>
        </w:rPr>
        <w:t xml:space="preserve">rykově   osobnosti;   </w:t>
      </w:r>
      <w:r>
        <w:rPr>
          <w:color w:val="1C1818"/>
          <w:w w:val="110"/>
          <w:sz w:val="27"/>
          <w:szCs w:val="27"/>
        </w:rPr>
        <w:t xml:space="preserve">Jsou   </w:t>
      </w:r>
      <w:r>
        <w:rPr>
          <w:color w:val="2D2A2A"/>
          <w:w w:val="110"/>
          <w:sz w:val="27"/>
          <w:szCs w:val="27"/>
        </w:rPr>
        <w:t xml:space="preserve">skutečné.   </w:t>
      </w:r>
      <w:r>
        <w:rPr>
          <w:color w:val="1C1818"/>
          <w:w w:val="110"/>
          <w:sz w:val="27"/>
          <w:szCs w:val="27"/>
        </w:rPr>
        <w:t xml:space="preserve">Známe   však   </w:t>
      </w:r>
      <w:r>
        <w:rPr>
          <w:color w:val="2D2A2A"/>
          <w:w w:val="110"/>
          <w:sz w:val="27"/>
          <w:szCs w:val="27"/>
        </w:rPr>
        <w:t xml:space="preserve">vskut u.  </w:t>
      </w:r>
      <w:r>
        <w:rPr>
          <w:color w:val="1C1818"/>
          <w:w w:val="110"/>
          <w:sz w:val="27"/>
          <w:szCs w:val="27"/>
        </w:rPr>
        <w:t xml:space="preserve">Masar ka </w:t>
      </w:r>
      <w:r>
        <w:rPr>
          <w:color w:val="2D2A2A"/>
          <w:w w:val="90"/>
        </w:rPr>
        <w:t xml:space="preserve">?_   </w:t>
      </w:r>
      <w:r>
        <w:rPr>
          <w:color w:val="1C1818"/>
          <w:w w:val="110"/>
          <w:sz w:val="27"/>
          <w:szCs w:val="27"/>
        </w:rPr>
        <w:t xml:space="preserve">Rozm 1ín e  !nu?  Je  živý  v   </w:t>
      </w:r>
      <w:r>
        <w:rPr>
          <w:color w:val="2D2A2A"/>
          <w:w w:val="110"/>
          <w:sz w:val="27"/>
          <w:szCs w:val="27"/>
        </w:rPr>
        <w:t xml:space="preserve">naše1n   </w:t>
      </w:r>
      <w:r>
        <w:rPr>
          <w:color w:val="1C1818"/>
          <w:w w:val="110"/>
          <w:sz w:val="27"/>
          <w:szCs w:val="27"/>
        </w:rPr>
        <w:t>myšlení  a   jednání?</w:t>
      </w:r>
      <w:r>
        <w:rPr>
          <w:color w:val="1C1818"/>
          <w:spacing w:val="21"/>
          <w:w w:val="110"/>
          <w:sz w:val="27"/>
          <w:szCs w:val="27"/>
        </w:rPr>
        <w:t xml:space="preserve"> </w:t>
      </w:r>
      <w:r>
        <w:rPr>
          <w:color w:val="1C1818"/>
          <w:w w:val="110"/>
          <w:sz w:val="27"/>
          <w:szCs w:val="27"/>
        </w:rPr>
        <w:t xml:space="preserve">Tyto </w:t>
      </w:r>
      <w:r>
        <w:rPr>
          <w:color w:val="1C1818"/>
          <w:spacing w:val="52"/>
          <w:w w:val="110"/>
          <w:sz w:val="27"/>
          <w:szCs w:val="27"/>
        </w:rPr>
        <w:t xml:space="preserve"> </w:t>
      </w:r>
      <w:r>
        <w:rPr>
          <w:color w:val="1C1818"/>
          <w:w w:val="110"/>
          <w:sz w:val="27"/>
          <w:szCs w:val="27"/>
        </w:rPr>
        <w:t>pochyb?osh</w:t>
      </w:r>
      <w:r>
        <w:rPr>
          <w:color w:val="1C1818"/>
          <w:w w:val="110"/>
          <w:sz w:val="27"/>
          <w:szCs w:val="27"/>
        </w:rPr>
        <w:tab/>
        <w:t>sou zes1lovanyv zna.mym1</w:t>
      </w:r>
      <w:r>
        <w:rPr>
          <w:color w:val="1C1818"/>
          <w:spacing w:val="-42"/>
          <w:w w:val="110"/>
          <w:sz w:val="27"/>
          <w:szCs w:val="27"/>
        </w:rPr>
        <w:t xml:space="preserve"> </w:t>
      </w:r>
      <w:r>
        <w:rPr>
          <w:color w:val="1C1818"/>
          <w:w w:val="110"/>
          <w:sz w:val="27"/>
          <w:szCs w:val="27"/>
        </w:rPr>
        <w:t xml:space="preserve">fak­ ty:  </w:t>
      </w:r>
      <w:r>
        <w:rPr>
          <w:color w:val="1C1818"/>
          <w:spacing w:val="9"/>
          <w:w w:val="110"/>
          <w:sz w:val="27"/>
          <w:szCs w:val="27"/>
        </w:rPr>
        <w:t xml:space="preserve"> </w:t>
      </w:r>
      <w:r>
        <w:rPr>
          <w:color w:val="1C1818"/>
          <w:w w:val="110"/>
          <w:sz w:val="27"/>
          <w:szCs w:val="27"/>
        </w:rPr>
        <w:t xml:space="preserve">Sebrané </w:t>
      </w:r>
      <w:r>
        <w:rPr>
          <w:color w:val="1C1818"/>
          <w:spacing w:val="47"/>
          <w:w w:val="110"/>
          <w:sz w:val="27"/>
          <w:szCs w:val="27"/>
        </w:rPr>
        <w:t xml:space="preserve"> </w:t>
      </w:r>
      <w:r>
        <w:rPr>
          <w:color w:val="2D2A2A"/>
          <w:w w:val="110"/>
          <w:sz w:val="27"/>
          <w:szCs w:val="27"/>
        </w:rPr>
        <w:t>spisy</w:t>
      </w:r>
      <w:r>
        <w:rPr>
          <w:color w:val="2D2A2A"/>
          <w:w w:val="110"/>
          <w:sz w:val="27"/>
          <w:szCs w:val="27"/>
        </w:rPr>
        <w:tab/>
      </w:r>
      <w:r>
        <w:rPr>
          <w:color w:val="1C1818"/>
          <w:w w:val="110"/>
          <w:sz w:val="27"/>
          <w:szCs w:val="27"/>
        </w:rPr>
        <w:t xml:space="preserve">Iasarykovy    nebyly   vůbec  </w:t>
      </w:r>
      <w:r>
        <w:rPr>
          <w:color w:val="1C1818"/>
          <w:spacing w:val="25"/>
          <w:w w:val="110"/>
          <w:sz w:val="27"/>
          <w:szCs w:val="27"/>
        </w:rPr>
        <w:t xml:space="preserve"> </w:t>
      </w:r>
      <w:r>
        <w:rPr>
          <w:color w:val="1C1818"/>
          <w:w w:val="110"/>
          <w:sz w:val="27"/>
          <w:szCs w:val="27"/>
        </w:rPr>
        <w:t xml:space="preserve">vydany;  </w:t>
      </w:r>
      <w:r>
        <w:rPr>
          <w:color w:val="1C1818"/>
          <w:spacing w:val="57"/>
          <w:w w:val="110"/>
          <w:sz w:val="27"/>
          <w:szCs w:val="27"/>
        </w:rPr>
        <w:t xml:space="preserve"> </w:t>
      </w:r>
      <w:r>
        <w:rPr>
          <w:color w:val="1C1818"/>
          <w:w w:val="110"/>
          <w:sz w:val="27"/>
          <w:szCs w:val="27"/>
        </w:rPr>
        <w:t>literatury</w:t>
      </w:r>
      <w:r>
        <w:rPr>
          <w:color w:val="1C1818"/>
          <w:w w:val="110"/>
          <w:sz w:val="27"/>
          <w:szCs w:val="27"/>
        </w:rPr>
        <w:tab/>
        <w:t>o</w:t>
      </w:r>
      <w:r>
        <w:rPr>
          <w:color w:val="1C1818"/>
          <w:w w:val="110"/>
          <w:sz w:val="27"/>
          <w:szCs w:val="27"/>
        </w:rPr>
        <w:tab/>
        <w:t>em</w:t>
      </w:r>
      <w:r>
        <w:rPr>
          <w:color w:val="1C1818"/>
          <w:w w:val="110"/>
          <w:sz w:val="27"/>
          <w:szCs w:val="27"/>
        </w:rPr>
        <w:tab/>
      </w:r>
      <w:r>
        <w:rPr>
          <w:color w:val="1C1818"/>
          <w:w w:val="110"/>
          <w:sz w:val="27"/>
          <w:szCs w:val="27"/>
          <w:vertAlign w:val="subscript"/>
        </w:rPr>
        <w:t>,e</w:t>
      </w:r>
      <w:r>
        <w:rPr>
          <w:color w:val="1C1818"/>
          <w:w w:val="110"/>
          <w:sz w:val="27"/>
          <w:szCs w:val="27"/>
        </w:rPr>
        <w:t xml:space="preserve"> </w:t>
      </w:r>
      <w:r>
        <w:rPr>
          <w:color w:val="2D2A2A"/>
          <w:w w:val="110"/>
          <w:sz w:val="27"/>
          <w:szCs w:val="27"/>
        </w:rPr>
        <w:t xml:space="preserve">spoust , </w:t>
      </w:r>
      <w:r>
        <w:rPr>
          <w:color w:val="1C1818"/>
          <w:w w:val="110"/>
          <w:sz w:val="27"/>
          <w:szCs w:val="27"/>
        </w:rPr>
        <w:t xml:space="preserve">málo však </w:t>
      </w:r>
      <w:r>
        <w:rPr>
          <w:color w:val="2D2A2A"/>
          <w:w w:val="110"/>
          <w:sz w:val="27"/>
          <w:szCs w:val="27"/>
        </w:rPr>
        <w:t xml:space="preserve">věcí </w:t>
      </w:r>
      <w:r>
        <w:rPr>
          <w:color w:val="1C1818"/>
          <w:w w:val="110"/>
          <w:sz w:val="27"/>
          <w:szCs w:val="27"/>
        </w:rPr>
        <w:t xml:space="preserve">hodnotných; i jeho blízcí, dlouholetí přátelé duchovne </w:t>
      </w:r>
      <w:r>
        <w:rPr>
          <w:color w:val="1C1818"/>
          <w:w w:val="90"/>
          <w:sz w:val="27"/>
          <w:szCs w:val="27"/>
        </w:rPr>
        <w:t xml:space="preserve">_byh 1 1u </w:t>
      </w:r>
      <w:r>
        <w:rPr>
          <w:color w:val="1C1818"/>
          <w:w w:val="110"/>
          <w:sz w:val="27"/>
          <w:szCs w:val="27"/>
        </w:rPr>
        <w:t xml:space="preserve">vz a­ </w:t>
      </w:r>
      <w:r>
        <w:rPr>
          <w:color w:val="1C1818"/>
          <w:spacing w:val="-1"/>
          <w:w w:val="114"/>
          <w:sz w:val="27"/>
          <w:szCs w:val="27"/>
        </w:rPr>
        <w:t>len</w:t>
      </w:r>
      <w:r>
        <w:rPr>
          <w:color w:val="1C1818"/>
          <w:w w:val="114"/>
          <w:sz w:val="27"/>
          <w:szCs w:val="27"/>
        </w:rPr>
        <w:t>i</w:t>
      </w:r>
      <w:r>
        <w:rPr>
          <w:color w:val="1C1818"/>
          <w:spacing w:val="-31"/>
          <w:sz w:val="27"/>
          <w:szCs w:val="27"/>
        </w:rPr>
        <w:t xml:space="preserve"> </w:t>
      </w:r>
      <w:r>
        <w:rPr>
          <w:color w:val="1C1818"/>
          <w:w w:val="71"/>
          <w:sz w:val="27"/>
          <w:szCs w:val="27"/>
        </w:rPr>
        <w:t>•</w:t>
      </w:r>
      <w:r>
        <w:rPr>
          <w:color w:val="1C1818"/>
          <w:sz w:val="27"/>
          <w:szCs w:val="27"/>
        </w:rPr>
        <w:t xml:space="preserve"> </w:t>
      </w:r>
      <w:r>
        <w:rPr>
          <w:color w:val="1C1818"/>
          <w:spacing w:val="-3"/>
          <w:sz w:val="27"/>
          <w:szCs w:val="27"/>
        </w:rPr>
        <w:t xml:space="preserve"> </w:t>
      </w:r>
      <w:r>
        <w:rPr>
          <w:color w:val="1C1818"/>
          <w:w w:val="103"/>
          <w:sz w:val="27"/>
          <w:szCs w:val="27"/>
        </w:rPr>
        <w:t>1něl</w:t>
      </w:r>
      <w:r>
        <w:rPr>
          <w:color w:val="1C1818"/>
          <w:sz w:val="27"/>
          <w:szCs w:val="27"/>
        </w:rPr>
        <w:t xml:space="preserve">  </w:t>
      </w:r>
      <w:r>
        <w:rPr>
          <w:color w:val="1C1818"/>
          <w:spacing w:val="-29"/>
          <w:sz w:val="27"/>
          <w:szCs w:val="27"/>
        </w:rPr>
        <w:t xml:space="preserve"> </w:t>
      </w:r>
      <w:r>
        <w:rPr>
          <w:color w:val="1C1818"/>
          <w:spacing w:val="-1"/>
          <w:w w:val="116"/>
          <w:sz w:val="27"/>
          <w:szCs w:val="27"/>
        </w:rPr>
        <w:t>mnoh</w:t>
      </w:r>
      <w:r>
        <w:rPr>
          <w:color w:val="1C1818"/>
          <w:w w:val="116"/>
          <w:sz w:val="27"/>
          <w:szCs w:val="27"/>
        </w:rPr>
        <w:t>o</w:t>
      </w:r>
      <w:r>
        <w:rPr>
          <w:color w:val="1C1818"/>
          <w:sz w:val="27"/>
          <w:szCs w:val="27"/>
        </w:rPr>
        <w:t xml:space="preserve"> </w:t>
      </w:r>
      <w:r>
        <w:rPr>
          <w:color w:val="1C1818"/>
          <w:spacing w:val="31"/>
          <w:sz w:val="27"/>
          <w:szCs w:val="27"/>
        </w:rPr>
        <w:t xml:space="preserve"> </w:t>
      </w:r>
      <w:r>
        <w:rPr>
          <w:color w:val="1C1818"/>
          <w:w w:val="107"/>
          <w:sz w:val="27"/>
          <w:szCs w:val="27"/>
        </w:rPr>
        <w:t>poslucha</w:t>
      </w:r>
      <w:r>
        <w:rPr>
          <w:color w:val="1C1818"/>
          <w:spacing w:val="-1"/>
          <w:w w:val="107"/>
          <w:sz w:val="27"/>
          <w:szCs w:val="27"/>
        </w:rPr>
        <w:t>či'1</w:t>
      </w:r>
      <w:r>
        <w:rPr>
          <w:color w:val="1C1818"/>
          <w:w w:val="107"/>
          <w:sz w:val="27"/>
          <w:szCs w:val="27"/>
        </w:rPr>
        <w:t>,</w:t>
      </w:r>
      <w:r>
        <w:rPr>
          <w:color w:val="1C1818"/>
          <w:sz w:val="27"/>
          <w:szCs w:val="27"/>
        </w:rPr>
        <w:t xml:space="preserve"> </w:t>
      </w:r>
      <w:r>
        <w:rPr>
          <w:color w:val="1C1818"/>
          <w:spacing w:val="21"/>
          <w:sz w:val="27"/>
          <w:szCs w:val="27"/>
        </w:rPr>
        <w:t xml:space="preserve"> </w:t>
      </w:r>
      <w:r>
        <w:rPr>
          <w:color w:val="1C1818"/>
          <w:spacing w:val="-1"/>
          <w:w w:val="107"/>
          <w:sz w:val="27"/>
          <w:szCs w:val="27"/>
        </w:rPr>
        <w:t>al</w:t>
      </w:r>
      <w:r>
        <w:rPr>
          <w:color w:val="1C1818"/>
          <w:w w:val="107"/>
          <w:sz w:val="27"/>
          <w:szCs w:val="27"/>
        </w:rPr>
        <w:t>e</w:t>
      </w:r>
      <w:r>
        <w:rPr>
          <w:color w:val="1C1818"/>
          <w:sz w:val="27"/>
          <w:szCs w:val="27"/>
        </w:rPr>
        <w:tab/>
      </w:r>
      <w:r>
        <w:rPr>
          <w:color w:val="1C1818"/>
          <w:spacing w:val="-1"/>
          <w:w w:val="108"/>
          <w:sz w:val="27"/>
          <w:szCs w:val="27"/>
        </w:rPr>
        <w:t>je</w:t>
      </w:r>
      <w:r>
        <w:rPr>
          <w:color w:val="1C1818"/>
          <w:w w:val="108"/>
          <w:sz w:val="27"/>
          <w:szCs w:val="27"/>
        </w:rPr>
        <w:t>n</w:t>
      </w:r>
      <w:r>
        <w:rPr>
          <w:color w:val="1C1818"/>
          <w:sz w:val="27"/>
          <w:szCs w:val="27"/>
        </w:rPr>
        <w:tab/>
      </w:r>
      <w:r>
        <w:rPr>
          <w:color w:val="1C1818"/>
          <w:spacing w:val="-1"/>
          <w:w w:val="113"/>
          <w:sz w:val="27"/>
          <w:szCs w:val="27"/>
        </w:rPr>
        <w:t>jednoh</w:t>
      </w:r>
      <w:r>
        <w:rPr>
          <w:color w:val="1C1818"/>
          <w:w w:val="113"/>
          <w:sz w:val="27"/>
          <w:szCs w:val="27"/>
        </w:rPr>
        <w:t>o</w:t>
      </w:r>
      <w:r>
        <w:rPr>
          <w:color w:val="1C1818"/>
          <w:sz w:val="27"/>
          <w:szCs w:val="27"/>
        </w:rPr>
        <w:t xml:space="preserve"> </w:t>
      </w:r>
      <w:r>
        <w:rPr>
          <w:color w:val="1C1818"/>
          <w:spacing w:val="14"/>
          <w:sz w:val="27"/>
          <w:szCs w:val="27"/>
        </w:rPr>
        <w:t xml:space="preserve"> </w:t>
      </w:r>
      <w:r>
        <w:rPr>
          <w:color w:val="1C1818"/>
          <w:w w:val="113"/>
          <w:sz w:val="27"/>
          <w:szCs w:val="27"/>
        </w:rPr>
        <w:t>filosofického</w:t>
      </w:r>
      <w:r>
        <w:rPr>
          <w:color w:val="1C1818"/>
          <w:sz w:val="27"/>
          <w:szCs w:val="27"/>
        </w:rPr>
        <w:t xml:space="preserve"> </w:t>
      </w:r>
      <w:r>
        <w:rPr>
          <w:color w:val="1C1818"/>
          <w:spacing w:val="2"/>
          <w:sz w:val="27"/>
          <w:szCs w:val="27"/>
        </w:rPr>
        <w:t xml:space="preserve"> </w:t>
      </w:r>
      <w:r>
        <w:rPr>
          <w:color w:val="1C1818"/>
          <w:spacing w:val="-1"/>
          <w:w w:val="120"/>
          <w:sz w:val="27"/>
          <w:szCs w:val="27"/>
        </w:rPr>
        <w:t>žáka,</w:t>
      </w:r>
      <w:r>
        <w:rPr>
          <w:color w:val="1C1818"/>
          <w:spacing w:val="23"/>
          <w:w w:val="120"/>
          <w:sz w:val="27"/>
          <w:szCs w:val="27"/>
        </w:rPr>
        <w:t>.</w:t>
      </w:r>
      <w:r>
        <w:rPr>
          <w:color w:val="1C1818"/>
          <w:spacing w:val="-1"/>
          <w:w w:val="120"/>
          <w:sz w:val="27"/>
          <w:szCs w:val="27"/>
        </w:rPr>
        <w:t>E</w:t>
      </w:r>
      <w:r>
        <w:rPr>
          <w:color w:val="1C1818"/>
          <w:w w:val="120"/>
          <w:sz w:val="27"/>
          <w:szCs w:val="27"/>
        </w:rPr>
        <w:t>.</w:t>
      </w:r>
      <w:r>
        <w:rPr>
          <w:color w:val="1C1818"/>
          <w:sz w:val="27"/>
          <w:szCs w:val="27"/>
        </w:rPr>
        <w:t xml:space="preserve"> </w:t>
      </w:r>
      <w:r>
        <w:rPr>
          <w:color w:val="1C1818"/>
          <w:spacing w:val="-29"/>
          <w:sz w:val="27"/>
          <w:szCs w:val="27"/>
        </w:rPr>
        <w:t xml:space="preserve"> </w:t>
      </w:r>
      <w:r>
        <w:rPr>
          <w:color w:val="1C1818"/>
          <w:spacing w:val="-1"/>
          <w:w w:val="92"/>
          <w:sz w:val="27"/>
          <w:szCs w:val="27"/>
        </w:rPr>
        <w:t>R</w:t>
      </w:r>
      <w:r>
        <w:rPr>
          <w:color w:val="1C1818"/>
          <w:spacing w:val="-55"/>
          <w:w w:val="92"/>
          <w:sz w:val="27"/>
          <w:szCs w:val="27"/>
        </w:rPr>
        <w:t>a</w:t>
      </w:r>
      <w:r>
        <w:rPr>
          <w:color w:val="646060"/>
          <w:w w:val="34"/>
          <w:sz w:val="27"/>
          <w:szCs w:val="27"/>
        </w:rPr>
        <w:t>,</w:t>
      </w:r>
      <w:r>
        <w:rPr>
          <w:color w:val="646060"/>
          <w:spacing w:val="20"/>
          <w:sz w:val="27"/>
          <w:szCs w:val="27"/>
        </w:rPr>
        <w:t xml:space="preserve"> </w:t>
      </w:r>
      <w:r>
        <w:rPr>
          <w:color w:val="1C1818"/>
          <w:spacing w:val="-70"/>
          <w:sz w:val="27"/>
          <w:szCs w:val="27"/>
        </w:rPr>
        <w:t>d</w:t>
      </w:r>
      <w:r>
        <w:rPr>
          <w:color w:val="1C1818"/>
          <w:w w:val="27"/>
          <w:sz w:val="27"/>
          <w:szCs w:val="27"/>
        </w:rPr>
        <w:t>I</w:t>
      </w:r>
      <w:r>
        <w:rPr>
          <w:color w:val="1C1818"/>
          <w:sz w:val="27"/>
          <w:szCs w:val="27"/>
        </w:rPr>
        <w:t xml:space="preserve"> </w:t>
      </w:r>
      <w:r>
        <w:rPr>
          <w:color w:val="1C1818"/>
          <w:spacing w:val="14"/>
          <w:sz w:val="27"/>
          <w:szCs w:val="27"/>
        </w:rPr>
        <w:t xml:space="preserve"> </w:t>
      </w:r>
      <w:r>
        <w:rPr>
          <w:color w:val="1C1818"/>
          <w:spacing w:val="30"/>
          <w:w w:val="107"/>
          <w:sz w:val="27"/>
          <w:szCs w:val="27"/>
        </w:rPr>
        <w:t>a</w:t>
      </w:r>
      <w:r>
        <w:rPr>
          <w:color w:val="1C1818"/>
          <w:w w:val="107"/>
          <w:sz w:val="27"/>
          <w:szCs w:val="27"/>
        </w:rPr>
        <w:t>:</w:t>
      </w:r>
      <w:r>
        <w:rPr>
          <w:color w:val="1C1818"/>
          <w:sz w:val="27"/>
          <w:szCs w:val="27"/>
        </w:rPr>
        <w:t xml:space="preserve"> </w:t>
      </w:r>
      <w:r>
        <w:rPr>
          <w:color w:val="1C1818"/>
          <w:spacing w:val="-6"/>
          <w:sz w:val="27"/>
          <w:szCs w:val="27"/>
        </w:rPr>
        <w:t xml:space="preserve"> </w:t>
      </w:r>
      <w:r>
        <w:rPr>
          <w:color w:val="1C1818"/>
          <w:w w:val="120"/>
          <w:sz w:val="27"/>
          <w:szCs w:val="27"/>
        </w:rPr>
        <w:t>J</w:t>
      </w:r>
      <w:r>
        <w:rPr>
          <w:color w:val="1C1818"/>
          <w:spacing w:val="13"/>
          <w:sz w:val="27"/>
          <w:szCs w:val="27"/>
        </w:rPr>
        <w:t xml:space="preserve"> </w:t>
      </w:r>
      <w:r>
        <w:rPr>
          <w:color w:val="1C1818"/>
          <w:w w:val="120"/>
          <w:sz w:val="27"/>
          <w:szCs w:val="27"/>
        </w:rPr>
        <w:t>ho</w:t>
      </w:r>
      <w:r>
        <w:rPr>
          <w:color w:val="1C1818"/>
          <w:sz w:val="27"/>
          <w:szCs w:val="27"/>
        </w:rPr>
        <w:t xml:space="preserve"> </w:t>
      </w:r>
      <w:r>
        <w:rPr>
          <w:color w:val="1C1818"/>
          <w:spacing w:val="-7"/>
          <w:sz w:val="27"/>
          <w:szCs w:val="27"/>
        </w:rPr>
        <w:t xml:space="preserve"> </w:t>
      </w:r>
      <w:r>
        <w:rPr>
          <w:color w:val="1C1818"/>
          <w:w w:val="110"/>
          <w:sz w:val="27"/>
          <w:szCs w:val="27"/>
        </w:rPr>
        <w:t xml:space="preserve">dilo </w:t>
      </w:r>
      <w:r>
        <w:rPr>
          <w:color w:val="1C1818"/>
          <w:spacing w:val="-1"/>
          <w:w w:val="110"/>
          <w:sz w:val="27"/>
          <w:szCs w:val="27"/>
        </w:rPr>
        <w:t>s</w:t>
      </w:r>
      <w:r>
        <w:rPr>
          <w:color w:val="1C1818"/>
          <w:w w:val="110"/>
          <w:sz w:val="27"/>
          <w:szCs w:val="27"/>
        </w:rPr>
        <w:t>e</w:t>
      </w:r>
      <w:r>
        <w:rPr>
          <w:color w:val="1C1818"/>
          <w:sz w:val="27"/>
          <w:szCs w:val="27"/>
        </w:rPr>
        <w:t xml:space="preserve"> </w:t>
      </w:r>
      <w:r>
        <w:rPr>
          <w:color w:val="1C1818"/>
          <w:spacing w:val="-16"/>
          <w:sz w:val="27"/>
          <w:szCs w:val="27"/>
        </w:rPr>
        <w:t xml:space="preserve"> </w:t>
      </w:r>
      <w:r>
        <w:rPr>
          <w:color w:val="1C1818"/>
          <w:w w:val="112"/>
          <w:sz w:val="28"/>
          <w:szCs w:val="28"/>
        </w:rPr>
        <w:t>n;álo</w:t>
      </w:r>
      <w:r>
        <w:rPr>
          <w:color w:val="1C1818"/>
          <w:sz w:val="28"/>
          <w:szCs w:val="28"/>
        </w:rPr>
        <w:t xml:space="preserve"> </w:t>
      </w:r>
      <w:r>
        <w:rPr>
          <w:color w:val="1C1818"/>
          <w:spacing w:val="-30"/>
          <w:sz w:val="28"/>
          <w:szCs w:val="28"/>
        </w:rPr>
        <w:t xml:space="preserve"> </w:t>
      </w:r>
      <w:r>
        <w:rPr>
          <w:color w:val="1C1818"/>
          <w:spacing w:val="-1"/>
          <w:w w:val="124"/>
          <w:sz w:val="27"/>
          <w:szCs w:val="27"/>
        </w:rPr>
        <w:t>studuje</w:t>
      </w:r>
      <w:r>
        <w:rPr>
          <w:color w:val="1C1818"/>
          <w:w w:val="124"/>
          <w:sz w:val="27"/>
          <w:szCs w:val="27"/>
        </w:rPr>
        <w:t>,</w:t>
      </w:r>
      <w:r>
        <w:rPr>
          <w:color w:val="1C1818"/>
          <w:sz w:val="27"/>
          <w:szCs w:val="27"/>
        </w:rPr>
        <w:t xml:space="preserve"> </w:t>
      </w:r>
      <w:r>
        <w:rPr>
          <w:color w:val="1C1818"/>
          <w:spacing w:val="-16"/>
          <w:sz w:val="27"/>
          <w:szCs w:val="27"/>
        </w:rPr>
        <w:t xml:space="preserve"> </w:t>
      </w:r>
      <w:r>
        <w:rPr>
          <w:color w:val="1C1818"/>
          <w:w w:val="121"/>
          <w:sz w:val="27"/>
          <w:szCs w:val="27"/>
        </w:rPr>
        <w:t>opakují</w:t>
      </w:r>
      <w:r>
        <w:rPr>
          <w:color w:val="1C1818"/>
          <w:sz w:val="27"/>
          <w:szCs w:val="27"/>
        </w:rPr>
        <w:t xml:space="preserve"> </w:t>
      </w:r>
      <w:r>
        <w:rPr>
          <w:color w:val="1C1818"/>
          <w:spacing w:val="9"/>
          <w:sz w:val="27"/>
          <w:szCs w:val="27"/>
        </w:rPr>
        <w:t xml:space="preserve"> </w:t>
      </w:r>
      <w:r>
        <w:rPr>
          <w:color w:val="2D2A2A"/>
          <w:spacing w:val="-1"/>
          <w:w w:val="121"/>
          <w:sz w:val="27"/>
          <w:szCs w:val="27"/>
        </w:rPr>
        <w:t>s</w:t>
      </w:r>
      <w:r>
        <w:rPr>
          <w:color w:val="2D2A2A"/>
          <w:w w:val="121"/>
          <w:sz w:val="27"/>
          <w:szCs w:val="27"/>
        </w:rPr>
        <w:t>e</w:t>
      </w:r>
      <w:r>
        <w:rPr>
          <w:color w:val="2D2A2A"/>
          <w:sz w:val="27"/>
          <w:szCs w:val="27"/>
        </w:rPr>
        <w:t xml:space="preserve"> </w:t>
      </w:r>
      <w:r>
        <w:rPr>
          <w:color w:val="2D2A2A"/>
          <w:spacing w:val="-19"/>
          <w:sz w:val="27"/>
          <w:szCs w:val="27"/>
        </w:rPr>
        <w:t xml:space="preserve"> </w:t>
      </w:r>
      <w:r>
        <w:rPr>
          <w:color w:val="2D2A2A"/>
          <w:w w:val="114"/>
          <w:sz w:val="27"/>
          <w:szCs w:val="27"/>
        </w:rPr>
        <w:t>ponejvíce</w:t>
      </w:r>
      <w:r>
        <w:rPr>
          <w:color w:val="2D2A2A"/>
          <w:sz w:val="27"/>
          <w:szCs w:val="27"/>
        </w:rPr>
        <w:t xml:space="preserve"> </w:t>
      </w:r>
      <w:r>
        <w:rPr>
          <w:color w:val="2D2A2A"/>
          <w:spacing w:val="32"/>
          <w:sz w:val="27"/>
          <w:szCs w:val="27"/>
        </w:rPr>
        <w:t xml:space="preserve"> </w:t>
      </w:r>
      <w:r>
        <w:rPr>
          <w:color w:val="1C1818"/>
          <w:spacing w:val="-1"/>
          <w:w w:val="114"/>
          <w:sz w:val="27"/>
          <w:szCs w:val="27"/>
        </w:rPr>
        <w:t>jednotliv</w:t>
      </w:r>
      <w:r>
        <w:rPr>
          <w:color w:val="1C1818"/>
          <w:w w:val="114"/>
          <w:sz w:val="27"/>
          <w:szCs w:val="27"/>
        </w:rPr>
        <w:t>é</w:t>
      </w:r>
      <w:r>
        <w:rPr>
          <w:color w:val="1C1818"/>
          <w:sz w:val="27"/>
          <w:szCs w:val="27"/>
        </w:rPr>
        <w:t xml:space="preserve">  </w:t>
      </w:r>
      <w:r>
        <w:rPr>
          <w:color w:val="1C1818"/>
          <w:spacing w:val="-1"/>
          <w:w w:val="114"/>
          <w:sz w:val="27"/>
          <w:szCs w:val="27"/>
        </w:rPr>
        <w:t>myšlenky</w:t>
      </w:r>
      <w:r>
        <w:rPr>
          <w:color w:val="1C1818"/>
          <w:w w:val="114"/>
          <w:sz w:val="27"/>
          <w:szCs w:val="27"/>
        </w:rPr>
        <w:t>,</w:t>
      </w:r>
      <w:r>
        <w:rPr>
          <w:color w:val="1C1818"/>
          <w:sz w:val="27"/>
          <w:szCs w:val="27"/>
        </w:rPr>
        <w:t xml:space="preserve"> </w:t>
      </w:r>
      <w:r>
        <w:rPr>
          <w:color w:val="1C1818"/>
          <w:spacing w:val="-3"/>
          <w:sz w:val="27"/>
          <w:szCs w:val="27"/>
        </w:rPr>
        <w:t xml:space="preserve"> </w:t>
      </w:r>
      <w:r>
        <w:rPr>
          <w:color w:val="1C1818"/>
          <w:spacing w:val="-1"/>
          <w:w w:val="124"/>
          <w:sz w:val="27"/>
          <w:szCs w:val="27"/>
        </w:rPr>
        <w:t>č</w:t>
      </w:r>
      <w:r>
        <w:rPr>
          <w:color w:val="1C1818"/>
          <w:w w:val="124"/>
          <w:sz w:val="27"/>
          <w:szCs w:val="27"/>
        </w:rPr>
        <w:t>a</w:t>
      </w:r>
      <w:r>
        <w:rPr>
          <w:color w:val="1C1818"/>
          <w:spacing w:val="15"/>
          <w:sz w:val="27"/>
          <w:szCs w:val="27"/>
        </w:rPr>
        <w:t xml:space="preserve"> </w:t>
      </w:r>
      <w:r>
        <w:rPr>
          <w:color w:val="1C1818"/>
          <w:spacing w:val="-1"/>
          <w:w w:val="124"/>
          <w:sz w:val="27"/>
          <w:szCs w:val="27"/>
        </w:rPr>
        <w:t>t</w:t>
      </w:r>
      <w:r>
        <w:rPr>
          <w:color w:val="1C1818"/>
          <w:w w:val="124"/>
          <w:sz w:val="27"/>
          <w:szCs w:val="27"/>
        </w:rPr>
        <w:t>o</w:t>
      </w:r>
      <w:r>
        <w:rPr>
          <w:color w:val="1C1818"/>
          <w:sz w:val="27"/>
          <w:szCs w:val="27"/>
        </w:rPr>
        <w:t xml:space="preserve"> </w:t>
      </w:r>
      <w:r>
        <w:rPr>
          <w:color w:val="1C1818"/>
          <w:spacing w:val="-23"/>
          <w:sz w:val="27"/>
          <w:szCs w:val="27"/>
        </w:rPr>
        <w:t xml:space="preserve"> </w:t>
      </w:r>
      <w:r>
        <w:rPr>
          <w:color w:val="1C1818"/>
          <w:spacing w:val="-1"/>
          <w:w w:val="124"/>
          <w:sz w:val="27"/>
          <w:szCs w:val="27"/>
        </w:rPr>
        <w:t>J</w:t>
      </w:r>
      <w:r>
        <w:rPr>
          <w:color w:val="1C1818"/>
          <w:w w:val="124"/>
          <w:sz w:val="27"/>
          <w:szCs w:val="27"/>
        </w:rPr>
        <w:t>e</w:t>
      </w:r>
      <w:r>
        <w:rPr>
          <w:color w:val="1C1818"/>
          <w:sz w:val="27"/>
          <w:szCs w:val="27"/>
        </w:rPr>
        <w:tab/>
      </w:r>
      <w:r>
        <w:rPr>
          <w:color w:val="1C1818"/>
          <w:sz w:val="27"/>
          <w:szCs w:val="27"/>
        </w:rPr>
        <w:tab/>
      </w:r>
      <w:r>
        <w:rPr>
          <w:color w:val="1C1818"/>
          <w:spacing w:val="-1"/>
          <w:w w:val="137"/>
          <w:sz w:val="27"/>
          <w:szCs w:val="27"/>
        </w:rPr>
        <w:t>sl?</w:t>
      </w:r>
      <w:r>
        <w:rPr>
          <w:color w:val="1C1818"/>
          <w:w w:val="137"/>
          <w:sz w:val="27"/>
          <w:szCs w:val="27"/>
        </w:rPr>
        <w:t>·</w:t>
      </w:r>
      <w:r>
        <w:rPr>
          <w:color w:val="1C1818"/>
          <w:w w:val="46"/>
          <w:sz w:val="27"/>
          <w:szCs w:val="27"/>
        </w:rPr>
        <w:t>I</w:t>
      </w:r>
      <w:r>
        <w:rPr>
          <w:color w:val="1C1818"/>
          <w:sz w:val="27"/>
          <w:szCs w:val="27"/>
        </w:rPr>
        <w:tab/>
      </w:r>
      <w:r>
        <w:rPr>
          <w:color w:val="1C1818"/>
          <w:w w:val="120"/>
          <w:sz w:val="27"/>
          <w:szCs w:val="27"/>
        </w:rPr>
        <w:t>J</w:t>
      </w:r>
      <w:r>
        <w:rPr>
          <w:color w:val="1C1818"/>
          <w:spacing w:val="13"/>
          <w:sz w:val="27"/>
          <w:szCs w:val="27"/>
        </w:rPr>
        <w:t xml:space="preserve"> </w:t>
      </w:r>
      <w:r>
        <w:rPr>
          <w:color w:val="1C1818"/>
          <w:w w:val="120"/>
          <w:sz w:val="27"/>
          <w:szCs w:val="27"/>
        </w:rPr>
        <w:t>ho</w:t>
      </w:r>
      <w:r>
        <w:rPr>
          <w:color w:val="1C1818"/>
          <w:sz w:val="27"/>
          <w:szCs w:val="27"/>
        </w:rPr>
        <w:t xml:space="preserve"> </w:t>
      </w:r>
      <w:r>
        <w:rPr>
          <w:color w:val="1C1818"/>
          <w:spacing w:val="-10"/>
          <w:sz w:val="27"/>
          <w:szCs w:val="27"/>
        </w:rPr>
        <w:t xml:space="preserve"> </w:t>
      </w:r>
      <w:r>
        <w:rPr>
          <w:color w:val="1C1818"/>
          <w:w w:val="105"/>
          <w:sz w:val="27"/>
          <w:szCs w:val="27"/>
        </w:rPr>
        <w:t>ko­</w:t>
      </w:r>
    </w:p>
    <w:p w14:paraId="210D658A" w14:textId="77777777" w:rsidR="009252CF" w:rsidRDefault="009252CF">
      <w:pPr>
        <w:pStyle w:val="Zkladntext"/>
        <w:tabs>
          <w:tab w:val="left" w:pos="2063"/>
          <w:tab w:val="left" w:pos="5452"/>
          <w:tab w:val="left" w:pos="6771"/>
          <w:tab w:val="left" w:pos="9546"/>
          <w:tab w:val="left" w:pos="10654"/>
        </w:tabs>
        <w:kinsoku w:val="0"/>
        <w:overflowPunct w:val="0"/>
        <w:spacing w:line="282" w:lineRule="exact"/>
        <w:ind w:left="283"/>
        <w:jc w:val="center"/>
        <w:rPr>
          <w:color w:val="1C1818"/>
          <w:w w:val="120"/>
          <w:sz w:val="27"/>
          <w:szCs w:val="27"/>
        </w:rPr>
      </w:pPr>
      <w:r>
        <w:rPr>
          <w:color w:val="2D2A2A"/>
          <w:w w:val="105"/>
          <w:sz w:val="27"/>
          <w:szCs w:val="27"/>
        </w:rPr>
        <w:t xml:space="preserve">legové </w:t>
      </w:r>
      <w:r>
        <w:rPr>
          <w:color w:val="2D2A2A"/>
          <w:spacing w:val="13"/>
          <w:w w:val="105"/>
          <w:sz w:val="27"/>
          <w:szCs w:val="27"/>
        </w:rPr>
        <w:t xml:space="preserve"> </w:t>
      </w:r>
      <w:r>
        <w:rPr>
          <w:color w:val="1C1818"/>
          <w:w w:val="105"/>
          <w:sz w:val="27"/>
          <w:szCs w:val="27"/>
        </w:rPr>
        <w:t xml:space="preserve">z </w:t>
      </w:r>
      <w:r>
        <w:rPr>
          <w:color w:val="1C1818"/>
          <w:spacing w:val="22"/>
          <w:w w:val="105"/>
          <w:sz w:val="27"/>
          <w:szCs w:val="27"/>
        </w:rPr>
        <w:t xml:space="preserve"> </w:t>
      </w:r>
      <w:r>
        <w:rPr>
          <w:color w:val="1C1818"/>
          <w:w w:val="105"/>
          <w:sz w:val="27"/>
          <w:szCs w:val="27"/>
        </w:rPr>
        <w:t>řad</w:t>
      </w:r>
      <w:r>
        <w:rPr>
          <w:color w:val="1C1818"/>
          <w:w w:val="105"/>
          <w:sz w:val="27"/>
          <w:szCs w:val="27"/>
        </w:rPr>
        <w:tab/>
      </w:r>
      <w:r>
        <w:rPr>
          <w:color w:val="2D2A2A"/>
          <w:w w:val="105"/>
          <w:sz w:val="27"/>
          <w:szCs w:val="27"/>
        </w:rPr>
        <w:t xml:space="preserve">vědcú,  </w:t>
      </w:r>
      <w:r>
        <w:rPr>
          <w:color w:val="2D2A2A"/>
          <w:spacing w:val="24"/>
          <w:w w:val="105"/>
          <w:sz w:val="27"/>
          <w:szCs w:val="27"/>
        </w:rPr>
        <w:t xml:space="preserve"> </w:t>
      </w:r>
      <w:r>
        <w:rPr>
          <w:color w:val="1C1818"/>
          <w:w w:val="105"/>
          <w:sz w:val="27"/>
          <w:szCs w:val="27"/>
        </w:rPr>
        <w:t xml:space="preserve">filosofů,  </w:t>
      </w:r>
      <w:r>
        <w:rPr>
          <w:color w:val="1C1818"/>
          <w:spacing w:val="55"/>
          <w:w w:val="105"/>
          <w:sz w:val="27"/>
          <w:szCs w:val="27"/>
        </w:rPr>
        <w:t xml:space="preserve"> </w:t>
      </w:r>
      <w:r>
        <w:rPr>
          <w:color w:val="1C1818"/>
          <w:w w:val="105"/>
          <w:sz w:val="27"/>
          <w:szCs w:val="27"/>
        </w:rPr>
        <w:t>politikú</w:t>
      </w:r>
      <w:r>
        <w:rPr>
          <w:color w:val="1C1818"/>
          <w:w w:val="105"/>
          <w:sz w:val="27"/>
          <w:szCs w:val="27"/>
        </w:rPr>
        <w:tab/>
        <w:t xml:space="preserve">jsou </w:t>
      </w:r>
      <w:r>
        <w:rPr>
          <w:color w:val="1C1818"/>
          <w:spacing w:val="67"/>
          <w:w w:val="105"/>
          <w:sz w:val="27"/>
          <w:szCs w:val="27"/>
        </w:rPr>
        <w:t xml:space="preserve"> </w:t>
      </w:r>
      <w:r>
        <w:rPr>
          <w:color w:val="1C1818"/>
          <w:w w:val="105"/>
          <w:sz w:val="27"/>
          <w:szCs w:val="27"/>
        </w:rPr>
        <w:t>nad</w:t>
      </w:r>
      <w:r>
        <w:rPr>
          <w:color w:val="1C1818"/>
          <w:w w:val="105"/>
          <w:sz w:val="27"/>
          <w:szCs w:val="27"/>
        </w:rPr>
        <w:tab/>
        <w:t xml:space="preserve">ním   v </w:t>
      </w:r>
      <w:r>
        <w:rPr>
          <w:color w:val="1C1818"/>
          <w:spacing w:val="5"/>
          <w:w w:val="105"/>
          <w:sz w:val="27"/>
          <w:szCs w:val="27"/>
        </w:rPr>
        <w:t xml:space="preserve"> </w:t>
      </w:r>
      <w:r>
        <w:rPr>
          <w:color w:val="1C1818"/>
          <w:w w:val="105"/>
          <w:sz w:val="27"/>
          <w:szCs w:val="27"/>
        </w:rPr>
        <w:t xml:space="preserve">rozpac1ch. </w:t>
      </w:r>
      <w:r>
        <w:rPr>
          <w:color w:val="1C1818"/>
          <w:spacing w:val="22"/>
          <w:w w:val="105"/>
          <w:sz w:val="27"/>
          <w:szCs w:val="27"/>
        </w:rPr>
        <w:t xml:space="preserve"> </w:t>
      </w:r>
      <w:r>
        <w:rPr>
          <w:rFonts w:ascii="Arial" w:hAnsi="Arial" w:cs="Arial"/>
          <w:color w:val="1C1818"/>
          <w:sz w:val="25"/>
          <w:szCs w:val="25"/>
        </w:rPr>
        <w:t>'V</w:t>
      </w:r>
      <w:r>
        <w:rPr>
          <w:rFonts w:ascii="Arial" w:hAnsi="Arial" w:cs="Arial"/>
          <w:color w:val="1C1818"/>
          <w:sz w:val="25"/>
          <w:szCs w:val="25"/>
        </w:rPr>
        <w:tab/>
      </w:r>
      <w:r>
        <w:rPr>
          <w:color w:val="1C1818"/>
          <w:spacing w:val="-20"/>
          <w:w w:val="95"/>
          <w:sz w:val="27"/>
          <w:szCs w:val="27"/>
        </w:rPr>
        <w:t>Js</w:t>
      </w:r>
      <w:r>
        <w:rPr>
          <w:color w:val="1C1818"/>
          <w:spacing w:val="-20"/>
          <w:w w:val="95"/>
          <w:position w:val="8"/>
          <w:sz w:val="27"/>
          <w:szCs w:val="27"/>
        </w:rPr>
        <w:t>1</w:t>
      </w:r>
      <w:r>
        <w:rPr>
          <w:color w:val="1C1818"/>
          <w:spacing w:val="-20"/>
          <w:w w:val="95"/>
          <w:sz w:val="27"/>
          <w:szCs w:val="27"/>
        </w:rPr>
        <w:t>t</w:t>
      </w:r>
      <w:r>
        <w:rPr>
          <w:color w:val="1C1818"/>
          <w:spacing w:val="-52"/>
          <w:w w:val="95"/>
          <w:sz w:val="27"/>
          <w:szCs w:val="27"/>
        </w:rPr>
        <w:t xml:space="preserve"> </w:t>
      </w:r>
      <w:r>
        <w:rPr>
          <w:color w:val="1C1818"/>
          <w:w w:val="95"/>
          <w:sz w:val="27"/>
          <w:szCs w:val="27"/>
        </w:rPr>
        <w:t>em</w:t>
      </w:r>
      <w:r>
        <w:rPr>
          <w:color w:val="1C1818"/>
          <w:w w:val="95"/>
          <w:sz w:val="27"/>
          <w:szCs w:val="27"/>
        </w:rPr>
        <w:tab/>
      </w:r>
      <w:r>
        <w:rPr>
          <w:color w:val="1C1818"/>
          <w:w w:val="120"/>
          <w:sz w:val="27"/>
          <w:szCs w:val="27"/>
        </w:rPr>
        <w:t>smysl</w:t>
      </w:r>
    </w:p>
    <w:p w14:paraId="19FD1250" w14:textId="77777777" w:rsidR="009252CF" w:rsidRDefault="009252CF">
      <w:pPr>
        <w:pStyle w:val="Zkladntext"/>
        <w:tabs>
          <w:tab w:val="left" w:pos="2563"/>
          <w:tab w:val="left" w:pos="3106"/>
          <w:tab w:val="left" w:pos="3316"/>
          <w:tab w:val="left" w:pos="4915"/>
          <w:tab w:val="left" w:pos="6722"/>
          <w:tab w:val="left" w:pos="7026"/>
          <w:tab w:val="left" w:pos="8927"/>
          <w:tab w:val="left" w:pos="9397"/>
          <w:tab w:val="left" w:pos="9563"/>
          <w:tab w:val="left" w:pos="9861"/>
          <w:tab w:val="left" w:pos="9992"/>
          <w:tab w:val="left" w:pos="10612"/>
          <w:tab w:val="left" w:pos="10932"/>
        </w:tabs>
        <w:kinsoku w:val="0"/>
        <w:overflowPunct w:val="0"/>
        <w:spacing w:line="235" w:lineRule="auto"/>
        <w:ind w:left="473" w:right="166" w:firstLine="3"/>
        <w:jc w:val="right"/>
        <w:rPr>
          <w:color w:val="1C1818"/>
          <w:w w:val="115"/>
          <w:sz w:val="27"/>
          <w:szCs w:val="27"/>
        </w:rPr>
      </w:pPr>
      <w:r>
        <w:rPr>
          <w:noProof/>
        </w:rPr>
        <w:pict w14:anchorId="0504482B">
          <v:shape id="_x0000_s1038" type="#_x0000_t202" style="position:absolute;left:0;text-align:left;margin-left:499.95pt;margin-top:40.95pt;width:2.3pt;height:4.5pt;z-index:-251681280;mso-position-horizontal-relative:page;mso-position-vertical-relative:text" o:allowincell="f" filled="f" stroked="f">
            <v:textbox inset="0,0,0,0">
              <w:txbxContent>
                <w:p w14:paraId="7985403C" w14:textId="77777777" w:rsidR="009252CF" w:rsidRDefault="009252CF">
                  <w:pPr>
                    <w:pStyle w:val="Zkladntext"/>
                    <w:kinsoku w:val="0"/>
                    <w:overflowPunct w:val="0"/>
                    <w:spacing w:line="89" w:lineRule="exact"/>
                    <w:rPr>
                      <w:rFonts w:ascii="Arial" w:hAnsi="Arial" w:cs="Arial"/>
                      <w:color w:val="4F4949"/>
                      <w:w w:val="102"/>
                      <w:sz w:val="8"/>
                      <w:szCs w:val="8"/>
                    </w:rPr>
                  </w:pPr>
                  <w:r>
                    <w:rPr>
                      <w:rFonts w:ascii="Arial" w:hAnsi="Arial" w:cs="Arial"/>
                      <w:color w:val="4F4949"/>
                      <w:w w:val="102"/>
                      <w:sz w:val="8"/>
                      <w:szCs w:val="8"/>
                    </w:rPr>
                    <w:t>0</w:t>
                  </w:r>
                </w:p>
              </w:txbxContent>
            </v:textbox>
            <w10:wrap anchorx="page"/>
          </v:shape>
        </w:pict>
      </w:r>
      <w:r>
        <w:rPr>
          <w:color w:val="1C1818"/>
          <w:w w:val="115"/>
          <w:sz w:val="27"/>
          <w:szCs w:val="27"/>
        </w:rPr>
        <w:t xml:space="preserve">právem.  Věda  nehodnotící,  žijící  ze </w:t>
      </w:r>
      <w:r>
        <w:rPr>
          <w:color w:val="2D2A2A"/>
          <w:w w:val="115"/>
          <w:sz w:val="27"/>
          <w:szCs w:val="27"/>
        </w:rPr>
        <w:t xml:space="preserve">sebe,  </w:t>
      </w:r>
      <w:r>
        <w:rPr>
          <w:color w:val="1C1818"/>
          <w:w w:val="115"/>
          <w:sz w:val="27"/>
          <w:szCs w:val="27"/>
        </w:rPr>
        <w:t xml:space="preserve">hluchá </w:t>
      </w:r>
      <w:r>
        <w:rPr>
          <w:color w:val="1C1818"/>
          <w:spacing w:val="77"/>
          <w:w w:val="115"/>
          <w:sz w:val="27"/>
          <w:szCs w:val="27"/>
        </w:rPr>
        <w:t xml:space="preserve"> </w:t>
      </w:r>
      <w:r>
        <w:rPr>
          <w:color w:val="1C1818"/>
          <w:w w:val="115"/>
          <w:sz w:val="27"/>
          <w:szCs w:val="27"/>
        </w:rPr>
        <w:t>k</w:t>
      </w:r>
      <w:r>
        <w:rPr>
          <w:color w:val="1C1818"/>
          <w:spacing w:val="56"/>
          <w:w w:val="115"/>
          <w:sz w:val="27"/>
          <w:szCs w:val="27"/>
        </w:rPr>
        <w:t xml:space="preserve"> </w:t>
      </w:r>
      <w:r>
        <w:rPr>
          <w:color w:val="1C1818"/>
          <w:w w:val="115"/>
          <w:sz w:val="27"/>
          <w:szCs w:val="27"/>
        </w:rPr>
        <w:t xml:space="preserve">našim </w:t>
      </w:r>
      <w:r>
        <w:rPr>
          <w:color w:val="1C1818"/>
          <w:spacing w:val="40"/>
          <w:w w:val="115"/>
          <w:sz w:val="27"/>
          <w:szCs w:val="27"/>
        </w:rPr>
        <w:t xml:space="preserve"> </w:t>
      </w:r>
      <w:r>
        <w:rPr>
          <w:color w:val="1C1818"/>
          <w:w w:val="120"/>
          <w:sz w:val="27"/>
          <w:szCs w:val="27"/>
        </w:rPr>
        <w:t>boleste</w:t>
      </w:r>
      <w:r>
        <w:rPr>
          <w:color w:val="1C1818"/>
          <w:w w:val="120"/>
          <w:sz w:val="27"/>
          <w:szCs w:val="27"/>
        </w:rPr>
        <w:tab/>
      </w:r>
      <w:r>
        <w:rPr>
          <w:color w:val="1C1818"/>
          <w:w w:val="120"/>
          <w:sz w:val="27"/>
          <w:szCs w:val="27"/>
        </w:rPr>
        <w:tab/>
      </w:r>
      <w:r>
        <w:rPr>
          <w:color w:val="1C1818"/>
          <w:w w:val="115"/>
          <w:sz w:val="27"/>
          <w:szCs w:val="27"/>
        </w:rPr>
        <w:t>.</w:t>
      </w:r>
      <w:r>
        <w:rPr>
          <w:color w:val="1C1818"/>
          <w:spacing w:val="14"/>
          <w:w w:val="115"/>
          <w:sz w:val="27"/>
          <w:szCs w:val="27"/>
        </w:rPr>
        <w:t xml:space="preserve"> </w:t>
      </w:r>
      <w:r>
        <w:rPr>
          <w:color w:val="1C1818"/>
          <w:w w:val="115"/>
          <w:sz w:val="27"/>
          <w:szCs w:val="27"/>
        </w:rPr>
        <w:t>starostem,</w:t>
      </w:r>
      <w:r>
        <w:rPr>
          <w:color w:val="1C1818"/>
          <w:spacing w:val="28"/>
          <w:w w:val="115"/>
          <w:sz w:val="27"/>
          <w:szCs w:val="27"/>
        </w:rPr>
        <w:t xml:space="preserve"> </w:t>
      </w:r>
      <w:r>
        <w:rPr>
          <w:color w:val="1C1818"/>
          <w:w w:val="115"/>
          <w:sz w:val="27"/>
          <w:szCs w:val="27"/>
        </w:rPr>
        <w:t>neui</w:t>
      </w:r>
      <w:r>
        <w:rPr>
          <w:color w:val="1C1818"/>
          <w:w w:val="113"/>
          <w:sz w:val="27"/>
          <w:szCs w:val="27"/>
        </w:rPr>
        <w:t xml:space="preserve"> </w:t>
      </w:r>
      <w:r>
        <w:rPr>
          <w:color w:val="1C1818"/>
          <w:w w:val="115"/>
          <w:sz w:val="27"/>
          <w:szCs w:val="27"/>
        </w:rPr>
        <w:t>vědou</w:t>
      </w:r>
      <w:r>
        <w:rPr>
          <w:color w:val="1C1818"/>
          <w:spacing w:val="-27"/>
          <w:w w:val="115"/>
          <w:sz w:val="27"/>
          <w:szCs w:val="27"/>
        </w:rPr>
        <w:t xml:space="preserve"> </w:t>
      </w:r>
      <w:r>
        <w:rPr>
          <w:color w:val="1C1818"/>
          <w:w w:val="115"/>
          <w:sz w:val="27"/>
          <w:szCs w:val="27"/>
        </w:rPr>
        <w:t>:Masarykovou</w:t>
      </w:r>
      <w:r>
        <w:rPr>
          <w:color w:val="1C1818"/>
          <w:w w:val="115"/>
          <w:sz w:val="27"/>
          <w:szCs w:val="27"/>
        </w:rPr>
        <w:tab/>
      </w:r>
      <w:r>
        <w:rPr>
          <w:color w:val="1C1818"/>
          <w:w w:val="115"/>
          <w:sz w:val="27"/>
          <w:szCs w:val="27"/>
        </w:rPr>
        <w:tab/>
        <w:t>Je známý jeho vj-roko tom,  ž</w:t>
      </w:r>
      <w:r>
        <w:rPr>
          <w:color w:val="1C1818"/>
          <w:w w:val="115"/>
          <w:sz w:val="27"/>
          <w:szCs w:val="27"/>
        </w:rPr>
        <w:t xml:space="preserve">e  nenapsal  ani   radky, </w:t>
      </w:r>
      <w:r>
        <w:rPr>
          <w:color w:val="1C1818"/>
          <w:spacing w:val="32"/>
          <w:w w:val="115"/>
          <w:sz w:val="27"/>
          <w:szCs w:val="27"/>
        </w:rPr>
        <w:t xml:space="preserve"> </w:t>
      </w:r>
      <w:r>
        <w:rPr>
          <w:color w:val="1C1818"/>
          <w:w w:val="115"/>
          <w:sz w:val="27"/>
          <w:szCs w:val="27"/>
        </w:rPr>
        <w:t xml:space="preserve">kterou </w:t>
      </w:r>
      <w:r>
        <w:rPr>
          <w:color w:val="1C1818"/>
          <w:spacing w:val="17"/>
          <w:w w:val="115"/>
          <w:sz w:val="27"/>
          <w:szCs w:val="27"/>
        </w:rPr>
        <w:t xml:space="preserve"> </w:t>
      </w:r>
      <w:r>
        <w:rPr>
          <w:rFonts w:ascii="Arial" w:hAnsi="Arial" w:cs="Arial"/>
          <w:color w:val="1C1818"/>
          <w:w w:val="115"/>
          <w:sz w:val="23"/>
          <w:szCs w:val="23"/>
        </w:rPr>
        <w:t>by</w:t>
      </w:r>
      <w:r>
        <w:rPr>
          <w:rFonts w:ascii="Arial" w:hAnsi="Arial" w:cs="Arial"/>
          <w:color w:val="1C1818"/>
          <w:spacing w:val="-1"/>
          <w:w w:val="115"/>
          <w:sz w:val="23"/>
          <w:szCs w:val="23"/>
        </w:rPr>
        <w:t xml:space="preserve"> </w:t>
      </w:r>
      <w:r>
        <w:rPr>
          <w:color w:val="1C1818"/>
          <w:w w:val="115"/>
          <w:sz w:val="27"/>
          <w:szCs w:val="27"/>
        </w:rPr>
        <w:t>mu  nebyl</w:t>
      </w:r>
      <w:r>
        <w:rPr>
          <w:color w:val="1C1818"/>
          <w:spacing w:val="-29"/>
          <w:w w:val="115"/>
          <w:sz w:val="27"/>
          <w:szCs w:val="27"/>
        </w:rPr>
        <w:t xml:space="preserve"> </w:t>
      </w:r>
      <w:r>
        <w:rPr>
          <w:color w:val="1C1818"/>
          <w:w w:val="115"/>
          <w:sz w:val="27"/>
          <w:szCs w:val="27"/>
        </w:rPr>
        <w:t>život</w:t>
      </w:r>
      <w:r>
        <w:rPr>
          <w:color w:val="1C1818"/>
          <w:spacing w:val="15"/>
          <w:w w:val="115"/>
          <w:sz w:val="27"/>
          <w:szCs w:val="27"/>
        </w:rPr>
        <w:t xml:space="preserve"> </w:t>
      </w:r>
      <w:r>
        <w:rPr>
          <w:color w:val="1C1818"/>
          <w:w w:val="115"/>
          <w:sz w:val="27"/>
          <w:szCs w:val="27"/>
        </w:rPr>
        <w:t>sá</w:t>
      </w:r>
      <w:r>
        <w:rPr>
          <w:color w:val="1C1818"/>
          <w:w w:val="115"/>
          <w:sz w:val="27"/>
          <w:szCs w:val="27"/>
        </w:rPr>
        <w:tab/>
        <w:t>diktoval. A  jako</w:t>
      </w:r>
      <w:r>
        <w:rPr>
          <w:color w:val="1C1818"/>
          <w:spacing w:val="26"/>
          <w:w w:val="115"/>
          <w:sz w:val="27"/>
          <w:szCs w:val="27"/>
        </w:rPr>
        <w:t xml:space="preserve"> </w:t>
      </w:r>
      <w:r>
        <w:rPr>
          <w:color w:val="1C1818"/>
          <w:spacing w:val="5"/>
          <w:w w:val="115"/>
          <w:sz w:val="27"/>
          <w:szCs w:val="27"/>
        </w:rPr>
        <w:t>filos</w:t>
      </w:r>
      <w:r>
        <w:rPr>
          <w:color w:val="1C1818"/>
          <w:spacing w:val="-46"/>
          <w:w w:val="115"/>
          <w:sz w:val="27"/>
          <w:szCs w:val="27"/>
        </w:rPr>
        <w:t xml:space="preserve"> </w:t>
      </w:r>
      <w:r>
        <w:rPr>
          <w:color w:val="1C1818"/>
          <w:spacing w:val="3"/>
          <w:sz w:val="27"/>
          <w:szCs w:val="27"/>
        </w:rPr>
        <w:t>of</w:t>
      </w:r>
      <w:r>
        <w:rPr>
          <w:color w:val="1C1818"/>
          <w:spacing w:val="3"/>
          <w:sz w:val="27"/>
          <w:szCs w:val="27"/>
        </w:rPr>
        <w:tab/>
      </w:r>
      <w:r>
        <w:rPr>
          <w:color w:val="1C1818"/>
          <w:w w:val="115"/>
          <w:sz w:val="27"/>
          <w:szCs w:val="27"/>
        </w:rPr>
        <w:t>Masaryk_,,</w:t>
      </w:r>
      <w:r>
        <w:rPr>
          <w:color w:val="1C1818"/>
          <w:spacing w:val="-53"/>
          <w:w w:val="115"/>
          <w:sz w:val="27"/>
          <w:szCs w:val="27"/>
        </w:rPr>
        <w:t xml:space="preserve"> </w:t>
      </w:r>
      <w:r>
        <w:rPr>
          <w:color w:val="1C1818"/>
          <w:w w:val="115"/>
          <w:sz w:val="27"/>
          <w:szCs w:val="27"/>
        </w:rPr>
        <w:t>n</w:t>
      </w:r>
      <w:r>
        <w:rPr>
          <w:color w:val="1C1818"/>
          <w:spacing w:val="-28"/>
          <w:w w:val="115"/>
          <w:sz w:val="27"/>
          <w:szCs w:val="27"/>
        </w:rPr>
        <w:t xml:space="preserve"> </w:t>
      </w:r>
      <w:r>
        <w:rPr>
          <w:color w:val="1C1818"/>
          <w:w w:val="115"/>
          <w:sz w:val="27"/>
          <w:szCs w:val="27"/>
        </w:rPr>
        <w:t>měl</w:t>
      </w:r>
      <w:r>
        <w:rPr>
          <w:color w:val="1C1818"/>
          <w:spacing w:val="-42"/>
          <w:w w:val="115"/>
          <w:sz w:val="27"/>
          <w:szCs w:val="27"/>
        </w:rPr>
        <w:t xml:space="preserve"> </w:t>
      </w:r>
      <w:r>
        <w:rPr>
          <w:color w:val="1C1818"/>
          <w:spacing w:val="-8"/>
          <w:w w:val="115"/>
          <w:sz w:val="27"/>
          <w:szCs w:val="27"/>
        </w:rPr>
        <w:t>mn</w:t>
      </w:r>
      <w:r>
        <w:rPr>
          <w:color w:val="1C1818"/>
          <w:spacing w:val="-8"/>
          <w:w w:val="115"/>
          <w:sz w:val="27"/>
          <w:szCs w:val="27"/>
        </w:rPr>
        <w:tab/>
      </w:r>
      <w:r>
        <w:rPr>
          <w:color w:val="1C1818"/>
          <w:sz w:val="27"/>
          <w:szCs w:val="27"/>
        </w:rPr>
        <w:t>h</w:t>
      </w:r>
      <w:r>
        <w:rPr>
          <w:color w:val="1C1818"/>
          <w:spacing w:val="15"/>
          <w:sz w:val="27"/>
          <w:szCs w:val="27"/>
        </w:rPr>
        <w:t xml:space="preserve"> </w:t>
      </w:r>
      <w:r>
        <w:rPr>
          <w:rFonts w:ascii="Arial" w:hAnsi="Arial" w:cs="Arial"/>
          <w:color w:val="1C1818"/>
          <w:w w:val="115"/>
          <w:position w:val="9"/>
          <w:sz w:val="17"/>
          <w:szCs w:val="17"/>
        </w:rPr>
        <w:t>0</w:t>
      </w:r>
      <w:r>
        <w:rPr>
          <w:rFonts w:ascii="Arial" w:hAnsi="Arial" w:cs="Arial"/>
          <w:color w:val="1C1818"/>
          <w:w w:val="115"/>
          <w:position w:val="9"/>
          <w:sz w:val="17"/>
          <w:szCs w:val="17"/>
        </w:rPr>
        <w:tab/>
      </w:r>
      <w:r>
        <w:rPr>
          <w:rFonts w:ascii="Arial" w:hAnsi="Arial" w:cs="Arial"/>
          <w:color w:val="1C1818"/>
          <w:w w:val="115"/>
          <w:position w:val="9"/>
          <w:sz w:val="17"/>
          <w:szCs w:val="17"/>
        </w:rPr>
        <w:tab/>
      </w:r>
      <w:r>
        <w:rPr>
          <w:color w:val="1C1818"/>
          <w:w w:val="115"/>
          <w:sz w:val="27"/>
          <w:szCs w:val="27"/>
        </w:rPr>
        <w:t>smySlt</w:t>
      </w:r>
      <w:r>
        <w:rPr>
          <w:color w:val="1C1818"/>
          <w:spacing w:val="-47"/>
          <w:w w:val="115"/>
          <w:sz w:val="27"/>
          <w:szCs w:val="27"/>
        </w:rPr>
        <w:t xml:space="preserve"> </w:t>
      </w:r>
      <w:r>
        <w:rPr>
          <w:color w:val="1C1818"/>
          <w:w w:val="115"/>
          <w:sz w:val="27"/>
          <w:szCs w:val="27"/>
        </w:rPr>
        <w:t>.</w:t>
      </w:r>
      <w:r>
        <w:rPr>
          <w:color w:val="1C1818"/>
          <w:spacing w:val="-33"/>
          <w:w w:val="115"/>
          <w:sz w:val="27"/>
          <w:szCs w:val="27"/>
        </w:rPr>
        <w:t xml:space="preserve"> </w:t>
      </w:r>
      <w:r>
        <w:rPr>
          <w:color w:val="1C1818"/>
          <w:sz w:val="27"/>
          <w:szCs w:val="27"/>
        </w:rPr>
        <w:t>J?ro</w:t>
      </w:r>
      <w:r>
        <w:rPr>
          <w:color w:val="1C1818"/>
          <w:spacing w:val="-1"/>
          <w:w w:val="92"/>
          <w:sz w:val="27"/>
          <w:szCs w:val="27"/>
        </w:rPr>
        <w:t xml:space="preserve"> </w:t>
      </w:r>
      <w:r>
        <w:rPr>
          <w:color w:val="1C1818"/>
          <w:w w:val="115"/>
          <w:sz w:val="27"/>
          <w:szCs w:val="27"/>
        </w:rPr>
        <w:t xml:space="preserve">filosofii, </w:t>
      </w:r>
      <w:r>
        <w:rPr>
          <w:color w:val="1C1818"/>
          <w:spacing w:val="46"/>
          <w:w w:val="115"/>
          <w:sz w:val="27"/>
          <w:szCs w:val="27"/>
        </w:rPr>
        <w:t xml:space="preserve"> </w:t>
      </w:r>
      <w:r>
        <w:rPr>
          <w:color w:val="1C1818"/>
          <w:w w:val="115"/>
          <w:sz w:val="27"/>
          <w:szCs w:val="27"/>
        </w:rPr>
        <w:t>která</w:t>
      </w:r>
      <w:r>
        <w:rPr>
          <w:color w:val="1C1818"/>
          <w:w w:val="115"/>
          <w:sz w:val="27"/>
          <w:szCs w:val="27"/>
        </w:rPr>
        <w:tab/>
        <w:t xml:space="preserve">hledá  </w:t>
      </w:r>
      <w:r>
        <w:rPr>
          <w:color w:val="1C1818"/>
          <w:spacing w:val="16"/>
          <w:w w:val="115"/>
          <w:sz w:val="27"/>
          <w:szCs w:val="27"/>
        </w:rPr>
        <w:t xml:space="preserve"> </w:t>
      </w:r>
      <w:r>
        <w:rPr>
          <w:color w:val="1C1818"/>
          <w:w w:val="115"/>
          <w:sz w:val="27"/>
          <w:szCs w:val="27"/>
        </w:rPr>
        <w:t>originální</w:t>
      </w:r>
      <w:r>
        <w:rPr>
          <w:color w:val="1C1818"/>
          <w:w w:val="115"/>
          <w:sz w:val="27"/>
          <w:szCs w:val="27"/>
        </w:rPr>
        <w:tab/>
        <w:t xml:space="preserve">řešeni  ahstraktních,  k </w:t>
      </w:r>
      <w:r>
        <w:rPr>
          <w:color w:val="1C1818"/>
          <w:spacing w:val="-30"/>
          <w:w w:val="115"/>
          <w:sz w:val="27"/>
          <w:szCs w:val="27"/>
        </w:rPr>
        <w:t>nz</w:t>
      </w:r>
      <w:r>
        <w:rPr>
          <w:color w:val="1C1818"/>
          <w:spacing w:val="-30"/>
          <w:w w:val="115"/>
          <w:position w:val="9"/>
          <w:sz w:val="16"/>
          <w:szCs w:val="16"/>
        </w:rPr>
        <w:t>1</w:t>
      </w:r>
      <w:r>
        <w:rPr>
          <w:color w:val="1C1818"/>
          <w:spacing w:val="-30"/>
          <w:w w:val="115"/>
          <w:sz w:val="27"/>
          <w:szCs w:val="27"/>
        </w:rPr>
        <w:t>n</w:t>
      </w:r>
      <w:r>
        <w:rPr>
          <w:color w:val="1C1818"/>
          <w:spacing w:val="11"/>
          <w:w w:val="115"/>
          <w:sz w:val="27"/>
          <w:szCs w:val="27"/>
        </w:rPr>
        <w:t xml:space="preserve"> </w:t>
      </w:r>
      <w:r>
        <w:rPr>
          <w:color w:val="1C1818"/>
          <w:sz w:val="27"/>
          <w:szCs w:val="27"/>
        </w:rPr>
        <w:t>1</w:t>
      </w:r>
      <w:r>
        <w:rPr>
          <w:color w:val="1C1818"/>
          <w:spacing w:val="-28"/>
          <w:sz w:val="27"/>
          <w:szCs w:val="27"/>
        </w:rPr>
        <w:t xml:space="preserve"> </w:t>
      </w:r>
      <w:r>
        <w:rPr>
          <w:color w:val="1C1818"/>
          <w:sz w:val="27"/>
          <w:szCs w:val="27"/>
        </w:rPr>
        <w:t>h-</w:t>
      </w:r>
      <w:r>
        <w:rPr>
          <w:color w:val="1C1818"/>
          <w:sz w:val="27"/>
          <w:szCs w:val="27"/>
        </w:rPr>
        <w:tab/>
      </w:r>
      <w:r>
        <w:rPr>
          <w:color w:val="1C1818"/>
          <w:w w:val="115"/>
          <w:sz w:val="27"/>
          <w:szCs w:val="27"/>
        </w:rPr>
        <w:t>pr blemu  n;m:J;</w:t>
      </w:r>
      <w:r>
        <w:rPr>
          <w:color w:val="1C1818"/>
          <w:spacing w:val="65"/>
          <w:w w:val="115"/>
          <w:sz w:val="27"/>
          <w:szCs w:val="27"/>
        </w:rPr>
        <w:t xml:space="preserve"> </w:t>
      </w:r>
      <w:r>
        <w:rPr>
          <w:color w:val="1C1818"/>
          <w:w w:val="115"/>
          <w:sz w:val="27"/>
          <w:szCs w:val="27"/>
        </w:rPr>
        <w:t>c</w:t>
      </w:r>
      <w:r>
        <w:rPr>
          <w:color w:val="1C1818"/>
          <w:spacing w:val="45"/>
          <w:w w:val="115"/>
          <w:sz w:val="27"/>
          <w:szCs w:val="27"/>
        </w:rPr>
        <w:t xml:space="preserve"> </w:t>
      </w:r>
      <w:r>
        <w:rPr>
          <w:color w:val="1C1818"/>
          <w:w w:val="115"/>
          <w:sz w:val="27"/>
          <w:szCs w:val="27"/>
        </w:rPr>
        <w:t>i</w:t>
      </w:r>
      <w:r>
        <w:rPr>
          <w:color w:val="1C1818"/>
          <w:w w:val="126"/>
          <w:sz w:val="27"/>
          <w:szCs w:val="27"/>
        </w:rPr>
        <w:t xml:space="preserve"> </w:t>
      </w:r>
      <w:r>
        <w:rPr>
          <w:color w:val="1C1818"/>
          <w:w w:val="115"/>
          <w:sz w:val="27"/>
          <w:szCs w:val="27"/>
        </w:rPr>
        <w:t xml:space="preserve">nic společného </w:t>
      </w:r>
      <w:r>
        <w:rPr>
          <w:color w:val="2D2A2A"/>
          <w:w w:val="115"/>
          <w:sz w:val="27"/>
          <w:szCs w:val="27"/>
        </w:rPr>
        <w:t xml:space="preserve">s  </w:t>
      </w:r>
      <w:r>
        <w:rPr>
          <w:color w:val="1C1818"/>
          <w:w w:val="115"/>
          <w:sz w:val="27"/>
          <w:szCs w:val="27"/>
        </w:rPr>
        <w:t>našimi  denní</w:t>
      </w:r>
      <w:r>
        <w:rPr>
          <w:color w:val="1C1818"/>
          <w:w w:val="115"/>
          <w:sz w:val="27"/>
          <w:szCs w:val="27"/>
        </w:rPr>
        <w:t xml:space="preserve">mi starosh!1i. </w:t>
      </w:r>
      <w:r>
        <w:rPr>
          <w:color w:val="1C1818"/>
          <w:spacing w:val="37"/>
          <w:w w:val="115"/>
          <w:sz w:val="27"/>
          <w:szCs w:val="27"/>
        </w:rPr>
        <w:t xml:space="preserve"> </w:t>
      </w:r>
      <w:r>
        <w:rPr>
          <w:color w:val="1C1818"/>
          <w:w w:val="115"/>
          <w:sz w:val="27"/>
          <w:szCs w:val="27"/>
        </w:rPr>
        <w:t>S</w:t>
      </w:r>
      <w:r>
        <w:rPr>
          <w:color w:val="1C1818"/>
          <w:spacing w:val="4"/>
          <w:w w:val="115"/>
          <w:sz w:val="27"/>
          <w:szCs w:val="27"/>
        </w:rPr>
        <w:t xml:space="preserve"> </w:t>
      </w:r>
      <w:r>
        <w:rPr>
          <w:color w:val="1C1818"/>
          <w:w w:val="115"/>
          <w:sz w:val="27"/>
          <w:szCs w:val="27"/>
        </w:rPr>
        <w:t>m</w:t>
      </w:r>
      <w:r>
        <w:rPr>
          <w:color w:val="1C1818"/>
          <w:w w:val="115"/>
          <w:sz w:val="27"/>
          <w:szCs w:val="27"/>
        </w:rPr>
        <w:tab/>
        <w:t>neh ed I</w:t>
      </w:r>
      <w:r>
        <w:rPr>
          <w:color w:val="1C1818"/>
          <w:spacing w:val="20"/>
          <w:w w:val="115"/>
          <w:sz w:val="27"/>
          <w:szCs w:val="27"/>
        </w:rPr>
        <w:t xml:space="preserve"> </w:t>
      </w:r>
      <w:r>
        <w:rPr>
          <w:color w:val="2D2A2A"/>
          <w:w w:val="115"/>
          <w:sz w:val="27"/>
          <w:szCs w:val="27"/>
        </w:rPr>
        <w:t>.?r</w:t>
      </w:r>
      <w:r>
        <w:rPr>
          <w:color w:val="2D2A2A"/>
          <w:spacing w:val="-17"/>
          <w:w w:val="115"/>
          <w:sz w:val="27"/>
          <w:szCs w:val="27"/>
        </w:rPr>
        <w:t xml:space="preserve"> </w:t>
      </w:r>
      <w:r>
        <w:rPr>
          <w:color w:val="2D2A2A"/>
          <w:w w:val="115"/>
          <w:sz w:val="27"/>
          <w:szCs w:val="27"/>
        </w:rPr>
        <w:t>gina_htu,</w:t>
      </w:r>
      <w:r>
        <w:rPr>
          <w:color w:val="2D2A2A"/>
          <w:w w:val="115"/>
          <w:sz w:val="27"/>
          <w:szCs w:val="27"/>
        </w:rPr>
        <w:tab/>
      </w:r>
      <w:r>
        <w:rPr>
          <w:color w:val="1C1818"/>
          <w:w w:val="115"/>
          <w:sz w:val="27"/>
          <w:szCs w:val="27"/>
        </w:rPr>
        <w:t>;;</w:t>
      </w:r>
      <w:r>
        <w:rPr>
          <w:color w:val="1C1818"/>
          <w:w w:val="115"/>
          <w:sz w:val="27"/>
          <w:szCs w:val="27"/>
        </w:rPr>
        <w:tab/>
      </w:r>
      <w:r>
        <w:rPr>
          <w:color w:val="1C1818"/>
          <w:sz w:val="27"/>
          <w:szCs w:val="27"/>
        </w:rPr>
        <w:t>p</w:t>
      </w:r>
      <w:r>
        <w:rPr>
          <w:color w:val="1C1818"/>
          <w:sz w:val="27"/>
          <w:szCs w:val="27"/>
        </w:rPr>
        <w:tab/>
      </w:r>
      <w:r>
        <w:rPr>
          <w:color w:val="1C1818"/>
          <w:w w:val="115"/>
          <w:sz w:val="27"/>
          <w:szCs w:val="27"/>
        </w:rPr>
        <w:t>už</w:t>
      </w:r>
      <w:r>
        <w:rPr>
          <w:color w:val="1C1818"/>
          <w:spacing w:val="12"/>
          <w:w w:val="115"/>
          <w:sz w:val="27"/>
          <w:szCs w:val="27"/>
        </w:rPr>
        <w:t xml:space="preserve"> </w:t>
      </w:r>
      <w:r>
        <w:rPr>
          <w:color w:val="1C1818"/>
          <w:w w:val="115"/>
          <w:sz w:val="27"/>
          <w:szCs w:val="27"/>
        </w:rPr>
        <w:t>do</w:t>
      </w:r>
    </w:p>
    <w:p w14:paraId="1CB43CDD" w14:textId="77777777" w:rsidR="009252CF" w:rsidRDefault="009252CF">
      <w:pPr>
        <w:pStyle w:val="Zkladntext"/>
        <w:tabs>
          <w:tab w:val="left" w:pos="3082"/>
          <w:tab w:val="left" w:pos="6557"/>
          <w:tab w:val="left" w:pos="8087"/>
          <w:tab w:val="left" w:pos="9240"/>
        </w:tabs>
        <w:kinsoku w:val="0"/>
        <w:overflowPunct w:val="0"/>
        <w:spacing w:line="214" w:lineRule="exact"/>
        <w:ind w:right="107"/>
        <w:jc w:val="right"/>
        <w:rPr>
          <w:color w:val="1C1818"/>
          <w:w w:val="115"/>
          <w:sz w:val="27"/>
          <w:szCs w:val="27"/>
        </w:rPr>
      </w:pPr>
      <w:r>
        <w:rPr>
          <w:color w:val="1C1818"/>
          <w:w w:val="115"/>
          <w:sz w:val="27"/>
          <w:szCs w:val="27"/>
        </w:rPr>
        <w:t>Politika,</w:t>
      </w:r>
      <w:r>
        <w:rPr>
          <w:color w:val="1C1818"/>
          <w:spacing w:val="64"/>
          <w:w w:val="115"/>
          <w:sz w:val="27"/>
          <w:szCs w:val="27"/>
        </w:rPr>
        <w:t xml:space="preserve"> </w:t>
      </w:r>
      <w:r>
        <w:rPr>
          <w:color w:val="1C1818"/>
          <w:w w:val="115"/>
          <w:sz w:val="27"/>
          <w:szCs w:val="27"/>
        </w:rPr>
        <w:t>jeJ.ímž</w:t>
      </w:r>
      <w:r>
        <w:rPr>
          <w:color w:val="1C1818"/>
          <w:spacing w:val="46"/>
          <w:w w:val="115"/>
          <w:sz w:val="27"/>
          <w:szCs w:val="27"/>
        </w:rPr>
        <w:t xml:space="preserve"> </w:t>
      </w:r>
      <w:r>
        <w:rPr>
          <w:color w:val="1C1818"/>
          <w:w w:val="115"/>
          <w:sz w:val="27"/>
          <w:szCs w:val="27"/>
        </w:rPr>
        <w:t>cílem</w:t>
      </w:r>
      <w:r>
        <w:rPr>
          <w:color w:val="1C1818"/>
          <w:w w:val="115"/>
          <w:sz w:val="27"/>
          <w:szCs w:val="27"/>
        </w:rPr>
        <w:tab/>
        <w:t>je  jenom</w:t>
      </w:r>
      <w:r>
        <w:rPr>
          <w:color w:val="1C1818"/>
          <w:spacing w:val="71"/>
          <w:w w:val="115"/>
          <w:sz w:val="27"/>
          <w:szCs w:val="27"/>
        </w:rPr>
        <w:t xml:space="preserve"> </w:t>
      </w:r>
      <w:r>
        <w:rPr>
          <w:color w:val="1C1818"/>
          <w:w w:val="115"/>
          <w:sz w:val="27"/>
          <w:szCs w:val="27"/>
        </w:rPr>
        <w:t>moc,</w:t>
      </w:r>
      <w:r>
        <w:rPr>
          <w:color w:val="1C1818"/>
          <w:spacing w:val="45"/>
          <w:w w:val="115"/>
          <w:sz w:val="27"/>
          <w:szCs w:val="27"/>
        </w:rPr>
        <w:t xml:space="preserve"> </w:t>
      </w:r>
      <w:r>
        <w:rPr>
          <w:color w:val="1C1818"/>
          <w:w w:val="115"/>
          <w:sz w:val="27"/>
          <w:szCs w:val="27"/>
        </w:rPr>
        <w:t>z1skanaa</w:t>
      </w:r>
      <w:r>
        <w:rPr>
          <w:color w:val="1C1818"/>
          <w:w w:val="115"/>
          <w:sz w:val="27"/>
          <w:szCs w:val="27"/>
        </w:rPr>
        <w:tab/>
        <w:t>udrzO'\</w:t>
      </w:r>
      <w:r>
        <w:rPr>
          <w:color w:val="1C1818"/>
          <w:spacing w:val="1"/>
          <w:w w:val="115"/>
          <w:sz w:val="27"/>
          <w:szCs w:val="27"/>
        </w:rPr>
        <w:t xml:space="preserve"> </w:t>
      </w:r>
      <w:r>
        <w:rPr>
          <w:color w:val="1C1818"/>
          <w:w w:val="115"/>
          <w:sz w:val="27"/>
          <w:szCs w:val="27"/>
        </w:rPr>
        <w:t>na</w:t>
      </w:r>
      <w:r>
        <w:rPr>
          <w:color w:val="1C1818"/>
          <w:w w:val="115"/>
          <w:sz w:val="27"/>
          <w:szCs w:val="27"/>
        </w:rPr>
        <w:tab/>
        <w:t>š:m•</w:t>
      </w:r>
      <w:r>
        <w:rPr>
          <w:color w:val="1C1818"/>
          <w:spacing w:val="42"/>
          <w:w w:val="115"/>
          <w:sz w:val="27"/>
          <w:szCs w:val="27"/>
        </w:rPr>
        <w:t xml:space="preserve"> </w:t>
      </w:r>
      <w:r>
        <w:rPr>
          <w:color w:val="1C1818"/>
          <w:w w:val="125"/>
          <w:sz w:val="27"/>
          <w:szCs w:val="27"/>
        </w:rPr>
        <w:t>ít</w:t>
      </w:r>
      <w:r>
        <w:rPr>
          <w:color w:val="1C1818"/>
          <w:w w:val="125"/>
          <w:sz w:val="27"/>
          <w:szCs w:val="27"/>
        </w:rPr>
        <w:tab/>
        <w:t xml:space="preserve">s </w:t>
      </w:r>
      <w:r>
        <w:rPr>
          <w:rFonts w:ascii="Arial" w:hAnsi="Arial" w:cs="Arial"/>
          <w:color w:val="1C1818"/>
          <w:w w:val="115"/>
          <w:sz w:val="25"/>
          <w:szCs w:val="25"/>
        </w:rPr>
        <w:t xml:space="preserve">Ae </w:t>
      </w:r>
      <w:r>
        <w:rPr>
          <w:color w:val="1C1818"/>
          <w:w w:val="115"/>
          <w:sz w:val="27"/>
          <w:szCs w:val="27"/>
        </w:rPr>
        <w:t>dí  te-li</w:t>
      </w:r>
      <w:r>
        <w:rPr>
          <w:color w:val="1C1818"/>
          <w:spacing w:val="64"/>
          <w:w w:val="115"/>
          <w:sz w:val="27"/>
          <w:szCs w:val="27"/>
        </w:rPr>
        <w:t xml:space="preserve"> </w:t>
      </w:r>
      <w:r>
        <w:rPr>
          <w:color w:val="1C1818"/>
          <w:w w:val="115"/>
          <w:sz w:val="27"/>
          <w:szCs w:val="27"/>
        </w:rPr>
        <w:t>se</w:t>
      </w:r>
    </w:p>
    <w:p w14:paraId="498FADCC" w14:textId="77777777" w:rsidR="009252CF" w:rsidRDefault="009252CF">
      <w:pPr>
        <w:pStyle w:val="Zkladntext"/>
        <w:tabs>
          <w:tab w:val="left" w:pos="2486"/>
          <w:tab w:val="left" w:pos="3922"/>
          <w:tab w:val="left" w:pos="6373"/>
          <w:tab w:val="left" w:pos="6832"/>
          <w:tab w:val="left" w:pos="7258"/>
          <w:tab w:val="left" w:pos="8400"/>
          <w:tab w:val="left" w:pos="8885"/>
        </w:tabs>
        <w:kinsoku w:val="0"/>
        <w:overflowPunct w:val="0"/>
        <w:spacing w:line="344" w:lineRule="exact"/>
        <w:ind w:left="526"/>
        <w:rPr>
          <w:color w:val="1C1818"/>
          <w:w w:val="110"/>
          <w:sz w:val="27"/>
          <w:szCs w:val="27"/>
        </w:rPr>
      </w:pPr>
      <w:r>
        <w:rPr>
          <w:color w:val="1C1818"/>
          <w:w w:val="110"/>
          <w:sz w:val="27"/>
          <w:szCs w:val="27"/>
        </w:rPr>
        <w:t xml:space="preserve">konce </w:t>
      </w:r>
      <w:r>
        <w:rPr>
          <w:color w:val="1C1818"/>
          <w:spacing w:val="62"/>
          <w:w w:val="110"/>
          <w:sz w:val="27"/>
          <w:szCs w:val="27"/>
        </w:rPr>
        <w:t xml:space="preserve"> </w:t>
      </w:r>
      <w:r>
        <w:rPr>
          <w:color w:val="1C1818"/>
          <w:w w:val="110"/>
          <w:sz w:val="27"/>
          <w:szCs w:val="27"/>
        </w:rPr>
        <w:t>nebyla</w:t>
      </w:r>
      <w:r>
        <w:rPr>
          <w:color w:val="1C1818"/>
          <w:w w:val="110"/>
          <w:sz w:val="27"/>
          <w:szCs w:val="27"/>
        </w:rPr>
        <w:tab/>
        <w:t>politikou</w:t>
      </w:r>
      <w:r>
        <w:rPr>
          <w:color w:val="1C1818"/>
          <w:w w:val="110"/>
          <w:sz w:val="27"/>
          <w:szCs w:val="27"/>
        </w:rPr>
        <w:tab/>
        <w:t>lasarykovo_u.</w:t>
      </w:r>
      <w:r>
        <w:rPr>
          <w:color w:val="1C1818"/>
          <w:spacing w:val="65"/>
          <w:w w:val="110"/>
          <w:sz w:val="27"/>
          <w:szCs w:val="27"/>
        </w:rPr>
        <w:t xml:space="preserve"> </w:t>
      </w:r>
      <w:r>
        <w:rPr>
          <w:color w:val="1C1818"/>
          <w:w w:val="110"/>
          <w:sz w:val="29"/>
          <w:szCs w:val="29"/>
        </w:rPr>
        <w:t>9</w:t>
      </w:r>
      <w:r>
        <w:rPr>
          <w:color w:val="1C1818"/>
          <w:spacing w:val="-23"/>
          <w:w w:val="110"/>
          <w:sz w:val="29"/>
          <w:szCs w:val="29"/>
        </w:rPr>
        <w:t xml:space="preserve"> </w:t>
      </w:r>
      <w:r>
        <w:rPr>
          <w:color w:val="1C1818"/>
          <w:spacing w:val="-13"/>
          <w:w w:val="95"/>
          <w:sz w:val="29"/>
          <w:szCs w:val="29"/>
        </w:rPr>
        <w:t>ctt</w:t>
      </w:r>
      <w:r>
        <w:rPr>
          <w:color w:val="1C1818"/>
          <w:spacing w:val="-13"/>
          <w:w w:val="95"/>
          <w:sz w:val="29"/>
          <w:szCs w:val="29"/>
        </w:rPr>
        <w:tab/>
      </w:r>
      <w:r>
        <w:rPr>
          <w:color w:val="1C1818"/>
          <w:w w:val="110"/>
          <w:position w:val="9"/>
          <w:sz w:val="18"/>
          <w:szCs w:val="18"/>
        </w:rPr>
        <w:t>1</w:t>
      </w:r>
      <w:r>
        <w:rPr>
          <w:color w:val="1C1818"/>
          <w:w w:val="110"/>
          <w:position w:val="9"/>
          <w:sz w:val="18"/>
          <w:szCs w:val="18"/>
        </w:rPr>
        <w:tab/>
      </w:r>
      <w:r>
        <w:rPr>
          <w:rFonts w:ascii="Arial" w:hAnsi="Arial" w:cs="Arial"/>
          <w:color w:val="1C1818"/>
          <w:w w:val="110"/>
          <w:sz w:val="25"/>
          <w:szCs w:val="25"/>
        </w:rPr>
        <w:t>ty</w:t>
      </w:r>
      <w:r>
        <w:rPr>
          <w:rFonts w:ascii="Arial" w:hAnsi="Arial" w:cs="Arial"/>
          <w:color w:val="1C1818"/>
          <w:w w:val="110"/>
          <w:sz w:val="25"/>
          <w:szCs w:val="25"/>
        </w:rPr>
        <w:tab/>
      </w:r>
      <w:r>
        <w:rPr>
          <w:color w:val="1C1818"/>
          <w:w w:val="110"/>
          <w:sz w:val="27"/>
          <w:szCs w:val="27"/>
        </w:rPr>
        <w:t>rěozpa</w:t>
      </w:r>
      <w:r>
        <w:rPr>
          <w:color w:val="1C1818"/>
          <w:w w:val="110"/>
          <w:sz w:val="27"/>
          <w:szCs w:val="27"/>
        </w:rPr>
        <w:tab/>
      </w:r>
      <w:r>
        <w:rPr>
          <w:i/>
          <w:iCs/>
          <w:color w:val="1C1818"/>
          <w:w w:val="110"/>
          <w:sz w:val="39"/>
          <w:szCs w:val="39"/>
        </w:rPr>
        <w:t>?</w:t>
      </w:r>
      <w:r>
        <w:rPr>
          <w:i/>
          <w:iCs/>
          <w:color w:val="1C1818"/>
          <w:w w:val="110"/>
          <w:sz w:val="39"/>
          <w:szCs w:val="39"/>
        </w:rPr>
        <w:tab/>
      </w:r>
      <w:r>
        <w:rPr>
          <w:color w:val="1C1818"/>
          <w:w w:val="110"/>
          <w:sz w:val="27"/>
          <w:szCs w:val="27"/>
        </w:rPr>
        <w:t>or avite se dojmu,</w:t>
      </w:r>
      <w:r>
        <w:rPr>
          <w:color w:val="1C1818"/>
          <w:spacing w:val="63"/>
          <w:w w:val="110"/>
          <w:sz w:val="27"/>
          <w:szCs w:val="27"/>
        </w:rPr>
        <w:t xml:space="preserve"> </w:t>
      </w:r>
      <w:r>
        <w:rPr>
          <w:color w:val="1C1818"/>
          <w:w w:val="110"/>
          <w:sz w:val="27"/>
          <w:szCs w:val="27"/>
        </w:rPr>
        <w:t>že</w:t>
      </w:r>
    </w:p>
    <w:p w14:paraId="280B37D6" w14:textId="77777777" w:rsidR="009252CF" w:rsidRDefault="009252CF">
      <w:pPr>
        <w:pStyle w:val="Zkladntext"/>
        <w:tabs>
          <w:tab w:val="left" w:pos="4650"/>
          <w:tab w:val="left" w:pos="6232"/>
          <w:tab w:val="left" w:pos="7891"/>
        </w:tabs>
        <w:kinsoku w:val="0"/>
        <w:overflowPunct w:val="0"/>
        <w:spacing w:line="242" w:lineRule="auto"/>
        <w:ind w:left="544" w:right="2742" w:hanging="10"/>
        <w:rPr>
          <w:color w:val="2D2A2A"/>
          <w:w w:val="22"/>
          <w:sz w:val="25"/>
          <w:szCs w:val="25"/>
        </w:rPr>
      </w:pPr>
      <w:r>
        <w:rPr>
          <w:color w:val="1C1818"/>
          <w:w w:val="105"/>
          <w:sz w:val="27"/>
          <w:szCs w:val="27"/>
        </w:rPr>
        <w:t xml:space="preserve">po    lidech,    kteří </w:t>
      </w:r>
      <w:r>
        <w:rPr>
          <w:color w:val="1C1818"/>
          <w:spacing w:val="37"/>
          <w:w w:val="105"/>
          <w:sz w:val="27"/>
          <w:szCs w:val="27"/>
        </w:rPr>
        <w:t xml:space="preserve"> </w:t>
      </w:r>
      <w:r>
        <w:rPr>
          <w:color w:val="1C1818"/>
          <w:w w:val="105"/>
          <w:sz w:val="27"/>
          <w:szCs w:val="27"/>
        </w:rPr>
        <w:t xml:space="preserve">se </w:t>
      </w:r>
      <w:r>
        <w:rPr>
          <w:color w:val="1C1818"/>
          <w:spacing w:val="49"/>
          <w:w w:val="105"/>
          <w:sz w:val="27"/>
          <w:szCs w:val="27"/>
        </w:rPr>
        <w:t xml:space="preserve"> </w:t>
      </w:r>
      <w:r>
        <w:rPr>
          <w:color w:val="1C1818"/>
          <w:w w:val="105"/>
          <w:sz w:val="27"/>
          <w:szCs w:val="27"/>
        </w:rPr>
        <w:t>1'Iasaryka</w:t>
      </w:r>
      <w:r>
        <w:rPr>
          <w:color w:val="1C1818"/>
          <w:w w:val="105"/>
          <w:sz w:val="27"/>
          <w:szCs w:val="27"/>
        </w:rPr>
        <w:tab/>
        <w:t>dovola_vaJ</w:t>
      </w:r>
      <w:r>
        <w:rPr>
          <w:color w:val="1C1818"/>
          <w:spacing w:val="-19"/>
          <w:w w:val="105"/>
          <w:sz w:val="27"/>
          <w:szCs w:val="27"/>
        </w:rPr>
        <w:t xml:space="preserve"> </w:t>
      </w:r>
      <w:r>
        <w:rPr>
          <w:color w:val="1C1818"/>
          <w:w w:val="105"/>
          <w:sz w:val="27"/>
          <w:szCs w:val="27"/>
        </w:rPr>
        <w:t>,</w:t>
      </w:r>
      <w:r>
        <w:rPr>
          <w:color w:val="1C1818"/>
          <w:w w:val="105"/>
          <w:sz w:val="27"/>
          <w:szCs w:val="27"/>
        </w:rPr>
        <w:tab/>
      </w:r>
      <w:r>
        <w:rPr>
          <w:color w:val="1C1818"/>
        </w:rPr>
        <w:t xml:space="preserve">p1s1,. </w:t>
      </w:r>
      <w:r>
        <w:rPr>
          <w:color w:val="1C1818"/>
          <w:w w:val="105"/>
          <w:sz w:val="27"/>
          <w:szCs w:val="27"/>
        </w:rPr>
        <w:t>o</w:t>
      </w:r>
      <w:r>
        <w:rPr>
          <w:color w:val="1C1818"/>
          <w:spacing w:val="40"/>
          <w:w w:val="105"/>
          <w:sz w:val="27"/>
          <w:szCs w:val="27"/>
        </w:rPr>
        <w:t xml:space="preserve"> </w:t>
      </w:r>
      <w:r>
        <w:rPr>
          <w:color w:val="1C1818"/>
          <w:w w:val="105"/>
          <w:sz w:val="27"/>
          <w:szCs w:val="27"/>
        </w:rPr>
        <w:t>n</w:t>
      </w:r>
      <w:r>
        <w:rPr>
          <w:color w:val="1C1818"/>
          <w:spacing w:val="43"/>
          <w:w w:val="105"/>
          <w:sz w:val="27"/>
          <w:szCs w:val="27"/>
        </w:rPr>
        <w:t xml:space="preserve"> </w:t>
      </w:r>
      <w:r>
        <w:rPr>
          <w:color w:val="1C1818"/>
          <w:w w:val="105"/>
          <w:sz w:val="27"/>
          <w:szCs w:val="27"/>
        </w:rPr>
        <w:t>m</w:t>
      </w:r>
      <w:r>
        <w:rPr>
          <w:color w:val="1C1818"/>
          <w:w w:val="105"/>
          <w:sz w:val="27"/>
          <w:szCs w:val="27"/>
        </w:rPr>
        <w:tab/>
        <w:t xml:space="preserve">iecni, </w:t>
      </w:r>
      <w:r>
        <w:rPr>
          <w:color w:val="1C1818"/>
          <w:spacing w:val="-5"/>
          <w:w w:val="105"/>
          <w:sz w:val="27"/>
          <w:szCs w:val="27"/>
        </w:rPr>
        <w:t xml:space="preserve">nez </w:t>
      </w:r>
      <w:r>
        <w:rPr>
          <w:color w:val="1C1818"/>
          <w:w w:val="107"/>
          <w:sz w:val="27"/>
          <w:szCs w:val="27"/>
        </w:rPr>
        <w:t>při</w:t>
      </w:r>
      <w:r>
        <w:rPr>
          <w:color w:val="1C1818"/>
          <w:sz w:val="27"/>
          <w:szCs w:val="27"/>
        </w:rPr>
        <w:t xml:space="preserve">  </w:t>
      </w:r>
      <w:r>
        <w:rPr>
          <w:color w:val="1C1818"/>
          <w:spacing w:val="-32"/>
          <w:sz w:val="27"/>
          <w:szCs w:val="27"/>
        </w:rPr>
        <w:t xml:space="preserve"> </w:t>
      </w:r>
      <w:r>
        <w:rPr>
          <w:color w:val="1C1818"/>
          <w:w w:val="117"/>
          <w:sz w:val="27"/>
          <w:szCs w:val="27"/>
        </w:rPr>
        <w:t>nejlepší</w:t>
      </w:r>
      <w:r>
        <w:rPr>
          <w:color w:val="1C1818"/>
          <w:sz w:val="27"/>
          <w:szCs w:val="27"/>
        </w:rPr>
        <w:t xml:space="preserve"> </w:t>
      </w:r>
      <w:r>
        <w:rPr>
          <w:color w:val="1C1818"/>
          <w:spacing w:val="5"/>
          <w:sz w:val="27"/>
          <w:szCs w:val="27"/>
        </w:rPr>
        <w:t xml:space="preserve"> </w:t>
      </w:r>
      <w:r>
        <w:rPr>
          <w:color w:val="1C1818"/>
          <w:w w:val="117"/>
          <w:sz w:val="27"/>
          <w:szCs w:val="27"/>
        </w:rPr>
        <w:t>vůF</w:t>
      </w:r>
      <w:r>
        <w:rPr>
          <w:color w:val="1C1818"/>
          <w:sz w:val="27"/>
          <w:szCs w:val="27"/>
        </w:rPr>
        <w:t xml:space="preserve"> </w:t>
      </w:r>
      <w:r>
        <w:rPr>
          <w:color w:val="1C1818"/>
          <w:spacing w:val="6"/>
          <w:sz w:val="27"/>
          <w:szCs w:val="27"/>
        </w:rPr>
        <w:t xml:space="preserve"> </w:t>
      </w:r>
      <w:r>
        <w:rPr>
          <w:color w:val="1C1818"/>
          <w:spacing w:val="-1"/>
          <w:w w:val="112"/>
          <w:sz w:val="27"/>
          <w:szCs w:val="27"/>
        </w:rPr>
        <w:t>jdo</w:t>
      </w:r>
      <w:r>
        <w:rPr>
          <w:color w:val="1C1818"/>
          <w:w w:val="112"/>
          <w:sz w:val="27"/>
          <w:szCs w:val="27"/>
        </w:rPr>
        <w:t>u</w:t>
      </w:r>
      <w:r>
        <w:rPr>
          <w:color w:val="1C1818"/>
          <w:sz w:val="27"/>
          <w:szCs w:val="27"/>
        </w:rPr>
        <w:t xml:space="preserve"> </w:t>
      </w:r>
      <w:r>
        <w:rPr>
          <w:color w:val="1C1818"/>
          <w:spacing w:val="10"/>
          <w:sz w:val="27"/>
          <w:szCs w:val="27"/>
        </w:rPr>
        <w:t xml:space="preserve"> </w:t>
      </w:r>
      <w:r>
        <w:rPr>
          <w:color w:val="1C1818"/>
          <w:spacing w:val="-1"/>
          <w:w w:val="116"/>
          <w:sz w:val="27"/>
          <w:szCs w:val="27"/>
        </w:rPr>
        <w:t>mim</w:t>
      </w:r>
      <w:r>
        <w:rPr>
          <w:color w:val="1C1818"/>
          <w:w w:val="116"/>
          <w:sz w:val="27"/>
          <w:szCs w:val="27"/>
        </w:rPr>
        <w:t>o</w:t>
      </w:r>
      <w:r>
        <w:rPr>
          <w:color w:val="1C1818"/>
          <w:sz w:val="27"/>
          <w:szCs w:val="27"/>
        </w:rPr>
        <w:t xml:space="preserve"> </w:t>
      </w:r>
      <w:r>
        <w:rPr>
          <w:color w:val="1C1818"/>
          <w:spacing w:val="-5"/>
          <w:sz w:val="27"/>
          <w:szCs w:val="27"/>
        </w:rPr>
        <w:t xml:space="preserve"> </w:t>
      </w:r>
      <w:r>
        <w:rPr>
          <w:color w:val="1C1818"/>
          <w:w w:val="122"/>
          <w:sz w:val="27"/>
          <w:szCs w:val="27"/>
        </w:rPr>
        <w:t>něj.</w:t>
      </w:r>
      <w:r>
        <w:rPr>
          <w:color w:val="1C1818"/>
          <w:sz w:val="27"/>
          <w:szCs w:val="27"/>
        </w:rPr>
        <w:t xml:space="preserve"> </w:t>
      </w:r>
      <w:r>
        <w:rPr>
          <w:color w:val="1C1818"/>
          <w:spacing w:val="-8"/>
          <w:sz w:val="27"/>
          <w:szCs w:val="27"/>
        </w:rPr>
        <w:t xml:space="preserve"> </w:t>
      </w:r>
      <w:r>
        <w:rPr>
          <w:color w:val="1C1818"/>
          <w:spacing w:val="-1"/>
          <w:w w:val="109"/>
          <w:sz w:val="27"/>
          <w:szCs w:val="27"/>
        </w:rPr>
        <w:t>Pod1vn</w:t>
      </w:r>
      <w:r>
        <w:rPr>
          <w:color w:val="1C1818"/>
          <w:w w:val="109"/>
          <w:sz w:val="27"/>
          <w:szCs w:val="27"/>
        </w:rPr>
        <w:t>a</w:t>
      </w:r>
      <w:r>
        <w:rPr>
          <w:color w:val="1C1818"/>
          <w:sz w:val="27"/>
          <w:szCs w:val="27"/>
        </w:rPr>
        <w:t xml:space="preserve"> </w:t>
      </w:r>
      <w:r>
        <w:rPr>
          <w:color w:val="1C1818"/>
          <w:spacing w:val="8"/>
          <w:sz w:val="27"/>
          <w:szCs w:val="27"/>
        </w:rPr>
        <w:t xml:space="preserve"> </w:t>
      </w:r>
      <w:r>
        <w:rPr>
          <w:color w:val="1C1818"/>
          <w:spacing w:val="-1"/>
          <w:w w:val="109"/>
          <w:sz w:val="27"/>
          <w:szCs w:val="27"/>
        </w:rPr>
        <w:t>t</w:t>
      </w:r>
      <w:r>
        <w:rPr>
          <w:color w:val="1C1818"/>
          <w:w w:val="109"/>
          <w:sz w:val="27"/>
          <w:szCs w:val="27"/>
        </w:rPr>
        <w:t>o</w:t>
      </w:r>
      <w:r>
        <w:rPr>
          <w:color w:val="1C1818"/>
          <w:sz w:val="27"/>
          <w:szCs w:val="27"/>
        </w:rPr>
        <w:t xml:space="preserve"> </w:t>
      </w:r>
      <w:r>
        <w:rPr>
          <w:color w:val="1C1818"/>
          <w:spacing w:val="-18"/>
          <w:sz w:val="27"/>
          <w:szCs w:val="27"/>
        </w:rPr>
        <w:t xml:space="preserve"> </w:t>
      </w:r>
      <w:r>
        <w:rPr>
          <w:color w:val="1C1818"/>
          <w:w w:val="106"/>
          <w:sz w:val="27"/>
          <w:szCs w:val="27"/>
        </w:rPr>
        <w:t>ve</w:t>
      </w:r>
      <w:r>
        <w:rPr>
          <w:color w:val="1C1818"/>
          <w:spacing w:val="-20"/>
          <w:w w:val="106"/>
          <w:sz w:val="27"/>
          <w:szCs w:val="27"/>
        </w:rPr>
        <w:t>c</w:t>
      </w:r>
      <w:r>
        <w:rPr>
          <w:color w:val="2D2A2A"/>
          <w:w w:val="22"/>
          <w:sz w:val="25"/>
          <w:szCs w:val="25"/>
        </w:rPr>
        <w:t>!</w:t>
      </w:r>
    </w:p>
    <w:p w14:paraId="5169E695" w14:textId="77777777" w:rsidR="009252CF" w:rsidRDefault="009252CF">
      <w:pPr>
        <w:pStyle w:val="Zkladntext"/>
        <w:tabs>
          <w:tab w:val="left" w:pos="4650"/>
          <w:tab w:val="left" w:pos="6232"/>
          <w:tab w:val="left" w:pos="7891"/>
        </w:tabs>
        <w:kinsoku w:val="0"/>
        <w:overflowPunct w:val="0"/>
        <w:spacing w:line="242" w:lineRule="auto"/>
        <w:ind w:left="544" w:right="2742" w:hanging="10"/>
        <w:rPr>
          <w:color w:val="2D2A2A"/>
          <w:w w:val="22"/>
          <w:sz w:val="25"/>
          <w:szCs w:val="25"/>
        </w:rPr>
        <w:sectPr w:rsidR="00000000">
          <w:pgSz w:w="11900" w:h="16840"/>
          <w:pgMar w:top="40" w:right="0" w:bottom="0" w:left="0" w:header="708" w:footer="708" w:gutter="0"/>
          <w:cols w:space="708" w:equalWidth="0">
            <w:col w:w="11900"/>
          </w:cols>
          <w:noEndnote/>
        </w:sectPr>
      </w:pPr>
    </w:p>
    <w:p w14:paraId="66BFB3CC" w14:textId="77777777" w:rsidR="009252CF" w:rsidRDefault="009252CF">
      <w:pPr>
        <w:pStyle w:val="Zkladntext"/>
        <w:kinsoku w:val="0"/>
        <w:overflowPunct w:val="0"/>
        <w:rPr>
          <w:sz w:val="20"/>
          <w:szCs w:val="20"/>
        </w:rPr>
      </w:pPr>
    </w:p>
    <w:p w14:paraId="636198DC" w14:textId="77777777" w:rsidR="009252CF" w:rsidRDefault="009252CF">
      <w:pPr>
        <w:pStyle w:val="Zkladntext"/>
        <w:kinsoku w:val="0"/>
        <w:overflowPunct w:val="0"/>
        <w:rPr>
          <w:sz w:val="20"/>
          <w:szCs w:val="20"/>
        </w:rPr>
      </w:pPr>
    </w:p>
    <w:p w14:paraId="32322483" w14:textId="77777777" w:rsidR="009252CF" w:rsidRDefault="009252CF">
      <w:pPr>
        <w:pStyle w:val="Zkladntext"/>
        <w:kinsoku w:val="0"/>
        <w:overflowPunct w:val="0"/>
        <w:rPr>
          <w:sz w:val="20"/>
          <w:szCs w:val="20"/>
        </w:rPr>
      </w:pPr>
    </w:p>
    <w:p w14:paraId="48AF8158" w14:textId="77777777" w:rsidR="009252CF" w:rsidRDefault="009252CF">
      <w:pPr>
        <w:pStyle w:val="Zkladntext"/>
        <w:kinsoku w:val="0"/>
        <w:overflowPunct w:val="0"/>
        <w:rPr>
          <w:sz w:val="20"/>
          <w:szCs w:val="20"/>
        </w:rPr>
      </w:pPr>
    </w:p>
    <w:p w14:paraId="1001D8F3" w14:textId="77777777" w:rsidR="009252CF" w:rsidRDefault="009252CF">
      <w:pPr>
        <w:pStyle w:val="Zkladntext"/>
        <w:kinsoku w:val="0"/>
        <w:overflowPunct w:val="0"/>
        <w:rPr>
          <w:sz w:val="20"/>
          <w:szCs w:val="20"/>
        </w:rPr>
      </w:pPr>
    </w:p>
    <w:p w14:paraId="31EC9CCC" w14:textId="77777777" w:rsidR="009252CF" w:rsidRDefault="009252CF">
      <w:pPr>
        <w:pStyle w:val="Zkladntext"/>
        <w:kinsoku w:val="0"/>
        <w:overflowPunct w:val="0"/>
        <w:rPr>
          <w:sz w:val="17"/>
          <w:szCs w:val="17"/>
        </w:rPr>
      </w:pPr>
    </w:p>
    <w:p w14:paraId="5D4812A1" w14:textId="77777777" w:rsidR="009252CF" w:rsidRDefault="009252CF">
      <w:pPr>
        <w:pStyle w:val="Zkladntext"/>
        <w:tabs>
          <w:tab w:val="right" w:pos="11765"/>
        </w:tabs>
        <w:kinsoku w:val="0"/>
        <w:overflowPunct w:val="0"/>
        <w:spacing w:before="88"/>
        <w:ind w:left="632"/>
        <w:jc w:val="both"/>
        <w:rPr>
          <w:b/>
          <w:bCs/>
          <w:color w:val="1C1A18"/>
          <w:w w:val="135"/>
          <w:sz w:val="21"/>
          <w:szCs w:val="21"/>
        </w:rPr>
      </w:pPr>
      <w:r>
        <w:rPr>
          <w:i/>
          <w:iCs/>
          <w:color w:val="1C1A18"/>
          <w:w w:val="140"/>
          <w:position w:val="2"/>
          <w:sz w:val="27"/>
          <w:szCs w:val="27"/>
        </w:rPr>
        <w:t>SI&lt;UTECNOST</w:t>
      </w:r>
      <w:r>
        <w:rPr>
          <w:i/>
          <w:iCs/>
          <w:color w:val="1C1A18"/>
          <w:w w:val="140"/>
          <w:position w:val="2"/>
          <w:sz w:val="27"/>
          <w:szCs w:val="27"/>
        </w:rPr>
        <w:tab/>
      </w:r>
      <w:r>
        <w:rPr>
          <w:b/>
          <w:bCs/>
          <w:color w:val="1C1A18"/>
          <w:w w:val="135"/>
          <w:sz w:val="21"/>
          <w:szCs w:val="21"/>
        </w:rPr>
        <w:t>54</w:t>
      </w:r>
    </w:p>
    <w:p w14:paraId="30FF8022" w14:textId="77777777" w:rsidR="009252CF" w:rsidRDefault="009252CF">
      <w:pPr>
        <w:pStyle w:val="Zkladntext"/>
        <w:kinsoku w:val="0"/>
        <w:overflowPunct w:val="0"/>
        <w:spacing w:before="5"/>
        <w:rPr>
          <w:b/>
          <w:bCs/>
          <w:sz w:val="32"/>
          <w:szCs w:val="32"/>
        </w:rPr>
      </w:pPr>
    </w:p>
    <w:p w14:paraId="54E3636E" w14:textId="77777777" w:rsidR="009252CF" w:rsidRDefault="009252CF">
      <w:pPr>
        <w:pStyle w:val="Zkladntext"/>
        <w:tabs>
          <w:tab w:val="left" w:pos="3177"/>
          <w:tab w:val="left" w:pos="5527"/>
          <w:tab w:val="left" w:pos="6362"/>
          <w:tab w:val="left" w:pos="6854"/>
          <w:tab w:val="left" w:pos="7319"/>
          <w:tab w:val="left" w:pos="7592"/>
          <w:tab w:val="left" w:pos="9434"/>
          <w:tab w:val="left" w:pos="9734"/>
          <w:tab w:val="left" w:pos="10535"/>
          <w:tab w:val="left" w:pos="10809"/>
          <w:tab w:val="left" w:pos="10896"/>
        </w:tabs>
        <w:kinsoku w:val="0"/>
        <w:overflowPunct w:val="0"/>
        <w:spacing w:before="1" w:line="232" w:lineRule="auto"/>
        <w:ind w:left="597" w:right="142" w:firstLine="612"/>
        <w:rPr>
          <w:color w:val="54504F"/>
          <w:w w:val="110"/>
          <w:sz w:val="27"/>
          <w:szCs w:val="27"/>
        </w:rPr>
      </w:pPr>
      <w:r>
        <w:rPr>
          <w:color w:val="1C1A18"/>
          <w:w w:val="110"/>
        </w:rPr>
        <w:t xml:space="preserve">I   </w:t>
      </w:r>
      <w:r>
        <w:rPr>
          <w:color w:val="1C1A18"/>
          <w:w w:val="110"/>
          <w:sz w:val="27"/>
          <w:szCs w:val="27"/>
        </w:rPr>
        <w:t>jest  otázka:  Proč   je  tomu</w:t>
      </w:r>
      <w:r>
        <w:rPr>
          <w:color w:val="1C1A18"/>
          <w:spacing w:val="56"/>
          <w:w w:val="110"/>
          <w:sz w:val="27"/>
          <w:szCs w:val="27"/>
        </w:rPr>
        <w:t xml:space="preserve"> </w:t>
      </w:r>
      <w:r>
        <w:rPr>
          <w:color w:val="1C1A18"/>
          <w:w w:val="110"/>
          <w:sz w:val="27"/>
          <w:szCs w:val="27"/>
        </w:rPr>
        <w:t xml:space="preserve">tak? </w:t>
      </w:r>
      <w:r>
        <w:rPr>
          <w:color w:val="1C1A18"/>
          <w:spacing w:val="6"/>
          <w:w w:val="110"/>
          <w:sz w:val="27"/>
          <w:szCs w:val="27"/>
        </w:rPr>
        <w:t xml:space="preserve"> </w:t>
      </w:r>
      <w:r>
        <w:rPr>
          <w:color w:val="1C1A18"/>
          <w:w w:val="110"/>
          <w:sz w:val="27"/>
          <w:szCs w:val="27"/>
        </w:rPr>
        <w:t>Jsou</w:t>
      </w:r>
      <w:r>
        <w:rPr>
          <w:color w:val="1C1A18"/>
          <w:w w:val="110"/>
          <w:sz w:val="27"/>
          <w:szCs w:val="27"/>
        </w:rPr>
        <w:tab/>
        <w:t>ji té_</w:t>
      </w:r>
      <w:r>
        <w:rPr>
          <w:color w:val="1C1A18"/>
          <w:spacing w:val="-7"/>
          <w:w w:val="110"/>
          <w:sz w:val="27"/>
          <w:szCs w:val="27"/>
        </w:rPr>
        <w:t xml:space="preserve"> </w:t>
      </w:r>
      <w:r>
        <w:rPr>
          <w:color w:val="1C1A18"/>
          <w:w w:val="110"/>
          <w:sz w:val="27"/>
          <w:szCs w:val="27"/>
        </w:rPr>
        <w:t>závac.Jy</w:t>
      </w:r>
      <w:r>
        <w:rPr>
          <w:color w:val="1C1A18"/>
          <w:spacing w:val="61"/>
          <w:w w:val="110"/>
          <w:sz w:val="27"/>
          <w:szCs w:val="27"/>
        </w:rPr>
        <w:t xml:space="preserve"> </w:t>
      </w:r>
      <w:r>
        <w:rPr>
          <w:color w:val="1C1A18"/>
          <w:w w:val="110"/>
          <w:sz w:val="27"/>
          <w:szCs w:val="27"/>
        </w:rPr>
        <w:t>formálního</w:t>
      </w:r>
      <w:r>
        <w:rPr>
          <w:color w:val="1C1A18"/>
          <w:w w:val="110"/>
          <w:sz w:val="27"/>
          <w:szCs w:val="27"/>
        </w:rPr>
        <w:tab/>
        <w:t>á</w:t>
      </w:r>
      <w:r>
        <w:rPr>
          <w:color w:val="1C1A18"/>
          <w:w w:val="110"/>
          <w:sz w:val="27"/>
          <w:szCs w:val="27"/>
        </w:rPr>
        <w:t xml:space="preserve">zu, dané </w:t>
      </w:r>
      <w:r>
        <w:rPr>
          <w:color w:val="34312F"/>
          <w:spacing w:val="-3"/>
          <w:w w:val="110"/>
          <w:sz w:val="27"/>
          <w:szCs w:val="27"/>
        </w:rPr>
        <w:t>poya.</w:t>
      </w:r>
      <w:r>
        <w:rPr>
          <w:color w:val="1C1A18"/>
          <w:spacing w:val="-3"/>
          <w:w w:val="110"/>
          <w:sz w:val="27"/>
          <w:szCs w:val="27"/>
        </w:rPr>
        <w:t xml:space="preserve"> </w:t>
      </w:r>
      <w:r>
        <w:rPr>
          <w:color w:val="1C1A18"/>
          <w:w w:val="110"/>
          <w:sz w:val="27"/>
          <w:szCs w:val="27"/>
        </w:rPr>
        <w:t xml:space="preserve">hou </w:t>
      </w:r>
      <w:r>
        <w:rPr>
          <w:color w:val="1C1A18"/>
          <w:spacing w:val="19"/>
          <w:w w:val="110"/>
          <w:sz w:val="27"/>
          <w:szCs w:val="27"/>
        </w:rPr>
        <w:t xml:space="preserve"> </w:t>
      </w:r>
      <w:r>
        <w:rPr>
          <w:color w:val="1C1A18"/>
          <w:w w:val="110"/>
          <w:sz w:val="27"/>
          <w:szCs w:val="27"/>
        </w:rPr>
        <w:t>Masarykových</w:t>
      </w:r>
      <w:r>
        <w:rPr>
          <w:color w:val="1C1A18"/>
          <w:w w:val="110"/>
          <w:sz w:val="27"/>
          <w:szCs w:val="27"/>
        </w:rPr>
        <w:tab/>
      </w:r>
      <w:r>
        <w:rPr>
          <w:color w:val="34312F"/>
          <w:w w:val="110"/>
          <w:sz w:val="27"/>
          <w:szCs w:val="27"/>
        </w:rPr>
        <w:t xml:space="preserve">spisů, </w:t>
      </w:r>
      <w:r>
        <w:rPr>
          <w:color w:val="34312F"/>
          <w:spacing w:val="46"/>
          <w:w w:val="110"/>
          <w:sz w:val="27"/>
          <w:szCs w:val="27"/>
        </w:rPr>
        <w:t xml:space="preserve"> </w:t>
      </w:r>
      <w:r>
        <w:rPr>
          <w:color w:val="1C1A18"/>
          <w:w w:val="110"/>
          <w:sz w:val="27"/>
          <w:szCs w:val="27"/>
        </w:rPr>
        <w:t>obtížných</w:t>
      </w:r>
      <w:r>
        <w:rPr>
          <w:color w:val="1C1A18"/>
          <w:w w:val="110"/>
          <w:sz w:val="27"/>
          <w:szCs w:val="27"/>
        </w:rPr>
        <w:tab/>
        <w:t>&gt;řcs</w:t>
      </w:r>
      <w:r>
        <w:rPr>
          <w:color w:val="1C1A18"/>
          <w:spacing w:val="-12"/>
          <w:w w:val="110"/>
          <w:sz w:val="27"/>
          <w:szCs w:val="27"/>
        </w:rPr>
        <w:t xml:space="preserve"> </w:t>
      </w:r>
      <w:r>
        <w:rPr>
          <w:color w:val="1C1A18"/>
          <w:w w:val="110"/>
          <w:sz w:val="27"/>
          <w:szCs w:val="27"/>
        </w:rPr>
        <w:t>zdanl_ivou</w:t>
      </w:r>
      <w:r>
        <w:rPr>
          <w:color w:val="1C1A18"/>
          <w:w w:val="110"/>
          <w:sz w:val="27"/>
          <w:szCs w:val="27"/>
        </w:rPr>
        <w:tab/>
        <w:t xml:space="preserve">Ieh  ou  </w:t>
      </w:r>
      <w:r>
        <w:rPr>
          <w:color w:val="1C1A18"/>
          <w:spacing w:val="53"/>
          <w:w w:val="110"/>
          <w:sz w:val="27"/>
          <w:szCs w:val="27"/>
        </w:rPr>
        <w:t xml:space="preserve"> </w:t>
      </w:r>
      <w:r>
        <w:rPr>
          <w:color w:val="1C1A18"/>
          <w:w w:val="110"/>
          <w:sz w:val="27"/>
          <w:szCs w:val="27"/>
        </w:rPr>
        <w:t>srozum1!</w:t>
      </w:r>
      <w:r>
        <w:rPr>
          <w:color w:val="1C1A18"/>
          <w:spacing w:val="52"/>
          <w:w w:val="110"/>
          <w:sz w:val="27"/>
          <w:szCs w:val="27"/>
        </w:rPr>
        <w:t xml:space="preserve"> </w:t>
      </w:r>
      <w:r>
        <w:rPr>
          <w:color w:val="1C1A18"/>
          <w:w w:val="110"/>
          <w:sz w:val="27"/>
          <w:szCs w:val="27"/>
        </w:rPr>
        <w:t>lnost.</w:t>
      </w:r>
      <w:r>
        <w:rPr>
          <w:color w:val="1C1A18"/>
          <w:w w:val="110"/>
          <w:sz w:val="27"/>
          <w:szCs w:val="27"/>
        </w:rPr>
        <w:tab/>
      </w:r>
      <w:r>
        <w:rPr>
          <w:color w:val="1C1A18"/>
          <w:w w:val="110"/>
          <w:sz w:val="27"/>
          <w:szCs w:val="27"/>
        </w:rPr>
        <w:tab/>
      </w:r>
      <w:r>
        <w:rPr>
          <w:color w:val="34312F"/>
          <w:w w:val="105"/>
          <w:sz w:val="27"/>
          <w:szCs w:val="27"/>
        </w:rPr>
        <w:t>Nejsou</w:t>
      </w:r>
      <w:r>
        <w:rPr>
          <w:color w:val="1C1A18"/>
          <w:w w:val="105"/>
          <w:sz w:val="27"/>
          <w:szCs w:val="27"/>
        </w:rPr>
        <w:t xml:space="preserve"> </w:t>
      </w:r>
      <w:r>
        <w:rPr>
          <w:color w:val="1C1A18"/>
          <w:w w:val="110"/>
          <w:sz w:val="27"/>
          <w:szCs w:val="27"/>
        </w:rPr>
        <w:t>dost  yypraeované,  neboť  nebyly  mu</w:t>
      </w:r>
      <w:r>
        <w:rPr>
          <w:color w:val="1C1A18"/>
          <w:spacing w:val="50"/>
          <w:w w:val="110"/>
          <w:sz w:val="27"/>
          <w:szCs w:val="27"/>
        </w:rPr>
        <w:t xml:space="preserve"> </w:t>
      </w:r>
      <w:r>
        <w:rPr>
          <w:color w:val="1C1A18"/>
          <w:w w:val="110"/>
          <w:sz w:val="27"/>
          <w:szCs w:val="27"/>
        </w:rPr>
        <w:t xml:space="preserve">c1lem, </w:t>
      </w:r>
      <w:r>
        <w:rPr>
          <w:color w:val="1C1A18"/>
          <w:spacing w:val="18"/>
          <w:w w:val="110"/>
          <w:sz w:val="27"/>
          <w:szCs w:val="27"/>
        </w:rPr>
        <w:t xml:space="preserve"> </w:t>
      </w:r>
      <w:r>
        <w:rPr>
          <w:color w:val="1C1A18"/>
          <w:w w:val="110"/>
          <w:sz w:val="27"/>
          <w:szCs w:val="27"/>
        </w:rPr>
        <w:t>ale</w:t>
      </w:r>
      <w:r>
        <w:rPr>
          <w:color w:val="1C1A18"/>
          <w:w w:val="110"/>
          <w:sz w:val="27"/>
          <w:szCs w:val="27"/>
        </w:rPr>
        <w:tab/>
        <w:t>en</w:t>
      </w:r>
      <w:r>
        <w:rPr>
          <w:color w:val="1C1A18"/>
          <w:w w:val="110"/>
          <w:sz w:val="27"/>
          <w:szCs w:val="27"/>
        </w:rPr>
        <w:tab/>
        <w:t>p</w:t>
      </w:r>
      <w:r>
        <w:rPr>
          <w:color w:val="1C1A18"/>
          <w:spacing w:val="52"/>
          <w:w w:val="110"/>
          <w:sz w:val="27"/>
          <w:szCs w:val="27"/>
        </w:rPr>
        <w:t xml:space="preserve"> </w:t>
      </w:r>
      <w:r>
        <w:rPr>
          <w:color w:val="1C1A18"/>
          <w:w w:val="110"/>
          <w:sz w:val="27"/>
          <w:szCs w:val="27"/>
        </w:rPr>
        <w:t xml:space="preserve">ostredkem  </w:t>
      </w:r>
      <w:r>
        <w:rPr>
          <w:color w:val="1C1A18"/>
          <w:spacing w:val="23"/>
          <w:w w:val="110"/>
          <w:sz w:val="27"/>
          <w:szCs w:val="27"/>
        </w:rPr>
        <w:t xml:space="preserve"> </w:t>
      </w:r>
      <w:r>
        <w:rPr>
          <w:color w:val="1C1A18"/>
          <w:w w:val="110"/>
          <w:sz w:val="27"/>
          <w:szCs w:val="27"/>
        </w:rPr>
        <w:t>k</w:t>
      </w:r>
      <w:r>
        <w:rPr>
          <w:color w:val="1C1A18"/>
          <w:w w:val="110"/>
          <w:sz w:val="27"/>
          <w:szCs w:val="27"/>
        </w:rPr>
        <w:tab/>
      </w:r>
      <w:r>
        <w:rPr>
          <w:color w:val="1C1A18"/>
          <w:w w:val="110"/>
          <w:sz w:val="30"/>
          <w:szCs w:val="30"/>
        </w:rPr>
        <w:t xml:space="preserve">OJI, </w:t>
      </w:r>
      <w:r>
        <w:rPr>
          <w:color w:val="1C1A18"/>
          <w:w w:val="110"/>
          <w:sz w:val="27"/>
          <w:szCs w:val="27"/>
        </w:rPr>
        <w:t xml:space="preserve">a </w:t>
      </w:r>
      <w:r>
        <w:rPr>
          <w:color w:val="34312F"/>
          <w:w w:val="110"/>
          <w:sz w:val="27"/>
          <w:szCs w:val="27"/>
        </w:rPr>
        <w:t xml:space="preserve">_mnohé </w:t>
      </w:r>
      <w:r>
        <w:rPr>
          <w:color w:val="1C1A18"/>
          <w:spacing w:val="-17"/>
          <w:w w:val="110"/>
          <w:sz w:val="27"/>
          <w:szCs w:val="27"/>
        </w:rPr>
        <w:t>zů</w:t>
      </w:r>
      <w:r>
        <w:rPr>
          <w:color w:val="46423F"/>
          <w:spacing w:val="-17"/>
          <w:w w:val="110"/>
          <w:sz w:val="27"/>
          <w:szCs w:val="27"/>
        </w:rPr>
        <w:t>•s</w:t>
      </w:r>
      <w:r>
        <w:rPr>
          <w:color w:val="1C1A18"/>
          <w:spacing w:val="-17"/>
          <w:w w:val="110"/>
          <w:sz w:val="27"/>
          <w:szCs w:val="27"/>
        </w:rPr>
        <w:t xml:space="preserve"> </w:t>
      </w:r>
      <w:r>
        <w:rPr>
          <w:color w:val="1C1A18"/>
          <w:w w:val="110"/>
          <w:sz w:val="27"/>
          <w:szCs w:val="27"/>
        </w:rPr>
        <w:t xml:space="preserve">taly  nedokončené.  Ctenář  </w:t>
      </w:r>
      <w:r>
        <w:rPr>
          <w:color w:val="34312F"/>
          <w:w w:val="110"/>
          <w:sz w:val="27"/>
          <w:szCs w:val="27"/>
        </w:rPr>
        <w:t xml:space="preserve">se  </w:t>
      </w:r>
      <w:r>
        <w:rPr>
          <w:color w:val="1C1A18"/>
          <w:w w:val="110"/>
          <w:sz w:val="27"/>
          <w:szCs w:val="27"/>
        </w:rPr>
        <w:t xml:space="preserve">nekdy   nedostan   J;res. naz  </w:t>
      </w:r>
      <w:r>
        <w:rPr>
          <w:color w:val="1C1A18"/>
          <w:spacing w:val="3"/>
          <w:w w:val="110"/>
          <w:sz w:val="27"/>
          <w:szCs w:val="27"/>
        </w:rPr>
        <w:t>v</w:t>
      </w:r>
      <w:r>
        <w:rPr>
          <w:color w:val="34312F"/>
          <w:spacing w:val="3"/>
          <w:w w:val="110"/>
          <w:sz w:val="27"/>
          <w:szCs w:val="27"/>
        </w:rPr>
        <w:t xml:space="preserve">...   </w:t>
      </w:r>
      <w:r>
        <w:rPr>
          <w:color w:val="1C1A18"/>
          <w:w w:val="110"/>
          <w:sz w:val="27"/>
          <w:szCs w:val="27"/>
        </w:rPr>
        <w:t>'\ zpon11!1a ,</w:t>
      </w:r>
      <w:r>
        <w:rPr>
          <w:color w:val="1C1A18"/>
          <w:spacing w:val="65"/>
          <w:w w:val="110"/>
          <w:sz w:val="27"/>
          <w:szCs w:val="27"/>
        </w:rPr>
        <w:t xml:space="preserve"> </w:t>
      </w:r>
      <w:r>
        <w:rPr>
          <w:color w:val="1C1A18"/>
          <w:w w:val="110"/>
          <w:sz w:val="27"/>
          <w:szCs w:val="27"/>
        </w:rPr>
        <w:t>J</w:t>
      </w:r>
      <w:r>
        <w:rPr>
          <w:color w:val="1C1A18"/>
          <w:spacing w:val="20"/>
          <w:w w:val="110"/>
          <w:sz w:val="27"/>
          <w:szCs w:val="27"/>
        </w:rPr>
        <w:t xml:space="preserve"> </w:t>
      </w:r>
      <w:r>
        <w:rPr>
          <w:color w:val="1C1A18"/>
          <w:w w:val="110"/>
          <w:sz w:val="27"/>
          <w:szCs w:val="27"/>
        </w:rPr>
        <w:t>k</w:t>
      </w:r>
      <w:r>
        <w:rPr>
          <w:color w:val="1C1A18"/>
          <w:w w:val="110"/>
          <w:sz w:val="27"/>
          <w:szCs w:val="27"/>
        </w:rPr>
        <w:tab/>
        <w:t xml:space="preserve">jsem </w:t>
      </w:r>
      <w:r>
        <w:rPr>
          <w:color w:val="46423F"/>
          <w:w w:val="110"/>
          <w:sz w:val="27"/>
          <w:szCs w:val="27"/>
        </w:rPr>
        <w:t>si</w:t>
      </w:r>
      <w:r>
        <w:rPr>
          <w:color w:val="1C1A18"/>
          <w:w w:val="110"/>
          <w:sz w:val="27"/>
          <w:szCs w:val="27"/>
        </w:rPr>
        <w:t xml:space="preserve"> dlouho nemohl </w:t>
      </w:r>
      <w:r>
        <w:rPr>
          <w:color w:val="34312F"/>
          <w:w w:val="110"/>
          <w:sz w:val="27"/>
          <w:szCs w:val="27"/>
        </w:rPr>
        <w:t xml:space="preserve">srovnat, </w:t>
      </w:r>
      <w:r>
        <w:rPr>
          <w:color w:val="1C1A18"/>
          <w:w w:val="110"/>
          <w:sz w:val="27"/>
          <w:szCs w:val="27"/>
        </w:rPr>
        <w:t xml:space="preserve">proč Ideály human1tn1 poJednav .11 o 1nyshtehch Jako </w:t>
      </w:r>
      <w:r>
        <w:rPr>
          <w:color w:val="34312F"/>
          <w:w w:val="110"/>
          <w:sz w:val="27"/>
          <w:szCs w:val="27"/>
        </w:rPr>
        <w:t>Marx,</w:t>
      </w:r>
      <w:r>
        <w:rPr>
          <w:color w:val="1C1A18"/>
          <w:w w:val="110"/>
          <w:sz w:val="27"/>
          <w:szCs w:val="27"/>
        </w:rPr>
        <w:t xml:space="preserve"> Schopenhauer,  Stirner,  Nietzsche,  když</w:t>
      </w:r>
      <w:r>
        <w:rPr>
          <w:color w:val="1C1A18"/>
          <w:w w:val="110"/>
          <w:sz w:val="27"/>
          <w:szCs w:val="27"/>
        </w:rPr>
        <w:t xml:space="preserve">   podstatou  humanity  podle  Masaryka   je  účin­ ná láska k  bližnímu  ve  </w:t>
      </w:r>
      <w:r>
        <w:rPr>
          <w:color w:val="34312F"/>
          <w:w w:val="110"/>
          <w:sz w:val="27"/>
          <w:szCs w:val="27"/>
        </w:rPr>
        <w:t xml:space="preserve">smyslu  </w:t>
      </w:r>
      <w:r>
        <w:rPr>
          <w:color w:val="1C1A18"/>
          <w:w w:val="110"/>
          <w:sz w:val="27"/>
          <w:szCs w:val="27"/>
        </w:rPr>
        <w:t xml:space="preserve">křesťanském.  Vlastní  obtíž  s  Masarykem  jest  ale  jin• de. v podstatě jeho lidské a filosofické osobnosti. Chceme-li mu </w:t>
      </w:r>
      <w:r>
        <w:rPr>
          <w:color w:val="34312F"/>
          <w:w w:val="110"/>
          <w:sz w:val="27"/>
          <w:szCs w:val="27"/>
        </w:rPr>
        <w:t xml:space="preserve">skutečně </w:t>
      </w:r>
      <w:r>
        <w:rPr>
          <w:color w:val="1C1A18"/>
          <w:spacing w:val="2"/>
          <w:w w:val="110"/>
          <w:sz w:val="27"/>
          <w:szCs w:val="27"/>
        </w:rPr>
        <w:t xml:space="preserve">porozum </w:t>
      </w:r>
      <w:r>
        <w:rPr>
          <w:color w:val="46423F"/>
          <w:w w:val="110"/>
          <w:sz w:val="27"/>
          <w:szCs w:val="27"/>
        </w:rPr>
        <w:t>ět,</w:t>
      </w:r>
      <w:r>
        <w:rPr>
          <w:color w:val="1C1A18"/>
          <w:w w:val="110"/>
          <w:sz w:val="27"/>
          <w:szCs w:val="27"/>
        </w:rPr>
        <w:t xml:space="preserve"> musíme se dobrat k Jeho jádru, z něhož, jak  tomu  jest  vždy  u  filosofů,  celé  jeho  </w:t>
      </w:r>
      <w:r>
        <w:rPr>
          <w:rFonts w:ascii="Arial" w:hAnsi="Arial" w:cs="Arial"/>
          <w:color w:val="1C1A18"/>
          <w:w w:val="110"/>
          <w:sz w:val="24"/>
          <w:szCs w:val="24"/>
        </w:rPr>
        <w:t xml:space="preserve">my­ </w:t>
      </w:r>
      <w:r>
        <w:rPr>
          <w:color w:val="1C1A18"/>
          <w:w w:val="110"/>
          <w:sz w:val="27"/>
          <w:szCs w:val="27"/>
        </w:rPr>
        <w:t xml:space="preserve">šlení  jako  z  ústředního  ohniska  dostane  sYé   vlastní   osvětlení.  </w:t>
      </w:r>
      <w:r>
        <w:rPr>
          <w:color w:val="1C1A18"/>
          <w:spacing w:val="7"/>
          <w:w w:val="110"/>
          <w:sz w:val="27"/>
          <w:szCs w:val="27"/>
        </w:rPr>
        <w:t xml:space="preserve"> </w:t>
      </w:r>
      <w:r>
        <w:rPr>
          <w:color w:val="1C1A18"/>
          <w:w w:val="110"/>
          <w:sz w:val="27"/>
          <w:szCs w:val="27"/>
        </w:rPr>
        <w:t xml:space="preserve">Nebude </w:t>
      </w:r>
      <w:r>
        <w:rPr>
          <w:color w:val="1C1A18"/>
          <w:spacing w:val="58"/>
          <w:w w:val="110"/>
          <w:sz w:val="27"/>
          <w:szCs w:val="27"/>
        </w:rPr>
        <w:t xml:space="preserve"> </w:t>
      </w:r>
      <w:r>
        <w:rPr>
          <w:color w:val="1C1A18"/>
          <w:w w:val="110"/>
          <w:sz w:val="27"/>
          <w:szCs w:val="27"/>
        </w:rPr>
        <w:t>asi</w:t>
      </w:r>
      <w:r>
        <w:rPr>
          <w:color w:val="1C1A18"/>
          <w:w w:val="110"/>
          <w:sz w:val="27"/>
          <w:szCs w:val="27"/>
        </w:rPr>
        <w:tab/>
        <w:t xml:space="preserve">pochyb </w:t>
      </w:r>
      <w:r>
        <w:rPr>
          <w:rFonts w:ascii="Arial" w:hAnsi="Arial" w:cs="Arial"/>
          <w:color w:val="46423F"/>
          <w:w w:val="110"/>
          <w:sz w:val="27"/>
          <w:szCs w:val="27"/>
          <w:vertAlign w:val="subscript"/>
        </w:rPr>
        <w:t>0</w:t>
      </w:r>
      <w:r>
        <w:rPr>
          <w:rFonts w:ascii="Arial" w:hAnsi="Arial" w:cs="Arial"/>
          <w:color w:val="1C1A18"/>
          <w:w w:val="110"/>
          <w:sz w:val="27"/>
          <w:szCs w:val="27"/>
        </w:rPr>
        <w:t xml:space="preserve"> </w:t>
      </w:r>
      <w:r>
        <w:rPr>
          <w:color w:val="1C1A18"/>
          <w:w w:val="110"/>
          <w:sz w:val="27"/>
          <w:szCs w:val="27"/>
        </w:rPr>
        <w:t>tom, že tímto filosofickým centrem je u Masaryka  to,  co  nazývá  pravdou,  která  tvoří s</w:t>
      </w:r>
      <w:r>
        <w:rPr>
          <w:color w:val="1C1A18"/>
          <w:w w:val="110"/>
          <w:sz w:val="27"/>
          <w:szCs w:val="27"/>
        </w:rPr>
        <w:t xml:space="preserve">tálý, </w:t>
      </w:r>
      <w:r>
        <w:rPr>
          <w:color w:val="34312F"/>
          <w:w w:val="110"/>
          <w:sz w:val="27"/>
          <w:szCs w:val="27"/>
        </w:rPr>
        <w:t xml:space="preserve">spodní </w:t>
      </w:r>
      <w:r>
        <w:rPr>
          <w:color w:val="1C1A18"/>
          <w:w w:val="110"/>
          <w:sz w:val="27"/>
          <w:szCs w:val="27"/>
        </w:rPr>
        <w:t>ton všech jeho spisů, celého jeho života. Co však je pravda Ma sa rykova</w:t>
      </w:r>
      <w:r>
        <w:rPr>
          <w:color w:val="1C1A18"/>
          <w:spacing w:val="6"/>
          <w:w w:val="110"/>
          <w:sz w:val="27"/>
          <w:szCs w:val="27"/>
        </w:rPr>
        <w:t xml:space="preserve"> </w:t>
      </w:r>
      <w:r>
        <w:rPr>
          <w:color w:val="54504F"/>
          <w:w w:val="110"/>
          <w:sz w:val="27"/>
          <w:szCs w:val="27"/>
        </w:rPr>
        <w:t>?</w:t>
      </w:r>
    </w:p>
    <w:p w14:paraId="326A4CF3" w14:textId="77777777" w:rsidR="009252CF" w:rsidRDefault="009252CF">
      <w:pPr>
        <w:pStyle w:val="Zkladntext"/>
        <w:tabs>
          <w:tab w:val="left" w:pos="9518"/>
        </w:tabs>
        <w:kinsoku w:val="0"/>
        <w:overflowPunct w:val="0"/>
        <w:spacing w:line="291" w:lineRule="exact"/>
        <w:ind w:left="1161"/>
        <w:rPr>
          <w:color w:val="46423F"/>
          <w:spacing w:val="3"/>
          <w:w w:val="110"/>
          <w:sz w:val="27"/>
          <w:szCs w:val="27"/>
        </w:rPr>
      </w:pPr>
      <w:r>
        <w:rPr>
          <w:color w:val="1C1A18"/>
          <w:w w:val="110"/>
          <w:sz w:val="27"/>
          <w:szCs w:val="27"/>
        </w:rPr>
        <w:t xml:space="preserve">Uveďme  </w:t>
      </w:r>
      <w:r>
        <w:rPr>
          <w:color w:val="1C1A18"/>
          <w:spacing w:val="9"/>
          <w:w w:val="110"/>
          <w:sz w:val="27"/>
          <w:szCs w:val="27"/>
        </w:rPr>
        <w:t xml:space="preserve">ne </w:t>
      </w:r>
      <w:r>
        <w:rPr>
          <w:color w:val="1C1A18"/>
          <w:w w:val="110"/>
          <w:sz w:val="27"/>
          <w:szCs w:val="27"/>
        </w:rPr>
        <w:t xml:space="preserve">jp </w:t>
      </w:r>
      <w:r>
        <w:rPr>
          <w:color w:val="1C1A18"/>
          <w:spacing w:val="-3"/>
          <w:w w:val="110"/>
          <w:sz w:val="27"/>
          <w:szCs w:val="27"/>
        </w:rPr>
        <w:t>rv</w:t>
      </w:r>
      <w:r>
        <w:rPr>
          <w:color w:val="46423F"/>
          <w:spacing w:val="-3"/>
          <w:w w:val="110"/>
          <w:sz w:val="27"/>
          <w:szCs w:val="27"/>
        </w:rPr>
        <w:t xml:space="preserve">,e  </w:t>
      </w:r>
      <w:r>
        <w:rPr>
          <w:color w:val="1C1A18"/>
          <w:w w:val="110"/>
          <w:sz w:val="27"/>
          <w:szCs w:val="27"/>
        </w:rPr>
        <w:t>některé   její  znaky!   Pravda</w:t>
      </w:r>
      <w:r>
        <w:rPr>
          <w:color w:val="1C1A18"/>
          <w:spacing w:val="11"/>
          <w:w w:val="110"/>
          <w:sz w:val="27"/>
          <w:szCs w:val="27"/>
        </w:rPr>
        <w:t xml:space="preserve"> </w:t>
      </w:r>
      <w:r>
        <w:rPr>
          <w:color w:val="1C1A18"/>
          <w:w w:val="110"/>
          <w:sz w:val="27"/>
          <w:szCs w:val="27"/>
        </w:rPr>
        <w:t xml:space="preserve">podle </w:t>
      </w:r>
      <w:r>
        <w:rPr>
          <w:color w:val="1C1A18"/>
          <w:spacing w:val="19"/>
          <w:w w:val="110"/>
          <w:sz w:val="27"/>
          <w:szCs w:val="27"/>
        </w:rPr>
        <w:t xml:space="preserve"> </w:t>
      </w:r>
      <w:r>
        <w:rPr>
          <w:color w:val="1C1A18"/>
          <w:w w:val="110"/>
          <w:sz w:val="27"/>
          <w:szCs w:val="27"/>
        </w:rPr>
        <w:t>:Masaryka</w:t>
      </w:r>
      <w:r>
        <w:rPr>
          <w:color w:val="1C1A18"/>
          <w:w w:val="110"/>
          <w:sz w:val="27"/>
          <w:szCs w:val="27"/>
        </w:rPr>
        <w:tab/>
        <w:t xml:space="preserve">nezjišťuje </w:t>
      </w:r>
      <w:r>
        <w:rPr>
          <w:color w:val="1C1A18"/>
          <w:spacing w:val="51"/>
          <w:w w:val="110"/>
          <w:sz w:val="27"/>
          <w:szCs w:val="27"/>
        </w:rPr>
        <w:t xml:space="preserve"> </w:t>
      </w:r>
      <w:r>
        <w:rPr>
          <w:color w:val="1C1A18"/>
          <w:spacing w:val="3"/>
          <w:w w:val="110"/>
          <w:sz w:val="27"/>
          <w:szCs w:val="27"/>
        </w:rPr>
        <w:t>pouz</w:t>
      </w:r>
      <w:r>
        <w:rPr>
          <w:color w:val="46423F"/>
          <w:spacing w:val="3"/>
          <w:w w:val="110"/>
          <w:sz w:val="27"/>
          <w:szCs w:val="27"/>
        </w:rPr>
        <w:t>e,</w:t>
      </w:r>
    </w:p>
    <w:p w14:paraId="3316E5E3" w14:textId="77777777" w:rsidR="009252CF" w:rsidRDefault="009252CF">
      <w:pPr>
        <w:pStyle w:val="Zkladntext"/>
        <w:kinsoku w:val="0"/>
        <w:overflowPunct w:val="0"/>
        <w:spacing w:before="6" w:line="232" w:lineRule="auto"/>
        <w:ind w:left="573" w:right="213" w:firstLine="8"/>
        <w:jc w:val="both"/>
        <w:rPr>
          <w:color w:val="1C1A18"/>
          <w:w w:val="110"/>
          <w:sz w:val="27"/>
          <w:szCs w:val="27"/>
        </w:rPr>
      </w:pPr>
      <w:r>
        <w:rPr>
          <w:color w:val="1C1A18"/>
          <w:w w:val="110"/>
          <w:sz w:val="27"/>
          <w:szCs w:val="27"/>
        </w:rPr>
        <w:t>co je, ale odpovídá zároveň na otázku, co má  být,  co  mán1e  dě</w:t>
      </w:r>
      <w:r>
        <w:rPr>
          <w:color w:val="1C1A18"/>
          <w:w w:val="110"/>
          <w:sz w:val="27"/>
          <w:szCs w:val="27"/>
        </w:rPr>
        <w:t>lat.  Tedy  pravda  mo­ rální. Všude a vždy závazná, vrcholná, stojí nad vědou, filosofií, literaturou, stá tem</w:t>
      </w:r>
      <w:r>
        <w:rPr>
          <w:color w:val="46423F"/>
          <w:w w:val="110"/>
          <w:sz w:val="27"/>
          <w:szCs w:val="27"/>
        </w:rPr>
        <w:t xml:space="preserve">, </w:t>
      </w:r>
      <w:r>
        <w:rPr>
          <w:color w:val="1C1A18"/>
          <w:w w:val="110"/>
          <w:sz w:val="27"/>
          <w:szCs w:val="27"/>
        </w:rPr>
        <w:t xml:space="preserve">národem, politikou, demokracií. Masaryk i ve svém vědecké1n díle takřka </w:t>
      </w:r>
      <w:r>
        <w:rPr>
          <w:color w:val="34312F"/>
          <w:w w:val="110"/>
          <w:sz w:val="27"/>
          <w:szCs w:val="27"/>
        </w:rPr>
        <w:t xml:space="preserve">se </w:t>
      </w:r>
      <w:r>
        <w:rPr>
          <w:color w:val="1C1A18"/>
          <w:w w:val="110"/>
          <w:sz w:val="27"/>
          <w:szCs w:val="27"/>
        </w:rPr>
        <w:t xml:space="preserve">samo­ zřejmostí </w:t>
      </w:r>
      <w:r>
        <w:rPr>
          <w:color w:val="34312F"/>
          <w:w w:val="110"/>
          <w:sz w:val="27"/>
          <w:szCs w:val="27"/>
        </w:rPr>
        <w:t xml:space="preserve">- </w:t>
      </w:r>
      <w:r>
        <w:rPr>
          <w:color w:val="1C1A18"/>
          <w:w w:val="110"/>
          <w:sz w:val="27"/>
          <w:szCs w:val="27"/>
        </w:rPr>
        <w:t xml:space="preserve">na rozdíl od tolika sociologJ°1 </w:t>
      </w:r>
      <w:r>
        <w:rPr>
          <w:color w:val="46423F"/>
          <w:spacing w:val="12"/>
          <w:w w:val="110"/>
          <w:sz w:val="27"/>
          <w:szCs w:val="27"/>
        </w:rPr>
        <w:t>»</w:t>
      </w:r>
      <w:r>
        <w:rPr>
          <w:color w:val="1C1A18"/>
          <w:spacing w:val="12"/>
          <w:w w:val="110"/>
          <w:sz w:val="27"/>
          <w:szCs w:val="27"/>
        </w:rPr>
        <w:t xml:space="preserve">ob </w:t>
      </w:r>
      <w:r>
        <w:rPr>
          <w:color w:val="1C1A18"/>
          <w:w w:val="110"/>
          <w:sz w:val="27"/>
          <w:szCs w:val="27"/>
        </w:rPr>
        <w:t xml:space="preserve">je k tivníc </w:t>
      </w:r>
      <w:r>
        <w:rPr>
          <w:color w:val="1C1A18"/>
          <w:spacing w:val="8"/>
          <w:w w:val="110"/>
          <w:sz w:val="27"/>
          <w:szCs w:val="27"/>
        </w:rPr>
        <w:t>h</w:t>
      </w:r>
      <w:r>
        <w:rPr>
          <w:color w:val="46423F"/>
          <w:spacing w:val="8"/>
          <w:w w:val="110"/>
          <w:sz w:val="27"/>
          <w:szCs w:val="27"/>
        </w:rPr>
        <w:t xml:space="preserve">«,  </w:t>
      </w:r>
      <w:r>
        <w:rPr>
          <w:color w:val="1C1A18"/>
          <w:w w:val="110"/>
          <w:sz w:val="27"/>
          <w:szCs w:val="27"/>
        </w:rPr>
        <w:t xml:space="preserve">nehodnotících  </w:t>
      </w:r>
      <w:r>
        <w:rPr>
          <w:color w:val="34312F"/>
          <w:w w:val="110"/>
          <w:sz w:val="27"/>
          <w:szCs w:val="27"/>
        </w:rPr>
        <w:t xml:space="preserve">-  </w:t>
      </w:r>
      <w:r>
        <w:rPr>
          <w:color w:val="1C1A18"/>
          <w:w w:val="110"/>
          <w:sz w:val="27"/>
          <w:szCs w:val="27"/>
        </w:rPr>
        <w:t>pronáší soud</w:t>
      </w:r>
      <w:r>
        <w:rPr>
          <w:color w:val="8E8983"/>
          <w:w w:val="110"/>
          <w:sz w:val="27"/>
          <w:szCs w:val="27"/>
        </w:rPr>
        <w:t>.</w:t>
      </w:r>
      <w:r>
        <w:rPr>
          <w:color w:val="1C1A18"/>
          <w:w w:val="110"/>
          <w:sz w:val="27"/>
          <w:szCs w:val="27"/>
        </w:rPr>
        <w:t>Y ethické, pokládaje je za nutnou část</w:t>
      </w:r>
      <w:r>
        <w:rPr>
          <w:color w:val="1C1A18"/>
          <w:spacing w:val="-12"/>
          <w:w w:val="110"/>
          <w:sz w:val="27"/>
          <w:szCs w:val="27"/>
        </w:rPr>
        <w:t xml:space="preserve"> </w:t>
      </w:r>
      <w:r>
        <w:rPr>
          <w:color w:val="1C1A18"/>
          <w:w w:val="110"/>
          <w:sz w:val="27"/>
          <w:szCs w:val="27"/>
        </w:rPr>
        <w:t>vědy.</w:t>
      </w:r>
    </w:p>
    <w:p w14:paraId="107E069E" w14:textId="77777777" w:rsidR="009252CF" w:rsidRDefault="009252CF">
      <w:pPr>
        <w:pStyle w:val="Zkladntext"/>
        <w:tabs>
          <w:tab w:val="left" w:pos="1958"/>
          <w:tab w:val="left" w:pos="2446"/>
          <w:tab w:val="left" w:pos="4617"/>
          <w:tab w:val="left" w:pos="5826"/>
          <w:tab w:val="left" w:pos="6245"/>
          <w:tab w:val="left" w:pos="7701"/>
          <w:tab w:val="left" w:pos="10348"/>
          <w:tab w:val="left" w:pos="10535"/>
        </w:tabs>
        <w:kinsoku w:val="0"/>
        <w:overflowPunct w:val="0"/>
        <w:spacing w:before="51" w:line="228" w:lineRule="auto"/>
        <w:ind w:left="544" w:right="262" w:firstLine="580"/>
        <w:rPr>
          <w:color w:val="1C1A18"/>
          <w:w w:val="110"/>
          <w:sz w:val="27"/>
          <w:szCs w:val="27"/>
        </w:rPr>
      </w:pPr>
      <w:r>
        <w:rPr>
          <w:color w:val="1C1A18"/>
          <w:w w:val="110"/>
          <w:sz w:val="27"/>
          <w:szCs w:val="27"/>
        </w:rPr>
        <w:t xml:space="preserve">Je v povaze mravní pravdy, že je aktivní,  jsouc vi·z,·ou k  jednání, apelem  na </w:t>
      </w:r>
      <w:r>
        <w:rPr>
          <w:color w:val="1C1A18"/>
          <w:w w:val="105"/>
          <w:sz w:val="27"/>
          <w:szCs w:val="27"/>
        </w:rPr>
        <w:t xml:space="preserve">na.ši </w:t>
      </w:r>
      <w:r>
        <w:rPr>
          <w:color w:val="1C1A18"/>
          <w:w w:val="110"/>
          <w:sz w:val="27"/>
          <w:szCs w:val="27"/>
        </w:rPr>
        <w:t xml:space="preserve">vůli. Ozývá se v ní vždy volání </w:t>
      </w:r>
      <w:r>
        <w:rPr>
          <w:color w:val="34312F"/>
          <w:w w:val="110"/>
          <w:sz w:val="27"/>
          <w:szCs w:val="27"/>
        </w:rPr>
        <w:t xml:space="preserve">»na </w:t>
      </w:r>
      <w:r>
        <w:rPr>
          <w:color w:val="1C1A18"/>
          <w:spacing w:val="7"/>
          <w:w w:val="110"/>
          <w:sz w:val="27"/>
          <w:szCs w:val="27"/>
        </w:rPr>
        <w:t>pomoc</w:t>
      </w:r>
      <w:r>
        <w:rPr>
          <w:color w:val="54504F"/>
          <w:spacing w:val="7"/>
          <w:w w:val="110"/>
          <w:sz w:val="27"/>
          <w:szCs w:val="27"/>
        </w:rPr>
        <w:t xml:space="preserve">« </w:t>
      </w:r>
      <w:r>
        <w:rPr>
          <w:color w:val="1C1A18"/>
          <w:w w:val="110"/>
          <w:sz w:val="27"/>
          <w:szCs w:val="27"/>
        </w:rPr>
        <w:t xml:space="preserve">spravedlnosti, právu a toto volání nene­ </w:t>
      </w:r>
      <w:r>
        <w:rPr>
          <w:color w:val="1C1A18"/>
          <w:spacing w:val="-1"/>
          <w:w w:val="109"/>
          <w:sz w:val="27"/>
          <w:szCs w:val="27"/>
        </w:rPr>
        <w:t>cháv</w:t>
      </w:r>
      <w:r>
        <w:rPr>
          <w:color w:val="1C1A18"/>
          <w:w w:val="109"/>
          <w:sz w:val="27"/>
          <w:szCs w:val="27"/>
        </w:rPr>
        <w:t>á</w:t>
      </w:r>
      <w:r>
        <w:rPr>
          <w:color w:val="1C1A18"/>
          <w:sz w:val="27"/>
          <w:szCs w:val="27"/>
        </w:rPr>
        <w:t xml:space="preserve"> </w:t>
      </w:r>
      <w:r>
        <w:rPr>
          <w:color w:val="1C1A18"/>
          <w:spacing w:val="23"/>
          <w:sz w:val="27"/>
          <w:szCs w:val="27"/>
        </w:rPr>
        <w:t xml:space="preserve"> </w:t>
      </w:r>
      <w:r>
        <w:rPr>
          <w:color w:val="1C1A18"/>
          <w:w w:val="109"/>
          <w:sz w:val="27"/>
          <w:szCs w:val="27"/>
        </w:rPr>
        <w:t>ná</w:t>
      </w:r>
      <w:r>
        <w:rPr>
          <w:color w:val="1C1A18"/>
          <w:spacing w:val="-98"/>
          <w:w w:val="109"/>
          <w:sz w:val="27"/>
          <w:szCs w:val="27"/>
        </w:rPr>
        <w:t>s</w:t>
      </w:r>
      <w:r>
        <w:rPr>
          <w:color w:val="696462"/>
          <w:w w:val="40"/>
          <w:sz w:val="27"/>
          <w:szCs w:val="27"/>
        </w:rPr>
        <w:t>,</w:t>
      </w:r>
      <w:r>
        <w:rPr>
          <w:color w:val="696462"/>
          <w:sz w:val="27"/>
          <w:szCs w:val="27"/>
        </w:rPr>
        <w:tab/>
      </w:r>
      <w:r>
        <w:rPr>
          <w:color w:val="1C1A18"/>
          <w:w w:val="84"/>
          <w:sz w:val="27"/>
          <w:szCs w:val="27"/>
        </w:rPr>
        <w:t>l</w:t>
      </w:r>
      <w:r>
        <w:rPr>
          <w:color w:val="1C1A18"/>
          <w:spacing w:val="-43"/>
          <w:sz w:val="27"/>
          <w:szCs w:val="27"/>
        </w:rPr>
        <w:t xml:space="preserve"> </w:t>
      </w:r>
      <w:r>
        <w:rPr>
          <w:color w:val="1C1A18"/>
          <w:w w:val="108"/>
          <w:sz w:val="27"/>
          <w:szCs w:val="27"/>
        </w:rPr>
        <w:t>hos</w:t>
      </w:r>
      <w:r>
        <w:rPr>
          <w:color w:val="1C1A18"/>
          <w:spacing w:val="-42"/>
          <w:sz w:val="27"/>
          <w:szCs w:val="27"/>
        </w:rPr>
        <w:t xml:space="preserve"> </w:t>
      </w:r>
      <w:r>
        <w:rPr>
          <w:color w:val="1C1A18"/>
          <w:spacing w:val="-1"/>
          <w:w w:val="103"/>
          <w:sz w:val="27"/>
          <w:szCs w:val="27"/>
        </w:rPr>
        <w:t>t</w:t>
      </w:r>
      <w:r>
        <w:rPr>
          <w:color w:val="1C1A18"/>
          <w:w w:val="103"/>
          <w:sz w:val="27"/>
          <w:szCs w:val="27"/>
        </w:rPr>
        <w:t>e</w:t>
      </w:r>
      <w:r>
        <w:rPr>
          <w:color w:val="1C1A18"/>
          <w:spacing w:val="-24"/>
          <w:sz w:val="27"/>
          <w:szCs w:val="27"/>
        </w:rPr>
        <w:t xml:space="preserve"> </w:t>
      </w:r>
      <w:r>
        <w:rPr>
          <w:color w:val="1C1A18"/>
          <w:spacing w:val="-1"/>
          <w:w w:val="103"/>
          <w:sz w:val="27"/>
          <w:szCs w:val="27"/>
        </w:rPr>
        <w:t>j</w:t>
      </w:r>
      <w:r>
        <w:rPr>
          <w:color w:val="1C1A18"/>
          <w:w w:val="103"/>
          <w:sz w:val="27"/>
          <w:szCs w:val="27"/>
        </w:rPr>
        <w:t>n</w:t>
      </w:r>
      <w:r>
        <w:rPr>
          <w:color w:val="1C1A18"/>
          <w:spacing w:val="-28"/>
          <w:sz w:val="27"/>
          <w:szCs w:val="27"/>
        </w:rPr>
        <w:t xml:space="preserve"> </w:t>
      </w:r>
      <w:r>
        <w:rPr>
          <w:color w:val="1C1A18"/>
          <w:w w:val="103"/>
          <w:sz w:val="27"/>
          <w:szCs w:val="27"/>
        </w:rPr>
        <w:t>ý1</w:t>
      </w:r>
      <w:r>
        <w:rPr>
          <w:color w:val="1C1A18"/>
          <w:spacing w:val="-17"/>
          <w:w w:val="103"/>
          <w:sz w:val="27"/>
          <w:szCs w:val="27"/>
        </w:rPr>
        <w:t>n</w:t>
      </w:r>
      <w:r>
        <w:rPr>
          <w:color w:val="1C1A18"/>
          <w:spacing w:val="-1"/>
          <w:w w:val="85"/>
          <w:sz w:val="27"/>
          <w:szCs w:val="27"/>
        </w:rPr>
        <w:t>i</w:t>
      </w:r>
      <w:r>
        <w:rPr>
          <w:color w:val="1C1A18"/>
          <w:w w:val="85"/>
          <w:sz w:val="27"/>
          <w:szCs w:val="27"/>
        </w:rPr>
        <w:t>.</w:t>
      </w:r>
      <w:r>
        <w:rPr>
          <w:color w:val="1C1A18"/>
          <w:sz w:val="27"/>
          <w:szCs w:val="27"/>
        </w:rPr>
        <w:t xml:space="preserve">  </w:t>
      </w:r>
      <w:r>
        <w:rPr>
          <w:color w:val="1C1A18"/>
          <w:spacing w:val="-28"/>
          <w:sz w:val="27"/>
          <w:szCs w:val="27"/>
        </w:rPr>
        <w:t xml:space="preserve"> </w:t>
      </w:r>
      <w:r>
        <w:rPr>
          <w:color w:val="1C1A18"/>
          <w:spacing w:val="-1"/>
          <w:w w:val="104"/>
          <w:sz w:val="27"/>
          <w:szCs w:val="27"/>
        </w:rPr>
        <w:t>Lež</w:t>
      </w:r>
      <w:r>
        <w:rPr>
          <w:color w:val="1C1A18"/>
          <w:w w:val="104"/>
          <w:sz w:val="27"/>
          <w:szCs w:val="27"/>
        </w:rPr>
        <w:t>,</w:t>
      </w:r>
      <w:r>
        <w:rPr>
          <w:color w:val="1C1A18"/>
          <w:sz w:val="27"/>
          <w:szCs w:val="27"/>
        </w:rPr>
        <w:t xml:space="preserve"> </w:t>
      </w:r>
      <w:r>
        <w:rPr>
          <w:color w:val="1C1A18"/>
          <w:spacing w:val="19"/>
          <w:sz w:val="27"/>
          <w:szCs w:val="27"/>
        </w:rPr>
        <w:t xml:space="preserve"> </w:t>
      </w:r>
      <w:r>
        <w:rPr>
          <w:color w:val="1C1A18"/>
          <w:w w:val="111"/>
          <w:sz w:val="27"/>
          <w:szCs w:val="27"/>
        </w:rPr>
        <w:t>bezpráví</w:t>
      </w:r>
      <w:r>
        <w:rPr>
          <w:color w:val="1C1A18"/>
          <w:sz w:val="27"/>
          <w:szCs w:val="27"/>
        </w:rPr>
        <w:t xml:space="preserve"> </w:t>
      </w:r>
      <w:r>
        <w:rPr>
          <w:color w:val="1C1A18"/>
          <w:spacing w:val="26"/>
          <w:sz w:val="27"/>
          <w:szCs w:val="27"/>
        </w:rPr>
        <w:t xml:space="preserve"> </w:t>
      </w:r>
      <w:r>
        <w:rPr>
          <w:color w:val="1C1A18"/>
          <w:w w:val="111"/>
          <w:sz w:val="27"/>
          <w:szCs w:val="27"/>
        </w:rPr>
        <w:t>nás</w:t>
      </w:r>
      <w:r>
        <w:rPr>
          <w:color w:val="1C1A18"/>
          <w:sz w:val="27"/>
          <w:szCs w:val="27"/>
        </w:rPr>
        <w:t xml:space="preserve">  </w:t>
      </w:r>
      <w:r>
        <w:rPr>
          <w:color w:val="1C1A18"/>
          <w:spacing w:val="-31"/>
          <w:sz w:val="27"/>
          <w:szCs w:val="27"/>
        </w:rPr>
        <w:t xml:space="preserve"> </w:t>
      </w:r>
      <w:r>
        <w:rPr>
          <w:color w:val="1C1A18"/>
          <w:w w:val="114"/>
          <w:sz w:val="27"/>
          <w:szCs w:val="27"/>
        </w:rPr>
        <w:t>rozhoř</w:t>
      </w:r>
      <w:r>
        <w:rPr>
          <w:color w:val="1C1A18"/>
          <w:spacing w:val="-1"/>
          <w:w w:val="114"/>
          <w:sz w:val="27"/>
          <w:szCs w:val="27"/>
        </w:rPr>
        <w:t>č</w:t>
      </w:r>
      <w:r>
        <w:rPr>
          <w:color w:val="1C1A18"/>
          <w:w w:val="114"/>
          <w:sz w:val="27"/>
          <w:szCs w:val="27"/>
        </w:rPr>
        <w:t>uje,</w:t>
      </w:r>
      <w:r>
        <w:rPr>
          <w:color w:val="1C1A18"/>
          <w:sz w:val="27"/>
          <w:szCs w:val="27"/>
        </w:rPr>
        <w:tab/>
      </w:r>
      <w:r>
        <w:rPr>
          <w:color w:val="1C1A18"/>
          <w:w w:val="116"/>
          <w:sz w:val="27"/>
          <w:szCs w:val="27"/>
        </w:rPr>
        <w:t>reagujeme</w:t>
      </w:r>
      <w:r>
        <w:rPr>
          <w:color w:val="1C1A18"/>
          <w:sz w:val="27"/>
          <w:szCs w:val="27"/>
        </w:rPr>
        <w:t xml:space="preserve">  </w:t>
      </w:r>
      <w:r>
        <w:rPr>
          <w:color w:val="1C1A18"/>
          <w:spacing w:val="-7"/>
          <w:sz w:val="27"/>
          <w:szCs w:val="27"/>
        </w:rPr>
        <w:t xml:space="preserve"> </w:t>
      </w:r>
      <w:r>
        <w:rPr>
          <w:color w:val="1C1A18"/>
          <w:spacing w:val="-1"/>
          <w:w w:val="114"/>
          <w:sz w:val="27"/>
          <w:szCs w:val="27"/>
        </w:rPr>
        <w:t>alespo</w:t>
      </w:r>
      <w:r>
        <w:rPr>
          <w:color w:val="1C1A18"/>
          <w:w w:val="114"/>
          <w:sz w:val="27"/>
          <w:szCs w:val="27"/>
        </w:rPr>
        <w:t>ň</w:t>
      </w:r>
      <w:r>
        <w:rPr>
          <w:color w:val="1C1A18"/>
          <w:sz w:val="27"/>
          <w:szCs w:val="27"/>
        </w:rPr>
        <w:tab/>
      </w:r>
      <w:r>
        <w:rPr>
          <w:color w:val="1C1A18"/>
          <w:spacing w:val="-1"/>
          <w:w w:val="109"/>
          <w:sz w:val="27"/>
          <w:szCs w:val="27"/>
        </w:rPr>
        <w:t>slov</w:t>
      </w:r>
      <w:r>
        <w:rPr>
          <w:color w:val="1C1A18"/>
          <w:w w:val="109"/>
          <w:sz w:val="27"/>
          <w:szCs w:val="27"/>
        </w:rPr>
        <w:t>y</w:t>
      </w:r>
      <w:r>
        <w:rPr>
          <w:color w:val="1C1A18"/>
          <w:sz w:val="27"/>
          <w:szCs w:val="27"/>
        </w:rPr>
        <w:t xml:space="preserve">  </w:t>
      </w:r>
      <w:r>
        <w:rPr>
          <w:color w:val="1C1A18"/>
          <w:spacing w:val="-12"/>
          <w:sz w:val="27"/>
          <w:szCs w:val="27"/>
        </w:rPr>
        <w:t xml:space="preserve"> </w:t>
      </w:r>
      <w:r>
        <w:rPr>
          <w:rFonts w:ascii="Arial" w:hAnsi="Arial" w:cs="Arial"/>
          <w:color w:val="54504F"/>
          <w:spacing w:val="17"/>
          <w:w w:val="92"/>
          <w:sz w:val="23"/>
          <w:szCs w:val="23"/>
        </w:rPr>
        <w:t>»</w:t>
      </w:r>
      <w:r>
        <w:rPr>
          <w:rFonts w:ascii="Arial" w:hAnsi="Arial" w:cs="Arial"/>
          <w:color w:val="1C1A18"/>
          <w:w w:val="92"/>
          <w:sz w:val="23"/>
          <w:szCs w:val="23"/>
        </w:rPr>
        <w:t>T</w:t>
      </w:r>
      <w:r>
        <w:rPr>
          <w:rFonts w:ascii="Arial" w:hAnsi="Arial" w:cs="Arial"/>
          <w:color w:val="1C1A18"/>
          <w:spacing w:val="-23"/>
          <w:sz w:val="23"/>
          <w:szCs w:val="23"/>
        </w:rPr>
        <w:t xml:space="preserve"> </w:t>
      </w:r>
      <w:r>
        <w:rPr>
          <w:rFonts w:ascii="Arial" w:hAnsi="Arial" w:cs="Arial"/>
          <w:color w:val="1C1A18"/>
          <w:w w:val="105"/>
          <w:sz w:val="23"/>
          <w:szCs w:val="23"/>
        </w:rPr>
        <w:t xml:space="preserve">o </w:t>
      </w:r>
      <w:r>
        <w:rPr>
          <w:color w:val="1C1A18"/>
          <w:w w:val="110"/>
          <w:sz w:val="27"/>
          <w:szCs w:val="27"/>
        </w:rPr>
        <w:t>je lež!  to  nemá  být!  taková  nespravedlnost!',  ale  obyčejně  nejdeme  dále,  zatínajíce pěsti   jenom   v  kapse.</w:t>
      </w:r>
      <w:r>
        <w:rPr>
          <w:color w:val="1C1A18"/>
          <w:spacing w:val="13"/>
          <w:w w:val="110"/>
          <w:sz w:val="27"/>
          <w:szCs w:val="27"/>
        </w:rPr>
        <w:t xml:space="preserve"> </w:t>
      </w:r>
      <w:r>
        <w:rPr>
          <w:color w:val="1C1A18"/>
          <w:w w:val="110"/>
          <w:sz w:val="27"/>
          <w:szCs w:val="27"/>
        </w:rPr>
        <w:t xml:space="preserve">Masarykova </w:t>
      </w:r>
      <w:r>
        <w:rPr>
          <w:color w:val="1C1A18"/>
          <w:spacing w:val="41"/>
          <w:w w:val="110"/>
          <w:sz w:val="27"/>
          <w:szCs w:val="27"/>
        </w:rPr>
        <w:t xml:space="preserve"> </w:t>
      </w:r>
      <w:r>
        <w:rPr>
          <w:color w:val="1C1A18"/>
          <w:w w:val="110"/>
          <w:sz w:val="27"/>
          <w:szCs w:val="27"/>
        </w:rPr>
        <w:t>velikost</w:t>
      </w:r>
      <w:r>
        <w:rPr>
          <w:color w:val="1C1A18"/>
          <w:w w:val="110"/>
          <w:sz w:val="27"/>
          <w:szCs w:val="27"/>
        </w:rPr>
        <w:tab/>
        <w:t xml:space="preserve">je v tom, že </w:t>
      </w:r>
      <w:r>
        <w:rPr>
          <w:color w:val="34312F"/>
          <w:w w:val="110"/>
          <w:sz w:val="27"/>
          <w:szCs w:val="27"/>
        </w:rPr>
        <w:t xml:space="preserve">»šel </w:t>
      </w:r>
      <w:r>
        <w:rPr>
          <w:color w:val="1C1A18"/>
          <w:w w:val="110"/>
          <w:sz w:val="25"/>
          <w:szCs w:val="25"/>
        </w:rPr>
        <w:t>Yž</w:t>
      </w:r>
      <w:r>
        <w:rPr>
          <w:color w:val="1C1A18"/>
          <w:w w:val="110"/>
          <w:sz w:val="25"/>
          <w:szCs w:val="25"/>
        </w:rPr>
        <w:t xml:space="preserve">dy </w:t>
      </w:r>
      <w:r>
        <w:rPr>
          <w:color w:val="1C1A18"/>
          <w:spacing w:val="18"/>
          <w:w w:val="105"/>
          <w:sz w:val="27"/>
          <w:szCs w:val="27"/>
        </w:rPr>
        <w:t>dále</w:t>
      </w:r>
      <w:r>
        <w:rPr>
          <w:color w:val="46423F"/>
          <w:spacing w:val="18"/>
          <w:w w:val="105"/>
          <w:sz w:val="27"/>
          <w:szCs w:val="27"/>
        </w:rPr>
        <w:t>«</w:t>
      </w:r>
      <w:r>
        <w:rPr>
          <w:color w:val="1C1A18"/>
          <w:spacing w:val="18"/>
          <w:w w:val="105"/>
          <w:sz w:val="27"/>
          <w:szCs w:val="27"/>
        </w:rPr>
        <w:t xml:space="preserve">, </w:t>
      </w:r>
      <w:r>
        <w:rPr>
          <w:color w:val="1C1A18"/>
          <w:w w:val="110"/>
          <w:sz w:val="27"/>
          <w:szCs w:val="27"/>
        </w:rPr>
        <w:t xml:space="preserve">do boje, za vítězství   pravdy.  Takto   jest </w:t>
      </w:r>
      <w:r>
        <w:rPr>
          <w:color w:val="1C1A18"/>
          <w:spacing w:val="5"/>
          <w:w w:val="110"/>
          <w:sz w:val="27"/>
          <w:szCs w:val="27"/>
        </w:rPr>
        <w:t xml:space="preserve"> </w:t>
      </w:r>
      <w:r>
        <w:rPr>
          <w:color w:val="1C1A18"/>
          <w:w w:val="110"/>
          <w:sz w:val="27"/>
          <w:szCs w:val="27"/>
        </w:rPr>
        <w:t xml:space="preserve">také </w:t>
      </w:r>
      <w:r>
        <w:rPr>
          <w:color w:val="1C1A18"/>
          <w:spacing w:val="33"/>
          <w:w w:val="110"/>
          <w:sz w:val="27"/>
          <w:szCs w:val="27"/>
        </w:rPr>
        <w:t xml:space="preserve"> </w:t>
      </w:r>
      <w:r>
        <w:rPr>
          <w:color w:val="1C1A18"/>
          <w:w w:val="110"/>
          <w:sz w:val="27"/>
          <w:szCs w:val="27"/>
        </w:rPr>
        <w:t>rozuměti</w:t>
      </w:r>
      <w:r>
        <w:rPr>
          <w:color w:val="1C1A18"/>
          <w:w w:val="110"/>
          <w:sz w:val="27"/>
          <w:szCs w:val="27"/>
        </w:rPr>
        <w:tab/>
        <w:t>jeho slavnému heslu, které vepsal na svou presidentskou</w:t>
      </w:r>
      <w:r>
        <w:rPr>
          <w:color w:val="1C1A18"/>
          <w:w w:val="110"/>
          <w:sz w:val="27"/>
          <w:szCs w:val="27"/>
        </w:rPr>
        <w:tab/>
        <w:t>,</w:t>
      </w:r>
      <w:r>
        <w:rPr>
          <w:color w:val="1C1A18"/>
          <w:spacing w:val="-61"/>
          <w:w w:val="110"/>
          <w:sz w:val="27"/>
          <w:szCs w:val="27"/>
        </w:rPr>
        <w:t xml:space="preserve"> </w:t>
      </w:r>
      <w:r>
        <w:rPr>
          <w:color w:val="46423F"/>
          <w:spacing w:val="-3"/>
          <w:w w:val="85"/>
          <w:sz w:val="27"/>
          <w:szCs w:val="27"/>
        </w:rPr>
        <w:t>r.</w:t>
      </w:r>
      <w:r>
        <w:rPr>
          <w:color w:val="1C1A18"/>
          <w:spacing w:val="-3"/>
          <w:w w:val="85"/>
          <w:sz w:val="27"/>
          <w:szCs w:val="27"/>
        </w:rPr>
        <w:t>I</w:t>
      </w:r>
      <w:r>
        <w:rPr>
          <w:color w:val="1C1A18"/>
          <w:spacing w:val="-46"/>
          <w:w w:val="85"/>
          <w:sz w:val="27"/>
          <w:szCs w:val="27"/>
        </w:rPr>
        <w:t xml:space="preserve"> </w:t>
      </w:r>
      <w:r>
        <w:rPr>
          <w:color w:val="1C1A18"/>
          <w:w w:val="110"/>
          <w:sz w:val="27"/>
          <w:szCs w:val="27"/>
        </w:rPr>
        <w:t>a</w:t>
      </w:r>
      <w:r>
        <w:rPr>
          <w:color w:val="1C1A18"/>
          <w:spacing w:val="-51"/>
          <w:w w:val="110"/>
          <w:sz w:val="27"/>
          <w:szCs w:val="27"/>
        </w:rPr>
        <w:t xml:space="preserve"> </w:t>
      </w:r>
      <w:r>
        <w:rPr>
          <w:color w:val="1C1A18"/>
          <w:w w:val="110"/>
          <w:sz w:val="27"/>
          <w:szCs w:val="27"/>
        </w:rPr>
        <w:t>jk</w:t>
      </w:r>
      <w:r>
        <w:rPr>
          <w:color w:val="1C1A18"/>
          <w:spacing w:val="-51"/>
          <w:w w:val="110"/>
          <w:sz w:val="27"/>
          <w:szCs w:val="27"/>
        </w:rPr>
        <w:t xml:space="preserve"> </w:t>
      </w:r>
      <w:r>
        <w:rPr>
          <w:color w:val="1C1A18"/>
          <w:w w:val="110"/>
          <w:sz w:val="27"/>
          <w:szCs w:val="27"/>
        </w:rPr>
        <w:t>u</w:t>
      </w:r>
      <w:r>
        <w:rPr>
          <w:color w:val="1C1A18"/>
          <w:spacing w:val="-54"/>
          <w:w w:val="110"/>
          <w:sz w:val="27"/>
          <w:szCs w:val="27"/>
        </w:rPr>
        <w:t xml:space="preserve"> </w:t>
      </w:r>
      <w:r>
        <w:rPr>
          <w:color w:val="1C1A18"/>
          <w:spacing w:val="8"/>
          <w:w w:val="105"/>
          <w:sz w:val="27"/>
          <w:szCs w:val="27"/>
        </w:rPr>
        <w:t>:»P</w:t>
      </w:r>
      <w:r>
        <w:rPr>
          <w:color w:val="1C1A18"/>
          <w:spacing w:val="-17"/>
          <w:w w:val="105"/>
          <w:sz w:val="27"/>
          <w:szCs w:val="27"/>
        </w:rPr>
        <w:t xml:space="preserve"> </w:t>
      </w:r>
      <w:r>
        <w:rPr>
          <w:color w:val="1C1A18"/>
          <w:w w:val="110"/>
          <w:sz w:val="27"/>
          <w:szCs w:val="27"/>
        </w:rPr>
        <w:t>ravda</w:t>
      </w:r>
      <w:r>
        <w:rPr>
          <w:color w:val="1C1A18"/>
          <w:w w:val="110"/>
          <w:sz w:val="27"/>
          <w:szCs w:val="27"/>
        </w:rPr>
        <w:tab/>
        <w:t>vítězí!«.</w:t>
      </w:r>
      <w:r>
        <w:rPr>
          <w:color w:val="1C1A18"/>
          <w:w w:val="110"/>
          <w:sz w:val="27"/>
          <w:szCs w:val="27"/>
        </w:rPr>
        <w:tab/>
        <w:t xml:space="preserve">Jistě neznamená, že pravda  vítězí  sama  se­ bou, takže by stačilo prostě čekat na  její  vítězství,  jako  při  bouřce  sedíme  pohodlnč doma a čekáme, až  se  nepohoda  přežene  a  slunce  vysvitne.  Spíše  než  konstatování fakta  jest  výzvou  ke  všem  lide1n dobré vůle,  aby  účinně  pravdě </w:t>
      </w:r>
      <w:r>
        <w:rPr>
          <w:color w:val="1C1A18"/>
          <w:spacing w:val="3"/>
          <w:w w:val="110"/>
          <w:sz w:val="27"/>
          <w:szCs w:val="27"/>
        </w:rPr>
        <w:t xml:space="preserve"> </w:t>
      </w:r>
      <w:r>
        <w:rPr>
          <w:color w:val="1C1A18"/>
          <w:w w:val="110"/>
          <w:sz w:val="27"/>
          <w:szCs w:val="27"/>
        </w:rPr>
        <w:t xml:space="preserve">po1nohli </w:t>
      </w:r>
      <w:r>
        <w:rPr>
          <w:color w:val="1C1A18"/>
          <w:spacing w:val="11"/>
          <w:w w:val="110"/>
          <w:sz w:val="27"/>
          <w:szCs w:val="27"/>
        </w:rPr>
        <w:t xml:space="preserve"> </w:t>
      </w:r>
      <w:r>
        <w:rPr>
          <w:color w:val="1C1A18"/>
          <w:w w:val="110"/>
          <w:sz w:val="27"/>
          <w:szCs w:val="27"/>
        </w:rPr>
        <w:t>-</w:t>
      </w:r>
      <w:r>
        <w:rPr>
          <w:color w:val="1C1A18"/>
          <w:w w:val="110"/>
          <w:sz w:val="27"/>
          <w:szCs w:val="27"/>
        </w:rPr>
        <w:tab/>
      </w:r>
      <w:r>
        <w:rPr>
          <w:color w:val="1C1A18"/>
          <w:w w:val="110"/>
          <w:sz w:val="27"/>
          <w:szCs w:val="27"/>
        </w:rPr>
        <w:tab/>
        <w:t>a potom zvítězí</w:t>
      </w:r>
      <w:r>
        <w:rPr>
          <w:color w:val="1C1A18"/>
          <w:w w:val="110"/>
          <w:sz w:val="27"/>
          <w:szCs w:val="27"/>
        </w:rPr>
        <w:t>. Masaryk byl přesvědčen, že lidé rozumějí tomuto volání a 1nají vůli pomoci.</w:t>
      </w:r>
    </w:p>
    <w:p w14:paraId="4DD08402" w14:textId="77777777" w:rsidR="009252CF" w:rsidRDefault="009252CF">
      <w:pPr>
        <w:pStyle w:val="Zkladntext"/>
        <w:tabs>
          <w:tab w:val="left" w:pos="3823"/>
          <w:tab w:val="left" w:pos="3968"/>
          <w:tab w:val="left" w:pos="5187"/>
          <w:tab w:val="left" w:pos="5710"/>
          <w:tab w:val="left" w:pos="7414"/>
          <w:tab w:val="left" w:pos="8346"/>
          <w:tab w:val="left" w:pos="8932"/>
          <w:tab w:val="left" w:pos="10279"/>
          <w:tab w:val="left" w:pos="10340"/>
          <w:tab w:val="left" w:pos="10561"/>
          <w:tab w:val="left" w:pos="10933"/>
        </w:tabs>
        <w:kinsoku w:val="0"/>
        <w:overflowPunct w:val="0"/>
        <w:spacing w:before="15" w:line="223" w:lineRule="auto"/>
        <w:ind w:left="519" w:right="336" w:firstLine="587"/>
        <w:rPr>
          <w:color w:val="1C1A18"/>
          <w:w w:val="115"/>
          <w:sz w:val="27"/>
          <w:szCs w:val="27"/>
        </w:rPr>
      </w:pPr>
      <w:r>
        <w:rPr>
          <w:color w:val="1C1A18"/>
          <w:w w:val="115"/>
          <w:sz w:val="27"/>
          <w:szCs w:val="27"/>
        </w:rPr>
        <w:t>Masarykova</w:t>
      </w:r>
      <w:r>
        <w:rPr>
          <w:color w:val="1C1A18"/>
          <w:spacing w:val="76"/>
          <w:w w:val="115"/>
          <w:sz w:val="27"/>
          <w:szCs w:val="27"/>
        </w:rPr>
        <w:t xml:space="preserve"> </w:t>
      </w:r>
      <w:r>
        <w:rPr>
          <w:color w:val="1C1A18"/>
          <w:w w:val="115"/>
          <w:sz w:val="27"/>
          <w:szCs w:val="27"/>
        </w:rPr>
        <w:t>pravda</w:t>
      </w:r>
      <w:r>
        <w:rPr>
          <w:color w:val="1C1A18"/>
          <w:w w:val="115"/>
          <w:sz w:val="27"/>
          <w:szCs w:val="27"/>
        </w:rPr>
        <w:tab/>
        <w:t>je  konkretní.  Masaryk   nehloubá   abstraktně</w:t>
      </w:r>
      <w:r>
        <w:rPr>
          <w:color w:val="1C1A18"/>
          <w:spacing w:val="72"/>
          <w:w w:val="115"/>
          <w:sz w:val="27"/>
          <w:szCs w:val="27"/>
        </w:rPr>
        <w:t xml:space="preserve"> </w:t>
      </w:r>
      <w:r>
        <w:rPr>
          <w:color w:val="1C1A18"/>
          <w:w w:val="115"/>
          <w:sz w:val="27"/>
          <w:szCs w:val="27"/>
        </w:rPr>
        <w:t>o</w:t>
      </w:r>
      <w:r>
        <w:rPr>
          <w:color w:val="1C1A18"/>
          <w:spacing w:val="77"/>
          <w:w w:val="115"/>
          <w:sz w:val="27"/>
          <w:szCs w:val="27"/>
        </w:rPr>
        <w:t xml:space="preserve"> </w:t>
      </w:r>
      <w:r>
        <w:rPr>
          <w:color w:val="1C1A18"/>
          <w:w w:val="115"/>
          <w:sz w:val="27"/>
          <w:szCs w:val="27"/>
        </w:rPr>
        <w:t>tom,</w:t>
      </w:r>
      <w:r>
        <w:rPr>
          <w:color w:val="1C1A18"/>
          <w:w w:val="115"/>
          <w:sz w:val="27"/>
          <w:szCs w:val="27"/>
        </w:rPr>
        <w:tab/>
        <w:t xml:space="preserve">co </w:t>
      </w:r>
      <w:r>
        <w:rPr>
          <w:color w:val="1C1A18"/>
          <w:spacing w:val="-9"/>
          <w:w w:val="115"/>
          <w:sz w:val="27"/>
          <w:szCs w:val="27"/>
        </w:rPr>
        <w:t xml:space="preserve">je </w:t>
      </w:r>
      <w:r>
        <w:rPr>
          <w:color w:val="1C1A18"/>
          <w:w w:val="115"/>
          <w:sz w:val="27"/>
          <w:szCs w:val="27"/>
        </w:rPr>
        <w:t>pravda,  ale  ukazuje</w:t>
      </w:r>
      <w:r>
        <w:rPr>
          <w:color w:val="1C1A18"/>
          <w:spacing w:val="-14"/>
          <w:w w:val="115"/>
          <w:sz w:val="27"/>
          <w:szCs w:val="27"/>
        </w:rPr>
        <w:t xml:space="preserve"> </w:t>
      </w:r>
      <w:r>
        <w:rPr>
          <w:color w:val="1C1A18"/>
          <w:w w:val="105"/>
        </w:rPr>
        <w:t>j,i</w:t>
      </w:r>
      <w:r>
        <w:rPr>
          <w:color w:val="1C1A18"/>
          <w:spacing w:val="45"/>
          <w:w w:val="105"/>
        </w:rPr>
        <w:t xml:space="preserve"> </w:t>
      </w:r>
      <w:r>
        <w:rPr>
          <w:color w:val="1C1A18"/>
          <w:w w:val="105"/>
          <w:sz w:val="27"/>
          <w:szCs w:val="27"/>
        </w:rPr>
        <w:t>na</w:t>
      </w:r>
      <w:r>
        <w:rPr>
          <w:color w:val="1C1A18"/>
          <w:w w:val="105"/>
          <w:sz w:val="27"/>
          <w:szCs w:val="27"/>
        </w:rPr>
        <w:tab/>
      </w:r>
      <w:r>
        <w:rPr>
          <w:color w:val="1C1A18"/>
          <w:w w:val="105"/>
          <w:sz w:val="27"/>
          <w:szCs w:val="27"/>
        </w:rPr>
        <w:tab/>
      </w:r>
      <w:r>
        <w:rPr>
          <w:color w:val="1C1A18"/>
          <w:w w:val="115"/>
          <w:sz w:val="27"/>
          <w:szCs w:val="27"/>
        </w:rPr>
        <w:t xml:space="preserve">konkretních pHpadech: co dělat dnes, v této chvíli, v této situaci. Otázka po pravdě </w:t>
      </w:r>
      <w:r>
        <w:rPr>
          <w:color w:val="1C1A18"/>
          <w:w w:val="105"/>
          <w:sz w:val="27"/>
          <w:szCs w:val="27"/>
        </w:rPr>
        <w:t xml:space="preserve">»vůbec&lt;1: </w:t>
      </w:r>
      <w:r>
        <w:rPr>
          <w:color w:val="1C1A18"/>
          <w:w w:val="115"/>
          <w:sz w:val="27"/>
          <w:szCs w:val="27"/>
        </w:rPr>
        <w:t xml:space="preserve">je známá otázka Pilátova, který, jak se praví, </w:t>
      </w:r>
      <w:r>
        <w:rPr>
          <w:color w:val="1C1A18"/>
          <w:w w:val="115"/>
          <w:sz w:val="25"/>
          <w:szCs w:val="25"/>
        </w:rPr>
        <w:t xml:space="preserve">P </w:t>
      </w:r>
      <w:r>
        <w:rPr>
          <w:color w:val="1C1A18"/>
          <w:w w:val="115"/>
          <w:sz w:val="27"/>
          <w:szCs w:val="27"/>
        </w:rPr>
        <w:t>odsouzení  Ježíše  řekl :»Co</w:t>
      </w:r>
      <w:r>
        <w:rPr>
          <w:color w:val="1C1A18"/>
          <w:spacing w:val="-31"/>
          <w:w w:val="115"/>
          <w:sz w:val="27"/>
          <w:szCs w:val="27"/>
        </w:rPr>
        <w:t xml:space="preserve"> </w:t>
      </w:r>
      <w:r>
        <w:rPr>
          <w:color w:val="1C1A18"/>
          <w:w w:val="115"/>
          <w:sz w:val="27"/>
          <w:szCs w:val="27"/>
        </w:rPr>
        <w:t>je</w:t>
      </w:r>
      <w:r>
        <w:rPr>
          <w:color w:val="1C1A18"/>
          <w:spacing w:val="49"/>
          <w:w w:val="115"/>
          <w:sz w:val="27"/>
          <w:szCs w:val="27"/>
        </w:rPr>
        <w:t xml:space="preserve"> </w:t>
      </w:r>
      <w:r>
        <w:rPr>
          <w:color w:val="1C1A18"/>
          <w:w w:val="115"/>
          <w:sz w:val="27"/>
          <w:szCs w:val="27"/>
        </w:rPr>
        <w:t>pravda?«</w:t>
      </w:r>
      <w:r>
        <w:rPr>
          <w:color w:val="1C1A18"/>
          <w:w w:val="115"/>
          <w:sz w:val="27"/>
          <w:szCs w:val="27"/>
        </w:rPr>
        <w:tab/>
      </w:r>
      <w:r>
        <w:rPr>
          <w:color w:val="1C1A18"/>
          <w:spacing w:val="5"/>
          <w:w w:val="115"/>
          <w:sz w:val="27"/>
          <w:szCs w:val="27"/>
        </w:rPr>
        <w:t>-</w:t>
      </w:r>
      <w:r>
        <w:rPr>
          <w:color w:val="696462"/>
          <w:spacing w:val="5"/>
          <w:w w:val="115"/>
          <w:sz w:val="27"/>
          <w:szCs w:val="27"/>
        </w:rPr>
        <w:t>·</w:t>
      </w:r>
      <w:r>
        <w:rPr>
          <w:color w:val="34312F"/>
          <w:spacing w:val="5"/>
          <w:w w:val="115"/>
          <w:sz w:val="27"/>
          <w:szCs w:val="27"/>
        </w:rPr>
        <w:t xml:space="preserve">- </w:t>
      </w:r>
      <w:r>
        <w:rPr>
          <w:color w:val="1C1A18"/>
          <w:w w:val="115"/>
          <w:sz w:val="27"/>
          <w:szCs w:val="27"/>
        </w:rPr>
        <w:t xml:space="preserve">a </w:t>
      </w:r>
      <w:r>
        <w:rPr>
          <w:color w:val="1C1A18"/>
          <w:w w:val="105"/>
          <w:sz w:val="27"/>
          <w:szCs w:val="27"/>
        </w:rPr>
        <w:t xml:space="preserve">umy;I si </w:t>
      </w:r>
      <w:r>
        <w:rPr>
          <w:color w:val="1C1A18"/>
          <w:w w:val="115"/>
          <w:sz w:val="27"/>
          <w:szCs w:val="27"/>
        </w:rPr>
        <w:t>ruce. Snad se jí chtěl ukonejšit, jako se konejší a myjí si ruce moderní Pilátové, opakujíce po něm tuto prý nezodpo­ vě</w:t>
      </w:r>
      <w:r>
        <w:rPr>
          <w:color w:val="1C1A18"/>
          <w:w w:val="115"/>
          <w:sz w:val="27"/>
          <w:szCs w:val="27"/>
        </w:rPr>
        <w:t>ditelnou otázku. Vidíme však, že chyba je právě v otázce samé. Kdyby se byl Pilát zeptal  konkretně :»Mám  pravdu,  jest  spravedlivo,  když</w:t>
      </w:r>
      <w:r>
        <w:rPr>
          <w:color w:val="1C1A18"/>
          <w:spacing w:val="-2"/>
          <w:w w:val="115"/>
          <w:sz w:val="27"/>
          <w:szCs w:val="27"/>
        </w:rPr>
        <w:t xml:space="preserve"> </w:t>
      </w:r>
      <w:r>
        <w:rPr>
          <w:color w:val="1C1A18"/>
          <w:w w:val="115"/>
          <w:sz w:val="27"/>
          <w:szCs w:val="27"/>
        </w:rPr>
        <w:t>nevinného</w:t>
      </w:r>
      <w:r>
        <w:rPr>
          <w:color w:val="1C1A18"/>
          <w:spacing w:val="60"/>
          <w:w w:val="115"/>
          <w:sz w:val="27"/>
          <w:szCs w:val="27"/>
        </w:rPr>
        <w:t xml:space="preserve"> </w:t>
      </w:r>
      <w:r>
        <w:rPr>
          <w:color w:val="1C1A18"/>
          <w:w w:val="115"/>
          <w:sz w:val="27"/>
          <w:szCs w:val="27"/>
        </w:rPr>
        <w:t>člověka</w:t>
      </w:r>
      <w:r>
        <w:rPr>
          <w:color w:val="1C1A18"/>
          <w:w w:val="115"/>
          <w:sz w:val="27"/>
          <w:szCs w:val="27"/>
        </w:rPr>
        <w:tab/>
      </w:r>
      <w:r>
        <w:rPr>
          <w:color w:val="1C1A18"/>
          <w:w w:val="115"/>
          <w:sz w:val="27"/>
          <w:szCs w:val="27"/>
        </w:rPr>
        <w:tab/>
      </w:r>
      <w:r>
        <w:rPr>
          <w:color w:val="1C1A18"/>
          <w:w w:val="115"/>
          <w:sz w:val="27"/>
          <w:szCs w:val="27"/>
        </w:rPr>
        <w:tab/>
      </w:r>
      <w:r>
        <w:rPr>
          <w:color w:val="1C1A18"/>
          <w:w w:val="110"/>
          <w:sz w:val="27"/>
          <w:szCs w:val="27"/>
        </w:rPr>
        <w:t xml:space="preserve">vydáme </w:t>
      </w:r>
      <w:r>
        <w:rPr>
          <w:color w:val="1C1A18"/>
          <w:w w:val="115"/>
          <w:sz w:val="27"/>
          <w:szCs w:val="27"/>
        </w:rPr>
        <w:t>na  smrt?</w:t>
      </w:r>
      <w:r>
        <w:rPr>
          <w:rFonts w:ascii="Arial" w:hAnsi="Arial" w:cs="Arial"/>
          <w:i/>
          <w:iCs/>
          <w:color w:val="1C1A18"/>
          <w:w w:val="115"/>
          <w:sz w:val="14"/>
          <w:szCs w:val="14"/>
        </w:rPr>
        <w:t xml:space="preserve">q:   </w:t>
      </w:r>
      <w:r>
        <w:rPr>
          <w:color w:val="1C1A18"/>
          <w:w w:val="115"/>
          <w:sz w:val="27"/>
          <w:szCs w:val="27"/>
        </w:rPr>
        <w:t>každé dítě mohlo  dáti</w:t>
      </w:r>
      <w:r>
        <w:rPr>
          <w:color w:val="1C1A18"/>
          <w:spacing w:val="-33"/>
          <w:w w:val="115"/>
          <w:sz w:val="27"/>
          <w:szCs w:val="27"/>
        </w:rPr>
        <w:t xml:space="preserve"> </w:t>
      </w:r>
      <w:r>
        <w:rPr>
          <w:color w:val="1C1A18"/>
          <w:w w:val="115"/>
          <w:sz w:val="27"/>
          <w:szCs w:val="27"/>
        </w:rPr>
        <w:t>odpověcť.</w:t>
      </w:r>
      <w:r>
        <w:rPr>
          <w:color w:val="1C1A18"/>
          <w:spacing w:val="55"/>
          <w:w w:val="115"/>
          <w:sz w:val="27"/>
          <w:szCs w:val="27"/>
        </w:rPr>
        <w:t xml:space="preserve"> </w:t>
      </w:r>
      <w:r>
        <w:rPr>
          <w:color w:val="1C1A18"/>
          <w:w w:val="115"/>
          <w:sz w:val="27"/>
          <w:szCs w:val="27"/>
        </w:rPr>
        <w:t>Masaryk</w:t>
      </w:r>
      <w:r>
        <w:rPr>
          <w:color w:val="1C1A18"/>
          <w:w w:val="115"/>
          <w:sz w:val="27"/>
          <w:szCs w:val="27"/>
        </w:rPr>
        <w:tab/>
        <w:t>neměl</w:t>
      </w:r>
      <w:r>
        <w:rPr>
          <w:color w:val="1C1A18"/>
          <w:w w:val="115"/>
          <w:sz w:val="27"/>
          <w:szCs w:val="27"/>
        </w:rPr>
        <w:tab/>
        <w:t>rád</w:t>
      </w:r>
      <w:r>
        <w:rPr>
          <w:color w:val="1C1A18"/>
          <w:w w:val="115"/>
          <w:sz w:val="27"/>
          <w:szCs w:val="27"/>
        </w:rPr>
        <w:tab/>
        <w:t>takovéto</w:t>
      </w:r>
      <w:r>
        <w:rPr>
          <w:color w:val="1C1A18"/>
          <w:w w:val="115"/>
          <w:sz w:val="27"/>
          <w:szCs w:val="27"/>
        </w:rPr>
        <w:tab/>
      </w:r>
      <w:r>
        <w:rPr>
          <w:color w:val="1C1A18"/>
          <w:w w:val="110"/>
          <w:sz w:val="27"/>
          <w:szCs w:val="27"/>
        </w:rPr>
        <w:t xml:space="preserve">všeobecné </w:t>
      </w:r>
      <w:r>
        <w:rPr>
          <w:color w:val="1C1A18"/>
          <w:w w:val="115"/>
          <w:sz w:val="27"/>
          <w:szCs w:val="27"/>
        </w:rPr>
        <w:t>otázky. Viděl, jak se lidé za ně schovávají, uhybajíce se jasnému  ano,  ano,  ne,  ne, a tím  závaznému  rozhodnutí.  I  dnes  se lidé  ohánějí  otázkami</w:t>
      </w:r>
      <w:r>
        <w:rPr>
          <w:color w:val="1C1A18"/>
          <w:spacing w:val="39"/>
          <w:w w:val="115"/>
          <w:sz w:val="27"/>
          <w:szCs w:val="27"/>
        </w:rPr>
        <w:t xml:space="preserve"> </w:t>
      </w:r>
      <w:r>
        <w:rPr>
          <w:color w:val="1C1A18"/>
          <w:w w:val="115"/>
          <w:sz w:val="27"/>
          <w:szCs w:val="27"/>
        </w:rPr>
        <w:t>po</w:t>
      </w:r>
      <w:r>
        <w:rPr>
          <w:color w:val="1C1A18"/>
          <w:spacing w:val="65"/>
          <w:w w:val="115"/>
          <w:sz w:val="27"/>
          <w:szCs w:val="27"/>
        </w:rPr>
        <w:t xml:space="preserve"> </w:t>
      </w:r>
      <w:r>
        <w:rPr>
          <w:color w:val="1C1A18"/>
          <w:w w:val="115"/>
          <w:sz w:val="27"/>
          <w:szCs w:val="27"/>
        </w:rPr>
        <w:t>revoluci,</w:t>
      </w:r>
      <w:r>
        <w:rPr>
          <w:color w:val="1C1A18"/>
          <w:w w:val="115"/>
          <w:sz w:val="27"/>
          <w:szCs w:val="27"/>
        </w:rPr>
        <w:tab/>
      </w:r>
      <w:r>
        <w:rPr>
          <w:color w:val="1C1A18"/>
          <w:w w:val="115"/>
          <w:sz w:val="27"/>
          <w:szCs w:val="27"/>
        </w:rPr>
        <w:tab/>
        <w:t>dějinách, vývoji,  zatím  co</w:t>
      </w:r>
      <w:r>
        <w:rPr>
          <w:color w:val="1C1A18"/>
          <w:spacing w:val="61"/>
          <w:w w:val="115"/>
          <w:sz w:val="27"/>
          <w:szCs w:val="27"/>
        </w:rPr>
        <w:t xml:space="preserve"> </w:t>
      </w:r>
      <w:r>
        <w:rPr>
          <w:color w:val="1C1A18"/>
          <w:w w:val="115"/>
          <w:sz w:val="27"/>
          <w:szCs w:val="27"/>
        </w:rPr>
        <w:t xml:space="preserve">konkretní </w:t>
      </w:r>
      <w:r>
        <w:rPr>
          <w:color w:val="1C1A18"/>
          <w:spacing w:val="1"/>
          <w:w w:val="115"/>
          <w:sz w:val="27"/>
          <w:szCs w:val="27"/>
        </w:rPr>
        <w:t xml:space="preserve"> </w:t>
      </w:r>
      <w:r>
        <w:rPr>
          <w:color w:val="1C1A18"/>
          <w:w w:val="115"/>
          <w:sz w:val="27"/>
          <w:szCs w:val="27"/>
        </w:rPr>
        <w:t>otázky</w:t>
      </w:r>
      <w:r>
        <w:rPr>
          <w:color w:val="1C1A18"/>
          <w:w w:val="115"/>
          <w:sz w:val="27"/>
          <w:szCs w:val="27"/>
        </w:rPr>
        <w:tab/>
      </w:r>
      <w:r>
        <w:rPr>
          <w:color w:val="1C1A18"/>
          <w:w w:val="105"/>
          <w:sz w:val="27"/>
          <w:szCs w:val="27"/>
        </w:rPr>
        <w:t xml:space="preserve">jsou:&gt;) </w:t>
      </w:r>
      <w:r>
        <w:rPr>
          <w:color w:val="1C1A18"/>
          <w:w w:val="115"/>
          <w:sz w:val="27"/>
          <w:szCs w:val="27"/>
        </w:rPr>
        <w:t>Jest správné, spravedlivé</w:t>
      </w:r>
      <w:r>
        <w:rPr>
          <w:color w:val="1C1A18"/>
          <w:w w:val="115"/>
          <w:sz w:val="27"/>
          <w:szCs w:val="27"/>
        </w:rPr>
        <w:t xml:space="preserve"> pro odlišné přes­ vědčení tohoto vyhnat ze studia, onoho zbavit místa, toho poslat na nucené práce? Pánové,</w:t>
      </w:r>
      <w:r>
        <w:rPr>
          <w:color w:val="1C1A18"/>
          <w:spacing w:val="39"/>
          <w:w w:val="115"/>
          <w:sz w:val="27"/>
          <w:szCs w:val="27"/>
        </w:rPr>
        <w:t xml:space="preserve"> </w:t>
      </w:r>
      <w:r>
        <w:rPr>
          <w:color w:val="1C1A18"/>
          <w:w w:val="115"/>
          <w:sz w:val="27"/>
          <w:szCs w:val="27"/>
        </w:rPr>
        <w:t>nechte</w:t>
      </w:r>
      <w:r>
        <w:rPr>
          <w:color w:val="1C1A18"/>
          <w:spacing w:val="43"/>
          <w:w w:val="115"/>
          <w:sz w:val="27"/>
          <w:szCs w:val="27"/>
        </w:rPr>
        <w:t xml:space="preserve"> </w:t>
      </w:r>
      <w:r>
        <w:rPr>
          <w:color w:val="1C1A18"/>
          <w:w w:val="115"/>
          <w:sz w:val="27"/>
          <w:szCs w:val="27"/>
        </w:rPr>
        <w:t>vývoj</w:t>
      </w:r>
      <w:r>
        <w:rPr>
          <w:color w:val="1C1A18"/>
          <w:spacing w:val="42"/>
          <w:w w:val="115"/>
          <w:sz w:val="27"/>
          <w:szCs w:val="27"/>
        </w:rPr>
        <w:t xml:space="preserve"> </w:t>
      </w:r>
      <w:r>
        <w:rPr>
          <w:color w:val="1C1A18"/>
          <w:w w:val="115"/>
          <w:sz w:val="27"/>
          <w:szCs w:val="27"/>
        </w:rPr>
        <w:t>vývojem</w:t>
      </w:r>
      <w:r>
        <w:rPr>
          <w:color w:val="1C1A18"/>
          <w:spacing w:val="58"/>
          <w:w w:val="115"/>
          <w:sz w:val="27"/>
          <w:szCs w:val="27"/>
        </w:rPr>
        <w:t xml:space="preserve"> </w:t>
      </w:r>
      <w:r>
        <w:rPr>
          <w:color w:val="1C1A18"/>
          <w:w w:val="115"/>
          <w:sz w:val="27"/>
          <w:szCs w:val="27"/>
        </w:rPr>
        <w:t>a</w:t>
      </w:r>
      <w:r>
        <w:rPr>
          <w:color w:val="1C1A18"/>
          <w:spacing w:val="60"/>
          <w:w w:val="115"/>
          <w:sz w:val="27"/>
          <w:szCs w:val="27"/>
        </w:rPr>
        <w:t xml:space="preserve"> </w:t>
      </w:r>
      <w:r>
        <w:rPr>
          <w:color w:val="1C1A18"/>
          <w:w w:val="115"/>
          <w:sz w:val="27"/>
          <w:szCs w:val="27"/>
        </w:rPr>
        <w:t>odpovídejte</w:t>
      </w:r>
      <w:r>
        <w:rPr>
          <w:color w:val="1C1A18"/>
          <w:spacing w:val="41"/>
          <w:w w:val="115"/>
          <w:sz w:val="27"/>
          <w:szCs w:val="27"/>
        </w:rPr>
        <w:t xml:space="preserve"> </w:t>
      </w:r>
      <w:r>
        <w:rPr>
          <w:color w:val="1C1A18"/>
          <w:w w:val="115"/>
          <w:sz w:val="27"/>
          <w:szCs w:val="27"/>
        </w:rPr>
        <w:t>na</w:t>
      </w:r>
      <w:r>
        <w:rPr>
          <w:color w:val="1C1A18"/>
          <w:spacing w:val="42"/>
          <w:w w:val="115"/>
          <w:sz w:val="27"/>
          <w:szCs w:val="27"/>
        </w:rPr>
        <w:t xml:space="preserve"> </w:t>
      </w:r>
      <w:r>
        <w:rPr>
          <w:color w:val="1C1A18"/>
          <w:w w:val="115"/>
          <w:sz w:val="27"/>
          <w:szCs w:val="27"/>
        </w:rPr>
        <w:t>tyto</w:t>
      </w:r>
      <w:r>
        <w:rPr>
          <w:color w:val="1C1A18"/>
          <w:spacing w:val="31"/>
          <w:w w:val="115"/>
          <w:sz w:val="27"/>
          <w:szCs w:val="27"/>
        </w:rPr>
        <w:t xml:space="preserve"> </w:t>
      </w:r>
      <w:r>
        <w:rPr>
          <w:color w:val="1C1A18"/>
          <w:w w:val="115"/>
          <w:sz w:val="27"/>
          <w:szCs w:val="27"/>
        </w:rPr>
        <w:t>otázky!</w:t>
      </w:r>
    </w:p>
    <w:p w14:paraId="53652BCC" w14:textId="77777777" w:rsidR="009252CF" w:rsidRDefault="009252CF">
      <w:pPr>
        <w:pStyle w:val="Zkladntext"/>
        <w:kinsoku w:val="0"/>
        <w:overflowPunct w:val="0"/>
        <w:spacing w:before="53" w:line="213" w:lineRule="auto"/>
        <w:ind w:left="582" w:right="498" w:firstLine="549"/>
        <w:jc w:val="both"/>
        <w:rPr>
          <w:color w:val="1C1A18"/>
          <w:w w:val="110"/>
          <w:sz w:val="27"/>
          <w:szCs w:val="27"/>
        </w:rPr>
      </w:pPr>
      <w:r>
        <w:rPr>
          <w:color w:val="1C1A18"/>
          <w:w w:val="110"/>
          <w:sz w:val="27"/>
          <w:szCs w:val="27"/>
        </w:rPr>
        <w:t xml:space="preserve">V Masarykově pravdě jde v poslednímzákladu o rozeznávání mezi dobrem a zlem. Schopnost této prazákladní distinkce  činí  lidi  lidmi.  Smažte  tuto  hranici  a  lidé  </w:t>
      </w:r>
      <w:r>
        <w:rPr>
          <w:rFonts w:ascii="Arial" w:hAnsi="Arial" w:cs="Arial"/>
          <w:color w:val="1C1A18"/>
          <w:w w:val="110"/>
          <w:sz w:val="24"/>
          <w:szCs w:val="24"/>
        </w:rPr>
        <w:t xml:space="preserve">bu· </w:t>
      </w:r>
      <w:r>
        <w:rPr>
          <w:color w:val="1C1A18"/>
          <w:w w:val="110"/>
          <w:sz w:val="27"/>
          <w:szCs w:val="27"/>
        </w:rPr>
        <w:t>dou páehat zlo s dobrým svědomím, vlaslnč bez něho, což je počátek konce člověk!l, alespoň člověka, jak ho znaly dosavadní dějiny lidstva. Masaryk nefilosofuje o</w:t>
      </w:r>
      <w:r>
        <w:rPr>
          <w:color w:val="1C1A18"/>
          <w:spacing w:val="-22"/>
          <w:w w:val="110"/>
          <w:sz w:val="27"/>
          <w:szCs w:val="27"/>
        </w:rPr>
        <w:t xml:space="preserve"> </w:t>
      </w:r>
      <w:r>
        <w:rPr>
          <w:color w:val="1C1A18"/>
          <w:w w:val="110"/>
          <w:sz w:val="27"/>
          <w:szCs w:val="27"/>
        </w:rPr>
        <w:t>pod„</w:t>
      </w:r>
    </w:p>
    <w:p w14:paraId="6B4E209A" w14:textId="77777777" w:rsidR="009252CF" w:rsidRDefault="009252CF">
      <w:pPr>
        <w:pStyle w:val="Zkladntext"/>
        <w:kinsoku w:val="0"/>
        <w:overflowPunct w:val="0"/>
        <w:spacing w:before="53" w:line="213" w:lineRule="auto"/>
        <w:ind w:left="582" w:right="498" w:firstLine="549"/>
        <w:jc w:val="both"/>
        <w:rPr>
          <w:color w:val="1C1A18"/>
          <w:w w:val="110"/>
          <w:sz w:val="27"/>
          <w:szCs w:val="27"/>
        </w:rPr>
        <w:sectPr w:rsidR="00000000">
          <w:pgSz w:w="11900" w:h="16840"/>
          <w:pgMar w:top="0" w:right="0" w:bottom="280" w:left="0" w:header="708" w:footer="708" w:gutter="0"/>
          <w:cols w:space="708"/>
          <w:noEndnote/>
        </w:sectPr>
      </w:pPr>
    </w:p>
    <w:p w14:paraId="2F459893" w14:textId="77777777" w:rsidR="009252CF" w:rsidRDefault="009252CF">
      <w:pPr>
        <w:pStyle w:val="Zkladntext"/>
        <w:kinsoku w:val="0"/>
        <w:overflowPunct w:val="0"/>
        <w:rPr>
          <w:sz w:val="20"/>
          <w:szCs w:val="20"/>
        </w:rPr>
      </w:pPr>
    </w:p>
    <w:p w14:paraId="1BFB1725" w14:textId="77777777" w:rsidR="009252CF" w:rsidRDefault="009252CF">
      <w:pPr>
        <w:pStyle w:val="Zkladntext"/>
        <w:kinsoku w:val="0"/>
        <w:overflowPunct w:val="0"/>
        <w:rPr>
          <w:sz w:val="20"/>
          <w:szCs w:val="20"/>
        </w:rPr>
      </w:pPr>
    </w:p>
    <w:p w14:paraId="0AB3B4D2" w14:textId="77777777" w:rsidR="009252CF" w:rsidRDefault="009252CF">
      <w:pPr>
        <w:pStyle w:val="Zkladntext"/>
        <w:kinsoku w:val="0"/>
        <w:overflowPunct w:val="0"/>
        <w:rPr>
          <w:sz w:val="20"/>
          <w:szCs w:val="20"/>
        </w:rPr>
      </w:pPr>
    </w:p>
    <w:p w14:paraId="2B2C8F9E" w14:textId="77777777" w:rsidR="009252CF" w:rsidRDefault="009252CF">
      <w:pPr>
        <w:pStyle w:val="Zkladntext"/>
        <w:kinsoku w:val="0"/>
        <w:overflowPunct w:val="0"/>
        <w:rPr>
          <w:sz w:val="20"/>
          <w:szCs w:val="20"/>
        </w:rPr>
      </w:pPr>
    </w:p>
    <w:p w14:paraId="678E6422" w14:textId="77777777" w:rsidR="009252CF" w:rsidRDefault="009252CF">
      <w:pPr>
        <w:pStyle w:val="Zkladntext"/>
        <w:kinsoku w:val="0"/>
        <w:overflowPunct w:val="0"/>
        <w:rPr>
          <w:sz w:val="20"/>
          <w:szCs w:val="20"/>
        </w:rPr>
      </w:pPr>
    </w:p>
    <w:p w14:paraId="5CA44DFB" w14:textId="77777777" w:rsidR="009252CF" w:rsidRDefault="009252CF">
      <w:pPr>
        <w:pStyle w:val="Zkladntext"/>
        <w:kinsoku w:val="0"/>
        <w:overflowPunct w:val="0"/>
        <w:spacing w:before="5"/>
        <w:rPr>
          <w:sz w:val="20"/>
          <w:szCs w:val="20"/>
        </w:rPr>
      </w:pPr>
    </w:p>
    <w:p w14:paraId="26508A06" w14:textId="77777777" w:rsidR="009252CF" w:rsidRDefault="009252CF">
      <w:pPr>
        <w:pStyle w:val="Zkladntext"/>
        <w:tabs>
          <w:tab w:val="left" w:pos="8825"/>
        </w:tabs>
        <w:kinsoku w:val="0"/>
        <w:overflowPunct w:val="0"/>
        <w:spacing w:before="94"/>
        <w:ind w:left="603"/>
        <w:rPr>
          <w:rFonts w:ascii="Courier New" w:hAnsi="Courier New" w:cs="Courier New"/>
          <w:i/>
          <w:iCs/>
          <w:color w:val="1C1A18"/>
          <w:sz w:val="27"/>
          <w:szCs w:val="27"/>
        </w:rPr>
      </w:pPr>
      <w:r>
        <w:rPr>
          <w:b/>
          <w:bCs/>
          <w:color w:val="1C1A18"/>
          <w:position w:val="6"/>
          <w:sz w:val="22"/>
          <w:szCs w:val="22"/>
        </w:rPr>
        <w:t>55</w:t>
      </w:r>
      <w:r>
        <w:rPr>
          <w:b/>
          <w:bCs/>
          <w:color w:val="1C1A18"/>
          <w:position w:val="6"/>
          <w:sz w:val="22"/>
          <w:szCs w:val="22"/>
        </w:rPr>
        <w:tab/>
      </w:r>
      <w:r>
        <w:rPr>
          <w:rFonts w:ascii="Courier New" w:hAnsi="Courier New" w:cs="Courier New"/>
          <w:i/>
          <w:iCs/>
          <w:color w:val="1C1A18"/>
          <w:sz w:val="27"/>
          <w:szCs w:val="27"/>
        </w:rPr>
        <w:t>S</w:t>
      </w:r>
      <w:r>
        <w:rPr>
          <w:rFonts w:ascii="Courier New" w:hAnsi="Courier New" w:cs="Courier New"/>
          <w:i/>
          <w:iCs/>
          <w:color w:val="1C1A18"/>
          <w:spacing w:val="-37"/>
          <w:sz w:val="27"/>
          <w:szCs w:val="27"/>
        </w:rPr>
        <w:t xml:space="preserve"> </w:t>
      </w:r>
      <w:r>
        <w:rPr>
          <w:rFonts w:ascii="Courier New" w:hAnsi="Courier New" w:cs="Courier New"/>
          <w:i/>
          <w:iCs/>
          <w:color w:val="1C1A18"/>
          <w:sz w:val="27"/>
          <w:szCs w:val="27"/>
        </w:rPr>
        <w:t>K</w:t>
      </w:r>
      <w:r>
        <w:rPr>
          <w:rFonts w:ascii="Courier New" w:hAnsi="Courier New" w:cs="Courier New"/>
          <w:i/>
          <w:iCs/>
          <w:color w:val="1C1A18"/>
          <w:spacing w:val="-19"/>
          <w:sz w:val="27"/>
          <w:szCs w:val="27"/>
        </w:rPr>
        <w:t xml:space="preserve"> </w:t>
      </w:r>
      <w:r>
        <w:rPr>
          <w:rFonts w:ascii="Courier New" w:hAnsi="Courier New" w:cs="Courier New"/>
          <w:i/>
          <w:iCs/>
          <w:color w:val="36312F"/>
          <w:sz w:val="27"/>
          <w:szCs w:val="27"/>
        </w:rPr>
        <w:t>V</w:t>
      </w:r>
      <w:r>
        <w:rPr>
          <w:rFonts w:ascii="Courier New" w:hAnsi="Courier New" w:cs="Courier New"/>
          <w:i/>
          <w:iCs/>
          <w:color w:val="36312F"/>
          <w:spacing w:val="-15"/>
          <w:sz w:val="27"/>
          <w:szCs w:val="27"/>
        </w:rPr>
        <w:t xml:space="preserve"> </w:t>
      </w:r>
      <w:r>
        <w:rPr>
          <w:rFonts w:ascii="Courier New" w:hAnsi="Courier New" w:cs="Courier New"/>
          <w:i/>
          <w:iCs/>
          <w:color w:val="1C1A18"/>
          <w:sz w:val="27"/>
          <w:szCs w:val="27"/>
        </w:rPr>
        <w:t>T</w:t>
      </w:r>
      <w:r>
        <w:rPr>
          <w:rFonts w:ascii="Courier New" w:hAnsi="Courier New" w:cs="Courier New"/>
          <w:i/>
          <w:iCs/>
          <w:color w:val="1C1A18"/>
          <w:spacing w:val="-26"/>
          <w:sz w:val="27"/>
          <w:szCs w:val="27"/>
        </w:rPr>
        <w:t xml:space="preserve"> </w:t>
      </w:r>
      <w:r>
        <w:rPr>
          <w:rFonts w:ascii="Courier New" w:hAnsi="Courier New" w:cs="Courier New"/>
          <w:i/>
          <w:iCs/>
          <w:color w:val="1C1A18"/>
          <w:sz w:val="27"/>
          <w:szCs w:val="27"/>
        </w:rPr>
        <w:t>E</w:t>
      </w:r>
      <w:r>
        <w:rPr>
          <w:rFonts w:ascii="Courier New" w:hAnsi="Courier New" w:cs="Courier New"/>
          <w:i/>
          <w:iCs/>
          <w:color w:val="1C1A18"/>
          <w:spacing w:val="-47"/>
          <w:sz w:val="27"/>
          <w:szCs w:val="27"/>
        </w:rPr>
        <w:t xml:space="preserve"> </w:t>
      </w:r>
      <w:r>
        <w:rPr>
          <w:rFonts w:ascii="Courier New" w:hAnsi="Courier New" w:cs="Courier New"/>
          <w:i/>
          <w:iCs/>
          <w:color w:val="36312F"/>
          <w:sz w:val="27"/>
          <w:szCs w:val="27"/>
        </w:rPr>
        <w:t>č</w:t>
      </w:r>
      <w:r>
        <w:rPr>
          <w:rFonts w:ascii="Courier New" w:hAnsi="Courier New" w:cs="Courier New"/>
          <w:i/>
          <w:iCs/>
          <w:color w:val="36312F"/>
          <w:spacing w:val="-44"/>
          <w:sz w:val="27"/>
          <w:szCs w:val="27"/>
        </w:rPr>
        <w:t xml:space="preserve"> </w:t>
      </w:r>
      <w:r>
        <w:rPr>
          <w:rFonts w:ascii="Courier New" w:hAnsi="Courier New" w:cs="Courier New"/>
          <w:i/>
          <w:iCs/>
          <w:color w:val="36312F"/>
          <w:sz w:val="27"/>
          <w:szCs w:val="27"/>
        </w:rPr>
        <w:t>N</w:t>
      </w:r>
      <w:r>
        <w:rPr>
          <w:rFonts w:ascii="Courier New" w:hAnsi="Courier New" w:cs="Courier New"/>
          <w:i/>
          <w:iCs/>
          <w:color w:val="36312F"/>
          <w:spacing w:val="-16"/>
          <w:sz w:val="27"/>
          <w:szCs w:val="27"/>
        </w:rPr>
        <w:t xml:space="preserve"> </w:t>
      </w:r>
      <w:r>
        <w:rPr>
          <w:rFonts w:ascii="Courier New" w:hAnsi="Courier New" w:cs="Courier New"/>
          <w:i/>
          <w:iCs/>
          <w:color w:val="36312F"/>
          <w:sz w:val="27"/>
          <w:szCs w:val="27"/>
        </w:rPr>
        <w:t>O</w:t>
      </w:r>
      <w:r>
        <w:rPr>
          <w:rFonts w:ascii="Courier New" w:hAnsi="Courier New" w:cs="Courier New"/>
          <w:i/>
          <w:iCs/>
          <w:color w:val="36312F"/>
          <w:spacing w:val="-47"/>
          <w:sz w:val="27"/>
          <w:szCs w:val="27"/>
        </w:rPr>
        <w:t xml:space="preserve"> </w:t>
      </w:r>
      <w:r>
        <w:rPr>
          <w:rFonts w:ascii="Courier New" w:hAnsi="Courier New" w:cs="Courier New"/>
          <w:i/>
          <w:iCs/>
          <w:color w:val="36312F"/>
          <w:sz w:val="27"/>
          <w:szCs w:val="27"/>
        </w:rPr>
        <w:t>S</w:t>
      </w:r>
      <w:r>
        <w:rPr>
          <w:rFonts w:ascii="Courier New" w:hAnsi="Courier New" w:cs="Courier New"/>
          <w:i/>
          <w:iCs/>
          <w:color w:val="36312F"/>
          <w:spacing w:val="-43"/>
          <w:sz w:val="27"/>
          <w:szCs w:val="27"/>
        </w:rPr>
        <w:t xml:space="preserve"> </w:t>
      </w:r>
      <w:r>
        <w:rPr>
          <w:rFonts w:ascii="Courier New" w:hAnsi="Courier New" w:cs="Courier New"/>
          <w:i/>
          <w:iCs/>
          <w:color w:val="1C1A18"/>
          <w:sz w:val="27"/>
          <w:szCs w:val="27"/>
        </w:rPr>
        <w:t>T</w:t>
      </w:r>
    </w:p>
    <w:p w14:paraId="7ACBDAF9" w14:textId="77777777" w:rsidR="009252CF" w:rsidRDefault="009252CF">
      <w:pPr>
        <w:pStyle w:val="Zkladntext"/>
        <w:kinsoku w:val="0"/>
        <w:overflowPunct w:val="0"/>
        <w:spacing w:before="4"/>
        <w:rPr>
          <w:rFonts w:ascii="Courier New" w:hAnsi="Courier New" w:cs="Courier New"/>
          <w:i/>
          <w:iCs/>
          <w:sz w:val="23"/>
          <w:szCs w:val="23"/>
        </w:rPr>
      </w:pPr>
    </w:p>
    <w:p w14:paraId="799C77A4" w14:textId="77777777" w:rsidR="009252CF" w:rsidRDefault="009252CF">
      <w:pPr>
        <w:pStyle w:val="Zkladntext"/>
        <w:tabs>
          <w:tab w:val="left" w:pos="1841"/>
          <w:tab w:val="left" w:pos="2445"/>
          <w:tab w:val="left" w:pos="5731"/>
          <w:tab w:val="left" w:pos="11261"/>
        </w:tabs>
        <w:kinsoku w:val="0"/>
        <w:overflowPunct w:val="0"/>
        <w:spacing w:before="89" w:line="267" w:lineRule="exact"/>
        <w:ind w:left="617"/>
        <w:rPr>
          <w:color w:val="36312F"/>
          <w:w w:val="110"/>
        </w:rPr>
      </w:pPr>
      <w:r>
        <w:rPr>
          <w:color w:val="1C1A18"/>
          <w:w w:val="110"/>
        </w:rPr>
        <w:t xml:space="preserve">statě  </w:t>
      </w:r>
      <w:r>
        <w:rPr>
          <w:color w:val="1C1A18"/>
          <w:spacing w:val="8"/>
          <w:w w:val="110"/>
        </w:rPr>
        <w:t xml:space="preserve"> </w:t>
      </w:r>
      <w:r>
        <w:rPr>
          <w:color w:val="1C1A18"/>
          <w:w w:val="110"/>
        </w:rPr>
        <w:t>a,</w:t>
      </w:r>
      <w:r>
        <w:rPr>
          <w:color w:val="1C1A18"/>
          <w:w w:val="110"/>
        </w:rPr>
        <w:tab/>
      </w:r>
      <w:r>
        <w:rPr>
          <w:color w:val="1C1A18"/>
          <w:spacing w:val="-8"/>
          <w:w w:val="110"/>
        </w:rPr>
        <w:t>a</w:t>
      </w:r>
      <w:r>
        <w:rPr>
          <w:color w:val="36312F"/>
          <w:spacing w:val="-8"/>
          <w:w w:val="110"/>
        </w:rPr>
        <w:t>,</w:t>
      </w:r>
      <w:r>
        <w:rPr>
          <w:color w:val="1C1A18"/>
          <w:spacing w:val="-8"/>
          <w:w w:val="110"/>
        </w:rPr>
        <w:t>le</w:t>
      </w:r>
      <w:r>
        <w:rPr>
          <w:color w:val="1C1A18"/>
          <w:spacing w:val="-8"/>
          <w:w w:val="110"/>
        </w:rPr>
        <w:tab/>
      </w:r>
      <w:r>
        <w:rPr>
          <w:color w:val="1C1A18"/>
          <w:w w:val="110"/>
        </w:rPr>
        <w:t>a  h  ,zí,  je</w:t>
      </w:r>
      <w:r>
        <w:rPr>
          <w:color w:val="1C1A18"/>
          <w:spacing w:val="-30"/>
          <w:w w:val="110"/>
        </w:rPr>
        <w:t xml:space="preserve"> </w:t>
      </w:r>
      <w:r>
        <w:rPr>
          <w:color w:val="1C1A18"/>
          <w:w w:val="110"/>
        </w:rPr>
        <w:t>ztč}_csně</w:t>
      </w:r>
      <w:r>
        <w:rPr>
          <w:color w:val="1C1A18"/>
          <w:spacing w:val="9"/>
          <w:w w:val="110"/>
        </w:rPr>
        <w:t xml:space="preserve"> </w:t>
      </w:r>
      <w:r>
        <w:rPr>
          <w:color w:val="1C1A18"/>
          <w:w w:val="110"/>
        </w:rPr>
        <w:t>ov</w:t>
      </w:r>
      <w:r>
        <w:rPr>
          <w:color w:val="1C1A18"/>
          <w:w w:val="110"/>
        </w:rPr>
        <w:tab/>
      </w:r>
      <w:r>
        <w:rPr>
          <w:color w:val="1C1A18"/>
          <w:spacing w:val="10"/>
          <w:w w:val="110"/>
        </w:rPr>
        <w:t>ás</w:t>
      </w:r>
      <w:r>
        <w:rPr>
          <w:color w:val="1C1A18"/>
          <w:spacing w:val="-49"/>
          <w:w w:val="110"/>
        </w:rPr>
        <w:t xml:space="preserve"> </w:t>
      </w:r>
      <w:r>
        <w:rPr>
          <w:color w:val="1C1A18"/>
          <w:spacing w:val="-19"/>
        </w:rPr>
        <w:t>i!v,</w:t>
      </w:r>
      <w:r>
        <w:rPr>
          <w:color w:val="1C1A18"/>
          <w:spacing w:val="-31"/>
        </w:rPr>
        <w:t xml:space="preserve"> </w:t>
      </w:r>
      <w:r>
        <w:rPr>
          <w:color w:val="36312F"/>
        </w:rPr>
        <w:t>•</w:t>
      </w:r>
      <w:r>
        <w:rPr>
          <w:color w:val="36312F"/>
          <w:spacing w:val="9"/>
        </w:rPr>
        <w:t xml:space="preserve"> </w:t>
      </w:r>
      <w:r>
        <w:rPr>
          <w:color w:val="1C1A18"/>
        </w:rPr>
        <w:t>a</w:t>
      </w:r>
      <w:r>
        <w:rPr>
          <w:color w:val="1C1A18"/>
          <w:spacing w:val="-16"/>
        </w:rPr>
        <w:t xml:space="preserve"> </w:t>
      </w:r>
      <w:r>
        <w:rPr>
          <w:color w:val="1C1A18"/>
          <w:w w:val="110"/>
        </w:rPr>
        <w:t>ť</w:t>
      </w:r>
      <w:r>
        <w:rPr>
          <w:color w:val="1C1A18"/>
          <w:spacing w:val="8"/>
          <w:w w:val="110"/>
        </w:rPr>
        <w:t xml:space="preserve"> </w:t>
      </w:r>
      <w:r>
        <w:rPr>
          <w:color w:val="1C1A18"/>
          <w:w w:val="110"/>
        </w:rPr>
        <w:t>fys</w:t>
      </w:r>
      <w:r>
        <w:rPr>
          <w:color w:val="1C1A18"/>
          <w:spacing w:val="-14"/>
          <w:w w:val="110"/>
        </w:rPr>
        <w:t xml:space="preserve"> </w:t>
      </w:r>
      <w:r>
        <w:rPr>
          <w:color w:val="1C1A18"/>
          <w:w w:val="110"/>
        </w:rPr>
        <w:t>ic</w:t>
      </w:r>
      <w:r>
        <w:rPr>
          <w:color w:val="1C1A18"/>
          <w:spacing w:val="-34"/>
          <w:w w:val="110"/>
        </w:rPr>
        <w:t xml:space="preserve"> </w:t>
      </w:r>
      <w:r>
        <w:rPr>
          <w:color w:val="1C1A18"/>
          <w:spacing w:val="8"/>
          <w:w w:val="110"/>
        </w:rPr>
        <w:t>kém</w:t>
      </w:r>
      <w:r>
        <w:rPr>
          <w:color w:val="36312F"/>
          <w:spacing w:val="8"/>
          <w:w w:val="110"/>
        </w:rPr>
        <w:t>,</w:t>
      </w:r>
      <w:r>
        <w:rPr>
          <w:color w:val="36312F"/>
          <w:spacing w:val="15"/>
          <w:w w:val="110"/>
        </w:rPr>
        <w:t xml:space="preserve"> </w:t>
      </w:r>
      <w:r>
        <w:rPr>
          <w:color w:val="1C1A18"/>
          <w:spacing w:val="10"/>
          <w:w w:val="110"/>
        </w:rPr>
        <w:t>kt</w:t>
      </w:r>
      <w:r>
        <w:rPr>
          <w:color w:val="36312F"/>
          <w:spacing w:val="10"/>
          <w:w w:val="110"/>
        </w:rPr>
        <w:t>e</w:t>
      </w:r>
      <w:r>
        <w:rPr>
          <w:color w:val="1C1A18"/>
          <w:spacing w:val="10"/>
          <w:w w:val="110"/>
        </w:rPr>
        <w:t xml:space="preserve">ré </w:t>
      </w:r>
      <w:r>
        <w:rPr>
          <w:color w:val="1C1A18"/>
          <w:w w:val="110"/>
        </w:rPr>
        <w:t>zn</w:t>
      </w:r>
      <w:r>
        <w:rPr>
          <w:color w:val="1C1A18"/>
          <w:spacing w:val="-46"/>
          <w:w w:val="110"/>
        </w:rPr>
        <w:t xml:space="preserve"> </w:t>
      </w:r>
      <w:r>
        <w:rPr>
          <w:color w:val="36312F"/>
          <w:spacing w:val="10"/>
          <w:w w:val="110"/>
        </w:rPr>
        <w:t>ásil</w:t>
      </w:r>
      <w:r>
        <w:rPr>
          <w:color w:val="1C1A18"/>
          <w:spacing w:val="10"/>
          <w:w w:val="110"/>
        </w:rPr>
        <w:t>ň</w:t>
      </w:r>
      <w:r>
        <w:rPr>
          <w:color w:val="1C1A18"/>
          <w:spacing w:val="-46"/>
          <w:w w:val="110"/>
        </w:rPr>
        <w:t xml:space="preserve"> </w:t>
      </w:r>
      <w:r>
        <w:rPr>
          <w:color w:val="36312F"/>
          <w:w w:val="110"/>
        </w:rPr>
        <w:t>u</w:t>
      </w:r>
      <w:r>
        <w:rPr>
          <w:color w:val="36312F"/>
          <w:spacing w:val="-45"/>
          <w:w w:val="110"/>
        </w:rPr>
        <w:t xml:space="preserve"> </w:t>
      </w:r>
      <w:r>
        <w:rPr>
          <w:color w:val="1C1A18"/>
          <w:w w:val="110"/>
        </w:rPr>
        <w:t>j</w:t>
      </w:r>
      <w:r>
        <w:rPr>
          <w:color w:val="36312F"/>
          <w:w w:val="110"/>
        </w:rPr>
        <w:t>e</w:t>
      </w:r>
      <w:r>
        <w:rPr>
          <w:color w:val="36312F"/>
          <w:spacing w:val="-1"/>
          <w:w w:val="110"/>
        </w:rPr>
        <w:t xml:space="preserve"> </w:t>
      </w:r>
      <w:r>
        <w:rPr>
          <w:color w:val="36312F"/>
          <w:spacing w:val="-4"/>
          <w:w w:val="110"/>
        </w:rPr>
        <w:t>tě,</w:t>
      </w:r>
      <w:r>
        <w:rPr>
          <w:color w:val="1C1A18"/>
          <w:spacing w:val="-4"/>
          <w:w w:val="110"/>
        </w:rPr>
        <w:t>l</w:t>
      </w:r>
      <w:r>
        <w:rPr>
          <w:color w:val="36312F"/>
          <w:spacing w:val="-4"/>
          <w:w w:val="110"/>
        </w:rPr>
        <w:t>o</w:t>
      </w:r>
      <w:r>
        <w:rPr>
          <w:color w:val="36312F"/>
          <w:spacing w:val="45"/>
          <w:w w:val="110"/>
        </w:rPr>
        <w:t xml:space="preserve"> </w:t>
      </w:r>
      <w:r>
        <w:rPr>
          <w:color w:val="36312F"/>
        </w:rPr>
        <w:t>ať</w:t>
      </w:r>
      <w:r>
        <w:rPr>
          <w:color w:val="36312F"/>
        </w:rPr>
        <w:tab/>
      </w:r>
      <w:r>
        <w:rPr>
          <w:color w:val="36312F"/>
          <w:w w:val="110"/>
        </w:rPr>
        <w:t>du-</w:t>
      </w:r>
    </w:p>
    <w:p w14:paraId="02A6D215" w14:textId="77777777" w:rsidR="009252CF" w:rsidRDefault="009252CF">
      <w:pPr>
        <w:pStyle w:val="Zkladntext"/>
        <w:tabs>
          <w:tab w:val="left" w:pos="11180"/>
        </w:tabs>
        <w:kinsoku w:val="0"/>
        <w:overflowPunct w:val="0"/>
        <w:spacing w:line="216" w:lineRule="exact"/>
        <w:ind w:left="615"/>
        <w:rPr>
          <w:rFonts w:ascii="Arial" w:hAnsi="Arial" w:cs="Arial"/>
          <w:color w:val="1C1A18"/>
          <w:w w:val="116"/>
          <w:position w:val="-13"/>
          <w:sz w:val="17"/>
          <w:szCs w:val="17"/>
        </w:rPr>
      </w:pPr>
      <w:r>
        <w:rPr>
          <w:color w:val="1C1A18"/>
          <w:spacing w:val="-1"/>
          <w:w w:val="111"/>
        </w:rPr>
        <w:t>chovnim</w:t>
      </w:r>
      <w:r>
        <w:rPr>
          <w:color w:val="1C1A18"/>
          <w:w w:val="111"/>
        </w:rPr>
        <w:t>,</w:t>
      </w:r>
      <w:r>
        <w:rPr>
          <w:color w:val="1C1A18"/>
        </w:rPr>
        <w:t xml:space="preserve">  </w:t>
      </w:r>
      <w:r>
        <w:rPr>
          <w:color w:val="1C1A18"/>
          <w:spacing w:val="-14"/>
        </w:rPr>
        <w:t xml:space="preserve"> </w:t>
      </w:r>
      <w:r>
        <w:rPr>
          <w:color w:val="1C1A18"/>
          <w:spacing w:val="-1"/>
          <w:w w:val="111"/>
        </w:rPr>
        <w:t>znasilnuJICJn</w:t>
      </w:r>
      <w:r>
        <w:rPr>
          <w:color w:val="1C1A18"/>
          <w:w w:val="111"/>
        </w:rPr>
        <w:t>1</w:t>
      </w:r>
      <w:r>
        <w:rPr>
          <w:color w:val="1C1A18"/>
        </w:rPr>
        <w:t xml:space="preserve"> </w:t>
      </w:r>
      <w:r>
        <w:rPr>
          <w:color w:val="1C1A18"/>
          <w:spacing w:val="26"/>
        </w:rPr>
        <w:t xml:space="preserve"> </w:t>
      </w:r>
      <w:r>
        <w:rPr>
          <w:color w:val="1C1A18"/>
          <w:w w:val="106"/>
        </w:rPr>
        <w:t>dus1.</w:t>
      </w:r>
      <w:r>
        <w:rPr>
          <w:color w:val="1C1A18"/>
        </w:rPr>
        <w:t xml:space="preserve">  </w:t>
      </w:r>
      <w:r>
        <w:rPr>
          <w:color w:val="1C1A18"/>
          <w:spacing w:val="-24"/>
        </w:rPr>
        <w:t xml:space="preserve"> </w:t>
      </w:r>
      <w:r>
        <w:rPr>
          <w:color w:val="1C1A18"/>
          <w:spacing w:val="-1"/>
          <w:w w:val="103"/>
        </w:rPr>
        <w:t>N</w:t>
      </w:r>
      <w:r>
        <w:rPr>
          <w:color w:val="1C1A18"/>
          <w:w w:val="103"/>
        </w:rPr>
        <w:t>e</w:t>
      </w:r>
      <w:r>
        <w:rPr>
          <w:color w:val="1C1A18"/>
          <w:spacing w:val="-41"/>
        </w:rPr>
        <w:t xml:space="preserve"> </w:t>
      </w:r>
      <w:r>
        <w:rPr>
          <w:color w:val="1C1A18"/>
          <w:w w:val="85"/>
        </w:rPr>
        <w:t>J</w:t>
      </w:r>
      <w:r>
        <w:rPr>
          <w:color w:val="1C1A18"/>
          <w:spacing w:val="-28"/>
        </w:rPr>
        <w:t xml:space="preserve"> </w:t>
      </w:r>
      <w:r>
        <w:rPr>
          <w:color w:val="1C1A18"/>
          <w:w w:val="85"/>
        </w:rPr>
        <w:t>ro</w:t>
      </w:r>
      <w:r>
        <w:rPr>
          <w:color w:val="1C1A18"/>
          <w:spacing w:val="6"/>
        </w:rPr>
        <w:t xml:space="preserve"> </w:t>
      </w:r>
      <w:r>
        <w:rPr>
          <w:color w:val="1C1A18"/>
          <w:spacing w:val="-1"/>
          <w:w w:val="107"/>
        </w:rPr>
        <w:t>zši</w:t>
      </w:r>
      <w:r>
        <w:rPr>
          <w:color w:val="1C1A18"/>
          <w:w w:val="107"/>
        </w:rPr>
        <w:t>r</w:t>
      </w:r>
      <w:r>
        <w:rPr>
          <w:color w:val="1C1A18"/>
        </w:rPr>
        <w:t xml:space="preserve"> </w:t>
      </w:r>
      <w:r>
        <w:rPr>
          <w:color w:val="1C1A18"/>
          <w:spacing w:val="-1"/>
          <w:w w:val="110"/>
        </w:rPr>
        <w:t>e</w:t>
      </w:r>
      <w:r>
        <w:rPr>
          <w:color w:val="1C1A18"/>
          <w:w w:val="110"/>
        </w:rPr>
        <w:t>n</w:t>
      </w:r>
      <w:r>
        <w:rPr>
          <w:color w:val="1C1A18"/>
          <w:spacing w:val="-32"/>
        </w:rPr>
        <w:t xml:space="preserve"> </w:t>
      </w:r>
      <w:r>
        <w:rPr>
          <w:color w:val="36312F"/>
          <w:spacing w:val="6"/>
          <w:w w:val="110"/>
        </w:rPr>
        <w:t>c</w:t>
      </w:r>
      <w:r>
        <w:rPr>
          <w:color w:val="1C1A18"/>
          <w:spacing w:val="-1"/>
          <w:w w:val="80"/>
        </w:rPr>
        <w:t>J</w:t>
      </w:r>
      <w:r>
        <w:rPr>
          <w:color w:val="1C1A18"/>
          <w:spacing w:val="13"/>
          <w:w w:val="80"/>
        </w:rPr>
        <w:t>S</w:t>
      </w:r>
      <w:r>
        <w:rPr>
          <w:color w:val="1C1A18"/>
          <w:w w:val="102"/>
        </w:rPr>
        <w:t>I</w:t>
      </w:r>
      <w:r>
        <w:rPr>
          <w:color w:val="1C1A18"/>
          <w:spacing w:val="21"/>
        </w:rPr>
        <w:t xml:space="preserve"> </w:t>
      </w:r>
      <w:r>
        <w:rPr>
          <w:color w:val="1C1A18"/>
          <w:w w:val="118"/>
        </w:rPr>
        <w:t>formou</w:t>
      </w:r>
      <w:r>
        <w:rPr>
          <w:color w:val="1C1A18"/>
        </w:rPr>
        <w:t xml:space="preserve"> </w:t>
      </w:r>
      <w:r>
        <w:rPr>
          <w:color w:val="1C1A18"/>
          <w:spacing w:val="-29"/>
        </w:rPr>
        <w:t xml:space="preserve"> </w:t>
      </w:r>
      <w:r>
        <w:rPr>
          <w:color w:val="1C1A18"/>
          <w:spacing w:val="26"/>
          <w:w w:val="108"/>
        </w:rPr>
        <w:t>d</w:t>
      </w:r>
      <w:r>
        <w:rPr>
          <w:color w:val="1C1A18"/>
          <w:w w:val="106"/>
        </w:rPr>
        <w:t>u</w:t>
      </w:r>
      <w:r>
        <w:rPr>
          <w:color w:val="1C1A18"/>
          <w:spacing w:val="31"/>
          <w:w w:val="106"/>
        </w:rPr>
        <w:t>c</w:t>
      </w:r>
      <w:r>
        <w:rPr>
          <w:color w:val="1C1A18"/>
          <w:w w:val="104"/>
        </w:rPr>
        <w:t>hovní</w:t>
      </w:r>
      <w:r>
        <w:rPr>
          <w:color w:val="1C1A18"/>
          <w:spacing w:val="15"/>
        </w:rPr>
        <w:t xml:space="preserve"> </w:t>
      </w:r>
      <w:r>
        <w:rPr>
          <w:color w:val="1C1A18"/>
          <w:spacing w:val="15"/>
          <w:w w:val="104"/>
        </w:rPr>
        <w:t>h</w:t>
      </w:r>
      <w:r>
        <w:rPr>
          <w:color w:val="36312F"/>
          <w:w w:val="109"/>
        </w:rPr>
        <w:t>o</w:t>
      </w:r>
      <w:r>
        <w:rPr>
          <w:color w:val="36312F"/>
          <w:spacing w:val="21"/>
        </w:rPr>
        <w:t xml:space="preserve"> </w:t>
      </w:r>
      <w:r>
        <w:rPr>
          <w:color w:val="1C1A18"/>
          <w:spacing w:val="21"/>
          <w:w w:val="107"/>
        </w:rPr>
        <w:t>n</w:t>
      </w:r>
      <w:r>
        <w:rPr>
          <w:color w:val="1C1A18"/>
          <w:spacing w:val="12"/>
          <w:w w:val="107"/>
        </w:rPr>
        <w:t>á</w:t>
      </w:r>
      <w:r>
        <w:rPr>
          <w:color w:val="36312F"/>
          <w:spacing w:val="11"/>
          <w:w w:val="107"/>
        </w:rPr>
        <w:t>s</w:t>
      </w:r>
      <w:r>
        <w:rPr>
          <w:color w:val="1C1A18"/>
          <w:spacing w:val="-1"/>
          <w:w w:val="107"/>
        </w:rPr>
        <w:t>il</w:t>
      </w:r>
      <w:r>
        <w:rPr>
          <w:color w:val="1C1A18"/>
          <w:w w:val="107"/>
        </w:rPr>
        <w:t>í</w:t>
      </w:r>
      <w:r>
        <w:rPr>
          <w:color w:val="1C1A18"/>
          <w:spacing w:val="-3"/>
        </w:rPr>
        <w:t xml:space="preserve"> </w:t>
      </w:r>
      <w:r>
        <w:rPr>
          <w:color w:val="1C1A18"/>
          <w:spacing w:val="-62"/>
          <w:w w:val="84"/>
        </w:rPr>
        <w:t>e</w:t>
      </w:r>
      <w:r>
        <w:rPr>
          <w:color w:val="1C1A18"/>
          <w:spacing w:val="-1"/>
          <w:w w:val="59"/>
          <w:sz w:val="23"/>
          <w:szCs w:val="23"/>
        </w:rPr>
        <w:t>J</w:t>
      </w:r>
      <w:r>
        <w:rPr>
          <w:color w:val="1C1A18"/>
          <w:spacing w:val="2"/>
          <w:w w:val="59"/>
          <w:sz w:val="23"/>
          <w:szCs w:val="23"/>
        </w:rPr>
        <w:t>.</w:t>
      </w:r>
      <w:r>
        <w:rPr>
          <w:color w:val="36312F"/>
          <w:w w:val="76"/>
        </w:rPr>
        <w:t>s</w:t>
      </w:r>
      <w:r>
        <w:rPr>
          <w:color w:val="36312F"/>
        </w:rPr>
        <w:t xml:space="preserve">  </w:t>
      </w:r>
      <w:r>
        <w:rPr>
          <w:color w:val="36312F"/>
          <w:spacing w:val="-9"/>
        </w:rPr>
        <w:t xml:space="preserve"> </w:t>
      </w:r>
      <w:r>
        <w:rPr>
          <w:color w:val="36312F"/>
          <w:w w:val="76"/>
        </w:rPr>
        <w:t>t</w:t>
      </w:r>
      <w:r>
        <w:rPr>
          <w:color w:val="36312F"/>
          <w:spacing w:val="-34"/>
        </w:rPr>
        <w:t xml:space="preserve"> </w:t>
      </w:r>
      <w:r>
        <w:rPr>
          <w:rFonts w:ascii="Arial" w:hAnsi="Arial" w:cs="Arial"/>
          <w:color w:val="36312F"/>
          <w:spacing w:val="-92"/>
          <w:w w:val="76"/>
        </w:rPr>
        <w:t>M</w:t>
      </w:r>
      <w:r>
        <w:rPr>
          <w:i/>
          <w:iCs/>
          <w:color w:val="36312F"/>
          <w:w w:val="95"/>
          <w:position w:val="-9"/>
          <w:sz w:val="18"/>
          <w:szCs w:val="18"/>
        </w:rPr>
        <w:t>1</w:t>
      </w:r>
      <w:r>
        <w:rPr>
          <w:i/>
          <w:iCs/>
          <w:color w:val="36312F"/>
          <w:position w:val="-9"/>
          <w:sz w:val="18"/>
          <w:szCs w:val="18"/>
        </w:rPr>
        <w:tab/>
      </w:r>
      <w:r>
        <w:rPr>
          <w:color w:val="1C1A18"/>
          <w:w w:val="67"/>
        </w:rPr>
        <w:t>k</w:t>
      </w:r>
      <w:r>
        <w:rPr>
          <w:color w:val="1C1A18"/>
        </w:rPr>
        <w:t xml:space="preserve"> </w:t>
      </w:r>
      <w:r>
        <w:rPr>
          <w:color w:val="1C1A18"/>
          <w:spacing w:val="9"/>
        </w:rPr>
        <w:t xml:space="preserve"> </w:t>
      </w:r>
      <w:r>
        <w:rPr>
          <w:rFonts w:ascii="Arial" w:hAnsi="Arial" w:cs="Arial"/>
          <w:color w:val="1C1A18"/>
          <w:w w:val="116"/>
          <w:position w:val="-13"/>
          <w:sz w:val="17"/>
          <w:szCs w:val="17"/>
        </w:rPr>
        <w:t>0</w:t>
      </w:r>
    </w:p>
    <w:p w14:paraId="54D61AB6" w14:textId="77777777" w:rsidR="009252CF" w:rsidRDefault="009252CF">
      <w:pPr>
        <w:pStyle w:val="Zkladntext"/>
        <w:tabs>
          <w:tab w:val="left" w:pos="11180"/>
        </w:tabs>
        <w:kinsoku w:val="0"/>
        <w:overflowPunct w:val="0"/>
        <w:spacing w:line="216" w:lineRule="exact"/>
        <w:ind w:left="615"/>
        <w:rPr>
          <w:rFonts w:ascii="Arial" w:hAnsi="Arial" w:cs="Arial"/>
          <w:color w:val="1C1A18"/>
          <w:w w:val="116"/>
          <w:position w:val="-13"/>
          <w:sz w:val="17"/>
          <w:szCs w:val="17"/>
        </w:rPr>
        <w:sectPr w:rsidR="00000000">
          <w:pgSz w:w="11900" w:h="16840"/>
          <w:pgMar w:top="0" w:right="0" w:bottom="280" w:left="0" w:header="708" w:footer="708" w:gutter="0"/>
          <w:cols w:space="708"/>
          <w:noEndnote/>
        </w:sectPr>
      </w:pPr>
    </w:p>
    <w:p w14:paraId="34CBA2F8" w14:textId="77777777" w:rsidR="009252CF" w:rsidRDefault="009252CF">
      <w:pPr>
        <w:pStyle w:val="Zkladntext"/>
        <w:kinsoku w:val="0"/>
        <w:overflowPunct w:val="0"/>
        <w:spacing w:line="192" w:lineRule="exact"/>
        <w:ind w:left="622"/>
        <w:rPr>
          <w:rFonts w:ascii="Arial" w:hAnsi="Arial" w:cs="Arial"/>
          <w:color w:val="1C1A18"/>
          <w:spacing w:val="-4"/>
          <w:w w:val="101"/>
          <w:position w:val="8"/>
          <w:sz w:val="25"/>
          <w:szCs w:val="25"/>
        </w:rPr>
      </w:pPr>
      <w:r>
        <w:rPr>
          <w:noProof/>
        </w:rPr>
        <w:pict w14:anchorId="105142D6">
          <v:shape id="_x0000_s1039" type="#_x0000_t202" style="position:absolute;left:0;text-align:left;margin-left:55.55pt;margin-top:13.2pt;width:523.1pt;height:14.45pt;z-index:-251678208;mso-position-horizontal-relative:page;mso-position-vertical-relative:text" o:allowincell="f" filled="f" stroked="f">
            <v:textbox inset="0,0,0,0">
              <w:txbxContent>
                <w:p w14:paraId="40C28A8E" w14:textId="77777777" w:rsidR="009252CF" w:rsidRDefault="009252CF">
                  <w:pPr>
                    <w:pStyle w:val="Zkladntext"/>
                    <w:tabs>
                      <w:tab w:val="left" w:pos="662"/>
                      <w:tab w:val="left" w:pos="1137"/>
                      <w:tab w:val="left" w:pos="2164"/>
                      <w:tab w:val="left" w:pos="3069"/>
                      <w:tab w:val="left" w:pos="3543"/>
                      <w:tab w:val="left" w:pos="4836"/>
                      <w:tab w:val="left" w:pos="5447"/>
                      <w:tab w:val="left" w:pos="9336"/>
                      <w:tab w:val="left" w:pos="9907"/>
                    </w:tabs>
                    <w:kinsoku w:val="0"/>
                    <w:overflowPunct w:val="0"/>
                    <w:spacing w:line="288" w:lineRule="exact"/>
                    <w:rPr>
                      <w:color w:val="1C1A18"/>
                      <w:spacing w:val="-19"/>
                      <w:sz w:val="25"/>
                      <w:szCs w:val="25"/>
                    </w:rPr>
                  </w:pPr>
                  <w:r>
                    <w:rPr>
                      <w:color w:val="1C1A18"/>
                      <w:sz w:val="25"/>
                      <w:szCs w:val="25"/>
                    </w:rPr>
                    <w:t>'</w:t>
                  </w:r>
                  <w:r>
                    <w:rPr>
                      <w:color w:val="1C1A18"/>
                      <w:sz w:val="25"/>
                      <w:szCs w:val="25"/>
                    </w:rPr>
                    <w:tab/>
                    <w:t>h</w:t>
                  </w:r>
                  <w:r>
                    <w:rPr>
                      <w:color w:val="1C1A18"/>
                      <w:sz w:val="25"/>
                      <w:szCs w:val="25"/>
                    </w:rPr>
                    <w:tab/>
                    <w:t>.</w:t>
                  </w:r>
                  <w:r>
                    <w:rPr>
                      <w:color w:val="1C1A18"/>
                      <w:sz w:val="25"/>
                      <w:szCs w:val="25"/>
                    </w:rPr>
                    <w:tab/>
                    <w:t xml:space="preserve">l </w:t>
                  </w:r>
                  <w:r>
                    <w:rPr>
                      <w:color w:val="1C1A18"/>
                      <w:spacing w:val="34"/>
                      <w:sz w:val="25"/>
                      <w:szCs w:val="25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1C1A18"/>
                      <w:spacing w:val="-14"/>
                      <w:sz w:val="25"/>
                      <w:szCs w:val="25"/>
                    </w:rPr>
                    <w:t>t·</w:t>
                  </w:r>
                  <w:r>
                    <w:rPr>
                      <w:color w:val="1C1A18"/>
                      <w:spacing w:val="-14"/>
                      <w:sz w:val="25"/>
                      <w:szCs w:val="25"/>
                    </w:rPr>
                    <w:t>1.</w:t>
                  </w:r>
                  <w:r>
                    <w:rPr>
                      <w:color w:val="1C1A18"/>
                      <w:spacing w:val="-14"/>
                      <w:sz w:val="25"/>
                      <w:szCs w:val="25"/>
                    </w:rPr>
                    <w:tab/>
                  </w:r>
                  <w:r>
                    <w:rPr>
                      <w:color w:val="1C1A18"/>
                      <w:sz w:val="25"/>
                      <w:szCs w:val="25"/>
                    </w:rPr>
                    <w:t>h</w:t>
                  </w:r>
                  <w:r>
                    <w:rPr>
                      <w:color w:val="1C1A18"/>
                      <w:sz w:val="25"/>
                      <w:szCs w:val="25"/>
                    </w:rPr>
                    <w:tab/>
                    <w:t xml:space="preserve">b </w:t>
                  </w:r>
                  <w:r>
                    <w:rPr>
                      <w:color w:val="1C1A18"/>
                      <w:spacing w:val="54"/>
                      <w:sz w:val="25"/>
                      <w:szCs w:val="25"/>
                    </w:rPr>
                    <w:t xml:space="preserve"> </w:t>
                  </w:r>
                  <w:r>
                    <w:rPr>
                      <w:color w:val="1C1A18"/>
                      <w:sz w:val="25"/>
                      <w:szCs w:val="25"/>
                    </w:rPr>
                    <w:t>·</w:t>
                  </w:r>
                  <w:r>
                    <w:rPr>
                      <w:color w:val="1C1A18"/>
                      <w:sz w:val="25"/>
                      <w:szCs w:val="25"/>
                    </w:rPr>
                    <w:tab/>
                    <w:t>·</w:t>
                  </w:r>
                  <w:r>
                    <w:rPr>
                      <w:color w:val="1C1A18"/>
                      <w:spacing w:val="43"/>
                      <w:sz w:val="25"/>
                      <w:szCs w:val="25"/>
                    </w:rPr>
                    <w:t xml:space="preserve"> </w:t>
                  </w:r>
                  <w:r>
                    <w:rPr>
                      <w:color w:val="1C1A18"/>
                      <w:sz w:val="25"/>
                      <w:szCs w:val="25"/>
                    </w:rPr>
                    <w:t>"</w:t>
                  </w:r>
                  <w:r>
                    <w:rPr>
                      <w:color w:val="1C1A18"/>
                      <w:sz w:val="25"/>
                      <w:szCs w:val="25"/>
                    </w:rPr>
                    <w:tab/>
                  </w:r>
                  <w:r>
                    <w:rPr>
                      <w:color w:val="36312F"/>
                      <w:sz w:val="25"/>
                      <w:szCs w:val="25"/>
                    </w:rPr>
                    <w:t>"</w:t>
                  </w:r>
                  <w:r>
                    <w:rPr>
                      <w:color w:val="36312F"/>
                      <w:sz w:val="25"/>
                      <w:szCs w:val="25"/>
                    </w:rPr>
                    <w:tab/>
                  </w:r>
                  <w:r>
                    <w:rPr>
                      <w:color w:val="1C1A18"/>
                    </w:rPr>
                    <w:t>an</w:t>
                  </w:r>
                  <w:r>
                    <w:rPr>
                      <w:color w:val="1C1A18"/>
                    </w:rPr>
                    <w:tab/>
                  </w:r>
                  <w:r>
                    <w:rPr>
                      <w:color w:val="36312F"/>
                    </w:rPr>
                    <w:t xml:space="preserve">· </w:t>
                  </w:r>
                  <w:r>
                    <w:rPr>
                      <w:color w:val="1C1A18"/>
                      <w:spacing w:val="-22"/>
                      <w:sz w:val="25"/>
                      <w:szCs w:val="25"/>
                    </w:rPr>
                    <w:t>z</w:t>
                  </w:r>
                  <w:r>
                    <w:rPr>
                      <w:color w:val="36312F"/>
                      <w:spacing w:val="-22"/>
                    </w:rPr>
                    <w:t>..</w:t>
                  </w:r>
                  <w:r>
                    <w:rPr>
                      <w:color w:val="36312F"/>
                      <w:spacing w:val="-22"/>
                      <w:sz w:val="25"/>
                      <w:szCs w:val="25"/>
                    </w:rPr>
                    <w:t>,</w:t>
                  </w:r>
                  <w:r>
                    <w:rPr>
                      <w:color w:val="36312F"/>
                      <w:spacing w:val="-5"/>
                      <w:sz w:val="25"/>
                      <w:szCs w:val="25"/>
                    </w:rPr>
                    <w:t xml:space="preserve"> </w:t>
                  </w:r>
                  <w:r>
                    <w:rPr>
                      <w:color w:val="1C1A18"/>
                      <w:spacing w:val="-19"/>
                      <w:sz w:val="25"/>
                      <w:szCs w:val="25"/>
                    </w:rPr>
                    <w:t>i</w:t>
                  </w:r>
                </w:p>
              </w:txbxContent>
            </v:textbox>
            <w10:wrap anchorx="page"/>
          </v:shape>
        </w:pict>
      </w:r>
      <w:r>
        <w:rPr>
          <w:color w:val="36312F"/>
          <w:spacing w:val="6"/>
          <w:w w:val="94"/>
          <w:sz w:val="25"/>
          <w:szCs w:val="25"/>
        </w:rPr>
        <w:t>v</w:t>
      </w:r>
      <w:r>
        <w:rPr>
          <w:color w:val="1C1A18"/>
          <w:w w:val="101"/>
          <w:sz w:val="25"/>
          <w:szCs w:val="25"/>
        </w:rPr>
        <w:t>i</w:t>
      </w:r>
      <w:r>
        <w:rPr>
          <w:color w:val="1C1A18"/>
          <w:sz w:val="25"/>
          <w:szCs w:val="25"/>
        </w:rPr>
        <w:t xml:space="preserve"> </w:t>
      </w:r>
      <w:r>
        <w:rPr>
          <w:color w:val="1C1A18"/>
          <w:spacing w:val="10"/>
          <w:sz w:val="25"/>
          <w:szCs w:val="25"/>
        </w:rPr>
        <w:t xml:space="preserve"> </w:t>
      </w:r>
      <w:r>
        <w:rPr>
          <w:color w:val="1C1A18"/>
          <w:spacing w:val="8"/>
          <w:w w:val="87"/>
        </w:rPr>
        <w:t>l</w:t>
      </w:r>
      <w:r>
        <w:rPr>
          <w:color w:val="36312F"/>
          <w:spacing w:val="-12"/>
          <w:w w:val="110"/>
        </w:rPr>
        <w:t>e</w:t>
      </w:r>
      <w:r>
        <w:rPr>
          <w:color w:val="1C1A18"/>
          <w:spacing w:val="-101"/>
          <w:w w:val="107"/>
        </w:rPr>
        <w:t>z</w:t>
      </w:r>
      <w:r>
        <w:rPr>
          <w:rFonts w:ascii="Arial" w:hAnsi="Arial" w:cs="Arial"/>
          <w:color w:val="1C1A18"/>
          <w:spacing w:val="-4"/>
          <w:w w:val="101"/>
          <w:position w:val="8"/>
          <w:sz w:val="25"/>
          <w:szCs w:val="25"/>
        </w:rPr>
        <w:t>"</w:t>
      </w:r>
    </w:p>
    <w:p w14:paraId="0337CF53" w14:textId="77777777" w:rsidR="009252CF" w:rsidRDefault="009252CF">
      <w:pPr>
        <w:pStyle w:val="Zkladntext"/>
        <w:kinsoku w:val="0"/>
        <w:overflowPunct w:val="0"/>
        <w:spacing w:line="192" w:lineRule="exact"/>
        <w:ind w:left="94"/>
        <w:rPr>
          <w:rFonts w:ascii="Arial" w:hAnsi="Arial" w:cs="Arial"/>
          <w:color w:val="36312F"/>
          <w:position w:val="8"/>
          <w:sz w:val="25"/>
          <w:szCs w:val="25"/>
        </w:rPr>
      </w:pPr>
      <w:r>
        <w:rPr>
          <w:sz w:val="24"/>
          <w:szCs w:val="24"/>
        </w:rPr>
        <w:br w:type="column"/>
      </w:r>
      <w:r>
        <w:rPr>
          <w:color w:val="1C1A18"/>
          <w:sz w:val="25"/>
          <w:szCs w:val="25"/>
        </w:rPr>
        <w:t>af</w:t>
      </w:r>
      <w:r>
        <w:rPr>
          <w:rFonts w:ascii="Arial" w:hAnsi="Arial" w:cs="Arial"/>
          <w:color w:val="36312F"/>
          <w:position w:val="8"/>
          <w:sz w:val="25"/>
          <w:szCs w:val="25"/>
        </w:rPr>
        <w:t>'</w:t>
      </w:r>
    </w:p>
    <w:p w14:paraId="0F1964B8" w14:textId="77777777" w:rsidR="009252CF" w:rsidRDefault="009252CF">
      <w:pPr>
        <w:pStyle w:val="Zkladntext"/>
        <w:kinsoku w:val="0"/>
        <w:overflowPunct w:val="0"/>
        <w:spacing w:line="192" w:lineRule="exact"/>
        <w:ind w:left="70"/>
        <w:rPr>
          <w:color w:val="36312F"/>
          <w:w w:val="69"/>
        </w:rPr>
      </w:pPr>
      <w:r>
        <w:rPr>
          <w:sz w:val="24"/>
          <w:szCs w:val="24"/>
        </w:rPr>
        <w:br w:type="column"/>
      </w:r>
      <w:r>
        <w:rPr>
          <w:color w:val="1C1A18"/>
          <w:spacing w:val="-116"/>
          <w:w w:val="101"/>
        </w:rPr>
        <w:t>1</w:t>
      </w:r>
      <w:r>
        <w:rPr>
          <w:rFonts w:ascii="Arial" w:hAnsi="Arial" w:cs="Arial"/>
          <w:color w:val="1C1A18"/>
          <w:w w:val="101"/>
          <w:position w:val="8"/>
          <w:sz w:val="25"/>
          <w:szCs w:val="25"/>
        </w:rPr>
        <w:t>·</w:t>
      </w:r>
      <w:r>
        <w:rPr>
          <w:rFonts w:ascii="Arial" w:hAnsi="Arial" w:cs="Arial"/>
          <w:color w:val="1C1A18"/>
          <w:spacing w:val="-38"/>
          <w:position w:val="8"/>
          <w:sz w:val="25"/>
          <w:szCs w:val="25"/>
        </w:rPr>
        <w:t xml:space="preserve"> </w:t>
      </w:r>
      <w:r>
        <w:rPr>
          <w:color w:val="1C1A18"/>
          <w:spacing w:val="18"/>
          <w:w w:val="101"/>
        </w:rPr>
        <w:t>n</w:t>
      </w:r>
      <w:r>
        <w:rPr>
          <w:rFonts w:ascii="Arial" w:hAnsi="Arial" w:cs="Arial"/>
          <w:color w:val="1C1A18"/>
          <w:spacing w:val="-26"/>
          <w:w w:val="95"/>
          <w:position w:val="8"/>
          <w:sz w:val="25"/>
          <w:szCs w:val="25"/>
        </w:rPr>
        <w:t>d</w:t>
      </w:r>
      <w:r>
        <w:rPr>
          <w:rFonts w:ascii="Arial" w:hAnsi="Arial" w:cs="Arial"/>
          <w:color w:val="1C1A18"/>
          <w:spacing w:val="-85"/>
          <w:w w:val="140"/>
          <w:sz w:val="17"/>
          <w:szCs w:val="17"/>
        </w:rPr>
        <w:t>,</w:t>
      </w:r>
      <w:r>
        <w:rPr>
          <w:rFonts w:ascii="Arial" w:hAnsi="Arial" w:cs="Arial"/>
          <w:color w:val="1C1A18"/>
          <w:spacing w:val="-22"/>
          <w:w w:val="95"/>
          <w:position w:val="8"/>
          <w:sz w:val="25"/>
          <w:szCs w:val="25"/>
        </w:rPr>
        <w:t>"</w:t>
      </w:r>
      <w:r>
        <w:rPr>
          <w:rFonts w:ascii="Arial" w:hAnsi="Arial" w:cs="Arial"/>
          <w:color w:val="1C1A18"/>
          <w:spacing w:val="-1"/>
          <w:w w:val="140"/>
          <w:sz w:val="17"/>
          <w:szCs w:val="17"/>
        </w:rPr>
        <w:t>i</w:t>
      </w:r>
      <w:r>
        <w:rPr>
          <w:rFonts w:ascii="Arial" w:hAnsi="Arial" w:cs="Arial"/>
          <w:color w:val="1C1A18"/>
          <w:spacing w:val="-26"/>
          <w:w w:val="140"/>
          <w:sz w:val="17"/>
          <w:szCs w:val="17"/>
        </w:rPr>
        <w:t>v</w:t>
      </w:r>
      <w:r>
        <w:rPr>
          <w:rFonts w:ascii="Arial" w:hAnsi="Arial" w:cs="Arial"/>
          <w:color w:val="1C1A18"/>
          <w:spacing w:val="-139"/>
          <w:w w:val="140"/>
          <w:sz w:val="17"/>
          <w:szCs w:val="17"/>
        </w:rPr>
        <w:t>1</w:t>
      </w:r>
      <w:r>
        <w:rPr>
          <w:rFonts w:ascii="Arial" w:hAnsi="Arial" w:cs="Arial"/>
          <w:color w:val="1C1A18"/>
          <w:spacing w:val="-1"/>
          <w:w w:val="107"/>
          <w:position w:val="8"/>
          <w:sz w:val="25"/>
          <w:szCs w:val="25"/>
        </w:rPr>
        <w:t>"</w:t>
      </w:r>
      <w:r>
        <w:rPr>
          <w:rFonts w:ascii="Arial" w:hAnsi="Arial" w:cs="Arial"/>
          <w:color w:val="1C1A18"/>
          <w:spacing w:val="17"/>
          <w:w w:val="107"/>
          <w:position w:val="8"/>
          <w:sz w:val="25"/>
          <w:szCs w:val="25"/>
        </w:rPr>
        <w:t>d</w:t>
      </w:r>
      <w:r>
        <w:rPr>
          <w:color w:val="1C1A18"/>
          <w:w w:val="140"/>
        </w:rPr>
        <w:t>u</w:t>
      </w:r>
      <w:r>
        <w:rPr>
          <w:color w:val="1C1A18"/>
          <w:spacing w:val="-70"/>
          <w:w w:val="140"/>
        </w:rPr>
        <w:t>e</w:t>
      </w:r>
      <w:r>
        <w:rPr>
          <w:rFonts w:ascii="Arial" w:hAnsi="Arial" w:cs="Arial"/>
          <w:color w:val="1C1A18"/>
          <w:w w:val="107"/>
          <w:position w:val="8"/>
          <w:sz w:val="25"/>
          <w:szCs w:val="25"/>
        </w:rPr>
        <w:t>I</w:t>
      </w:r>
      <w:r>
        <w:rPr>
          <w:rFonts w:ascii="Arial" w:hAnsi="Arial" w:cs="Arial"/>
          <w:color w:val="1C1A18"/>
          <w:spacing w:val="-41"/>
          <w:position w:val="8"/>
          <w:sz w:val="25"/>
          <w:szCs w:val="25"/>
        </w:rPr>
        <w:t xml:space="preserve"> </w:t>
      </w:r>
      <w:r>
        <w:rPr>
          <w:color w:val="1C1A18"/>
          <w:w w:val="99"/>
        </w:rPr>
        <w:t>n</w:t>
      </w:r>
      <w:r>
        <w:rPr>
          <w:color w:val="1C1A18"/>
          <w:spacing w:val="-113"/>
          <w:w w:val="99"/>
        </w:rPr>
        <w:t>1</w:t>
      </w:r>
      <w:r>
        <w:rPr>
          <w:rFonts w:ascii="Arial" w:hAnsi="Arial" w:cs="Arial"/>
          <w:color w:val="1C1A18"/>
          <w:spacing w:val="23"/>
          <w:w w:val="107"/>
          <w:position w:val="8"/>
          <w:sz w:val="25"/>
          <w:szCs w:val="25"/>
        </w:rPr>
        <w:t>·</w:t>
      </w:r>
      <w:r>
        <w:rPr>
          <w:color w:val="1C1A18"/>
          <w:w w:val="99"/>
        </w:rPr>
        <w:t>,</w:t>
      </w:r>
      <w:r>
        <w:rPr>
          <w:color w:val="1C1A18"/>
        </w:rPr>
        <w:t xml:space="preserve"> </w:t>
      </w:r>
      <w:r>
        <w:rPr>
          <w:color w:val="1C1A18"/>
          <w:spacing w:val="1"/>
        </w:rPr>
        <w:t xml:space="preserve"> </w:t>
      </w:r>
      <w:r>
        <w:rPr>
          <w:color w:val="1C1A18"/>
          <w:w w:val="99"/>
        </w:rPr>
        <w:t>a</w:t>
      </w:r>
      <w:r>
        <w:rPr>
          <w:color w:val="1C1A18"/>
          <w:spacing w:val="-26"/>
        </w:rPr>
        <w:t xml:space="preserve"> </w:t>
      </w:r>
      <w:r>
        <w:rPr>
          <w:rFonts w:ascii="Arial" w:hAnsi="Arial" w:cs="Arial"/>
          <w:color w:val="1C1A18"/>
          <w:w w:val="89"/>
          <w:position w:val="8"/>
          <w:sz w:val="24"/>
          <w:szCs w:val="24"/>
        </w:rPr>
        <w:t>ť'</w:t>
      </w:r>
      <w:r>
        <w:rPr>
          <w:rFonts w:ascii="Arial" w:hAnsi="Arial" w:cs="Arial"/>
          <w:color w:val="1C1A18"/>
          <w:position w:val="8"/>
          <w:sz w:val="24"/>
          <w:szCs w:val="24"/>
        </w:rPr>
        <w:t xml:space="preserve"> </w:t>
      </w:r>
      <w:r>
        <w:rPr>
          <w:rFonts w:ascii="Arial" w:hAnsi="Arial" w:cs="Arial"/>
          <w:color w:val="1C1A18"/>
          <w:spacing w:val="-3"/>
          <w:position w:val="8"/>
          <w:sz w:val="24"/>
          <w:szCs w:val="24"/>
        </w:rPr>
        <w:t xml:space="preserve"> </w:t>
      </w:r>
      <w:r>
        <w:rPr>
          <w:rFonts w:ascii="Arial" w:hAnsi="Arial" w:cs="Arial"/>
          <w:color w:val="1C1A18"/>
          <w:spacing w:val="-44"/>
          <w:w w:val="89"/>
          <w:position w:val="8"/>
          <w:sz w:val="25"/>
          <w:szCs w:val="25"/>
        </w:rPr>
        <w:t>k</w:t>
      </w:r>
      <w:r>
        <w:rPr>
          <w:color w:val="36312F"/>
          <w:spacing w:val="21"/>
          <w:w w:val="99"/>
        </w:rPr>
        <w:t>·</w:t>
      </w:r>
      <w:r>
        <w:rPr>
          <w:color w:val="1C1A18"/>
          <w:spacing w:val="-5"/>
          <w:w w:val="109"/>
        </w:rPr>
        <w:t>o</w:t>
      </w:r>
      <w:r>
        <w:rPr>
          <w:rFonts w:ascii="Arial" w:hAnsi="Arial" w:cs="Arial"/>
          <w:color w:val="1C1A18"/>
          <w:w w:val="89"/>
          <w:position w:val="8"/>
          <w:sz w:val="25"/>
          <w:szCs w:val="25"/>
        </w:rPr>
        <w:t>l</w:t>
      </w:r>
      <w:r>
        <w:rPr>
          <w:rFonts w:ascii="Arial" w:hAnsi="Arial" w:cs="Arial"/>
          <w:color w:val="1C1A18"/>
          <w:spacing w:val="-26"/>
          <w:position w:val="8"/>
          <w:sz w:val="25"/>
          <w:szCs w:val="25"/>
        </w:rPr>
        <w:t xml:space="preserve"> </w:t>
      </w:r>
      <w:r>
        <w:rPr>
          <w:color w:val="1C1A18"/>
          <w:spacing w:val="15"/>
          <w:w w:val="109"/>
        </w:rPr>
        <w:t>c</w:t>
      </w:r>
      <w:r>
        <w:rPr>
          <w:color w:val="1C1A18"/>
          <w:w w:val="109"/>
          <w:position w:val="8"/>
        </w:rPr>
        <w:t>kt</w:t>
      </w:r>
      <w:r>
        <w:rPr>
          <w:color w:val="1C1A18"/>
          <w:spacing w:val="-96"/>
          <w:w w:val="109"/>
          <w:position w:val="8"/>
        </w:rPr>
        <w:t>"</w:t>
      </w:r>
      <w:r>
        <w:rPr>
          <w:color w:val="1C1A18"/>
          <w:spacing w:val="2"/>
          <w:w w:val="90"/>
        </w:rPr>
        <w:t>1</w:t>
      </w:r>
      <w:r>
        <w:rPr>
          <w:color w:val="1C1A18"/>
          <w:w w:val="109"/>
        </w:rPr>
        <w:t>vn</w:t>
      </w:r>
      <w:r>
        <w:rPr>
          <w:color w:val="1C1A18"/>
          <w:spacing w:val="-108"/>
          <w:w w:val="90"/>
        </w:rPr>
        <w:t>1</w:t>
      </w:r>
      <w:r>
        <w:rPr>
          <w:color w:val="1C1A18"/>
          <w:spacing w:val="7"/>
          <w:w w:val="109"/>
          <w:position w:val="8"/>
        </w:rPr>
        <w:t>·</w:t>
      </w:r>
      <w:r>
        <w:rPr>
          <w:color w:val="36312F"/>
          <w:w w:val="90"/>
        </w:rPr>
        <w:t>,</w:t>
      </w:r>
      <w:r>
        <w:rPr>
          <w:color w:val="36312F"/>
        </w:rPr>
        <w:t xml:space="preserve"> </w:t>
      </w:r>
      <w:r>
        <w:rPr>
          <w:color w:val="36312F"/>
          <w:spacing w:val="18"/>
        </w:rPr>
        <w:t xml:space="preserve"> </w:t>
      </w:r>
      <w:r>
        <w:rPr>
          <w:color w:val="1C1A18"/>
          <w:w w:val="121"/>
        </w:rPr>
        <w:t>orga</w:t>
      </w:r>
      <w:r>
        <w:rPr>
          <w:color w:val="1C1A18"/>
          <w:spacing w:val="-5"/>
          <w:w w:val="121"/>
        </w:rPr>
        <w:t>n</w:t>
      </w:r>
      <w:r>
        <w:rPr>
          <w:color w:val="1C1A18"/>
          <w:spacing w:val="-81"/>
          <w:w w:val="121"/>
        </w:rPr>
        <w:t>i</w:t>
      </w:r>
      <w:r>
        <w:rPr>
          <w:color w:val="1C1A18"/>
          <w:spacing w:val="-19"/>
          <w:w w:val="109"/>
          <w:position w:val="8"/>
        </w:rPr>
        <w:t>·</w:t>
      </w:r>
      <w:r>
        <w:rPr>
          <w:color w:val="1C1A18"/>
          <w:w w:val="121"/>
        </w:rPr>
        <w:t>sovaná</w:t>
      </w:r>
      <w:r>
        <w:rPr>
          <w:color w:val="1C1A18"/>
        </w:rPr>
        <w:t xml:space="preserve"> </w:t>
      </w:r>
      <w:r>
        <w:rPr>
          <w:color w:val="1C1A18"/>
          <w:spacing w:val="12"/>
        </w:rPr>
        <w:t xml:space="preserve"> </w:t>
      </w:r>
      <w:r>
        <w:rPr>
          <w:color w:val="1C1A18"/>
          <w:spacing w:val="-1"/>
          <w:w w:val="121"/>
        </w:rPr>
        <w:t>čast</w:t>
      </w:r>
      <w:r>
        <w:rPr>
          <w:color w:val="1C1A18"/>
          <w:w w:val="121"/>
        </w:rPr>
        <w:t>o</w:t>
      </w:r>
      <w:r>
        <w:rPr>
          <w:color w:val="1C1A18"/>
        </w:rPr>
        <w:t xml:space="preserve"> </w:t>
      </w:r>
      <w:r>
        <w:rPr>
          <w:color w:val="1C1A18"/>
          <w:spacing w:val="-15"/>
        </w:rPr>
        <w:t xml:space="preserve"> </w:t>
      </w:r>
      <w:r>
        <w:rPr>
          <w:color w:val="1C1A18"/>
          <w:w w:val="109"/>
        </w:rPr>
        <w:t>v</w:t>
      </w:r>
      <w:r>
        <w:rPr>
          <w:color w:val="1C1A18"/>
        </w:rPr>
        <w:t xml:space="preserve"> </w:t>
      </w:r>
      <w:r>
        <w:rPr>
          <w:color w:val="1C1A18"/>
          <w:spacing w:val="-8"/>
        </w:rPr>
        <w:t xml:space="preserve"> </w:t>
      </w:r>
      <w:r>
        <w:rPr>
          <w:color w:val="1C1A18"/>
          <w:spacing w:val="15"/>
          <w:w w:val="109"/>
        </w:rPr>
        <w:t>t</w:t>
      </w:r>
      <w:r>
        <w:rPr>
          <w:color w:val="36312F"/>
          <w:spacing w:val="25"/>
          <w:w w:val="109"/>
        </w:rPr>
        <w:t>a</w:t>
      </w:r>
      <w:r>
        <w:rPr>
          <w:color w:val="1C1A18"/>
          <w:w w:val="109"/>
        </w:rPr>
        <w:t>k</w:t>
      </w:r>
      <w:r>
        <w:rPr>
          <w:color w:val="1C1A18"/>
        </w:rPr>
        <w:t xml:space="preserve"> </w:t>
      </w:r>
      <w:r>
        <w:rPr>
          <w:color w:val="1C1A18"/>
          <w:spacing w:val="-11"/>
        </w:rPr>
        <w:t xml:space="preserve"> </w:t>
      </w:r>
      <w:r>
        <w:rPr>
          <w:color w:val="1C1A18"/>
          <w:spacing w:val="-1"/>
          <w:w w:val="102"/>
        </w:rPr>
        <w:t>z</w:t>
      </w:r>
      <w:r>
        <w:rPr>
          <w:color w:val="1C1A18"/>
          <w:spacing w:val="14"/>
          <w:w w:val="102"/>
        </w:rPr>
        <w:t>v</w:t>
      </w:r>
      <w:r>
        <w:rPr>
          <w:color w:val="36312F"/>
          <w:w w:val="101"/>
        </w:rPr>
        <w:t>a</w:t>
      </w:r>
      <w:r>
        <w:rPr>
          <w:color w:val="36312F"/>
          <w:spacing w:val="-35"/>
        </w:rPr>
        <w:t xml:space="preserve"> </w:t>
      </w:r>
      <w:r>
        <w:rPr>
          <w:color w:val="1C1A18"/>
          <w:spacing w:val="19"/>
          <w:w w:val="104"/>
        </w:rPr>
        <w:t>n</w:t>
      </w:r>
      <w:r>
        <w:rPr>
          <w:color w:val="1C1A18"/>
          <w:w w:val="110"/>
        </w:rPr>
        <w:t>é</w:t>
      </w:r>
      <w:r>
        <w:rPr>
          <w:color w:val="1C1A18"/>
        </w:rPr>
        <w:t xml:space="preserve"> </w:t>
      </w:r>
      <w:r>
        <w:rPr>
          <w:color w:val="1C1A18"/>
          <w:spacing w:val="-7"/>
        </w:rPr>
        <w:t xml:space="preserve"> </w:t>
      </w:r>
      <w:r>
        <w:rPr>
          <w:color w:val="1C1A18"/>
          <w:w w:val="108"/>
        </w:rPr>
        <w:t>p</w:t>
      </w:r>
      <w:r>
        <w:rPr>
          <w:color w:val="1C1A18"/>
          <w:spacing w:val="29"/>
          <w:w w:val="108"/>
        </w:rPr>
        <w:t>r</w:t>
      </w:r>
      <w:r>
        <w:rPr>
          <w:color w:val="36312F"/>
          <w:w w:val="105"/>
        </w:rPr>
        <w:t>op</w:t>
      </w:r>
      <w:r>
        <w:rPr>
          <w:color w:val="36312F"/>
          <w:spacing w:val="-104"/>
          <w:w w:val="105"/>
        </w:rPr>
        <w:t>a</w:t>
      </w:r>
      <w:r>
        <w:rPr>
          <w:color w:val="36312F"/>
          <w:w w:val="69"/>
        </w:rPr>
        <w:t>g</w:t>
      </w:r>
    </w:p>
    <w:p w14:paraId="5C3997D9" w14:textId="77777777" w:rsidR="009252CF" w:rsidRDefault="009252CF">
      <w:pPr>
        <w:pStyle w:val="Zkladntext"/>
        <w:tabs>
          <w:tab w:val="left" w:pos="1130"/>
        </w:tabs>
        <w:kinsoku w:val="0"/>
        <w:overflowPunct w:val="0"/>
        <w:spacing w:line="192" w:lineRule="exact"/>
        <w:ind w:left="300"/>
        <w:rPr>
          <w:rFonts w:ascii="Arial" w:hAnsi="Arial" w:cs="Arial"/>
          <w:color w:val="1C1A18"/>
          <w:w w:val="116"/>
          <w:sz w:val="17"/>
          <w:szCs w:val="17"/>
        </w:rPr>
      </w:pPr>
      <w:r>
        <w:rPr>
          <w:sz w:val="24"/>
          <w:szCs w:val="24"/>
        </w:rPr>
        <w:br w:type="column"/>
      </w:r>
      <w:r>
        <w:rPr>
          <w:color w:val="36312F"/>
          <w:spacing w:val="-61"/>
          <w:w w:val="116"/>
        </w:rPr>
        <w:t>a</w:t>
      </w:r>
      <w:r>
        <w:rPr>
          <w:color w:val="1C1A18"/>
          <w:spacing w:val="-22"/>
          <w:w w:val="63"/>
          <w:position w:val="-8"/>
        </w:rPr>
        <w:t>d</w:t>
      </w:r>
      <w:r>
        <w:rPr>
          <w:color w:val="36312F"/>
          <w:spacing w:val="-40"/>
          <w:w w:val="116"/>
        </w:rPr>
        <w:t>s</w:t>
      </w:r>
      <w:r>
        <w:rPr>
          <w:color w:val="36312F"/>
          <w:spacing w:val="-30"/>
          <w:w w:val="60"/>
          <w:position w:val="-8"/>
        </w:rPr>
        <w:t>ě</w:t>
      </w:r>
      <w:r>
        <w:rPr>
          <w:color w:val="36312F"/>
          <w:spacing w:val="-1"/>
          <w:w w:val="116"/>
        </w:rPr>
        <w:t>a</w:t>
      </w:r>
      <w:r>
        <w:rPr>
          <w:color w:val="36312F"/>
          <w:spacing w:val="-6"/>
          <w:w w:val="116"/>
        </w:rPr>
        <w:t>r</w:t>
      </w:r>
      <w:r>
        <w:rPr>
          <w:color w:val="36312F"/>
          <w:spacing w:val="-140"/>
          <w:w w:val="116"/>
        </w:rPr>
        <w:t>v</w:t>
      </w:r>
      <w:r>
        <w:rPr>
          <w:color w:val="36312F"/>
          <w:spacing w:val="-1"/>
          <w:w w:val="63"/>
          <w:position w:val="-8"/>
        </w:rPr>
        <w:t>"</w:t>
      </w:r>
      <w:r>
        <w:rPr>
          <w:color w:val="36312F"/>
          <w:w w:val="63"/>
          <w:position w:val="-8"/>
        </w:rPr>
        <w:t>'</w:t>
      </w:r>
      <w:r>
        <w:rPr>
          <w:color w:val="36312F"/>
          <w:position w:val="-8"/>
        </w:rPr>
        <w:tab/>
      </w:r>
      <w:r>
        <w:rPr>
          <w:rFonts w:ascii="Arial" w:hAnsi="Arial" w:cs="Arial"/>
          <w:color w:val="1C1A18"/>
          <w:w w:val="116"/>
          <w:sz w:val="17"/>
          <w:szCs w:val="17"/>
        </w:rPr>
        <w:t>-</w:t>
      </w:r>
    </w:p>
    <w:p w14:paraId="288348BC" w14:textId="77777777" w:rsidR="009252CF" w:rsidRDefault="009252CF">
      <w:pPr>
        <w:pStyle w:val="Zkladntext"/>
        <w:tabs>
          <w:tab w:val="left" w:pos="1130"/>
        </w:tabs>
        <w:kinsoku w:val="0"/>
        <w:overflowPunct w:val="0"/>
        <w:spacing w:line="192" w:lineRule="exact"/>
        <w:ind w:left="300"/>
        <w:rPr>
          <w:rFonts w:ascii="Arial" w:hAnsi="Arial" w:cs="Arial"/>
          <w:color w:val="1C1A18"/>
          <w:w w:val="116"/>
          <w:sz w:val="17"/>
          <w:szCs w:val="17"/>
        </w:rPr>
        <w:sectPr w:rsidR="00000000">
          <w:type w:val="continuous"/>
          <w:pgSz w:w="11900" w:h="16840"/>
          <w:pgMar w:top="740" w:right="0" w:bottom="280" w:left="0" w:header="708" w:footer="708" w:gutter="0"/>
          <w:cols w:num="4" w:space="708" w:equalWidth="0">
            <w:col w:w="1266" w:space="39"/>
            <w:col w:w="347" w:space="40"/>
            <w:col w:w="8570" w:space="40"/>
            <w:col w:w="1598"/>
          </w:cols>
          <w:noEndnote/>
        </w:sectPr>
      </w:pPr>
    </w:p>
    <w:p w14:paraId="4F8A1329" w14:textId="77777777" w:rsidR="009252CF" w:rsidRDefault="009252CF">
      <w:pPr>
        <w:pStyle w:val="Zkladntext"/>
        <w:kinsoku w:val="0"/>
        <w:overflowPunct w:val="0"/>
        <w:spacing w:line="235" w:lineRule="exact"/>
        <w:ind w:right="440"/>
        <w:jc w:val="right"/>
        <w:rPr>
          <w:color w:val="36312F"/>
          <w:w w:val="75"/>
          <w:sz w:val="9"/>
          <w:szCs w:val="9"/>
        </w:rPr>
      </w:pPr>
      <w:r>
        <w:rPr>
          <w:color w:val="36312F"/>
          <w:w w:val="75"/>
          <w:position w:val="-12"/>
        </w:rPr>
        <w:t xml:space="preserve">1 </w:t>
      </w:r>
      <w:r>
        <w:rPr>
          <w:color w:val="36312F"/>
          <w:w w:val="75"/>
          <w:sz w:val="9"/>
          <w:szCs w:val="9"/>
        </w:rPr>
        <w:t>v•</w:t>
      </w:r>
    </w:p>
    <w:p w14:paraId="7F0DF4F1" w14:textId="77777777" w:rsidR="009252CF" w:rsidRDefault="009252CF">
      <w:pPr>
        <w:pStyle w:val="Zkladntext"/>
        <w:tabs>
          <w:tab w:val="left" w:pos="3307"/>
          <w:tab w:val="left" w:pos="4170"/>
        </w:tabs>
        <w:kinsoku w:val="0"/>
        <w:overflowPunct w:val="0"/>
        <w:spacing w:line="168" w:lineRule="exact"/>
        <w:ind w:right="255"/>
        <w:jc w:val="right"/>
        <w:rPr>
          <w:color w:val="36312F"/>
          <w:w w:val="90"/>
          <w:sz w:val="25"/>
          <w:szCs w:val="25"/>
        </w:rPr>
      </w:pPr>
      <w:r>
        <w:rPr>
          <w:noProof/>
        </w:rPr>
        <w:pict w14:anchorId="187DBB79">
          <v:shape id="_x0000_s1040" type="#_x0000_t202" style="position:absolute;left:0;text-align:left;margin-left:244.75pt;margin-top:4pt;width:2.05pt;height:16.1pt;z-index:-251680256;mso-position-horizontal-relative:page;mso-position-vertical-relative:text" o:allowincell="f" filled="f" stroked="f">
            <v:textbox inset="0,0,0,0">
              <w:txbxContent>
                <w:p w14:paraId="7742D02C" w14:textId="77777777" w:rsidR="009252CF" w:rsidRDefault="009252CF">
                  <w:pPr>
                    <w:pStyle w:val="Zkladntext"/>
                    <w:kinsoku w:val="0"/>
                    <w:overflowPunct w:val="0"/>
                    <w:spacing w:line="321" w:lineRule="exact"/>
                    <w:rPr>
                      <w:color w:val="1C1A18"/>
                      <w:w w:val="50"/>
                      <w:sz w:val="29"/>
                      <w:szCs w:val="29"/>
                    </w:rPr>
                  </w:pPr>
                  <w:r>
                    <w:rPr>
                      <w:color w:val="1C1A18"/>
                      <w:w w:val="50"/>
                      <w:sz w:val="29"/>
                      <w:szCs w:val="29"/>
                    </w:rPr>
                    <w:t>t</w:t>
                  </w:r>
                </w:p>
              </w:txbxContent>
            </v:textbox>
            <w10:wrap anchorx="page"/>
          </v:shape>
        </w:pict>
      </w:r>
      <w:r>
        <w:rPr>
          <w:color w:val="1C1A18"/>
          <w:w w:val="105"/>
        </w:rPr>
        <w:t>ná</w:t>
      </w:r>
      <w:r>
        <w:rPr>
          <w:color w:val="1C1A18"/>
          <w:w w:val="105"/>
        </w:rPr>
        <w:t>sih   duc   ovn1mu   p</w:t>
      </w:r>
      <w:r>
        <w:rPr>
          <w:color w:val="1C1A18"/>
          <w:spacing w:val="16"/>
          <w:w w:val="105"/>
        </w:rPr>
        <w:t xml:space="preserve"> </w:t>
      </w:r>
      <w:r>
        <w:rPr>
          <w:color w:val="1C1A18"/>
          <w:w w:val="105"/>
        </w:rPr>
        <w:t>a</w:t>
      </w:r>
      <w:r>
        <w:rPr>
          <w:color w:val="1C1A18"/>
          <w:spacing w:val="53"/>
          <w:w w:val="105"/>
        </w:rPr>
        <w:t xml:space="preserve"> </w:t>
      </w:r>
      <w:r>
        <w:rPr>
          <w:color w:val="1C1A18"/>
          <w:w w:val="90"/>
        </w:rPr>
        <w:t>1</w:t>
      </w:r>
      <w:r>
        <w:rPr>
          <w:color w:val="1C1A18"/>
          <w:w w:val="90"/>
        </w:rPr>
        <w:tab/>
      </w:r>
      <w:r>
        <w:rPr>
          <w:rFonts w:ascii="Arial" w:hAnsi="Arial" w:cs="Arial"/>
          <w:color w:val="1C1A18"/>
          <w:w w:val="105"/>
          <w:sz w:val="24"/>
          <w:szCs w:val="24"/>
        </w:rPr>
        <w:t>Je</w:t>
      </w:r>
      <w:r>
        <w:rPr>
          <w:rFonts w:ascii="Arial" w:hAnsi="Arial" w:cs="Arial"/>
          <w:color w:val="1C1A18"/>
          <w:spacing w:val="65"/>
          <w:w w:val="105"/>
          <w:sz w:val="24"/>
          <w:szCs w:val="24"/>
        </w:rPr>
        <w:t xml:space="preserve"> </w:t>
      </w:r>
      <w:r>
        <w:rPr>
          <w:rFonts w:ascii="Arial" w:hAnsi="Arial" w:cs="Arial"/>
          <w:color w:val="1C1A18"/>
          <w:w w:val="105"/>
          <w:sz w:val="24"/>
          <w:szCs w:val="24"/>
        </w:rPr>
        <w:t>o</w:t>
      </w:r>
      <w:r>
        <w:rPr>
          <w:rFonts w:ascii="Arial" w:hAnsi="Arial" w:cs="Arial"/>
          <w:color w:val="1C1A18"/>
          <w:w w:val="105"/>
          <w:sz w:val="24"/>
          <w:szCs w:val="24"/>
        </w:rPr>
        <w:tab/>
      </w:r>
      <w:r>
        <w:rPr>
          <w:color w:val="1C1A18"/>
          <w:w w:val="90"/>
        </w:rPr>
        <w:t xml:space="preserve">OJ </w:t>
      </w:r>
      <w:r>
        <w:rPr>
          <w:color w:val="1C1A18"/>
          <w:w w:val="105"/>
        </w:rPr>
        <w:t xml:space="preserve">v prve rade, proti němu </w:t>
      </w:r>
      <w:r>
        <w:rPr>
          <w:color w:val="1C1A18"/>
          <w:spacing w:val="4"/>
          <w:w w:val="105"/>
        </w:rPr>
        <w:t>boj</w:t>
      </w:r>
      <w:r>
        <w:rPr>
          <w:color w:val="36312F"/>
          <w:spacing w:val="4"/>
          <w:w w:val="105"/>
        </w:rPr>
        <w:t>ova</w:t>
      </w:r>
      <w:r>
        <w:rPr>
          <w:color w:val="1C1A18"/>
          <w:spacing w:val="4"/>
          <w:w w:val="105"/>
        </w:rPr>
        <w:t xml:space="preserve">l </w:t>
      </w:r>
      <w:r>
        <w:rPr>
          <w:color w:val="1C1A18"/>
          <w:w w:val="105"/>
        </w:rPr>
        <w:t xml:space="preserve">ne </w:t>
      </w:r>
      <w:r>
        <w:rPr>
          <w:color w:val="1C1A18"/>
          <w:spacing w:val="9"/>
          <w:w w:val="105"/>
        </w:rPr>
        <w:t xml:space="preserve">úna </w:t>
      </w:r>
      <w:r>
        <w:rPr>
          <w:color w:val="1C1A18"/>
          <w:spacing w:val="-18"/>
          <w:w w:val="90"/>
        </w:rPr>
        <w:t>vn</w:t>
      </w:r>
      <w:r>
        <w:rPr>
          <w:color w:val="36312F"/>
          <w:spacing w:val="-18"/>
          <w:w w:val="90"/>
        </w:rPr>
        <w:t xml:space="preserve">ě </w:t>
      </w:r>
      <w:r>
        <w:rPr>
          <w:rFonts w:ascii="Arial" w:hAnsi="Arial" w:cs="Arial"/>
          <w:color w:val="36312F"/>
          <w:w w:val="105"/>
          <w:sz w:val="24"/>
          <w:szCs w:val="24"/>
        </w:rPr>
        <w:t xml:space="preserve">a </w:t>
      </w:r>
      <w:r>
        <w:rPr>
          <w:color w:val="36312F"/>
          <w:w w:val="90"/>
          <w:sz w:val="25"/>
          <w:szCs w:val="25"/>
        </w:rPr>
        <w:t xml:space="preserve">d </w:t>
      </w:r>
      <w:r>
        <w:rPr>
          <w:color w:val="524F4D"/>
          <w:w w:val="90"/>
          <w:sz w:val="25"/>
          <w:szCs w:val="25"/>
        </w:rPr>
        <w:t>•</w:t>
      </w:r>
      <w:r>
        <w:rPr>
          <w:color w:val="524F4D"/>
          <w:spacing w:val="32"/>
          <w:w w:val="90"/>
          <w:sz w:val="25"/>
          <w:szCs w:val="25"/>
        </w:rPr>
        <w:t xml:space="preserve"> </w:t>
      </w:r>
      <w:r>
        <w:rPr>
          <w:color w:val="36312F"/>
          <w:w w:val="90"/>
          <w:sz w:val="25"/>
          <w:szCs w:val="25"/>
        </w:rPr>
        <w:t>_</w:t>
      </w:r>
    </w:p>
    <w:p w14:paraId="557AB4B7" w14:textId="77777777" w:rsidR="009252CF" w:rsidRDefault="009252CF">
      <w:pPr>
        <w:pStyle w:val="Zkladntext"/>
        <w:tabs>
          <w:tab w:val="left" w:pos="392"/>
          <w:tab w:val="left" w:pos="1301"/>
          <w:tab w:val="left" w:pos="1681"/>
          <w:tab w:val="left" w:pos="2080"/>
          <w:tab w:val="left" w:pos="2609"/>
          <w:tab w:val="left" w:pos="3080"/>
          <w:tab w:val="left" w:pos="4565"/>
          <w:tab w:val="left" w:pos="5695"/>
          <w:tab w:val="left" w:pos="10173"/>
        </w:tabs>
        <w:kinsoku w:val="0"/>
        <w:overflowPunct w:val="0"/>
        <w:spacing w:line="154" w:lineRule="exact"/>
        <w:ind w:right="322"/>
        <w:jc w:val="right"/>
        <w:rPr>
          <w:color w:val="36312F"/>
          <w:spacing w:val="-2"/>
          <w:sz w:val="18"/>
          <w:szCs w:val="18"/>
        </w:rPr>
      </w:pPr>
      <w:r>
        <w:rPr>
          <w:color w:val="36312F"/>
          <w:sz w:val="18"/>
          <w:szCs w:val="18"/>
        </w:rPr>
        <w:t>„</w:t>
      </w:r>
      <w:r>
        <w:rPr>
          <w:color w:val="36312F"/>
          <w:sz w:val="18"/>
          <w:szCs w:val="18"/>
        </w:rPr>
        <w:tab/>
      </w:r>
      <w:r>
        <w:rPr>
          <w:color w:val="36312F"/>
          <w:sz w:val="11"/>
          <w:szCs w:val="11"/>
        </w:rPr>
        <w:t>y</w:t>
      </w:r>
      <w:r>
        <w:rPr>
          <w:color w:val="36312F"/>
          <w:sz w:val="11"/>
          <w:szCs w:val="11"/>
        </w:rPr>
        <w:tab/>
        <w:t>,</w:t>
      </w:r>
      <w:r>
        <w:rPr>
          <w:color w:val="36312F"/>
          <w:sz w:val="11"/>
          <w:szCs w:val="11"/>
        </w:rPr>
        <w:tab/>
      </w:r>
      <w:r>
        <w:rPr>
          <w:color w:val="1C1A18"/>
          <w:sz w:val="11"/>
          <w:szCs w:val="11"/>
        </w:rPr>
        <w:t>,</w:t>
      </w:r>
      <w:r>
        <w:rPr>
          <w:color w:val="1C1A18"/>
          <w:sz w:val="11"/>
          <w:szCs w:val="11"/>
        </w:rPr>
        <w:tab/>
      </w:r>
      <w:r>
        <w:rPr>
          <w:rFonts w:ascii="Arial" w:hAnsi="Arial" w:cs="Arial"/>
          <w:color w:val="1C1A18"/>
          <w:w w:val="90"/>
        </w:rPr>
        <w:t>d</w:t>
      </w:r>
      <w:r>
        <w:rPr>
          <w:rFonts w:ascii="Arial" w:hAnsi="Arial" w:cs="Arial"/>
          <w:color w:val="1C1A18"/>
          <w:spacing w:val="10"/>
          <w:w w:val="90"/>
        </w:rPr>
        <w:t xml:space="preserve"> </w:t>
      </w:r>
      <w:r>
        <w:rPr>
          <w:rFonts w:ascii="Arial" w:hAnsi="Arial" w:cs="Arial"/>
          <w:color w:val="1C1A18"/>
        </w:rPr>
        <w:t>"</w:t>
      </w:r>
      <w:r>
        <w:rPr>
          <w:rFonts w:ascii="Arial" w:hAnsi="Arial" w:cs="Arial"/>
          <w:color w:val="1C1A18"/>
        </w:rPr>
        <w:tab/>
      </w:r>
      <w:r>
        <w:rPr>
          <w:color w:val="1C1A18"/>
          <w:sz w:val="11"/>
          <w:szCs w:val="11"/>
        </w:rPr>
        <w:t>v</w:t>
      </w:r>
      <w:r>
        <w:rPr>
          <w:color w:val="1C1A18"/>
          <w:sz w:val="11"/>
          <w:szCs w:val="11"/>
        </w:rPr>
        <w:tab/>
      </w:r>
      <w:r>
        <w:rPr>
          <w:rFonts w:ascii="Arial" w:hAnsi="Arial" w:cs="Arial"/>
          <w:color w:val="1C1A18"/>
          <w:w w:val="65"/>
        </w:rPr>
        <w:t>I</w:t>
      </w:r>
      <w:r>
        <w:rPr>
          <w:rFonts w:ascii="Arial" w:hAnsi="Arial" w:cs="Arial"/>
          <w:color w:val="1C1A18"/>
          <w:w w:val="65"/>
        </w:rPr>
        <w:tab/>
      </w:r>
      <w:r>
        <w:rPr>
          <w:rFonts w:ascii="Arial" w:hAnsi="Arial" w:cs="Arial"/>
          <w:color w:val="1C1A18"/>
          <w:w w:val="65"/>
          <w:sz w:val="25"/>
          <w:szCs w:val="25"/>
        </w:rPr>
        <w:t>t</w:t>
      </w:r>
      <w:r>
        <w:rPr>
          <w:rFonts w:ascii="Arial" w:hAnsi="Arial" w:cs="Arial"/>
          <w:color w:val="1C1A18"/>
          <w:w w:val="65"/>
          <w:sz w:val="25"/>
          <w:szCs w:val="25"/>
        </w:rPr>
        <w:tab/>
        <w:t>.</w:t>
      </w:r>
      <w:r>
        <w:rPr>
          <w:rFonts w:ascii="Arial" w:hAnsi="Arial" w:cs="Arial"/>
          <w:color w:val="1C1A18"/>
          <w:w w:val="65"/>
          <w:sz w:val="25"/>
          <w:szCs w:val="25"/>
        </w:rPr>
        <w:tab/>
      </w:r>
      <w:r>
        <w:rPr>
          <w:color w:val="36312F"/>
          <w:spacing w:val="-2"/>
          <w:sz w:val="18"/>
          <w:szCs w:val="18"/>
        </w:rPr>
        <w:t>US</w:t>
      </w:r>
    </w:p>
    <w:p w14:paraId="5F73B15C" w14:textId="77777777" w:rsidR="009252CF" w:rsidRDefault="009252CF">
      <w:pPr>
        <w:pStyle w:val="Zkladntext"/>
        <w:tabs>
          <w:tab w:val="left" w:pos="3555"/>
          <w:tab w:val="left" w:pos="4074"/>
          <w:tab w:val="left" w:pos="4516"/>
        </w:tabs>
        <w:kinsoku w:val="0"/>
        <w:overflowPunct w:val="0"/>
        <w:spacing w:line="215" w:lineRule="exact"/>
        <w:ind w:right="258"/>
        <w:jc w:val="right"/>
        <w:rPr>
          <w:color w:val="1C1A18"/>
          <w:w w:val="110"/>
        </w:rPr>
      </w:pPr>
      <w:r>
        <w:rPr>
          <w:noProof/>
        </w:rPr>
        <w:pict w14:anchorId="2A8DDF7C">
          <v:shape id="_x0000_s1041" type="#_x0000_t202" style="position:absolute;left:0;text-align:left;margin-left:185.65pt;margin-top:10.15pt;width:2.5pt;height:3.95pt;z-index:-251679232;mso-position-horizontal-relative:page;mso-position-vertical-relative:text" o:allowincell="f" filled="f" stroked="f">
            <v:textbox inset="0,0,0,0">
              <w:txbxContent>
                <w:p w14:paraId="7CA2F1E8" w14:textId="77777777" w:rsidR="009252CF" w:rsidRDefault="009252CF">
                  <w:pPr>
                    <w:pStyle w:val="Zkladntext"/>
                    <w:kinsoku w:val="0"/>
                    <w:overflowPunct w:val="0"/>
                    <w:spacing w:line="78" w:lineRule="exact"/>
                    <w:rPr>
                      <w:rFonts w:ascii="Arial" w:hAnsi="Arial" w:cs="Arial"/>
                      <w:color w:val="36312F"/>
                      <w:w w:val="127"/>
                      <w:sz w:val="7"/>
                      <w:szCs w:val="7"/>
                    </w:rPr>
                  </w:pPr>
                  <w:r>
                    <w:rPr>
                      <w:rFonts w:ascii="Arial" w:hAnsi="Arial" w:cs="Arial"/>
                      <w:color w:val="36312F"/>
                      <w:w w:val="127"/>
                      <w:sz w:val="7"/>
                      <w:szCs w:val="7"/>
                    </w:rPr>
                    <w:t>0</w:t>
                  </w:r>
                </w:p>
              </w:txbxContent>
            </v:textbox>
            <w10:wrap anchorx="page"/>
          </v:shape>
        </w:pict>
      </w:r>
      <w:r>
        <w:rPr>
          <w:color w:val="1C1A18"/>
          <w:w w:val="110"/>
        </w:rPr>
        <w:t xml:space="preserve">ledne </w:t>
      </w:r>
      <w:r>
        <w:rPr>
          <w:color w:val="36312F"/>
          <w:w w:val="110"/>
        </w:rPr>
        <w:t xml:space="preserve">,  </w:t>
      </w:r>
      <w:r>
        <w:rPr>
          <w:color w:val="1C1A18"/>
          <w:w w:val="110"/>
        </w:rPr>
        <w:t xml:space="preserve">veren  sve  za a </w:t>
      </w:r>
      <w:r>
        <w:rPr>
          <w:color w:val="1C1A18"/>
          <w:spacing w:val="22"/>
          <w:w w:val="110"/>
        </w:rPr>
        <w:t xml:space="preserve"> </w:t>
      </w:r>
      <w:r>
        <w:rPr>
          <w:color w:val="1C1A18"/>
          <w:w w:val="110"/>
        </w:rPr>
        <w:t>e,</w:t>
      </w:r>
      <w:r>
        <w:rPr>
          <w:color w:val="1C1A18"/>
          <w:spacing w:val="-34"/>
          <w:w w:val="110"/>
        </w:rPr>
        <w:t xml:space="preserve"> </w:t>
      </w:r>
      <w:r>
        <w:rPr>
          <w:color w:val="1C1A18"/>
          <w:w w:val="110"/>
          <w:vertAlign w:val="subscript"/>
        </w:rPr>
        <w:t>ZC</w:t>
      </w:r>
      <w:r>
        <w:rPr>
          <w:color w:val="1C1A18"/>
          <w:w w:val="110"/>
        </w:rPr>
        <w:tab/>
        <w:t>z</w:t>
      </w:r>
      <w:r>
        <w:rPr>
          <w:color w:val="1C1A18"/>
          <w:w w:val="110"/>
        </w:rPr>
        <w:tab/>
        <w:t>n</w:t>
      </w:r>
      <w:r>
        <w:rPr>
          <w:color w:val="1C1A18"/>
          <w:w w:val="110"/>
        </w:rPr>
        <w:tab/>
        <w:t xml:space="preserve">no   </w:t>
      </w:r>
      <w:r>
        <w:rPr>
          <w:color w:val="1C1A18"/>
          <w:w w:val="110"/>
          <w:vertAlign w:val="subscript"/>
        </w:rPr>
        <w:t>O(</w:t>
      </w:r>
      <w:r>
        <w:rPr>
          <w:color w:val="1C1A18"/>
          <w:w w:val="110"/>
        </w:rPr>
        <w:t xml:space="preserve"> por?vah  vždy  a  všude  a  je-li  t </w:t>
      </w:r>
      <w:r>
        <w:rPr>
          <w:color w:val="1C1A18"/>
          <w:spacing w:val="3"/>
          <w:w w:val="110"/>
        </w:rPr>
        <w:t>řeb</w:t>
      </w:r>
      <w:r>
        <w:rPr>
          <w:color w:val="36312F"/>
          <w:spacing w:val="3"/>
          <w:w w:val="110"/>
        </w:rPr>
        <w:t xml:space="preserve">a  </w:t>
      </w:r>
      <w:r>
        <w:rPr>
          <w:color w:val="1C1A18"/>
          <w:w w:val="110"/>
          <w:sz w:val="25"/>
          <w:szCs w:val="25"/>
        </w:rPr>
        <w:t>i</w:t>
      </w:r>
      <w:r>
        <w:rPr>
          <w:color w:val="1C1A18"/>
          <w:spacing w:val="29"/>
          <w:w w:val="110"/>
          <w:sz w:val="25"/>
          <w:szCs w:val="25"/>
        </w:rPr>
        <w:t xml:space="preserve"> </w:t>
      </w:r>
      <w:r>
        <w:rPr>
          <w:color w:val="1C1A18"/>
          <w:w w:val="110"/>
        </w:rPr>
        <w:t>železem.</w:t>
      </w:r>
    </w:p>
    <w:p w14:paraId="7468114D" w14:textId="77777777" w:rsidR="009252CF" w:rsidRDefault="009252CF">
      <w:pPr>
        <w:pStyle w:val="Zkladntext"/>
        <w:kinsoku w:val="0"/>
        <w:overflowPunct w:val="0"/>
        <w:spacing w:line="232" w:lineRule="auto"/>
        <w:ind w:left="605" w:right="220" w:firstLine="555"/>
        <w:jc w:val="both"/>
        <w:rPr>
          <w:color w:val="1C1A18"/>
          <w:spacing w:val="4"/>
          <w:w w:val="110"/>
        </w:rPr>
      </w:pPr>
      <w:r>
        <w:rPr>
          <w:color w:val="1C1A18"/>
          <w:w w:val="110"/>
        </w:rPr>
        <w:t xml:space="preserve">Vr </w:t>
      </w:r>
      <w:r>
        <w:rPr>
          <w:color w:val="1C1A18"/>
          <w:spacing w:val="-22"/>
          <w:w w:val="110"/>
        </w:rPr>
        <w:t>f</w:t>
      </w:r>
      <w:r>
        <w:rPr>
          <w:color w:val="36312F"/>
          <w:spacing w:val="-22"/>
          <w:w w:val="110"/>
        </w:rPr>
        <w:t>_</w:t>
      </w:r>
      <w:r>
        <w:rPr>
          <w:color w:val="1C1A18"/>
          <w:spacing w:val="-22"/>
          <w:w w:val="110"/>
        </w:rPr>
        <w:t xml:space="preserve">me </w:t>
      </w:r>
      <w:r>
        <w:rPr>
          <w:color w:val="1C1A18"/>
          <w:w w:val="110"/>
        </w:rPr>
        <w:t xml:space="preserve">se 1 y111 k  pu odn1 </w:t>
      </w:r>
      <w:r>
        <w:rPr>
          <w:color w:val="1C1A18"/>
          <w:spacing w:val="-9"/>
          <w:w w:val="110"/>
        </w:rPr>
        <w:t>otazce</w:t>
      </w:r>
      <w:r>
        <w:rPr>
          <w:color w:val="36312F"/>
          <w:spacing w:val="-9"/>
          <w:w w:val="110"/>
        </w:rPr>
        <w:t>"</w:t>
      </w:r>
      <w:r>
        <w:rPr>
          <w:color w:val="1C1A18"/>
          <w:spacing w:val="-9"/>
          <w:w w:val="110"/>
        </w:rPr>
        <w:t xml:space="preserve">: </w:t>
      </w:r>
      <w:r>
        <w:rPr>
          <w:color w:val="1C1A18"/>
          <w:w w:val="110"/>
          <w:sz w:val="28"/>
          <w:szCs w:val="28"/>
        </w:rPr>
        <w:t xml:space="preserve">C1m  </w:t>
      </w:r>
      <w:r>
        <w:rPr>
          <w:color w:val="1C1A18"/>
          <w:w w:val="110"/>
        </w:rPr>
        <w:t xml:space="preserve">Je  Ia arykovi  </w:t>
      </w:r>
      <w:r>
        <w:rPr>
          <w:color w:val="1C1A18"/>
          <w:spacing w:val="3"/>
          <w:w w:val="110"/>
        </w:rPr>
        <w:t xml:space="preserve">pravda </w:t>
      </w:r>
      <w:r>
        <w:rPr>
          <w:color w:val="36312F"/>
          <w:w w:val="110"/>
        </w:rPr>
        <w:t xml:space="preserve">?  </w:t>
      </w:r>
      <w:r>
        <w:rPr>
          <w:color w:val="1C1A18"/>
          <w:w w:val="110"/>
        </w:rPr>
        <w:t xml:space="preserve">Ma </w:t>
      </w:r>
      <w:r>
        <w:rPr>
          <w:color w:val="36312F"/>
          <w:spacing w:val="7"/>
          <w:w w:val="110"/>
        </w:rPr>
        <w:t>s</w:t>
      </w:r>
      <w:r>
        <w:rPr>
          <w:color w:val="1C1A18"/>
          <w:spacing w:val="7"/>
          <w:w w:val="110"/>
        </w:rPr>
        <w:t xml:space="preserve">a </w:t>
      </w:r>
      <w:r>
        <w:rPr>
          <w:color w:val="1C1A18"/>
          <w:w w:val="110"/>
        </w:rPr>
        <w:t xml:space="preserve">ry k  sám  </w:t>
      </w:r>
      <w:r>
        <w:rPr>
          <w:color w:val="36312F"/>
          <w:w w:val="110"/>
          <w:sz w:val="28"/>
          <w:szCs w:val="28"/>
        </w:rPr>
        <w:t xml:space="preserve">je </w:t>
      </w:r>
      <w:r>
        <w:rPr>
          <w:color w:val="1C1A18"/>
          <w:w w:val="110"/>
        </w:rPr>
        <w:t xml:space="preserve">zod </w:t>
      </w:r>
      <w:r>
        <w:rPr>
          <w:color w:val="1C1A18"/>
          <w:spacing w:val="4"/>
          <w:w w:val="110"/>
        </w:rPr>
        <w:t>po,</w:t>
      </w:r>
      <w:r>
        <w:rPr>
          <w:color w:val="36312F"/>
          <w:spacing w:val="4"/>
          <w:w w:val="110"/>
        </w:rPr>
        <w:t>:</w:t>
      </w:r>
      <w:r>
        <w:rPr>
          <w:color w:val="1C1A18"/>
          <w:spacing w:val="4"/>
          <w:w w:val="110"/>
        </w:rPr>
        <w:t xml:space="preserve">ednJ </w:t>
      </w:r>
      <w:r>
        <w:rPr>
          <w:color w:val="1C1A18"/>
          <w:w w:val="110"/>
        </w:rPr>
        <w:t xml:space="preserve">m vyr ze111 viry ve skutecnostmoraln1ho světa, jehož je pravda </w:t>
      </w:r>
      <w:r>
        <w:rPr>
          <w:color w:val="36312F"/>
          <w:spacing w:val="3"/>
          <w:w w:val="110"/>
        </w:rPr>
        <w:t>so</w:t>
      </w:r>
      <w:r>
        <w:rPr>
          <w:color w:val="1C1A18"/>
          <w:spacing w:val="3"/>
          <w:w w:val="110"/>
        </w:rPr>
        <w:t>u</w:t>
      </w:r>
      <w:r>
        <w:rPr>
          <w:color w:val="36312F"/>
          <w:spacing w:val="3"/>
          <w:w w:val="110"/>
        </w:rPr>
        <w:t xml:space="preserve">čás </w:t>
      </w:r>
      <w:r>
        <w:rPr>
          <w:color w:val="1C1A18"/>
          <w:spacing w:val="2"/>
          <w:w w:val="110"/>
        </w:rPr>
        <w:t>t</w:t>
      </w:r>
      <w:r>
        <w:rPr>
          <w:color w:val="36312F"/>
          <w:spacing w:val="2"/>
          <w:w w:val="110"/>
        </w:rPr>
        <w:t xml:space="preserve">i. </w:t>
      </w:r>
      <w:r>
        <w:rPr>
          <w:color w:val="1C1A18"/>
          <w:spacing w:val="-1"/>
          <w:w w:val="108"/>
        </w:rPr>
        <w:t>Mrav</w:t>
      </w:r>
      <w:r>
        <w:rPr>
          <w:color w:val="1C1A18"/>
          <w:w w:val="108"/>
        </w:rPr>
        <w:t>m</w:t>
      </w:r>
      <w:r>
        <w:rPr>
          <w:color w:val="1C1A18"/>
        </w:rPr>
        <w:t xml:space="preserve"> </w:t>
      </w:r>
      <w:r>
        <w:rPr>
          <w:color w:val="1C1A18"/>
          <w:spacing w:val="-10"/>
        </w:rPr>
        <w:t xml:space="preserve"> </w:t>
      </w:r>
      <w:r>
        <w:rPr>
          <w:color w:val="36312F"/>
          <w:spacing w:val="16"/>
          <w:w w:val="108"/>
        </w:rPr>
        <w:t>s</w:t>
      </w:r>
      <w:r>
        <w:rPr>
          <w:color w:val="1C1A18"/>
          <w:w w:val="101"/>
        </w:rPr>
        <w:t>vet</w:t>
      </w:r>
      <w:r>
        <w:rPr>
          <w:color w:val="1C1A18"/>
        </w:rPr>
        <w:t xml:space="preserve"> </w:t>
      </w:r>
      <w:r>
        <w:rPr>
          <w:color w:val="1C1A18"/>
          <w:spacing w:val="11"/>
        </w:rPr>
        <w:t xml:space="preserve"> </w:t>
      </w:r>
      <w:r>
        <w:rPr>
          <w:color w:val="36312F"/>
          <w:w w:val="101"/>
        </w:rPr>
        <w:t>-</w:t>
      </w:r>
      <w:r>
        <w:rPr>
          <w:color w:val="36312F"/>
        </w:rPr>
        <w:t xml:space="preserve">    </w:t>
      </w:r>
      <w:r>
        <w:rPr>
          <w:color w:val="36312F"/>
          <w:spacing w:val="4"/>
        </w:rPr>
        <w:t xml:space="preserve"> </w:t>
      </w:r>
      <w:r>
        <w:rPr>
          <w:color w:val="1C1A18"/>
          <w:spacing w:val="-1"/>
          <w:w w:val="101"/>
        </w:rPr>
        <w:t>t</w:t>
      </w:r>
      <w:r>
        <w:rPr>
          <w:color w:val="1C1A18"/>
          <w:w w:val="101"/>
        </w:rPr>
        <w:t>o</w:t>
      </w:r>
      <w:r>
        <w:rPr>
          <w:color w:val="1C1A18"/>
        </w:rPr>
        <w:t xml:space="preserve"> </w:t>
      </w:r>
      <w:r>
        <w:rPr>
          <w:color w:val="1C1A18"/>
          <w:spacing w:val="13"/>
        </w:rPr>
        <w:t xml:space="preserve"> </w:t>
      </w:r>
      <w:r>
        <w:rPr>
          <w:color w:val="1C1A18"/>
          <w:spacing w:val="-1"/>
          <w:w w:val="120"/>
        </w:rPr>
        <w:t>Jes</w:t>
      </w:r>
      <w:r>
        <w:rPr>
          <w:color w:val="1C1A18"/>
          <w:w w:val="120"/>
        </w:rPr>
        <w:t>t</w:t>
      </w:r>
      <w:r>
        <w:rPr>
          <w:color w:val="1C1A18"/>
        </w:rPr>
        <w:t xml:space="preserve"> </w:t>
      </w:r>
      <w:r>
        <w:rPr>
          <w:color w:val="1C1A18"/>
          <w:spacing w:val="-16"/>
        </w:rPr>
        <w:t xml:space="preserve"> </w:t>
      </w:r>
      <w:r>
        <w:rPr>
          <w:color w:val="1C1A18"/>
          <w:w w:val="122"/>
        </w:rPr>
        <w:t>pravda,</w:t>
      </w:r>
      <w:r>
        <w:rPr>
          <w:color w:val="1C1A18"/>
        </w:rPr>
        <w:t xml:space="preserve"> </w:t>
      </w:r>
      <w:r>
        <w:rPr>
          <w:color w:val="1C1A18"/>
          <w:spacing w:val="-16"/>
        </w:rPr>
        <w:t xml:space="preserve"> </w:t>
      </w:r>
      <w:r>
        <w:rPr>
          <w:color w:val="1C1A18"/>
          <w:spacing w:val="10"/>
          <w:w w:val="122"/>
        </w:rPr>
        <w:t>s</w:t>
      </w:r>
      <w:r>
        <w:rPr>
          <w:color w:val="1C1A18"/>
          <w:spacing w:val="11"/>
          <w:w w:val="122"/>
        </w:rPr>
        <w:t>p</w:t>
      </w:r>
      <w:r>
        <w:rPr>
          <w:color w:val="1C1A18"/>
          <w:w w:val="122"/>
        </w:rPr>
        <w:t>r</w:t>
      </w:r>
      <w:r>
        <w:rPr>
          <w:color w:val="1C1A18"/>
          <w:spacing w:val="7"/>
          <w:w w:val="122"/>
        </w:rPr>
        <w:t>a</w:t>
      </w:r>
      <w:r>
        <w:rPr>
          <w:color w:val="1C1A18"/>
          <w:w w:val="109"/>
        </w:rPr>
        <w:t>ve</w:t>
      </w:r>
      <w:r>
        <w:rPr>
          <w:color w:val="1C1A18"/>
          <w:spacing w:val="8"/>
          <w:w w:val="109"/>
        </w:rPr>
        <w:t>d</w:t>
      </w:r>
      <w:r>
        <w:rPr>
          <w:rFonts w:ascii="Arial" w:hAnsi="Arial" w:cs="Arial"/>
          <w:color w:val="36312F"/>
          <w:spacing w:val="-22"/>
          <w:w w:val="81"/>
          <w:position w:val="6"/>
          <w:sz w:val="11"/>
          <w:szCs w:val="11"/>
        </w:rPr>
        <w:t>1</w:t>
      </w:r>
      <w:r>
        <w:rPr>
          <w:color w:val="1C1A18"/>
          <w:spacing w:val="-1"/>
          <w:w w:val="79"/>
        </w:rPr>
        <w:t>l</w:t>
      </w:r>
      <w:r>
        <w:rPr>
          <w:color w:val="1C1A18"/>
          <w:w w:val="79"/>
        </w:rPr>
        <w:t>n</w:t>
      </w:r>
      <w:r>
        <w:rPr>
          <w:color w:val="1C1A18"/>
          <w:spacing w:val="24"/>
        </w:rPr>
        <w:t xml:space="preserve"> </w:t>
      </w:r>
      <w:r>
        <w:rPr>
          <w:color w:val="1C1A18"/>
          <w:w w:val="79"/>
        </w:rPr>
        <w:t>os</w:t>
      </w:r>
      <w:r>
        <w:rPr>
          <w:color w:val="1C1A18"/>
        </w:rPr>
        <w:t xml:space="preserve"> </w:t>
      </w:r>
      <w:r>
        <w:rPr>
          <w:color w:val="1C1A18"/>
          <w:spacing w:val="-29"/>
        </w:rPr>
        <w:t xml:space="preserve"> </w:t>
      </w:r>
      <w:r>
        <w:rPr>
          <w:color w:val="1C1A18"/>
          <w:w w:val="79"/>
        </w:rPr>
        <w:t>l</w:t>
      </w:r>
      <w:r>
        <w:rPr>
          <w:color w:val="1C1A18"/>
        </w:rPr>
        <w:t xml:space="preserve">  </w:t>
      </w:r>
      <w:r>
        <w:rPr>
          <w:color w:val="1C1A18"/>
          <w:spacing w:val="-24"/>
        </w:rPr>
        <w:t xml:space="preserve"> </w:t>
      </w:r>
      <w:r>
        <w:rPr>
          <w:color w:val="36312F"/>
          <w:w w:val="79"/>
        </w:rPr>
        <w:t>-</w:t>
      </w:r>
      <w:r>
        <w:rPr>
          <w:color w:val="36312F"/>
        </w:rPr>
        <w:t xml:space="preserve">     </w:t>
      </w:r>
      <w:r>
        <w:rPr>
          <w:color w:val="36312F"/>
          <w:spacing w:val="14"/>
        </w:rPr>
        <w:t xml:space="preserve"> </w:t>
      </w:r>
      <w:r>
        <w:rPr>
          <w:color w:val="1C1A18"/>
          <w:spacing w:val="-1"/>
          <w:w w:val="119"/>
        </w:rPr>
        <w:t>jest</w:t>
      </w:r>
      <w:r>
        <w:rPr>
          <w:color w:val="1C1A18"/>
          <w:w w:val="119"/>
        </w:rPr>
        <w:t>,</w:t>
      </w:r>
      <w:r>
        <w:rPr>
          <w:color w:val="1C1A18"/>
        </w:rPr>
        <w:t xml:space="preserve"> </w:t>
      </w:r>
      <w:r>
        <w:rPr>
          <w:color w:val="1C1A18"/>
          <w:spacing w:val="-32"/>
        </w:rPr>
        <w:t xml:space="preserve"> </w:t>
      </w:r>
      <w:r>
        <w:rPr>
          <w:color w:val="1C1A18"/>
          <w:w w:val="119"/>
        </w:rPr>
        <w:t>a</w:t>
      </w:r>
      <w:r>
        <w:rPr>
          <w:color w:val="1C1A18"/>
        </w:rPr>
        <w:t xml:space="preserve"> </w:t>
      </w:r>
      <w:r>
        <w:rPr>
          <w:color w:val="1C1A18"/>
          <w:spacing w:val="-27"/>
        </w:rPr>
        <w:t xml:space="preserve"> </w:t>
      </w:r>
      <w:r>
        <w:rPr>
          <w:color w:val="1C1A18"/>
          <w:w w:val="116"/>
        </w:rPr>
        <w:t>působí</w:t>
      </w:r>
      <w:r>
        <w:rPr>
          <w:color w:val="1C1A18"/>
        </w:rPr>
        <w:t xml:space="preserve"> </w:t>
      </w:r>
      <w:r>
        <w:rPr>
          <w:color w:val="1C1A18"/>
          <w:spacing w:val="-8"/>
        </w:rPr>
        <w:t xml:space="preserve"> </w:t>
      </w:r>
      <w:r>
        <w:rPr>
          <w:color w:val="1C1A18"/>
          <w:spacing w:val="19"/>
          <w:w w:val="116"/>
        </w:rPr>
        <w:t>p</w:t>
      </w:r>
      <w:r>
        <w:rPr>
          <w:color w:val="1C1A18"/>
          <w:spacing w:val="2"/>
          <w:w w:val="116"/>
        </w:rPr>
        <w:t>r</w:t>
      </w:r>
      <w:r>
        <w:rPr>
          <w:color w:val="36312F"/>
          <w:spacing w:val="-6"/>
          <w:w w:val="116"/>
        </w:rPr>
        <w:t>o</w:t>
      </w:r>
      <w:r>
        <w:rPr>
          <w:color w:val="1C1A18"/>
          <w:spacing w:val="12"/>
          <w:w w:val="116"/>
        </w:rPr>
        <w:t>s</w:t>
      </w:r>
      <w:r>
        <w:rPr>
          <w:color w:val="1C1A18"/>
          <w:spacing w:val="17"/>
          <w:w w:val="116"/>
        </w:rPr>
        <w:t>t</w:t>
      </w:r>
      <w:r>
        <w:rPr>
          <w:color w:val="1C1A18"/>
          <w:w w:val="116"/>
        </w:rPr>
        <w:t>ře</w:t>
      </w:r>
      <w:r>
        <w:rPr>
          <w:color w:val="1C1A18"/>
          <w:spacing w:val="18"/>
          <w:w w:val="116"/>
        </w:rPr>
        <w:t>d</w:t>
      </w:r>
      <w:r>
        <w:rPr>
          <w:color w:val="1C1A18"/>
          <w:w w:val="96"/>
        </w:rPr>
        <w:t>nict</w:t>
      </w:r>
      <w:r>
        <w:rPr>
          <w:color w:val="1C1A18"/>
          <w:spacing w:val="25"/>
        </w:rPr>
        <w:t xml:space="preserve"> </w:t>
      </w:r>
      <w:r>
        <w:rPr>
          <w:color w:val="1C1A18"/>
          <w:w w:val="101"/>
        </w:rPr>
        <w:t>v</w:t>
      </w:r>
      <w:r>
        <w:rPr>
          <w:color w:val="1C1A18"/>
          <w:spacing w:val="26"/>
          <w:w w:val="101"/>
        </w:rPr>
        <w:t>í</w:t>
      </w:r>
      <w:r>
        <w:rPr>
          <w:color w:val="1C1A18"/>
          <w:w w:val="102"/>
        </w:rPr>
        <w:t>m</w:t>
      </w:r>
      <w:r>
        <w:rPr>
          <w:color w:val="1C1A18"/>
        </w:rPr>
        <w:t xml:space="preserve"> </w:t>
      </w:r>
      <w:r>
        <w:rPr>
          <w:color w:val="1C1A18"/>
          <w:spacing w:val="-11"/>
        </w:rPr>
        <w:t xml:space="preserve"> </w:t>
      </w:r>
      <w:r>
        <w:rPr>
          <w:color w:val="36312F"/>
          <w:spacing w:val="-1"/>
          <w:w w:val="87"/>
        </w:rPr>
        <w:t>l</w:t>
      </w:r>
      <w:r>
        <w:rPr>
          <w:color w:val="36312F"/>
          <w:w w:val="87"/>
        </w:rPr>
        <w:t>i</w:t>
      </w:r>
      <w:r>
        <w:rPr>
          <w:color w:val="36312F"/>
          <w:spacing w:val="-23"/>
        </w:rPr>
        <w:t xml:space="preserve"> </w:t>
      </w:r>
      <w:r>
        <w:rPr>
          <w:color w:val="1C1A18"/>
        </w:rPr>
        <w:t>dí</w:t>
      </w:r>
      <w:r>
        <w:rPr>
          <w:color w:val="1C1A18"/>
          <w:spacing w:val="-33"/>
        </w:rPr>
        <w:t xml:space="preserve"> </w:t>
      </w:r>
      <w:r>
        <w:rPr>
          <w:color w:val="36312F"/>
          <w:w w:val="99"/>
        </w:rPr>
        <w:t>,</w:t>
      </w:r>
      <w:r>
        <w:rPr>
          <w:color w:val="36312F"/>
        </w:rPr>
        <w:t xml:space="preserve"> </w:t>
      </w:r>
      <w:r>
        <w:rPr>
          <w:color w:val="36312F"/>
          <w:spacing w:val="-25"/>
        </w:rPr>
        <w:t xml:space="preserve"> </w:t>
      </w:r>
      <w:r>
        <w:rPr>
          <w:color w:val="1C1A18"/>
          <w:spacing w:val="20"/>
          <w:w w:val="102"/>
        </w:rPr>
        <w:t>kt</w:t>
      </w:r>
      <w:r>
        <w:rPr>
          <w:color w:val="36312F"/>
          <w:spacing w:val="-1"/>
          <w:w w:val="101"/>
        </w:rPr>
        <w:t xml:space="preserve">e­ </w:t>
      </w:r>
      <w:r>
        <w:rPr>
          <w:color w:val="1C1A18"/>
          <w:w w:val="110"/>
        </w:rPr>
        <w:t xml:space="preserve">ří jej chápou </w:t>
      </w:r>
      <w:r>
        <w:rPr>
          <w:color w:val="36312F"/>
          <w:w w:val="110"/>
        </w:rPr>
        <w:t xml:space="preserve">-  </w:t>
      </w:r>
      <w:r>
        <w:rPr>
          <w:color w:val="1C1A18"/>
          <w:w w:val="110"/>
        </w:rPr>
        <w:t xml:space="preserve">ten  </w:t>
      </w:r>
      <w:r>
        <w:rPr>
          <w:color w:val="1C1A18"/>
          <w:w w:val="110"/>
          <w:sz w:val="27"/>
          <w:szCs w:val="27"/>
        </w:rPr>
        <w:t xml:space="preserve">více,  </w:t>
      </w:r>
      <w:r>
        <w:rPr>
          <w:color w:val="1C1A18"/>
          <w:w w:val="110"/>
        </w:rPr>
        <w:t xml:space="preserve">onen  méně </w:t>
      </w:r>
      <w:r>
        <w:rPr>
          <w:color w:val="36312F"/>
          <w:w w:val="110"/>
        </w:rPr>
        <w:t xml:space="preserve">-  </w:t>
      </w:r>
      <w:r>
        <w:rPr>
          <w:color w:val="1C1A18"/>
          <w:w w:val="110"/>
          <w:sz w:val="27"/>
          <w:szCs w:val="27"/>
        </w:rPr>
        <w:t xml:space="preserve">a  </w:t>
      </w:r>
      <w:r>
        <w:rPr>
          <w:color w:val="1C1A18"/>
          <w:w w:val="110"/>
        </w:rPr>
        <w:t xml:space="preserve">podrobují  se  </w:t>
      </w:r>
      <w:r>
        <w:rPr>
          <w:color w:val="1C1A18"/>
          <w:w w:val="110"/>
          <w:sz w:val="27"/>
          <w:szCs w:val="27"/>
        </w:rPr>
        <w:t xml:space="preserve">mu.  </w:t>
      </w:r>
      <w:r>
        <w:rPr>
          <w:color w:val="1C1A18"/>
          <w:w w:val="110"/>
        </w:rPr>
        <w:t xml:space="preserve">Pravda  jako  </w:t>
      </w:r>
      <w:r>
        <w:rPr>
          <w:color w:val="1C1A18"/>
          <w:spacing w:val="5"/>
          <w:w w:val="110"/>
        </w:rPr>
        <w:t>ab</w:t>
      </w:r>
      <w:r>
        <w:rPr>
          <w:color w:val="36312F"/>
          <w:spacing w:val="5"/>
          <w:w w:val="110"/>
        </w:rPr>
        <w:t xml:space="preserve">so </w:t>
      </w:r>
      <w:r>
        <w:rPr>
          <w:color w:val="1C1A18"/>
          <w:w w:val="110"/>
        </w:rPr>
        <w:t xml:space="preserve">l </w:t>
      </w:r>
      <w:r>
        <w:rPr>
          <w:color w:val="36312F"/>
          <w:spacing w:val="11"/>
          <w:w w:val="110"/>
        </w:rPr>
        <w:t>u</w:t>
      </w:r>
      <w:r>
        <w:rPr>
          <w:color w:val="1C1A18"/>
          <w:spacing w:val="11"/>
          <w:w w:val="110"/>
        </w:rPr>
        <w:t xml:space="preserve">tni </w:t>
      </w:r>
      <w:r>
        <w:rPr>
          <w:color w:val="1C1A18"/>
          <w:w w:val="110"/>
        </w:rPr>
        <w:t xml:space="preserve">imperativ jest jedna, pro všechny lidi stejně zá va zn </w:t>
      </w:r>
      <w:r>
        <w:rPr>
          <w:color w:val="1C1A18"/>
          <w:spacing w:val="10"/>
          <w:w w:val="110"/>
        </w:rPr>
        <w:t>á</w:t>
      </w:r>
      <w:r>
        <w:rPr>
          <w:color w:val="36312F"/>
          <w:spacing w:val="10"/>
          <w:w w:val="110"/>
        </w:rPr>
        <w:t xml:space="preserve">, </w:t>
      </w:r>
      <w:r>
        <w:rPr>
          <w:color w:val="1C1A18"/>
          <w:w w:val="110"/>
        </w:rPr>
        <w:t xml:space="preserve">jak  pro  jednotlivce  tak  </w:t>
      </w:r>
      <w:r>
        <w:rPr>
          <w:color w:val="1C1A18"/>
          <w:spacing w:val="6"/>
          <w:w w:val="110"/>
        </w:rPr>
        <w:t>pr</w:t>
      </w:r>
      <w:r>
        <w:rPr>
          <w:color w:val="36312F"/>
          <w:spacing w:val="6"/>
          <w:w w:val="110"/>
        </w:rPr>
        <w:t xml:space="preserve">o  </w:t>
      </w:r>
      <w:r>
        <w:rPr>
          <w:color w:val="1C1A18"/>
          <w:w w:val="110"/>
        </w:rPr>
        <w:t>ko­ lektiva.  i\</w:t>
      </w:r>
      <w:r>
        <w:rPr>
          <w:color w:val="1C1A18"/>
          <w:w w:val="110"/>
        </w:rPr>
        <w:t xml:space="preserve">Jasarykovi  skutečnost  mravního  světa   jest   podložena   vírou   v   </w:t>
      </w:r>
      <w:r>
        <w:rPr>
          <w:color w:val="1C1A18"/>
          <w:spacing w:val="11"/>
          <w:w w:val="110"/>
        </w:rPr>
        <w:t>Pr</w:t>
      </w:r>
      <w:r>
        <w:rPr>
          <w:color w:val="36312F"/>
          <w:spacing w:val="11"/>
          <w:w w:val="110"/>
        </w:rPr>
        <w:t>o</w:t>
      </w:r>
      <w:r>
        <w:rPr>
          <w:color w:val="1C1A18"/>
          <w:spacing w:val="11"/>
          <w:w w:val="110"/>
        </w:rPr>
        <w:t xml:space="preserve">z </w:t>
      </w:r>
      <w:r>
        <w:rPr>
          <w:color w:val="1C1A18"/>
          <w:w w:val="110"/>
        </w:rPr>
        <w:t xml:space="preserve">řeteln  </w:t>
      </w:r>
      <w:r>
        <w:rPr>
          <w:color w:val="36312F"/>
          <w:spacing w:val="9"/>
          <w:w w:val="110"/>
        </w:rPr>
        <w:t>o</w:t>
      </w:r>
      <w:r>
        <w:rPr>
          <w:color w:val="1C1A18"/>
          <w:spacing w:val="9"/>
          <w:w w:val="110"/>
        </w:rPr>
        <w:t xml:space="preserve">st </w:t>
      </w:r>
      <w:r>
        <w:rPr>
          <w:color w:val="36312F"/>
          <w:w w:val="110"/>
          <w:sz w:val="25"/>
          <w:szCs w:val="25"/>
        </w:rPr>
        <w:t xml:space="preserve">a </w:t>
      </w:r>
      <w:r>
        <w:rPr>
          <w:color w:val="1C1A18"/>
          <w:w w:val="110"/>
        </w:rPr>
        <w:t xml:space="preserve">jí daný  </w:t>
      </w:r>
      <w:r>
        <w:rPr>
          <w:color w:val="1C1A18"/>
          <w:spacing w:val="5"/>
          <w:w w:val="110"/>
        </w:rPr>
        <w:t xml:space="preserve">svč </w:t>
      </w:r>
      <w:r>
        <w:rPr>
          <w:color w:val="1C1A18"/>
          <w:spacing w:val="8"/>
          <w:w w:val="110"/>
        </w:rPr>
        <w:t>tovi</w:t>
      </w:r>
      <w:r>
        <w:rPr>
          <w:color w:val="36312F"/>
          <w:spacing w:val="8"/>
          <w:w w:val="110"/>
        </w:rPr>
        <w:t xml:space="preserve">·  </w:t>
      </w:r>
      <w:r>
        <w:rPr>
          <w:color w:val="1C1A18"/>
          <w:w w:val="110"/>
        </w:rPr>
        <w:t xml:space="preserve">řád.  Masaryk  o  Prozřetelnosti  mluví  zřídka,  pravdy  </w:t>
      </w:r>
      <w:r>
        <w:rPr>
          <w:color w:val="1C1A18"/>
          <w:spacing w:val="11"/>
          <w:w w:val="110"/>
        </w:rPr>
        <w:t>v</w:t>
      </w:r>
      <w:r>
        <w:rPr>
          <w:color w:val="36312F"/>
          <w:spacing w:val="11"/>
          <w:w w:val="110"/>
        </w:rPr>
        <w:t>š</w:t>
      </w:r>
      <w:r>
        <w:rPr>
          <w:color w:val="1C1A18"/>
          <w:spacing w:val="11"/>
          <w:w w:val="110"/>
        </w:rPr>
        <w:t xml:space="preserve">ak  </w:t>
      </w:r>
      <w:r>
        <w:rPr>
          <w:color w:val="1C1A18"/>
          <w:w w:val="110"/>
        </w:rPr>
        <w:t xml:space="preserve">se  </w:t>
      </w:r>
      <w:r>
        <w:rPr>
          <w:color w:val="1C1A18"/>
          <w:spacing w:val="2"/>
          <w:w w:val="110"/>
        </w:rPr>
        <w:t>d</w:t>
      </w:r>
      <w:r>
        <w:rPr>
          <w:color w:val="36312F"/>
          <w:spacing w:val="2"/>
          <w:w w:val="110"/>
        </w:rPr>
        <w:t>o</w:t>
      </w:r>
      <w:r>
        <w:rPr>
          <w:color w:val="1C1A18"/>
          <w:spacing w:val="2"/>
          <w:w w:val="110"/>
        </w:rPr>
        <w:t>,</w:t>
      </w:r>
      <w:r>
        <w:rPr>
          <w:color w:val="36312F"/>
          <w:spacing w:val="2"/>
          <w:w w:val="110"/>
        </w:rPr>
        <w:t>·</w:t>
      </w:r>
      <w:r>
        <w:rPr>
          <w:color w:val="1C1A18"/>
          <w:spacing w:val="2"/>
          <w:w w:val="110"/>
        </w:rPr>
        <w:t xml:space="preserve">o­ </w:t>
      </w:r>
      <w:r>
        <w:rPr>
          <w:color w:val="1C1A18"/>
          <w:w w:val="110"/>
        </w:rPr>
        <w:t xml:space="preserve">lává  stále.  Nefilosofuje  o  ní,  nehledá   její   metafysiku,   je   pro   něho   prostě   faktem, který  nachází  na  konkretních  případech.  Není  moralista   nekáže,  nepřikazuje  ani  neza­ kazu </w:t>
      </w:r>
      <w:r>
        <w:rPr>
          <w:color w:val="1C1A18"/>
          <w:spacing w:val="4"/>
          <w:w w:val="110"/>
        </w:rPr>
        <w:t>je</w:t>
      </w:r>
      <w:r>
        <w:rPr>
          <w:color w:val="36312F"/>
          <w:spacing w:val="4"/>
          <w:w w:val="110"/>
        </w:rPr>
        <w:t xml:space="preserve">, </w:t>
      </w:r>
      <w:r>
        <w:rPr>
          <w:color w:val="1C1A18"/>
          <w:w w:val="110"/>
        </w:rPr>
        <w:t xml:space="preserve">jenom pravdu ukazuje, spoléhaje, že  najde  cestu  k  naší  mysli  a  k  </w:t>
      </w:r>
      <w:r>
        <w:rPr>
          <w:color w:val="1C1A18"/>
          <w:spacing w:val="11"/>
          <w:w w:val="110"/>
        </w:rPr>
        <w:t>na</w:t>
      </w:r>
      <w:r>
        <w:rPr>
          <w:color w:val="36312F"/>
          <w:spacing w:val="11"/>
          <w:w w:val="110"/>
        </w:rPr>
        <w:t>še</w:t>
      </w:r>
      <w:r>
        <w:rPr>
          <w:color w:val="1C1A18"/>
          <w:spacing w:val="11"/>
          <w:w w:val="110"/>
        </w:rPr>
        <w:t xml:space="preserve">m </w:t>
      </w:r>
      <w:r>
        <w:rPr>
          <w:color w:val="1C1A18"/>
          <w:w w:val="110"/>
        </w:rPr>
        <w:t xml:space="preserve">u </w:t>
      </w:r>
      <w:r>
        <w:rPr>
          <w:color w:val="36312F"/>
          <w:spacing w:val="4"/>
          <w:w w:val="110"/>
        </w:rPr>
        <w:t>s</w:t>
      </w:r>
      <w:r>
        <w:rPr>
          <w:color w:val="1C1A18"/>
          <w:spacing w:val="4"/>
          <w:w w:val="110"/>
        </w:rPr>
        <w:t>vědomí.</w:t>
      </w:r>
    </w:p>
    <w:p w14:paraId="576CB2FA" w14:textId="77777777" w:rsidR="009252CF" w:rsidRDefault="009252CF">
      <w:pPr>
        <w:pStyle w:val="Zkladntext"/>
        <w:kinsoku w:val="0"/>
        <w:overflowPunct w:val="0"/>
        <w:spacing w:before="5" w:line="232" w:lineRule="auto"/>
        <w:ind w:left="602" w:right="221" w:firstLine="563"/>
        <w:jc w:val="both"/>
        <w:rPr>
          <w:color w:val="1C1A18"/>
          <w:w w:val="115"/>
        </w:rPr>
      </w:pPr>
      <w:r>
        <w:rPr>
          <w:color w:val="1C1A18"/>
          <w:w w:val="115"/>
        </w:rPr>
        <w:t xml:space="preserve">Velmi  příznačné  pro  něho </w:t>
      </w:r>
      <w:r>
        <w:rPr>
          <w:color w:val="1C1A18"/>
          <w:w w:val="115"/>
        </w:rPr>
        <w:t xml:space="preserve"> jest  spojení   absolutní </w:t>
      </w:r>
      <w:r>
        <w:rPr>
          <w:color w:val="1C1A18"/>
          <w:spacing w:val="74"/>
          <w:w w:val="115"/>
        </w:rPr>
        <w:t xml:space="preserve"> </w:t>
      </w:r>
      <w:r>
        <w:rPr>
          <w:color w:val="1C1A18"/>
          <w:w w:val="115"/>
        </w:rPr>
        <w:t xml:space="preserve">pravdy   s    konkretní    </w:t>
      </w:r>
      <w:r>
        <w:rPr>
          <w:color w:val="1C1A18"/>
          <w:spacing w:val="7"/>
          <w:w w:val="115"/>
        </w:rPr>
        <w:t>situ</w:t>
      </w:r>
      <w:r>
        <w:rPr>
          <w:color w:val="36312F"/>
          <w:spacing w:val="7"/>
          <w:w w:val="115"/>
        </w:rPr>
        <w:t>ac</w:t>
      </w:r>
      <w:r>
        <w:rPr>
          <w:color w:val="1C1A18"/>
          <w:spacing w:val="7"/>
          <w:w w:val="115"/>
        </w:rPr>
        <w:t xml:space="preserve">í. </w:t>
      </w:r>
      <w:r>
        <w:rPr>
          <w:color w:val="1C1A18"/>
          <w:w w:val="105"/>
        </w:rPr>
        <w:t xml:space="preserve">V </w:t>
      </w:r>
      <w:r>
        <w:rPr>
          <w:color w:val="1C1A18"/>
          <w:w w:val="115"/>
        </w:rPr>
        <w:t xml:space="preserve">podstatě jeho ethické osobnosti a v  jeho  </w:t>
      </w:r>
      <w:r>
        <w:rPr>
          <w:color w:val="36312F"/>
          <w:w w:val="105"/>
        </w:rPr>
        <w:t xml:space="preserve">» </w:t>
      </w:r>
      <w:r>
        <w:rPr>
          <w:color w:val="1C1A18"/>
          <w:spacing w:val="8"/>
          <w:w w:val="115"/>
        </w:rPr>
        <w:t xml:space="preserve">metodě </w:t>
      </w:r>
      <w:r>
        <w:rPr>
          <w:color w:val="1C1A18"/>
          <w:w w:val="105"/>
        </w:rPr>
        <w:t xml:space="preserve">«  </w:t>
      </w:r>
      <w:r>
        <w:rPr>
          <w:color w:val="1C1A18"/>
          <w:w w:val="115"/>
        </w:rPr>
        <w:t xml:space="preserve">jest  stálé  úsilí  vidět  věci  </w:t>
      </w:r>
      <w:r>
        <w:rPr>
          <w:color w:val="1C1A18"/>
          <w:spacing w:val="11"/>
          <w:w w:val="115"/>
        </w:rPr>
        <w:t>ča</w:t>
      </w:r>
      <w:r>
        <w:rPr>
          <w:color w:val="36312F"/>
          <w:spacing w:val="11"/>
          <w:w w:val="115"/>
        </w:rPr>
        <w:t>s</w:t>
      </w:r>
      <w:r>
        <w:rPr>
          <w:color w:val="1C1A18"/>
          <w:spacing w:val="11"/>
          <w:w w:val="115"/>
        </w:rPr>
        <w:t xml:space="preserve">né  </w:t>
      </w:r>
      <w:r>
        <w:rPr>
          <w:color w:val="1C1A18"/>
          <w:w w:val="105"/>
        </w:rPr>
        <w:t xml:space="preserve">v  </w:t>
      </w:r>
      <w:r>
        <w:rPr>
          <w:color w:val="1C1A18"/>
          <w:w w:val="120"/>
        </w:rPr>
        <w:t xml:space="preserve">rspektivě  </w:t>
      </w:r>
      <w:r>
        <w:rPr>
          <w:color w:val="1C1A18"/>
          <w:w w:val="115"/>
        </w:rPr>
        <w:t>věč</w:t>
      </w:r>
      <w:r>
        <w:rPr>
          <w:color w:val="1C1A18"/>
          <w:w w:val="115"/>
        </w:rPr>
        <w:t xml:space="preserve">nosti,  sub  specie  aeterni  tatis,  jak  rád  říkával.  </w:t>
      </w:r>
      <w:r>
        <w:rPr>
          <w:rFonts w:ascii="Arial" w:hAnsi="Arial" w:cs="Arial"/>
          <w:color w:val="524F4D"/>
          <w:spacing w:val="3"/>
          <w:w w:val="115"/>
        </w:rPr>
        <w:t>»</w:t>
      </w:r>
      <w:r>
        <w:rPr>
          <w:color w:val="1C1A18"/>
          <w:spacing w:val="3"/>
          <w:w w:val="115"/>
        </w:rPr>
        <w:t xml:space="preserve">Věci  </w:t>
      </w:r>
      <w:r>
        <w:rPr>
          <w:color w:val="1C1A18"/>
          <w:spacing w:val="8"/>
          <w:w w:val="115"/>
        </w:rPr>
        <w:t xml:space="preserve">časné </w:t>
      </w:r>
      <w:r>
        <w:rPr>
          <w:color w:val="524F4D"/>
          <w:w w:val="105"/>
        </w:rPr>
        <w:t xml:space="preserve">«  </w:t>
      </w:r>
      <w:r>
        <w:rPr>
          <w:color w:val="1C1A18"/>
          <w:w w:val="105"/>
        </w:rPr>
        <w:t xml:space="preserve">t </w:t>
      </w:r>
      <w:r>
        <w:rPr>
          <w:color w:val="36312F"/>
          <w:w w:val="105"/>
        </w:rPr>
        <w:t xml:space="preserve">o  </w:t>
      </w:r>
      <w:r>
        <w:rPr>
          <w:color w:val="1C1A18"/>
          <w:w w:val="115"/>
        </w:rPr>
        <w:t xml:space="preserve">je </w:t>
      </w:r>
      <w:r>
        <w:rPr>
          <w:color w:val="36312F"/>
          <w:spacing w:val="7"/>
          <w:w w:val="105"/>
        </w:rPr>
        <w:t>s</w:t>
      </w:r>
      <w:r>
        <w:rPr>
          <w:color w:val="1C1A18"/>
          <w:spacing w:val="7"/>
          <w:w w:val="105"/>
        </w:rPr>
        <w:t xml:space="preserve">vět </w:t>
      </w:r>
      <w:r>
        <w:rPr>
          <w:color w:val="1C1A18"/>
          <w:w w:val="115"/>
        </w:rPr>
        <w:t>kolem nás, denní naše</w:t>
      </w:r>
      <w:r>
        <w:rPr>
          <w:color w:val="1C1A18"/>
          <w:spacing w:val="74"/>
          <w:w w:val="115"/>
        </w:rPr>
        <w:t xml:space="preserve"> </w:t>
      </w:r>
      <w:r>
        <w:rPr>
          <w:color w:val="1C1A18"/>
          <w:w w:val="115"/>
        </w:rPr>
        <w:t xml:space="preserve">úkoly,  před  které  jsme postaveni  a  které  máme splniti </w:t>
      </w:r>
      <w:r>
        <w:rPr>
          <w:color w:val="36312F"/>
          <w:w w:val="115"/>
        </w:rPr>
        <w:t>s</w:t>
      </w:r>
      <w:r>
        <w:rPr>
          <w:color w:val="1C1A18"/>
          <w:w w:val="115"/>
        </w:rPr>
        <w:t xml:space="preserve">ice </w:t>
      </w:r>
      <w:r>
        <w:rPr>
          <w:color w:val="1C1A18"/>
          <w:w w:val="105"/>
        </w:rPr>
        <w:t xml:space="preserve">pro </w:t>
      </w:r>
      <w:r>
        <w:rPr>
          <w:color w:val="1C1A18"/>
          <w:w w:val="115"/>
        </w:rPr>
        <w:t>tento svět, ale tak, aby obstály v  per pektivč  věčnosti,  s  hlediska</w:t>
      </w:r>
      <w:r>
        <w:rPr>
          <w:color w:val="1C1A18"/>
          <w:spacing w:val="74"/>
          <w:w w:val="115"/>
        </w:rPr>
        <w:t xml:space="preserve"> </w:t>
      </w:r>
      <w:r>
        <w:rPr>
          <w:color w:val="1C1A18"/>
          <w:w w:val="115"/>
        </w:rPr>
        <w:t>pravdy  v</w:t>
      </w:r>
      <w:r>
        <w:rPr>
          <w:color w:val="36312F"/>
          <w:w w:val="115"/>
        </w:rPr>
        <w:t>ě</w:t>
      </w:r>
      <w:r>
        <w:rPr>
          <w:color w:val="1C1A18"/>
          <w:w w:val="115"/>
        </w:rPr>
        <w:t>čně platné.</w:t>
      </w:r>
    </w:p>
    <w:p w14:paraId="001B1257" w14:textId="77777777" w:rsidR="009252CF" w:rsidRDefault="009252CF">
      <w:pPr>
        <w:pStyle w:val="Zkladntext"/>
        <w:tabs>
          <w:tab w:val="left" w:pos="1963"/>
          <w:tab w:val="left" w:pos="2901"/>
          <w:tab w:val="left" w:pos="3902"/>
          <w:tab w:val="left" w:pos="7170"/>
          <w:tab w:val="left" w:pos="10597"/>
        </w:tabs>
        <w:kinsoku w:val="0"/>
        <w:overflowPunct w:val="0"/>
        <w:spacing w:line="232" w:lineRule="auto"/>
        <w:ind w:left="630" w:right="224" w:firstLine="528"/>
        <w:rPr>
          <w:color w:val="1C1A18"/>
          <w:w w:val="115"/>
        </w:rPr>
      </w:pPr>
      <w:r>
        <w:rPr>
          <w:color w:val="1C1A18"/>
          <w:w w:val="115"/>
        </w:rPr>
        <w:t>Osobním výrazein pravdy a smyslu Masarykově je opravdové vlastní přesvěclčení, které tvoří n1ravní páteř člověka, umožňující mu, aby pevně</w:t>
      </w:r>
      <w:r>
        <w:rPr>
          <w:color w:val="1C1A18"/>
          <w:spacing w:val="74"/>
          <w:w w:val="115"/>
        </w:rPr>
        <w:t xml:space="preserve"> </w:t>
      </w:r>
      <w:r>
        <w:rPr>
          <w:color w:val="1C1A18"/>
          <w:w w:val="115"/>
        </w:rPr>
        <w:t>rozkročen  na  této  zemi obstál čestně v životním zápasu. Ne fanatismus, ne slepá  víra,  ne  převzaté  nebo  zdč­ dčné  formule,  ale  odúvodněné  vlastní  přesvědčení,  o  to   jde  v  životě!</w:t>
      </w:r>
      <w:r>
        <w:rPr>
          <w:color w:val="1C1A18"/>
          <w:spacing w:val="53"/>
          <w:w w:val="115"/>
        </w:rPr>
        <w:t xml:space="preserve"> </w:t>
      </w:r>
      <w:r>
        <w:rPr>
          <w:color w:val="1C1A18"/>
          <w:w w:val="115"/>
        </w:rPr>
        <w:t xml:space="preserve">A </w:t>
      </w:r>
      <w:r>
        <w:rPr>
          <w:color w:val="1C1A18"/>
          <w:spacing w:val="23"/>
          <w:w w:val="115"/>
        </w:rPr>
        <w:t xml:space="preserve"> </w:t>
      </w:r>
      <w:r>
        <w:rPr>
          <w:color w:val="1C1A18"/>
          <w:w w:val="115"/>
        </w:rPr>
        <w:t>to</w:t>
      </w:r>
      <w:r>
        <w:rPr>
          <w:color w:val="1C1A18"/>
          <w:w w:val="115"/>
        </w:rPr>
        <w:tab/>
        <w:t>Masaryk neustával</w:t>
      </w:r>
      <w:r>
        <w:rPr>
          <w:color w:val="1C1A18"/>
          <w:w w:val="115"/>
        </w:rPr>
        <w:tab/>
        <w:t>zdůvodňovat:</w:t>
      </w:r>
      <w:r>
        <w:rPr>
          <w:color w:val="1C1A18"/>
          <w:w w:val="115"/>
        </w:rPr>
        <w:tab/>
        <w:t xml:space="preserve">buď pevné přesvědčení a  život dúsledný,  pevný  a  silný. ne­  bo </w:t>
      </w:r>
      <w:r>
        <w:rPr>
          <w:color w:val="1C1A18"/>
          <w:spacing w:val="21"/>
          <w:w w:val="115"/>
        </w:rPr>
        <w:t xml:space="preserve"> </w:t>
      </w:r>
      <w:r>
        <w:rPr>
          <w:color w:val="1C1A18"/>
          <w:w w:val="115"/>
        </w:rPr>
        <w:t>rozkolísanost</w:t>
      </w:r>
      <w:r>
        <w:rPr>
          <w:color w:val="1C1A18"/>
          <w:w w:val="115"/>
        </w:rPr>
        <w:tab/>
        <w:t xml:space="preserve">myšlenková,   mravní </w:t>
      </w:r>
      <w:r>
        <w:rPr>
          <w:color w:val="1C1A18"/>
          <w:spacing w:val="59"/>
          <w:w w:val="115"/>
        </w:rPr>
        <w:t xml:space="preserve"> </w:t>
      </w:r>
      <w:r>
        <w:rPr>
          <w:color w:val="1C1A18"/>
          <w:w w:val="115"/>
        </w:rPr>
        <w:t xml:space="preserve">i </w:t>
      </w:r>
      <w:r>
        <w:rPr>
          <w:color w:val="1C1A18"/>
          <w:spacing w:val="35"/>
          <w:w w:val="115"/>
        </w:rPr>
        <w:t xml:space="preserve"> </w:t>
      </w:r>
      <w:r>
        <w:rPr>
          <w:color w:val="1C1A18"/>
          <w:w w:val="115"/>
        </w:rPr>
        <w:t>životní.</w:t>
      </w:r>
      <w:r>
        <w:rPr>
          <w:color w:val="1C1A18"/>
          <w:w w:val="115"/>
        </w:rPr>
        <w:tab/>
      </w:r>
      <w:r>
        <w:rPr>
          <w:color w:val="1C1A18"/>
          <w:w w:val="115"/>
        </w:rPr>
        <w:t>To1nuto učení teprve dnešní do!m rozpoutaného</w:t>
      </w:r>
      <w:r>
        <w:rPr>
          <w:color w:val="1C1A18"/>
          <w:spacing w:val="74"/>
          <w:w w:val="115"/>
        </w:rPr>
        <w:t xml:space="preserve"> </w:t>
      </w:r>
      <w:r>
        <w:rPr>
          <w:color w:val="1C1A18"/>
          <w:w w:val="115"/>
        </w:rPr>
        <w:t>běsnění  dala  plný  relief.  Nepostavíte-li  proti  jejím  infernáním   silám jako jednotivci své absolutně pevné přesvědčení,</w:t>
      </w:r>
      <w:r>
        <w:rPr>
          <w:color w:val="1C1A18"/>
          <w:spacing w:val="31"/>
          <w:w w:val="115"/>
        </w:rPr>
        <w:t xml:space="preserve"> </w:t>
      </w:r>
      <w:r>
        <w:rPr>
          <w:color w:val="1C1A18"/>
          <w:w w:val="115"/>
        </w:rPr>
        <w:t>neobstojíte.</w:t>
      </w:r>
    </w:p>
    <w:p w14:paraId="299B4E33" w14:textId="77777777" w:rsidR="009252CF" w:rsidRDefault="009252CF">
      <w:pPr>
        <w:pStyle w:val="Zkladntext"/>
        <w:kinsoku w:val="0"/>
        <w:overflowPunct w:val="0"/>
        <w:spacing w:line="278" w:lineRule="exact"/>
        <w:ind w:left="678" w:firstLine="523"/>
        <w:rPr>
          <w:color w:val="1C1A18"/>
          <w:w w:val="115"/>
        </w:rPr>
      </w:pPr>
      <w:r>
        <w:rPr>
          <w:color w:val="1C1A18"/>
          <w:w w:val="115"/>
        </w:rPr>
        <w:t xml:space="preserve">Masarykova  pravda  vedia celým  jeho životem tak  pevně a neúchy:I_ně,  jako </w:t>
      </w:r>
      <w:r>
        <w:rPr>
          <w:color w:val="1C1A18"/>
          <w:w w:val="115"/>
          <w:sz w:val="25"/>
          <w:szCs w:val="25"/>
        </w:rPr>
        <w:t>by</w:t>
      </w:r>
      <w:r>
        <w:rPr>
          <w:color w:val="1C1A18"/>
          <w:spacing w:val="-42"/>
          <w:w w:val="115"/>
          <w:sz w:val="25"/>
          <w:szCs w:val="25"/>
        </w:rPr>
        <w:t xml:space="preserve"> </w:t>
      </w:r>
      <w:r>
        <w:rPr>
          <w:color w:val="1C1A18"/>
          <w:w w:val="115"/>
        </w:rPr>
        <w:t>b!la</w:t>
      </w:r>
    </w:p>
    <w:p w14:paraId="4613D604" w14:textId="77777777" w:rsidR="009252CF" w:rsidRDefault="009252CF">
      <w:pPr>
        <w:pStyle w:val="Zkladntext"/>
        <w:kinsoku w:val="0"/>
        <w:overflowPunct w:val="0"/>
        <w:spacing w:before="32" w:line="196" w:lineRule="auto"/>
        <w:ind w:left="673" w:right="277" w:firstLine="5"/>
        <w:jc w:val="both"/>
        <w:rPr>
          <w:color w:val="1C1A18"/>
          <w:w w:val="105"/>
        </w:rPr>
      </w:pPr>
      <w:r>
        <w:rPr>
          <w:color w:val="1C1A18"/>
          <w:w w:val="110"/>
        </w:rPr>
        <w:t xml:space="preserve">přímo vetkána do jeho  osobnosti.  Vzpomeňme  jen  </w:t>
      </w:r>
      <w:r>
        <w:rPr>
          <w:color w:val="1C1A18"/>
          <w:spacing w:val="4"/>
          <w:w w:val="110"/>
        </w:rPr>
        <w:t>příhody</w:t>
      </w:r>
      <w:r>
        <w:rPr>
          <w:color w:val="36312F"/>
          <w:spacing w:val="4"/>
          <w:w w:val="110"/>
        </w:rPr>
        <w:t xml:space="preserve">,  </w:t>
      </w:r>
      <w:r>
        <w:rPr>
          <w:color w:val="1C1A18"/>
          <w:w w:val="110"/>
        </w:rPr>
        <w:t xml:space="preserve">uvedene  v  Capkovych Hovorech </w:t>
      </w:r>
      <w:r>
        <w:rPr>
          <w:color w:val="36312F"/>
          <w:w w:val="110"/>
        </w:rPr>
        <w:t xml:space="preserve">! </w:t>
      </w:r>
      <w:r>
        <w:rPr>
          <w:rFonts w:ascii="Arial" w:hAnsi="Arial" w:cs="Arial"/>
          <w:color w:val="1C1A18"/>
          <w:w w:val="110"/>
          <w:sz w:val="35"/>
          <w:szCs w:val="35"/>
        </w:rPr>
        <w:t xml:space="preserve">v </w:t>
      </w:r>
      <w:r>
        <w:rPr>
          <w:color w:val="1C1A18"/>
          <w:w w:val="110"/>
        </w:rPr>
        <w:t xml:space="preserve">revoluční l\foskvě, za střelbyna ulici  :Masaryk  hledá  út lku  v  hotelu Metropol.  Před  ním  zachrání  se v něm   jin </w:t>
      </w:r>
      <w:r>
        <w:rPr>
          <w:color w:val="1C1A18"/>
          <w:spacing w:val="-6"/>
          <w:w w:val="105"/>
        </w:rPr>
        <w:t>j</w:t>
      </w:r>
      <w:r>
        <w:rPr>
          <w:color w:val="36312F"/>
          <w:spacing w:val="-6"/>
          <w:w w:val="105"/>
        </w:rPr>
        <w:t xml:space="preserve">i   </w:t>
      </w:r>
      <w:r>
        <w:rPr>
          <w:color w:val="1C1A18"/>
          <w:w w:val="110"/>
        </w:rPr>
        <w:t xml:space="preserve">člověk, ale než Masaryk dobehne, </w:t>
      </w:r>
      <w:r>
        <w:rPr>
          <w:color w:val="1C1A18"/>
          <w:spacing w:val="-10"/>
          <w:w w:val="110"/>
        </w:rPr>
        <w:t xml:space="preserve">zabouc  </w:t>
      </w:r>
      <w:r>
        <w:rPr>
          <w:color w:val="1C1A18"/>
          <w:spacing w:val="-4"/>
          <w:w w:val="110"/>
        </w:rPr>
        <w:t xml:space="preserve"> </w:t>
      </w:r>
      <w:r>
        <w:rPr>
          <w:color w:val="1C1A18"/>
          <w:spacing w:val="-31"/>
          <w:w w:val="105"/>
        </w:rPr>
        <w:t>h</w:t>
      </w:r>
      <w:r>
        <w:rPr>
          <w:color w:val="36312F"/>
          <w:spacing w:val="-31"/>
          <w:w w:val="105"/>
        </w:rPr>
        <w:t xml:space="preserve">-    </w:t>
      </w:r>
      <w:r>
        <w:rPr>
          <w:color w:val="1C1A18"/>
          <w:w w:val="105"/>
        </w:rPr>
        <w:t>·</w:t>
      </w:r>
    </w:p>
    <w:p w14:paraId="0206375E" w14:textId="77777777" w:rsidR="009252CF" w:rsidRDefault="009252CF">
      <w:pPr>
        <w:pStyle w:val="Zkladntext"/>
        <w:kinsoku w:val="0"/>
        <w:overflowPunct w:val="0"/>
        <w:spacing w:before="22" w:line="284" w:lineRule="exact"/>
        <w:ind w:left="690" w:right="338" w:hanging="9"/>
        <w:jc w:val="both"/>
        <w:rPr>
          <w:color w:val="1C1A18"/>
          <w:spacing w:val="-1"/>
          <w:w w:val="35"/>
        </w:rPr>
      </w:pPr>
      <w:r>
        <w:rPr>
          <w:color w:val="1C1A18"/>
          <w:w w:val="109"/>
        </w:rPr>
        <w:t>nou</w:t>
      </w:r>
      <w:r>
        <w:rPr>
          <w:color w:val="1C1A18"/>
        </w:rPr>
        <w:t xml:space="preserve">  </w:t>
      </w:r>
      <w:r>
        <w:rPr>
          <w:color w:val="1C1A18"/>
          <w:w w:val="121"/>
        </w:rPr>
        <w:t>vrata</w:t>
      </w:r>
      <w:r>
        <w:rPr>
          <w:color w:val="1C1A18"/>
        </w:rPr>
        <w:t xml:space="preserve">  </w:t>
      </w:r>
      <w:r>
        <w:rPr>
          <w:color w:val="1C1A18"/>
          <w:w w:val="121"/>
        </w:rPr>
        <w:t>.</w:t>
      </w:r>
      <w:r>
        <w:rPr>
          <w:color w:val="1C1A18"/>
        </w:rPr>
        <w:t xml:space="preserve">  </w:t>
      </w:r>
      <w:r>
        <w:rPr>
          <w:color w:val="36312F"/>
          <w:spacing w:val="16"/>
          <w:w w:val="87"/>
        </w:rPr>
        <w:t>»</w:t>
      </w:r>
      <w:r>
        <w:rPr>
          <w:color w:val="1C1A18"/>
          <w:w w:val="87"/>
        </w:rPr>
        <w:t>T</w:t>
      </w:r>
      <w:r>
        <w:rPr>
          <w:color w:val="1C1A18"/>
        </w:rPr>
        <w:t xml:space="preserve"> </w:t>
      </w:r>
      <w:r>
        <w:rPr>
          <w:color w:val="1C1A18"/>
          <w:spacing w:val="24"/>
          <w:w w:val="96"/>
        </w:rPr>
        <w:t>l</w:t>
      </w:r>
      <w:r>
        <w:rPr>
          <w:color w:val="1C1A18"/>
          <w:w w:val="106"/>
        </w:rPr>
        <w:t>uč</w:t>
      </w:r>
      <w:r>
        <w:rPr>
          <w:color w:val="1C1A18"/>
        </w:rPr>
        <w:t xml:space="preserve"> </w:t>
      </w:r>
      <w:r>
        <w:rPr>
          <w:color w:val="1C1A18"/>
          <w:w w:val="102"/>
        </w:rPr>
        <w:t>u</w:t>
      </w:r>
      <w:r>
        <w:rPr>
          <w:color w:val="1C1A18"/>
        </w:rPr>
        <w:t xml:space="preserve">  </w:t>
      </w:r>
      <w:r>
        <w:rPr>
          <w:color w:val="1C1A18"/>
          <w:w w:val="102"/>
        </w:rPr>
        <w:t>na</w:t>
      </w:r>
      <w:r>
        <w:rPr>
          <w:color w:val="1C1A18"/>
        </w:rPr>
        <w:t xml:space="preserve">   </w:t>
      </w:r>
      <w:r>
        <w:rPr>
          <w:color w:val="1C1A18"/>
          <w:w w:val="102"/>
        </w:rPr>
        <w:t>ně</w:t>
      </w:r>
      <w:r>
        <w:rPr>
          <w:color w:val="1C1A18"/>
        </w:rPr>
        <w:t xml:space="preserve">   </w:t>
      </w:r>
      <w:r>
        <w:rPr>
          <w:color w:val="1C1A18"/>
          <w:w w:val="102"/>
        </w:rPr>
        <w:t>a</w:t>
      </w:r>
      <w:r>
        <w:rPr>
          <w:color w:val="1C1A18"/>
        </w:rPr>
        <w:t xml:space="preserve">  </w:t>
      </w:r>
      <w:r>
        <w:rPr>
          <w:color w:val="1C1A18"/>
          <w:w w:val="115"/>
        </w:rPr>
        <w:t>volám</w:t>
      </w:r>
      <w:r>
        <w:rPr>
          <w:color w:val="1C1A18"/>
        </w:rPr>
        <w:t xml:space="preserve"> </w:t>
      </w:r>
      <w:r>
        <w:rPr>
          <w:color w:val="1C1A18"/>
          <w:spacing w:val="20"/>
          <w:w w:val="115"/>
        </w:rPr>
        <w:t>:</w:t>
      </w:r>
      <w:r>
        <w:rPr>
          <w:color w:val="36312F"/>
          <w:spacing w:val="-46"/>
          <w:w w:val="42"/>
        </w:rPr>
        <w:t>&gt;</w:t>
      </w:r>
      <w:r>
        <w:rPr>
          <w:color w:val="36312F"/>
          <w:spacing w:val="-1"/>
          <w:w w:val="49"/>
        </w:rPr>
        <w:t>:</w:t>
      </w:r>
      <w:r>
        <w:rPr>
          <w:color w:val="36312F"/>
          <w:w w:val="49"/>
        </w:rPr>
        <w:t>-</w:t>
      </w:r>
      <w:r>
        <w:rPr>
          <w:color w:val="36312F"/>
        </w:rPr>
        <w:t xml:space="preserve"> </w:t>
      </w:r>
      <w:r>
        <w:rPr>
          <w:color w:val="1C1A18"/>
          <w:spacing w:val="-1"/>
          <w:w w:val="97"/>
        </w:rPr>
        <w:t>C</w:t>
      </w:r>
      <w:r>
        <w:rPr>
          <w:color w:val="1C1A18"/>
          <w:w w:val="97"/>
        </w:rPr>
        <w:t>o</w:t>
      </w:r>
      <w:r>
        <w:rPr>
          <w:color w:val="1C1A18"/>
        </w:rPr>
        <w:t xml:space="preserve">   </w:t>
      </w:r>
      <w:r>
        <w:rPr>
          <w:color w:val="1C1A18"/>
          <w:spacing w:val="-1"/>
          <w:w w:val="97"/>
        </w:rPr>
        <w:t>t</w:t>
      </w:r>
      <w:r>
        <w:rPr>
          <w:color w:val="1C1A18"/>
          <w:w w:val="97"/>
        </w:rPr>
        <w:t>o</w:t>
      </w:r>
      <w:r>
        <w:rPr>
          <w:color w:val="1C1A18"/>
        </w:rPr>
        <w:t xml:space="preserve">   </w:t>
      </w:r>
      <w:r>
        <w:rPr>
          <w:color w:val="1C1A18"/>
          <w:w w:val="117"/>
        </w:rPr>
        <w:t>děláte,</w:t>
      </w:r>
      <w:r>
        <w:rPr>
          <w:color w:val="1C1A18"/>
        </w:rPr>
        <w:t xml:space="preserve">  </w:t>
      </w:r>
      <w:r>
        <w:rPr>
          <w:color w:val="1C1A18"/>
          <w:w w:val="117"/>
        </w:rPr>
        <w:t>otevřte</w:t>
      </w:r>
      <w:r>
        <w:rPr>
          <w:color w:val="1C1A18"/>
        </w:rPr>
        <w:t xml:space="preserve"> </w:t>
      </w:r>
      <w:r>
        <w:rPr>
          <w:color w:val="1C1A18"/>
          <w:spacing w:val="10"/>
          <w:w w:val="117"/>
        </w:rPr>
        <w:t>!</w:t>
      </w:r>
      <w:r>
        <w:rPr>
          <w:color w:val="36312F"/>
          <w:w w:val="78"/>
        </w:rPr>
        <w:t>«»</w:t>
      </w:r>
      <w:r>
        <w:rPr>
          <w:color w:val="36312F"/>
        </w:rPr>
        <w:t xml:space="preserve"> </w:t>
      </w:r>
      <w:r>
        <w:rPr>
          <w:color w:val="1C1A18"/>
          <w:w w:val="78"/>
        </w:rPr>
        <w:t>J</w:t>
      </w:r>
      <w:r>
        <w:rPr>
          <w:color w:val="1C1A18"/>
        </w:rPr>
        <w:t xml:space="preserve"> </w:t>
      </w:r>
      <w:r>
        <w:rPr>
          <w:color w:val="1C1A18"/>
          <w:w w:val="78"/>
        </w:rPr>
        <w:t>s</w:t>
      </w:r>
      <w:r>
        <w:rPr>
          <w:color w:val="1C1A18"/>
        </w:rPr>
        <w:t xml:space="preserve"> </w:t>
      </w:r>
      <w:r>
        <w:rPr>
          <w:color w:val="1C1A18"/>
          <w:spacing w:val="-1"/>
          <w:w w:val="78"/>
        </w:rPr>
        <w:t>t</w:t>
      </w:r>
      <w:r>
        <w:rPr>
          <w:color w:val="1C1A18"/>
          <w:w w:val="78"/>
        </w:rPr>
        <w:t>e</w:t>
      </w:r>
      <w:r>
        <w:rPr>
          <w:color w:val="1C1A18"/>
        </w:rPr>
        <w:t xml:space="preserve">   </w:t>
      </w:r>
      <w:r>
        <w:rPr>
          <w:color w:val="1C1A18"/>
          <w:spacing w:val="21"/>
          <w:w w:val="107"/>
        </w:rPr>
        <w:t>n</w:t>
      </w:r>
      <w:r>
        <w:rPr>
          <w:color w:val="1C1A18"/>
          <w:spacing w:val="-1"/>
          <w:w w:val="107"/>
        </w:rPr>
        <w:t>á</w:t>
      </w:r>
      <w:r>
        <w:rPr>
          <w:color w:val="1C1A18"/>
          <w:spacing w:val="-82"/>
          <w:w w:val="107"/>
        </w:rPr>
        <w:t>š</w:t>
      </w:r>
      <w:r>
        <w:rPr>
          <w:color w:val="36312F"/>
          <w:w w:val="95"/>
        </w:rPr>
        <w:t>"</w:t>
      </w:r>
      <w:r>
        <w:rPr>
          <w:color w:val="36312F"/>
        </w:rPr>
        <w:t xml:space="preserve">  </w:t>
      </w:r>
      <w:r>
        <w:rPr>
          <w:color w:val="1C1A18"/>
          <w:w w:val="134"/>
        </w:rPr>
        <w:t>h</w:t>
      </w:r>
      <w:r>
        <w:rPr>
          <w:color w:val="1C1A18"/>
        </w:rPr>
        <w:t xml:space="preserve"> </w:t>
      </w:r>
      <w:r>
        <w:rPr>
          <w:color w:val="1C1A18"/>
          <w:spacing w:val="-1"/>
          <w:w w:val="134"/>
        </w:rPr>
        <w:t>s</w:t>
      </w:r>
      <w:r>
        <w:rPr>
          <w:color w:val="1C1A18"/>
          <w:w w:val="134"/>
        </w:rPr>
        <w:t>t</w:t>
      </w:r>
      <w:r>
        <w:rPr>
          <w:color w:val="1C1A18"/>
        </w:rPr>
        <w:t xml:space="preserve"> </w:t>
      </w:r>
      <w:r>
        <w:rPr>
          <w:color w:val="36312F"/>
          <w:w w:val="78"/>
        </w:rPr>
        <w:t>«</w:t>
      </w:r>
      <w:r>
        <w:rPr>
          <w:color w:val="36312F"/>
        </w:rPr>
        <w:t xml:space="preserve">     </w:t>
      </w:r>
      <w:r>
        <w:rPr>
          <w:color w:val="1C1A18"/>
          <w:w w:val="99"/>
        </w:rPr>
        <w:t>vo}al</w:t>
      </w:r>
      <w:r>
        <w:rPr>
          <w:color w:val="1C1A18"/>
        </w:rPr>
        <w:t xml:space="preserve">  </w:t>
      </w:r>
      <w:r>
        <w:rPr>
          <w:color w:val="1C1A18"/>
          <w:w w:val="91"/>
          <w:position w:val="10"/>
          <w:sz w:val="19"/>
          <w:szCs w:val="19"/>
        </w:rPr>
        <w:t xml:space="preserve">11 </w:t>
      </w:r>
      <w:r>
        <w:rPr>
          <w:color w:val="1C1A18"/>
          <w:w w:val="115"/>
        </w:rPr>
        <w:t xml:space="preserve">mne portýr. </w:t>
      </w:r>
      <w:r>
        <w:rPr>
          <w:color w:val="36312F"/>
          <w:w w:val="95"/>
        </w:rPr>
        <w:t xml:space="preserve">» </w:t>
      </w:r>
      <w:r>
        <w:rPr>
          <w:color w:val="1C1A18"/>
          <w:w w:val="95"/>
        </w:rPr>
        <w:t xml:space="preserve">J </w:t>
      </w:r>
      <w:r>
        <w:rPr>
          <w:color w:val="1C1A18"/>
          <w:w w:val="115"/>
        </w:rPr>
        <w:t xml:space="preserve">in a k vás nemůžeme pustit, máme obsa </w:t>
      </w:r>
      <w:r>
        <w:rPr>
          <w:color w:val="1C1A18"/>
          <w:spacing w:val="6"/>
          <w:w w:val="115"/>
        </w:rPr>
        <w:t xml:space="preserve">zeno. </w:t>
      </w:r>
      <w:r>
        <w:rPr>
          <w:color w:val="36312F"/>
          <w:w w:val="95"/>
        </w:rPr>
        <w:t xml:space="preserve">« </w:t>
      </w:r>
      <w:r>
        <w:rPr>
          <w:color w:val="1C1A18"/>
          <w:w w:val="115"/>
        </w:rPr>
        <w:t xml:space="preserve">Nech </w:t>
      </w:r>
      <w:r>
        <w:rPr>
          <w:color w:val="1C1A18"/>
          <w:spacing w:val="6"/>
          <w:w w:val="115"/>
        </w:rPr>
        <w:t xml:space="preserve">tel </w:t>
      </w:r>
      <w:r>
        <w:rPr>
          <w:color w:val="36312F"/>
          <w:w w:val="95"/>
        </w:rPr>
        <w:t xml:space="preserve">. </w:t>
      </w:r>
      <w:r>
        <w:rPr>
          <w:color w:val="1C1A18"/>
          <w:w w:val="115"/>
        </w:rPr>
        <w:t xml:space="preserve">Jsem lh t, to </w:t>
      </w:r>
      <w:r>
        <w:rPr>
          <w:color w:val="1C1A18"/>
          <w:spacing w:val="-1"/>
          <w:w w:val="105"/>
        </w:rPr>
        <w:t>jse</w:t>
      </w:r>
      <w:r>
        <w:rPr>
          <w:color w:val="1C1A18"/>
          <w:w w:val="105"/>
        </w:rPr>
        <w:t>m</w:t>
      </w:r>
      <w:r>
        <w:rPr>
          <w:color w:val="1C1A18"/>
        </w:rPr>
        <w:t xml:space="preserve">  </w:t>
      </w:r>
      <w:r>
        <w:rPr>
          <w:color w:val="1C1A18"/>
          <w:spacing w:val="-31"/>
        </w:rPr>
        <w:t xml:space="preserve"> </w:t>
      </w:r>
      <w:r>
        <w:rPr>
          <w:color w:val="1C1A18"/>
          <w:w w:val="105"/>
        </w:rPr>
        <w:t>na</w:t>
      </w:r>
      <w:r>
        <w:rPr>
          <w:color w:val="1C1A18"/>
        </w:rPr>
        <w:t xml:space="preserve">   </w:t>
      </w:r>
      <w:r>
        <w:rPr>
          <w:color w:val="1C1A18"/>
          <w:w w:val="105"/>
        </w:rPr>
        <w:t>něj</w:t>
      </w:r>
      <w:r>
        <w:rPr>
          <w:color w:val="1C1A18"/>
        </w:rPr>
        <w:t xml:space="preserve">   </w:t>
      </w:r>
      <w:r>
        <w:rPr>
          <w:color w:val="1C1A18"/>
          <w:w w:val="127"/>
        </w:rPr>
        <w:t>vykřikl:</w:t>
      </w:r>
      <w:r>
        <w:rPr>
          <w:color w:val="1C1A18"/>
        </w:rPr>
        <w:t xml:space="preserve">  </w:t>
      </w:r>
      <w:r>
        <w:rPr>
          <w:color w:val="1C1A18"/>
          <w:spacing w:val="-1"/>
          <w:w w:val="116"/>
        </w:rPr>
        <w:t>Nedělejt</w:t>
      </w:r>
      <w:r>
        <w:rPr>
          <w:color w:val="1C1A18"/>
          <w:w w:val="116"/>
        </w:rPr>
        <w:t>e</w:t>
      </w:r>
      <w:r>
        <w:rPr>
          <w:color w:val="1C1A18"/>
        </w:rPr>
        <w:t xml:space="preserve">   </w:t>
      </w:r>
      <w:r>
        <w:rPr>
          <w:color w:val="1C1A18"/>
          <w:w w:val="118"/>
        </w:rPr>
        <w:t>hlouposti</w:t>
      </w:r>
      <w:r>
        <w:rPr>
          <w:color w:val="1C1A18"/>
        </w:rPr>
        <w:t xml:space="preserve">   </w:t>
      </w:r>
      <w:r>
        <w:rPr>
          <w:color w:val="1C1A18"/>
          <w:w w:val="118"/>
        </w:rPr>
        <w:t>a</w:t>
      </w:r>
      <w:r>
        <w:rPr>
          <w:color w:val="1C1A18"/>
        </w:rPr>
        <w:t xml:space="preserve">  </w:t>
      </w:r>
      <w:r>
        <w:rPr>
          <w:color w:val="1C1A18"/>
          <w:w w:val="117"/>
        </w:rPr>
        <w:t>pusťte</w:t>
      </w:r>
      <w:r>
        <w:rPr>
          <w:color w:val="1C1A18"/>
        </w:rPr>
        <w:t xml:space="preserve">  m </w:t>
      </w:r>
      <w:r>
        <w:rPr>
          <w:color w:val="1C1A18"/>
          <w:w w:val="96"/>
        </w:rPr>
        <w:t>ne</w:t>
      </w:r>
      <w:r>
        <w:rPr>
          <w:color w:val="1C1A18"/>
        </w:rPr>
        <w:t xml:space="preserve"> </w:t>
      </w:r>
      <w:r>
        <w:rPr>
          <w:color w:val="36312F"/>
          <w:spacing w:val="11"/>
          <w:w w:val="105"/>
        </w:rPr>
        <w:t>!</w:t>
      </w:r>
      <w:r>
        <w:rPr>
          <w:color w:val="36312F"/>
          <w:w w:val="87"/>
        </w:rPr>
        <w:t>«</w:t>
      </w:r>
      <w:r>
        <w:rPr>
          <w:color w:val="36312F"/>
        </w:rPr>
        <w:t xml:space="preserve">  </w:t>
      </w:r>
      <w:r>
        <w:rPr>
          <w:color w:val="1C1A18"/>
          <w:spacing w:val="-1"/>
          <w:w w:val="109"/>
        </w:rPr>
        <w:t>O</w:t>
      </w:r>
      <w:r>
        <w:rPr>
          <w:color w:val="1C1A18"/>
          <w:w w:val="109"/>
        </w:rPr>
        <w:t>n</w:t>
      </w:r>
      <w:r>
        <w:rPr>
          <w:color w:val="1C1A18"/>
        </w:rPr>
        <w:t xml:space="preserve">  </w:t>
      </w:r>
      <w:r>
        <w:rPr>
          <w:color w:val="1C1A18"/>
          <w:spacing w:val="-1"/>
          <w:w w:val="109"/>
        </w:rPr>
        <w:t>s</w:t>
      </w:r>
      <w:r>
        <w:rPr>
          <w:color w:val="1C1A18"/>
          <w:w w:val="109"/>
        </w:rPr>
        <w:t>e</w:t>
      </w:r>
      <w:r>
        <w:rPr>
          <w:color w:val="1C1A18"/>
        </w:rPr>
        <w:t xml:space="preserve">  </w:t>
      </w:r>
      <w:r>
        <w:rPr>
          <w:color w:val="1C1A18"/>
          <w:spacing w:val="-1"/>
          <w:w w:val="114"/>
        </w:rPr>
        <w:t>zarazil</w:t>
      </w:r>
      <w:r>
        <w:rPr>
          <w:color w:val="1C1A18"/>
          <w:spacing w:val="-19"/>
          <w:w w:val="114"/>
        </w:rPr>
        <w:t>,</w:t>
      </w:r>
      <w:r>
        <w:rPr>
          <w:color w:val="1C1A18"/>
          <w:w w:val="92"/>
        </w:rPr>
        <w:t>a</w:t>
      </w:r>
      <w:r>
        <w:rPr>
          <w:color w:val="1C1A18"/>
        </w:rPr>
        <w:t xml:space="preserve">  </w:t>
      </w:r>
      <w:r>
        <w:rPr>
          <w:color w:val="1C1A18"/>
          <w:w w:val="77"/>
        </w:rPr>
        <w:t>p</w:t>
      </w:r>
      <w:r>
        <w:rPr>
          <w:color w:val="1C1A18"/>
        </w:rPr>
        <w:t xml:space="preserve"> </w:t>
      </w:r>
      <w:r>
        <w:rPr>
          <w:color w:val="1C1A18"/>
          <w:w w:val="77"/>
        </w:rPr>
        <w:t>u</w:t>
      </w:r>
      <w:r>
        <w:rPr>
          <w:color w:val="1C1A18"/>
        </w:rPr>
        <w:t xml:space="preserve"> </w:t>
      </w:r>
      <w:r>
        <w:rPr>
          <w:color w:val="36312F"/>
          <w:w w:val="76"/>
        </w:rPr>
        <w:t>s</w:t>
      </w:r>
      <w:r>
        <w:rPr>
          <w:color w:val="36312F"/>
        </w:rPr>
        <w:t xml:space="preserve">   </w:t>
      </w:r>
      <w:r>
        <w:rPr>
          <w:color w:val="1C1A18"/>
          <w:spacing w:val="-1"/>
          <w:w w:val="76"/>
        </w:rPr>
        <w:t>t</w:t>
      </w:r>
      <w:r>
        <w:rPr>
          <w:color w:val="1C1A18"/>
          <w:spacing w:val="-15"/>
          <w:w w:val="76"/>
        </w:rPr>
        <w:t>i</w:t>
      </w:r>
      <w:r>
        <w:rPr>
          <w:color w:val="1C1A18"/>
          <w:w w:val="35"/>
        </w:rPr>
        <w:t>l</w:t>
      </w:r>
      <w:r>
        <w:rPr>
          <w:color w:val="1C1A18"/>
        </w:rPr>
        <w:t xml:space="preserve">    </w:t>
      </w:r>
      <w:r>
        <w:rPr>
          <w:color w:val="1C1A18"/>
          <w:spacing w:val="-1"/>
          <w:w w:val="35"/>
        </w:rPr>
        <w:t>mne</w:t>
      </w:r>
    </w:p>
    <w:p w14:paraId="4386B171" w14:textId="77777777" w:rsidR="009252CF" w:rsidRDefault="009252CF">
      <w:pPr>
        <w:pStyle w:val="Zkladntext"/>
        <w:kinsoku w:val="0"/>
        <w:overflowPunct w:val="0"/>
        <w:spacing w:before="22" w:line="284" w:lineRule="exact"/>
        <w:ind w:left="690" w:right="338" w:hanging="9"/>
        <w:jc w:val="both"/>
        <w:rPr>
          <w:color w:val="1C1A18"/>
          <w:spacing w:val="-1"/>
          <w:w w:val="35"/>
        </w:rPr>
        <w:sectPr w:rsidR="00000000">
          <w:type w:val="continuous"/>
          <w:pgSz w:w="11900" w:h="16840"/>
          <w:pgMar w:top="740" w:right="0" w:bottom="280" w:left="0" w:header="708" w:footer="708" w:gutter="0"/>
          <w:cols w:space="708" w:equalWidth="0">
            <w:col w:w="11900"/>
          </w:cols>
          <w:noEndnote/>
        </w:sectPr>
      </w:pPr>
    </w:p>
    <w:p w14:paraId="215220E9" w14:textId="77777777" w:rsidR="009252CF" w:rsidRDefault="009252CF">
      <w:pPr>
        <w:pStyle w:val="Zkladntext"/>
        <w:kinsoku w:val="0"/>
        <w:overflowPunct w:val="0"/>
        <w:spacing w:before="45" w:line="169" w:lineRule="exact"/>
        <w:ind w:left="693"/>
        <w:rPr>
          <w:color w:val="36312F"/>
          <w:spacing w:val="12"/>
        </w:rPr>
      </w:pPr>
      <w:r>
        <w:rPr>
          <w:color w:val="36312F"/>
        </w:rPr>
        <w:t xml:space="preserve">dov </w:t>
      </w:r>
      <w:r>
        <w:rPr>
          <w:color w:val="1C1A18"/>
          <w:spacing w:val="5"/>
        </w:rPr>
        <w:t>nit</w:t>
      </w:r>
      <w:r>
        <w:rPr>
          <w:color w:val="1C1A18"/>
          <w:spacing w:val="-47"/>
        </w:rPr>
        <w:t xml:space="preserve"> </w:t>
      </w:r>
      <w:r>
        <w:rPr>
          <w:color w:val="1C1A18"/>
          <w:spacing w:val="12"/>
        </w:rPr>
        <w:t>ř.</w:t>
      </w:r>
      <w:r>
        <w:rPr>
          <w:color w:val="36312F"/>
          <w:spacing w:val="12"/>
        </w:rPr>
        <w:t>«</w:t>
      </w:r>
    </w:p>
    <w:p w14:paraId="66C5417D" w14:textId="77777777" w:rsidR="009252CF" w:rsidRDefault="009252CF">
      <w:pPr>
        <w:pStyle w:val="Zkladntext"/>
        <w:tabs>
          <w:tab w:val="left" w:leader="middleDot" w:pos="2891"/>
        </w:tabs>
        <w:kinsoku w:val="0"/>
        <w:overflowPunct w:val="0"/>
        <w:spacing w:before="204" w:line="11" w:lineRule="exact"/>
        <w:ind w:left="693"/>
        <w:rPr>
          <w:color w:val="1C1A18"/>
          <w:w w:val="95"/>
        </w:rPr>
      </w:pPr>
      <w:r>
        <w:rPr>
          <w:sz w:val="24"/>
          <w:szCs w:val="24"/>
        </w:rPr>
        <w:br w:type="column"/>
      </w:r>
      <w:r>
        <w:rPr>
          <w:color w:val="1C1A18"/>
          <w:w w:val="80"/>
        </w:rPr>
        <w:t>,</w:t>
      </w:r>
      <w:r>
        <w:rPr>
          <w:color w:val="1C1A18"/>
          <w:spacing w:val="-28"/>
          <w:w w:val="80"/>
        </w:rPr>
        <w:t xml:space="preserve"> </w:t>
      </w:r>
      <w:r>
        <w:rPr>
          <w:color w:val="36312F"/>
          <w:w w:val="95"/>
        </w:rPr>
        <w:t>,</w:t>
      </w:r>
      <w:r>
        <w:rPr>
          <w:color w:val="36312F"/>
          <w:w w:val="95"/>
        </w:rPr>
        <w:tab/>
      </w:r>
      <w:r>
        <w:rPr>
          <w:color w:val="1C1A18"/>
          <w:w w:val="95"/>
        </w:rPr>
        <w:t>d</w:t>
      </w:r>
    </w:p>
    <w:p w14:paraId="386E571D" w14:textId="77777777" w:rsidR="009252CF" w:rsidRDefault="009252CF">
      <w:pPr>
        <w:pStyle w:val="Zkladntext"/>
        <w:tabs>
          <w:tab w:val="left" w:pos="1433"/>
          <w:tab w:val="left" w:pos="2551"/>
        </w:tabs>
        <w:kinsoku w:val="0"/>
        <w:overflowPunct w:val="0"/>
        <w:spacing w:before="17" w:line="197" w:lineRule="exact"/>
        <w:ind w:left="693"/>
        <w:rPr>
          <w:color w:val="1C1A18"/>
          <w:w w:val="80"/>
          <w:sz w:val="29"/>
          <w:szCs w:val="29"/>
        </w:rPr>
      </w:pPr>
      <w:r>
        <w:rPr>
          <w:sz w:val="24"/>
          <w:szCs w:val="24"/>
        </w:rPr>
        <w:br w:type="column"/>
      </w:r>
      <w:r>
        <w:rPr>
          <w:color w:val="1C1A18"/>
          <w:w w:val="85"/>
          <w:sz w:val="10"/>
          <w:szCs w:val="10"/>
        </w:rPr>
        <w:t xml:space="preserve">v       </w:t>
      </w:r>
      <w:r>
        <w:rPr>
          <w:color w:val="1C1A18"/>
          <w:spacing w:val="12"/>
          <w:w w:val="85"/>
          <w:sz w:val="10"/>
          <w:szCs w:val="10"/>
        </w:rPr>
        <w:t xml:space="preserve"> </w:t>
      </w:r>
      <w:r>
        <w:rPr>
          <w:color w:val="1C1A18"/>
          <w:w w:val="85"/>
          <w:sz w:val="10"/>
          <w:szCs w:val="10"/>
        </w:rPr>
        <w:t>,</w:t>
      </w:r>
      <w:r>
        <w:rPr>
          <w:color w:val="1C1A18"/>
          <w:w w:val="85"/>
          <w:sz w:val="10"/>
          <w:szCs w:val="10"/>
        </w:rPr>
        <w:tab/>
        <w:t>•</w:t>
      </w:r>
      <w:r>
        <w:rPr>
          <w:color w:val="1C1A18"/>
          <w:w w:val="85"/>
          <w:sz w:val="10"/>
          <w:szCs w:val="10"/>
        </w:rPr>
        <w:tab/>
      </w:r>
      <w:r>
        <w:rPr>
          <w:color w:val="1C1A18"/>
          <w:w w:val="85"/>
        </w:rPr>
        <w:t>h</w:t>
      </w:r>
      <w:r>
        <w:rPr>
          <w:color w:val="1C1A18"/>
          <w:spacing w:val="36"/>
          <w:w w:val="85"/>
        </w:rPr>
        <w:t xml:space="preserve"> </w:t>
      </w:r>
      <w:r>
        <w:rPr>
          <w:color w:val="1C1A18"/>
          <w:w w:val="80"/>
          <w:sz w:val="29"/>
          <w:szCs w:val="29"/>
        </w:rPr>
        <w:t>t</w:t>
      </w:r>
    </w:p>
    <w:p w14:paraId="7C10D34A" w14:textId="77777777" w:rsidR="009252CF" w:rsidRDefault="009252CF">
      <w:pPr>
        <w:pStyle w:val="Zkladntext"/>
        <w:tabs>
          <w:tab w:val="left" w:pos="1433"/>
          <w:tab w:val="left" w:pos="2551"/>
        </w:tabs>
        <w:kinsoku w:val="0"/>
        <w:overflowPunct w:val="0"/>
        <w:spacing w:before="17" w:line="197" w:lineRule="exact"/>
        <w:ind w:left="693"/>
        <w:rPr>
          <w:color w:val="1C1A18"/>
          <w:w w:val="80"/>
          <w:sz w:val="29"/>
          <w:szCs w:val="29"/>
        </w:rPr>
        <w:sectPr w:rsidR="00000000">
          <w:type w:val="continuous"/>
          <w:pgSz w:w="11900" w:h="16840"/>
          <w:pgMar w:top="740" w:right="0" w:bottom="280" w:left="0" w:header="708" w:footer="708" w:gutter="0"/>
          <w:cols w:num="3" w:space="708" w:equalWidth="0">
            <w:col w:w="1814" w:space="2407"/>
            <w:col w:w="3067" w:space="1316"/>
            <w:col w:w="3296"/>
          </w:cols>
          <w:noEndnote/>
        </w:sectPr>
      </w:pPr>
    </w:p>
    <w:p w14:paraId="2C86C355" w14:textId="77777777" w:rsidR="009252CF" w:rsidRDefault="009252CF">
      <w:pPr>
        <w:pStyle w:val="Zkladntext"/>
        <w:kinsoku w:val="0"/>
        <w:overflowPunct w:val="0"/>
        <w:spacing w:before="100" w:line="246" w:lineRule="exact"/>
        <w:ind w:left="1260"/>
        <w:rPr>
          <w:color w:val="1C1A18"/>
          <w:w w:val="115"/>
        </w:rPr>
      </w:pPr>
      <w:r>
        <w:rPr>
          <w:color w:val="1C1A18"/>
          <w:w w:val="115"/>
        </w:rPr>
        <w:t>Postavte proti tomulo vypraveni Jinou ep1so u.</w:t>
      </w:r>
    </w:p>
    <w:p w14:paraId="49005AB0" w14:textId="77777777" w:rsidR="009252CF" w:rsidRDefault="009252CF">
      <w:pPr>
        <w:pStyle w:val="Zkladntext"/>
        <w:kinsoku w:val="0"/>
        <w:overflowPunct w:val="0"/>
        <w:spacing w:before="30" w:line="164" w:lineRule="auto"/>
        <w:ind w:left="73"/>
        <w:rPr>
          <w:color w:val="1C1A18"/>
          <w:spacing w:val="-11"/>
          <w:position w:val="-11"/>
        </w:rPr>
      </w:pPr>
      <w:r>
        <w:rPr>
          <w:sz w:val="24"/>
          <w:szCs w:val="24"/>
        </w:rPr>
        <w:br w:type="column"/>
      </w:r>
      <w:r>
        <w:rPr>
          <w:color w:val="1C1A18"/>
          <w:spacing w:val="-29"/>
        </w:rPr>
        <w:t>V</w:t>
      </w:r>
      <w:r>
        <w:rPr>
          <w:color w:val="36312F"/>
          <w:spacing w:val="-29"/>
          <w:position w:val="-11"/>
        </w:rPr>
        <w:t xml:space="preserve">, </w:t>
      </w:r>
      <w:r>
        <w:rPr>
          <w:color w:val="1C1A18"/>
          <w:spacing w:val="-11"/>
        </w:rPr>
        <w:t>11</w:t>
      </w:r>
      <w:r>
        <w:rPr>
          <w:color w:val="1C1A18"/>
          <w:spacing w:val="-11"/>
          <w:position w:val="-11"/>
        </w:rPr>
        <w:t>,</w:t>
      </w:r>
      <w:r>
        <w:rPr>
          <w:color w:val="1C1A18"/>
          <w:spacing w:val="-11"/>
        </w:rPr>
        <w:t>edávno</w:t>
      </w:r>
      <w:r>
        <w:rPr>
          <w:color w:val="1C1A18"/>
          <w:spacing w:val="-11"/>
          <w:position w:val="-11"/>
        </w:rPr>
        <w:t>.</w:t>
      </w:r>
    </w:p>
    <w:p w14:paraId="2DA3DE5E" w14:textId="77777777" w:rsidR="009252CF" w:rsidRDefault="009252CF">
      <w:pPr>
        <w:pStyle w:val="Zkladntext"/>
        <w:kinsoku w:val="0"/>
        <w:overflowPunct w:val="0"/>
        <w:spacing w:before="30" w:line="164" w:lineRule="auto"/>
        <w:ind w:left="80"/>
        <w:rPr>
          <w:color w:val="1C1A18"/>
          <w:w w:val="61"/>
          <w:position w:val="-11"/>
        </w:rPr>
      </w:pPr>
      <w:r>
        <w:rPr>
          <w:sz w:val="24"/>
          <w:szCs w:val="24"/>
        </w:rPr>
        <w:br w:type="column"/>
      </w:r>
      <w:r>
        <w:rPr>
          <w:color w:val="1C1A18"/>
          <w:w w:val="108"/>
        </w:rPr>
        <w:t>vysle</w:t>
      </w:r>
      <w:r>
        <w:rPr>
          <w:color w:val="1C1A18"/>
        </w:rPr>
        <w:t xml:space="preserve"> </w:t>
      </w:r>
      <w:r>
        <w:rPr>
          <w:color w:val="1C1A18"/>
          <w:spacing w:val="-13"/>
        </w:rPr>
        <w:t xml:space="preserve"> </w:t>
      </w:r>
      <w:r>
        <w:rPr>
          <w:color w:val="1C1A18"/>
          <w:w w:val="112"/>
        </w:rPr>
        <w:t>k</w:t>
      </w:r>
      <w:r>
        <w:rPr>
          <w:color w:val="1C1A18"/>
          <w:spacing w:val="-106"/>
          <w:w w:val="112"/>
        </w:rPr>
        <w:t>m</w:t>
      </w:r>
      <w:r>
        <w:rPr>
          <w:color w:val="1C1A18"/>
          <w:w w:val="61"/>
          <w:position w:val="-11"/>
        </w:rPr>
        <w:t>.</w:t>
      </w:r>
      <w:r>
        <w:rPr>
          <w:color w:val="1C1A18"/>
          <w:position w:val="-11"/>
        </w:rPr>
        <w:t xml:space="preserve"> </w:t>
      </w:r>
      <w:r>
        <w:rPr>
          <w:color w:val="1C1A18"/>
          <w:w w:val="112"/>
        </w:rPr>
        <w:t>ze</w:t>
      </w:r>
      <w:r>
        <w:rPr>
          <w:color w:val="1C1A18"/>
        </w:rPr>
        <w:t xml:space="preserve"> </w:t>
      </w:r>
      <w:r>
        <w:rPr>
          <w:color w:val="1C1A18"/>
          <w:spacing w:val="-23"/>
        </w:rPr>
        <w:t xml:space="preserve"> </w:t>
      </w:r>
      <w:r>
        <w:rPr>
          <w:color w:val="524F4D"/>
          <w:spacing w:val="22"/>
          <w:w w:val="82"/>
        </w:rPr>
        <w:t>»</w:t>
      </w:r>
      <w:r>
        <w:rPr>
          <w:color w:val="1C1A18"/>
          <w:spacing w:val="-1"/>
          <w:w w:val="94"/>
        </w:rPr>
        <w:t>G</w:t>
      </w:r>
      <w:r>
        <w:rPr>
          <w:color w:val="1C1A18"/>
          <w:spacing w:val="-73"/>
          <w:w w:val="94"/>
        </w:rPr>
        <w:t>o</w:t>
      </w:r>
      <w:r>
        <w:rPr>
          <w:color w:val="1C1A18"/>
          <w:w w:val="61"/>
          <w:position w:val="-11"/>
        </w:rPr>
        <w:t>.</w:t>
      </w:r>
      <w:r>
        <w:rPr>
          <w:color w:val="1C1A18"/>
          <w:spacing w:val="-32"/>
          <w:position w:val="-11"/>
        </w:rPr>
        <w:t xml:space="preserve"> </w:t>
      </w:r>
      <w:r>
        <w:rPr>
          <w:color w:val="1C1A18"/>
          <w:w w:val="94"/>
        </w:rPr>
        <w:t>d</w:t>
      </w:r>
      <w:r>
        <w:rPr>
          <w:color w:val="1C1A18"/>
        </w:rPr>
        <w:t xml:space="preserve"> </w:t>
      </w:r>
      <w:r>
        <w:rPr>
          <w:color w:val="1C1A18"/>
          <w:spacing w:val="12"/>
        </w:rPr>
        <w:t xml:space="preserve"> </w:t>
      </w:r>
      <w:r>
        <w:rPr>
          <w:color w:val="1C1A18"/>
          <w:w w:val="109"/>
        </w:rPr>
        <w:t>t</w:t>
      </w:r>
      <w:r>
        <w:rPr>
          <w:color w:val="1C1A18"/>
        </w:rPr>
        <w:t xml:space="preserve">  </w:t>
      </w:r>
      <w:r>
        <w:rPr>
          <w:color w:val="1C1A18"/>
          <w:spacing w:val="-21"/>
        </w:rPr>
        <w:t xml:space="preserve"> </w:t>
      </w:r>
      <w:r>
        <w:rPr>
          <w:color w:val="36312F"/>
          <w:spacing w:val="-32"/>
          <w:w w:val="102"/>
        </w:rPr>
        <w:t>a</w:t>
      </w:r>
      <w:r>
        <w:rPr>
          <w:color w:val="1C1A18"/>
          <w:w w:val="61"/>
          <w:position w:val="-11"/>
        </w:rPr>
        <w:t>.</w:t>
      </w:r>
    </w:p>
    <w:p w14:paraId="02967A1E" w14:textId="77777777" w:rsidR="009252CF" w:rsidRDefault="009252CF">
      <w:pPr>
        <w:pStyle w:val="Zkladntext"/>
        <w:kinsoku w:val="0"/>
        <w:overflowPunct w:val="0"/>
        <w:spacing w:before="30" w:line="164" w:lineRule="auto"/>
        <w:ind w:left="80"/>
        <w:rPr>
          <w:color w:val="1C1A18"/>
          <w:w w:val="61"/>
          <w:position w:val="-11"/>
        </w:rPr>
        <w:sectPr w:rsidR="00000000">
          <w:type w:val="continuous"/>
          <w:pgSz w:w="11900" w:h="16840"/>
          <w:pgMar w:top="740" w:right="0" w:bottom="280" w:left="0" w:header="708" w:footer="708" w:gutter="0"/>
          <w:cols w:num="3" w:space="708" w:equalWidth="0">
            <w:col w:w="7481" w:space="40"/>
            <w:col w:w="1363" w:space="39"/>
            <w:col w:w="2977"/>
          </w:cols>
          <w:noEndnote/>
        </w:sectPr>
      </w:pPr>
    </w:p>
    <w:p w14:paraId="61D78CB1" w14:textId="77777777" w:rsidR="009252CF" w:rsidRDefault="009252CF">
      <w:pPr>
        <w:pStyle w:val="Zkladntext"/>
        <w:tabs>
          <w:tab w:val="left" w:pos="3795"/>
          <w:tab w:val="left" w:pos="11335"/>
        </w:tabs>
        <w:kinsoku w:val="0"/>
        <w:overflowPunct w:val="0"/>
        <w:spacing w:line="85" w:lineRule="exact"/>
        <w:ind w:left="720"/>
        <w:rPr>
          <w:color w:val="1C1A18"/>
          <w:w w:val="92"/>
        </w:rPr>
      </w:pPr>
      <w:r>
        <w:rPr>
          <w:color w:val="1C1A18"/>
          <w:w w:val="72"/>
        </w:rPr>
        <w:t>f</w:t>
      </w:r>
      <w:r>
        <w:rPr>
          <w:color w:val="1C1A18"/>
          <w:spacing w:val="-36"/>
        </w:rPr>
        <w:t xml:space="preserve"> </w:t>
      </w:r>
      <w:r>
        <w:rPr>
          <w:color w:val="1C1A18"/>
          <w:spacing w:val="12"/>
          <w:w w:val="107"/>
        </w:rPr>
        <w:t>a</w:t>
      </w:r>
      <w:r>
        <w:rPr>
          <w:color w:val="1C1A18"/>
          <w:spacing w:val="-1"/>
          <w:w w:val="104"/>
        </w:rPr>
        <w:t>ile</w:t>
      </w:r>
      <w:r>
        <w:rPr>
          <w:color w:val="1C1A18"/>
          <w:w w:val="104"/>
        </w:rPr>
        <w:t>d</w:t>
      </w:r>
      <w:r>
        <w:rPr>
          <w:color w:val="1C1A18"/>
          <w:spacing w:val="-14"/>
        </w:rPr>
        <w:t xml:space="preserve"> </w:t>
      </w:r>
      <w:r>
        <w:rPr>
          <w:color w:val="36312F"/>
          <w:w w:val="78"/>
        </w:rPr>
        <w:t>«</w:t>
      </w:r>
      <w:r>
        <w:rPr>
          <w:color w:val="36312F"/>
        </w:rPr>
        <w:t xml:space="preserve">  </w:t>
      </w:r>
      <w:r>
        <w:rPr>
          <w:color w:val="36312F"/>
          <w:spacing w:val="-17"/>
        </w:rPr>
        <w:t xml:space="preserve"> </w:t>
      </w:r>
      <w:r>
        <w:rPr>
          <w:color w:val="1C1A18"/>
          <w:w w:val="116"/>
        </w:rPr>
        <w:t>vypráví</w:t>
      </w:r>
      <w:r>
        <w:rPr>
          <w:color w:val="1C1A18"/>
          <w:spacing w:val="11"/>
        </w:rPr>
        <w:t xml:space="preserve"> </w:t>
      </w:r>
      <w:r>
        <w:rPr>
          <w:color w:val="524F4D"/>
          <w:spacing w:val="9"/>
          <w:w w:val="13"/>
        </w:rPr>
        <w:t>i</w:t>
      </w:r>
      <w:r>
        <w:rPr>
          <w:color w:val="1C1A18"/>
          <w:w w:val="74"/>
        </w:rPr>
        <w:t>by</w:t>
      </w:r>
      <w:r>
        <w:rPr>
          <w:color w:val="1C1A18"/>
        </w:rPr>
        <w:t xml:space="preserve"> </w:t>
      </w:r>
      <w:r>
        <w:rPr>
          <w:color w:val="1C1A18"/>
          <w:spacing w:val="-28"/>
        </w:rPr>
        <w:t xml:space="preserve"> </w:t>
      </w:r>
      <w:r>
        <w:rPr>
          <w:color w:val="1C1A18"/>
          <w:spacing w:val="-1"/>
          <w:w w:val="79"/>
        </w:rPr>
        <w:t>'</w:t>
      </w:r>
      <w:r>
        <w:rPr>
          <w:color w:val="1C1A18"/>
          <w:spacing w:val="-40"/>
          <w:w w:val="79"/>
        </w:rPr>
        <w:t>v</w:t>
      </w:r>
      <w:r>
        <w:rPr>
          <w:color w:val="1C1A18"/>
          <w:w w:val="96"/>
        </w:rPr>
        <w:t>a</w:t>
      </w:r>
      <w:r>
        <w:rPr>
          <w:color w:val="1C1A18"/>
        </w:rPr>
        <w:t xml:space="preserve"> </w:t>
      </w:r>
      <w:r>
        <w:rPr>
          <w:color w:val="1C1A18"/>
          <w:spacing w:val="-31"/>
        </w:rPr>
        <w:t xml:space="preserve"> </w:t>
      </w:r>
      <w:r>
        <w:rPr>
          <w:color w:val="1C1A18"/>
          <w:spacing w:val="-4"/>
          <w:w w:val="35"/>
        </w:rPr>
        <w:t>l</w:t>
      </w:r>
      <w:r>
        <w:rPr>
          <w:color w:val="1C1A18"/>
          <w:w w:val="79"/>
        </w:rPr>
        <w:t>y</w:t>
      </w:r>
      <w:r>
        <w:rPr>
          <w:color w:val="1C1A18"/>
          <w:spacing w:val="28"/>
        </w:rPr>
        <w:t xml:space="preserve"> </w:t>
      </w:r>
      <w:r>
        <w:rPr>
          <w:color w:val="1C1A18"/>
          <w:w w:val="79"/>
        </w:rPr>
        <w:t>'</w:t>
      </w:r>
      <w:r>
        <w:rPr>
          <w:color w:val="1C1A18"/>
        </w:rPr>
        <w:tab/>
      </w:r>
      <w:r>
        <w:rPr>
          <w:color w:val="1C1A18"/>
          <w:w w:val="120"/>
        </w:rPr>
        <w:t>komunistický</w:t>
      </w:r>
      <w:r>
        <w:rPr>
          <w:color w:val="1C1A18"/>
        </w:rPr>
        <w:t xml:space="preserve">  </w:t>
      </w:r>
      <w:r>
        <w:rPr>
          <w:color w:val="1C1A18"/>
          <w:spacing w:val="-8"/>
        </w:rPr>
        <w:t xml:space="preserve"> </w:t>
      </w:r>
      <w:r>
        <w:rPr>
          <w:color w:val="1C1A18"/>
          <w:spacing w:val="-1"/>
          <w:w w:val="122"/>
        </w:rPr>
        <w:t>italsk</w:t>
      </w:r>
      <w:r>
        <w:rPr>
          <w:color w:val="1C1A18"/>
          <w:w w:val="122"/>
        </w:rPr>
        <w:t>ý</w:t>
      </w:r>
      <w:r>
        <w:rPr>
          <w:color w:val="1C1A18"/>
        </w:rPr>
        <w:t xml:space="preserve"> </w:t>
      </w:r>
      <w:r>
        <w:rPr>
          <w:color w:val="1C1A18"/>
          <w:spacing w:val="30"/>
        </w:rPr>
        <w:t xml:space="preserve"> </w:t>
      </w:r>
      <w:r>
        <w:rPr>
          <w:color w:val="1C1A18"/>
          <w:w w:val="113"/>
        </w:rPr>
        <w:t>vůdce,</w:t>
      </w:r>
      <w:r>
        <w:rPr>
          <w:color w:val="1C1A18"/>
        </w:rPr>
        <w:t xml:space="preserve"> </w:t>
      </w:r>
      <w:r>
        <w:rPr>
          <w:color w:val="1C1A18"/>
          <w:spacing w:val="18"/>
        </w:rPr>
        <w:t xml:space="preserve"> </w:t>
      </w:r>
      <w:r>
        <w:rPr>
          <w:color w:val="1C1A18"/>
          <w:spacing w:val="-1"/>
          <w:w w:val="114"/>
        </w:rPr>
        <w:t>znam</w:t>
      </w:r>
      <w:r>
        <w:rPr>
          <w:color w:val="1C1A18"/>
          <w:w w:val="114"/>
        </w:rPr>
        <w:t>y</w:t>
      </w:r>
      <w:r>
        <w:rPr>
          <w:color w:val="1C1A18"/>
        </w:rPr>
        <w:t xml:space="preserve">  </w:t>
      </w:r>
      <w:r>
        <w:rPr>
          <w:color w:val="1C1A18"/>
          <w:spacing w:val="-32"/>
        </w:rPr>
        <w:t xml:space="preserve"> </w:t>
      </w:r>
      <w:r>
        <w:rPr>
          <w:color w:val="1C1A18"/>
          <w:spacing w:val="13"/>
          <w:w w:val="114"/>
        </w:rPr>
        <w:t>s</w:t>
      </w:r>
      <w:r>
        <w:rPr>
          <w:color w:val="1C1A18"/>
          <w:spacing w:val="-22"/>
          <w:w w:val="114"/>
        </w:rPr>
        <w:t>p</w:t>
      </w:r>
      <w:r>
        <w:rPr>
          <w:color w:val="1C1A18"/>
          <w:spacing w:val="-41"/>
          <w:w w:val="90"/>
        </w:rPr>
        <w:t>1</w:t>
      </w:r>
      <w:r>
        <w:rPr>
          <w:color w:val="36312F"/>
          <w:spacing w:val="-89"/>
          <w:w w:val="99"/>
        </w:rPr>
        <w:t>o</w:t>
      </w:r>
      <w:r>
        <w:rPr>
          <w:color w:val="1C1A18"/>
          <w:spacing w:val="4"/>
          <w:w w:val="90"/>
        </w:rPr>
        <w:t>s</w:t>
      </w:r>
      <w:r>
        <w:rPr>
          <w:color w:val="1C1A18"/>
          <w:w w:val="106"/>
        </w:rPr>
        <w:t>va</w:t>
      </w:r>
      <w:r>
        <w:rPr>
          <w:color w:val="1C1A18"/>
          <w:spacing w:val="-4"/>
        </w:rPr>
        <w:t xml:space="preserve"> </w:t>
      </w:r>
      <w:r>
        <w:rPr>
          <w:color w:val="1C1A18"/>
          <w:w w:val="50"/>
        </w:rPr>
        <w:t>t</w:t>
      </w:r>
      <w:r>
        <w:rPr>
          <w:color w:val="1C1A18"/>
          <w:spacing w:val="-40"/>
        </w:rPr>
        <w:t xml:space="preserve"> </w:t>
      </w:r>
      <w:r>
        <w:rPr>
          <w:color w:val="36312F"/>
          <w:w w:val="91"/>
        </w:rPr>
        <w:t>e</w:t>
      </w:r>
      <w:r>
        <w:rPr>
          <w:color w:val="36312F"/>
        </w:rPr>
        <w:t xml:space="preserve"> </w:t>
      </w:r>
      <w:r>
        <w:rPr>
          <w:color w:val="36312F"/>
          <w:spacing w:val="26"/>
        </w:rPr>
        <w:t xml:space="preserve"> </w:t>
      </w:r>
      <w:r>
        <w:rPr>
          <w:color w:val="1C1A18"/>
          <w:spacing w:val="4"/>
          <w:w w:val="91"/>
        </w:rPr>
        <w:t>,</w:t>
      </w:r>
      <w:r>
        <w:rPr>
          <w:color w:val="1C1A18"/>
          <w:w w:val="81"/>
        </w:rPr>
        <w:t>S</w:t>
      </w:r>
      <w:r>
        <w:rPr>
          <w:color w:val="1C1A18"/>
          <w:spacing w:val="21"/>
        </w:rPr>
        <w:t xml:space="preserve"> </w:t>
      </w:r>
      <w:r>
        <w:rPr>
          <w:color w:val="1C1A18"/>
          <w:spacing w:val="-82"/>
          <w:w w:val="81"/>
        </w:rPr>
        <w:t>1</w:t>
      </w:r>
      <w:r>
        <w:rPr>
          <w:color w:val="1C1A18"/>
          <w:spacing w:val="3"/>
          <w:w w:val="30"/>
        </w:rPr>
        <w:t>J</w:t>
      </w:r>
      <w:r>
        <w:rPr>
          <w:color w:val="1C1A18"/>
          <w:w w:val="99"/>
        </w:rPr>
        <w:t>o</w:t>
      </w:r>
      <w:r>
        <w:rPr>
          <w:color w:val="1C1A18"/>
          <w:spacing w:val="-23"/>
        </w:rPr>
        <w:t xml:space="preserve"> </w:t>
      </w:r>
      <w:r>
        <w:rPr>
          <w:color w:val="1C1A18"/>
          <w:w w:val="68"/>
        </w:rPr>
        <w:t>d</w:t>
      </w:r>
      <w:r>
        <w:rPr>
          <w:color w:val="1C1A18"/>
          <w:spacing w:val="-41"/>
          <w:w w:val="68"/>
        </w:rPr>
        <w:t>n</w:t>
      </w:r>
      <w:r>
        <w:rPr>
          <w:color w:val="36312F"/>
          <w:spacing w:val="-75"/>
          <w:w w:val="91"/>
        </w:rPr>
        <w:t>e</w:t>
      </w:r>
      <w:r>
        <w:rPr>
          <w:color w:val="1C1A18"/>
          <w:spacing w:val="-30"/>
          <w:w w:val="61"/>
        </w:rPr>
        <w:t>,</w:t>
      </w:r>
      <w:r>
        <w:rPr>
          <w:color w:val="1C1A18"/>
          <w:w w:val="68"/>
        </w:rPr>
        <w:t>_</w:t>
      </w:r>
      <w:r>
        <w:rPr>
          <w:color w:val="1C1A18"/>
        </w:rPr>
        <w:t xml:space="preserve"> </w:t>
      </w:r>
      <w:r>
        <w:rPr>
          <w:color w:val="1C1A18"/>
          <w:spacing w:val="-31"/>
        </w:rPr>
        <w:t xml:space="preserve"> </w:t>
      </w:r>
      <w:r>
        <w:rPr>
          <w:color w:val="1C1A18"/>
          <w:w w:val="70"/>
        </w:rPr>
        <w:t>k</w:t>
      </w:r>
      <w:r>
        <w:rPr>
          <w:color w:val="1C1A18"/>
        </w:rPr>
        <w:t xml:space="preserve"> </w:t>
      </w:r>
      <w:r>
        <w:rPr>
          <w:color w:val="1C1A18"/>
          <w:spacing w:val="-18"/>
        </w:rPr>
        <w:t xml:space="preserve"> </w:t>
      </w:r>
      <w:r>
        <w:rPr>
          <w:color w:val="1C1A18"/>
          <w:spacing w:val="-72"/>
          <w:w w:val="96"/>
        </w:rPr>
        <w:t>a</w:t>
      </w:r>
      <w:r>
        <w:rPr>
          <w:color w:val="1C1A18"/>
          <w:spacing w:val="-9"/>
          <w:w w:val="80"/>
        </w:rPr>
        <w:t>J</w:t>
      </w:r>
      <w:r>
        <w:rPr>
          <w:color w:val="1C1A18"/>
          <w:w w:val="110"/>
        </w:rPr>
        <w:t>,</w:t>
      </w:r>
      <w:r>
        <w:rPr>
          <w:color w:val="1C1A18"/>
        </w:rPr>
        <w:tab/>
      </w:r>
      <w:r>
        <w:rPr>
          <w:color w:val="1C1A18"/>
          <w:w w:val="92"/>
        </w:rPr>
        <w:t>n.1</w:t>
      </w:r>
    </w:p>
    <w:p w14:paraId="253D3A32" w14:textId="77777777" w:rsidR="009252CF" w:rsidRDefault="009252CF">
      <w:pPr>
        <w:pStyle w:val="Zkladntext"/>
        <w:tabs>
          <w:tab w:val="left" w:pos="3795"/>
          <w:tab w:val="left" w:pos="11335"/>
        </w:tabs>
        <w:kinsoku w:val="0"/>
        <w:overflowPunct w:val="0"/>
        <w:spacing w:line="85" w:lineRule="exact"/>
        <w:ind w:left="720"/>
        <w:rPr>
          <w:color w:val="1C1A18"/>
          <w:w w:val="92"/>
        </w:rPr>
        <w:sectPr w:rsidR="00000000">
          <w:type w:val="continuous"/>
          <w:pgSz w:w="11900" w:h="16840"/>
          <w:pgMar w:top="740" w:right="0" w:bottom="280" w:left="0" w:header="708" w:footer="708" w:gutter="0"/>
          <w:cols w:space="708" w:equalWidth="0">
            <w:col w:w="11900"/>
          </w:cols>
          <w:noEndnote/>
        </w:sectPr>
      </w:pPr>
    </w:p>
    <w:p w14:paraId="38EE5D1E" w14:textId="77777777" w:rsidR="009252CF" w:rsidRDefault="009252CF">
      <w:pPr>
        <w:pStyle w:val="Zkladntext"/>
        <w:kinsoku w:val="0"/>
        <w:overflowPunct w:val="0"/>
        <w:spacing w:before="221" w:line="256" w:lineRule="exact"/>
        <w:ind w:left="717"/>
        <w:rPr>
          <w:color w:val="1C1A18"/>
          <w:w w:val="112"/>
        </w:rPr>
      </w:pPr>
      <w:r>
        <w:rPr>
          <w:color w:val="1C1A18"/>
          <w:w w:val="113"/>
        </w:rPr>
        <w:t>p</w:t>
      </w:r>
      <w:r>
        <w:rPr>
          <w:color w:val="1C1A18"/>
          <w:spacing w:val="-81"/>
          <w:w w:val="113"/>
        </w:rPr>
        <w:t>r</w:t>
      </w:r>
      <w:r>
        <w:rPr>
          <w:color w:val="1C1A18"/>
          <w:w w:val="92"/>
          <w:position w:val="12"/>
          <w:sz w:val="11"/>
          <w:szCs w:val="11"/>
        </w:rPr>
        <w:t>"</w:t>
      </w:r>
      <w:r>
        <w:rPr>
          <w:color w:val="1C1A18"/>
          <w:spacing w:val="11"/>
          <w:position w:val="12"/>
          <w:sz w:val="11"/>
          <w:szCs w:val="11"/>
        </w:rPr>
        <w:t xml:space="preserve"> </w:t>
      </w:r>
      <w:r>
        <w:rPr>
          <w:color w:val="1C1A18"/>
          <w:w w:val="113"/>
        </w:rPr>
        <w:t>edvále</w:t>
      </w:r>
      <w:r>
        <w:rPr>
          <w:color w:val="1C1A18"/>
          <w:spacing w:val="-1"/>
          <w:w w:val="113"/>
        </w:rPr>
        <w:t>č</w:t>
      </w:r>
      <w:r>
        <w:rPr>
          <w:color w:val="1C1A18"/>
          <w:w w:val="113"/>
        </w:rPr>
        <w:t>né</w:t>
      </w:r>
      <w:r>
        <w:rPr>
          <w:color w:val="1C1A18"/>
        </w:rPr>
        <w:t xml:space="preserve"> </w:t>
      </w:r>
      <w:r>
        <w:rPr>
          <w:color w:val="1C1A18"/>
          <w:spacing w:val="21"/>
        </w:rPr>
        <w:t xml:space="preserve"> </w:t>
      </w:r>
      <w:r>
        <w:rPr>
          <w:color w:val="1C1A18"/>
          <w:spacing w:val="-1"/>
          <w:w w:val="118"/>
        </w:rPr>
        <w:t>schůz</w:t>
      </w:r>
      <w:r>
        <w:rPr>
          <w:color w:val="1C1A18"/>
          <w:w w:val="118"/>
        </w:rPr>
        <w:t>i</w:t>
      </w:r>
      <w:r>
        <w:rPr>
          <w:color w:val="1C1A18"/>
        </w:rPr>
        <w:t xml:space="preserve"> </w:t>
      </w:r>
      <w:r>
        <w:rPr>
          <w:color w:val="1C1A18"/>
          <w:spacing w:val="31"/>
        </w:rPr>
        <w:t xml:space="preserve"> </w:t>
      </w:r>
      <w:r>
        <w:rPr>
          <w:color w:val="1C1A18"/>
          <w:spacing w:val="-1"/>
          <w:w w:val="119"/>
        </w:rPr>
        <w:t>Komintern</w:t>
      </w:r>
      <w:r>
        <w:rPr>
          <w:color w:val="1C1A18"/>
          <w:w w:val="119"/>
        </w:rPr>
        <w:t>y</w:t>
      </w:r>
      <w:r>
        <w:rPr>
          <w:color w:val="1C1A18"/>
        </w:rPr>
        <w:t xml:space="preserve">  </w:t>
      </w:r>
      <w:r>
        <w:rPr>
          <w:color w:val="1C1A18"/>
          <w:spacing w:val="-18"/>
        </w:rPr>
        <w:t xml:space="preserve"> </w:t>
      </w:r>
      <w:r>
        <w:rPr>
          <w:color w:val="1C1A18"/>
          <w:w w:val="109"/>
        </w:rPr>
        <w:t>v</w:t>
      </w:r>
      <w:r>
        <w:rPr>
          <w:color w:val="1C1A18"/>
        </w:rPr>
        <w:t xml:space="preserve"> </w:t>
      </w:r>
      <w:r>
        <w:rPr>
          <w:color w:val="1C1A18"/>
          <w:spacing w:val="9"/>
        </w:rPr>
        <w:t xml:space="preserve"> </w:t>
      </w:r>
      <w:r>
        <w:rPr>
          <w:color w:val="1C1A18"/>
          <w:w w:val="101"/>
        </w:rPr>
        <w:t>K</w:t>
      </w:r>
      <w:r>
        <w:rPr>
          <w:color w:val="1C1A18"/>
          <w:spacing w:val="-27"/>
        </w:rPr>
        <w:t xml:space="preserve"> </w:t>
      </w:r>
      <w:r>
        <w:rPr>
          <w:color w:val="1C1A18"/>
          <w:w w:val="109"/>
        </w:rPr>
        <w:t>r</w:t>
      </w:r>
      <w:r>
        <w:rPr>
          <w:color w:val="1C1A18"/>
          <w:spacing w:val="-3"/>
          <w:w w:val="109"/>
        </w:rPr>
        <w:t>e</w:t>
      </w:r>
      <w:r>
        <w:rPr>
          <w:color w:val="777270"/>
          <w:spacing w:val="-21"/>
          <w:w w:val="35"/>
        </w:rPr>
        <w:t>,</w:t>
      </w:r>
      <w:r>
        <w:rPr>
          <w:color w:val="1C1A18"/>
          <w:w w:val="109"/>
        </w:rPr>
        <w:t>m</w:t>
      </w:r>
      <w:r>
        <w:rPr>
          <w:color w:val="1C1A18"/>
          <w:spacing w:val="-32"/>
        </w:rPr>
        <w:t xml:space="preserve"> </w:t>
      </w:r>
      <w:r>
        <w:rPr>
          <w:color w:val="1C1A18"/>
          <w:w w:val="96"/>
        </w:rPr>
        <w:t>l</w:t>
      </w:r>
      <w:r>
        <w:rPr>
          <w:color w:val="1C1A18"/>
          <w:spacing w:val="-36"/>
        </w:rPr>
        <w:t xml:space="preserve"> </w:t>
      </w:r>
      <w:r>
        <w:rPr>
          <w:color w:val="1C1A18"/>
          <w:w w:val="98"/>
        </w:rPr>
        <w:t>u,</w:t>
      </w:r>
      <w:r>
        <w:rPr>
          <w:color w:val="1C1A18"/>
        </w:rPr>
        <w:t xml:space="preserve">  </w:t>
      </w:r>
      <w:r>
        <w:rPr>
          <w:color w:val="1C1A18"/>
          <w:spacing w:val="-19"/>
        </w:rPr>
        <w:t xml:space="preserve"> </w:t>
      </w:r>
      <w:r>
        <w:rPr>
          <w:color w:val="1C1A18"/>
          <w:w w:val="112"/>
        </w:rPr>
        <w:t>kd</w:t>
      </w:r>
      <w:r>
        <w:rPr>
          <w:color w:val="1C1A18"/>
          <w:spacing w:val="-25"/>
          <w:w w:val="112"/>
        </w:rPr>
        <w:t>y</w:t>
      </w:r>
      <w:r>
        <w:rPr>
          <w:color w:val="1C1A18"/>
          <w:spacing w:val="-27"/>
          <w:w w:val="92"/>
          <w:position w:val="12"/>
          <w:sz w:val="11"/>
          <w:szCs w:val="11"/>
        </w:rPr>
        <w:t>v</w:t>
      </w:r>
      <w:r>
        <w:rPr>
          <w:color w:val="1C1A18"/>
          <w:w w:val="112"/>
        </w:rPr>
        <w:t>z</w:t>
      </w:r>
    </w:p>
    <w:p w14:paraId="2B771048" w14:textId="77777777" w:rsidR="009252CF" w:rsidRDefault="009252CF">
      <w:pPr>
        <w:pStyle w:val="Odstavecseseznamem"/>
        <w:numPr>
          <w:ilvl w:val="0"/>
          <w:numId w:val="21"/>
        </w:numPr>
        <w:tabs>
          <w:tab w:val="left" w:pos="103"/>
          <w:tab w:val="left" w:pos="3434"/>
        </w:tabs>
        <w:kinsoku w:val="0"/>
        <w:overflowPunct w:val="0"/>
        <w:spacing w:line="477" w:lineRule="exact"/>
        <w:rPr>
          <w:color w:val="1C1A18"/>
          <w:w w:val="106"/>
          <w:sz w:val="26"/>
          <w:szCs w:val="26"/>
        </w:rPr>
      </w:pPr>
      <w:r>
        <w:rPr>
          <w:color w:val="1C1A18"/>
          <w:spacing w:val="-1"/>
          <w:w w:val="104"/>
          <w:position w:val="-12"/>
          <w:sz w:val="26"/>
          <w:szCs w:val="26"/>
        </w:rPr>
        <w:br w:type="column"/>
      </w:r>
      <w:r>
        <w:rPr>
          <w:color w:val="1C1A18"/>
          <w:spacing w:val="-1"/>
          <w:w w:val="104"/>
          <w:position w:val="-12"/>
          <w:sz w:val="26"/>
          <w:szCs w:val="26"/>
        </w:rPr>
        <w:t>J</w:t>
      </w:r>
      <w:r>
        <w:rPr>
          <w:color w:val="1C1A18"/>
          <w:spacing w:val="11"/>
          <w:w w:val="104"/>
          <w:position w:val="-12"/>
          <w:sz w:val="26"/>
          <w:szCs w:val="26"/>
        </w:rPr>
        <w:t>e</w:t>
      </w:r>
      <w:r>
        <w:rPr>
          <w:color w:val="1C1A18"/>
          <w:spacing w:val="12"/>
          <w:sz w:val="26"/>
          <w:szCs w:val="26"/>
        </w:rPr>
        <w:t>d</w:t>
      </w:r>
      <w:r>
        <w:rPr>
          <w:color w:val="1C1A18"/>
          <w:spacing w:val="-1"/>
          <w:w w:val="104"/>
          <w:position w:val="-12"/>
          <w:sz w:val="26"/>
          <w:szCs w:val="26"/>
        </w:rPr>
        <w:t>e</w:t>
      </w:r>
      <w:r>
        <w:rPr>
          <w:color w:val="1C1A18"/>
          <w:w w:val="104"/>
          <w:position w:val="-12"/>
          <w:sz w:val="26"/>
          <w:szCs w:val="26"/>
        </w:rPr>
        <w:t>n</w:t>
      </w:r>
      <w:r>
        <w:rPr>
          <w:color w:val="1C1A18"/>
          <w:position w:val="-12"/>
          <w:sz w:val="26"/>
          <w:szCs w:val="26"/>
        </w:rPr>
        <w:t xml:space="preserve"> </w:t>
      </w:r>
      <w:r>
        <w:rPr>
          <w:color w:val="1C1A18"/>
          <w:spacing w:val="23"/>
          <w:position w:val="-12"/>
          <w:sz w:val="26"/>
          <w:szCs w:val="26"/>
        </w:rPr>
        <w:t xml:space="preserve"> </w:t>
      </w:r>
      <w:r>
        <w:rPr>
          <w:color w:val="1C1A18"/>
          <w:spacing w:val="-1"/>
          <w:w w:val="104"/>
          <w:position w:val="-12"/>
          <w:sz w:val="26"/>
          <w:szCs w:val="26"/>
        </w:rPr>
        <w:t>an</w:t>
      </w:r>
      <w:r>
        <w:rPr>
          <w:color w:val="1C1A18"/>
          <w:w w:val="104"/>
          <w:position w:val="-12"/>
          <w:sz w:val="26"/>
          <w:szCs w:val="26"/>
        </w:rPr>
        <w:t>g</w:t>
      </w:r>
      <w:r>
        <w:rPr>
          <w:color w:val="1C1A18"/>
          <w:spacing w:val="7"/>
          <w:position w:val="-12"/>
          <w:sz w:val="26"/>
          <w:szCs w:val="26"/>
        </w:rPr>
        <w:t xml:space="preserve"> </w:t>
      </w:r>
      <w:r>
        <w:rPr>
          <w:color w:val="1C1A18"/>
          <w:spacing w:val="-56"/>
          <w:w w:val="93"/>
          <w:sz w:val="38"/>
          <w:szCs w:val="38"/>
        </w:rPr>
        <w:t>r</w:t>
      </w:r>
      <w:r>
        <w:rPr>
          <w:color w:val="1C1A18"/>
          <w:spacing w:val="-1"/>
          <w:w w:val="104"/>
          <w:position w:val="-12"/>
          <w:sz w:val="26"/>
          <w:szCs w:val="26"/>
        </w:rPr>
        <w:t>i</w:t>
      </w:r>
      <w:r>
        <w:rPr>
          <w:color w:val="1C1A18"/>
          <w:w w:val="104"/>
          <w:position w:val="-12"/>
          <w:sz w:val="26"/>
          <w:szCs w:val="26"/>
        </w:rPr>
        <w:t>c</w:t>
      </w:r>
      <w:r>
        <w:rPr>
          <w:color w:val="1C1A18"/>
          <w:spacing w:val="-34"/>
          <w:position w:val="-12"/>
          <w:sz w:val="26"/>
          <w:szCs w:val="26"/>
        </w:rPr>
        <w:t xml:space="preserve"> </w:t>
      </w:r>
      <w:r>
        <w:rPr>
          <w:color w:val="1C1A18"/>
          <w:spacing w:val="20"/>
          <w:w w:val="102"/>
          <w:sz w:val="26"/>
          <w:szCs w:val="26"/>
        </w:rPr>
        <w:t>k</w:t>
      </w:r>
      <w:r>
        <w:rPr>
          <w:color w:val="1C1A18"/>
          <w:spacing w:val="-87"/>
          <w:w w:val="75"/>
          <w:position w:val="-12"/>
          <w:sz w:val="26"/>
          <w:szCs w:val="26"/>
        </w:rPr>
        <w:t>Y</w:t>
      </w:r>
      <w:r>
        <w:rPr>
          <w:color w:val="36312F"/>
          <w:w w:val="102"/>
          <w:sz w:val="26"/>
          <w:szCs w:val="26"/>
        </w:rPr>
        <w:t>'</w:t>
      </w:r>
      <w:r>
        <w:rPr>
          <w:color w:val="36312F"/>
          <w:sz w:val="26"/>
          <w:szCs w:val="26"/>
        </w:rPr>
        <w:t xml:space="preserve">  </w:t>
      </w:r>
      <w:r>
        <w:rPr>
          <w:color w:val="36312F"/>
          <w:spacing w:val="-30"/>
          <w:sz w:val="26"/>
          <w:szCs w:val="26"/>
        </w:rPr>
        <w:t xml:space="preserve"> </w:t>
      </w:r>
      <w:r>
        <w:rPr>
          <w:color w:val="1C1A18"/>
          <w:w w:val="111"/>
          <w:sz w:val="26"/>
          <w:szCs w:val="26"/>
        </w:rPr>
        <w:t>delegat</w:t>
      </w:r>
      <w:r>
        <w:rPr>
          <w:color w:val="1C1A18"/>
          <w:sz w:val="26"/>
          <w:szCs w:val="26"/>
        </w:rPr>
        <w:t xml:space="preserve"> </w:t>
      </w:r>
      <w:r>
        <w:rPr>
          <w:color w:val="1C1A18"/>
          <w:spacing w:val="8"/>
          <w:sz w:val="26"/>
          <w:szCs w:val="26"/>
        </w:rPr>
        <w:t xml:space="preserve"> </w:t>
      </w:r>
      <w:r>
        <w:rPr>
          <w:color w:val="1C1A18"/>
          <w:w w:val="105"/>
          <w:sz w:val="26"/>
          <w:szCs w:val="26"/>
        </w:rPr>
        <w:t>v</w:t>
      </w:r>
      <w:r>
        <w:rPr>
          <w:color w:val="1C1A18"/>
          <w:sz w:val="26"/>
          <w:szCs w:val="26"/>
        </w:rPr>
        <w:tab/>
      </w:r>
      <w:r>
        <w:rPr>
          <w:rFonts w:ascii="Arial" w:hAnsi="Arial" w:cs="Arial"/>
          <w:color w:val="1C1A18"/>
          <w:spacing w:val="-1"/>
          <w:w w:val="87"/>
          <w:sz w:val="22"/>
          <w:szCs w:val="22"/>
        </w:rPr>
        <w:t>1</w:t>
      </w:r>
      <w:r>
        <w:rPr>
          <w:rFonts w:ascii="Arial" w:hAnsi="Arial" w:cs="Arial"/>
          <w:color w:val="1C1A18"/>
          <w:w w:val="87"/>
          <w:sz w:val="22"/>
          <w:szCs w:val="22"/>
        </w:rPr>
        <w:t>s</w:t>
      </w:r>
      <w:r>
        <w:rPr>
          <w:rFonts w:ascii="Arial" w:hAnsi="Arial" w:cs="Arial"/>
          <w:color w:val="1C1A18"/>
          <w:spacing w:val="9"/>
          <w:sz w:val="22"/>
          <w:szCs w:val="22"/>
        </w:rPr>
        <w:t xml:space="preserve"> </w:t>
      </w:r>
      <w:r>
        <w:rPr>
          <w:color w:val="1C1A18"/>
          <w:w w:val="105"/>
          <w:sz w:val="26"/>
          <w:szCs w:val="26"/>
        </w:rPr>
        <w:t>·</w:t>
      </w:r>
      <w:r>
        <w:rPr>
          <w:color w:val="1C1A18"/>
          <w:spacing w:val="-101"/>
          <w:w w:val="105"/>
          <w:sz w:val="26"/>
          <w:szCs w:val="26"/>
        </w:rPr>
        <w:t>u</w:t>
      </w:r>
      <w:r>
        <w:rPr>
          <w:color w:val="1C1A18"/>
          <w:w w:val="75"/>
          <w:position w:val="-12"/>
          <w:sz w:val="26"/>
          <w:szCs w:val="26"/>
        </w:rPr>
        <w:t>.</w:t>
      </w:r>
      <w:r>
        <w:rPr>
          <w:color w:val="1C1A18"/>
          <w:spacing w:val="-13"/>
          <w:position w:val="-12"/>
          <w:sz w:val="26"/>
          <w:szCs w:val="26"/>
        </w:rPr>
        <w:t xml:space="preserve"> </w:t>
      </w:r>
      <w:r>
        <w:rPr>
          <w:color w:val="1C1A18"/>
          <w:w w:val="105"/>
          <w:sz w:val="26"/>
          <w:szCs w:val="26"/>
        </w:rPr>
        <w:t>s1</w:t>
      </w:r>
      <w:r>
        <w:rPr>
          <w:color w:val="1C1A18"/>
          <w:spacing w:val="-2"/>
          <w:sz w:val="26"/>
          <w:szCs w:val="26"/>
        </w:rPr>
        <w:t xml:space="preserve"> </w:t>
      </w:r>
      <w:r>
        <w:rPr>
          <w:rFonts w:ascii="Arial" w:hAnsi="Arial" w:cs="Arial"/>
          <w:color w:val="524F4D"/>
          <w:spacing w:val="-14"/>
          <w:w w:val="75"/>
          <w:position w:val="-12"/>
          <w:sz w:val="26"/>
          <w:szCs w:val="26"/>
        </w:rPr>
        <w:t>·</w:t>
      </w:r>
      <w:r>
        <w:rPr>
          <w:color w:val="1C1A18"/>
          <w:spacing w:val="-29"/>
          <w:w w:val="106"/>
          <w:sz w:val="26"/>
          <w:szCs w:val="26"/>
        </w:rPr>
        <w:t>n</w:t>
      </w:r>
      <w:r>
        <w:rPr>
          <w:rFonts w:ascii="Arial" w:hAnsi="Arial" w:cs="Arial"/>
          <w:color w:val="1C1A18"/>
          <w:spacing w:val="-47"/>
          <w:w w:val="77"/>
          <w:position w:val="-12"/>
          <w:sz w:val="26"/>
          <w:szCs w:val="26"/>
        </w:rPr>
        <w:t>ť</w:t>
      </w:r>
      <w:r>
        <w:rPr>
          <w:color w:val="1C1A18"/>
          <w:w w:val="106"/>
          <w:sz w:val="26"/>
          <w:szCs w:val="26"/>
        </w:rPr>
        <w:t>a-</w:t>
      </w:r>
    </w:p>
    <w:p w14:paraId="11B85F78" w14:textId="77777777" w:rsidR="009252CF" w:rsidRDefault="009252CF">
      <w:pPr>
        <w:pStyle w:val="Odstavecseseznamem"/>
        <w:numPr>
          <w:ilvl w:val="0"/>
          <w:numId w:val="21"/>
        </w:numPr>
        <w:tabs>
          <w:tab w:val="left" w:pos="103"/>
          <w:tab w:val="left" w:pos="3434"/>
        </w:tabs>
        <w:kinsoku w:val="0"/>
        <w:overflowPunct w:val="0"/>
        <w:spacing w:line="477" w:lineRule="exact"/>
        <w:rPr>
          <w:color w:val="1C1A18"/>
          <w:w w:val="106"/>
          <w:sz w:val="26"/>
          <w:szCs w:val="26"/>
        </w:rPr>
        <w:sectPr w:rsidR="00000000">
          <w:type w:val="continuous"/>
          <w:pgSz w:w="11900" w:h="16840"/>
          <w:pgMar w:top="740" w:right="0" w:bottom="280" w:left="0" w:header="708" w:footer="708" w:gutter="0"/>
          <w:cols w:num="2" w:space="708" w:equalWidth="0">
            <w:col w:w="6931" w:space="40"/>
            <w:col w:w="4929"/>
          </w:cols>
          <w:noEndnote/>
        </w:sectPr>
      </w:pPr>
    </w:p>
    <w:p w14:paraId="693332BE" w14:textId="77777777" w:rsidR="009252CF" w:rsidRDefault="009252CF">
      <w:pPr>
        <w:pStyle w:val="Zkladntext"/>
        <w:tabs>
          <w:tab w:val="left" w:pos="4034"/>
          <w:tab w:val="left" w:pos="8513"/>
        </w:tabs>
        <w:kinsoku w:val="0"/>
        <w:overflowPunct w:val="0"/>
        <w:spacing w:line="288" w:lineRule="exact"/>
        <w:ind w:left="728"/>
        <w:rPr>
          <w:color w:val="1C1A18"/>
          <w:w w:val="59"/>
          <w:vertAlign w:val="subscript"/>
        </w:rPr>
      </w:pPr>
      <w:r>
        <w:rPr>
          <w:color w:val="1C1A18"/>
          <w:spacing w:val="-1"/>
          <w:w w:val="111"/>
        </w:rPr>
        <w:t>mít</w:t>
      </w:r>
      <w:r>
        <w:rPr>
          <w:color w:val="1C1A18"/>
          <w:w w:val="111"/>
        </w:rPr>
        <w:t>l</w:t>
      </w:r>
      <w:r>
        <w:rPr>
          <w:color w:val="1C1A18"/>
        </w:rPr>
        <w:t xml:space="preserve"> </w:t>
      </w:r>
      <w:r>
        <w:rPr>
          <w:color w:val="1C1A18"/>
          <w:spacing w:val="-5"/>
        </w:rPr>
        <w:t xml:space="preserve"> </w:t>
      </w:r>
      <w:r>
        <w:rPr>
          <w:color w:val="36312F"/>
          <w:w w:val="82"/>
        </w:rPr>
        <w:t>»</w:t>
      </w:r>
      <w:r>
        <w:rPr>
          <w:color w:val="36312F"/>
          <w:spacing w:val="-36"/>
        </w:rPr>
        <w:t xml:space="preserve"> </w:t>
      </w:r>
      <w:r>
        <w:rPr>
          <w:color w:val="1C1A18"/>
          <w:spacing w:val="-1"/>
          <w:w w:val="93"/>
        </w:rPr>
        <w:t>Al</w:t>
      </w:r>
      <w:r>
        <w:rPr>
          <w:color w:val="1C1A18"/>
          <w:w w:val="93"/>
        </w:rPr>
        <w:t>e</w:t>
      </w:r>
      <w:r>
        <w:rPr>
          <w:color w:val="1C1A18"/>
        </w:rPr>
        <w:t xml:space="preserve"> </w:t>
      </w:r>
      <w:r>
        <w:rPr>
          <w:color w:val="1C1A18"/>
          <w:spacing w:val="19"/>
        </w:rPr>
        <w:t xml:space="preserve"> </w:t>
      </w:r>
      <w:r>
        <w:rPr>
          <w:color w:val="1C1A18"/>
          <w:spacing w:val="-1"/>
          <w:w w:val="88"/>
        </w:rPr>
        <w:t>t</w:t>
      </w:r>
      <w:r>
        <w:rPr>
          <w:color w:val="1C1A18"/>
          <w:w w:val="88"/>
        </w:rPr>
        <w:t>o</w:t>
      </w:r>
      <w:r>
        <w:rPr>
          <w:color w:val="1C1A18"/>
        </w:rPr>
        <w:t xml:space="preserve">  </w:t>
      </w:r>
      <w:r>
        <w:rPr>
          <w:color w:val="1C1A18"/>
          <w:spacing w:val="-24"/>
        </w:rPr>
        <w:t xml:space="preserve"> </w:t>
      </w:r>
      <w:r>
        <w:rPr>
          <w:color w:val="1C1A18"/>
          <w:w w:val="88"/>
        </w:rPr>
        <w:t>by</w:t>
      </w:r>
      <w:r>
        <w:rPr>
          <w:color w:val="1C1A18"/>
        </w:rPr>
        <w:t xml:space="preserve">  </w:t>
      </w:r>
      <w:r>
        <w:rPr>
          <w:color w:val="1C1A18"/>
          <w:spacing w:val="-2"/>
        </w:rPr>
        <w:t xml:space="preserve"> </w:t>
      </w:r>
      <w:r>
        <w:rPr>
          <w:color w:val="1C1A18"/>
          <w:w w:val="115"/>
        </w:rPr>
        <w:t>byla</w:t>
      </w:r>
      <w:r>
        <w:rPr>
          <w:color w:val="1C1A18"/>
          <w:spacing w:val="-23"/>
        </w:rPr>
        <w:t xml:space="preserve"> </w:t>
      </w:r>
      <w:r>
        <w:rPr>
          <w:color w:val="1C1A18"/>
          <w:w w:val="35"/>
        </w:rPr>
        <w:t>l</w:t>
      </w:r>
      <w:r>
        <w:rPr>
          <w:color w:val="1C1A18"/>
          <w:w w:val="91"/>
        </w:rPr>
        <w:t>e</w:t>
      </w:r>
      <w:r>
        <w:rPr>
          <w:color w:val="1C1A18"/>
          <w:spacing w:val="9"/>
        </w:rPr>
        <w:t xml:space="preserve"> </w:t>
      </w:r>
      <w:r>
        <w:rPr>
          <w:color w:val="1C1A18"/>
          <w:w w:val="64"/>
        </w:rPr>
        <w:t>ž</w:t>
      </w:r>
      <w:r>
        <w:rPr>
          <w:color w:val="1C1A18"/>
          <w:spacing w:val="-42"/>
        </w:rPr>
        <w:t xml:space="preserve"> </w:t>
      </w:r>
      <w:r>
        <w:rPr>
          <w:color w:val="36312F"/>
          <w:spacing w:val="-61"/>
          <w:w w:val="78"/>
        </w:rPr>
        <w:t>«</w:t>
      </w:r>
      <w:r>
        <w:rPr>
          <w:color w:val="1C1A18"/>
          <w:w w:val="68"/>
        </w:rPr>
        <w:t>,</w:t>
      </w:r>
      <w:r>
        <w:rPr>
          <w:color w:val="1C1A18"/>
        </w:rPr>
        <w:tab/>
      </w:r>
      <w:r>
        <w:rPr>
          <w:color w:val="1C1A18"/>
          <w:spacing w:val="-1"/>
          <w:w w:val="114"/>
        </w:rPr>
        <w:t>cel</w:t>
      </w:r>
      <w:r>
        <w:rPr>
          <w:color w:val="1C1A18"/>
          <w:w w:val="114"/>
        </w:rPr>
        <w:t>é</w:t>
      </w:r>
      <w:r>
        <w:rPr>
          <w:color w:val="1C1A18"/>
        </w:rPr>
        <w:t xml:space="preserve"> </w:t>
      </w:r>
      <w:r>
        <w:rPr>
          <w:color w:val="1C1A18"/>
          <w:spacing w:val="-25"/>
        </w:rPr>
        <w:t xml:space="preserve"> </w:t>
      </w:r>
      <w:r>
        <w:rPr>
          <w:color w:val="1C1A18"/>
          <w:spacing w:val="-1"/>
          <w:w w:val="118"/>
        </w:rPr>
        <w:t>shromážděn</w:t>
      </w:r>
      <w:r>
        <w:rPr>
          <w:color w:val="1C1A18"/>
          <w:w w:val="118"/>
        </w:rPr>
        <w:t>í</w:t>
      </w:r>
      <w:r>
        <w:rPr>
          <w:color w:val="1C1A18"/>
        </w:rPr>
        <w:t xml:space="preserve">  </w:t>
      </w:r>
      <w:r>
        <w:rPr>
          <w:color w:val="1C1A18"/>
          <w:spacing w:val="-20"/>
        </w:rPr>
        <w:t xml:space="preserve"> </w:t>
      </w:r>
      <w:r>
        <w:rPr>
          <w:color w:val="1C1A18"/>
          <w:spacing w:val="-1"/>
          <w:w w:val="118"/>
        </w:rPr>
        <w:t>s</w:t>
      </w:r>
      <w:r>
        <w:rPr>
          <w:color w:val="1C1A18"/>
          <w:w w:val="118"/>
        </w:rPr>
        <w:t>e</w:t>
      </w:r>
      <w:r>
        <w:rPr>
          <w:color w:val="1C1A18"/>
        </w:rPr>
        <w:t xml:space="preserve">  </w:t>
      </w:r>
      <w:r>
        <w:rPr>
          <w:color w:val="1C1A18"/>
          <w:spacing w:val="-17"/>
        </w:rPr>
        <w:t xml:space="preserve"> </w:t>
      </w:r>
      <w:r>
        <w:rPr>
          <w:color w:val="1C1A18"/>
          <w:w w:val="114"/>
        </w:rPr>
        <w:t>rozchechtalo</w:t>
      </w:r>
      <w:r>
        <w:rPr>
          <w:color w:val="1C1A18"/>
        </w:rPr>
        <w:tab/>
      </w:r>
      <w:r>
        <w:rPr>
          <w:color w:val="1C1A18"/>
          <w:w w:val="114"/>
        </w:rPr>
        <w:t>nad</w:t>
      </w:r>
      <w:r>
        <w:rPr>
          <w:color w:val="1C1A18"/>
        </w:rPr>
        <w:t xml:space="preserve">  </w:t>
      </w:r>
      <w:r>
        <w:rPr>
          <w:color w:val="1C1A18"/>
          <w:spacing w:val="-10"/>
        </w:rPr>
        <w:t xml:space="preserve"> </w:t>
      </w:r>
      <w:r>
        <w:rPr>
          <w:color w:val="1C1A18"/>
          <w:spacing w:val="-1"/>
          <w:w w:val="115"/>
        </w:rPr>
        <w:t>takovout</w:t>
      </w:r>
      <w:r>
        <w:rPr>
          <w:color w:val="1C1A18"/>
          <w:w w:val="115"/>
        </w:rPr>
        <w:t>o</w:t>
      </w:r>
      <w:r>
        <w:rPr>
          <w:color w:val="1C1A18"/>
        </w:rPr>
        <w:t xml:space="preserve">  </w:t>
      </w:r>
      <w:r>
        <w:rPr>
          <w:color w:val="1C1A18"/>
          <w:spacing w:val="-1"/>
        </w:rPr>
        <w:t xml:space="preserve"> </w:t>
      </w:r>
      <w:r>
        <w:rPr>
          <w:color w:val="1C1A18"/>
          <w:w w:val="124"/>
        </w:rPr>
        <w:t>nannos</w:t>
      </w:r>
      <w:r>
        <w:rPr>
          <w:color w:val="1C1A18"/>
          <w:spacing w:val="-17"/>
        </w:rPr>
        <w:t xml:space="preserve"> </w:t>
      </w:r>
      <w:r>
        <w:rPr>
          <w:color w:val="1C1A18"/>
          <w:w w:val="59"/>
          <w:vertAlign w:val="subscript"/>
        </w:rPr>
        <w:t>l</w:t>
      </w:r>
    </w:p>
    <w:p w14:paraId="6C2E8D0B" w14:textId="77777777" w:rsidR="009252CF" w:rsidRDefault="009252CF">
      <w:pPr>
        <w:pStyle w:val="Zkladntext"/>
        <w:tabs>
          <w:tab w:val="left" w:pos="8260"/>
          <w:tab w:val="left" w:pos="8866"/>
        </w:tabs>
        <w:kinsoku w:val="0"/>
        <w:overflowPunct w:val="0"/>
        <w:spacing w:before="76" w:line="221" w:lineRule="exact"/>
        <w:ind w:left="718"/>
        <w:rPr>
          <w:color w:val="1C1A18"/>
          <w:spacing w:val="-1"/>
          <w:w w:val="102"/>
        </w:rPr>
      </w:pPr>
      <w:r>
        <w:rPr>
          <w:color w:val="1C1A18"/>
          <w:spacing w:val="-1"/>
          <w:w w:val="114"/>
        </w:rPr>
        <w:t>smíchem</w:t>
      </w:r>
      <w:r>
        <w:rPr>
          <w:color w:val="1C1A18"/>
          <w:w w:val="114"/>
        </w:rPr>
        <w:t>,</w:t>
      </w:r>
      <w:r>
        <w:rPr>
          <w:color w:val="1C1A18"/>
        </w:rPr>
        <w:t xml:space="preserve">  </w:t>
      </w:r>
      <w:r>
        <w:rPr>
          <w:color w:val="1C1A18"/>
          <w:spacing w:val="-20"/>
        </w:rPr>
        <w:t xml:space="preserve"> </w:t>
      </w:r>
      <w:r>
        <w:rPr>
          <w:color w:val="1C1A18"/>
          <w:spacing w:val="-1"/>
          <w:w w:val="117"/>
        </w:rPr>
        <w:t>jakéh</w:t>
      </w:r>
      <w:r>
        <w:rPr>
          <w:color w:val="1C1A18"/>
          <w:w w:val="117"/>
        </w:rPr>
        <w:t>o</w:t>
      </w:r>
      <w:r>
        <w:rPr>
          <w:color w:val="1C1A18"/>
        </w:rPr>
        <w:t xml:space="preserve"> </w:t>
      </w:r>
      <w:r>
        <w:rPr>
          <w:color w:val="1C1A18"/>
          <w:spacing w:val="21"/>
        </w:rPr>
        <w:t xml:space="preserve"> </w:t>
      </w:r>
      <w:r>
        <w:rPr>
          <w:color w:val="1C1A18"/>
          <w:spacing w:val="-1"/>
          <w:w w:val="120"/>
        </w:rPr>
        <w:t>sna</w:t>
      </w:r>
      <w:r>
        <w:rPr>
          <w:color w:val="1C1A18"/>
          <w:w w:val="120"/>
        </w:rPr>
        <w:t>d</w:t>
      </w:r>
      <w:r>
        <w:rPr>
          <w:color w:val="1C1A18"/>
        </w:rPr>
        <w:t xml:space="preserve">  </w:t>
      </w:r>
      <w:r>
        <w:rPr>
          <w:color w:val="1C1A18"/>
          <w:spacing w:val="-29"/>
        </w:rPr>
        <w:t xml:space="preserve"> </w:t>
      </w:r>
      <w:r>
        <w:rPr>
          <w:color w:val="1C1A18"/>
          <w:spacing w:val="-1"/>
          <w:w w:val="115"/>
        </w:rPr>
        <w:t>Krem</w:t>
      </w:r>
      <w:r>
        <w:rPr>
          <w:color w:val="1C1A18"/>
          <w:w w:val="115"/>
        </w:rPr>
        <w:t>l</w:t>
      </w:r>
      <w:r>
        <w:rPr>
          <w:color w:val="1C1A18"/>
        </w:rPr>
        <w:t xml:space="preserve">  </w:t>
      </w:r>
      <w:r>
        <w:rPr>
          <w:color w:val="1C1A18"/>
          <w:spacing w:val="-32"/>
        </w:rPr>
        <w:t xml:space="preserve"> </w:t>
      </w:r>
      <w:r>
        <w:rPr>
          <w:color w:val="1C1A18"/>
          <w:w w:val="115"/>
        </w:rPr>
        <w:t>do</w:t>
      </w:r>
      <w:r>
        <w:rPr>
          <w:color w:val="1C1A18"/>
        </w:rPr>
        <w:t xml:space="preserve"> </w:t>
      </w:r>
      <w:r>
        <w:rPr>
          <w:color w:val="1C1A18"/>
          <w:spacing w:val="9"/>
        </w:rPr>
        <w:t xml:space="preserve"> </w:t>
      </w:r>
      <w:r>
        <w:rPr>
          <w:color w:val="1C1A18"/>
          <w:spacing w:val="-1"/>
          <w:w w:val="115"/>
        </w:rPr>
        <w:t>t</w:t>
      </w:r>
      <w:r>
        <w:rPr>
          <w:color w:val="1C1A18"/>
          <w:w w:val="115"/>
        </w:rPr>
        <w:t>é</w:t>
      </w:r>
      <w:r>
        <w:rPr>
          <w:color w:val="1C1A18"/>
        </w:rPr>
        <w:t xml:space="preserve"> </w:t>
      </w:r>
      <w:r>
        <w:rPr>
          <w:color w:val="1C1A18"/>
          <w:spacing w:val="23"/>
        </w:rPr>
        <w:t xml:space="preserve"> </w:t>
      </w:r>
      <w:r>
        <w:rPr>
          <w:color w:val="1C1A18"/>
          <w:w w:val="101"/>
        </w:rPr>
        <w:t>doby"</w:t>
      </w:r>
      <w:r>
        <w:rPr>
          <w:color w:val="1C1A18"/>
        </w:rPr>
        <w:t xml:space="preserve"> </w:t>
      </w:r>
      <w:r>
        <w:rPr>
          <w:color w:val="1C1A18"/>
          <w:spacing w:val="-12"/>
        </w:rPr>
        <w:t xml:space="preserve"> </w:t>
      </w:r>
      <w:r>
        <w:rPr>
          <w:color w:val="1C1A18"/>
          <w:w w:val="107"/>
        </w:rPr>
        <w:t>n</w:t>
      </w:r>
      <w:r>
        <w:rPr>
          <w:color w:val="1C1A18"/>
          <w:spacing w:val="4"/>
        </w:rPr>
        <w:t xml:space="preserve"> </w:t>
      </w:r>
      <w:r>
        <w:rPr>
          <w:color w:val="1C1A18"/>
          <w:spacing w:val="-1"/>
          <w:w w:val="107"/>
        </w:rPr>
        <w:t>slyšellh.</w:t>
      </w:r>
      <w:r>
        <w:rPr>
          <w:color w:val="1C1A18"/>
          <w:spacing w:val="-64"/>
          <w:w w:val="107"/>
        </w:rPr>
        <w:t>,</w:t>
      </w:r>
      <w:r>
        <w:rPr>
          <w:color w:val="1C1A18"/>
          <w:w w:val="50"/>
          <w:sz w:val="27"/>
          <w:szCs w:val="27"/>
        </w:rPr>
        <w:t>t</w:t>
      </w:r>
      <w:r>
        <w:rPr>
          <w:color w:val="1C1A18"/>
          <w:sz w:val="27"/>
          <w:szCs w:val="27"/>
        </w:rPr>
        <w:tab/>
      </w:r>
      <w:r>
        <w:rPr>
          <w:color w:val="1C1A18"/>
          <w:w w:val="50"/>
          <w:sz w:val="27"/>
          <w:szCs w:val="27"/>
        </w:rPr>
        <w:t>.</w:t>
      </w:r>
      <w:r>
        <w:rPr>
          <w:color w:val="1C1A18"/>
          <w:sz w:val="27"/>
          <w:szCs w:val="27"/>
        </w:rPr>
        <w:tab/>
      </w:r>
      <w:r>
        <w:rPr>
          <w:color w:val="1C1A18"/>
          <w:spacing w:val="-1"/>
          <w:w w:val="114"/>
        </w:rPr>
        <w:t>cen</w:t>
      </w:r>
      <w:r>
        <w:rPr>
          <w:color w:val="1C1A18"/>
          <w:w w:val="114"/>
        </w:rPr>
        <w:t>u</w:t>
      </w:r>
      <w:r>
        <w:rPr>
          <w:color w:val="1C1A18"/>
        </w:rPr>
        <w:t xml:space="preserve"> </w:t>
      </w:r>
      <w:r>
        <w:rPr>
          <w:color w:val="1C1A18"/>
          <w:spacing w:val="23"/>
        </w:rPr>
        <w:t xml:space="preserve"> </w:t>
      </w:r>
      <w:r>
        <w:rPr>
          <w:color w:val="1C1A18"/>
          <w:w w:val="116"/>
        </w:rPr>
        <w:t>vlastního</w:t>
      </w:r>
      <w:r>
        <w:rPr>
          <w:color w:val="1C1A18"/>
        </w:rPr>
        <w:t xml:space="preserve"> </w:t>
      </w:r>
      <w:r>
        <w:rPr>
          <w:color w:val="1C1A18"/>
          <w:spacing w:val="9"/>
        </w:rPr>
        <w:t xml:space="preserve"> </w:t>
      </w:r>
      <w:r>
        <w:rPr>
          <w:color w:val="1C1A18"/>
          <w:spacing w:val="-1"/>
          <w:w w:val="102"/>
        </w:rPr>
        <w:t>ž</w:t>
      </w:r>
      <w:r>
        <w:rPr>
          <w:color w:val="1C1A18"/>
          <w:spacing w:val="18"/>
          <w:w w:val="102"/>
        </w:rPr>
        <w:t>h</w:t>
      </w:r>
      <w:r>
        <w:rPr>
          <w:color w:val="36312F"/>
          <w:spacing w:val="-20"/>
          <w:w w:val="102"/>
        </w:rPr>
        <w:t>·</w:t>
      </w:r>
      <w:r>
        <w:rPr>
          <w:color w:val="1C1A18"/>
          <w:spacing w:val="22"/>
          <w:w w:val="102"/>
        </w:rPr>
        <w:t>o</w:t>
      </w:r>
      <w:r>
        <w:rPr>
          <w:color w:val="1C1A18"/>
          <w:spacing w:val="-1"/>
          <w:w w:val="102"/>
        </w:rPr>
        <w:t>ta</w:t>
      </w:r>
    </w:p>
    <w:p w14:paraId="50E5E006" w14:textId="77777777" w:rsidR="009252CF" w:rsidRDefault="009252CF">
      <w:pPr>
        <w:pStyle w:val="Zkladntext"/>
        <w:tabs>
          <w:tab w:val="left" w:pos="8260"/>
          <w:tab w:val="left" w:pos="8866"/>
        </w:tabs>
        <w:kinsoku w:val="0"/>
        <w:overflowPunct w:val="0"/>
        <w:spacing w:before="76" w:line="221" w:lineRule="exact"/>
        <w:ind w:left="718"/>
        <w:rPr>
          <w:color w:val="1C1A18"/>
          <w:spacing w:val="-1"/>
          <w:w w:val="102"/>
        </w:rPr>
        <w:sectPr w:rsidR="00000000">
          <w:type w:val="continuous"/>
          <w:pgSz w:w="11900" w:h="16840"/>
          <w:pgMar w:top="740" w:right="0" w:bottom="280" w:left="0" w:header="708" w:footer="708" w:gutter="0"/>
          <w:cols w:space="708" w:equalWidth="0">
            <w:col w:w="11900"/>
          </w:cols>
          <w:noEndnote/>
        </w:sectPr>
      </w:pPr>
    </w:p>
    <w:p w14:paraId="1DD017EE" w14:textId="77777777" w:rsidR="009252CF" w:rsidRDefault="009252CF">
      <w:pPr>
        <w:pStyle w:val="Zkladntext"/>
        <w:kinsoku w:val="0"/>
        <w:overflowPunct w:val="0"/>
        <w:spacing w:line="127" w:lineRule="exact"/>
        <w:jc w:val="right"/>
        <w:rPr>
          <w:color w:val="1C1A18"/>
          <w:spacing w:val="-1"/>
          <w:w w:val="107"/>
        </w:rPr>
      </w:pPr>
      <w:r>
        <w:rPr>
          <w:color w:val="1C1A18"/>
          <w:spacing w:val="-1"/>
          <w:w w:val="107"/>
        </w:rPr>
        <w:t>T</w:t>
      </w:r>
      <w:r>
        <w:rPr>
          <w:color w:val="1C1A18"/>
          <w:spacing w:val="-10"/>
          <w:w w:val="107"/>
        </w:rPr>
        <w:t>u</w:t>
      </w:r>
      <w:r>
        <w:rPr>
          <w:color w:val="1C1A18"/>
          <w:spacing w:val="-125"/>
          <w:w w:val="103"/>
          <w:position w:val="-12"/>
        </w:rPr>
        <w:t>o</w:t>
      </w:r>
      <w:r>
        <w:rPr>
          <w:color w:val="1C1A18"/>
          <w:spacing w:val="-1"/>
          <w:w w:val="107"/>
        </w:rPr>
        <w:t>t</w:t>
      </w:r>
    </w:p>
    <w:p w14:paraId="5332BF74" w14:textId="77777777" w:rsidR="009252CF" w:rsidRDefault="009252CF">
      <w:pPr>
        <w:pStyle w:val="Zkladntext"/>
        <w:kinsoku w:val="0"/>
        <w:overflowPunct w:val="0"/>
        <w:spacing w:line="127" w:lineRule="exact"/>
        <w:ind w:left="283"/>
        <w:rPr>
          <w:color w:val="1C1A18"/>
          <w:spacing w:val="-1"/>
          <w:w w:val="113"/>
        </w:rPr>
      </w:pPr>
      <w:r>
        <w:rPr>
          <w:sz w:val="24"/>
          <w:szCs w:val="24"/>
        </w:rPr>
        <w:br w:type="column"/>
      </w:r>
      <w:r>
        <w:rPr>
          <w:color w:val="1C1A18"/>
          <w:spacing w:val="-110"/>
          <w:w w:val="113"/>
        </w:rPr>
        <w:t>J</w:t>
      </w:r>
      <w:r>
        <w:rPr>
          <w:color w:val="1C1A18"/>
          <w:spacing w:val="12"/>
          <w:w w:val="107"/>
          <w:position w:val="12"/>
        </w:rPr>
        <w:t>·</w:t>
      </w:r>
      <w:r>
        <w:rPr>
          <w:color w:val="1C1A18"/>
          <w:spacing w:val="-1"/>
          <w:w w:val="113"/>
        </w:rPr>
        <w:t>sou</w:t>
      </w:r>
    </w:p>
    <w:p w14:paraId="5CE7B59B" w14:textId="77777777" w:rsidR="009252CF" w:rsidRDefault="009252CF">
      <w:pPr>
        <w:pStyle w:val="Zkladntext"/>
        <w:kinsoku w:val="0"/>
        <w:overflowPunct w:val="0"/>
        <w:spacing w:line="127" w:lineRule="exact"/>
        <w:ind w:left="102"/>
        <w:rPr>
          <w:color w:val="1C1A18"/>
          <w:w w:val="110"/>
        </w:rPr>
      </w:pPr>
      <w:r>
        <w:rPr>
          <w:sz w:val="24"/>
          <w:szCs w:val="24"/>
        </w:rPr>
        <w:br w:type="column"/>
      </w:r>
      <w:r>
        <w:rPr>
          <w:color w:val="1C1A18"/>
          <w:w w:val="110"/>
          <w:position w:val="12"/>
        </w:rPr>
        <w:t>d</w:t>
      </w:r>
      <w:r>
        <w:rPr>
          <w:color w:val="1C1A18"/>
          <w:w w:val="110"/>
        </w:rPr>
        <w:t>va sv</w:t>
      </w:r>
      <w:r>
        <w:rPr>
          <w:color w:val="36312F"/>
          <w:w w:val="110"/>
          <w:position w:val="12"/>
        </w:rPr>
        <w:t>ě</w:t>
      </w:r>
      <w:r>
        <w:rPr>
          <w:color w:val="1C1A18"/>
          <w:w w:val="110"/>
          <w:position w:val="12"/>
        </w:rPr>
        <w:t>t</w:t>
      </w:r>
      <w:r>
        <w:rPr>
          <w:color w:val="1C1A18"/>
          <w:w w:val="110"/>
        </w:rPr>
        <w:t>y.</w:t>
      </w:r>
    </w:p>
    <w:p w14:paraId="402EEDCD" w14:textId="77777777" w:rsidR="009252CF" w:rsidRDefault="009252CF">
      <w:pPr>
        <w:pStyle w:val="Zkladntext"/>
        <w:kinsoku w:val="0"/>
        <w:overflowPunct w:val="0"/>
        <w:spacing w:line="127" w:lineRule="exact"/>
        <w:ind w:left="88"/>
        <w:rPr>
          <w:color w:val="1C1A18"/>
          <w:w w:val="110"/>
        </w:rPr>
      </w:pPr>
      <w:r>
        <w:rPr>
          <w:sz w:val="24"/>
          <w:szCs w:val="24"/>
        </w:rPr>
        <w:br w:type="column"/>
      </w:r>
      <w:r>
        <w:rPr>
          <w:color w:val="1C1A18"/>
          <w:w w:val="110"/>
          <w:position w:val="12"/>
        </w:rPr>
        <w:t>T</w:t>
      </w:r>
      <w:r>
        <w:rPr>
          <w:color w:val="1C1A18"/>
          <w:w w:val="110"/>
        </w:rPr>
        <w:t>am</w:t>
      </w:r>
    </w:p>
    <w:p w14:paraId="636599ED" w14:textId="77777777" w:rsidR="009252CF" w:rsidRDefault="009252CF">
      <w:pPr>
        <w:pStyle w:val="Zkladntext"/>
        <w:kinsoku w:val="0"/>
        <w:overflowPunct w:val="0"/>
        <w:spacing w:line="127" w:lineRule="exact"/>
        <w:ind w:left="131"/>
        <w:rPr>
          <w:color w:val="1C1A18"/>
          <w:spacing w:val="-1"/>
          <w:w w:val="111"/>
        </w:rPr>
      </w:pPr>
      <w:r>
        <w:rPr>
          <w:sz w:val="24"/>
          <w:szCs w:val="24"/>
        </w:rPr>
        <w:br w:type="column"/>
      </w:r>
      <w:r>
        <w:rPr>
          <w:color w:val="1C1A18"/>
          <w:spacing w:val="-1"/>
          <w:w w:val="108"/>
        </w:rPr>
        <w:t>t</w:t>
      </w:r>
      <w:r>
        <w:rPr>
          <w:color w:val="1C1A18"/>
          <w:w w:val="108"/>
        </w:rPr>
        <w:t>o</w:t>
      </w:r>
      <w:r>
        <w:rPr>
          <w:color w:val="1C1A18"/>
        </w:rPr>
        <w:t xml:space="preserve">  </w:t>
      </w:r>
      <w:r>
        <w:rPr>
          <w:color w:val="1C1A18"/>
          <w:spacing w:val="-25"/>
        </w:rPr>
        <w:t xml:space="preserve"> </w:t>
      </w:r>
      <w:r>
        <w:rPr>
          <w:color w:val="524F4D"/>
          <w:w w:val="87"/>
        </w:rPr>
        <w:t>»</w:t>
      </w:r>
      <w:r>
        <w:rPr>
          <w:color w:val="524F4D"/>
          <w:spacing w:val="-38"/>
        </w:rPr>
        <w:t xml:space="preserve"> </w:t>
      </w:r>
      <w:r>
        <w:rPr>
          <w:color w:val="1C1A18"/>
          <w:w w:val="87"/>
        </w:rPr>
        <w:t>n</w:t>
      </w:r>
      <w:r>
        <w:rPr>
          <w:color w:val="1C1A18"/>
          <w:spacing w:val="-23"/>
        </w:rPr>
        <w:t xml:space="preserve"> </w:t>
      </w:r>
      <w:r>
        <w:rPr>
          <w:color w:val="1C1A18"/>
          <w:spacing w:val="-1"/>
          <w:w w:val="110"/>
        </w:rPr>
        <w:t>ec</w:t>
      </w:r>
      <w:r>
        <w:rPr>
          <w:color w:val="1C1A18"/>
          <w:spacing w:val="23"/>
          <w:w w:val="110"/>
        </w:rPr>
        <w:t>h</w:t>
      </w:r>
      <w:r>
        <w:rPr>
          <w:color w:val="1C1A18"/>
          <w:spacing w:val="19"/>
          <w:w w:val="110"/>
        </w:rPr>
        <w:t>t</w:t>
      </w:r>
      <w:r>
        <w:rPr>
          <w:color w:val="1C1A18"/>
          <w:spacing w:val="-1"/>
          <w:w w:val="110"/>
        </w:rPr>
        <w:t>e</w:t>
      </w:r>
      <w:r>
        <w:rPr>
          <w:color w:val="1C1A18"/>
          <w:w w:val="110"/>
        </w:rPr>
        <w:t>!</w:t>
      </w:r>
      <w:r>
        <w:rPr>
          <w:color w:val="1C1A18"/>
        </w:rPr>
        <w:t xml:space="preserve"> </w:t>
      </w:r>
      <w:r>
        <w:rPr>
          <w:color w:val="1C1A18"/>
          <w:spacing w:val="2"/>
        </w:rPr>
        <w:t xml:space="preserve"> </w:t>
      </w:r>
      <w:r>
        <w:rPr>
          <w:color w:val="1C1A18"/>
          <w:spacing w:val="-112"/>
          <w:w w:val="111"/>
        </w:rPr>
        <w:t>J</w:t>
      </w:r>
      <w:r>
        <w:rPr>
          <w:color w:val="1C1A18"/>
          <w:w w:val="113"/>
          <w:position w:val="-12"/>
        </w:rPr>
        <w:t>.</w:t>
      </w:r>
      <w:r>
        <w:rPr>
          <w:color w:val="1C1A18"/>
          <w:spacing w:val="-33"/>
          <w:position w:val="-12"/>
        </w:rPr>
        <w:t xml:space="preserve"> </w:t>
      </w:r>
      <w:r>
        <w:rPr>
          <w:color w:val="1C1A18"/>
          <w:spacing w:val="-1"/>
          <w:w w:val="111"/>
        </w:rPr>
        <w:t>sem</w:t>
      </w:r>
    </w:p>
    <w:p w14:paraId="4BCF0BBD" w14:textId="77777777" w:rsidR="009252CF" w:rsidRDefault="009252CF">
      <w:pPr>
        <w:pStyle w:val="Zkladntext"/>
        <w:tabs>
          <w:tab w:val="left" w:pos="1271"/>
          <w:tab w:val="left" w:pos="3719"/>
          <w:tab w:val="left" w:pos="4448"/>
        </w:tabs>
        <w:kinsoku w:val="0"/>
        <w:overflowPunct w:val="0"/>
        <w:spacing w:line="127" w:lineRule="exact"/>
        <w:ind w:left="342"/>
        <w:rPr>
          <w:color w:val="1C1A18"/>
          <w:w w:val="105"/>
          <w:sz w:val="24"/>
          <w:szCs w:val="24"/>
        </w:rPr>
      </w:pPr>
      <w:r>
        <w:rPr>
          <w:sz w:val="24"/>
          <w:szCs w:val="24"/>
        </w:rPr>
        <w:br w:type="column"/>
      </w:r>
      <w:r>
        <w:rPr>
          <w:color w:val="1C1A18"/>
          <w:spacing w:val="-168"/>
          <w:w w:val="107"/>
          <w:position w:val="-12"/>
        </w:rPr>
        <w:t>T</w:t>
      </w:r>
      <w:r>
        <w:rPr>
          <w:color w:val="1C1A18"/>
          <w:spacing w:val="17"/>
          <w:w w:val="107"/>
        </w:rPr>
        <w:t>a</w:t>
      </w:r>
      <w:r>
        <w:rPr>
          <w:color w:val="1C1A18"/>
          <w:w w:val="102"/>
          <w:sz w:val="21"/>
          <w:szCs w:val="21"/>
        </w:rPr>
        <w:t>«</w:t>
      </w:r>
      <w:r>
        <w:rPr>
          <w:color w:val="1C1A18"/>
          <w:sz w:val="21"/>
          <w:szCs w:val="21"/>
        </w:rPr>
        <w:t xml:space="preserve"> </w:t>
      </w:r>
      <w:r>
        <w:rPr>
          <w:color w:val="1C1A18"/>
          <w:spacing w:val="-8"/>
          <w:sz w:val="21"/>
          <w:szCs w:val="21"/>
        </w:rPr>
        <w:t xml:space="preserve"> </w:t>
      </w:r>
      <w:r>
        <w:rPr>
          <w:color w:val="36312F"/>
          <w:w w:val="102"/>
          <w:sz w:val="21"/>
          <w:szCs w:val="21"/>
        </w:rPr>
        <w:t>-</w:t>
      </w:r>
      <w:r>
        <w:rPr>
          <w:color w:val="36312F"/>
          <w:sz w:val="21"/>
          <w:szCs w:val="21"/>
        </w:rPr>
        <w:tab/>
      </w:r>
      <w:r>
        <w:rPr>
          <w:color w:val="1C1A18"/>
          <w:w w:val="102"/>
          <w:position w:val="8"/>
          <w:sz w:val="17"/>
          <w:szCs w:val="17"/>
        </w:rPr>
        <w:t>1</w:t>
      </w:r>
      <w:r>
        <w:rPr>
          <w:color w:val="1C1A18"/>
          <w:position w:val="8"/>
          <w:sz w:val="17"/>
          <w:szCs w:val="17"/>
        </w:rPr>
        <w:t xml:space="preserve">  </w:t>
      </w:r>
      <w:r>
        <w:rPr>
          <w:color w:val="1C1A18"/>
          <w:spacing w:val="6"/>
          <w:position w:val="8"/>
          <w:sz w:val="17"/>
          <w:szCs w:val="17"/>
        </w:rPr>
        <w:t xml:space="preserve"> </w:t>
      </w:r>
      <w:r>
        <w:rPr>
          <w:color w:val="1C1A18"/>
          <w:spacing w:val="-1"/>
          <w:w w:val="105"/>
        </w:rPr>
        <w:t>z</w:t>
      </w:r>
      <w:r>
        <w:rPr>
          <w:color w:val="1C1A18"/>
          <w:w w:val="105"/>
        </w:rPr>
        <w:t>a</w:t>
      </w:r>
      <w:r>
        <w:rPr>
          <w:color w:val="1C1A18"/>
        </w:rPr>
        <w:tab/>
      </w:r>
      <w:r>
        <w:rPr>
          <w:color w:val="1C1A18"/>
          <w:w w:val="105"/>
        </w:rPr>
        <w:t>,</w:t>
      </w:r>
      <w:r>
        <w:rPr>
          <w:color w:val="1C1A18"/>
        </w:rPr>
        <w:tab/>
      </w:r>
      <w:r>
        <w:rPr>
          <w:color w:val="1C1A18"/>
          <w:w w:val="105"/>
          <w:sz w:val="24"/>
          <w:szCs w:val="24"/>
        </w:rPr>
        <w:t>v'</w:t>
      </w:r>
    </w:p>
    <w:p w14:paraId="6102280D" w14:textId="77777777" w:rsidR="009252CF" w:rsidRDefault="009252CF">
      <w:pPr>
        <w:pStyle w:val="Zkladntext"/>
        <w:tabs>
          <w:tab w:val="left" w:pos="1271"/>
          <w:tab w:val="left" w:pos="3719"/>
          <w:tab w:val="left" w:pos="4448"/>
        </w:tabs>
        <w:kinsoku w:val="0"/>
        <w:overflowPunct w:val="0"/>
        <w:spacing w:line="127" w:lineRule="exact"/>
        <w:ind w:left="342"/>
        <w:rPr>
          <w:color w:val="1C1A18"/>
          <w:w w:val="105"/>
          <w:sz w:val="24"/>
          <w:szCs w:val="24"/>
        </w:rPr>
        <w:sectPr w:rsidR="00000000">
          <w:type w:val="continuous"/>
          <w:pgSz w:w="11900" w:h="16840"/>
          <w:pgMar w:top="740" w:right="0" w:bottom="280" w:left="0" w:header="708" w:footer="708" w:gutter="0"/>
          <w:cols w:num="6" w:space="708" w:equalWidth="0">
            <w:col w:w="1663" w:space="40"/>
            <w:col w:w="811" w:space="39"/>
            <w:col w:w="1398" w:space="40"/>
            <w:col w:w="639" w:space="39"/>
            <w:col w:w="2275" w:space="40"/>
            <w:col w:w="4916"/>
          </w:cols>
          <w:noEndnote/>
        </w:sectPr>
      </w:pPr>
    </w:p>
    <w:p w14:paraId="2AC7651F" w14:textId="77777777" w:rsidR="009252CF" w:rsidRDefault="009252CF">
      <w:pPr>
        <w:pStyle w:val="Zkladntext"/>
        <w:tabs>
          <w:tab w:val="left" w:pos="4387"/>
        </w:tabs>
        <w:kinsoku w:val="0"/>
        <w:overflowPunct w:val="0"/>
        <w:spacing w:before="170" w:line="238" w:lineRule="exact"/>
        <w:ind w:left="735"/>
        <w:rPr>
          <w:rFonts w:ascii="Arial" w:hAnsi="Arial" w:cs="Arial"/>
          <w:color w:val="1C1A18"/>
          <w:spacing w:val="-20"/>
          <w:w w:val="115"/>
          <w:vertAlign w:val="superscript"/>
        </w:rPr>
      </w:pPr>
      <w:r>
        <w:rPr>
          <w:color w:val="1C1A18"/>
          <w:w w:val="115"/>
        </w:rPr>
        <w:t xml:space="preserve">zde  lež </w:t>
      </w:r>
      <w:r>
        <w:rPr>
          <w:color w:val="1C1A18"/>
          <w:spacing w:val="1"/>
          <w:w w:val="115"/>
        </w:rPr>
        <w:t xml:space="preserve"> </w:t>
      </w:r>
      <w:r>
        <w:rPr>
          <w:color w:val="1C1A18"/>
          <w:w w:val="115"/>
        </w:rPr>
        <w:t>jako</w:t>
      </w:r>
      <w:r>
        <w:rPr>
          <w:color w:val="1C1A18"/>
          <w:spacing w:val="65"/>
          <w:w w:val="115"/>
        </w:rPr>
        <w:t xml:space="preserve"> </w:t>
      </w:r>
      <w:r>
        <w:rPr>
          <w:color w:val="1C1A18"/>
          <w:w w:val="115"/>
        </w:rPr>
        <w:t>samozřejmost</w:t>
      </w:r>
      <w:r>
        <w:rPr>
          <w:color w:val="1C1A18"/>
          <w:w w:val="115"/>
        </w:rPr>
        <w:tab/>
        <w:t>Avšak neklame1me</w:t>
      </w:r>
      <w:r>
        <w:rPr>
          <w:color w:val="1C1A18"/>
          <w:spacing w:val="11"/>
          <w:w w:val="115"/>
        </w:rPr>
        <w:t xml:space="preserve"> </w:t>
      </w:r>
      <w:r>
        <w:rPr>
          <w:color w:val="1C1A18"/>
          <w:spacing w:val="-20"/>
          <w:w w:val="115"/>
        </w:rPr>
        <w:t>se·</w:t>
      </w:r>
      <w:r>
        <w:rPr>
          <w:rFonts w:ascii="Arial" w:hAnsi="Arial" w:cs="Arial"/>
          <w:color w:val="1C1A18"/>
          <w:spacing w:val="-20"/>
          <w:w w:val="115"/>
          <w:vertAlign w:val="superscript"/>
        </w:rPr>
        <w:t>1</w:t>
      </w:r>
    </w:p>
    <w:p w14:paraId="3E7F2D67" w14:textId="77777777" w:rsidR="009252CF" w:rsidRDefault="009252CF">
      <w:pPr>
        <w:pStyle w:val="Zkladntext"/>
        <w:kinsoku w:val="0"/>
        <w:overflowPunct w:val="0"/>
        <w:spacing w:before="172" w:line="237" w:lineRule="exact"/>
        <w:ind w:left="258"/>
        <w:rPr>
          <w:color w:val="1C1A18"/>
          <w:spacing w:val="-8"/>
          <w:w w:val="105"/>
        </w:rPr>
      </w:pPr>
      <w:r>
        <w:rPr>
          <w:sz w:val="24"/>
          <w:szCs w:val="24"/>
        </w:rPr>
        <w:br w:type="column"/>
      </w:r>
      <w:r>
        <w:rPr>
          <w:color w:val="1C1A18"/>
          <w:spacing w:val="-8"/>
          <w:w w:val="105"/>
        </w:rPr>
        <w:t>enc</w:t>
      </w:r>
    </w:p>
    <w:p w14:paraId="2FFDABC6" w14:textId="77777777" w:rsidR="009252CF" w:rsidRDefault="009252CF">
      <w:pPr>
        <w:pStyle w:val="Zkladntext"/>
        <w:kinsoku w:val="0"/>
        <w:overflowPunct w:val="0"/>
        <w:spacing w:line="230" w:lineRule="exact"/>
        <w:ind w:left="128"/>
        <w:rPr>
          <w:color w:val="1C1A18"/>
          <w:w w:val="110"/>
        </w:rPr>
      </w:pPr>
      <w:r>
        <w:rPr>
          <w:sz w:val="24"/>
          <w:szCs w:val="24"/>
        </w:rPr>
        <w:br w:type="column"/>
      </w:r>
      <w:r>
        <w:rPr>
          <w:color w:val="1C1A18"/>
          <w:w w:val="110"/>
        </w:rPr>
        <w:t>hechtot jde dnes celym sve-</w:t>
      </w:r>
    </w:p>
    <w:p w14:paraId="31B39F3A" w14:textId="77777777" w:rsidR="009252CF" w:rsidRDefault="009252CF">
      <w:pPr>
        <w:pStyle w:val="Zkladntext"/>
        <w:tabs>
          <w:tab w:val="left" w:pos="1086"/>
          <w:tab w:val="left" w:pos="1469"/>
          <w:tab w:val="left" w:pos="2243"/>
          <w:tab w:val="left" w:pos="2606"/>
          <w:tab w:val="left" w:pos="3101"/>
          <w:tab w:val="left" w:pos="3372"/>
        </w:tabs>
        <w:kinsoku w:val="0"/>
        <w:overflowPunct w:val="0"/>
        <w:spacing w:line="178" w:lineRule="exact"/>
        <w:ind w:left="596"/>
        <w:rPr>
          <w:color w:val="1C1A18"/>
          <w:w w:val="95"/>
        </w:rPr>
      </w:pPr>
      <w:r>
        <w:rPr>
          <w:color w:val="1C1A18"/>
          <w:w w:val="95"/>
          <w:sz w:val="10"/>
          <w:szCs w:val="10"/>
        </w:rPr>
        <w:t>v</w:t>
      </w:r>
      <w:r>
        <w:rPr>
          <w:color w:val="1C1A18"/>
          <w:w w:val="95"/>
          <w:sz w:val="10"/>
          <w:szCs w:val="10"/>
        </w:rPr>
        <w:tab/>
        <w:t>•</w:t>
      </w:r>
      <w:r>
        <w:rPr>
          <w:color w:val="1C1A18"/>
          <w:w w:val="95"/>
          <w:sz w:val="10"/>
          <w:szCs w:val="10"/>
        </w:rPr>
        <w:tab/>
        <w:t>,</w:t>
      </w:r>
      <w:r>
        <w:rPr>
          <w:color w:val="1C1A18"/>
          <w:w w:val="95"/>
          <w:sz w:val="10"/>
          <w:szCs w:val="10"/>
        </w:rPr>
        <w:tab/>
        <w:t>,</w:t>
      </w:r>
      <w:r>
        <w:rPr>
          <w:color w:val="1C1A18"/>
          <w:w w:val="95"/>
          <w:sz w:val="10"/>
          <w:szCs w:val="10"/>
        </w:rPr>
        <w:tab/>
        <w:t>•</w:t>
      </w:r>
      <w:r>
        <w:rPr>
          <w:color w:val="1C1A18"/>
          <w:w w:val="95"/>
          <w:sz w:val="10"/>
          <w:szCs w:val="10"/>
        </w:rPr>
        <w:tab/>
      </w:r>
      <w:r>
        <w:rPr>
          <w:color w:val="1C1A18"/>
          <w:w w:val="80"/>
        </w:rPr>
        <w:t>t</w:t>
      </w:r>
      <w:r>
        <w:rPr>
          <w:color w:val="1C1A18"/>
          <w:w w:val="80"/>
        </w:rPr>
        <w:tab/>
      </w:r>
      <w:r>
        <w:rPr>
          <w:color w:val="1C1A18"/>
          <w:w w:val="95"/>
        </w:rPr>
        <w:t>k</w:t>
      </w:r>
    </w:p>
    <w:p w14:paraId="52F034CF" w14:textId="77777777" w:rsidR="009252CF" w:rsidRDefault="009252CF">
      <w:pPr>
        <w:pStyle w:val="Zkladntext"/>
        <w:tabs>
          <w:tab w:val="left" w:pos="1086"/>
          <w:tab w:val="left" w:pos="1469"/>
          <w:tab w:val="left" w:pos="2243"/>
          <w:tab w:val="left" w:pos="2606"/>
          <w:tab w:val="left" w:pos="3101"/>
          <w:tab w:val="left" w:pos="3372"/>
        </w:tabs>
        <w:kinsoku w:val="0"/>
        <w:overflowPunct w:val="0"/>
        <w:spacing w:line="178" w:lineRule="exact"/>
        <w:ind w:left="596"/>
        <w:rPr>
          <w:color w:val="1C1A18"/>
          <w:w w:val="95"/>
        </w:rPr>
        <w:sectPr w:rsidR="00000000">
          <w:type w:val="continuous"/>
          <w:pgSz w:w="11900" w:h="16840"/>
          <w:pgMar w:top="740" w:right="0" w:bottom="280" w:left="0" w:header="708" w:footer="708" w:gutter="0"/>
          <w:cols w:num="3" w:space="708" w:equalWidth="0">
            <w:col w:w="7308" w:space="40"/>
            <w:col w:w="627" w:space="39"/>
            <w:col w:w="3886"/>
          </w:cols>
          <w:noEndnote/>
        </w:sectPr>
      </w:pPr>
    </w:p>
    <w:p w14:paraId="6426C0A3" w14:textId="77777777" w:rsidR="009252CF" w:rsidRDefault="009252CF">
      <w:pPr>
        <w:pStyle w:val="Zkladntext"/>
        <w:tabs>
          <w:tab w:val="left" w:pos="2641"/>
        </w:tabs>
        <w:kinsoku w:val="0"/>
        <w:overflowPunct w:val="0"/>
        <w:spacing w:line="288" w:lineRule="exact"/>
        <w:ind w:left="737"/>
        <w:rPr>
          <w:color w:val="1C1A18"/>
          <w:w w:val="120"/>
        </w:rPr>
      </w:pPr>
      <w:r>
        <w:rPr>
          <w:color w:val="1C1A18"/>
          <w:w w:val="120"/>
        </w:rPr>
        <w:t>tem,</w:t>
      </w:r>
      <w:r>
        <w:rPr>
          <w:color w:val="1C1A18"/>
          <w:spacing w:val="16"/>
          <w:w w:val="120"/>
        </w:rPr>
        <w:t xml:space="preserve"> </w:t>
      </w:r>
      <w:r>
        <w:rPr>
          <w:color w:val="1C1A18"/>
          <w:w w:val="120"/>
        </w:rPr>
        <w:t>ne</w:t>
      </w:r>
      <w:r>
        <w:rPr>
          <w:color w:val="1C1A18"/>
          <w:spacing w:val="30"/>
          <w:w w:val="120"/>
        </w:rPr>
        <w:t xml:space="preserve"> </w:t>
      </w:r>
      <w:r>
        <w:rPr>
          <w:color w:val="1C1A18"/>
          <w:spacing w:val="-6"/>
          <w:w w:val="120"/>
        </w:rPr>
        <w:t>sicev</w:t>
      </w:r>
      <w:r>
        <w:rPr>
          <w:color w:val="1C1A18"/>
          <w:spacing w:val="-6"/>
          <w:w w:val="120"/>
        </w:rPr>
        <w:tab/>
      </w:r>
      <w:r>
        <w:rPr>
          <w:color w:val="1C1A18"/>
          <w:w w:val="120"/>
        </w:rPr>
        <w:t>této neomal né formě</w:t>
      </w:r>
      <w:r>
        <w:rPr>
          <w:color w:val="1C1A18"/>
          <w:w w:val="120"/>
        </w:rPr>
        <w:t>, ale jako skeptický úsmťv, ktery zahrava na</w:t>
      </w:r>
      <w:r>
        <w:rPr>
          <w:color w:val="1C1A18"/>
          <w:spacing w:val="59"/>
          <w:w w:val="120"/>
        </w:rPr>
        <w:t xml:space="preserve"> </w:t>
      </w:r>
      <w:r>
        <w:rPr>
          <w:color w:val="1C1A18"/>
          <w:w w:val="120"/>
        </w:rPr>
        <w:t>a</w:t>
      </w:r>
    </w:p>
    <w:p w14:paraId="3DB92C72" w14:textId="77777777" w:rsidR="009252CF" w:rsidRDefault="009252CF">
      <w:pPr>
        <w:pStyle w:val="Zkladntext"/>
        <w:tabs>
          <w:tab w:val="left" w:pos="2641"/>
        </w:tabs>
        <w:kinsoku w:val="0"/>
        <w:overflowPunct w:val="0"/>
        <w:spacing w:line="288" w:lineRule="exact"/>
        <w:ind w:left="737"/>
        <w:rPr>
          <w:color w:val="1C1A18"/>
          <w:w w:val="120"/>
        </w:rPr>
        <w:sectPr w:rsidR="00000000">
          <w:type w:val="continuous"/>
          <w:pgSz w:w="11900" w:h="16840"/>
          <w:pgMar w:top="740" w:right="0" w:bottom="280" w:left="0" w:header="708" w:footer="708" w:gutter="0"/>
          <w:cols w:space="708" w:equalWidth="0">
            <w:col w:w="11900"/>
          </w:cols>
          <w:noEndnote/>
        </w:sectPr>
      </w:pPr>
    </w:p>
    <w:p w14:paraId="03EAD53A" w14:textId="77777777" w:rsidR="009252CF" w:rsidRDefault="009252CF">
      <w:pPr>
        <w:pStyle w:val="Zkladntext"/>
        <w:kinsoku w:val="0"/>
        <w:overflowPunct w:val="0"/>
        <w:rPr>
          <w:sz w:val="20"/>
          <w:szCs w:val="20"/>
        </w:rPr>
      </w:pPr>
    </w:p>
    <w:p w14:paraId="6302D44E" w14:textId="77777777" w:rsidR="009252CF" w:rsidRDefault="009252CF">
      <w:pPr>
        <w:pStyle w:val="Zkladntext"/>
        <w:kinsoku w:val="0"/>
        <w:overflowPunct w:val="0"/>
        <w:rPr>
          <w:sz w:val="20"/>
          <w:szCs w:val="20"/>
        </w:rPr>
      </w:pPr>
    </w:p>
    <w:p w14:paraId="7E97A40D" w14:textId="77777777" w:rsidR="009252CF" w:rsidRDefault="009252CF">
      <w:pPr>
        <w:pStyle w:val="Zkladntext"/>
        <w:kinsoku w:val="0"/>
        <w:overflowPunct w:val="0"/>
        <w:rPr>
          <w:sz w:val="20"/>
          <w:szCs w:val="20"/>
        </w:rPr>
      </w:pPr>
    </w:p>
    <w:p w14:paraId="1A7D8042" w14:textId="77777777" w:rsidR="009252CF" w:rsidRDefault="009252CF">
      <w:pPr>
        <w:pStyle w:val="Zkladntext"/>
        <w:kinsoku w:val="0"/>
        <w:overflowPunct w:val="0"/>
        <w:rPr>
          <w:sz w:val="20"/>
          <w:szCs w:val="20"/>
        </w:rPr>
      </w:pPr>
    </w:p>
    <w:p w14:paraId="5BAE2F6E" w14:textId="77777777" w:rsidR="009252CF" w:rsidRDefault="009252CF">
      <w:pPr>
        <w:pStyle w:val="Zkladntext"/>
        <w:kinsoku w:val="0"/>
        <w:overflowPunct w:val="0"/>
        <w:spacing w:before="221"/>
        <w:ind w:left="353"/>
        <w:rPr>
          <w:i/>
          <w:iCs/>
          <w:color w:val="1F1C1A"/>
          <w:w w:val="190"/>
        </w:rPr>
      </w:pPr>
      <w:r>
        <w:rPr>
          <w:i/>
          <w:iCs/>
          <w:color w:val="1F1C1A"/>
          <w:w w:val="190"/>
        </w:rPr>
        <w:t>Sl(UTEéNOST</w:t>
      </w:r>
    </w:p>
    <w:p w14:paraId="445E656E" w14:textId="77777777" w:rsidR="009252CF" w:rsidRDefault="009252CF">
      <w:pPr>
        <w:pStyle w:val="Zkladntext"/>
        <w:kinsoku w:val="0"/>
        <w:overflowPunct w:val="0"/>
        <w:spacing w:before="1"/>
        <w:rPr>
          <w:i/>
          <w:iCs/>
          <w:sz w:val="16"/>
          <w:szCs w:val="16"/>
        </w:rPr>
      </w:pPr>
    </w:p>
    <w:p w14:paraId="7465F7F6" w14:textId="77777777" w:rsidR="009252CF" w:rsidRDefault="009252CF">
      <w:pPr>
        <w:pStyle w:val="Zkladntext"/>
        <w:kinsoku w:val="0"/>
        <w:overflowPunct w:val="0"/>
        <w:spacing w:before="1"/>
        <w:rPr>
          <w:i/>
          <w:iCs/>
          <w:sz w:val="16"/>
          <w:szCs w:val="16"/>
        </w:rPr>
        <w:sectPr w:rsidR="00000000">
          <w:pgSz w:w="11900" w:h="16840"/>
          <w:pgMar w:top="0" w:right="0" w:bottom="0" w:left="0" w:header="708" w:footer="708" w:gutter="0"/>
          <w:cols w:space="708"/>
          <w:noEndnote/>
        </w:sectPr>
      </w:pPr>
    </w:p>
    <w:p w14:paraId="06E691C1" w14:textId="77777777" w:rsidR="009252CF" w:rsidRDefault="009252CF">
      <w:pPr>
        <w:pStyle w:val="Zkladntext"/>
        <w:tabs>
          <w:tab w:val="left" w:pos="1578"/>
        </w:tabs>
        <w:kinsoku w:val="0"/>
        <w:overflowPunct w:val="0"/>
        <w:spacing w:before="89" w:line="304" w:lineRule="exact"/>
        <w:ind w:left="382"/>
        <w:rPr>
          <w:color w:val="1F1C1A"/>
          <w:spacing w:val="-4"/>
          <w:w w:val="45"/>
          <w:position w:val="-14"/>
          <w:sz w:val="28"/>
          <w:szCs w:val="28"/>
        </w:rPr>
      </w:pPr>
      <w:r>
        <w:rPr>
          <w:color w:val="1F1C1A"/>
          <w:spacing w:val="-1"/>
          <w:w w:val="103"/>
          <w:position w:val="-14"/>
          <w:sz w:val="28"/>
          <w:szCs w:val="28"/>
        </w:rPr>
        <w:t>mn</w:t>
      </w:r>
      <w:r>
        <w:rPr>
          <w:color w:val="1F1C1A"/>
          <w:w w:val="103"/>
          <w:position w:val="-14"/>
          <w:sz w:val="28"/>
          <w:szCs w:val="28"/>
        </w:rPr>
        <w:t>o</w:t>
      </w:r>
      <w:r>
        <w:rPr>
          <w:color w:val="1F1C1A"/>
          <w:spacing w:val="-11"/>
          <w:position w:val="-14"/>
          <w:sz w:val="28"/>
          <w:szCs w:val="28"/>
        </w:rPr>
        <w:t xml:space="preserve"> </w:t>
      </w:r>
      <w:r>
        <w:rPr>
          <w:color w:val="1F1C1A"/>
          <w:spacing w:val="14"/>
          <w:w w:val="107"/>
          <w:position w:val="-12"/>
          <w:sz w:val="28"/>
          <w:szCs w:val="28"/>
        </w:rPr>
        <w:t>h</w:t>
      </w:r>
      <w:r>
        <w:rPr>
          <w:color w:val="1F1C1A"/>
          <w:spacing w:val="-90"/>
          <w:w w:val="103"/>
          <w:position w:val="-14"/>
          <w:sz w:val="28"/>
          <w:szCs w:val="28"/>
        </w:rPr>
        <w:t>e</w:t>
      </w:r>
      <w:r>
        <w:rPr>
          <w:color w:val="1F1C1A"/>
          <w:spacing w:val="19"/>
          <w:w w:val="104"/>
          <w:sz w:val="28"/>
          <w:szCs w:val="28"/>
        </w:rPr>
        <w:t>,</w:t>
      </w:r>
      <w:r>
        <w:rPr>
          <w:color w:val="1F1C1A"/>
          <w:spacing w:val="-39"/>
          <w:w w:val="103"/>
          <w:position w:val="-14"/>
          <w:sz w:val="28"/>
          <w:szCs w:val="28"/>
        </w:rPr>
        <w:t>,</w:t>
      </w:r>
      <w:r>
        <w:rPr>
          <w:color w:val="1F1C1A"/>
          <w:w w:val="52"/>
          <w:sz w:val="28"/>
          <w:szCs w:val="28"/>
        </w:rPr>
        <w:t>t</w:t>
      </w:r>
      <w:r>
        <w:rPr>
          <w:color w:val="1F1C1A"/>
          <w:sz w:val="28"/>
          <w:szCs w:val="28"/>
        </w:rPr>
        <w:tab/>
      </w:r>
      <w:r>
        <w:rPr>
          <w:color w:val="383331"/>
          <w:spacing w:val="-1"/>
          <w:w w:val="94"/>
        </w:rPr>
        <w:t>:a</w:t>
      </w:r>
      <w:r>
        <w:rPr>
          <w:color w:val="383331"/>
          <w:spacing w:val="21"/>
          <w:w w:val="94"/>
        </w:rPr>
        <w:t>'</w:t>
      </w:r>
      <w:r>
        <w:rPr>
          <w:rFonts w:ascii="Arial" w:hAnsi="Arial" w:cs="Arial"/>
          <w:color w:val="1F1C1A"/>
          <w:spacing w:val="-1"/>
          <w:w w:val="110"/>
          <w:sz w:val="24"/>
          <w:szCs w:val="24"/>
        </w:rPr>
        <w:t>f.</w:t>
      </w:r>
      <w:r>
        <w:rPr>
          <w:rFonts w:ascii="Arial" w:hAnsi="Arial" w:cs="Arial"/>
          <w:color w:val="1F1C1A"/>
          <w:spacing w:val="-2"/>
          <w:w w:val="110"/>
          <w:sz w:val="24"/>
          <w:szCs w:val="24"/>
        </w:rPr>
        <w:t>i</w:t>
      </w:r>
      <w:r>
        <w:rPr>
          <w:color w:val="1F1C1A"/>
          <w:w w:val="103"/>
          <w:position w:val="-14"/>
          <w:sz w:val="28"/>
          <w:szCs w:val="28"/>
        </w:rPr>
        <w:t>.</w:t>
      </w:r>
      <w:r>
        <w:rPr>
          <w:color w:val="1F1C1A"/>
          <w:position w:val="-14"/>
          <w:sz w:val="28"/>
          <w:szCs w:val="28"/>
        </w:rPr>
        <w:t xml:space="preserve"> </w:t>
      </w:r>
      <w:r>
        <w:rPr>
          <w:color w:val="1F1C1A"/>
          <w:spacing w:val="4"/>
          <w:position w:val="-14"/>
          <w:sz w:val="28"/>
          <w:szCs w:val="28"/>
        </w:rPr>
        <w:t xml:space="preserve"> </w:t>
      </w:r>
      <w:r>
        <w:rPr>
          <w:color w:val="1F1C1A"/>
          <w:spacing w:val="-27"/>
          <w:w w:val="45"/>
          <w:position w:val="-14"/>
          <w:sz w:val="28"/>
          <w:szCs w:val="28"/>
        </w:rPr>
        <w:t>.</w:t>
      </w:r>
      <w:r>
        <w:rPr>
          <w:rFonts w:ascii="Arial" w:hAnsi="Arial" w:cs="Arial"/>
          <w:color w:val="1F1C1A"/>
          <w:spacing w:val="-145"/>
          <w:w w:val="93"/>
          <w:sz w:val="35"/>
          <w:szCs w:val="35"/>
        </w:rPr>
        <w:t>s</w:t>
      </w:r>
      <w:r>
        <w:rPr>
          <w:color w:val="1F1C1A"/>
          <w:spacing w:val="-4"/>
          <w:w w:val="45"/>
          <w:position w:val="-14"/>
          <w:sz w:val="28"/>
          <w:szCs w:val="28"/>
        </w:rPr>
        <w:t>..</w:t>
      </w:r>
    </w:p>
    <w:p w14:paraId="5672567A" w14:textId="77777777" w:rsidR="009252CF" w:rsidRDefault="009252CF">
      <w:pPr>
        <w:pStyle w:val="Zkladntext"/>
        <w:tabs>
          <w:tab w:val="left" w:pos="1067"/>
          <w:tab w:val="left" w:pos="2450"/>
          <w:tab w:val="left" w:pos="2936"/>
        </w:tabs>
        <w:kinsoku w:val="0"/>
        <w:overflowPunct w:val="0"/>
        <w:spacing w:before="156" w:line="237" w:lineRule="exact"/>
        <w:ind w:left="204"/>
        <w:rPr>
          <w:color w:val="383331"/>
          <w:spacing w:val="-19"/>
          <w:w w:val="105"/>
        </w:rPr>
      </w:pPr>
      <w:r>
        <w:rPr>
          <w:sz w:val="24"/>
          <w:szCs w:val="24"/>
        </w:rPr>
        <w:br w:type="column"/>
      </w:r>
      <w:r>
        <w:rPr>
          <w:color w:val="1F1C1A"/>
          <w:w w:val="105"/>
        </w:rPr>
        <w:t>tím</w:t>
      </w:r>
      <w:r>
        <w:rPr>
          <w:color w:val="1F1C1A"/>
          <w:spacing w:val="25"/>
          <w:w w:val="105"/>
        </w:rPr>
        <w:t xml:space="preserve"> </w:t>
      </w:r>
      <w:r>
        <w:rPr>
          <w:color w:val="1F1C1A"/>
          <w:w w:val="105"/>
        </w:rPr>
        <w:t>lo</w:t>
      </w:r>
      <w:r>
        <w:rPr>
          <w:color w:val="1F1C1A"/>
          <w:w w:val="105"/>
        </w:rPr>
        <w:tab/>
      </w:r>
      <w:r>
        <w:rPr>
          <w:color w:val="1F1C1A"/>
          <w:spacing w:val="11"/>
          <w:w w:val="105"/>
          <w:sz w:val="25"/>
          <w:szCs w:val="25"/>
        </w:rPr>
        <w:t>ús</w:t>
      </w:r>
      <w:r>
        <w:rPr>
          <w:color w:val="1F1C1A"/>
          <w:spacing w:val="-34"/>
          <w:w w:val="105"/>
          <w:sz w:val="25"/>
          <w:szCs w:val="25"/>
        </w:rPr>
        <w:t xml:space="preserve"> </w:t>
      </w:r>
      <w:r>
        <w:rPr>
          <w:color w:val="1F1C1A"/>
          <w:spacing w:val="-9"/>
          <w:w w:val="105"/>
          <w:sz w:val="25"/>
          <w:szCs w:val="25"/>
        </w:rPr>
        <w:t>nH?\</w:t>
      </w:r>
      <w:r>
        <w:rPr>
          <w:color w:val="484442"/>
          <w:spacing w:val="-9"/>
          <w:w w:val="105"/>
          <w:sz w:val="25"/>
          <w:szCs w:val="25"/>
        </w:rPr>
        <w:t>·e</w:t>
      </w:r>
      <w:r>
        <w:rPr>
          <w:color w:val="484442"/>
          <w:spacing w:val="-40"/>
          <w:w w:val="105"/>
          <w:sz w:val="25"/>
          <w:szCs w:val="25"/>
        </w:rPr>
        <w:t xml:space="preserve"> </w:t>
      </w:r>
      <w:r>
        <w:rPr>
          <w:color w:val="1F1C1A"/>
          <w:spacing w:val="11"/>
          <w:w w:val="105"/>
          <w:sz w:val="25"/>
          <w:szCs w:val="25"/>
        </w:rPr>
        <w:t>in</w:t>
      </w:r>
      <w:r>
        <w:rPr>
          <w:color w:val="1F1C1A"/>
          <w:spacing w:val="11"/>
          <w:w w:val="105"/>
          <w:sz w:val="25"/>
          <w:szCs w:val="25"/>
        </w:rPr>
        <w:tab/>
      </w:r>
      <w:r>
        <w:rPr>
          <w:color w:val="1F1C1A"/>
          <w:w w:val="105"/>
          <w:sz w:val="28"/>
          <w:szCs w:val="28"/>
        </w:rPr>
        <w:t>na</w:t>
      </w:r>
      <w:r>
        <w:rPr>
          <w:color w:val="1F1C1A"/>
          <w:w w:val="105"/>
          <w:sz w:val="28"/>
          <w:szCs w:val="28"/>
        </w:rPr>
        <w:tab/>
        <w:t>rtech.</w:t>
      </w:r>
      <w:r>
        <w:rPr>
          <w:color w:val="1F1C1A"/>
          <w:spacing w:val="12"/>
          <w:w w:val="105"/>
          <w:sz w:val="28"/>
          <w:szCs w:val="28"/>
        </w:rPr>
        <w:t xml:space="preserve"> </w:t>
      </w:r>
      <w:r>
        <w:rPr>
          <w:color w:val="383331"/>
          <w:spacing w:val="-19"/>
          <w:w w:val="105"/>
        </w:rPr>
        <w:t>s</w:t>
      </w:r>
    </w:p>
    <w:p w14:paraId="7B6C7D74" w14:textId="77777777" w:rsidR="009252CF" w:rsidRDefault="009252CF">
      <w:pPr>
        <w:pStyle w:val="Zkladntext"/>
        <w:kinsoku w:val="0"/>
        <w:overflowPunct w:val="0"/>
        <w:spacing w:before="156" w:line="237" w:lineRule="exact"/>
        <w:ind w:left="126"/>
        <w:rPr>
          <w:color w:val="1F1C1A"/>
          <w:w w:val="66"/>
          <w:position w:val="-14"/>
          <w:sz w:val="28"/>
          <w:szCs w:val="28"/>
        </w:rPr>
      </w:pPr>
      <w:r>
        <w:rPr>
          <w:sz w:val="24"/>
          <w:szCs w:val="24"/>
        </w:rPr>
        <w:br w:type="column"/>
      </w:r>
      <w:r>
        <w:rPr>
          <w:color w:val="484442"/>
          <w:spacing w:val="-40"/>
          <w:w w:val="66"/>
          <w:position w:val="-14"/>
          <w:sz w:val="28"/>
          <w:szCs w:val="28"/>
        </w:rPr>
        <w:t>.</w:t>
      </w:r>
      <w:r>
        <w:rPr>
          <w:color w:val="1F1C1A"/>
          <w:spacing w:val="-53"/>
          <w:w w:val="118"/>
          <w:sz w:val="28"/>
          <w:szCs w:val="28"/>
        </w:rPr>
        <w:t>l</w:t>
      </w:r>
      <w:r>
        <w:rPr>
          <w:color w:val="484442"/>
          <w:spacing w:val="5"/>
          <w:w w:val="66"/>
          <w:position w:val="-14"/>
          <w:sz w:val="28"/>
          <w:szCs w:val="28"/>
        </w:rPr>
        <w:t>,</w:t>
      </w:r>
      <w:r>
        <w:rPr>
          <w:color w:val="1F1C1A"/>
          <w:spacing w:val="-1"/>
          <w:w w:val="118"/>
          <w:sz w:val="28"/>
          <w:szCs w:val="28"/>
        </w:rPr>
        <w:t>o</w:t>
      </w:r>
      <w:r>
        <w:rPr>
          <w:color w:val="1F1C1A"/>
          <w:spacing w:val="-131"/>
          <w:w w:val="118"/>
          <w:sz w:val="28"/>
          <w:szCs w:val="28"/>
        </w:rPr>
        <w:t>u</w:t>
      </w:r>
      <w:r>
        <w:rPr>
          <w:color w:val="1F1C1A"/>
          <w:w w:val="66"/>
          <w:position w:val="-14"/>
          <w:sz w:val="28"/>
          <w:szCs w:val="28"/>
        </w:rPr>
        <w:t>,</w:t>
      </w:r>
    </w:p>
    <w:p w14:paraId="0C15C401" w14:textId="77777777" w:rsidR="009252CF" w:rsidRDefault="009252CF">
      <w:pPr>
        <w:pStyle w:val="Zkladntext"/>
        <w:kinsoku w:val="0"/>
        <w:overflowPunct w:val="0"/>
        <w:spacing w:before="156" w:line="237" w:lineRule="exact"/>
        <w:ind w:left="189"/>
        <w:rPr>
          <w:color w:val="383331"/>
          <w:w w:val="69"/>
          <w:position w:val="-14"/>
          <w:sz w:val="28"/>
          <w:szCs w:val="28"/>
        </w:rPr>
      </w:pPr>
      <w:r>
        <w:rPr>
          <w:sz w:val="24"/>
          <w:szCs w:val="24"/>
        </w:rPr>
        <w:br w:type="column"/>
      </w:r>
      <w:r>
        <w:rPr>
          <w:color w:val="1F1C1A"/>
          <w:spacing w:val="-59"/>
          <w:w w:val="117"/>
          <w:sz w:val="28"/>
          <w:szCs w:val="28"/>
        </w:rPr>
        <w:t>s</w:t>
      </w:r>
      <w:r>
        <w:rPr>
          <w:color w:val="1F1C1A"/>
          <w:spacing w:val="-96"/>
          <w:w w:val="110"/>
          <w:position w:val="-14"/>
          <w:sz w:val="28"/>
          <w:szCs w:val="28"/>
        </w:rPr>
        <w:t>k</w:t>
      </w:r>
      <w:r>
        <w:rPr>
          <w:color w:val="1F1C1A"/>
          <w:spacing w:val="-69"/>
          <w:w w:val="117"/>
          <w:sz w:val="28"/>
          <w:szCs w:val="28"/>
        </w:rPr>
        <w:t>k</w:t>
      </w:r>
      <w:r>
        <w:rPr>
          <w:color w:val="1F1C1A"/>
          <w:spacing w:val="-86"/>
          <w:w w:val="110"/>
          <w:position w:val="-14"/>
          <w:sz w:val="28"/>
          <w:szCs w:val="28"/>
        </w:rPr>
        <w:t>d</w:t>
      </w:r>
      <w:r>
        <w:rPr>
          <w:color w:val="1F1C1A"/>
          <w:spacing w:val="-1"/>
          <w:w w:val="117"/>
          <w:sz w:val="28"/>
          <w:szCs w:val="28"/>
        </w:rPr>
        <w:t>e</w:t>
      </w:r>
      <w:r>
        <w:rPr>
          <w:color w:val="1F1C1A"/>
          <w:spacing w:val="-17"/>
          <w:w w:val="117"/>
          <w:sz w:val="28"/>
          <w:szCs w:val="28"/>
        </w:rPr>
        <w:t>p</w:t>
      </w:r>
      <w:r>
        <w:rPr>
          <w:color w:val="1F1C1A"/>
          <w:spacing w:val="-20"/>
          <w:w w:val="44"/>
          <w:position w:val="-14"/>
          <w:sz w:val="28"/>
          <w:szCs w:val="28"/>
        </w:rPr>
        <w:t>.</w:t>
      </w:r>
      <w:r>
        <w:rPr>
          <w:color w:val="1F1C1A"/>
          <w:spacing w:val="-118"/>
          <w:w w:val="117"/>
          <w:sz w:val="28"/>
          <w:szCs w:val="28"/>
        </w:rPr>
        <w:t>s</w:t>
      </w:r>
      <w:r>
        <w:rPr>
          <w:color w:val="1F1C1A"/>
          <w:w w:val="44"/>
          <w:position w:val="-14"/>
          <w:sz w:val="28"/>
          <w:szCs w:val="28"/>
        </w:rPr>
        <w:t>.,</w:t>
      </w:r>
      <w:r>
        <w:rPr>
          <w:color w:val="1F1C1A"/>
          <w:spacing w:val="-19"/>
          <w:position w:val="-14"/>
          <w:sz w:val="28"/>
          <w:szCs w:val="28"/>
        </w:rPr>
        <w:t xml:space="preserve"> </w:t>
      </w:r>
      <w:r>
        <w:rPr>
          <w:color w:val="1F1C1A"/>
          <w:spacing w:val="-32"/>
          <w:w w:val="117"/>
          <w:sz w:val="28"/>
          <w:szCs w:val="28"/>
        </w:rPr>
        <w:t>í</w:t>
      </w:r>
      <w:r>
        <w:rPr>
          <w:color w:val="383331"/>
          <w:w w:val="69"/>
          <w:position w:val="-14"/>
          <w:sz w:val="28"/>
          <w:szCs w:val="28"/>
        </w:rPr>
        <w:t>,</w:t>
      </w:r>
    </w:p>
    <w:p w14:paraId="3A0D0D64" w14:textId="77777777" w:rsidR="009252CF" w:rsidRDefault="009252CF">
      <w:pPr>
        <w:pStyle w:val="Zkladntext"/>
        <w:kinsoku w:val="0"/>
        <w:overflowPunct w:val="0"/>
        <w:spacing w:before="156" w:line="237" w:lineRule="exact"/>
        <w:ind w:left="130"/>
        <w:rPr>
          <w:color w:val="1F1C1A"/>
          <w:spacing w:val="-5"/>
          <w:w w:val="125"/>
        </w:rPr>
      </w:pPr>
      <w:r>
        <w:rPr>
          <w:sz w:val="24"/>
          <w:szCs w:val="24"/>
        </w:rPr>
        <w:br w:type="column"/>
      </w:r>
      <w:r>
        <w:rPr>
          <w:color w:val="1F1C1A"/>
          <w:w w:val="94"/>
          <w:sz w:val="28"/>
          <w:szCs w:val="28"/>
        </w:rPr>
        <w:t>v</w:t>
      </w:r>
      <w:r>
        <w:rPr>
          <w:color w:val="1F1C1A"/>
          <w:spacing w:val="-34"/>
          <w:sz w:val="28"/>
          <w:szCs w:val="28"/>
        </w:rPr>
        <w:t xml:space="preserve"> </w:t>
      </w:r>
      <w:r>
        <w:rPr>
          <w:color w:val="1F1C1A"/>
          <w:spacing w:val="-33"/>
          <w:w w:val="108"/>
          <w:position w:val="-14"/>
          <w:sz w:val="28"/>
          <w:szCs w:val="28"/>
        </w:rPr>
        <w:t>k</w:t>
      </w:r>
      <w:r>
        <w:rPr>
          <w:color w:val="1F1C1A"/>
          <w:spacing w:val="-131"/>
          <w:w w:val="125"/>
        </w:rPr>
        <w:t>d</w:t>
      </w:r>
      <w:r>
        <w:rPr>
          <w:color w:val="1F1C1A"/>
          <w:w w:val="108"/>
          <w:position w:val="-14"/>
          <w:sz w:val="28"/>
          <w:szCs w:val="28"/>
        </w:rPr>
        <w:t>l</w:t>
      </w:r>
      <w:r>
        <w:rPr>
          <w:color w:val="1F1C1A"/>
          <w:spacing w:val="-24"/>
          <w:position w:val="-14"/>
          <w:sz w:val="28"/>
          <w:szCs w:val="28"/>
        </w:rPr>
        <w:t xml:space="preserve"> </w:t>
      </w:r>
      <w:r>
        <w:rPr>
          <w:color w:val="1F1C1A"/>
          <w:spacing w:val="-114"/>
          <w:w w:val="125"/>
        </w:rPr>
        <w:t>u</w:t>
      </w:r>
      <w:r>
        <w:rPr>
          <w:color w:val="1F1C1A"/>
          <w:spacing w:val="11"/>
          <w:w w:val="71"/>
          <w:position w:val="-14"/>
        </w:rPr>
        <w:t>d</w:t>
      </w:r>
      <w:r>
        <w:rPr>
          <w:color w:val="1F1C1A"/>
          <w:spacing w:val="-5"/>
          <w:w w:val="125"/>
        </w:rPr>
        <w:t>ši</w:t>
      </w:r>
    </w:p>
    <w:p w14:paraId="21C7838E" w14:textId="77777777" w:rsidR="009252CF" w:rsidRDefault="009252CF">
      <w:pPr>
        <w:pStyle w:val="Zkladntext"/>
        <w:kinsoku w:val="0"/>
        <w:overflowPunct w:val="0"/>
        <w:spacing w:before="156" w:line="237" w:lineRule="exact"/>
        <w:ind w:left="60"/>
        <w:rPr>
          <w:color w:val="1F1C1A"/>
          <w:spacing w:val="-11"/>
          <w:w w:val="85"/>
          <w:position w:val="-14"/>
        </w:rPr>
      </w:pPr>
      <w:r>
        <w:rPr>
          <w:sz w:val="24"/>
          <w:szCs w:val="24"/>
        </w:rPr>
        <w:br w:type="column"/>
      </w:r>
      <w:r>
        <w:rPr>
          <w:color w:val="1F1C1A"/>
          <w:w w:val="85"/>
          <w:position w:val="-14"/>
        </w:rPr>
        <w:t>,</w:t>
      </w:r>
      <w:r>
        <w:rPr>
          <w:color w:val="1F1C1A"/>
          <w:spacing w:val="-38"/>
          <w:w w:val="85"/>
          <w:position w:val="-14"/>
        </w:rPr>
        <w:t xml:space="preserve"> </w:t>
      </w:r>
      <w:r>
        <w:rPr>
          <w:color w:val="1F1C1A"/>
          <w:w w:val="85"/>
          <w:sz w:val="28"/>
          <w:szCs w:val="28"/>
        </w:rPr>
        <w:t>v</w:t>
      </w:r>
      <w:r>
        <w:rPr>
          <w:color w:val="1F1C1A"/>
          <w:spacing w:val="-45"/>
          <w:w w:val="85"/>
          <w:sz w:val="28"/>
          <w:szCs w:val="28"/>
        </w:rPr>
        <w:t xml:space="preserve"> </w:t>
      </w:r>
      <w:r>
        <w:rPr>
          <w:color w:val="484442"/>
          <w:spacing w:val="-16"/>
          <w:w w:val="85"/>
          <w:sz w:val="28"/>
          <w:szCs w:val="28"/>
        </w:rPr>
        <w:t>ť</w:t>
      </w:r>
      <w:r>
        <w:rPr>
          <w:color w:val="1F1C1A"/>
          <w:spacing w:val="-16"/>
          <w:w w:val="85"/>
          <w:sz w:val="28"/>
          <w:szCs w:val="28"/>
        </w:rPr>
        <w:t>1č</w:t>
      </w:r>
      <w:r>
        <w:rPr>
          <w:color w:val="1F1C1A"/>
          <w:spacing w:val="-9"/>
          <w:w w:val="85"/>
          <w:sz w:val="28"/>
          <w:szCs w:val="28"/>
        </w:rPr>
        <w:t xml:space="preserve"> </w:t>
      </w:r>
      <w:r>
        <w:rPr>
          <w:color w:val="1F1C1A"/>
          <w:spacing w:val="-11"/>
          <w:w w:val="85"/>
          <w:sz w:val="28"/>
          <w:szCs w:val="28"/>
        </w:rPr>
        <w:t>i</w:t>
      </w:r>
      <w:r>
        <w:rPr>
          <w:color w:val="1F1C1A"/>
          <w:spacing w:val="-11"/>
          <w:w w:val="85"/>
          <w:position w:val="-14"/>
        </w:rPr>
        <w:t>.,</w:t>
      </w:r>
    </w:p>
    <w:p w14:paraId="7E0EAA56" w14:textId="77777777" w:rsidR="009252CF" w:rsidRDefault="009252CF">
      <w:pPr>
        <w:pStyle w:val="Zkladntext"/>
        <w:kinsoku w:val="0"/>
        <w:overflowPunct w:val="0"/>
        <w:spacing w:before="156" w:line="237" w:lineRule="exact"/>
        <w:ind w:left="64"/>
        <w:rPr>
          <w:color w:val="1F1C1A"/>
          <w:w w:val="115"/>
          <w:sz w:val="28"/>
          <w:szCs w:val="28"/>
        </w:rPr>
      </w:pPr>
      <w:r>
        <w:rPr>
          <w:sz w:val="24"/>
          <w:szCs w:val="24"/>
        </w:rPr>
        <w:br w:type="column"/>
      </w:r>
      <w:r>
        <w:rPr>
          <w:color w:val="1F1C1A"/>
          <w:w w:val="115"/>
          <w:sz w:val="25"/>
          <w:szCs w:val="25"/>
        </w:rPr>
        <w:t xml:space="preserve">praYdě </w:t>
      </w:r>
      <w:r>
        <w:rPr>
          <w:color w:val="1F1C1A"/>
          <w:w w:val="115"/>
          <w:sz w:val="28"/>
          <w:szCs w:val="28"/>
        </w:rPr>
        <w:t>nelze</w:t>
      </w:r>
    </w:p>
    <w:p w14:paraId="13A99796" w14:textId="77777777" w:rsidR="009252CF" w:rsidRDefault="009252CF">
      <w:pPr>
        <w:pStyle w:val="Zkladntext"/>
        <w:kinsoku w:val="0"/>
        <w:overflowPunct w:val="0"/>
        <w:spacing w:before="3"/>
        <w:rPr>
          <w:sz w:val="27"/>
          <w:szCs w:val="27"/>
        </w:rPr>
      </w:pPr>
      <w:r>
        <w:rPr>
          <w:sz w:val="24"/>
          <w:szCs w:val="24"/>
        </w:rPr>
        <w:br w:type="column"/>
      </w:r>
    </w:p>
    <w:p w14:paraId="6C291029" w14:textId="77777777" w:rsidR="009252CF" w:rsidRDefault="009252CF">
      <w:pPr>
        <w:pStyle w:val="Zkladntext"/>
        <w:kinsoku w:val="0"/>
        <w:overflowPunct w:val="0"/>
        <w:spacing w:before="1" w:line="79" w:lineRule="exact"/>
        <w:ind w:left="107"/>
        <w:rPr>
          <w:color w:val="1F1C1A"/>
          <w:spacing w:val="-1"/>
          <w:w w:val="105"/>
        </w:rPr>
      </w:pPr>
      <w:r>
        <w:rPr>
          <w:color w:val="1F1C1A"/>
          <w:spacing w:val="-1"/>
          <w:w w:val="105"/>
        </w:rPr>
        <w:t>P</w:t>
      </w:r>
      <w:r>
        <w:rPr>
          <w:color w:val="1F1C1A"/>
          <w:spacing w:val="-71"/>
          <w:w w:val="105"/>
        </w:rPr>
        <w:t>r</w:t>
      </w:r>
      <w:r>
        <w:rPr>
          <w:rFonts w:ascii="Arial" w:hAnsi="Arial" w:cs="Arial"/>
          <w:color w:val="1F1C1A"/>
          <w:spacing w:val="-1"/>
          <w:w w:val="103"/>
          <w:position w:val="14"/>
          <w:sz w:val="7"/>
          <w:szCs w:val="7"/>
        </w:rPr>
        <w:t>V</w:t>
      </w:r>
      <w:r>
        <w:rPr>
          <w:rFonts w:ascii="Arial" w:hAnsi="Arial" w:cs="Arial"/>
          <w:color w:val="1F1C1A"/>
          <w:spacing w:val="-3"/>
          <w:w w:val="103"/>
          <w:position w:val="14"/>
          <w:sz w:val="7"/>
          <w:szCs w:val="7"/>
        </w:rPr>
        <w:t>•</w:t>
      </w:r>
      <w:r>
        <w:rPr>
          <w:color w:val="1F1C1A"/>
          <w:spacing w:val="-1"/>
          <w:w w:val="105"/>
        </w:rPr>
        <w:t>t</w:t>
      </w:r>
    </w:p>
    <w:p w14:paraId="7E5DD759" w14:textId="77777777" w:rsidR="009252CF" w:rsidRDefault="009252CF">
      <w:pPr>
        <w:pStyle w:val="Zkladntext"/>
        <w:kinsoku w:val="0"/>
        <w:overflowPunct w:val="0"/>
        <w:spacing w:before="1" w:line="79" w:lineRule="exact"/>
        <w:ind w:left="107"/>
        <w:rPr>
          <w:color w:val="1F1C1A"/>
          <w:spacing w:val="-1"/>
          <w:w w:val="105"/>
        </w:rPr>
        <w:sectPr w:rsidR="00000000">
          <w:type w:val="continuous"/>
          <w:pgSz w:w="11900" w:h="16840"/>
          <w:pgMar w:top="740" w:right="0" w:bottom="280" w:left="0" w:header="708" w:footer="708" w:gutter="0"/>
          <w:cols w:num="8" w:space="708" w:equalWidth="0">
            <w:col w:w="2335" w:space="40"/>
            <w:col w:w="3950" w:space="39"/>
            <w:col w:w="471" w:space="39"/>
            <w:col w:w="1026" w:space="40"/>
            <w:col w:w="960" w:space="40"/>
            <w:col w:w="750" w:space="40"/>
            <w:col w:w="1701" w:space="40"/>
            <w:col w:w="429"/>
          </w:cols>
          <w:noEndnote/>
        </w:sectPr>
      </w:pPr>
    </w:p>
    <w:p w14:paraId="711B653E" w14:textId="77777777" w:rsidR="009252CF" w:rsidRDefault="009252CF">
      <w:pPr>
        <w:pStyle w:val="Nadpis7"/>
        <w:tabs>
          <w:tab w:val="left" w:pos="1814"/>
          <w:tab w:val="left" w:pos="7465"/>
          <w:tab w:val="left" w:pos="8455"/>
          <w:tab w:val="left" w:pos="9420"/>
          <w:tab w:val="left" w:pos="11165"/>
        </w:tabs>
        <w:kinsoku w:val="0"/>
        <w:overflowPunct w:val="0"/>
        <w:spacing w:line="409" w:lineRule="exact"/>
        <w:ind w:left="370"/>
        <w:rPr>
          <w:color w:val="1F1C1A"/>
          <w:w w:val="110"/>
          <w:sz w:val="26"/>
          <w:szCs w:val="26"/>
        </w:rPr>
      </w:pPr>
      <w:r>
        <w:rPr>
          <w:color w:val="1F1C1A"/>
          <w:w w:val="110"/>
        </w:rPr>
        <w:t>stoupit</w:t>
      </w:r>
      <w:r>
        <w:rPr>
          <w:color w:val="1F1C1A"/>
          <w:spacing w:val="-4"/>
          <w:w w:val="110"/>
        </w:rPr>
        <w:t xml:space="preserve"> </w:t>
      </w:r>
      <w:r>
        <w:rPr>
          <w:color w:val="1F1C1A"/>
          <w:w w:val="105"/>
        </w:rPr>
        <w:t>k</w:t>
      </w:r>
      <w:r>
        <w:rPr>
          <w:color w:val="1F1C1A"/>
          <w:w w:val="105"/>
        </w:rPr>
        <w:tab/>
      </w:r>
      <w:r>
        <w:rPr>
          <w:color w:val="1F1C1A"/>
          <w:w w:val="110"/>
        </w:rPr>
        <w:t xml:space="preserve">Iasarykovi.  Jaké   </w:t>
      </w:r>
      <w:r>
        <w:rPr>
          <w:color w:val="383331"/>
          <w:w w:val="110"/>
          <w:sz w:val="26"/>
          <w:szCs w:val="26"/>
        </w:rPr>
        <w:t xml:space="preserve">pak   </w:t>
      </w:r>
      <w:r>
        <w:rPr>
          <w:color w:val="1F1C1A"/>
          <w:w w:val="110"/>
        </w:rPr>
        <w:t>tu  porozu</w:t>
      </w:r>
      <w:r>
        <w:rPr>
          <w:color w:val="1F1C1A"/>
          <w:spacing w:val="18"/>
          <w:w w:val="110"/>
        </w:rPr>
        <w:t xml:space="preserve"> </w:t>
      </w:r>
      <w:r>
        <w:rPr>
          <w:color w:val="1F1C1A"/>
          <w:w w:val="110"/>
        </w:rPr>
        <w:t>men1,</w:t>
      </w:r>
      <w:r>
        <w:rPr>
          <w:color w:val="1F1C1A"/>
          <w:spacing w:val="44"/>
          <w:w w:val="110"/>
        </w:rPr>
        <w:t xml:space="preserve"> </w:t>
      </w:r>
      <w:r>
        <w:rPr>
          <w:color w:val="1F1C1A"/>
          <w:w w:val="110"/>
        </w:rPr>
        <w:t>·</w:t>
      </w:r>
      <w:r>
        <w:rPr>
          <w:color w:val="1F1C1A"/>
          <w:w w:val="110"/>
        </w:rPr>
        <w:tab/>
        <w:t xml:space="preserve">yz </w:t>
      </w:r>
      <w:r>
        <w:rPr>
          <w:color w:val="1F1C1A"/>
          <w:spacing w:val="17"/>
          <w:w w:val="110"/>
        </w:rPr>
        <w:t xml:space="preserve"> </w:t>
      </w:r>
      <w:r>
        <w:rPr>
          <w:color w:val="1F1C1A"/>
          <w:w w:val="110"/>
        </w:rPr>
        <w:t>za</w:t>
      </w:r>
      <w:r>
        <w:rPr>
          <w:color w:val="1F1C1A"/>
          <w:w w:val="110"/>
        </w:rPr>
        <w:tab/>
      </w:r>
      <w:r>
        <w:rPr>
          <w:i/>
          <w:iCs/>
          <w:color w:val="1F1C1A"/>
          <w:w w:val="105"/>
          <w:sz w:val="41"/>
          <w:szCs w:val="41"/>
        </w:rPr>
        <w:t>?</w:t>
      </w:r>
      <w:r>
        <w:rPr>
          <w:i/>
          <w:iCs/>
          <w:color w:val="1F1C1A"/>
          <w:spacing w:val="53"/>
          <w:w w:val="105"/>
          <w:sz w:val="41"/>
          <w:szCs w:val="41"/>
        </w:rPr>
        <w:t xml:space="preserve"> </w:t>
      </w:r>
      <w:r>
        <w:rPr>
          <w:color w:val="1F1C1A"/>
          <w:w w:val="110"/>
        </w:rPr>
        <w:t>n1</w:t>
      </w:r>
      <w:r>
        <w:rPr>
          <w:color w:val="1F1C1A"/>
          <w:w w:val="110"/>
        </w:rPr>
        <w:tab/>
        <w:t>prcdpoklad</w:t>
      </w:r>
      <w:r>
        <w:rPr>
          <w:color w:val="1F1C1A"/>
          <w:w w:val="110"/>
        </w:rPr>
        <w:tab/>
        <w:t>pro</w:t>
      </w:r>
      <w:r>
        <w:rPr>
          <w:color w:val="1F1C1A"/>
          <w:w w:val="110"/>
          <w:sz w:val="26"/>
          <w:szCs w:val="26"/>
        </w:rPr>
        <w:t>n</w:t>
      </w:r>
    </w:p>
    <w:p w14:paraId="4307FBBA" w14:textId="77777777" w:rsidR="009252CF" w:rsidRDefault="009252CF">
      <w:pPr>
        <w:pStyle w:val="Nadpis7"/>
        <w:tabs>
          <w:tab w:val="left" w:pos="1814"/>
          <w:tab w:val="left" w:pos="7465"/>
          <w:tab w:val="left" w:pos="8455"/>
          <w:tab w:val="left" w:pos="9420"/>
          <w:tab w:val="left" w:pos="11165"/>
        </w:tabs>
        <w:kinsoku w:val="0"/>
        <w:overflowPunct w:val="0"/>
        <w:spacing w:line="409" w:lineRule="exact"/>
        <w:ind w:left="370"/>
        <w:rPr>
          <w:color w:val="1F1C1A"/>
          <w:w w:val="110"/>
          <w:sz w:val="26"/>
          <w:szCs w:val="26"/>
        </w:rPr>
        <w:sectPr w:rsidR="00000000">
          <w:type w:val="continuous"/>
          <w:pgSz w:w="11900" w:h="16840"/>
          <w:pgMar w:top="740" w:right="0" w:bottom="280" w:left="0" w:header="708" w:footer="708" w:gutter="0"/>
          <w:cols w:space="708" w:equalWidth="0">
            <w:col w:w="11900"/>
          </w:cols>
          <w:noEndnote/>
        </w:sectPr>
      </w:pPr>
    </w:p>
    <w:p w14:paraId="2450E052" w14:textId="77777777" w:rsidR="009252CF" w:rsidRDefault="009252CF">
      <w:pPr>
        <w:pStyle w:val="Zkladntext"/>
        <w:kinsoku w:val="0"/>
        <w:overflowPunct w:val="0"/>
        <w:spacing w:before="106" w:line="64" w:lineRule="exact"/>
        <w:ind w:left="252"/>
        <w:rPr>
          <w:color w:val="1F1C1A"/>
          <w:spacing w:val="-10"/>
          <w:w w:val="86"/>
          <w:sz w:val="27"/>
          <w:szCs w:val="27"/>
        </w:rPr>
      </w:pPr>
      <w:r>
        <w:rPr>
          <w:rFonts w:ascii="Arial" w:hAnsi="Arial" w:cs="Arial"/>
          <w:color w:val="1F1C1A"/>
          <w:w w:val="90"/>
          <w:sz w:val="24"/>
          <w:szCs w:val="24"/>
        </w:rPr>
        <w:t>c</w:t>
      </w:r>
      <w:r>
        <w:rPr>
          <w:rFonts w:ascii="Arial" w:hAnsi="Arial" w:cs="Arial"/>
          <w:color w:val="1F1C1A"/>
          <w:sz w:val="24"/>
          <w:szCs w:val="24"/>
        </w:rPr>
        <w:t xml:space="preserve"> </w:t>
      </w:r>
      <w:r>
        <w:rPr>
          <w:rFonts w:ascii="Arial" w:hAnsi="Arial" w:cs="Arial"/>
          <w:color w:val="1F1C1A"/>
          <w:spacing w:val="18"/>
          <w:sz w:val="24"/>
          <w:szCs w:val="24"/>
        </w:rPr>
        <w:t xml:space="preserve"> </w:t>
      </w:r>
      <w:r>
        <w:rPr>
          <w:color w:val="1F1C1A"/>
          <w:spacing w:val="-145"/>
          <w:position w:val="7"/>
          <w:sz w:val="28"/>
          <w:szCs w:val="28"/>
        </w:rPr>
        <w:t>h</w:t>
      </w:r>
      <w:r>
        <w:rPr>
          <w:color w:val="1F1C1A"/>
          <w:spacing w:val="-10"/>
          <w:w w:val="86"/>
          <w:sz w:val="27"/>
          <w:szCs w:val="27"/>
        </w:rPr>
        <w:t>y</w:t>
      </w:r>
    </w:p>
    <w:p w14:paraId="4DBA63C8" w14:textId="77777777" w:rsidR="009252CF" w:rsidRDefault="009252CF">
      <w:pPr>
        <w:pStyle w:val="Nadpis7"/>
        <w:tabs>
          <w:tab w:val="left" w:pos="2747"/>
          <w:tab w:val="left" w:pos="5676"/>
          <w:tab w:val="left" w:pos="9551"/>
        </w:tabs>
        <w:kinsoku w:val="0"/>
        <w:overflowPunct w:val="0"/>
        <w:spacing w:line="170" w:lineRule="exact"/>
        <w:ind w:left="75"/>
        <w:rPr>
          <w:color w:val="706B67"/>
          <w:spacing w:val="-4"/>
          <w:w w:val="105"/>
        </w:rPr>
      </w:pPr>
      <w:r>
        <w:rPr>
          <w:sz w:val="24"/>
          <w:szCs w:val="24"/>
        </w:rPr>
        <w:br w:type="column"/>
      </w:r>
      <w:r>
        <w:rPr>
          <w:color w:val="1F1C1A"/>
          <w:w w:val="70"/>
          <w:sz w:val="27"/>
          <w:szCs w:val="27"/>
        </w:rPr>
        <w:t xml:space="preserve">, </w:t>
      </w:r>
      <w:r>
        <w:rPr>
          <w:color w:val="1F1C1A"/>
          <w:spacing w:val="2"/>
          <w:w w:val="105"/>
          <w:position w:val="-11"/>
          <w:sz w:val="27"/>
          <w:szCs w:val="27"/>
        </w:rPr>
        <w:t>b</w:t>
      </w:r>
      <w:r>
        <w:rPr>
          <w:rFonts w:ascii="Arial" w:hAnsi="Arial" w:cs="Arial"/>
          <w:b/>
          <w:bCs/>
          <w:color w:val="1F1C1A"/>
          <w:spacing w:val="2"/>
          <w:w w:val="105"/>
          <w:position w:val="-19"/>
          <w:sz w:val="18"/>
          <w:szCs w:val="18"/>
        </w:rPr>
        <w:t xml:space="preserve">1. </w:t>
      </w:r>
      <w:r>
        <w:rPr>
          <w:color w:val="1F1C1A"/>
          <w:w w:val="105"/>
          <w:sz w:val="27"/>
          <w:szCs w:val="27"/>
        </w:rPr>
        <w:t>,</w:t>
      </w:r>
      <w:r>
        <w:rPr>
          <w:color w:val="1F1C1A"/>
          <w:spacing w:val="61"/>
          <w:w w:val="105"/>
          <w:sz w:val="27"/>
          <w:szCs w:val="27"/>
        </w:rPr>
        <w:t xml:space="preserve"> </w:t>
      </w:r>
      <w:r>
        <w:rPr>
          <w:color w:val="1F1C1A"/>
          <w:w w:val="105"/>
        </w:rPr>
        <w:t xml:space="preserve">Jestiže </w:t>
      </w:r>
      <w:r>
        <w:rPr>
          <w:color w:val="1F1C1A"/>
          <w:spacing w:val="40"/>
          <w:w w:val="105"/>
        </w:rPr>
        <w:t xml:space="preserve"> </w:t>
      </w:r>
      <w:r>
        <w:rPr>
          <w:color w:val="1F1C1A"/>
          <w:w w:val="105"/>
        </w:rPr>
        <w:t>pravda</w:t>
      </w:r>
      <w:r>
        <w:rPr>
          <w:color w:val="1F1C1A"/>
          <w:w w:val="105"/>
        </w:rPr>
        <w:tab/>
        <w:t xml:space="preserve">nevládne </w:t>
      </w:r>
      <w:r>
        <w:rPr>
          <w:color w:val="1F1C1A"/>
          <w:spacing w:val="23"/>
          <w:w w:val="105"/>
        </w:rPr>
        <w:t xml:space="preserve"> </w:t>
      </w:r>
      <w:r>
        <w:rPr>
          <w:color w:val="383331"/>
          <w:w w:val="105"/>
        </w:rPr>
        <w:t xml:space="preserve">s,·ěte1n, </w:t>
      </w:r>
      <w:r>
        <w:rPr>
          <w:color w:val="383331"/>
          <w:spacing w:val="40"/>
          <w:w w:val="105"/>
        </w:rPr>
        <w:t xml:space="preserve"> </w:t>
      </w:r>
      <w:r>
        <w:rPr>
          <w:color w:val="1F1C1A"/>
          <w:w w:val="105"/>
          <w:sz w:val="27"/>
          <w:szCs w:val="27"/>
        </w:rPr>
        <w:t>co</w:t>
      </w:r>
      <w:r>
        <w:rPr>
          <w:color w:val="1F1C1A"/>
          <w:w w:val="105"/>
          <w:sz w:val="27"/>
          <w:szCs w:val="27"/>
        </w:rPr>
        <w:tab/>
      </w:r>
      <w:r>
        <w:rPr>
          <w:color w:val="1F1C1A"/>
          <w:w w:val="105"/>
        </w:rPr>
        <w:t xml:space="preserve">zbude  </w:t>
      </w:r>
      <w:r>
        <w:rPr>
          <w:color w:val="1F1C1A"/>
          <w:spacing w:val="-35"/>
          <w:w w:val="105"/>
        </w:rPr>
        <w:t xml:space="preserve">z,  </w:t>
      </w:r>
      <w:r>
        <w:rPr>
          <w:color w:val="484442"/>
          <w:w w:val="105"/>
        </w:rPr>
        <w:t xml:space="preserve">· </w:t>
      </w:r>
      <w:r>
        <w:rPr>
          <w:color w:val="1F1C1A"/>
          <w:w w:val="105"/>
        </w:rPr>
        <w:t xml:space="preserve">ja s </w:t>
      </w:r>
      <w:r>
        <w:rPr>
          <w:color w:val="1F1C1A"/>
          <w:spacing w:val="10"/>
          <w:w w:val="105"/>
        </w:rPr>
        <w:t>tn1ho</w:t>
      </w:r>
      <w:r>
        <w:rPr>
          <w:color w:val="1F1C1A"/>
          <w:spacing w:val="16"/>
          <w:w w:val="105"/>
        </w:rPr>
        <w:t xml:space="preserve"> </w:t>
      </w:r>
      <w:r>
        <w:rPr>
          <w:rFonts w:ascii="Arial" w:hAnsi="Arial" w:cs="Arial"/>
          <w:color w:val="1F1C1A"/>
          <w:w w:val="70"/>
          <w:position w:val="-19"/>
          <w:sz w:val="26"/>
          <w:szCs w:val="26"/>
        </w:rPr>
        <w:t>I</w:t>
      </w:r>
      <w:r>
        <w:rPr>
          <w:rFonts w:ascii="Arial" w:hAnsi="Arial" w:cs="Arial"/>
          <w:color w:val="1F1C1A"/>
          <w:spacing w:val="18"/>
          <w:w w:val="70"/>
          <w:position w:val="-19"/>
          <w:sz w:val="26"/>
          <w:szCs w:val="26"/>
        </w:rPr>
        <w:t xml:space="preserve"> </w:t>
      </w:r>
      <w:r>
        <w:rPr>
          <w:color w:val="1F1C1A"/>
          <w:w w:val="105"/>
        </w:rPr>
        <w:t>s111yslu</w:t>
      </w:r>
      <w:r>
        <w:rPr>
          <w:color w:val="1F1C1A"/>
          <w:w w:val="105"/>
        </w:rPr>
        <w:tab/>
        <w:t>Ceské</w:t>
      </w:r>
      <w:r>
        <w:rPr>
          <w:color w:val="1F1C1A"/>
          <w:spacing w:val="1"/>
          <w:w w:val="105"/>
        </w:rPr>
        <w:t xml:space="preserve"> </w:t>
      </w:r>
      <w:r>
        <w:rPr>
          <w:color w:val="1F1C1A"/>
          <w:spacing w:val="-4"/>
          <w:w w:val="105"/>
        </w:rPr>
        <w:t>otázk</w:t>
      </w:r>
      <w:r>
        <w:rPr>
          <w:color w:val="706B67"/>
          <w:spacing w:val="-4"/>
          <w:w w:val="105"/>
        </w:rPr>
        <w:t>·</w:t>
      </w:r>
    </w:p>
    <w:p w14:paraId="0292E021" w14:textId="77777777" w:rsidR="009252CF" w:rsidRDefault="009252CF">
      <w:pPr>
        <w:pStyle w:val="Nadpis7"/>
        <w:tabs>
          <w:tab w:val="left" w:pos="2747"/>
          <w:tab w:val="left" w:pos="5676"/>
          <w:tab w:val="left" w:pos="9551"/>
        </w:tabs>
        <w:kinsoku w:val="0"/>
        <w:overflowPunct w:val="0"/>
        <w:spacing w:line="170" w:lineRule="exact"/>
        <w:ind w:left="75"/>
        <w:rPr>
          <w:color w:val="706B67"/>
          <w:spacing w:val="-4"/>
          <w:w w:val="105"/>
        </w:rPr>
        <w:sectPr w:rsidR="00000000">
          <w:type w:val="continuous"/>
          <w:pgSz w:w="11900" w:h="16840"/>
          <w:pgMar w:top="740" w:right="0" w:bottom="280" w:left="0" w:header="708" w:footer="708" w:gutter="0"/>
          <w:cols w:num="2" w:space="708" w:equalWidth="0">
            <w:col w:w="635" w:space="40"/>
            <w:col w:w="11225"/>
          </w:cols>
          <w:noEndnote/>
        </w:sectPr>
      </w:pPr>
    </w:p>
    <w:p w14:paraId="57ACF7C0" w14:textId="77777777" w:rsidR="009252CF" w:rsidRDefault="009252CF">
      <w:pPr>
        <w:pStyle w:val="Zkladntext"/>
        <w:kinsoku w:val="0"/>
        <w:overflowPunct w:val="0"/>
        <w:spacing w:before="251" w:line="96" w:lineRule="exact"/>
        <w:ind w:left="359"/>
        <w:rPr>
          <w:color w:val="1F1C1A"/>
          <w:spacing w:val="-7"/>
          <w:w w:val="85"/>
          <w:sz w:val="28"/>
          <w:szCs w:val="28"/>
        </w:rPr>
      </w:pPr>
      <w:r>
        <w:rPr>
          <w:color w:val="1F1C1A"/>
          <w:w w:val="85"/>
          <w:sz w:val="28"/>
          <w:szCs w:val="28"/>
        </w:rPr>
        <w:t>J</w:t>
      </w:r>
      <w:r>
        <w:rPr>
          <w:color w:val="1F1C1A"/>
          <w:spacing w:val="-30"/>
          <w:w w:val="85"/>
          <w:sz w:val="28"/>
          <w:szCs w:val="28"/>
        </w:rPr>
        <w:t xml:space="preserve"> </w:t>
      </w:r>
      <w:r>
        <w:rPr>
          <w:color w:val="1F1C1A"/>
          <w:spacing w:val="-7"/>
          <w:w w:val="85"/>
          <w:sz w:val="28"/>
          <w:szCs w:val="28"/>
        </w:rPr>
        <w:t>ana</w:t>
      </w:r>
    </w:p>
    <w:p w14:paraId="21A96F93" w14:textId="77777777" w:rsidR="009252CF" w:rsidRDefault="009252CF">
      <w:pPr>
        <w:pStyle w:val="Zkladntext"/>
        <w:kinsoku w:val="0"/>
        <w:overflowPunct w:val="0"/>
        <w:spacing w:before="136" w:line="211" w:lineRule="exact"/>
        <w:ind w:left="249"/>
        <w:rPr>
          <w:color w:val="1F1C1A"/>
          <w:spacing w:val="-12"/>
          <w:w w:val="85"/>
          <w:sz w:val="28"/>
          <w:szCs w:val="28"/>
        </w:rPr>
      </w:pPr>
      <w:r>
        <w:rPr>
          <w:sz w:val="24"/>
          <w:szCs w:val="24"/>
        </w:rPr>
        <w:br w:type="column"/>
      </w:r>
      <w:r>
        <w:rPr>
          <w:rFonts w:ascii="Arial" w:hAnsi="Arial" w:cs="Arial"/>
          <w:color w:val="1F1C1A"/>
          <w:spacing w:val="-12"/>
          <w:w w:val="85"/>
          <w:position w:val="-10"/>
          <w:sz w:val="25"/>
          <w:szCs w:val="25"/>
        </w:rPr>
        <w:t>H</w:t>
      </w:r>
      <w:r>
        <w:rPr>
          <w:color w:val="1F1C1A"/>
          <w:spacing w:val="-12"/>
          <w:w w:val="85"/>
          <w:sz w:val="28"/>
          <w:szCs w:val="28"/>
        </w:rPr>
        <w:t>usa</w:t>
      </w:r>
    </w:p>
    <w:p w14:paraId="7C2A1751" w14:textId="77777777" w:rsidR="009252CF" w:rsidRDefault="009252CF">
      <w:pPr>
        <w:pStyle w:val="Nadpis7"/>
        <w:tabs>
          <w:tab w:val="left" w:pos="3135"/>
          <w:tab w:val="left" w:pos="4786"/>
        </w:tabs>
        <w:kinsoku w:val="0"/>
        <w:overflowPunct w:val="0"/>
        <w:spacing w:before="42" w:line="305" w:lineRule="exact"/>
        <w:ind w:left="199"/>
        <w:rPr>
          <w:color w:val="1F1C1A"/>
          <w:spacing w:val="-16"/>
          <w:w w:val="105"/>
        </w:rPr>
      </w:pPr>
      <w:r>
        <w:rPr>
          <w:sz w:val="24"/>
          <w:szCs w:val="24"/>
        </w:rPr>
        <w:br w:type="column"/>
      </w:r>
      <w:r>
        <w:rPr>
          <w:color w:val="1F1C1A"/>
          <w:w w:val="105"/>
          <w:position w:val="-11"/>
        </w:rPr>
        <w:t xml:space="preserve">,   </w:t>
      </w:r>
      <w:r>
        <w:rPr>
          <w:color w:val="1F1C1A"/>
          <w:w w:val="105"/>
        </w:rPr>
        <w:t>Ruska  a</w:t>
      </w:r>
      <w:r>
        <w:rPr>
          <w:color w:val="1F1C1A"/>
          <w:spacing w:val="55"/>
          <w:w w:val="105"/>
        </w:rPr>
        <w:t xml:space="preserve"> </w:t>
      </w:r>
      <w:r>
        <w:rPr>
          <w:color w:val="1F1C1A"/>
          <w:w w:val="105"/>
        </w:rPr>
        <w:t>Evropy,</w:t>
      </w:r>
      <w:r>
        <w:rPr>
          <w:color w:val="1F1C1A"/>
          <w:spacing w:val="64"/>
          <w:w w:val="105"/>
        </w:rPr>
        <w:t xml:space="preserve"> </w:t>
      </w:r>
      <w:r>
        <w:rPr>
          <w:color w:val="1F1C1A"/>
          <w:w w:val="105"/>
        </w:rPr>
        <w:t>z</w:t>
      </w:r>
      <w:r>
        <w:rPr>
          <w:color w:val="1F1C1A"/>
          <w:w w:val="105"/>
        </w:rPr>
        <w:tab/>
      </w:r>
      <w:r>
        <w:rPr>
          <w:color w:val="1F1C1A"/>
          <w:spacing w:val="17"/>
          <w:w w:val="105"/>
        </w:rPr>
        <w:t>Iasa</w:t>
      </w:r>
      <w:r>
        <w:rPr>
          <w:color w:val="1F1C1A"/>
          <w:spacing w:val="-29"/>
          <w:w w:val="105"/>
        </w:rPr>
        <w:t xml:space="preserve"> </w:t>
      </w:r>
      <w:r>
        <w:rPr>
          <w:color w:val="1F1C1A"/>
          <w:spacing w:val="4"/>
          <w:w w:val="105"/>
        </w:rPr>
        <w:t>ryko,</w:t>
      </w:r>
      <w:r>
        <w:rPr>
          <w:color w:val="1F1C1A"/>
          <w:spacing w:val="-45"/>
          <w:w w:val="105"/>
        </w:rPr>
        <w:t xml:space="preserve"> </w:t>
      </w:r>
      <w:r>
        <w:rPr>
          <w:color w:val="484442"/>
          <w:spacing w:val="-12"/>
          <w:w w:val="105"/>
        </w:rPr>
        <w:t>·</w:t>
      </w:r>
      <w:r>
        <w:rPr>
          <w:color w:val="1F1C1A"/>
          <w:spacing w:val="-12"/>
          <w:w w:val="105"/>
        </w:rPr>
        <w:t>a</w:t>
      </w:r>
      <w:r>
        <w:rPr>
          <w:color w:val="1F1C1A"/>
          <w:spacing w:val="-12"/>
          <w:w w:val="105"/>
        </w:rPr>
        <w:tab/>
      </w:r>
      <w:r>
        <w:rPr>
          <w:color w:val="1F1C1A"/>
          <w:spacing w:val="-25"/>
          <w:w w:val="105"/>
        </w:rPr>
        <w:t>u</w:t>
      </w:r>
      <w:r>
        <w:rPr>
          <w:rFonts w:ascii="Arial" w:hAnsi="Arial" w:cs="Arial"/>
          <w:color w:val="1F1C1A"/>
          <w:spacing w:val="-25"/>
          <w:w w:val="105"/>
          <w:position w:val="13"/>
          <w:sz w:val="24"/>
          <w:szCs w:val="24"/>
        </w:rPr>
        <w:t xml:space="preserve">č </w:t>
      </w:r>
      <w:r>
        <w:rPr>
          <w:color w:val="1F1C1A"/>
          <w:spacing w:val="-7"/>
          <w:w w:val="105"/>
          <w:position w:val="-11"/>
        </w:rPr>
        <w:t>,,</w:t>
      </w:r>
      <w:r>
        <w:rPr>
          <w:color w:val="1F1C1A"/>
          <w:spacing w:val="-7"/>
          <w:w w:val="105"/>
        </w:rPr>
        <w:t>en</w:t>
      </w:r>
      <w:r>
        <w:rPr>
          <w:rFonts w:ascii="Arial" w:hAnsi="Arial" w:cs="Arial"/>
          <w:color w:val="1F1C1A"/>
          <w:spacing w:val="-7"/>
          <w:w w:val="105"/>
          <w:position w:val="13"/>
          <w:sz w:val="24"/>
          <w:szCs w:val="24"/>
        </w:rPr>
        <w:t>'</w:t>
      </w:r>
      <w:r>
        <w:rPr>
          <w:color w:val="1F1C1A"/>
          <w:spacing w:val="-7"/>
          <w:w w:val="105"/>
        </w:rPr>
        <w:t>1</w:t>
      </w:r>
      <w:r>
        <w:rPr>
          <w:color w:val="1F1C1A"/>
          <w:spacing w:val="-54"/>
          <w:w w:val="105"/>
        </w:rPr>
        <w:t xml:space="preserve"> </w:t>
      </w:r>
      <w:r>
        <w:rPr>
          <w:color w:val="1F1C1A"/>
          <w:spacing w:val="-16"/>
          <w:w w:val="105"/>
        </w:rPr>
        <w:t>o</w:t>
      </w:r>
    </w:p>
    <w:p w14:paraId="75CD721D" w14:textId="77777777" w:rsidR="009252CF" w:rsidRDefault="009252CF">
      <w:pPr>
        <w:pStyle w:val="Zkladntext"/>
        <w:kinsoku w:val="0"/>
        <w:overflowPunct w:val="0"/>
        <w:spacing w:line="347" w:lineRule="exact"/>
        <w:ind w:left="80"/>
        <w:rPr>
          <w:rFonts w:ascii="Arial" w:hAnsi="Arial" w:cs="Arial"/>
          <w:color w:val="1F1C1A"/>
          <w:spacing w:val="-3"/>
          <w:w w:val="73"/>
          <w:position w:val="13"/>
        </w:rPr>
      </w:pPr>
      <w:r>
        <w:rPr>
          <w:sz w:val="24"/>
          <w:szCs w:val="24"/>
        </w:rPr>
        <w:br w:type="column"/>
      </w:r>
      <w:r>
        <w:rPr>
          <w:b/>
          <w:bCs/>
          <w:color w:val="1F1C1A"/>
          <w:spacing w:val="22"/>
          <w:w w:val="105"/>
          <w:position w:val="13"/>
          <w:sz w:val="30"/>
          <w:szCs w:val="30"/>
        </w:rPr>
        <w:t>h</w:t>
      </w:r>
      <w:r>
        <w:rPr>
          <w:color w:val="1F1C1A"/>
          <w:w w:val="114"/>
          <w:sz w:val="28"/>
          <w:szCs w:val="28"/>
        </w:rPr>
        <w:t>u</w:t>
      </w:r>
      <w:r>
        <w:rPr>
          <w:color w:val="1F1C1A"/>
          <w:spacing w:val="-90"/>
          <w:w w:val="114"/>
          <w:sz w:val="28"/>
          <w:szCs w:val="28"/>
        </w:rPr>
        <w:t>m</w:t>
      </w:r>
      <w:r>
        <w:rPr>
          <w:rFonts w:ascii="Arial" w:hAnsi="Arial" w:cs="Arial"/>
          <w:color w:val="1F1C1A"/>
          <w:w w:val="72"/>
          <w:position w:val="-11"/>
          <w:sz w:val="27"/>
          <w:szCs w:val="27"/>
        </w:rPr>
        <w:t>,</w:t>
      </w:r>
      <w:r>
        <w:rPr>
          <w:rFonts w:ascii="Arial" w:hAnsi="Arial" w:cs="Arial"/>
          <w:color w:val="1F1C1A"/>
          <w:spacing w:val="-40"/>
          <w:position w:val="-11"/>
          <w:sz w:val="27"/>
          <w:szCs w:val="27"/>
        </w:rPr>
        <w:t xml:space="preserve"> </w:t>
      </w:r>
      <w:r>
        <w:rPr>
          <w:color w:val="1F1C1A"/>
          <w:w w:val="114"/>
          <w:sz w:val="28"/>
          <w:szCs w:val="28"/>
        </w:rPr>
        <w:t>an</w:t>
      </w:r>
      <w:r>
        <w:rPr>
          <w:color w:val="1F1C1A"/>
          <w:spacing w:val="-115"/>
          <w:w w:val="114"/>
          <w:sz w:val="28"/>
          <w:szCs w:val="28"/>
        </w:rPr>
        <w:t>1</w:t>
      </w:r>
      <w:r>
        <w:rPr>
          <w:rFonts w:ascii="Arial" w:hAnsi="Arial" w:cs="Arial"/>
          <w:b/>
          <w:bCs/>
          <w:color w:val="1F1C1A"/>
          <w:w w:val="105"/>
          <w:position w:val="13"/>
          <w:sz w:val="24"/>
          <w:szCs w:val="24"/>
        </w:rPr>
        <w:t>·t</w:t>
      </w:r>
      <w:r>
        <w:rPr>
          <w:rFonts w:ascii="Arial" w:hAnsi="Arial" w:cs="Arial"/>
          <w:b/>
          <w:bCs/>
          <w:color w:val="1F1C1A"/>
          <w:spacing w:val="-83"/>
          <w:w w:val="105"/>
          <w:position w:val="13"/>
          <w:sz w:val="24"/>
          <w:szCs w:val="24"/>
        </w:rPr>
        <w:t>"</w:t>
      </w:r>
      <w:r>
        <w:rPr>
          <w:color w:val="1F1C1A"/>
          <w:spacing w:val="-49"/>
          <w:w w:val="114"/>
          <w:sz w:val="28"/>
          <w:szCs w:val="28"/>
        </w:rPr>
        <w:t>e</w:t>
      </w:r>
      <w:r>
        <w:rPr>
          <w:rFonts w:ascii="Arial" w:hAnsi="Arial" w:cs="Arial"/>
          <w:color w:val="484442"/>
          <w:spacing w:val="-10"/>
          <w:w w:val="77"/>
          <w:position w:val="-11"/>
          <w:sz w:val="27"/>
          <w:szCs w:val="27"/>
        </w:rPr>
        <w:t>,</w:t>
      </w:r>
      <w:r>
        <w:rPr>
          <w:color w:val="1F1C1A"/>
          <w:spacing w:val="-71"/>
          <w:w w:val="114"/>
          <w:sz w:val="28"/>
          <w:szCs w:val="28"/>
        </w:rPr>
        <w:t>,</w:t>
      </w:r>
      <w:r>
        <w:rPr>
          <w:rFonts w:ascii="Arial" w:hAnsi="Arial" w:cs="Arial"/>
          <w:color w:val="484442"/>
          <w:w w:val="77"/>
          <w:position w:val="-11"/>
          <w:sz w:val="27"/>
          <w:szCs w:val="27"/>
        </w:rPr>
        <w:t>,</w:t>
      </w:r>
      <w:r>
        <w:rPr>
          <w:rFonts w:ascii="Arial" w:hAnsi="Arial" w:cs="Arial"/>
          <w:color w:val="484442"/>
          <w:spacing w:val="-21"/>
          <w:position w:val="-11"/>
          <w:sz w:val="27"/>
          <w:szCs w:val="27"/>
        </w:rPr>
        <w:t xml:space="preserve"> </w:t>
      </w:r>
      <w:r>
        <w:rPr>
          <w:rFonts w:ascii="Arial" w:hAnsi="Arial" w:cs="Arial"/>
          <w:color w:val="1F1C1A"/>
          <w:spacing w:val="-25"/>
          <w:w w:val="71"/>
          <w:position w:val="-11"/>
          <w:sz w:val="27"/>
          <w:szCs w:val="27"/>
        </w:rPr>
        <w:t>d</w:t>
      </w:r>
      <w:r>
        <w:rPr>
          <w:color w:val="1F1C1A"/>
          <w:w w:val="80"/>
          <w:sz w:val="28"/>
          <w:szCs w:val="28"/>
        </w:rPr>
        <w:t>c</w:t>
      </w:r>
      <w:r>
        <w:rPr>
          <w:color w:val="1F1C1A"/>
          <w:spacing w:val="-2"/>
          <w:sz w:val="28"/>
          <w:szCs w:val="28"/>
        </w:rPr>
        <w:t xml:space="preserve"> </w:t>
      </w:r>
      <w:r>
        <w:rPr>
          <w:color w:val="1F1C1A"/>
          <w:spacing w:val="-4"/>
          <w:w w:val="99"/>
          <w:sz w:val="28"/>
          <w:szCs w:val="28"/>
        </w:rPr>
        <w:t>en1</w:t>
      </w:r>
      <w:r>
        <w:rPr>
          <w:color w:val="1F1C1A"/>
          <w:spacing w:val="-59"/>
          <w:w w:val="99"/>
          <w:sz w:val="28"/>
          <w:szCs w:val="28"/>
        </w:rPr>
        <w:t>0</w:t>
      </w:r>
      <w:r>
        <w:rPr>
          <w:rFonts w:ascii="Arial" w:hAnsi="Arial" w:cs="Arial"/>
          <w:color w:val="1F1C1A"/>
          <w:spacing w:val="-3"/>
          <w:w w:val="73"/>
          <w:position w:val="13"/>
        </w:rPr>
        <w:t>k</w:t>
      </w:r>
    </w:p>
    <w:p w14:paraId="659FADC1" w14:textId="77777777" w:rsidR="009252CF" w:rsidRDefault="009252CF">
      <w:pPr>
        <w:pStyle w:val="Zkladntext"/>
        <w:kinsoku w:val="0"/>
        <w:overflowPunct w:val="0"/>
        <w:spacing w:before="23" w:line="324" w:lineRule="exact"/>
        <w:ind w:left="125" w:right="-15"/>
        <w:rPr>
          <w:color w:val="484442"/>
          <w:w w:val="98"/>
          <w:position w:val="-11"/>
          <w:sz w:val="28"/>
          <w:szCs w:val="28"/>
        </w:rPr>
      </w:pPr>
      <w:r>
        <w:rPr>
          <w:sz w:val="24"/>
          <w:szCs w:val="24"/>
        </w:rPr>
        <w:br w:type="column"/>
      </w:r>
      <w:r>
        <w:rPr>
          <w:color w:val="1F1C1A"/>
          <w:w w:val="117"/>
          <w:sz w:val="28"/>
          <w:szCs w:val="28"/>
        </w:rPr>
        <w:t>ra</w:t>
      </w:r>
      <w:r>
        <w:rPr>
          <w:color w:val="1F1C1A"/>
          <w:spacing w:val="-9"/>
          <w:w w:val="117"/>
          <w:sz w:val="28"/>
          <w:szCs w:val="28"/>
        </w:rPr>
        <w:t>c</w:t>
      </w:r>
      <w:r>
        <w:rPr>
          <w:rFonts w:ascii="Arial" w:hAnsi="Arial" w:cs="Arial"/>
          <w:color w:val="1F1C1A"/>
          <w:spacing w:val="-45"/>
          <w:w w:val="73"/>
          <w:position w:val="13"/>
        </w:rPr>
        <w:t>.</w:t>
      </w:r>
      <w:r>
        <w:rPr>
          <w:color w:val="1F1C1A"/>
          <w:spacing w:val="-121"/>
          <w:w w:val="117"/>
          <w:sz w:val="28"/>
          <w:szCs w:val="28"/>
        </w:rPr>
        <w:t>u</w:t>
      </w:r>
      <w:r>
        <w:rPr>
          <w:rFonts w:ascii="Arial" w:hAnsi="Arial" w:cs="Arial"/>
          <w:color w:val="1F1C1A"/>
          <w:w w:val="73"/>
          <w:position w:val="13"/>
        </w:rPr>
        <w:t>.</w:t>
      </w:r>
      <w:r>
        <w:rPr>
          <w:rFonts w:ascii="Arial" w:hAnsi="Arial" w:cs="Arial"/>
          <w:color w:val="1F1C1A"/>
          <w:spacing w:val="-5"/>
          <w:position w:val="13"/>
        </w:rPr>
        <w:t xml:space="preserve"> </w:t>
      </w:r>
      <w:r>
        <w:rPr>
          <w:color w:val="1F1C1A"/>
          <w:w w:val="117"/>
          <w:sz w:val="28"/>
          <w:szCs w:val="28"/>
        </w:rPr>
        <w:t>,</w:t>
      </w:r>
      <w:r>
        <w:rPr>
          <w:color w:val="1F1C1A"/>
          <w:sz w:val="28"/>
          <w:szCs w:val="28"/>
        </w:rPr>
        <w:t xml:space="preserve"> </w:t>
      </w:r>
      <w:r>
        <w:rPr>
          <w:color w:val="1F1C1A"/>
          <w:spacing w:val="-15"/>
          <w:sz w:val="28"/>
          <w:szCs w:val="28"/>
        </w:rPr>
        <w:t xml:space="preserve"> </w:t>
      </w:r>
      <w:r>
        <w:rPr>
          <w:color w:val="383331"/>
          <w:spacing w:val="-1"/>
          <w:w w:val="107"/>
          <w:sz w:val="28"/>
          <w:szCs w:val="28"/>
        </w:rPr>
        <w:t>smysl</w:t>
      </w:r>
      <w:r>
        <w:rPr>
          <w:color w:val="383331"/>
          <w:w w:val="107"/>
          <w:sz w:val="28"/>
          <w:szCs w:val="28"/>
        </w:rPr>
        <w:t>u</w:t>
      </w:r>
      <w:r>
        <w:rPr>
          <w:color w:val="383331"/>
          <w:spacing w:val="-12"/>
          <w:sz w:val="28"/>
          <w:szCs w:val="28"/>
        </w:rPr>
        <w:t xml:space="preserve"> </w:t>
      </w:r>
      <w:r>
        <w:rPr>
          <w:rFonts w:ascii="Arial" w:hAnsi="Arial" w:cs="Arial"/>
          <w:color w:val="1F1C1A"/>
          <w:spacing w:val="-26"/>
          <w:w w:val="67"/>
          <w:sz w:val="25"/>
          <w:szCs w:val="25"/>
        </w:rPr>
        <w:t>d</w:t>
      </w:r>
      <w:r>
        <w:rPr>
          <w:color w:val="383331"/>
          <w:spacing w:val="11"/>
          <w:w w:val="79"/>
          <w:position w:val="13"/>
          <w:sz w:val="25"/>
          <w:szCs w:val="25"/>
        </w:rPr>
        <w:t>y</w:t>
      </w:r>
      <w:r>
        <w:rPr>
          <w:rFonts w:ascii="Arial" w:hAnsi="Arial" w:cs="Arial"/>
          <w:color w:val="1F1C1A"/>
          <w:spacing w:val="-36"/>
          <w:w w:val="81"/>
          <w:sz w:val="25"/>
          <w:szCs w:val="25"/>
        </w:rPr>
        <w:t>"</w:t>
      </w:r>
      <w:r>
        <w:rPr>
          <w:color w:val="484442"/>
          <w:w w:val="98"/>
          <w:position w:val="-11"/>
          <w:sz w:val="28"/>
          <w:szCs w:val="28"/>
        </w:rPr>
        <w:t>e</w:t>
      </w:r>
    </w:p>
    <w:p w14:paraId="39D9C29E" w14:textId="77777777" w:rsidR="009252CF" w:rsidRDefault="009252CF">
      <w:pPr>
        <w:pStyle w:val="Zkladntext"/>
        <w:kinsoku w:val="0"/>
        <w:overflowPunct w:val="0"/>
        <w:spacing w:before="23" w:line="324" w:lineRule="exact"/>
        <w:ind w:left="125" w:right="-15"/>
        <w:rPr>
          <w:color w:val="484442"/>
          <w:w w:val="98"/>
          <w:position w:val="-11"/>
          <w:sz w:val="28"/>
          <w:szCs w:val="28"/>
        </w:rPr>
        <w:sectPr w:rsidR="00000000">
          <w:type w:val="continuous"/>
          <w:pgSz w:w="11900" w:h="16840"/>
          <w:pgMar w:top="740" w:right="0" w:bottom="280" w:left="0" w:header="708" w:footer="708" w:gutter="0"/>
          <w:cols w:num="5" w:space="708" w:equalWidth="0">
            <w:col w:w="801" w:space="40"/>
            <w:col w:w="675" w:space="39"/>
            <w:col w:w="5791" w:space="40"/>
            <w:col w:w="2333" w:space="39"/>
            <w:col w:w="2142"/>
          </w:cols>
          <w:noEndnote/>
        </w:sectPr>
      </w:pPr>
    </w:p>
    <w:p w14:paraId="720C0AC0" w14:textId="77777777" w:rsidR="009252CF" w:rsidRDefault="009252CF">
      <w:pPr>
        <w:pStyle w:val="Zkladntext"/>
        <w:tabs>
          <w:tab w:val="left" w:pos="3386"/>
          <w:tab w:val="left" w:pos="5095"/>
          <w:tab w:val="left" w:pos="8540"/>
          <w:tab w:val="left" w:pos="9437"/>
          <w:tab w:val="left" w:pos="10225"/>
        </w:tabs>
        <w:kinsoku w:val="0"/>
        <w:overflowPunct w:val="0"/>
        <w:spacing w:line="355" w:lineRule="exact"/>
        <w:ind w:left="396" w:right="-15"/>
        <w:rPr>
          <w:rFonts w:ascii="Arial" w:hAnsi="Arial" w:cs="Arial"/>
          <w:color w:val="5B544F"/>
          <w:w w:val="105"/>
          <w:sz w:val="25"/>
          <w:szCs w:val="25"/>
        </w:rPr>
      </w:pPr>
      <w:r>
        <w:rPr>
          <w:noProof/>
        </w:rPr>
        <w:pict w14:anchorId="1FC35950">
          <v:shape id="_x0000_s1042" type="#_x0000_t202" style="position:absolute;left:0;text-align:left;margin-left:414.7pt;margin-top:14pt;width:2.9pt;height:7.25pt;z-index:-251677184;mso-position-horizontal-relative:page;mso-position-vertical-relative:text" o:allowincell="f" filled="f" stroked="f">
            <v:textbox inset="0,0,0,0">
              <w:txbxContent>
                <w:p w14:paraId="06F8500B" w14:textId="77777777" w:rsidR="009252CF" w:rsidRDefault="009252CF">
                  <w:pPr>
                    <w:pStyle w:val="Zkladntext"/>
                    <w:kinsoku w:val="0"/>
                    <w:overflowPunct w:val="0"/>
                    <w:spacing w:line="144" w:lineRule="exact"/>
                    <w:rPr>
                      <w:color w:val="383331"/>
                      <w:w w:val="88"/>
                      <w:sz w:val="13"/>
                      <w:szCs w:val="13"/>
                    </w:rPr>
                  </w:pPr>
                  <w:r>
                    <w:rPr>
                      <w:color w:val="383331"/>
                      <w:w w:val="88"/>
                      <w:sz w:val="13"/>
                      <w:szCs w:val="13"/>
                    </w:rPr>
                    <w:t>v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 w14:anchorId="24460D8F">
          <v:shape id="_x0000_s1043" type="#_x0000_t202" style="position:absolute;left:0;text-align:left;margin-left:457.4pt;margin-top:7.3pt;width:42.95pt;height:15.55pt;z-index:-251676160;mso-position-horizontal-relative:page;mso-position-vertical-relative:text" o:allowincell="f" filled="f" stroked="f">
            <v:textbox inset="0,0,0,0">
              <w:txbxContent>
                <w:p w14:paraId="0F86169F" w14:textId="77777777" w:rsidR="009252CF" w:rsidRDefault="009252CF">
                  <w:pPr>
                    <w:pStyle w:val="Zkladntext"/>
                    <w:kinsoku w:val="0"/>
                    <w:overflowPunct w:val="0"/>
                    <w:spacing w:line="310" w:lineRule="exact"/>
                    <w:rPr>
                      <w:color w:val="1F1C1A"/>
                      <w:sz w:val="28"/>
                      <w:szCs w:val="28"/>
                    </w:rPr>
                  </w:pPr>
                  <w:r>
                    <w:rPr>
                      <w:color w:val="1F1C1A"/>
                      <w:sz w:val="28"/>
                      <w:szCs w:val="28"/>
                    </w:rPr>
                    <w:t>n1etem</w:t>
                  </w:r>
                </w:p>
              </w:txbxContent>
            </v:textbox>
            <w10:wrap anchorx="page"/>
          </v:shape>
        </w:pict>
      </w:r>
      <w:r>
        <w:rPr>
          <w:color w:val="1F1C1A"/>
          <w:w w:val="110"/>
          <w:sz w:val="28"/>
          <w:szCs w:val="28"/>
        </w:rPr>
        <w:t xml:space="preserve">jin?  </w:t>
      </w:r>
      <w:r>
        <w:rPr>
          <w:rFonts w:ascii="Arial" w:hAnsi="Arial" w:cs="Arial"/>
          <w:color w:val="1F1C1A"/>
          <w:w w:val="110"/>
          <w:sz w:val="25"/>
          <w:szCs w:val="25"/>
        </w:rPr>
        <w:t xml:space="preserve">A  </w:t>
      </w:r>
      <w:r>
        <w:rPr>
          <w:color w:val="1F1C1A"/>
          <w:w w:val="110"/>
          <w:sz w:val="28"/>
          <w:szCs w:val="28"/>
        </w:rPr>
        <w:t>čím</w:t>
      </w:r>
      <w:r>
        <w:rPr>
          <w:color w:val="1F1C1A"/>
          <w:spacing w:val="-3"/>
          <w:w w:val="110"/>
          <w:sz w:val="28"/>
          <w:szCs w:val="28"/>
        </w:rPr>
        <w:t xml:space="preserve"> </w:t>
      </w:r>
      <w:r>
        <w:rPr>
          <w:color w:val="1F1C1A"/>
          <w:w w:val="110"/>
          <w:sz w:val="28"/>
          <w:szCs w:val="28"/>
        </w:rPr>
        <w:t xml:space="preserve">nám </w:t>
      </w:r>
      <w:r>
        <w:rPr>
          <w:color w:val="1F1C1A"/>
          <w:spacing w:val="13"/>
          <w:w w:val="110"/>
          <w:sz w:val="28"/>
          <w:szCs w:val="28"/>
        </w:rPr>
        <w:t xml:space="preserve"> </w:t>
      </w:r>
      <w:r>
        <w:rPr>
          <w:color w:val="1F1C1A"/>
          <w:w w:val="110"/>
          <w:sz w:val="28"/>
          <w:szCs w:val="28"/>
        </w:rPr>
        <w:t>bude</w:t>
      </w:r>
      <w:r>
        <w:rPr>
          <w:color w:val="1F1C1A"/>
          <w:w w:val="110"/>
          <w:sz w:val="28"/>
          <w:szCs w:val="28"/>
        </w:rPr>
        <w:tab/>
      </w:r>
      <w:r>
        <w:rPr>
          <w:color w:val="1F1C1A"/>
          <w:w w:val="110"/>
          <w:sz w:val="28"/>
          <w:szCs w:val="28"/>
        </w:rPr>
        <w:t>Iasarykova</w:t>
      </w:r>
      <w:r>
        <w:rPr>
          <w:color w:val="1F1C1A"/>
          <w:w w:val="110"/>
          <w:sz w:val="28"/>
          <w:szCs w:val="28"/>
        </w:rPr>
        <w:tab/>
      </w:r>
      <w:r>
        <w:rPr>
          <w:color w:val="383331"/>
          <w:w w:val="110"/>
          <w:sz w:val="28"/>
          <w:szCs w:val="28"/>
        </w:rPr>
        <w:t xml:space="preserve">sobi;?stne: </w:t>
      </w:r>
      <w:r>
        <w:rPr>
          <w:color w:val="383331"/>
          <w:spacing w:val="63"/>
          <w:w w:val="110"/>
          <w:sz w:val="28"/>
          <w:szCs w:val="28"/>
        </w:rPr>
        <w:t xml:space="preserve"> </w:t>
      </w:r>
      <w:r>
        <w:rPr>
          <w:color w:val="1F1C1A"/>
          <w:w w:val="110"/>
          <w:sz w:val="28"/>
          <w:szCs w:val="28"/>
        </w:rPr>
        <w:t>1n   ea</w:t>
      </w:r>
      <w:r>
        <w:rPr>
          <w:rFonts w:ascii="Arial" w:hAnsi="Arial" w:cs="Arial"/>
          <w:color w:val="1F1C1A"/>
          <w:w w:val="110"/>
          <w:position w:val="8"/>
          <w:sz w:val="27"/>
          <w:szCs w:val="27"/>
        </w:rPr>
        <w:t>1</w:t>
      </w:r>
      <w:r>
        <w:rPr>
          <w:color w:val="1F1C1A"/>
          <w:w w:val="110"/>
          <w:sz w:val="28"/>
          <w:szCs w:val="28"/>
        </w:rPr>
        <w:t>n11n</w:t>
      </w:r>
      <w:r>
        <w:rPr>
          <w:color w:val="1F1C1A"/>
          <w:w w:val="110"/>
          <w:sz w:val="28"/>
          <w:szCs w:val="28"/>
        </w:rPr>
        <w:tab/>
      </w:r>
      <w:r>
        <w:rPr>
          <w:color w:val="1F1C1A"/>
          <w:w w:val="105"/>
          <w:sz w:val="28"/>
          <w:szCs w:val="28"/>
        </w:rPr>
        <w:t>pr</w:t>
      </w:r>
      <w:r>
        <w:rPr>
          <w:color w:val="1F1C1A"/>
          <w:w w:val="105"/>
          <w:sz w:val="28"/>
          <w:szCs w:val="28"/>
        </w:rPr>
        <w:tab/>
      </w:r>
      <w:r>
        <w:rPr>
          <w:color w:val="383331"/>
          <w:w w:val="110"/>
          <w:position w:val="24"/>
          <w:sz w:val="18"/>
          <w:szCs w:val="18"/>
        </w:rPr>
        <w:t>„</w:t>
      </w:r>
      <w:r>
        <w:rPr>
          <w:color w:val="383331"/>
          <w:w w:val="110"/>
          <w:position w:val="24"/>
          <w:sz w:val="18"/>
          <w:szCs w:val="18"/>
        </w:rPr>
        <w:tab/>
      </w:r>
      <w:r>
        <w:rPr>
          <w:rFonts w:ascii="Arial" w:hAnsi="Arial" w:cs="Arial"/>
          <w:color w:val="1F1C1A"/>
          <w:w w:val="110"/>
          <w:sz w:val="25"/>
          <w:szCs w:val="25"/>
        </w:rPr>
        <w:t>?bdi vu</w:t>
      </w:r>
      <w:r>
        <w:rPr>
          <w:rFonts w:ascii="Arial" w:hAnsi="Arial" w:cs="Arial"/>
          <w:color w:val="484442"/>
          <w:w w:val="110"/>
          <w:sz w:val="25"/>
          <w:szCs w:val="25"/>
        </w:rPr>
        <w:t xml:space="preserve">, </w:t>
      </w:r>
      <w:r>
        <w:rPr>
          <w:rFonts w:ascii="Arial" w:hAnsi="Arial" w:cs="Arial"/>
          <w:color w:val="1F1C1A"/>
          <w:w w:val="110"/>
          <w:sz w:val="25"/>
          <w:szCs w:val="25"/>
        </w:rPr>
        <w:t>míst</w:t>
      </w:r>
      <w:r>
        <w:rPr>
          <w:rFonts w:ascii="Arial" w:hAnsi="Arial" w:cs="Arial"/>
          <w:color w:val="1F1C1A"/>
          <w:spacing w:val="-48"/>
          <w:w w:val="110"/>
          <w:sz w:val="25"/>
          <w:szCs w:val="25"/>
        </w:rPr>
        <w:t xml:space="preserve"> </w:t>
      </w:r>
      <w:r>
        <w:rPr>
          <w:rFonts w:ascii="Arial" w:hAnsi="Arial" w:cs="Arial"/>
          <w:color w:val="5B544F"/>
          <w:w w:val="105"/>
          <w:sz w:val="25"/>
          <w:szCs w:val="25"/>
        </w:rPr>
        <w:t>(</w:t>
      </w:r>
    </w:p>
    <w:p w14:paraId="53056268" w14:textId="77777777" w:rsidR="009252CF" w:rsidRDefault="009252CF">
      <w:pPr>
        <w:pStyle w:val="Nadpis7"/>
        <w:tabs>
          <w:tab w:val="left" w:pos="1408"/>
          <w:tab w:val="left" w:pos="5406"/>
          <w:tab w:val="left" w:pos="6378"/>
          <w:tab w:val="left" w:pos="6892"/>
          <w:tab w:val="left" w:pos="8190"/>
          <w:tab w:val="left" w:pos="8303"/>
          <w:tab w:val="left" w:pos="9163"/>
          <w:tab w:val="left" w:pos="9399"/>
          <w:tab w:val="left" w:pos="9699"/>
          <w:tab w:val="left" w:pos="9886"/>
          <w:tab w:val="left" w:pos="10012"/>
          <w:tab w:val="left" w:pos="10877"/>
        </w:tabs>
        <w:kinsoku w:val="0"/>
        <w:overflowPunct w:val="0"/>
        <w:spacing w:before="13" w:line="223" w:lineRule="auto"/>
        <w:ind w:left="347" w:right="-29" w:firstLine="2"/>
        <w:rPr>
          <w:color w:val="1F1C1A"/>
        </w:rPr>
      </w:pPr>
      <w:r>
        <w:rPr>
          <w:color w:val="1F1C1A"/>
        </w:rPr>
        <w:t xml:space="preserve">abtv  </w:t>
      </w:r>
      <w:r>
        <w:rPr>
          <w:color w:val="1F1C1A"/>
          <w:w w:val="110"/>
        </w:rPr>
        <w:t xml:space="preserve">byla  </w:t>
      </w:r>
      <w:r>
        <w:rPr>
          <w:color w:val="383331"/>
          <w:w w:val="110"/>
        </w:rPr>
        <w:t xml:space="preserve">stálým  </w:t>
      </w:r>
      <w:r>
        <w:rPr>
          <w:color w:val="1F1C1A"/>
          <w:w w:val="110"/>
        </w:rPr>
        <w:t>pramene1n  mravn1ho  zn</w:t>
      </w:r>
      <w:r>
        <w:rPr>
          <w:color w:val="1F1C1A"/>
          <w:spacing w:val="-9"/>
          <w:w w:val="110"/>
        </w:rPr>
        <w:t xml:space="preserve"> </w:t>
      </w:r>
      <w:r>
        <w:rPr>
          <w:color w:val="706B67"/>
          <w:w w:val="110"/>
        </w:rPr>
        <w:t xml:space="preserve">· </w:t>
      </w:r>
      <w:r>
        <w:rPr>
          <w:color w:val="706B67"/>
          <w:spacing w:val="22"/>
          <w:w w:val="110"/>
        </w:rPr>
        <w:t xml:space="preserve"> </w:t>
      </w:r>
      <w:r>
        <w:rPr>
          <w:color w:val="1F1C1A"/>
        </w:rPr>
        <w:t>ta.</w:t>
      </w:r>
      <w:r>
        <w:rPr>
          <w:color w:val="1F1C1A"/>
        </w:rPr>
        <w:tab/>
      </w:r>
      <w:r>
        <w:rPr>
          <w:color w:val="1F1C1A"/>
          <w:w w:val="110"/>
        </w:rPr>
        <w:t xml:space="preserve">0J1?1 .se: </w:t>
      </w:r>
      <w:r>
        <w:rPr>
          <w:color w:val="1F1C1A"/>
          <w:spacing w:val="32"/>
          <w:w w:val="110"/>
        </w:rPr>
        <w:t xml:space="preserve"> </w:t>
      </w:r>
      <w:r>
        <w:rPr>
          <w:color w:val="1F1C1A"/>
          <w:w w:val="110"/>
        </w:rPr>
        <w:t xml:space="preserve">ze </w:t>
      </w:r>
      <w:r>
        <w:rPr>
          <w:color w:val="1F1C1A"/>
          <w:spacing w:val="41"/>
          <w:w w:val="110"/>
        </w:rPr>
        <w:t xml:space="preserve"> </w:t>
      </w:r>
      <w:r>
        <w:rPr>
          <w:rFonts w:ascii="Arial" w:hAnsi="Arial" w:cs="Arial"/>
          <w:i/>
          <w:iCs/>
          <w:color w:val="1F1C1A"/>
          <w:sz w:val="39"/>
          <w:szCs w:val="39"/>
        </w:rPr>
        <w:t>!</w:t>
      </w:r>
      <w:r>
        <w:rPr>
          <w:rFonts w:ascii="Arial" w:hAnsi="Arial" w:cs="Arial"/>
          <w:i/>
          <w:iCs/>
          <w:color w:val="1F1C1A"/>
          <w:sz w:val="39"/>
          <w:szCs w:val="39"/>
        </w:rPr>
        <w:tab/>
      </w:r>
      <w:r>
        <w:rPr>
          <w:color w:val="1F1C1A"/>
          <w:w w:val="105"/>
        </w:rPr>
        <w:t>1aše</w:t>
      </w:r>
      <w:r>
        <w:rPr>
          <w:color w:val="1F1C1A"/>
          <w:w w:val="105"/>
        </w:rPr>
        <w:tab/>
      </w:r>
      <w:r>
        <w:rPr>
          <w:color w:val="1F1C1A"/>
          <w:w w:val="105"/>
        </w:rPr>
        <w:tab/>
      </w:r>
      <w:r>
        <w:rPr>
          <w:color w:val="1F1C1A"/>
          <w:w w:val="105"/>
        </w:rPr>
        <w:tab/>
      </w:r>
      <w:r>
        <w:rPr>
          <w:color w:val="1F1C1A"/>
        </w:rPr>
        <w:t>m</w:t>
      </w:r>
      <w:r>
        <w:rPr>
          <w:color w:val="1F1C1A"/>
          <w:spacing w:val="-38"/>
        </w:rPr>
        <w:t xml:space="preserve"> </w:t>
      </w:r>
      <w:r>
        <w:rPr>
          <w:color w:val="1F1C1A"/>
          <w:spacing w:val="9"/>
        </w:rPr>
        <w:t>ig</w:t>
      </w:r>
      <w:r>
        <w:rPr>
          <w:color w:val="1F1C1A"/>
          <w:spacing w:val="-46"/>
        </w:rPr>
        <w:t xml:space="preserve"> </w:t>
      </w:r>
      <w:r>
        <w:rPr>
          <w:color w:val="1F1C1A"/>
        </w:rPr>
        <w:t>race</w:t>
      </w:r>
      <w:r>
        <w:rPr>
          <w:color w:val="1F1C1A"/>
          <w:spacing w:val="-36"/>
        </w:rPr>
        <w:t xml:space="preserve"> </w:t>
      </w:r>
      <w:r>
        <w:rPr>
          <w:color w:val="484442"/>
          <w:w w:val="110"/>
        </w:rPr>
        <w:t>,</w:t>
      </w:r>
      <w:r>
        <w:rPr>
          <w:color w:val="484442"/>
          <w:spacing w:val="69"/>
          <w:w w:val="110"/>
        </w:rPr>
        <w:t xml:space="preserve"> </w:t>
      </w:r>
      <w:r>
        <w:rPr>
          <w:color w:val="1F1C1A"/>
          <w:w w:val="110"/>
        </w:rPr>
        <w:t>t</w:t>
      </w:r>
      <w:r>
        <w:rPr>
          <w:color w:val="1F1C1A"/>
          <w:spacing w:val="-47"/>
          <w:w w:val="110"/>
        </w:rPr>
        <w:t xml:space="preserve"> </w:t>
      </w:r>
      <w:r>
        <w:rPr>
          <w:color w:val="1F1C1A"/>
        </w:rPr>
        <w:t xml:space="preserve">řeba </w:t>
      </w:r>
      <w:r>
        <w:rPr>
          <w:color w:val="1F1C1A"/>
          <w:w w:val="110"/>
        </w:rPr>
        <w:t xml:space="preserve">okázale  slaví  Masaryka  na  </w:t>
      </w:r>
      <w:r>
        <w:rPr>
          <w:color w:val="383331"/>
        </w:rPr>
        <w:t xml:space="preserve">S\'t1j  </w:t>
      </w:r>
      <w:r>
        <w:rPr>
          <w:color w:val="1F1C1A"/>
          <w:w w:val="110"/>
        </w:rPr>
        <w:t>štít,</w:t>
      </w:r>
      <w:r>
        <w:rPr>
          <w:color w:val="1F1C1A"/>
          <w:spacing w:val="3"/>
          <w:w w:val="110"/>
        </w:rPr>
        <w:t xml:space="preserve"> </w:t>
      </w:r>
      <w:r>
        <w:rPr>
          <w:color w:val="1F1C1A"/>
          <w:w w:val="110"/>
        </w:rPr>
        <w:t>ve</w:t>
      </w:r>
      <w:r>
        <w:rPr>
          <w:color w:val="1F1C1A"/>
          <w:spacing w:val="44"/>
          <w:w w:val="110"/>
        </w:rPr>
        <w:t xml:space="preserve"> </w:t>
      </w:r>
      <w:r>
        <w:rPr>
          <w:color w:val="1F1C1A"/>
          <w:spacing w:val="-12"/>
          <w:w w:val="110"/>
        </w:rPr>
        <w:t>sve,</w:t>
      </w:r>
      <w:r>
        <w:rPr>
          <w:color w:val="1F1C1A"/>
          <w:spacing w:val="-12"/>
          <w:w w:val="110"/>
        </w:rPr>
        <w:tab/>
      </w:r>
      <w:r>
        <w:rPr>
          <w:color w:val="484442"/>
          <w:spacing w:val="-4"/>
          <w:w w:val="110"/>
        </w:rPr>
        <w:t>·</w:t>
      </w:r>
      <w:r>
        <w:rPr>
          <w:color w:val="1F1C1A"/>
          <w:spacing w:val="-4"/>
          <w:w w:val="110"/>
        </w:rPr>
        <w:t xml:space="preserve">elk </w:t>
      </w:r>
      <w:r>
        <w:rPr>
          <w:color w:val="1F1C1A"/>
          <w:w w:val="110"/>
        </w:rPr>
        <w:t xml:space="preserve">e  vetš1ne  </w:t>
      </w:r>
      <w:r>
        <w:rPr>
          <w:color w:val="484442"/>
        </w:rPr>
        <w:t>»</w:t>
      </w:r>
      <w:r>
        <w:rPr>
          <w:color w:val="484442"/>
          <w:spacing w:val="-50"/>
        </w:rPr>
        <w:t xml:space="preserve"> </w:t>
      </w:r>
      <w:r>
        <w:rPr>
          <w:color w:val="1F1C1A"/>
          <w:w w:val="110"/>
        </w:rPr>
        <w:t>vzy</w:t>
      </w:r>
      <w:r>
        <w:rPr>
          <w:color w:val="1F1C1A"/>
          <w:spacing w:val="-33"/>
          <w:w w:val="110"/>
        </w:rPr>
        <w:t xml:space="preserve"> </w:t>
      </w:r>
      <w:r>
        <w:rPr>
          <w:color w:val="1F1C1A"/>
        </w:rPr>
        <w:t>va</w:t>
      </w:r>
      <w:r>
        <w:rPr>
          <w:color w:val="1F1C1A"/>
        </w:rPr>
        <w:tab/>
        <w:t>ho</w:t>
      </w:r>
      <w:r>
        <w:rPr>
          <w:color w:val="1F1C1A"/>
        </w:rPr>
        <w:tab/>
      </w:r>
      <w:r>
        <w:rPr>
          <w:color w:val="1F1C1A"/>
        </w:rPr>
        <w:tab/>
      </w:r>
      <w:r>
        <w:rPr>
          <w:color w:val="1F1C1A"/>
          <w:w w:val="110"/>
        </w:rPr>
        <w:t>Jenom</w:t>
      </w:r>
      <w:r>
        <w:rPr>
          <w:color w:val="1F1C1A"/>
          <w:w w:val="110"/>
        </w:rPr>
        <w:tab/>
        <w:t xml:space="preserve">ústy, </w:t>
      </w:r>
      <w:r>
        <w:rPr>
          <w:color w:val="1F1C1A"/>
        </w:rPr>
        <w:t xml:space="preserve">ale </w:t>
      </w:r>
      <w:r>
        <w:rPr>
          <w:color w:val="1F1C1A"/>
          <w:w w:val="110"/>
          <w:sz w:val="26"/>
          <w:szCs w:val="26"/>
        </w:rPr>
        <w:t xml:space="preserve">srdce  </w:t>
      </w:r>
      <w:r>
        <w:rPr>
          <w:color w:val="1F1C1A"/>
          <w:w w:val="110"/>
        </w:rPr>
        <w:t xml:space="preserve">její  daleko  je  </w:t>
      </w:r>
      <w:r>
        <w:rPr>
          <w:color w:val="383331"/>
          <w:w w:val="110"/>
        </w:rPr>
        <w:t xml:space="preserve">od  </w:t>
      </w:r>
      <w:r>
        <w:rPr>
          <w:color w:val="1F1C1A"/>
        </w:rPr>
        <w:t xml:space="preserve">ně </w:t>
      </w:r>
      <w:r>
        <w:rPr>
          <w:color w:val="1F1C1A"/>
          <w:spacing w:val="9"/>
        </w:rPr>
        <w:t>ho.</w:t>
      </w:r>
      <w:r>
        <w:rPr>
          <w:color w:val="5B544F"/>
          <w:spacing w:val="9"/>
        </w:rPr>
        <w:t>«</w:t>
      </w:r>
      <w:r>
        <w:rPr>
          <w:color w:val="5B544F"/>
          <w:spacing w:val="51"/>
        </w:rPr>
        <w:t xml:space="preserve"> </w:t>
      </w:r>
      <w:r>
        <w:rPr>
          <w:color w:val="1F1C1A"/>
          <w:w w:val="110"/>
        </w:rPr>
        <w:t>A</w:t>
      </w:r>
      <w:r>
        <w:rPr>
          <w:color w:val="1F1C1A"/>
          <w:spacing w:val="75"/>
          <w:w w:val="110"/>
        </w:rPr>
        <w:t xml:space="preserve"> </w:t>
      </w:r>
      <w:r>
        <w:rPr>
          <w:color w:val="1F1C1A"/>
        </w:rPr>
        <w:t>tak</w:t>
      </w:r>
      <w:r>
        <w:rPr>
          <w:color w:val="1F1C1A"/>
        </w:rPr>
        <w:tab/>
      </w:r>
      <w:r>
        <w:rPr>
          <w:color w:val="1F1C1A"/>
          <w:w w:val="110"/>
        </w:rPr>
        <w:t xml:space="preserve">místooživ </w:t>
      </w:r>
      <w:r>
        <w:rPr>
          <w:color w:val="1F1C1A"/>
          <w:spacing w:val="11"/>
          <w:w w:val="110"/>
        </w:rPr>
        <w:t xml:space="preserve"> </w:t>
      </w:r>
      <w:r>
        <w:rPr>
          <w:color w:val="1F1C1A"/>
          <w:w w:val="110"/>
        </w:rPr>
        <w:t xml:space="preserve">jící  </w:t>
      </w:r>
      <w:r>
        <w:rPr>
          <w:color w:val="1F1C1A"/>
          <w:spacing w:val="50"/>
          <w:w w:val="110"/>
        </w:rPr>
        <w:t xml:space="preserve"> </w:t>
      </w:r>
      <w:r>
        <w:rPr>
          <w:color w:val="1F1C1A"/>
          <w:w w:val="110"/>
        </w:rPr>
        <w:t>sí!y</w:t>
      </w:r>
      <w:r>
        <w:rPr>
          <w:color w:val="1F1C1A"/>
          <w:w w:val="110"/>
        </w:rPr>
        <w:tab/>
        <w:t xml:space="preserve">Iasar):ko .Y.osobnosti, kter by </w:t>
      </w:r>
      <w:r>
        <w:rPr>
          <w:color w:val="1F1C1A"/>
          <w:spacing w:val="-6"/>
          <w:w w:val="110"/>
          <w:position w:val="-7"/>
          <w:sz w:val="19"/>
          <w:szCs w:val="19"/>
        </w:rPr>
        <w:t>111</w:t>
      </w:r>
      <w:r>
        <w:rPr>
          <w:color w:val="1F1C1A"/>
          <w:spacing w:val="-6"/>
          <w:w w:val="110"/>
        </w:rPr>
        <w:t xml:space="preserve">oh </w:t>
      </w:r>
      <w:r>
        <w:rPr>
          <w:color w:val="1F1C1A"/>
          <w:spacing w:val="9"/>
          <w:w w:val="110"/>
        </w:rPr>
        <w:t xml:space="preserve">la </w:t>
      </w:r>
      <w:r>
        <w:rPr>
          <w:color w:val="1F1C1A"/>
          <w:w w:val="110"/>
        </w:rPr>
        <w:t xml:space="preserve">dát vlastní ethos a mravní pathos nasenn1 zapasu,  zbyvaJI  Jen  tu  a  tam  </w:t>
      </w:r>
      <w:r>
        <w:rPr>
          <w:color w:val="1F1C1A"/>
        </w:rPr>
        <w:t>ně</w:t>
      </w:r>
      <w:r>
        <w:rPr>
          <w:color w:val="484442"/>
        </w:rPr>
        <w:t xml:space="preserve">­  </w:t>
      </w:r>
      <w:r>
        <w:rPr>
          <w:color w:val="1F1C1A"/>
          <w:w w:val="110"/>
        </w:rPr>
        <w:t xml:space="preserve">jaké ty citáty a příležitostné </w:t>
      </w:r>
      <w:r>
        <w:rPr>
          <w:color w:val="383331"/>
          <w:w w:val="110"/>
        </w:rPr>
        <w:t xml:space="preserve">oslavné </w:t>
      </w:r>
      <w:r>
        <w:rPr>
          <w:color w:val="1F1C1A"/>
          <w:w w:val="110"/>
        </w:rPr>
        <w:t>články</w:t>
      </w:r>
      <w:r>
        <w:rPr>
          <w:color w:val="1F1C1A"/>
          <w:spacing w:val="77"/>
          <w:w w:val="110"/>
        </w:rPr>
        <w:t xml:space="preserve"> </w:t>
      </w:r>
      <w:r>
        <w:rPr>
          <w:color w:val="1F1C1A"/>
          <w:w w:val="110"/>
        </w:rPr>
        <w:t>a řeči, který</w:t>
      </w:r>
      <w:r>
        <w:rPr>
          <w:color w:val="1F1C1A"/>
          <w:w w:val="110"/>
        </w:rPr>
        <w:t xml:space="preserve">1ni se </w:t>
      </w:r>
      <w:r>
        <w:rPr>
          <w:color w:val="1F1C1A"/>
        </w:rPr>
        <w:t xml:space="preserve">n1á </w:t>
      </w:r>
      <w:r>
        <w:rPr>
          <w:color w:val="1F1C1A"/>
          <w:w w:val="110"/>
        </w:rPr>
        <w:t xml:space="preserve">za </w:t>
      </w:r>
      <w:r>
        <w:rPr>
          <w:color w:val="1F1C1A"/>
          <w:spacing w:val="11"/>
          <w:w w:val="110"/>
        </w:rPr>
        <w:t>kr)</w:t>
      </w:r>
      <w:r>
        <w:rPr>
          <w:color w:val="484442"/>
          <w:spacing w:val="11"/>
          <w:w w:val="110"/>
        </w:rPr>
        <w:t>'</w:t>
      </w:r>
      <w:r>
        <w:rPr>
          <w:color w:val="1F1C1A"/>
          <w:spacing w:val="11"/>
          <w:w w:val="110"/>
        </w:rPr>
        <w:t xml:space="preserve">ti </w:t>
      </w:r>
      <w:r>
        <w:rPr>
          <w:color w:val="1F1C1A"/>
          <w:w w:val="110"/>
        </w:rPr>
        <w:t xml:space="preserve">nahota  </w:t>
      </w:r>
      <w:r>
        <w:rPr>
          <w:color w:val="1F1C1A"/>
        </w:rPr>
        <w:t xml:space="preserve">naší </w:t>
      </w:r>
      <w:r>
        <w:rPr>
          <w:color w:val="1F1C1A"/>
          <w:w w:val="110"/>
        </w:rPr>
        <w:t>vnitřní</w:t>
      </w:r>
      <w:r>
        <w:rPr>
          <w:color w:val="1F1C1A"/>
          <w:w w:val="110"/>
        </w:rPr>
        <w:tab/>
        <w:t xml:space="preserve">bezideovosti </w:t>
      </w:r>
      <w:r>
        <w:rPr>
          <w:color w:val="1F1C1A"/>
          <w:spacing w:val="77"/>
          <w:w w:val="110"/>
        </w:rPr>
        <w:t xml:space="preserve"> </w:t>
      </w:r>
      <w:r>
        <w:rPr>
          <w:color w:val="1F1C1A"/>
          <w:w w:val="110"/>
        </w:rPr>
        <w:t xml:space="preserve">a </w:t>
      </w:r>
      <w:r>
        <w:rPr>
          <w:color w:val="1F1C1A"/>
          <w:spacing w:val="77"/>
          <w:w w:val="110"/>
        </w:rPr>
        <w:t xml:space="preserve"> </w:t>
      </w:r>
      <w:r>
        <w:rPr>
          <w:color w:val="1F1C1A"/>
          <w:w w:val="110"/>
        </w:rPr>
        <w:t xml:space="preserve">ducho\'nÍ </w:t>
      </w:r>
      <w:r>
        <w:rPr>
          <w:color w:val="1F1C1A"/>
          <w:spacing w:val="16"/>
          <w:w w:val="110"/>
        </w:rPr>
        <w:t xml:space="preserve"> </w:t>
      </w:r>
      <w:r>
        <w:rPr>
          <w:color w:val="1F1C1A"/>
          <w:w w:val="110"/>
        </w:rPr>
        <w:t xml:space="preserve">bezradnosti, </w:t>
      </w:r>
      <w:r>
        <w:rPr>
          <w:color w:val="1F1C1A"/>
          <w:spacing w:val="60"/>
          <w:w w:val="110"/>
        </w:rPr>
        <w:t xml:space="preserve"> </w:t>
      </w:r>
      <w:r>
        <w:rPr>
          <w:color w:val="1F1C1A"/>
          <w:w w:val="110"/>
        </w:rPr>
        <w:t>s</w:t>
      </w:r>
      <w:r>
        <w:rPr>
          <w:color w:val="1F1C1A"/>
          <w:w w:val="110"/>
        </w:rPr>
        <w:tab/>
      </w:r>
      <w:r>
        <w:rPr>
          <w:color w:val="1F1C1A"/>
        </w:rPr>
        <w:t>ni111iž</w:t>
      </w:r>
      <w:r>
        <w:rPr>
          <w:color w:val="1F1C1A"/>
          <w:spacing w:val="37"/>
        </w:rPr>
        <w:t xml:space="preserve"> </w:t>
      </w:r>
      <w:r>
        <w:rPr>
          <w:color w:val="1F1C1A"/>
        </w:rPr>
        <w:t>se</w:t>
      </w:r>
      <w:r>
        <w:rPr>
          <w:color w:val="1F1C1A"/>
        </w:rPr>
        <w:tab/>
      </w:r>
      <w:r>
        <w:rPr>
          <w:color w:val="1F1C1A"/>
        </w:rPr>
        <w:tab/>
      </w:r>
      <w:r>
        <w:rPr>
          <w:color w:val="1F1C1A"/>
          <w:w w:val="110"/>
        </w:rPr>
        <w:t>potáchne</w:t>
      </w:r>
      <w:r>
        <w:rPr>
          <w:color w:val="1F1C1A"/>
          <w:w w:val="110"/>
        </w:rPr>
        <w:tab/>
        <w:t>v  dnešním</w:t>
      </w:r>
      <w:r>
        <w:rPr>
          <w:color w:val="1F1C1A"/>
          <w:spacing w:val="59"/>
          <w:w w:val="110"/>
        </w:rPr>
        <w:t xml:space="preserve"> </w:t>
      </w:r>
      <w:r>
        <w:rPr>
          <w:color w:val="1F1C1A"/>
        </w:rPr>
        <w:t>S\'ěto­</w:t>
      </w:r>
    </w:p>
    <w:p w14:paraId="109D16F6" w14:textId="77777777" w:rsidR="009252CF" w:rsidRDefault="009252CF">
      <w:pPr>
        <w:pStyle w:val="Zkladntext"/>
        <w:tabs>
          <w:tab w:val="left" w:pos="9619"/>
          <w:tab w:val="left" w:pos="10296"/>
        </w:tabs>
        <w:kinsoku w:val="0"/>
        <w:overflowPunct w:val="0"/>
        <w:spacing w:before="32"/>
        <w:ind w:left="348"/>
        <w:rPr>
          <w:i/>
          <w:iCs/>
          <w:color w:val="1F1C1A"/>
          <w:w w:val="105"/>
          <w:sz w:val="29"/>
          <w:szCs w:val="29"/>
        </w:rPr>
      </w:pPr>
      <w:r>
        <w:rPr>
          <w:color w:val="1F1C1A"/>
          <w:w w:val="105"/>
          <w:position w:val="12"/>
          <w:sz w:val="28"/>
          <w:szCs w:val="28"/>
        </w:rPr>
        <w:t xml:space="preserve">vém </w:t>
      </w:r>
      <w:r>
        <w:rPr>
          <w:color w:val="1F1C1A"/>
          <w:spacing w:val="17"/>
          <w:w w:val="105"/>
          <w:position w:val="12"/>
          <w:sz w:val="28"/>
          <w:szCs w:val="28"/>
        </w:rPr>
        <w:t xml:space="preserve"> </w:t>
      </w:r>
      <w:r>
        <w:rPr>
          <w:color w:val="1F1C1A"/>
          <w:w w:val="105"/>
          <w:position w:val="12"/>
          <w:sz w:val="28"/>
          <w:szCs w:val="28"/>
        </w:rPr>
        <w:t>zápolení.</w:t>
      </w:r>
      <w:r>
        <w:rPr>
          <w:color w:val="1F1C1A"/>
          <w:w w:val="105"/>
          <w:position w:val="12"/>
          <w:sz w:val="28"/>
          <w:szCs w:val="28"/>
        </w:rPr>
        <w:tab/>
      </w:r>
      <w:r>
        <w:rPr>
          <w:rFonts w:ascii="Arial" w:hAnsi="Arial" w:cs="Arial"/>
          <w:i/>
          <w:iCs/>
          <w:color w:val="1F1C1A"/>
          <w:w w:val="105"/>
          <w:sz w:val="27"/>
          <w:szCs w:val="27"/>
        </w:rPr>
        <w:t>.Jii"i</w:t>
      </w:r>
      <w:r>
        <w:rPr>
          <w:rFonts w:ascii="Arial" w:hAnsi="Arial" w:cs="Arial"/>
          <w:i/>
          <w:iCs/>
          <w:color w:val="1F1C1A"/>
          <w:w w:val="105"/>
          <w:sz w:val="27"/>
          <w:szCs w:val="27"/>
        </w:rPr>
        <w:tab/>
      </w:r>
      <w:r>
        <w:rPr>
          <w:i/>
          <w:iCs/>
          <w:color w:val="1F1C1A"/>
          <w:w w:val="105"/>
          <w:sz w:val="29"/>
          <w:szCs w:val="29"/>
        </w:rPr>
        <w:t>Pohanka</w:t>
      </w:r>
    </w:p>
    <w:p w14:paraId="75869369" w14:textId="77777777" w:rsidR="009252CF" w:rsidRDefault="009252CF">
      <w:pPr>
        <w:pStyle w:val="Zkladntext"/>
        <w:tabs>
          <w:tab w:val="left" w:pos="4642"/>
        </w:tabs>
        <w:kinsoku w:val="0"/>
        <w:overflowPunct w:val="0"/>
        <w:spacing w:before="257" w:line="310" w:lineRule="exact"/>
        <w:ind w:left="359"/>
        <w:jc w:val="center"/>
        <w:rPr>
          <w:rFonts w:ascii="Courier New" w:hAnsi="Courier New" w:cs="Courier New"/>
          <w:color w:val="1F1C1A"/>
          <w:w w:val="105"/>
          <w:sz w:val="28"/>
          <w:szCs w:val="28"/>
        </w:rPr>
      </w:pPr>
      <w:r>
        <w:rPr>
          <w:rFonts w:ascii="Courier New" w:hAnsi="Courier New" w:cs="Courier New"/>
          <w:color w:val="1F1C1A"/>
          <w:w w:val="105"/>
          <w:sz w:val="32"/>
          <w:szCs w:val="32"/>
        </w:rPr>
        <w:t>,</w:t>
      </w:r>
      <w:r>
        <w:rPr>
          <w:rFonts w:ascii="Courier New" w:hAnsi="Courier New" w:cs="Courier New"/>
          <w:color w:val="1F1C1A"/>
          <w:w w:val="105"/>
          <w:sz w:val="32"/>
          <w:szCs w:val="32"/>
        </w:rPr>
        <w:tab/>
      </w:r>
      <w:r>
        <w:rPr>
          <w:rFonts w:ascii="Courier New" w:hAnsi="Courier New" w:cs="Courier New"/>
          <w:color w:val="1F1C1A"/>
          <w:w w:val="105"/>
          <w:sz w:val="28"/>
          <w:szCs w:val="28"/>
        </w:rPr>
        <w:t>,</w:t>
      </w:r>
    </w:p>
    <w:p w14:paraId="46D21E40" w14:textId="77777777" w:rsidR="009252CF" w:rsidRDefault="009252CF">
      <w:pPr>
        <w:pStyle w:val="Zkladntext"/>
        <w:tabs>
          <w:tab w:val="left" w:pos="2130"/>
        </w:tabs>
        <w:kinsoku w:val="0"/>
        <w:overflowPunct w:val="0"/>
        <w:spacing w:line="385" w:lineRule="exact"/>
        <w:ind w:left="294"/>
        <w:jc w:val="center"/>
        <w:rPr>
          <w:b/>
          <w:bCs/>
          <w:color w:val="1F1C1A"/>
          <w:w w:val="110"/>
          <w:sz w:val="38"/>
          <w:szCs w:val="38"/>
        </w:rPr>
      </w:pPr>
      <w:r>
        <w:rPr>
          <w:b/>
          <w:bCs/>
          <w:color w:val="1F1C1A"/>
          <w:w w:val="110"/>
          <w:sz w:val="38"/>
          <w:szCs w:val="38"/>
        </w:rPr>
        <w:t>UVAHA</w:t>
      </w:r>
      <w:r>
        <w:rPr>
          <w:b/>
          <w:bCs/>
          <w:color w:val="1F1C1A"/>
          <w:w w:val="110"/>
          <w:sz w:val="38"/>
          <w:szCs w:val="38"/>
        </w:rPr>
        <w:tab/>
        <w:t>NEJUBILEJNI</w:t>
      </w:r>
    </w:p>
    <w:p w14:paraId="05DF67E0" w14:textId="77777777" w:rsidR="009252CF" w:rsidRDefault="009252CF">
      <w:pPr>
        <w:pStyle w:val="Zkladntext"/>
        <w:kinsoku w:val="0"/>
        <w:overflowPunct w:val="0"/>
        <w:spacing w:before="2"/>
        <w:rPr>
          <w:b/>
          <w:bCs/>
          <w:sz w:val="15"/>
          <w:szCs w:val="15"/>
        </w:rPr>
      </w:pPr>
    </w:p>
    <w:p w14:paraId="66A0C20E" w14:textId="77777777" w:rsidR="009252CF" w:rsidRDefault="009252CF">
      <w:pPr>
        <w:pStyle w:val="Zkladntext"/>
        <w:kinsoku w:val="0"/>
        <w:overflowPunct w:val="0"/>
        <w:spacing w:before="2"/>
        <w:rPr>
          <w:b/>
          <w:bCs/>
          <w:sz w:val="15"/>
          <w:szCs w:val="15"/>
        </w:rPr>
        <w:sectPr w:rsidR="00000000">
          <w:type w:val="continuous"/>
          <w:pgSz w:w="11900" w:h="16840"/>
          <w:pgMar w:top="740" w:right="0" w:bottom="280" w:left="0" w:header="708" w:footer="708" w:gutter="0"/>
          <w:cols w:space="708" w:equalWidth="0">
            <w:col w:w="11900"/>
          </w:cols>
          <w:noEndnote/>
        </w:sectPr>
      </w:pPr>
    </w:p>
    <w:p w14:paraId="40419071" w14:textId="77777777" w:rsidR="009252CF" w:rsidRDefault="009252CF">
      <w:pPr>
        <w:pStyle w:val="Nadpis7"/>
        <w:kinsoku w:val="0"/>
        <w:overflowPunct w:val="0"/>
        <w:spacing w:before="116" w:line="244" w:lineRule="auto"/>
        <w:ind w:left="332" w:right="38" w:firstLine="27"/>
        <w:jc w:val="both"/>
        <w:rPr>
          <w:color w:val="1F1C1A"/>
          <w:w w:val="110"/>
        </w:rPr>
      </w:pPr>
      <w:r>
        <w:rPr>
          <w:color w:val="1F1C1A"/>
          <w:w w:val="110"/>
        </w:rPr>
        <w:t xml:space="preserve">Letošní </w:t>
      </w:r>
      <w:r>
        <w:rPr>
          <w:color w:val="1F1C1A"/>
          <w:w w:val="110"/>
          <w:sz w:val="27"/>
          <w:szCs w:val="27"/>
        </w:rPr>
        <w:t xml:space="preserve">7. </w:t>
      </w:r>
      <w:r>
        <w:rPr>
          <w:color w:val="1F1C1A"/>
          <w:w w:val="110"/>
        </w:rPr>
        <w:t xml:space="preserve">březen dal opět  jednou  </w:t>
      </w:r>
      <w:r>
        <w:rPr>
          <w:color w:val="1F1C1A"/>
          <w:w w:val="110"/>
          <w:sz w:val="27"/>
          <w:szCs w:val="27"/>
        </w:rPr>
        <w:t xml:space="preserve">pod­  </w:t>
      </w:r>
      <w:r>
        <w:rPr>
          <w:color w:val="1F1C1A"/>
          <w:w w:val="110"/>
        </w:rPr>
        <w:t>nět</w:t>
      </w:r>
      <w:r>
        <w:rPr>
          <w:color w:val="1F1C1A"/>
          <w:spacing w:val="77"/>
          <w:w w:val="110"/>
        </w:rPr>
        <w:t xml:space="preserve"> </w:t>
      </w:r>
      <w:r>
        <w:rPr>
          <w:color w:val="1F1C1A"/>
          <w:w w:val="110"/>
          <w:sz w:val="27"/>
          <w:szCs w:val="27"/>
        </w:rPr>
        <w:t xml:space="preserve">k </w:t>
      </w:r>
      <w:r>
        <w:rPr>
          <w:color w:val="1F1C1A"/>
          <w:w w:val="110"/>
        </w:rPr>
        <w:t>sepsání</w:t>
      </w:r>
      <w:r>
        <w:rPr>
          <w:color w:val="1F1C1A"/>
          <w:spacing w:val="77"/>
          <w:w w:val="110"/>
        </w:rPr>
        <w:t xml:space="preserve"> </w:t>
      </w:r>
      <w:r>
        <w:rPr>
          <w:color w:val="1F1C1A"/>
          <w:w w:val="110"/>
        </w:rPr>
        <w:t>stovek</w:t>
      </w:r>
      <w:r>
        <w:rPr>
          <w:color w:val="1F1C1A"/>
          <w:spacing w:val="77"/>
          <w:w w:val="110"/>
        </w:rPr>
        <w:t xml:space="preserve"> </w:t>
      </w:r>
      <w:r>
        <w:rPr>
          <w:color w:val="1F1C1A"/>
          <w:w w:val="110"/>
        </w:rPr>
        <w:t>více n1éně zdaři­ lých slohových</w:t>
      </w:r>
      <w:r>
        <w:rPr>
          <w:color w:val="1F1C1A"/>
          <w:spacing w:val="77"/>
          <w:w w:val="110"/>
        </w:rPr>
        <w:t xml:space="preserve"> </w:t>
      </w:r>
      <w:r>
        <w:rPr>
          <w:color w:val="1F1C1A"/>
          <w:w w:val="110"/>
        </w:rPr>
        <w:t>cvičení;</w:t>
      </w:r>
      <w:r>
        <w:rPr>
          <w:color w:val="1F1C1A"/>
          <w:spacing w:val="77"/>
          <w:w w:val="110"/>
        </w:rPr>
        <w:t xml:space="preserve"> </w:t>
      </w:r>
      <w:r>
        <w:rPr>
          <w:color w:val="1F1C1A"/>
          <w:w w:val="110"/>
        </w:rPr>
        <w:t>ne\'Ímc</w:t>
      </w:r>
      <w:r>
        <w:rPr>
          <w:color w:val="1F1C1A"/>
          <w:spacing w:val="77"/>
          <w:w w:val="110"/>
        </w:rPr>
        <w:t xml:space="preserve"> </w:t>
      </w:r>
      <w:r>
        <w:rPr>
          <w:color w:val="1F1C1A"/>
          <w:w w:val="110"/>
        </w:rPr>
        <w:t>přesně jak tom u bylo doma, ale exilen1 si buď­ n1e jisti. Byl uctíván president Osvobo­ ditel,</w:t>
      </w:r>
      <w:r>
        <w:rPr>
          <w:color w:val="1F1C1A"/>
          <w:spacing w:val="77"/>
          <w:w w:val="110"/>
        </w:rPr>
        <w:t xml:space="preserve"> </w:t>
      </w:r>
      <w:r>
        <w:rPr>
          <w:color w:val="1F1C1A"/>
          <w:w w:val="110"/>
        </w:rPr>
        <w:t>první</w:t>
      </w:r>
      <w:r>
        <w:rPr>
          <w:color w:val="1F1C1A"/>
          <w:spacing w:val="77"/>
          <w:w w:val="110"/>
        </w:rPr>
        <w:t xml:space="preserve"> </w:t>
      </w:r>
      <w:r>
        <w:rPr>
          <w:color w:val="1F1C1A"/>
          <w:w w:val="110"/>
        </w:rPr>
        <w:t>hlava</w:t>
      </w:r>
      <w:r>
        <w:rPr>
          <w:color w:val="1F1C1A"/>
          <w:spacing w:val="77"/>
          <w:w w:val="110"/>
        </w:rPr>
        <w:t xml:space="preserve"> </w:t>
      </w:r>
      <w:r>
        <w:rPr>
          <w:color w:val="1F1C1A"/>
          <w:w w:val="110"/>
        </w:rPr>
        <w:t>čs.</w:t>
      </w:r>
      <w:r>
        <w:rPr>
          <w:color w:val="1F1C1A"/>
          <w:spacing w:val="77"/>
          <w:w w:val="110"/>
        </w:rPr>
        <w:t xml:space="preserve"> </w:t>
      </w:r>
      <w:r>
        <w:rPr>
          <w:color w:val="1F1C1A"/>
          <w:w w:val="110"/>
        </w:rPr>
        <w:t>státu;</w:t>
      </w:r>
      <w:r>
        <w:rPr>
          <w:color w:val="1F1C1A"/>
          <w:spacing w:val="77"/>
          <w:w w:val="110"/>
        </w:rPr>
        <w:t xml:space="preserve"> </w:t>
      </w:r>
      <w:r>
        <w:rPr>
          <w:color w:val="1F1C1A"/>
          <w:w w:val="110"/>
        </w:rPr>
        <w:t>oslaYujíce jeho, mnozí slavili sebe</w:t>
      </w:r>
      <w:r>
        <w:rPr>
          <w:color w:val="1F1C1A"/>
          <w:spacing w:val="-43"/>
          <w:w w:val="110"/>
        </w:rPr>
        <w:t xml:space="preserve"> </w:t>
      </w:r>
      <w:r>
        <w:rPr>
          <w:color w:val="1F1C1A"/>
          <w:w w:val="110"/>
        </w:rPr>
        <w:t>sa1na.</w:t>
      </w:r>
    </w:p>
    <w:p w14:paraId="2E4F1478" w14:textId="77777777" w:rsidR="009252CF" w:rsidRDefault="009252CF">
      <w:pPr>
        <w:pStyle w:val="Zkladntext"/>
        <w:kinsoku w:val="0"/>
        <w:overflowPunct w:val="0"/>
        <w:spacing w:line="242" w:lineRule="auto"/>
        <w:ind w:left="284" w:right="123" w:firstLine="624"/>
        <w:jc w:val="both"/>
        <w:rPr>
          <w:color w:val="1F1C1A"/>
          <w:w w:val="110"/>
          <w:sz w:val="28"/>
          <w:szCs w:val="28"/>
        </w:rPr>
      </w:pPr>
      <w:r>
        <w:rPr>
          <w:color w:val="1F1C1A"/>
          <w:w w:val="110"/>
          <w:sz w:val="28"/>
          <w:szCs w:val="28"/>
        </w:rPr>
        <w:t>Pro ty, kteří ani  při  té</w:t>
      </w:r>
      <w:r>
        <w:rPr>
          <w:color w:val="1F1C1A"/>
          <w:w w:val="110"/>
          <w:sz w:val="28"/>
          <w:szCs w:val="28"/>
        </w:rPr>
        <w:t>to  příležitosh se</w:t>
      </w:r>
      <w:r>
        <w:rPr>
          <w:color w:val="1F1C1A"/>
          <w:spacing w:val="77"/>
          <w:w w:val="110"/>
          <w:sz w:val="28"/>
          <w:szCs w:val="28"/>
        </w:rPr>
        <w:t xml:space="preserve"> </w:t>
      </w:r>
      <w:r>
        <w:rPr>
          <w:color w:val="1F1C1A"/>
          <w:w w:val="110"/>
          <w:sz w:val="28"/>
          <w:szCs w:val="28"/>
        </w:rPr>
        <w:t>nechtějí</w:t>
      </w:r>
      <w:r>
        <w:rPr>
          <w:color w:val="1F1C1A"/>
          <w:spacing w:val="77"/>
          <w:w w:val="110"/>
          <w:sz w:val="28"/>
          <w:szCs w:val="28"/>
        </w:rPr>
        <w:t xml:space="preserve"> </w:t>
      </w:r>
      <w:r>
        <w:rPr>
          <w:color w:val="1F1C1A"/>
          <w:w w:val="110"/>
          <w:sz w:val="28"/>
          <w:szCs w:val="28"/>
        </w:rPr>
        <w:t>účastnit davo,·ého</w:t>
      </w:r>
      <w:r>
        <w:rPr>
          <w:color w:val="1F1C1A"/>
          <w:spacing w:val="77"/>
          <w:w w:val="110"/>
          <w:sz w:val="28"/>
          <w:szCs w:val="28"/>
        </w:rPr>
        <w:t xml:space="preserve"> </w:t>
      </w:r>
      <w:r>
        <w:rPr>
          <w:color w:val="1F1C1A"/>
          <w:w w:val="110"/>
          <w:sz w:val="28"/>
          <w:szCs w:val="28"/>
        </w:rPr>
        <w:t xml:space="preserve">nošení dříví do lesa, se nezbytně musí postaYil otázka: </w:t>
      </w:r>
      <w:r>
        <w:rPr>
          <w:color w:val="484442"/>
          <w:spacing w:val="6"/>
          <w:w w:val="110"/>
          <w:sz w:val="28"/>
          <w:szCs w:val="28"/>
        </w:rPr>
        <w:t>»</w:t>
      </w:r>
      <w:r>
        <w:rPr>
          <w:color w:val="1F1C1A"/>
          <w:spacing w:val="6"/>
          <w:w w:val="110"/>
          <w:sz w:val="28"/>
          <w:szCs w:val="28"/>
        </w:rPr>
        <w:t xml:space="preserve">Co </w:t>
      </w:r>
      <w:r>
        <w:rPr>
          <w:color w:val="1F1C1A"/>
          <w:w w:val="110"/>
          <w:sz w:val="28"/>
          <w:szCs w:val="28"/>
        </w:rPr>
        <w:t xml:space="preserve">pro tebe zna1nená Masaryk·? </w:t>
      </w:r>
      <w:r>
        <w:rPr>
          <w:rFonts w:ascii="Arial" w:hAnsi="Arial" w:cs="Arial"/>
          <w:i/>
          <w:iCs/>
          <w:color w:val="1F1C1A"/>
          <w:w w:val="110"/>
        </w:rPr>
        <w:t xml:space="preserve">Jaký </w:t>
      </w:r>
      <w:r>
        <w:rPr>
          <w:color w:val="1F1C1A"/>
          <w:w w:val="110"/>
          <w:sz w:val="28"/>
          <w:szCs w:val="28"/>
        </w:rPr>
        <w:t>.Masaryk je ještě živý? Co může dát dnešku a zítřku? Je samozřej1né,</w:t>
      </w:r>
      <w:r>
        <w:rPr>
          <w:color w:val="1F1C1A"/>
          <w:spacing w:val="77"/>
          <w:w w:val="110"/>
          <w:sz w:val="28"/>
          <w:szCs w:val="28"/>
        </w:rPr>
        <w:t xml:space="preserve"> </w:t>
      </w:r>
      <w:r>
        <w:rPr>
          <w:color w:val="1F1C1A"/>
          <w:w w:val="110"/>
          <w:sz w:val="28"/>
          <w:szCs w:val="28"/>
        </w:rPr>
        <w:t xml:space="preserve">že </w:t>
      </w:r>
      <w:r>
        <w:rPr>
          <w:color w:val="1F1C1A"/>
          <w:w w:val="110"/>
          <w:sz w:val="30"/>
          <w:szCs w:val="30"/>
        </w:rPr>
        <w:t xml:space="preserve">ta­ </w:t>
      </w:r>
      <w:r>
        <w:rPr>
          <w:color w:val="1F1C1A"/>
          <w:w w:val="110"/>
          <w:sz w:val="28"/>
          <w:szCs w:val="28"/>
        </w:rPr>
        <w:t xml:space="preserve">ková otázka nen1ůže mít ráz otázky </w:t>
      </w:r>
      <w:r>
        <w:rPr>
          <w:color w:val="1F1C1A"/>
          <w:spacing w:val="-6"/>
          <w:w w:val="110"/>
        </w:rPr>
        <w:t>řci</w:t>
      </w:r>
      <w:r>
        <w:rPr>
          <w:color w:val="484442"/>
          <w:spacing w:val="-6"/>
          <w:w w:val="110"/>
        </w:rPr>
        <w:t>:</w:t>
      </w:r>
      <w:r>
        <w:rPr>
          <w:color w:val="1F1C1A"/>
          <w:spacing w:val="-6"/>
          <w:w w:val="110"/>
        </w:rPr>
        <w:t xml:space="preserve">­ </w:t>
      </w:r>
      <w:r>
        <w:rPr>
          <w:color w:val="1F1C1A"/>
          <w:w w:val="110"/>
          <w:sz w:val="28"/>
          <w:szCs w:val="28"/>
        </w:rPr>
        <w:t>nické, na niž po krátké odmlce bývá kla­ dena pohotová</w:t>
      </w:r>
      <w:r>
        <w:rPr>
          <w:color w:val="1F1C1A"/>
          <w:spacing w:val="77"/>
          <w:w w:val="110"/>
          <w:sz w:val="28"/>
          <w:szCs w:val="28"/>
        </w:rPr>
        <w:t xml:space="preserve"> </w:t>
      </w:r>
      <w:r>
        <w:rPr>
          <w:rFonts w:ascii="Arial" w:hAnsi="Arial" w:cs="Arial"/>
          <w:color w:val="1F1C1A"/>
          <w:w w:val="110"/>
          <w:sz w:val="25"/>
          <w:szCs w:val="25"/>
        </w:rPr>
        <w:t xml:space="preserve">a </w:t>
      </w:r>
      <w:r>
        <w:rPr>
          <w:color w:val="1F1C1A"/>
          <w:w w:val="110"/>
          <w:sz w:val="28"/>
          <w:szCs w:val="28"/>
        </w:rPr>
        <w:t>sugestivní odpoveď. Dlouhý a</w:t>
      </w:r>
      <w:r>
        <w:rPr>
          <w:color w:val="1F1C1A"/>
          <w:spacing w:val="77"/>
          <w:w w:val="110"/>
          <w:sz w:val="28"/>
          <w:szCs w:val="28"/>
        </w:rPr>
        <w:t xml:space="preserve"> </w:t>
      </w:r>
      <w:r>
        <w:rPr>
          <w:color w:val="1F1C1A"/>
          <w:w w:val="110"/>
          <w:sz w:val="28"/>
          <w:szCs w:val="28"/>
        </w:rPr>
        <w:t>událostmi</w:t>
      </w:r>
      <w:r>
        <w:rPr>
          <w:color w:val="1F1C1A"/>
          <w:spacing w:val="77"/>
          <w:w w:val="110"/>
          <w:sz w:val="28"/>
          <w:szCs w:val="28"/>
        </w:rPr>
        <w:t xml:space="preserve"> </w:t>
      </w:r>
      <w:r>
        <w:rPr>
          <w:color w:val="1F1C1A"/>
          <w:w w:val="110"/>
          <w:sz w:val="28"/>
          <w:szCs w:val="28"/>
        </w:rPr>
        <w:t>bohatý život</w:t>
      </w:r>
      <w:r>
        <w:rPr>
          <w:color w:val="1F1C1A"/>
          <w:spacing w:val="77"/>
          <w:w w:val="110"/>
          <w:sz w:val="28"/>
          <w:szCs w:val="28"/>
        </w:rPr>
        <w:t xml:space="preserve"> </w:t>
      </w:r>
      <w:r>
        <w:rPr>
          <w:color w:val="1F1C1A"/>
          <w:w w:val="110"/>
          <w:sz w:val="28"/>
          <w:szCs w:val="28"/>
        </w:rPr>
        <w:t xml:space="preserve">toho. lenž se narodil </w:t>
      </w:r>
      <w:r>
        <w:rPr>
          <w:color w:val="1F1C1A"/>
          <w:spacing w:val="77"/>
          <w:w w:val="110"/>
          <w:sz w:val="28"/>
          <w:szCs w:val="28"/>
        </w:rPr>
        <w:t xml:space="preserve"> </w:t>
      </w:r>
      <w:r>
        <w:rPr>
          <w:color w:val="1F1C1A"/>
          <w:w w:val="110"/>
          <w:sz w:val="28"/>
          <w:szCs w:val="28"/>
        </w:rPr>
        <w:t xml:space="preserve">jako  syn </w:t>
      </w:r>
      <w:r>
        <w:rPr>
          <w:color w:val="1F1C1A"/>
          <w:spacing w:val="77"/>
          <w:w w:val="110"/>
          <w:sz w:val="28"/>
          <w:szCs w:val="28"/>
        </w:rPr>
        <w:t xml:space="preserve"> </w:t>
      </w:r>
      <w:r>
        <w:rPr>
          <w:color w:val="1F1C1A"/>
          <w:w w:val="110"/>
          <w:sz w:val="28"/>
          <w:szCs w:val="28"/>
        </w:rPr>
        <w:t xml:space="preserve">panského  kočí </w:t>
      </w:r>
      <w:r>
        <w:rPr>
          <w:rFonts w:ascii="Arial" w:hAnsi="Arial" w:cs="Arial"/>
          <w:color w:val="1F1C1A"/>
          <w:w w:val="110"/>
          <w:sz w:val="25"/>
          <w:szCs w:val="25"/>
        </w:rPr>
        <w:t xml:space="preserve">a   </w:t>
      </w:r>
      <w:r>
        <w:rPr>
          <w:color w:val="1F1C1A"/>
          <w:w w:val="110"/>
          <w:sz w:val="28"/>
          <w:szCs w:val="28"/>
        </w:rPr>
        <w:t xml:space="preserve">skončil    jako </w:t>
      </w:r>
      <w:r>
        <w:rPr>
          <w:color w:val="1F1C1A"/>
          <w:spacing w:val="77"/>
          <w:w w:val="110"/>
          <w:sz w:val="28"/>
          <w:szCs w:val="28"/>
        </w:rPr>
        <w:t xml:space="preserve"> </w:t>
      </w:r>
      <w:r>
        <w:rPr>
          <w:color w:val="1F1C1A"/>
          <w:w w:val="110"/>
          <w:sz w:val="28"/>
          <w:szCs w:val="28"/>
        </w:rPr>
        <w:t>stavitel</w:t>
      </w:r>
      <w:r>
        <w:rPr>
          <w:color w:val="1F1C1A"/>
          <w:spacing w:val="42"/>
          <w:w w:val="110"/>
          <w:sz w:val="28"/>
          <w:szCs w:val="28"/>
        </w:rPr>
        <w:t xml:space="preserve"> </w:t>
      </w:r>
      <w:r>
        <w:rPr>
          <w:color w:val="1F1C1A"/>
          <w:w w:val="110"/>
          <w:sz w:val="28"/>
          <w:szCs w:val="28"/>
        </w:rPr>
        <w:t>demokratického</w:t>
      </w:r>
    </w:p>
    <w:p w14:paraId="2AD11C22" w14:textId="77777777" w:rsidR="009252CF" w:rsidRDefault="009252CF">
      <w:pPr>
        <w:pStyle w:val="Zkladntext"/>
        <w:kinsoku w:val="0"/>
        <w:overflowPunct w:val="0"/>
        <w:spacing w:before="9" w:line="228" w:lineRule="exact"/>
        <w:ind w:left="274"/>
        <w:jc w:val="both"/>
        <w:rPr>
          <w:color w:val="1F1C1A"/>
          <w:w w:val="115"/>
          <w:sz w:val="28"/>
          <w:szCs w:val="28"/>
        </w:rPr>
      </w:pPr>
      <w:r>
        <w:rPr>
          <w:color w:val="1F1C1A"/>
          <w:w w:val="115"/>
          <w:sz w:val="28"/>
          <w:szCs w:val="28"/>
        </w:rPr>
        <w:t>státu, se vymyká  takovému</w:t>
      </w:r>
      <w:r>
        <w:rPr>
          <w:color w:val="1F1C1A"/>
          <w:spacing w:val="-17"/>
          <w:w w:val="115"/>
          <w:sz w:val="28"/>
          <w:szCs w:val="28"/>
        </w:rPr>
        <w:t xml:space="preserve"> </w:t>
      </w:r>
      <w:r>
        <w:rPr>
          <w:color w:val="1F1C1A"/>
          <w:w w:val="115"/>
          <w:sz w:val="28"/>
          <w:szCs w:val="28"/>
        </w:rPr>
        <w:t>prostoduché­</w:t>
      </w:r>
    </w:p>
    <w:p w14:paraId="33310457" w14:textId="77777777" w:rsidR="009252CF" w:rsidRDefault="009252CF">
      <w:pPr>
        <w:pStyle w:val="Zkladntext"/>
        <w:kinsoku w:val="0"/>
        <w:overflowPunct w:val="0"/>
        <w:spacing w:before="88" w:line="247" w:lineRule="auto"/>
        <w:ind w:left="334" w:right="11" w:firstLine="50"/>
        <w:jc w:val="both"/>
        <w:rPr>
          <w:color w:val="1F1C1A"/>
          <w:w w:val="110"/>
          <w:sz w:val="28"/>
          <w:szCs w:val="28"/>
        </w:rPr>
      </w:pPr>
      <w:r>
        <w:rPr>
          <w:sz w:val="24"/>
          <w:szCs w:val="24"/>
        </w:rPr>
        <w:br w:type="column"/>
      </w:r>
      <w:r>
        <w:rPr>
          <w:color w:val="1F1C1A"/>
          <w:w w:val="110"/>
          <w:sz w:val="28"/>
          <w:szCs w:val="28"/>
        </w:rPr>
        <w:t>kého ž</w:t>
      </w:r>
      <w:r>
        <w:rPr>
          <w:color w:val="1F1C1A"/>
          <w:w w:val="110"/>
          <w:sz w:val="28"/>
          <w:szCs w:val="28"/>
        </w:rPr>
        <w:t xml:space="preserve">ivota </w:t>
      </w:r>
      <w:r>
        <w:rPr>
          <w:color w:val="1F1C1A"/>
          <w:w w:val="110"/>
          <w:sz w:val="30"/>
          <w:szCs w:val="30"/>
        </w:rPr>
        <w:t xml:space="preserve">v </w:t>
      </w:r>
      <w:r>
        <w:rPr>
          <w:color w:val="1F1C1A"/>
          <w:w w:val="110"/>
          <w:sz w:val="28"/>
          <w:szCs w:val="28"/>
        </w:rPr>
        <w:t xml:space="preserve">ko1nnatách českých </w:t>
      </w:r>
      <w:r>
        <w:rPr>
          <w:color w:val="1F1C1A"/>
          <w:w w:val="105"/>
          <w:sz w:val="28"/>
          <w:szCs w:val="28"/>
        </w:rPr>
        <w:t xml:space="preserve">krúlť1. </w:t>
      </w:r>
      <w:r>
        <w:rPr>
          <w:color w:val="1F1C1A"/>
          <w:w w:val="110"/>
          <w:sz w:val="28"/>
          <w:szCs w:val="28"/>
        </w:rPr>
        <w:t>nj·brž</w:t>
      </w:r>
      <w:r>
        <w:rPr>
          <w:color w:val="1F1C1A"/>
          <w:spacing w:val="77"/>
          <w:w w:val="110"/>
          <w:sz w:val="28"/>
          <w:szCs w:val="28"/>
        </w:rPr>
        <w:t xml:space="preserve"> </w:t>
      </w:r>
      <w:r>
        <w:rPr>
          <w:color w:val="1F1C1A"/>
          <w:w w:val="110"/>
          <w:sz w:val="28"/>
          <w:szCs w:val="28"/>
        </w:rPr>
        <w:t>horečná</w:t>
      </w:r>
      <w:r>
        <w:rPr>
          <w:color w:val="1F1C1A"/>
          <w:spacing w:val="77"/>
          <w:w w:val="110"/>
          <w:sz w:val="28"/>
          <w:szCs w:val="28"/>
        </w:rPr>
        <w:t xml:space="preserve"> </w:t>
      </w:r>
      <w:r>
        <w:rPr>
          <w:color w:val="1F1C1A"/>
          <w:w w:val="110"/>
          <w:sz w:val="28"/>
          <w:szCs w:val="28"/>
        </w:rPr>
        <w:t xml:space="preserve">a všestranná aktivita ne­ zná1ného prof esůrka někdy </w:t>
      </w:r>
      <w:r>
        <w:rPr>
          <w:color w:val="1F1C1A"/>
          <w:w w:val="110"/>
          <w:sz w:val="25"/>
          <w:szCs w:val="25"/>
        </w:rPr>
        <w:t xml:space="preserve">v </w:t>
      </w:r>
      <w:r>
        <w:rPr>
          <w:color w:val="1F1C1A"/>
          <w:w w:val="110"/>
          <w:sz w:val="28"/>
          <w:szCs w:val="28"/>
        </w:rPr>
        <w:t>letech osm­ desátých</w:t>
      </w:r>
      <w:r>
        <w:rPr>
          <w:color w:val="1F1C1A"/>
          <w:spacing w:val="77"/>
          <w:w w:val="110"/>
          <w:sz w:val="28"/>
          <w:szCs w:val="28"/>
        </w:rPr>
        <w:t xml:space="preserve"> </w:t>
      </w:r>
      <w:r>
        <w:rPr>
          <w:color w:val="1F1C1A"/>
          <w:w w:val="110"/>
          <w:sz w:val="28"/>
          <w:szCs w:val="28"/>
        </w:rPr>
        <w:t>a</w:t>
      </w:r>
      <w:r>
        <w:rPr>
          <w:color w:val="1F1C1A"/>
          <w:spacing w:val="77"/>
          <w:w w:val="110"/>
          <w:sz w:val="28"/>
          <w:szCs w:val="28"/>
        </w:rPr>
        <w:t xml:space="preserve"> </w:t>
      </w:r>
      <w:r>
        <w:rPr>
          <w:color w:val="1F1C1A"/>
          <w:w w:val="110"/>
          <w:sz w:val="28"/>
          <w:szCs w:val="28"/>
        </w:rPr>
        <w:t>devadesátých</w:t>
      </w:r>
      <w:r>
        <w:rPr>
          <w:color w:val="1F1C1A"/>
          <w:spacing w:val="77"/>
          <w:w w:val="110"/>
          <w:sz w:val="28"/>
          <w:szCs w:val="28"/>
        </w:rPr>
        <w:t xml:space="preserve"> </w:t>
      </w:r>
      <w:r>
        <w:rPr>
          <w:color w:val="1F1C1A"/>
          <w:w w:val="110"/>
          <w:sz w:val="28"/>
          <w:szCs w:val="28"/>
        </w:rPr>
        <w:t>překypuje</w:t>
      </w:r>
      <w:r>
        <w:rPr>
          <w:color w:val="1F1C1A"/>
          <w:spacing w:val="77"/>
          <w:w w:val="110"/>
          <w:sz w:val="28"/>
          <w:szCs w:val="28"/>
        </w:rPr>
        <w:t xml:space="preserve"> </w:t>
      </w:r>
      <w:r>
        <w:rPr>
          <w:color w:val="1F1C1A"/>
          <w:w w:val="110"/>
          <w:sz w:val="25"/>
          <w:szCs w:val="25"/>
        </w:rPr>
        <w:t xml:space="preserve">im­ </w:t>
      </w:r>
      <w:r>
        <w:rPr>
          <w:color w:val="1F1C1A"/>
          <w:w w:val="110"/>
          <w:sz w:val="28"/>
          <w:szCs w:val="28"/>
        </w:rPr>
        <w:t>pulsy, které</w:t>
      </w:r>
      <w:r>
        <w:rPr>
          <w:color w:val="1F1C1A"/>
          <w:spacing w:val="77"/>
          <w:w w:val="110"/>
          <w:sz w:val="28"/>
          <w:szCs w:val="28"/>
        </w:rPr>
        <w:t xml:space="preserve"> </w:t>
      </w:r>
      <w:r>
        <w:rPr>
          <w:color w:val="1F1C1A"/>
          <w:w w:val="110"/>
          <w:sz w:val="28"/>
          <w:szCs w:val="28"/>
        </w:rPr>
        <w:t xml:space="preserve">hledáme </w:t>
      </w:r>
      <w:r>
        <w:rPr>
          <w:color w:val="1F1C1A"/>
          <w:spacing w:val="77"/>
          <w:w w:val="110"/>
          <w:sz w:val="28"/>
          <w:szCs w:val="28"/>
        </w:rPr>
        <w:t xml:space="preserve"> </w:t>
      </w:r>
      <w:r>
        <w:rPr>
          <w:color w:val="1F1C1A"/>
          <w:w w:val="110"/>
          <w:sz w:val="28"/>
          <w:szCs w:val="28"/>
        </w:rPr>
        <w:t xml:space="preserve">a </w:t>
      </w:r>
      <w:r>
        <w:rPr>
          <w:color w:val="1F1C1A"/>
          <w:spacing w:val="77"/>
          <w:w w:val="110"/>
          <w:sz w:val="28"/>
          <w:szCs w:val="28"/>
        </w:rPr>
        <w:t xml:space="preserve"> </w:t>
      </w:r>
      <w:r>
        <w:rPr>
          <w:color w:val="1F1C1A"/>
          <w:w w:val="110"/>
          <w:sz w:val="28"/>
          <w:szCs w:val="28"/>
        </w:rPr>
        <w:t xml:space="preserve">potřebujeme, </w:t>
      </w:r>
      <w:r>
        <w:rPr>
          <w:color w:val="1F1C1A"/>
          <w:spacing w:val="13"/>
          <w:w w:val="110"/>
          <w:sz w:val="28"/>
          <w:szCs w:val="28"/>
        </w:rPr>
        <w:t xml:space="preserve">obra </w:t>
      </w:r>
      <w:r>
        <w:rPr>
          <w:color w:val="1F1C1A"/>
          <w:w w:val="110"/>
          <w:sz w:val="28"/>
          <w:szCs w:val="28"/>
        </w:rPr>
        <w:t>ťn1e</w:t>
      </w:r>
      <w:r>
        <w:rPr>
          <w:color w:val="484442"/>
          <w:w w:val="110"/>
          <w:sz w:val="28"/>
          <w:szCs w:val="28"/>
        </w:rPr>
        <w:t>.</w:t>
      </w:r>
      <w:r>
        <w:rPr>
          <w:color w:val="484442"/>
          <w:spacing w:val="77"/>
          <w:w w:val="110"/>
          <w:sz w:val="28"/>
          <w:szCs w:val="28"/>
        </w:rPr>
        <w:t xml:space="preserve"> </w:t>
      </w:r>
      <w:r>
        <w:rPr>
          <w:color w:val="1F1C1A"/>
          <w:w w:val="110"/>
          <w:sz w:val="28"/>
          <w:szCs w:val="28"/>
        </w:rPr>
        <w:t>svou pozornost</w:t>
      </w:r>
      <w:r>
        <w:rPr>
          <w:color w:val="1F1C1A"/>
          <w:spacing w:val="77"/>
          <w:w w:val="110"/>
          <w:sz w:val="28"/>
          <w:szCs w:val="28"/>
        </w:rPr>
        <w:t xml:space="preserve"> </w:t>
      </w:r>
      <w:r>
        <w:rPr>
          <w:color w:val="1F1C1A"/>
          <w:w w:val="110"/>
          <w:sz w:val="28"/>
          <w:szCs w:val="28"/>
        </w:rPr>
        <w:t>k Masaryku bojovníkovi.</w:t>
      </w:r>
      <w:r>
        <w:rPr>
          <w:color w:val="1F1C1A"/>
          <w:spacing w:val="77"/>
          <w:w w:val="110"/>
          <w:sz w:val="28"/>
          <w:szCs w:val="28"/>
        </w:rPr>
        <w:t xml:space="preserve"> </w:t>
      </w:r>
      <w:r>
        <w:rPr>
          <w:rFonts w:ascii="Arial" w:hAnsi="Arial" w:cs="Arial"/>
          <w:color w:val="1F1C1A"/>
          <w:w w:val="110"/>
          <w:sz w:val="27"/>
          <w:szCs w:val="27"/>
        </w:rPr>
        <w:t xml:space="preserve">V </w:t>
      </w:r>
      <w:r>
        <w:rPr>
          <w:color w:val="1F1C1A"/>
          <w:w w:val="110"/>
          <w:sz w:val="28"/>
          <w:szCs w:val="28"/>
        </w:rPr>
        <w:t>Capkový</w:t>
      </w:r>
      <w:r>
        <w:rPr>
          <w:color w:val="1F1C1A"/>
          <w:w w:val="110"/>
          <w:sz w:val="28"/>
          <w:szCs w:val="28"/>
        </w:rPr>
        <w:t xml:space="preserve">ch  </w:t>
      </w:r>
      <w:r>
        <w:rPr>
          <w:color w:val="484442"/>
          <w:w w:val="110"/>
          <w:sz w:val="28"/>
          <w:szCs w:val="28"/>
        </w:rPr>
        <w:t xml:space="preserve">» </w:t>
      </w:r>
      <w:r>
        <w:rPr>
          <w:color w:val="1F1C1A"/>
          <w:w w:val="110"/>
          <w:sz w:val="28"/>
          <w:szCs w:val="28"/>
        </w:rPr>
        <w:t xml:space="preserve">Hovorech </w:t>
      </w:r>
      <w:r>
        <w:rPr>
          <w:color w:val="484442"/>
          <w:spacing w:val="-7"/>
          <w:w w:val="110"/>
          <w:position w:val="7"/>
          <w:sz w:val="10"/>
          <w:szCs w:val="10"/>
        </w:rPr>
        <w:t>1</w:t>
      </w:r>
      <w:r>
        <w:rPr>
          <w:rFonts w:ascii="Arial" w:hAnsi="Arial" w:cs="Arial"/>
          <w:color w:val="484442"/>
          <w:spacing w:val="-7"/>
          <w:w w:val="110"/>
          <w:sz w:val="17"/>
          <w:szCs w:val="17"/>
        </w:rPr>
        <w:t xml:space="preserve">&lt;  </w:t>
      </w:r>
      <w:r>
        <w:rPr>
          <w:color w:val="1F1C1A"/>
          <w:w w:val="110"/>
          <w:sz w:val="28"/>
          <w:szCs w:val="28"/>
        </w:rPr>
        <w:t>je pasáž, ve které se .Masaryk</w:t>
      </w:r>
      <w:r>
        <w:rPr>
          <w:color w:val="1F1C1A"/>
          <w:spacing w:val="-13"/>
          <w:w w:val="110"/>
          <w:sz w:val="28"/>
          <w:szCs w:val="28"/>
        </w:rPr>
        <w:t xml:space="preserve"> </w:t>
      </w:r>
      <w:r>
        <w:rPr>
          <w:color w:val="1F1C1A"/>
          <w:w w:val="110"/>
          <w:sz w:val="28"/>
          <w:szCs w:val="28"/>
        </w:rPr>
        <w:t>přiznává,</w:t>
      </w:r>
    </w:p>
    <w:p w14:paraId="7A805C16" w14:textId="77777777" w:rsidR="009252CF" w:rsidRDefault="009252CF">
      <w:pPr>
        <w:pStyle w:val="Zkladntext"/>
        <w:kinsoku w:val="0"/>
        <w:overflowPunct w:val="0"/>
        <w:spacing w:line="232" w:lineRule="auto"/>
        <w:ind w:left="342" w:right="94" w:hanging="19"/>
        <w:jc w:val="both"/>
        <w:rPr>
          <w:color w:val="1F1C1A"/>
          <w:w w:val="115"/>
          <w:sz w:val="28"/>
          <w:szCs w:val="28"/>
        </w:rPr>
      </w:pPr>
      <w:r>
        <w:rPr>
          <w:color w:val="1F1C1A"/>
          <w:w w:val="115"/>
          <w:sz w:val="28"/>
          <w:szCs w:val="28"/>
        </w:rPr>
        <w:t xml:space="preserve">že jeho první dojn1y z Prahy byly velmi nepříznivé - </w:t>
      </w:r>
      <w:r>
        <w:rPr>
          <w:rFonts w:ascii="Arial" w:hAnsi="Arial" w:cs="Arial"/>
          <w:color w:val="1F1C1A"/>
          <w:w w:val="115"/>
          <w:sz w:val="25"/>
          <w:szCs w:val="25"/>
        </w:rPr>
        <w:t xml:space="preserve">a </w:t>
      </w:r>
      <w:r>
        <w:rPr>
          <w:color w:val="1F1C1A"/>
          <w:w w:val="115"/>
          <w:sz w:val="28"/>
          <w:szCs w:val="28"/>
        </w:rPr>
        <w:t>též, jak se z počátku</w:t>
      </w:r>
    </w:p>
    <w:p w14:paraId="2959BA12" w14:textId="77777777" w:rsidR="009252CF" w:rsidRDefault="009252CF">
      <w:pPr>
        <w:pStyle w:val="Zkladntext"/>
        <w:tabs>
          <w:tab w:val="left" w:pos="1071"/>
          <w:tab w:val="left" w:pos="2337"/>
          <w:tab w:val="left" w:pos="2382"/>
          <w:tab w:val="left" w:pos="2461"/>
          <w:tab w:val="left" w:pos="3789"/>
          <w:tab w:val="left" w:pos="3831"/>
          <w:tab w:val="left" w:pos="4882"/>
        </w:tabs>
        <w:kinsoku w:val="0"/>
        <w:overflowPunct w:val="0"/>
        <w:spacing w:before="14" w:line="244" w:lineRule="auto"/>
        <w:ind w:left="274" w:right="97" w:firstLine="31"/>
        <w:rPr>
          <w:color w:val="1F1C1A"/>
          <w:w w:val="110"/>
          <w:sz w:val="24"/>
          <w:szCs w:val="24"/>
        </w:rPr>
      </w:pPr>
      <w:r>
        <w:rPr>
          <w:color w:val="1F1C1A"/>
          <w:w w:val="110"/>
          <w:sz w:val="28"/>
          <w:szCs w:val="28"/>
        </w:rPr>
        <w:t xml:space="preserve">cítil </w:t>
      </w:r>
      <w:r>
        <w:rPr>
          <w:color w:val="1F1C1A"/>
          <w:spacing w:val="20"/>
          <w:w w:val="110"/>
          <w:sz w:val="28"/>
          <w:szCs w:val="28"/>
        </w:rPr>
        <w:t xml:space="preserve"> </w:t>
      </w:r>
      <w:r>
        <w:rPr>
          <w:color w:val="1F1C1A"/>
          <w:w w:val="110"/>
          <w:sz w:val="28"/>
          <w:szCs w:val="28"/>
        </w:rPr>
        <w:t>cizince1n</w:t>
      </w:r>
      <w:r>
        <w:rPr>
          <w:color w:val="1F1C1A"/>
          <w:w w:val="110"/>
          <w:sz w:val="28"/>
          <w:szCs w:val="28"/>
        </w:rPr>
        <w:tab/>
        <w:t>v</w:t>
      </w:r>
      <w:r>
        <w:rPr>
          <w:color w:val="1F1C1A"/>
          <w:spacing w:val="49"/>
          <w:w w:val="110"/>
          <w:sz w:val="28"/>
          <w:szCs w:val="28"/>
        </w:rPr>
        <w:t xml:space="preserve"> </w:t>
      </w:r>
      <w:r>
        <w:rPr>
          <w:color w:val="1F1C1A"/>
          <w:w w:val="110"/>
          <w:sz w:val="28"/>
          <w:szCs w:val="28"/>
        </w:rPr>
        <w:t>české1n</w:t>
      </w:r>
      <w:r>
        <w:rPr>
          <w:color w:val="1F1C1A"/>
          <w:w w:val="110"/>
          <w:sz w:val="28"/>
          <w:szCs w:val="28"/>
        </w:rPr>
        <w:tab/>
        <w:t xml:space="preserve">kulturním </w:t>
      </w:r>
      <w:r>
        <w:rPr>
          <w:color w:val="1F1C1A"/>
          <w:spacing w:val="-5"/>
          <w:w w:val="110"/>
          <w:sz w:val="28"/>
          <w:szCs w:val="28"/>
        </w:rPr>
        <w:t xml:space="preserve">pro­ </w:t>
      </w:r>
      <w:r>
        <w:rPr>
          <w:color w:val="1F1C1A"/>
          <w:spacing w:val="-1"/>
          <w:w w:val="123"/>
          <w:sz w:val="28"/>
          <w:szCs w:val="28"/>
        </w:rPr>
        <w:t>středí</w:t>
      </w:r>
      <w:r>
        <w:rPr>
          <w:color w:val="1F1C1A"/>
          <w:w w:val="123"/>
          <w:sz w:val="28"/>
          <w:szCs w:val="28"/>
        </w:rPr>
        <w:t>.</w:t>
      </w:r>
      <w:r>
        <w:rPr>
          <w:color w:val="1F1C1A"/>
          <w:spacing w:val="1"/>
          <w:sz w:val="28"/>
          <w:szCs w:val="28"/>
        </w:rPr>
        <w:t xml:space="preserve"> </w:t>
      </w:r>
      <w:r>
        <w:rPr>
          <w:color w:val="1F1C1A"/>
          <w:spacing w:val="-1"/>
          <w:w w:val="118"/>
          <w:sz w:val="28"/>
          <w:szCs w:val="28"/>
        </w:rPr>
        <w:t>Stoj</w:t>
      </w:r>
      <w:r>
        <w:rPr>
          <w:color w:val="1F1C1A"/>
          <w:w w:val="118"/>
          <w:sz w:val="28"/>
          <w:szCs w:val="28"/>
        </w:rPr>
        <w:t>í</w:t>
      </w:r>
      <w:r>
        <w:rPr>
          <w:color w:val="1F1C1A"/>
          <w:sz w:val="28"/>
          <w:szCs w:val="28"/>
        </w:rPr>
        <w:t xml:space="preserve"> </w:t>
      </w:r>
      <w:r>
        <w:rPr>
          <w:color w:val="1F1C1A"/>
          <w:spacing w:val="30"/>
          <w:sz w:val="28"/>
          <w:szCs w:val="28"/>
        </w:rPr>
        <w:t xml:space="preserve"> </w:t>
      </w:r>
      <w:r>
        <w:rPr>
          <w:color w:val="1F1C1A"/>
          <w:spacing w:val="-1"/>
          <w:w w:val="107"/>
          <w:sz w:val="28"/>
          <w:szCs w:val="28"/>
        </w:rPr>
        <w:t>z</w:t>
      </w:r>
      <w:r>
        <w:rPr>
          <w:color w:val="1F1C1A"/>
          <w:w w:val="107"/>
          <w:sz w:val="28"/>
          <w:szCs w:val="28"/>
        </w:rPr>
        <w:t>a</w:t>
      </w:r>
      <w:r>
        <w:rPr>
          <w:color w:val="1F1C1A"/>
          <w:sz w:val="28"/>
          <w:szCs w:val="28"/>
        </w:rPr>
        <w:tab/>
      </w:r>
      <w:r>
        <w:rPr>
          <w:color w:val="1F1C1A"/>
          <w:sz w:val="28"/>
          <w:szCs w:val="28"/>
        </w:rPr>
        <w:tab/>
      </w:r>
      <w:r>
        <w:rPr>
          <w:color w:val="1F1C1A"/>
          <w:sz w:val="28"/>
          <w:szCs w:val="28"/>
        </w:rPr>
        <w:tab/>
      </w:r>
      <w:r>
        <w:rPr>
          <w:color w:val="1F1C1A"/>
          <w:w w:val="114"/>
          <w:sz w:val="28"/>
          <w:szCs w:val="28"/>
        </w:rPr>
        <w:t>uváženou,</w:t>
      </w:r>
      <w:r>
        <w:rPr>
          <w:color w:val="1F1C1A"/>
          <w:sz w:val="28"/>
          <w:szCs w:val="28"/>
        </w:rPr>
        <w:t xml:space="preserve">  </w:t>
      </w:r>
      <w:r>
        <w:rPr>
          <w:color w:val="1F1C1A"/>
          <w:spacing w:val="-22"/>
          <w:sz w:val="28"/>
          <w:szCs w:val="28"/>
        </w:rPr>
        <w:t xml:space="preserve"> </w:t>
      </w:r>
      <w:r>
        <w:rPr>
          <w:color w:val="1F1C1A"/>
          <w:spacing w:val="-1"/>
          <w:w w:val="114"/>
          <w:sz w:val="28"/>
          <w:szCs w:val="28"/>
        </w:rPr>
        <w:t>ja</w:t>
      </w:r>
      <w:r>
        <w:rPr>
          <w:color w:val="1F1C1A"/>
          <w:w w:val="114"/>
          <w:sz w:val="28"/>
          <w:szCs w:val="28"/>
        </w:rPr>
        <w:t>k</w:t>
      </w:r>
      <w:r>
        <w:rPr>
          <w:color w:val="1F1C1A"/>
          <w:sz w:val="28"/>
          <w:szCs w:val="28"/>
        </w:rPr>
        <w:t xml:space="preserve"> </w:t>
      </w:r>
      <w:r>
        <w:rPr>
          <w:color w:val="1F1C1A"/>
          <w:spacing w:val="26"/>
          <w:sz w:val="28"/>
          <w:szCs w:val="28"/>
        </w:rPr>
        <w:t xml:space="preserve"> </w:t>
      </w:r>
      <w:r>
        <w:rPr>
          <w:color w:val="1F1C1A"/>
          <w:w w:val="114"/>
          <w:sz w:val="28"/>
          <w:szCs w:val="28"/>
        </w:rPr>
        <w:t>p</w:t>
      </w:r>
      <w:r>
        <w:rPr>
          <w:color w:val="1F1C1A"/>
          <w:spacing w:val="-11"/>
          <w:w w:val="114"/>
          <w:sz w:val="28"/>
          <w:szCs w:val="28"/>
        </w:rPr>
        <w:t>o</w:t>
      </w:r>
      <w:r>
        <w:rPr>
          <w:color w:val="1F1C1A"/>
          <w:spacing w:val="-113"/>
          <w:w w:val="95"/>
          <w:sz w:val="28"/>
          <w:szCs w:val="28"/>
        </w:rPr>
        <w:t>m</w:t>
      </w:r>
      <w:r>
        <w:rPr>
          <w:color w:val="7C7B7C"/>
          <w:w w:val="26"/>
          <w:sz w:val="28"/>
          <w:szCs w:val="28"/>
        </w:rPr>
        <w:t>,</w:t>
      </w:r>
      <w:r>
        <w:rPr>
          <w:color w:val="7C7B7C"/>
          <w:spacing w:val="24"/>
          <w:sz w:val="28"/>
          <w:szCs w:val="28"/>
        </w:rPr>
        <w:t xml:space="preserve"> </w:t>
      </w:r>
      <w:r>
        <w:rPr>
          <w:color w:val="1F1C1A"/>
          <w:w w:val="95"/>
          <w:sz w:val="28"/>
          <w:szCs w:val="28"/>
        </w:rPr>
        <w:t>a</w:t>
      </w:r>
      <w:r>
        <w:rPr>
          <w:color w:val="1F1C1A"/>
          <w:spacing w:val="-22"/>
          <w:sz w:val="28"/>
          <w:szCs w:val="28"/>
        </w:rPr>
        <w:t xml:space="preserve"> </w:t>
      </w:r>
      <w:r>
        <w:rPr>
          <w:color w:val="1F1C1A"/>
          <w:spacing w:val="-1"/>
          <w:w w:val="74"/>
          <w:sz w:val="28"/>
          <w:szCs w:val="28"/>
        </w:rPr>
        <w:t>l</w:t>
      </w:r>
      <w:r>
        <w:rPr>
          <w:color w:val="1F1C1A"/>
          <w:w w:val="74"/>
          <w:sz w:val="28"/>
          <w:szCs w:val="28"/>
        </w:rPr>
        <w:t>u</w:t>
      </w:r>
      <w:r>
        <w:rPr>
          <w:color w:val="1F1C1A"/>
          <w:sz w:val="28"/>
          <w:szCs w:val="28"/>
        </w:rPr>
        <w:t xml:space="preserve">  </w:t>
      </w:r>
      <w:r>
        <w:rPr>
          <w:color w:val="1F1C1A"/>
          <w:spacing w:val="-21"/>
          <w:sz w:val="28"/>
          <w:szCs w:val="28"/>
        </w:rPr>
        <w:t xml:space="preserve"> </w:t>
      </w:r>
      <w:r>
        <w:rPr>
          <w:color w:val="1F1C1A"/>
          <w:w w:val="84"/>
          <w:sz w:val="25"/>
          <w:szCs w:val="25"/>
        </w:rPr>
        <w:t xml:space="preserve">a </w:t>
      </w:r>
      <w:r>
        <w:rPr>
          <w:color w:val="1F1C1A"/>
          <w:w w:val="110"/>
          <w:sz w:val="28"/>
          <w:szCs w:val="28"/>
        </w:rPr>
        <w:t>bolestně probíhal</w:t>
      </w:r>
      <w:r>
        <w:rPr>
          <w:color w:val="1F1C1A"/>
          <w:spacing w:val="77"/>
          <w:w w:val="110"/>
          <w:sz w:val="28"/>
          <w:szCs w:val="28"/>
        </w:rPr>
        <w:t xml:space="preserve"> </w:t>
      </w:r>
      <w:r>
        <w:rPr>
          <w:color w:val="1F1C1A"/>
          <w:w w:val="110"/>
          <w:sz w:val="28"/>
          <w:szCs w:val="28"/>
        </w:rPr>
        <w:t>proces vrůstání</w:t>
      </w:r>
      <w:r>
        <w:rPr>
          <w:color w:val="1F1C1A"/>
          <w:spacing w:val="77"/>
          <w:w w:val="110"/>
          <w:sz w:val="28"/>
          <w:szCs w:val="28"/>
        </w:rPr>
        <w:t xml:space="preserve"> </w:t>
      </w:r>
      <w:r>
        <w:rPr>
          <w:color w:val="1F1C1A"/>
          <w:w w:val="110"/>
          <w:sz w:val="28"/>
          <w:szCs w:val="28"/>
        </w:rPr>
        <w:t>Masa­ rykova</w:t>
      </w:r>
      <w:r>
        <w:rPr>
          <w:color w:val="1F1C1A"/>
          <w:spacing w:val="77"/>
          <w:w w:val="110"/>
          <w:sz w:val="28"/>
          <w:szCs w:val="28"/>
        </w:rPr>
        <w:t xml:space="preserve"> </w:t>
      </w:r>
      <w:r>
        <w:rPr>
          <w:color w:val="1F1C1A"/>
          <w:w w:val="110"/>
          <w:sz w:val="28"/>
          <w:szCs w:val="28"/>
        </w:rPr>
        <w:t>do českého</w:t>
      </w:r>
      <w:r>
        <w:rPr>
          <w:color w:val="1F1C1A"/>
          <w:spacing w:val="77"/>
          <w:w w:val="110"/>
          <w:sz w:val="28"/>
          <w:szCs w:val="28"/>
        </w:rPr>
        <w:t xml:space="preserve"> </w:t>
      </w:r>
      <w:r>
        <w:rPr>
          <w:color w:val="1F1C1A"/>
          <w:w w:val="110"/>
          <w:sz w:val="28"/>
          <w:szCs w:val="28"/>
        </w:rPr>
        <w:t xml:space="preserve">1nikrokosmu </w:t>
      </w:r>
      <w:r>
        <w:rPr>
          <w:color w:val="1F1C1A"/>
          <w:w w:val="110"/>
        </w:rPr>
        <w:t xml:space="preserve">! </w:t>
      </w:r>
      <w:r>
        <w:rPr>
          <w:color w:val="1F1C1A"/>
          <w:w w:val="110"/>
          <w:sz w:val="28"/>
          <w:szCs w:val="28"/>
        </w:rPr>
        <w:t>Naro­ zen</w:t>
      </w:r>
      <w:r>
        <w:rPr>
          <w:color w:val="1F1C1A"/>
          <w:spacing w:val="77"/>
          <w:w w:val="110"/>
          <w:sz w:val="28"/>
          <w:szCs w:val="28"/>
        </w:rPr>
        <w:t xml:space="preserve"> </w:t>
      </w:r>
      <w:r>
        <w:rPr>
          <w:color w:val="1F1C1A"/>
          <w:w w:val="110"/>
          <w:sz w:val="28"/>
          <w:szCs w:val="28"/>
        </w:rPr>
        <w:t>na</w:t>
      </w:r>
      <w:r>
        <w:rPr>
          <w:color w:val="1F1C1A"/>
          <w:spacing w:val="77"/>
          <w:w w:val="110"/>
          <w:sz w:val="28"/>
          <w:szCs w:val="28"/>
        </w:rPr>
        <w:t xml:space="preserve"> </w:t>
      </w:r>
      <w:r>
        <w:rPr>
          <w:color w:val="1F1C1A"/>
          <w:w w:val="110"/>
          <w:sz w:val="28"/>
          <w:szCs w:val="28"/>
        </w:rPr>
        <w:t>periferii</w:t>
      </w:r>
      <w:r>
        <w:rPr>
          <w:color w:val="1F1C1A"/>
          <w:spacing w:val="77"/>
          <w:w w:val="110"/>
          <w:sz w:val="28"/>
          <w:szCs w:val="28"/>
        </w:rPr>
        <w:t xml:space="preserve"> </w:t>
      </w:r>
      <w:r>
        <w:rPr>
          <w:color w:val="1F1C1A"/>
          <w:w w:val="110"/>
          <w:sz w:val="28"/>
          <w:szCs w:val="28"/>
        </w:rPr>
        <w:t>národního</w:t>
      </w:r>
      <w:r>
        <w:rPr>
          <w:color w:val="1F1C1A"/>
          <w:spacing w:val="77"/>
          <w:w w:val="110"/>
          <w:sz w:val="28"/>
          <w:szCs w:val="28"/>
        </w:rPr>
        <w:t xml:space="preserve"> </w:t>
      </w:r>
      <w:r>
        <w:rPr>
          <w:color w:val="1F1C1A"/>
          <w:w w:val="110"/>
          <w:sz w:val="28"/>
          <w:szCs w:val="28"/>
        </w:rPr>
        <w:t>území, nevt víjel se .Masaryk</w:t>
      </w:r>
      <w:r>
        <w:rPr>
          <w:color w:val="1F1C1A"/>
          <w:spacing w:val="77"/>
          <w:w w:val="110"/>
          <w:sz w:val="28"/>
          <w:szCs w:val="28"/>
        </w:rPr>
        <w:t xml:space="preserve"> </w:t>
      </w:r>
      <w:r>
        <w:rPr>
          <w:color w:val="1F1C1A"/>
          <w:w w:val="110"/>
          <w:sz w:val="28"/>
          <w:szCs w:val="28"/>
        </w:rPr>
        <w:t>tak, aby češshi  pro  ne ho  bylo</w:t>
      </w:r>
      <w:r>
        <w:rPr>
          <w:color w:val="1F1C1A"/>
          <w:spacing w:val="75"/>
          <w:w w:val="110"/>
          <w:sz w:val="28"/>
          <w:szCs w:val="28"/>
        </w:rPr>
        <w:t xml:space="preserve"> </w:t>
      </w:r>
      <w:r>
        <w:rPr>
          <w:color w:val="1F1C1A"/>
          <w:w w:val="110"/>
          <w:sz w:val="28"/>
          <w:szCs w:val="28"/>
        </w:rPr>
        <w:t xml:space="preserve">samozřejmosti </w:t>
      </w:r>
      <w:r>
        <w:rPr>
          <w:color w:val="1F1C1A"/>
          <w:spacing w:val="21"/>
          <w:w w:val="110"/>
          <w:sz w:val="28"/>
          <w:szCs w:val="28"/>
        </w:rPr>
        <w:t xml:space="preserve"> </w:t>
      </w:r>
      <w:r>
        <w:rPr>
          <w:color w:val="1F1C1A"/>
          <w:w w:val="110"/>
          <w:sz w:val="28"/>
          <w:szCs w:val="28"/>
        </w:rPr>
        <w:t>-</w:t>
      </w:r>
      <w:r>
        <w:rPr>
          <w:color w:val="1F1C1A"/>
          <w:w w:val="110"/>
          <w:sz w:val="28"/>
          <w:szCs w:val="28"/>
        </w:rPr>
        <w:tab/>
      </w:r>
      <w:r>
        <w:rPr>
          <w:color w:val="1F1C1A"/>
          <w:w w:val="110"/>
          <w:sz w:val="28"/>
          <w:szCs w:val="28"/>
        </w:rPr>
        <w:tab/>
        <w:t>to jeho silá ke vykuřování</w:t>
      </w:r>
      <w:r>
        <w:rPr>
          <w:color w:val="1F1C1A"/>
          <w:spacing w:val="77"/>
          <w:w w:val="110"/>
          <w:sz w:val="28"/>
          <w:szCs w:val="28"/>
        </w:rPr>
        <w:t xml:space="preserve"> </w:t>
      </w:r>
      <w:r>
        <w:rPr>
          <w:color w:val="1F1C1A"/>
          <w:w w:val="110"/>
          <w:sz w:val="28"/>
          <w:szCs w:val="28"/>
        </w:rPr>
        <w:t xml:space="preserve">cigaret </w:t>
      </w:r>
      <w:r>
        <w:rPr>
          <w:color w:val="1F1C1A"/>
          <w:w w:val="110"/>
          <w:sz w:val="27"/>
          <w:szCs w:val="27"/>
        </w:rPr>
        <w:t xml:space="preserve">v </w:t>
      </w:r>
      <w:r>
        <w:rPr>
          <w:color w:val="1F1C1A"/>
          <w:w w:val="110"/>
          <w:sz w:val="28"/>
          <w:szCs w:val="28"/>
        </w:rPr>
        <w:t>narodních</w:t>
      </w:r>
      <w:r>
        <w:rPr>
          <w:color w:val="1F1C1A"/>
          <w:spacing w:val="77"/>
          <w:w w:val="110"/>
          <w:sz w:val="28"/>
          <w:szCs w:val="28"/>
        </w:rPr>
        <w:t xml:space="preserve"> </w:t>
      </w:r>
      <w:r>
        <w:rPr>
          <w:color w:val="1F1C1A"/>
          <w:w w:val="110"/>
          <w:sz w:val="28"/>
          <w:szCs w:val="28"/>
        </w:rPr>
        <w:t>barvach před</w:t>
      </w:r>
      <w:r>
        <w:rPr>
          <w:color w:val="1F1C1A"/>
          <w:w w:val="110"/>
          <w:sz w:val="28"/>
          <w:szCs w:val="28"/>
        </w:rPr>
        <w:tab/>
        <w:t>Prušáky</w:t>
      </w:r>
      <w:r>
        <w:rPr>
          <w:color w:val="1F1C1A"/>
          <w:w w:val="110"/>
          <w:sz w:val="28"/>
          <w:szCs w:val="28"/>
        </w:rPr>
        <w:tab/>
      </w:r>
      <w:r>
        <w:rPr>
          <w:color w:val="1F1C1A"/>
          <w:w w:val="110"/>
          <w:sz w:val="28"/>
          <w:szCs w:val="28"/>
        </w:rPr>
        <w:tab/>
      </w:r>
      <w:r>
        <w:rPr>
          <w:color w:val="1F1C1A"/>
          <w:w w:val="110"/>
          <w:sz w:val="24"/>
          <w:szCs w:val="24"/>
        </w:rPr>
        <w:t xml:space="preserve">v   </w:t>
      </w:r>
      <w:r>
        <w:rPr>
          <w:color w:val="1F1C1A"/>
          <w:spacing w:val="17"/>
          <w:w w:val="110"/>
          <w:sz w:val="24"/>
          <w:szCs w:val="24"/>
        </w:rPr>
        <w:t xml:space="preserve"> </w:t>
      </w:r>
      <w:r>
        <w:rPr>
          <w:color w:val="1F1C1A"/>
          <w:w w:val="110"/>
          <w:sz w:val="28"/>
          <w:szCs w:val="28"/>
        </w:rPr>
        <w:t>šestašedesátém</w:t>
      </w:r>
      <w:r>
        <w:rPr>
          <w:color w:val="1F1C1A"/>
          <w:w w:val="110"/>
          <w:sz w:val="28"/>
          <w:szCs w:val="28"/>
        </w:rPr>
        <w:tab/>
        <w:t>je</w:t>
      </w:r>
      <w:r>
        <w:rPr>
          <w:color w:val="1F1C1A"/>
          <w:spacing w:val="3"/>
          <w:w w:val="110"/>
          <w:sz w:val="28"/>
          <w:szCs w:val="28"/>
        </w:rPr>
        <w:t xml:space="preserve"> </w:t>
      </w:r>
      <w:r>
        <w:rPr>
          <w:color w:val="1F1C1A"/>
          <w:w w:val="110"/>
          <w:sz w:val="24"/>
          <w:szCs w:val="24"/>
        </w:rPr>
        <w:t>pc</w:t>
      </w:r>
    </w:p>
    <w:p w14:paraId="7244049A" w14:textId="77777777" w:rsidR="009252CF" w:rsidRDefault="009252CF">
      <w:pPr>
        <w:pStyle w:val="Zkladntext"/>
        <w:tabs>
          <w:tab w:val="left" w:pos="3671"/>
        </w:tabs>
        <w:kinsoku w:val="0"/>
        <w:overflowPunct w:val="0"/>
        <w:spacing w:line="218" w:lineRule="exact"/>
        <w:ind w:left="279"/>
        <w:rPr>
          <w:color w:val="1F1C1A"/>
          <w:w w:val="115"/>
          <w:sz w:val="28"/>
          <w:szCs w:val="28"/>
        </w:rPr>
      </w:pPr>
      <w:r>
        <w:rPr>
          <w:color w:val="1F1C1A"/>
          <w:w w:val="115"/>
          <w:sz w:val="28"/>
          <w:szCs w:val="28"/>
        </w:rPr>
        <w:t xml:space="preserve">měrně </w:t>
      </w:r>
      <w:r>
        <w:rPr>
          <w:color w:val="1F1C1A"/>
          <w:spacing w:val="19"/>
          <w:w w:val="115"/>
          <w:sz w:val="28"/>
          <w:szCs w:val="28"/>
        </w:rPr>
        <w:t xml:space="preserve"> </w:t>
      </w:r>
      <w:r>
        <w:rPr>
          <w:color w:val="1F1C1A"/>
          <w:w w:val="115"/>
          <w:sz w:val="28"/>
          <w:szCs w:val="28"/>
        </w:rPr>
        <w:t xml:space="preserve">isolovaný </w:t>
      </w:r>
      <w:r>
        <w:rPr>
          <w:color w:val="1F1C1A"/>
          <w:spacing w:val="58"/>
          <w:w w:val="115"/>
          <w:sz w:val="28"/>
          <w:szCs w:val="28"/>
        </w:rPr>
        <w:t xml:space="preserve"> </w:t>
      </w:r>
      <w:r>
        <w:rPr>
          <w:color w:val="1F1C1A"/>
          <w:w w:val="115"/>
          <w:sz w:val="28"/>
          <w:szCs w:val="28"/>
        </w:rPr>
        <w:t>fakt.</w:t>
      </w:r>
      <w:r>
        <w:rPr>
          <w:color w:val="1F1C1A"/>
          <w:w w:val="115"/>
          <w:sz w:val="28"/>
          <w:szCs w:val="28"/>
        </w:rPr>
        <w:tab/>
        <w:t>Kolik okol</w:t>
      </w:r>
      <w:r>
        <w:rPr>
          <w:color w:val="1F1C1A"/>
          <w:spacing w:val="-60"/>
          <w:w w:val="115"/>
          <w:sz w:val="28"/>
          <w:szCs w:val="28"/>
        </w:rPr>
        <w:t xml:space="preserve"> </w:t>
      </w:r>
      <w:r>
        <w:rPr>
          <w:color w:val="1F1C1A"/>
          <w:w w:val="115"/>
          <w:sz w:val="28"/>
          <w:szCs w:val="28"/>
        </w:rPr>
        <w:t>oSb</w:t>
      </w:r>
    </w:p>
    <w:p w14:paraId="36716D66" w14:textId="77777777" w:rsidR="009252CF" w:rsidRDefault="009252CF">
      <w:pPr>
        <w:pStyle w:val="Zkladntext"/>
        <w:tabs>
          <w:tab w:val="left" w:pos="3671"/>
        </w:tabs>
        <w:kinsoku w:val="0"/>
        <w:overflowPunct w:val="0"/>
        <w:spacing w:line="218" w:lineRule="exact"/>
        <w:ind w:left="279"/>
        <w:rPr>
          <w:color w:val="1F1C1A"/>
          <w:w w:val="115"/>
          <w:sz w:val="28"/>
          <w:szCs w:val="28"/>
        </w:rPr>
        <w:sectPr w:rsidR="00000000">
          <w:type w:val="continuous"/>
          <w:pgSz w:w="11900" w:h="16840"/>
          <w:pgMar w:top="740" w:right="0" w:bottom="280" w:left="0" w:header="708" w:footer="708" w:gutter="0"/>
          <w:cols w:num="2" w:space="708" w:equalWidth="0">
            <w:col w:w="5790" w:space="299"/>
            <w:col w:w="5811"/>
          </w:cols>
          <w:noEndnote/>
        </w:sectPr>
      </w:pPr>
    </w:p>
    <w:p w14:paraId="387EB9CC" w14:textId="77777777" w:rsidR="009252CF" w:rsidRDefault="009252CF">
      <w:pPr>
        <w:pStyle w:val="Odstavecseseznamem"/>
        <w:numPr>
          <w:ilvl w:val="0"/>
          <w:numId w:val="20"/>
        </w:numPr>
        <w:tabs>
          <w:tab w:val="left" w:pos="301"/>
        </w:tabs>
        <w:kinsoku w:val="0"/>
        <w:overflowPunct w:val="0"/>
        <w:spacing w:before="99" w:line="78" w:lineRule="exact"/>
        <w:ind w:hanging="242"/>
        <w:rPr>
          <w:color w:val="1F1C1A"/>
          <w:w w:val="110"/>
          <w:sz w:val="28"/>
          <w:szCs w:val="28"/>
        </w:rPr>
      </w:pPr>
      <w:r>
        <w:rPr>
          <w:color w:val="1F1C1A"/>
          <w:w w:val="110"/>
          <w:sz w:val="28"/>
          <w:szCs w:val="28"/>
        </w:rPr>
        <w:t xml:space="preserve">m u zacházení. </w:t>
      </w:r>
      <w:r>
        <w:rPr>
          <w:rFonts w:ascii="Arial" w:hAnsi="Arial" w:cs="Arial"/>
          <w:color w:val="1F1C1A"/>
          <w:w w:val="110"/>
          <w:sz w:val="27"/>
          <w:szCs w:val="27"/>
        </w:rPr>
        <w:t xml:space="preserve">V </w:t>
      </w:r>
      <w:r>
        <w:rPr>
          <w:color w:val="1F1C1A"/>
          <w:w w:val="110"/>
          <w:sz w:val="28"/>
          <w:szCs w:val="28"/>
        </w:rPr>
        <w:t>československé</w:t>
      </w:r>
      <w:r>
        <w:rPr>
          <w:color w:val="1F1C1A"/>
          <w:spacing w:val="61"/>
          <w:w w:val="110"/>
          <w:sz w:val="28"/>
          <w:szCs w:val="28"/>
        </w:rPr>
        <w:t xml:space="preserve"> </w:t>
      </w:r>
      <w:r>
        <w:rPr>
          <w:color w:val="1F1C1A"/>
          <w:w w:val="110"/>
          <w:sz w:val="28"/>
          <w:szCs w:val="28"/>
        </w:rPr>
        <w:t>vědec­</w:t>
      </w:r>
    </w:p>
    <w:p w14:paraId="70AA957B" w14:textId="77777777" w:rsidR="009252CF" w:rsidRDefault="009252CF">
      <w:pPr>
        <w:pStyle w:val="Zkladntext"/>
        <w:kinsoku w:val="0"/>
        <w:overflowPunct w:val="0"/>
        <w:spacing w:line="177" w:lineRule="exact"/>
        <w:ind w:left="59"/>
        <w:rPr>
          <w:color w:val="1F1C1A"/>
          <w:spacing w:val="-23"/>
          <w:position w:val="14"/>
          <w:sz w:val="28"/>
          <w:szCs w:val="28"/>
        </w:rPr>
      </w:pPr>
      <w:r>
        <w:rPr>
          <w:sz w:val="24"/>
          <w:szCs w:val="24"/>
        </w:rPr>
        <w:br w:type="column"/>
      </w:r>
      <w:r>
        <w:rPr>
          <w:color w:val="1F1C1A"/>
          <w:sz w:val="28"/>
          <w:szCs w:val="28"/>
        </w:rPr>
        <w:t xml:space="preserve">v </w:t>
      </w:r>
      <w:r>
        <w:rPr>
          <w:color w:val="1F1C1A"/>
          <w:spacing w:val="-23"/>
          <w:sz w:val="28"/>
          <w:szCs w:val="28"/>
        </w:rPr>
        <w:t>dobe</w:t>
      </w:r>
      <w:r>
        <w:rPr>
          <w:color w:val="1F1C1A"/>
          <w:spacing w:val="-23"/>
          <w:position w:val="14"/>
          <w:sz w:val="28"/>
          <w:szCs w:val="28"/>
        </w:rPr>
        <w:t>.,</w:t>
      </w:r>
    </w:p>
    <w:p w14:paraId="5B358FBC" w14:textId="77777777" w:rsidR="009252CF" w:rsidRDefault="009252CF">
      <w:pPr>
        <w:pStyle w:val="Zkladntext"/>
        <w:kinsoku w:val="0"/>
        <w:overflowPunct w:val="0"/>
        <w:spacing w:line="177" w:lineRule="exact"/>
        <w:ind w:left="59"/>
        <w:rPr>
          <w:color w:val="1F1C1A"/>
          <w:position w:val="14"/>
          <w:sz w:val="28"/>
          <w:szCs w:val="28"/>
        </w:rPr>
      </w:pPr>
      <w:r>
        <w:rPr>
          <w:sz w:val="24"/>
          <w:szCs w:val="24"/>
        </w:rPr>
        <w:br w:type="column"/>
      </w:r>
      <w:r>
        <w:rPr>
          <w:color w:val="1F1C1A"/>
          <w:spacing w:val="-52"/>
          <w:sz w:val="28"/>
          <w:szCs w:val="28"/>
        </w:rPr>
        <w:t>J</w:t>
      </w:r>
      <w:r>
        <w:rPr>
          <w:color w:val="1F1C1A"/>
          <w:spacing w:val="-52"/>
          <w:position w:val="14"/>
          <w:sz w:val="28"/>
          <w:szCs w:val="28"/>
        </w:rPr>
        <w:t xml:space="preserve">. </w:t>
      </w:r>
      <w:r>
        <w:rPr>
          <w:color w:val="1F1C1A"/>
          <w:sz w:val="28"/>
          <w:szCs w:val="28"/>
        </w:rPr>
        <w:t xml:space="preserve">eho </w:t>
      </w:r>
      <w:r>
        <w:rPr>
          <w:color w:val="1F1C1A"/>
          <w:spacing w:val="-21"/>
          <w:sz w:val="28"/>
          <w:szCs w:val="28"/>
        </w:rPr>
        <w:t>mla</w:t>
      </w:r>
      <w:r>
        <w:rPr>
          <w:color w:val="1F1C1A"/>
          <w:spacing w:val="-21"/>
          <w:position w:val="14"/>
          <w:sz w:val="28"/>
          <w:szCs w:val="28"/>
        </w:rPr>
        <w:t xml:space="preserve">, </w:t>
      </w:r>
      <w:r>
        <w:rPr>
          <w:color w:val="1F1C1A"/>
          <w:spacing w:val="-36"/>
          <w:sz w:val="28"/>
          <w:szCs w:val="28"/>
        </w:rPr>
        <w:t>d1</w:t>
      </w:r>
      <w:r>
        <w:rPr>
          <w:color w:val="1F1C1A"/>
          <w:spacing w:val="-36"/>
          <w:position w:val="14"/>
          <w:sz w:val="28"/>
          <w:szCs w:val="28"/>
        </w:rPr>
        <w:t xml:space="preserve">. </w:t>
      </w:r>
      <w:r>
        <w:rPr>
          <w:color w:val="1F1C1A"/>
          <w:sz w:val="28"/>
          <w:szCs w:val="28"/>
        </w:rPr>
        <w:t>a</w:t>
      </w:r>
      <w:r>
        <w:rPr>
          <w:color w:val="1F1C1A"/>
          <w:position w:val="14"/>
          <w:sz w:val="28"/>
          <w:szCs w:val="28"/>
        </w:rPr>
        <w:t>d</w:t>
      </w:r>
    </w:p>
    <w:p w14:paraId="30D80979" w14:textId="77777777" w:rsidR="009252CF" w:rsidRDefault="009252CF">
      <w:pPr>
        <w:pStyle w:val="Zkladntext"/>
        <w:kinsoku w:val="0"/>
        <w:overflowPunct w:val="0"/>
        <w:spacing w:line="177" w:lineRule="exact"/>
        <w:ind w:left="59"/>
        <w:rPr>
          <w:color w:val="1F1C1A"/>
          <w:w w:val="73"/>
          <w:sz w:val="28"/>
          <w:szCs w:val="28"/>
        </w:rPr>
      </w:pPr>
      <w:r>
        <w:rPr>
          <w:sz w:val="24"/>
          <w:szCs w:val="24"/>
        </w:rPr>
        <w:br w:type="column"/>
      </w:r>
      <w:r>
        <w:rPr>
          <w:color w:val="1F1C1A"/>
          <w:w w:val="110"/>
          <w:position w:val="-14"/>
          <w:sz w:val="28"/>
          <w:szCs w:val="28"/>
        </w:rPr>
        <w:t>o</w:t>
      </w:r>
      <w:r>
        <w:rPr>
          <w:color w:val="1F1C1A"/>
          <w:spacing w:val="25"/>
          <w:w w:val="110"/>
          <w:position w:val="-14"/>
          <w:sz w:val="28"/>
          <w:szCs w:val="28"/>
        </w:rPr>
        <w:t>s</w:t>
      </w:r>
      <w:r>
        <w:rPr>
          <w:color w:val="1F1C1A"/>
          <w:spacing w:val="-9"/>
          <w:w w:val="107"/>
          <w:position w:val="-14"/>
          <w:sz w:val="28"/>
          <w:szCs w:val="28"/>
        </w:rPr>
        <w:t>p</w:t>
      </w:r>
      <w:r>
        <w:rPr>
          <w:color w:val="1F1C1A"/>
          <w:spacing w:val="-158"/>
          <w:w w:val="107"/>
          <w:position w:val="-14"/>
          <w:sz w:val="28"/>
          <w:szCs w:val="28"/>
        </w:rPr>
        <w:t>1</w:t>
      </w:r>
      <w:r>
        <w:rPr>
          <w:color w:val="1F1C1A"/>
          <w:spacing w:val="-49"/>
          <w:w w:val="75"/>
          <w:sz w:val="28"/>
          <w:szCs w:val="28"/>
        </w:rPr>
        <w:t>•</w:t>
      </w:r>
      <w:r>
        <w:rPr>
          <w:color w:val="1F1C1A"/>
          <w:w w:val="63"/>
          <w:sz w:val="28"/>
          <w:szCs w:val="28"/>
        </w:rPr>
        <w:t>,</w:t>
      </w:r>
      <w:r>
        <w:rPr>
          <w:color w:val="1F1C1A"/>
          <w:spacing w:val="8"/>
          <w:sz w:val="28"/>
          <w:szCs w:val="28"/>
        </w:rPr>
        <w:t xml:space="preserve"> </w:t>
      </w:r>
      <w:r>
        <w:rPr>
          <w:color w:val="1F1C1A"/>
          <w:w w:val="107"/>
          <w:position w:val="-14"/>
          <w:sz w:val="28"/>
          <w:szCs w:val="28"/>
        </w:rPr>
        <w:t>v</w:t>
      </w:r>
      <w:r>
        <w:rPr>
          <w:color w:val="1F1C1A"/>
          <w:spacing w:val="-43"/>
          <w:w w:val="107"/>
          <w:position w:val="-14"/>
          <w:sz w:val="28"/>
          <w:szCs w:val="28"/>
        </w:rPr>
        <w:t>a</w:t>
      </w:r>
      <w:r>
        <w:rPr>
          <w:color w:val="1F1C1A"/>
          <w:spacing w:val="4"/>
          <w:w w:val="103"/>
          <w:position w:val="-14"/>
          <w:sz w:val="28"/>
          <w:szCs w:val="28"/>
        </w:rPr>
        <w:t>n</w:t>
      </w:r>
      <w:r>
        <w:rPr>
          <w:color w:val="1F1C1A"/>
          <w:spacing w:val="-78"/>
          <w:w w:val="103"/>
          <w:position w:val="-7"/>
          <w:sz w:val="18"/>
          <w:szCs w:val="18"/>
        </w:rPr>
        <w:t>1</w:t>
      </w:r>
      <w:r>
        <w:rPr>
          <w:color w:val="1F1C1A"/>
          <w:w w:val="68"/>
          <w:sz w:val="28"/>
          <w:szCs w:val="28"/>
        </w:rPr>
        <w:t>•</w:t>
      </w:r>
      <w:r>
        <w:rPr>
          <w:color w:val="1F1C1A"/>
          <w:spacing w:val="30"/>
          <w:sz w:val="28"/>
          <w:szCs w:val="28"/>
        </w:rPr>
        <w:t xml:space="preserve"> </w:t>
      </w:r>
      <w:r>
        <w:rPr>
          <w:color w:val="1F1C1A"/>
          <w:w w:val="104"/>
          <w:sz w:val="28"/>
          <w:szCs w:val="28"/>
        </w:rPr>
        <w:t>napomaha</w:t>
      </w:r>
      <w:r>
        <w:rPr>
          <w:color w:val="1F1C1A"/>
          <w:spacing w:val="-5"/>
          <w:sz w:val="28"/>
          <w:szCs w:val="28"/>
        </w:rPr>
        <w:t xml:space="preserve"> </w:t>
      </w:r>
      <w:r>
        <w:rPr>
          <w:color w:val="1F1C1A"/>
          <w:w w:val="73"/>
          <w:sz w:val="28"/>
          <w:szCs w:val="28"/>
        </w:rPr>
        <w:t>-</w:t>
      </w:r>
    </w:p>
    <w:p w14:paraId="6AF02931" w14:textId="77777777" w:rsidR="009252CF" w:rsidRDefault="009252CF">
      <w:pPr>
        <w:pStyle w:val="Zkladntext"/>
        <w:kinsoku w:val="0"/>
        <w:overflowPunct w:val="0"/>
        <w:spacing w:line="177" w:lineRule="exact"/>
        <w:ind w:left="59"/>
        <w:rPr>
          <w:color w:val="1F1C1A"/>
          <w:w w:val="73"/>
          <w:sz w:val="28"/>
          <w:szCs w:val="28"/>
        </w:rPr>
        <w:sectPr w:rsidR="00000000">
          <w:type w:val="continuous"/>
          <w:pgSz w:w="11900" w:h="16840"/>
          <w:pgMar w:top="740" w:right="0" w:bottom="280" w:left="0" w:header="708" w:footer="708" w:gutter="0"/>
          <w:cols w:num="4" w:space="708" w:equalWidth="0">
            <w:col w:w="5628" w:space="661"/>
            <w:col w:w="880" w:space="44"/>
            <w:col w:w="1817" w:space="89"/>
            <w:col w:w="2781"/>
          </w:cols>
          <w:noEndnote/>
        </w:sectPr>
      </w:pPr>
    </w:p>
    <w:p w14:paraId="1A692C86" w14:textId="77777777" w:rsidR="009252CF" w:rsidRDefault="009252CF">
      <w:pPr>
        <w:pStyle w:val="Zkladntext"/>
        <w:kinsoku w:val="0"/>
        <w:overflowPunct w:val="0"/>
        <w:spacing w:before="245" w:line="235" w:lineRule="auto"/>
        <w:ind w:left="290" w:right="38" w:hanging="5"/>
        <w:jc w:val="both"/>
        <w:rPr>
          <w:color w:val="1F1C1A"/>
          <w:w w:val="110"/>
          <w:sz w:val="28"/>
          <w:szCs w:val="28"/>
        </w:rPr>
      </w:pPr>
      <w:r>
        <w:rPr>
          <w:color w:val="1F1C1A"/>
          <w:w w:val="110"/>
          <w:sz w:val="28"/>
          <w:szCs w:val="28"/>
        </w:rPr>
        <w:t>kopolitické literatuře</w:t>
      </w:r>
      <w:r>
        <w:rPr>
          <w:color w:val="1F1C1A"/>
          <w:spacing w:val="77"/>
          <w:w w:val="110"/>
          <w:sz w:val="28"/>
          <w:szCs w:val="28"/>
        </w:rPr>
        <w:t xml:space="preserve"> </w:t>
      </w:r>
      <w:r>
        <w:rPr>
          <w:color w:val="1F1C1A"/>
          <w:w w:val="110"/>
          <w:sz w:val="28"/>
          <w:szCs w:val="28"/>
        </w:rPr>
        <w:t>hledáme</w:t>
      </w:r>
      <w:r>
        <w:rPr>
          <w:color w:val="1F1C1A"/>
          <w:spacing w:val="77"/>
          <w:w w:val="110"/>
          <w:sz w:val="28"/>
          <w:szCs w:val="28"/>
        </w:rPr>
        <w:t xml:space="preserve"> </w:t>
      </w:r>
      <w:r>
        <w:rPr>
          <w:color w:val="1F1C1A"/>
          <w:w w:val="110"/>
          <w:sz w:val="28"/>
          <w:szCs w:val="28"/>
        </w:rPr>
        <w:t>prozatím m:irn dí o. které by se, alespoň s částeč­ nym uspechem, pokusilo zodpovědět da­</w:t>
      </w:r>
    </w:p>
    <w:p w14:paraId="4FDDBD90" w14:textId="77777777" w:rsidR="009252CF" w:rsidRDefault="009252CF">
      <w:pPr>
        <w:pStyle w:val="Zkladntext"/>
        <w:tabs>
          <w:tab w:val="left" w:pos="4308"/>
          <w:tab w:val="left" w:pos="4868"/>
        </w:tabs>
        <w:kinsoku w:val="0"/>
        <w:overflowPunct w:val="0"/>
        <w:spacing w:before="94" w:line="151" w:lineRule="auto"/>
        <w:ind w:left="291" w:right="276" w:firstLine="4214"/>
        <w:jc w:val="right"/>
        <w:rPr>
          <w:color w:val="1F1C1A"/>
          <w:spacing w:val="-3"/>
          <w:w w:val="110"/>
          <w:sz w:val="28"/>
          <w:szCs w:val="28"/>
        </w:rPr>
      </w:pPr>
      <w:r>
        <w:rPr>
          <w:sz w:val="24"/>
          <w:szCs w:val="24"/>
        </w:rPr>
        <w:br w:type="column"/>
      </w:r>
      <w:r>
        <w:rPr>
          <w:color w:val="1F1C1A"/>
          <w:sz w:val="28"/>
          <w:szCs w:val="28"/>
        </w:rPr>
        <w:t>'</w:t>
      </w:r>
      <w:r>
        <w:rPr>
          <w:color w:val="1F1C1A"/>
          <w:sz w:val="28"/>
          <w:szCs w:val="28"/>
        </w:rPr>
        <w:tab/>
      </w:r>
      <w:r>
        <w:rPr>
          <w:color w:val="1F1C1A"/>
          <w:w w:val="110"/>
          <w:sz w:val="28"/>
          <w:szCs w:val="28"/>
        </w:rPr>
        <w:t>du</w:t>
      </w:r>
      <w:r>
        <w:rPr>
          <w:color w:val="1F1C1A"/>
          <w:spacing w:val="-55"/>
          <w:w w:val="110"/>
          <w:sz w:val="28"/>
          <w:szCs w:val="28"/>
        </w:rPr>
        <w:t xml:space="preserve"> </w:t>
      </w:r>
      <w:r>
        <w:rPr>
          <w:rFonts w:ascii="Arial" w:hAnsi="Arial" w:cs="Arial"/>
          <w:color w:val="1F1C1A"/>
          <w:position w:val="12"/>
          <w:sz w:val="24"/>
          <w:szCs w:val="24"/>
        </w:rPr>
        <w:t>d</w:t>
      </w:r>
      <w:r>
        <w:rPr>
          <w:rFonts w:ascii="Arial" w:hAnsi="Arial" w:cs="Arial"/>
          <w:color w:val="1F1C1A"/>
          <w:spacing w:val="2"/>
          <w:position w:val="12"/>
          <w:sz w:val="24"/>
          <w:szCs w:val="24"/>
        </w:rPr>
        <w:t xml:space="preserve"> </w:t>
      </w:r>
      <w:r>
        <w:rPr>
          <w:color w:val="383331"/>
          <w:w w:val="110"/>
          <w:sz w:val="28"/>
          <w:szCs w:val="28"/>
        </w:rPr>
        <w:t>o</w:t>
      </w:r>
      <w:r>
        <w:rPr>
          <w:color w:val="383331"/>
          <w:w w:val="103"/>
          <w:sz w:val="28"/>
          <w:szCs w:val="28"/>
        </w:rPr>
        <w:t xml:space="preserve"> </w:t>
      </w:r>
      <w:r>
        <w:rPr>
          <w:color w:val="1F1C1A"/>
          <w:w w:val="110"/>
          <w:sz w:val="28"/>
          <w:szCs w:val="28"/>
        </w:rPr>
        <w:t>lo  tomu,  aby  nadaný</w:t>
      </w:r>
      <w:r>
        <w:rPr>
          <w:color w:val="1F1C1A"/>
          <w:spacing w:val="46"/>
          <w:w w:val="110"/>
          <w:sz w:val="28"/>
          <w:szCs w:val="28"/>
        </w:rPr>
        <w:t xml:space="preserve"> </w:t>
      </w:r>
      <w:r>
        <w:rPr>
          <w:color w:val="1F1C1A"/>
          <w:w w:val="110"/>
          <w:sz w:val="28"/>
          <w:szCs w:val="28"/>
        </w:rPr>
        <w:t>hoch</w:t>
      </w:r>
      <w:r>
        <w:rPr>
          <w:color w:val="1F1C1A"/>
          <w:spacing w:val="63"/>
          <w:w w:val="110"/>
          <w:sz w:val="28"/>
          <w:szCs w:val="28"/>
        </w:rPr>
        <w:t xml:space="preserve"> </w:t>
      </w:r>
      <w:r>
        <w:rPr>
          <w:color w:val="1F1C1A"/>
          <w:w w:val="110"/>
          <w:sz w:val="27"/>
          <w:szCs w:val="27"/>
        </w:rPr>
        <w:t>s</w:t>
      </w:r>
      <w:r>
        <w:rPr>
          <w:color w:val="1F1C1A"/>
          <w:w w:val="110"/>
          <w:sz w:val="27"/>
          <w:szCs w:val="27"/>
        </w:rPr>
        <w:tab/>
      </w:r>
      <w:r>
        <w:rPr>
          <w:color w:val="1F1C1A"/>
          <w:w w:val="110"/>
          <w:sz w:val="28"/>
          <w:szCs w:val="28"/>
        </w:rPr>
        <w:t>nar</w:t>
      </w:r>
      <w:r>
        <w:rPr>
          <w:color w:val="1F1C1A"/>
          <w:spacing w:val="14"/>
          <w:w w:val="110"/>
          <w:sz w:val="28"/>
          <w:szCs w:val="28"/>
        </w:rPr>
        <w:t xml:space="preserve"> </w:t>
      </w:r>
      <w:r>
        <w:rPr>
          <w:color w:val="1F1C1A"/>
          <w:spacing w:val="-3"/>
          <w:w w:val="110"/>
          <w:sz w:val="28"/>
          <w:szCs w:val="28"/>
        </w:rPr>
        <w:t>'kJadu</w:t>
      </w:r>
    </w:p>
    <w:p w14:paraId="08BE0F96" w14:textId="77777777" w:rsidR="009252CF" w:rsidRDefault="009252CF">
      <w:pPr>
        <w:pStyle w:val="Zkladntext"/>
        <w:tabs>
          <w:tab w:val="left" w:pos="2098"/>
          <w:tab w:val="left" w:pos="4587"/>
        </w:tabs>
        <w:kinsoku w:val="0"/>
        <w:overflowPunct w:val="0"/>
        <w:spacing w:line="242" w:lineRule="exact"/>
        <w:ind w:right="270"/>
        <w:jc w:val="right"/>
        <w:rPr>
          <w:color w:val="1F1C1A"/>
          <w:w w:val="95"/>
          <w:sz w:val="25"/>
          <w:szCs w:val="25"/>
        </w:rPr>
      </w:pPr>
      <w:r>
        <w:rPr>
          <w:color w:val="1F1C1A"/>
          <w:sz w:val="28"/>
          <w:szCs w:val="28"/>
        </w:rPr>
        <w:t xml:space="preserve">cela </w:t>
      </w:r>
      <w:r>
        <w:rPr>
          <w:color w:val="1F1C1A"/>
          <w:spacing w:val="53"/>
          <w:sz w:val="28"/>
          <w:szCs w:val="28"/>
        </w:rPr>
        <w:t xml:space="preserve"> </w:t>
      </w:r>
      <w:r>
        <w:rPr>
          <w:color w:val="1F1C1A"/>
          <w:sz w:val="28"/>
          <w:szCs w:val="28"/>
        </w:rPr>
        <w:t xml:space="preserve">odcizil </w:t>
      </w:r>
      <w:r>
        <w:rPr>
          <w:color w:val="1F1C1A"/>
          <w:spacing w:val="60"/>
          <w:sz w:val="28"/>
          <w:szCs w:val="28"/>
        </w:rPr>
        <w:t xml:space="preserve"> </w:t>
      </w:r>
      <w:r>
        <w:rPr>
          <w:color w:val="1F1C1A"/>
          <w:sz w:val="28"/>
          <w:szCs w:val="28"/>
        </w:rPr>
        <w:t>-</w:t>
      </w:r>
      <w:r>
        <w:rPr>
          <w:color w:val="1F1C1A"/>
          <w:sz w:val="28"/>
          <w:szCs w:val="28"/>
        </w:rPr>
        <w:tab/>
        <w:t xml:space="preserve">vzpomeňme </w:t>
      </w:r>
      <w:r>
        <w:rPr>
          <w:color w:val="1F1C1A"/>
          <w:spacing w:val="66"/>
          <w:sz w:val="28"/>
          <w:szCs w:val="28"/>
        </w:rPr>
        <w:t xml:space="preserve"> </w:t>
      </w:r>
      <w:r>
        <w:rPr>
          <w:color w:val="1F1C1A"/>
          <w:sz w:val="28"/>
          <w:szCs w:val="28"/>
        </w:rPr>
        <w:t>Jen</w:t>
      </w:r>
      <w:r>
        <w:rPr>
          <w:color w:val="1F1C1A"/>
          <w:spacing w:val="23"/>
          <w:sz w:val="28"/>
          <w:szCs w:val="28"/>
        </w:rPr>
        <w:t xml:space="preserve"> </w:t>
      </w:r>
      <w:r>
        <w:rPr>
          <w:color w:val="1F1C1A"/>
          <w:w w:val="95"/>
          <w:sz w:val="25"/>
          <w:szCs w:val="25"/>
        </w:rPr>
        <w:t>P</w:t>
      </w:r>
      <w:r>
        <w:rPr>
          <w:color w:val="1F1C1A"/>
          <w:w w:val="95"/>
          <w:sz w:val="25"/>
          <w:szCs w:val="25"/>
        </w:rPr>
        <w:tab/>
      </w:r>
      <w:r>
        <w:rPr>
          <w:color w:val="1F1C1A"/>
          <w:w w:val="95"/>
          <w:sz w:val="25"/>
          <w:szCs w:val="25"/>
          <w:vertAlign w:val="superscript"/>
        </w:rPr>
        <w:t>I</w:t>
      </w:r>
      <w:r>
        <w:rPr>
          <w:color w:val="1F1C1A"/>
          <w:w w:val="95"/>
          <w:sz w:val="25"/>
          <w:szCs w:val="25"/>
        </w:rPr>
        <w:t xml:space="preserve">  </w:t>
      </w:r>
      <w:r>
        <w:rPr>
          <w:color w:val="1F1C1A"/>
          <w:sz w:val="25"/>
          <w:szCs w:val="25"/>
        </w:rPr>
        <w:t>Zd</w:t>
      </w:r>
      <w:r>
        <w:rPr>
          <w:color w:val="1F1C1A"/>
          <w:spacing w:val="58"/>
          <w:sz w:val="25"/>
          <w:szCs w:val="25"/>
        </w:rPr>
        <w:t xml:space="preserve"> </w:t>
      </w:r>
      <w:r>
        <w:rPr>
          <w:color w:val="1F1C1A"/>
          <w:w w:val="95"/>
          <w:sz w:val="25"/>
          <w:szCs w:val="25"/>
        </w:rPr>
        <w:t>_</w:t>
      </w:r>
    </w:p>
    <w:p w14:paraId="7E68B1E6" w14:textId="77777777" w:rsidR="009252CF" w:rsidRDefault="009252CF">
      <w:pPr>
        <w:pStyle w:val="Zkladntext"/>
        <w:kinsoku w:val="0"/>
        <w:overflowPunct w:val="0"/>
        <w:spacing w:line="314" w:lineRule="exact"/>
        <w:ind w:left="317"/>
        <w:rPr>
          <w:rFonts w:ascii="Arial" w:hAnsi="Arial" w:cs="Arial"/>
          <w:color w:val="1F1C1A"/>
          <w:spacing w:val="-29"/>
          <w:w w:val="105"/>
          <w:sz w:val="25"/>
          <w:szCs w:val="25"/>
        </w:rPr>
      </w:pPr>
      <w:r>
        <w:rPr>
          <w:color w:val="1F1C1A"/>
          <w:w w:val="105"/>
          <w:sz w:val="28"/>
          <w:szCs w:val="28"/>
        </w:rPr>
        <w:t xml:space="preserve">jeho   vrstevníka   Karla   </w:t>
      </w:r>
      <w:r>
        <w:rPr>
          <w:rFonts w:ascii="Arial" w:hAnsi="Arial" w:cs="Arial"/>
          <w:color w:val="1F1C1A"/>
          <w:spacing w:val="-14"/>
          <w:w w:val="105"/>
          <w:sz w:val="25"/>
          <w:szCs w:val="25"/>
        </w:rPr>
        <w:t>Kaus</w:t>
      </w:r>
      <w:r>
        <w:rPr>
          <w:color w:val="1F1C1A"/>
          <w:spacing w:val="-14"/>
          <w:w w:val="105"/>
          <w:position w:val="6"/>
          <w:sz w:val="30"/>
          <w:szCs w:val="30"/>
        </w:rPr>
        <w:t xml:space="preserve">t </w:t>
      </w:r>
      <w:r>
        <w:rPr>
          <w:color w:val="1F1C1A"/>
          <w:spacing w:val="50"/>
          <w:w w:val="105"/>
          <w:position w:val="6"/>
          <w:sz w:val="30"/>
          <w:szCs w:val="30"/>
        </w:rPr>
        <w:t xml:space="preserve"> </w:t>
      </w:r>
      <w:r>
        <w:rPr>
          <w:color w:val="1F1C1A"/>
          <w:spacing w:val="-28"/>
          <w:w w:val="105"/>
          <w:position w:val="13"/>
          <w:sz w:val="28"/>
          <w:szCs w:val="28"/>
        </w:rPr>
        <w:t>k</w:t>
      </w:r>
      <w:r>
        <w:rPr>
          <w:color w:val="1F1C1A"/>
          <w:spacing w:val="-28"/>
          <w:w w:val="105"/>
          <w:sz w:val="28"/>
          <w:szCs w:val="28"/>
        </w:rPr>
        <w:t>e</w:t>
      </w:r>
      <w:r>
        <w:rPr>
          <w:color w:val="1F1C1A"/>
          <w:spacing w:val="-28"/>
          <w:w w:val="105"/>
          <w:position w:val="13"/>
          <w:sz w:val="28"/>
          <w:szCs w:val="28"/>
        </w:rPr>
        <w:t>'</w:t>
      </w:r>
      <w:r>
        <w:rPr>
          <w:color w:val="1F1C1A"/>
          <w:spacing w:val="-28"/>
          <w:w w:val="105"/>
          <w:sz w:val="28"/>
          <w:szCs w:val="28"/>
        </w:rPr>
        <w:t>,</w:t>
      </w:r>
      <w:r>
        <w:rPr>
          <w:color w:val="1F1C1A"/>
          <w:spacing w:val="-28"/>
          <w:w w:val="105"/>
          <w:position w:val="13"/>
          <w:sz w:val="28"/>
          <w:szCs w:val="28"/>
        </w:rPr>
        <w:t>ho</w:t>
      </w:r>
      <w:r>
        <w:rPr>
          <w:color w:val="1F1C1A"/>
          <w:spacing w:val="-28"/>
          <w:w w:val="105"/>
          <w:sz w:val="28"/>
          <w:szCs w:val="28"/>
        </w:rPr>
        <w:t>·</w:t>
      </w:r>
      <w:r>
        <w:rPr>
          <w:color w:val="1F1C1A"/>
          <w:spacing w:val="-28"/>
          <w:w w:val="105"/>
          <w:position w:val="13"/>
          <w:sz w:val="28"/>
          <w:szCs w:val="28"/>
        </w:rPr>
        <w:t xml:space="preserve">' </w:t>
      </w:r>
      <w:r>
        <w:rPr>
          <w:color w:val="1F1C1A"/>
          <w:w w:val="90"/>
          <w:sz w:val="28"/>
          <w:szCs w:val="28"/>
        </w:rPr>
        <w:t xml:space="preserve">... </w:t>
      </w:r>
      <w:r>
        <w:rPr>
          <w:color w:val="1F1C1A"/>
          <w:spacing w:val="5"/>
          <w:w w:val="90"/>
          <w:sz w:val="28"/>
          <w:szCs w:val="28"/>
        </w:rPr>
        <w:t xml:space="preserve"> </w:t>
      </w:r>
      <w:r>
        <w:rPr>
          <w:rFonts w:ascii="Arial" w:hAnsi="Arial" w:cs="Arial"/>
          <w:color w:val="1F1C1A"/>
          <w:spacing w:val="-29"/>
          <w:w w:val="105"/>
          <w:sz w:val="25"/>
          <w:szCs w:val="25"/>
        </w:rPr>
        <w:t>t</w:t>
      </w:r>
      <w:r>
        <w:rPr>
          <w:rFonts w:ascii="Arial" w:hAnsi="Arial" w:cs="Arial"/>
          <w:color w:val="1F1C1A"/>
          <w:spacing w:val="-29"/>
          <w:w w:val="105"/>
          <w:position w:val="13"/>
          <w:sz w:val="24"/>
          <w:szCs w:val="24"/>
        </w:rPr>
        <w:t>o</w:t>
      </w:r>
      <w:r>
        <w:rPr>
          <w:rFonts w:ascii="Arial" w:hAnsi="Arial" w:cs="Arial"/>
          <w:color w:val="1F1C1A"/>
          <w:spacing w:val="-29"/>
          <w:w w:val="105"/>
          <w:sz w:val="25"/>
          <w:szCs w:val="25"/>
        </w:rPr>
        <w:t>ek</w:t>
      </w:r>
    </w:p>
    <w:p w14:paraId="117DBE8B" w14:textId="77777777" w:rsidR="009252CF" w:rsidRDefault="009252CF">
      <w:pPr>
        <w:pStyle w:val="Zkladntext"/>
        <w:kinsoku w:val="0"/>
        <w:overflowPunct w:val="0"/>
        <w:spacing w:line="314" w:lineRule="exact"/>
        <w:ind w:left="317"/>
        <w:rPr>
          <w:rFonts w:ascii="Arial" w:hAnsi="Arial" w:cs="Arial"/>
          <w:color w:val="1F1C1A"/>
          <w:spacing w:val="-29"/>
          <w:w w:val="105"/>
          <w:sz w:val="25"/>
          <w:szCs w:val="25"/>
        </w:rPr>
        <w:sectPr w:rsidR="00000000">
          <w:type w:val="continuous"/>
          <w:pgSz w:w="11900" w:h="16840"/>
          <w:pgMar w:top="740" w:right="0" w:bottom="280" w:left="0" w:header="708" w:footer="708" w:gutter="0"/>
          <w:cols w:num="2" w:space="708" w:equalWidth="0">
            <w:col w:w="5651" w:space="405"/>
            <w:col w:w="5844"/>
          </w:cols>
          <w:noEndnote/>
        </w:sectPr>
      </w:pPr>
    </w:p>
    <w:p w14:paraId="200382E2" w14:textId="77777777" w:rsidR="009252CF" w:rsidRDefault="009252CF">
      <w:pPr>
        <w:pStyle w:val="Zkladntext"/>
        <w:kinsoku w:val="0"/>
        <w:overflowPunct w:val="0"/>
        <w:spacing w:line="214" w:lineRule="exact"/>
        <w:ind w:left="282"/>
        <w:rPr>
          <w:color w:val="1F1C1A"/>
          <w:w w:val="120"/>
        </w:rPr>
      </w:pPr>
      <w:r>
        <w:rPr>
          <w:color w:val="1F1C1A"/>
          <w:w w:val="120"/>
        </w:rPr>
        <w:t xml:space="preserve">né problémy. Snad </w:t>
      </w:r>
      <w:r>
        <w:rPr>
          <w:color w:val="1F1C1A"/>
          <w:w w:val="120"/>
          <w:sz w:val="28"/>
          <w:szCs w:val="28"/>
        </w:rPr>
        <w:t xml:space="preserve">příliš </w:t>
      </w:r>
      <w:r>
        <w:rPr>
          <w:color w:val="1F1C1A"/>
          <w:w w:val="120"/>
        </w:rPr>
        <w:t>záhy</w:t>
      </w:r>
      <w:r>
        <w:rPr>
          <w:color w:val="1F1C1A"/>
          <w:spacing w:val="71"/>
          <w:w w:val="120"/>
        </w:rPr>
        <w:t xml:space="preserve"> </w:t>
      </w:r>
      <w:r>
        <w:rPr>
          <w:color w:val="1F1C1A"/>
          <w:w w:val="120"/>
        </w:rPr>
        <w:t>nahradil</w:t>
      </w:r>
    </w:p>
    <w:p w14:paraId="41C0EE45" w14:textId="77777777" w:rsidR="009252CF" w:rsidRDefault="009252CF">
      <w:pPr>
        <w:pStyle w:val="Zkladntext"/>
        <w:kinsoku w:val="0"/>
        <w:overflowPunct w:val="0"/>
        <w:spacing w:line="214" w:lineRule="exact"/>
        <w:ind w:left="282"/>
        <w:rPr>
          <w:color w:val="1F1C1A"/>
          <w:w w:val="82"/>
          <w:position w:val="9"/>
          <w:sz w:val="28"/>
          <w:szCs w:val="28"/>
        </w:rPr>
      </w:pPr>
      <w:r>
        <w:rPr>
          <w:sz w:val="24"/>
          <w:szCs w:val="24"/>
        </w:rPr>
        <w:br w:type="column"/>
      </w:r>
      <w:r>
        <w:rPr>
          <w:color w:val="1F1C1A"/>
          <w:spacing w:val="-1"/>
          <w:w w:val="120"/>
        </w:rPr>
        <w:t>m</w:t>
      </w:r>
      <w:r>
        <w:rPr>
          <w:color w:val="1F1C1A"/>
          <w:spacing w:val="-114"/>
          <w:w w:val="120"/>
        </w:rPr>
        <w:t>a</w:t>
      </w:r>
      <w:r>
        <w:rPr>
          <w:color w:val="1F1C1A"/>
          <w:spacing w:val="22"/>
          <w:w w:val="97"/>
          <w:position w:val="9"/>
          <w:sz w:val="28"/>
          <w:szCs w:val="28"/>
        </w:rPr>
        <w:t>·</w:t>
      </w:r>
      <w:r>
        <w:rPr>
          <w:color w:val="1F1C1A"/>
          <w:spacing w:val="-1"/>
          <w:w w:val="120"/>
        </w:rPr>
        <w:t>c</w:t>
      </w:r>
      <w:r>
        <w:rPr>
          <w:color w:val="1F1C1A"/>
          <w:spacing w:val="-25"/>
          <w:w w:val="120"/>
        </w:rPr>
        <w:t>n</w:t>
      </w:r>
      <w:r>
        <w:rPr>
          <w:color w:val="1F1C1A"/>
          <w:spacing w:val="-90"/>
          <w:position w:val="9"/>
          <w:sz w:val="28"/>
          <w:szCs w:val="28"/>
        </w:rPr>
        <w:t>"</w:t>
      </w:r>
      <w:r>
        <w:rPr>
          <w:color w:val="1F1C1A"/>
          <w:spacing w:val="-1"/>
          <w:w w:val="120"/>
        </w:rPr>
        <w:t>en</w:t>
      </w:r>
      <w:r>
        <w:rPr>
          <w:color w:val="1F1C1A"/>
          <w:spacing w:val="-97"/>
          <w:w w:val="120"/>
        </w:rPr>
        <w:t>1</w:t>
      </w:r>
      <w:r>
        <w:rPr>
          <w:color w:val="1F1C1A"/>
          <w:w w:val="82"/>
          <w:position w:val="9"/>
          <w:sz w:val="28"/>
          <w:szCs w:val="28"/>
        </w:rPr>
        <w:t>•</w:t>
      </w:r>
    </w:p>
    <w:p w14:paraId="2181A290" w14:textId="77777777" w:rsidR="009252CF" w:rsidRDefault="009252CF">
      <w:pPr>
        <w:pStyle w:val="Zkladntext"/>
        <w:kinsoku w:val="0"/>
        <w:overflowPunct w:val="0"/>
        <w:spacing w:line="214" w:lineRule="exact"/>
        <w:ind w:left="84"/>
        <w:rPr>
          <w:color w:val="1F1C1A"/>
          <w:spacing w:val="-1"/>
          <w:w w:val="107"/>
          <w:sz w:val="28"/>
          <w:szCs w:val="28"/>
        </w:rPr>
      </w:pPr>
      <w:r>
        <w:rPr>
          <w:sz w:val="24"/>
          <w:szCs w:val="24"/>
        </w:rPr>
        <w:br w:type="column"/>
      </w:r>
      <w:r>
        <w:rPr>
          <w:color w:val="1F1C1A"/>
          <w:w w:val="120"/>
        </w:rPr>
        <w:t>ve</w:t>
      </w:r>
      <w:r>
        <w:rPr>
          <w:color w:val="1F1C1A"/>
        </w:rPr>
        <w:t xml:space="preserve"> </w:t>
      </w:r>
      <w:r>
        <w:rPr>
          <w:color w:val="1F1C1A"/>
          <w:spacing w:val="2"/>
        </w:rPr>
        <w:t xml:space="preserve"> </w:t>
      </w:r>
      <w:r>
        <w:rPr>
          <w:rFonts w:ascii="Arial" w:hAnsi="Arial" w:cs="Arial"/>
          <w:color w:val="1F1C1A"/>
          <w:w w:val="120"/>
          <w:sz w:val="22"/>
          <w:szCs w:val="22"/>
        </w:rPr>
        <w:t>v</w:t>
      </w:r>
      <w:r>
        <w:rPr>
          <w:rFonts w:ascii="Arial" w:hAnsi="Arial" w:cs="Arial"/>
          <w:color w:val="1F1C1A"/>
          <w:spacing w:val="-115"/>
          <w:w w:val="120"/>
          <w:sz w:val="22"/>
          <w:szCs w:val="22"/>
        </w:rPr>
        <w:t>1</w:t>
      </w:r>
      <w:r>
        <w:rPr>
          <w:color w:val="1F1C1A"/>
          <w:spacing w:val="-1"/>
          <w:w w:val="82"/>
          <w:position w:val="9"/>
          <w:sz w:val="28"/>
          <w:szCs w:val="28"/>
        </w:rPr>
        <w:t>'</w:t>
      </w:r>
      <w:r>
        <w:rPr>
          <w:color w:val="1F1C1A"/>
          <w:w w:val="82"/>
          <w:position w:val="9"/>
          <w:sz w:val="28"/>
          <w:szCs w:val="28"/>
        </w:rPr>
        <w:t>d</w:t>
      </w:r>
      <w:r>
        <w:rPr>
          <w:color w:val="1F1C1A"/>
          <w:spacing w:val="24"/>
          <w:position w:val="9"/>
          <w:sz w:val="28"/>
          <w:szCs w:val="28"/>
        </w:rPr>
        <w:t xml:space="preserve"> </w:t>
      </w:r>
      <w:r>
        <w:rPr>
          <w:color w:val="1F1C1A"/>
          <w:spacing w:val="-21"/>
          <w:w w:val="120"/>
          <w:sz w:val="28"/>
          <w:szCs w:val="28"/>
        </w:rPr>
        <w:t>e</w:t>
      </w:r>
      <w:r>
        <w:rPr>
          <w:color w:val="1F1C1A"/>
          <w:spacing w:val="-177"/>
          <w:w w:val="120"/>
          <w:sz w:val="28"/>
          <w:szCs w:val="28"/>
        </w:rPr>
        <w:t>n</w:t>
      </w:r>
      <w:r>
        <w:rPr>
          <w:color w:val="1F1C1A"/>
          <w:w w:val="102"/>
          <w:position w:val="9"/>
          <w:sz w:val="28"/>
          <w:szCs w:val="28"/>
        </w:rPr>
        <w:t>"</w:t>
      </w:r>
      <w:r>
        <w:rPr>
          <w:color w:val="1F1C1A"/>
          <w:spacing w:val="-31"/>
          <w:position w:val="9"/>
          <w:sz w:val="28"/>
          <w:szCs w:val="28"/>
        </w:rPr>
        <w:t xml:space="preserve"> </w:t>
      </w:r>
      <w:r>
        <w:rPr>
          <w:color w:val="1F1C1A"/>
          <w:spacing w:val="2"/>
          <w:w w:val="120"/>
          <w:sz w:val="28"/>
          <w:szCs w:val="28"/>
        </w:rPr>
        <w:t>s</w:t>
      </w:r>
      <w:r>
        <w:rPr>
          <w:color w:val="1F1C1A"/>
          <w:w w:val="102"/>
          <w:position w:val="9"/>
          <w:sz w:val="28"/>
          <w:szCs w:val="28"/>
        </w:rPr>
        <w:t>k</w:t>
      </w:r>
      <w:r>
        <w:rPr>
          <w:color w:val="1F1C1A"/>
          <w:spacing w:val="-55"/>
          <w:w w:val="102"/>
          <w:position w:val="9"/>
          <w:sz w:val="28"/>
          <w:szCs w:val="28"/>
        </w:rPr>
        <w:t>,</w:t>
      </w:r>
      <w:r>
        <w:rPr>
          <w:color w:val="1F1C1A"/>
          <w:spacing w:val="-1"/>
          <w:w w:val="107"/>
          <w:sz w:val="28"/>
          <w:szCs w:val="28"/>
        </w:rPr>
        <w:t>em</w:t>
      </w:r>
    </w:p>
    <w:p w14:paraId="05462B75" w14:textId="77777777" w:rsidR="009252CF" w:rsidRDefault="009252CF">
      <w:pPr>
        <w:pStyle w:val="Nadpis7"/>
        <w:kinsoku w:val="0"/>
        <w:overflowPunct w:val="0"/>
        <w:spacing w:line="214" w:lineRule="exact"/>
        <w:ind w:left="110"/>
        <w:rPr>
          <w:color w:val="1F1C1A"/>
          <w:w w:val="95"/>
          <w:position w:val="-9"/>
        </w:rPr>
      </w:pPr>
      <w:r>
        <w:rPr>
          <w:sz w:val="24"/>
          <w:szCs w:val="24"/>
        </w:rPr>
        <w:br w:type="column"/>
      </w:r>
      <w:r>
        <w:rPr>
          <w:color w:val="1F1C1A"/>
          <w:w w:val="95"/>
        </w:rPr>
        <w:t>prostr"ed1</w:t>
      </w:r>
      <w:r>
        <w:rPr>
          <w:color w:val="1F1C1A"/>
          <w:w w:val="95"/>
          <w:position w:val="-9"/>
        </w:rPr>
        <w:t>'</w:t>
      </w:r>
    </w:p>
    <w:p w14:paraId="6FFDE35E" w14:textId="77777777" w:rsidR="009252CF" w:rsidRDefault="009252CF">
      <w:pPr>
        <w:pStyle w:val="Zkladntext"/>
        <w:kinsoku w:val="0"/>
        <w:overflowPunct w:val="0"/>
        <w:spacing w:line="214" w:lineRule="exact"/>
        <w:ind w:left="86"/>
        <w:rPr>
          <w:color w:val="1F1C1A"/>
          <w:w w:val="110"/>
          <w:sz w:val="27"/>
          <w:szCs w:val="27"/>
        </w:rPr>
      </w:pPr>
      <w:r>
        <w:rPr>
          <w:sz w:val="24"/>
          <w:szCs w:val="24"/>
        </w:rPr>
        <w:br w:type="column"/>
      </w:r>
      <w:r>
        <w:rPr>
          <w:color w:val="1F1C1A"/>
          <w:w w:val="110"/>
          <w:sz w:val="27"/>
          <w:szCs w:val="27"/>
        </w:rPr>
        <w:t>sna</w:t>
      </w:r>
    </w:p>
    <w:p w14:paraId="7A08925E" w14:textId="77777777" w:rsidR="009252CF" w:rsidRDefault="009252CF">
      <w:pPr>
        <w:pStyle w:val="Zkladntext"/>
        <w:kinsoku w:val="0"/>
        <w:overflowPunct w:val="0"/>
        <w:spacing w:line="214" w:lineRule="exact"/>
        <w:ind w:left="86"/>
        <w:rPr>
          <w:color w:val="1F1C1A"/>
          <w:w w:val="110"/>
          <w:sz w:val="27"/>
          <w:szCs w:val="27"/>
        </w:rPr>
        <w:sectPr w:rsidR="00000000">
          <w:type w:val="continuous"/>
          <w:pgSz w:w="11900" w:h="16840"/>
          <w:pgMar w:top="740" w:right="0" w:bottom="280" w:left="0" w:header="708" w:footer="708" w:gutter="0"/>
          <w:cols w:num="5" w:space="708" w:equalWidth="0">
            <w:col w:w="5609" w:space="449"/>
            <w:col w:w="1393" w:space="39"/>
            <w:col w:w="1905" w:space="40"/>
            <w:col w:w="1311" w:space="39"/>
            <w:col w:w="1115"/>
          </w:cols>
          <w:noEndnote/>
        </w:sectPr>
      </w:pPr>
    </w:p>
    <w:p w14:paraId="35E41EDA" w14:textId="77777777" w:rsidR="009252CF" w:rsidRDefault="009252CF">
      <w:pPr>
        <w:pStyle w:val="Nadpis7"/>
        <w:tabs>
          <w:tab w:val="left" w:pos="1550"/>
          <w:tab w:val="left" w:pos="3222"/>
          <w:tab w:val="left" w:pos="4693"/>
        </w:tabs>
        <w:kinsoku w:val="0"/>
        <w:overflowPunct w:val="0"/>
        <w:spacing w:before="167" w:line="180" w:lineRule="auto"/>
        <w:ind w:left="273" w:right="56" w:firstLine="101"/>
        <w:rPr>
          <w:color w:val="1F1C1A"/>
          <w:w w:val="110"/>
        </w:rPr>
      </w:pPr>
      <w:r>
        <w:rPr>
          <w:color w:val="1F1C1A"/>
          <w:w w:val="110"/>
        </w:rPr>
        <w:t>asaryk</w:t>
      </w:r>
      <w:r>
        <w:rPr>
          <w:color w:val="1F1C1A"/>
          <w:w w:val="110"/>
        </w:rPr>
        <w:tab/>
        <w:t>triumphans</w:t>
      </w:r>
      <w:r>
        <w:rPr>
          <w:color w:val="1F1C1A"/>
          <w:w w:val="110"/>
        </w:rPr>
        <w:tab/>
        <w:t>l\lasaryka</w:t>
      </w:r>
      <w:r>
        <w:rPr>
          <w:color w:val="1F1C1A"/>
          <w:w w:val="110"/>
        </w:rPr>
        <w:tab/>
      </w:r>
      <w:r>
        <w:rPr>
          <w:color w:val="1F1C1A"/>
          <w:spacing w:val="-17"/>
          <w:w w:val="105"/>
        </w:rPr>
        <w:t>bo</w:t>
      </w:r>
      <w:r>
        <w:rPr>
          <w:color w:val="5B544F"/>
          <w:spacing w:val="-17"/>
          <w:w w:val="105"/>
        </w:rPr>
        <w:t>_</w:t>
      </w:r>
      <w:r>
        <w:rPr>
          <w:color w:val="1F1C1A"/>
          <w:spacing w:val="-17"/>
          <w:w w:val="105"/>
        </w:rPr>
        <w:t>ju</w:t>
      </w:r>
      <w:r>
        <w:rPr>
          <w:color w:val="1F1C1A"/>
          <w:spacing w:val="-40"/>
          <w:w w:val="105"/>
        </w:rPr>
        <w:t xml:space="preserve"> </w:t>
      </w:r>
      <w:r>
        <w:rPr>
          <w:color w:val="1F1C1A"/>
          <w:spacing w:val="-6"/>
          <w:w w:val="105"/>
        </w:rPr>
        <w:t xml:space="preserve">jí­ </w:t>
      </w:r>
      <w:r>
        <w:rPr>
          <w:color w:val="1F1C1A"/>
          <w:w w:val="110"/>
        </w:rPr>
        <w:t>c1ho.</w:t>
      </w:r>
    </w:p>
    <w:p w14:paraId="0B807108" w14:textId="77777777" w:rsidR="009252CF" w:rsidRDefault="009252CF">
      <w:pPr>
        <w:pStyle w:val="Zkladntext"/>
        <w:kinsoku w:val="0"/>
        <w:overflowPunct w:val="0"/>
        <w:spacing w:before="87"/>
        <w:ind w:left="849"/>
        <w:rPr>
          <w:color w:val="1F1C1A"/>
          <w:w w:val="110"/>
          <w:sz w:val="28"/>
          <w:szCs w:val="28"/>
        </w:rPr>
      </w:pPr>
      <w:r>
        <w:rPr>
          <w:color w:val="1F1C1A"/>
          <w:w w:val="110"/>
          <w:sz w:val="28"/>
          <w:szCs w:val="28"/>
        </w:rPr>
        <w:t>Nikoli to 1najestátni dohořívá</w:t>
      </w:r>
      <w:r>
        <w:rPr>
          <w:color w:val="1F1C1A"/>
          <w:w w:val="110"/>
          <w:sz w:val="28"/>
          <w:szCs w:val="28"/>
        </w:rPr>
        <w:t>ni vel-</w:t>
      </w:r>
    </w:p>
    <w:p w14:paraId="597CFF98" w14:textId="77777777" w:rsidR="009252CF" w:rsidRDefault="009252CF">
      <w:pPr>
        <w:pStyle w:val="Zkladntext"/>
        <w:tabs>
          <w:tab w:val="left" w:pos="1206"/>
          <w:tab w:val="left" w:pos="2026"/>
          <w:tab w:val="left" w:pos="2435"/>
          <w:tab w:val="left" w:pos="2803"/>
          <w:tab w:val="left" w:pos="3348"/>
          <w:tab w:val="left" w:pos="3746"/>
        </w:tabs>
        <w:kinsoku w:val="0"/>
        <w:overflowPunct w:val="0"/>
        <w:spacing w:line="281" w:lineRule="exact"/>
        <w:ind w:right="312"/>
        <w:jc w:val="right"/>
        <w:rPr>
          <w:color w:val="1F1C1A"/>
          <w:spacing w:val="-1"/>
          <w:w w:val="95"/>
          <w:sz w:val="25"/>
          <w:szCs w:val="25"/>
        </w:rPr>
      </w:pPr>
      <w:r>
        <w:rPr>
          <w:sz w:val="24"/>
          <w:szCs w:val="24"/>
        </w:rPr>
        <w:br w:type="column"/>
      </w:r>
      <w:r>
        <w:rPr>
          <w:rFonts w:ascii="Arial" w:hAnsi="Arial" w:cs="Arial"/>
          <w:color w:val="1F1C1A"/>
          <w:w w:val="95"/>
        </w:rPr>
        <w:t xml:space="preserve">. </w:t>
      </w:r>
      <w:r>
        <w:rPr>
          <w:rFonts w:ascii="Arial" w:hAnsi="Arial" w:cs="Arial"/>
          <w:color w:val="1F1C1A"/>
          <w:spacing w:val="16"/>
          <w:w w:val="95"/>
        </w:rPr>
        <w:t xml:space="preserve"> </w:t>
      </w:r>
      <w:r>
        <w:rPr>
          <w:rFonts w:ascii="Arial" w:hAnsi="Arial" w:cs="Arial"/>
          <w:color w:val="1F1C1A"/>
          <w:w w:val="95"/>
        </w:rPr>
        <w:t>.</w:t>
      </w:r>
      <w:r>
        <w:rPr>
          <w:rFonts w:ascii="Arial" w:hAnsi="Arial" w:cs="Arial"/>
          <w:color w:val="1F1C1A"/>
          <w:spacing w:val="61"/>
          <w:w w:val="95"/>
        </w:rPr>
        <w:t xml:space="preserve"> </w:t>
      </w:r>
      <w:r>
        <w:rPr>
          <w:rFonts w:ascii="Arial" w:hAnsi="Arial" w:cs="Arial"/>
          <w:color w:val="1F1C1A"/>
          <w:w w:val="80"/>
        </w:rPr>
        <w:t>k</w:t>
      </w:r>
      <w:r>
        <w:rPr>
          <w:rFonts w:ascii="Arial" w:hAnsi="Arial" w:cs="Arial"/>
          <w:color w:val="1F1C1A"/>
          <w:w w:val="80"/>
        </w:rPr>
        <w:tab/>
        <w:t>.</w:t>
      </w:r>
      <w:r>
        <w:rPr>
          <w:rFonts w:ascii="Arial" w:hAnsi="Arial" w:cs="Arial"/>
          <w:color w:val="1F1C1A"/>
          <w:spacing w:val="26"/>
          <w:w w:val="80"/>
        </w:rPr>
        <w:t xml:space="preserve"> </w:t>
      </w:r>
      <w:r>
        <w:rPr>
          <w:color w:val="1F1C1A"/>
          <w:w w:val="80"/>
          <w:sz w:val="30"/>
          <w:szCs w:val="30"/>
        </w:rPr>
        <w:t>t</w:t>
      </w:r>
      <w:r>
        <w:rPr>
          <w:color w:val="1F1C1A"/>
          <w:w w:val="80"/>
          <w:sz w:val="30"/>
          <w:szCs w:val="30"/>
        </w:rPr>
        <w:tab/>
        <w:t>.</w:t>
      </w:r>
      <w:r>
        <w:rPr>
          <w:color w:val="1F1C1A"/>
          <w:w w:val="80"/>
          <w:sz w:val="30"/>
          <w:szCs w:val="30"/>
        </w:rPr>
        <w:tab/>
        <w:t>.</w:t>
      </w:r>
      <w:r>
        <w:rPr>
          <w:color w:val="1F1C1A"/>
          <w:w w:val="80"/>
          <w:sz w:val="30"/>
          <w:szCs w:val="30"/>
        </w:rPr>
        <w:tab/>
      </w:r>
      <w:r>
        <w:rPr>
          <w:rFonts w:ascii="Arial" w:hAnsi="Arial" w:cs="Arial"/>
          <w:color w:val="1F1C1A"/>
          <w:w w:val="80"/>
        </w:rPr>
        <w:t>tyk</w:t>
      </w:r>
      <w:r>
        <w:rPr>
          <w:rFonts w:ascii="Arial" w:hAnsi="Arial" w:cs="Arial"/>
          <w:color w:val="1F1C1A"/>
          <w:w w:val="80"/>
        </w:rPr>
        <w:tab/>
      </w:r>
      <w:r>
        <w:rPr>
          <w:color w:val="1F1C1A"/>
          <w:w w:val="80"/>
          <w:sz w:val="25"/>
          <w:szCs w:val="25"/>
        </w:rPr>
        <w:t>se</w:t>
      </w:r>
      <w:r>
        <w:rPr>
          <w:color w:val="1F1C1A"/>
          <w:w w:val="80"/>
          <w:sz w:val="25"/>
          <w:szCs w:val="25"/>
        </w:rPr>
        <w:tab/>
      </w:r>
      <w:r>
        <w:rPr>
          <w:color w:val="1F1C1A"/>
          <w:spacing w:val="-1"/>
          <w:w w:val="95"/>
          <w:sz w:val="25"/>
          <w:szCs w:val="25"/>
        </w:rPr>
        <w:t>ZápadeJJJ,</w:t>
      </w:r>
    </w:p>
    <w:p w14:paraId="2B665332" w14:textId="77777777" w:rsidR="009252CF" w:rsidRDefault="009252CF">
      <w:pPr>
        <w:pStyle w:val="Zkladntext"/>
        <w:tabs>
          <w:tab w:val="left" w:pos="5116"/>
        </w:tabs>
        <w:kinsoku w:val="0"/>
        <w:overflowPunct w:val="0"/>
        <w:spacing w:line="160" w:lineRule="exact"/>
        <w:ind w:left="283"/>
        <w:rPr>
          <w:rFonts w:ascii="Arial" w:hAnsi="Arial" w:cs="Arial"/>
          <w:b/>
          <w:bCs/>
          <w:color w:val="1F1C1A"/>
          <w:w w:val="105"/>
          <w:sz w:val="19"/>
          <w:szCs w:val="19"/>
        </w:rPr>
      </w:pPr>
      <w:r>
        <w:rPr>
          <w:rFonts w:ascii="Arial" w:hAnsi="Arial" w:cs="Arial"/>
          <w:b/>
          <w:bCs/>
          <w:color w:val="1F1C1A"/>
          <w:w w:val="105"/>
          <w:sz w:val="19"/>
          <w:szCs w:val="19"/>
        </w:rPr>
        <w:t xml:space="preserve">S   </w:t>
      </w:r>
      <w:r>
        <w:rPr>
          <w:rFonts w:ascii="Arial" w:hAnsi="Arial" w:cs="Arial"/>
          <w:b/>
          <w:bCs/>
          <w:color w:val="1F1C1A"/>
          <w:w w:val="115"/>
          <w:sz w:val="19"/>
          <w:szCs w:val="19"/>
        </w:rPr>
        <w:t xml:space="preserve">c1z1n   OU,   </w:t>
      </w:r>
      <w:r>
        <w:rPr>
          <w:rFonts w:ascii="Arial" w:hAnsi="Arial" w:cs="Arial"/>
          <w:b/>
          <w:bCs/>
          <w:color w:val="1F1C1A"/>
          <w:w w:val="105"/>
          <w:sz w:val="19"/>
          <w:szCs w:val="19"/>
        </w:rPr>
        <w:t>111</w:t>
      </w:r>
      <w:r>
        <w:rPr>
          <w:rFonts w:ascii="Arial" w:hAnsi="Arial" w:cs="Arial"/>
          <w:b/>
          <w:bCs/>
          <w:color w:val="1F1C1A"/>
          <w:spacing w:val="25"/>
          <w:w w:val="105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1F1C1A"/>
          <w:w w:val="115"/>
          <w:sz w:val="19"/>
          <w:szCs w:val="19"/>
        </w:rPr>
        <w:t xml:space="preserve">ens1vnI </w:t>
      </w:r>
      <w:r>
        <w:rPr>
          <w:rFonts w:ascii="Arial" w:hAnsi="Arial" w:cs="Arial"/>
          <w:b/>
          <w:bCs/>
          <w:color w:val="1F1C1A"/>
          <w:spacing w:val="35"/>
          <w:w w:val="115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1F1C1A"/>
          <w:w w:val="105"/>
          <w:sz w:val="19"/>
          <w:szCs w:val="19"/>
        </w:rPr>
        <w:t>S</w:t>
      </w:r>
      <w:r>
        <w:rPr>
          <w:rFonts w:ascii="Arial" w:hAnsi="Arial" w:cs="Arial"/>
          <w:b/>
          <w:bCs/>
          <w:color w:val="1F1C1A"/>
          <w:w w:val="105"/>
          <w:sz w:val="19"/>
          <w:szCs w:val="19"/>
        </w:rPr>
        <w:tab/>
        <w:t>1110·</w:t>
      </w:r>
    </w:p>
    <w:p w14:paraId="0F926B00" w14:textId="77777777" w:rsidR="009252CF" w:rsidRDefault="009252CF">
      <w:pPr>
        <w:pStyle w:val="Nadpis7"/>
        <w:tabs>
          <w:tab w:val="left" w:pos="2968"/>
        </w:tabs>
        <w:kinsoku w:val="0"/>
        <w:overflowPunct w:val="0"/>
        <w:spacing w:line="248" w:lineRule="exact"/>
        <w:ind w:left="0" w:right="327"/>
        <w:jc w:val="right"/>
        <w:rPr>
          <w:rFonts w:ascii="Arial" w:hAnsi="Arial" w:cs="Arial"/>
          <w:color w:val="1F1C1A"/>
          <w:w w:val="110"/>
          <w:sz w:val="20"/>
          <w:szCs w:val="20"/>
        </w:rPr>
      </w:pPr>
      <w:r>
        <w:rPr>
          <w:color w:val="1F1C1A"/>
          <w:w w:val="110"/>
        </w:rPr>
        <w:t>vědecké</w:t>
      </w:r>
      <w:r>
        <w:rPr>
          <w:color w:val="1F1C1A"/>
          <w:spacing w:val="75"/>
          <w:w w:val="110"/>
        </w:rPr>
        <w:t xml:space="preserve"> </w:t>
      </w:r>
      <w:r>
        <w:rPr>
          <w:color w:val="1F1C1A"/>
          <w:w w:val="110"/>
        </w:rPr>
        <w:t>vyhlídky</w:t>
      </w:r>
      <w:r>
        <w:rPr>
          <w:color w:val="1F1C1A"/>
          <w:spacing w:val="69"/>
          <w:w w:val="110"/>
        </w:rPr>
        <w:t xml:space="preserve"> </w:t>
      </w:r>
      <w:r>
        <w:rPr>
          <w:color w:val="1F1C1A"/>
          <w:w w:val="110"/>
        </w:rPr>
        <w:t>...</w:t>
      </w:r>
      <w:r>
        <w:rPr>
          <w:color w:val="1F1C1A"/>
          <w:w w:val="110"/>
        </w:rPr>
        <w:tab/>
        <w:t>Co proti t m_uli</w:t>
      </w:r>
      <w:r>
        <w:rPr>
          <w:color w:val="1F1C1A"/>
          <w:spacing w:val="7"/>
          <w:w w:val="110"/>
        </w:rPr>
        <w:t xml:space="preserve"> </w:t>
      </w:r>
      <w:r>
        <w:rPr>
          <w:rFonts w:ascii="Arial" w:hAnsi="Arial" w:cs="Arial"/>
          <w:color w:val="1F1C1A"/>
          <w:w w:val="110"/>
          <w:sz w:val="20"/>
          <w:szCs w:val="20"/>
        </w:rPr>
        <w:t>Jll</w:t>
      </w:r>
    </w:p>
    <w:p w14:paraId="7F1F9D90" w14:textId="77777777" w:rsidR="009252CF" w:rsidRDefault="009252CF">
      <w:pPr>
        <w:pStyle w:val="Zkladntext"/>
        <w:tabs>
          <w:tab w:val="left" w:pos="805"/>
          <w:tab w:val="left" w:pos="2587"/>
          <w:tab w:val="left" w:pos="3911"/>
        </w:tabs>
        <w:kinsoku w:val="0"/>
        <w:overflowPunct w:val="0"/>
        <w:spacing w:line="404" w:lineRule="exact"/>
        <w:ind w:left="273"/>
        <w:rPr>
          <w:color w:val="1F1C1A"/>
          <w:w w:val="110"/>
          <w:position w:val="15"/>
          <w:sz w:val="28"/>
          <w:szCs w:val="28"/>
        </w:rPr>
      </w:pPr>
      <w:r>
        <w:rPr>
          <w:color w:val="1F1C1A"/>
          <w:w w:val="110"/>
          <w:sz w:val="28"/>
          <w:szCs w:val="28"/>
        </w:rPr>
        <w:t>hl</w:t>
      </w:r>
      <w:r>
        <w:rPr>
          <w:color w:val="1F1C1A"/>
          <w:w w:val="110"/>
          <w:sz w:val="28"/>
          <w:szCs w:val="28"/>
        </w:rPr>
        <w:tab/>
        <w:t>poskytnout</w:t>
      </w:r>
      <w:r>
        <w:rPr>
          <w:color w:val="1F1C1A"/>
          <w:w w:val="110"/>
          <w:sz w:val="28"/>
          <w:szCs w:val="28"/>
        </w:rPr>
        <w:tab/>
      </w:r>
      <w:r>
        <w:rPr>
          <w:color w:val="1F1C1A"/>
          <w:spacing w:val="-38"/>
          <w:w w:val="110"/>
          <w:sz w:val="28"/>
          <w:szCs w:val="28"/>
        </w:rPr>
        <w:t>za</w:t>
      </w:r>
      <w:r>
        <w:rPr>
          <w:color w:val="1F1C1A"/>
          <w:spacing w:val="-38"/>
          <w:w w:val="110"/>
          <w:position w:val="15"/>
          <w:sz w:val="28"/>
          <w:szCs w:val="28"/>
        </w:rPr>
        <w:t>,</w:t>
      </w:r>
      <w:r>
        <w:rPr>
          <w:color w:val="1F1C1A"/>
          <w:spacing w:val="-44"/>
          <w:w w:val="110"/>
          <w:position w:val="15"/>
          <w:sz w:val="28"/>
          <w:szCs w:val="28"/>
        </w:rPr>
        <w:t xml:space="preserve"> </w:t>
      </w:r>
      <w:r>
        <w:rPr>
          <w:color w:val="1F1C1A"/>
          <w:spacing w:val="-9"/>
          <w:w w:val="110"/>
          <w:sz w:val="28"/>
          <w:szCs w:val="28"/>
        </w:rPr>
        <w:t>pec</w:t>
      </w:r>
      <w:r>
        <w:rPr>
          <w:color w:val="1F1C1A"/>
          <w:spacing w:val="-9"/>
          <w:w w:val="110"/>
          <w:position w:val="15"/>
          <w:sz w:val="28"/>
          <w:szCs w:val="28"/>
        </w:rPr>
        <w:t>,</w:t>
      </w:r>
      <w:r>
        <w:rPr>
          <w:color w:val="1F1C1A"/>
          <w:spacing w:val="-9"/>
          <w:w w:val="110"/>
          <w:sz w:val="28"/>
          <w:szCs w:val="28"/>
        </w:rPr>
        <w:t>ny</w:t>
      </w:r>
      <w:r>
        <w:rPr>
          <w:color w:val="1F1C1A"/>
          <w:spacing w:val="-9"/>
          <w:w w:val="110"/>
          <w:sz w:val="28"/>
          <w:szCs w:val="28"/>
        </w:rPr>
        <w:tab/>
      </w:r>
      <w:r>
        <w:rPr>
          <w:rFonts w:ascii="Arial" w:hAnsi="Arial" w:cs="Arial"/>
          <w:color w:val="1F1C1A"/>
          <w:w w:val="110"/>
          <w:sz w:val="24"/>
          <w:szCs w:val="24"/>
        </w:rPr>
        <w:t>P</w:t>
      </w:r>
      <w:r>
        <w:rPr>
          <w:color w:val="1F1C1A"/>
          <w:w w:val="110"/>
          <w:position w:val="15"/>
          <w:sz w:val="28"/>
          <w:szCs w:val="28"/>
        </w:rPr>
        <w:t>rov1nc1a</w:t>
      </w:r>
    </w:p>
    <w:p w14:paraId="7AEC90D9" w14:textId="77777777" w:rsidR="009252CF" w:rsidRDefault="009252CF">
      <w:pPr>
        <w:pStyle w:val="Zkladntext"/>
        <w:tabs>
          <w:tab w:val="left" w:pos="805"/>
          <w:tab w:val="left" w:pos="2587"/>
          <w:tab w:val="left" w:pos="3911"/>
        </w:tabs>
        <w:kinsoku w:val="0"/>
        <w:overflowPunct w:val="0"/>
        <w:spacing w:line="404" w:lineRule="exact"/>
        <w:ind w:left="273"/>
        <w:rPr>
          <w:color w:val="1F1C1A"/>
          <w:w w:val="110"/>
          <w:position w:val="15"/>
          <w:sz w:val="28"/>
          <w:szCs w:val="28"/>
        </w:rPr>
        <w:sectPr w:rsidR="00000000">
          <w:type w:val="continuous"/>
          <w:pgSz w:w="11900" w:h="16840"/>
          <w:pgMar w:top="740" w:right="0" w:bottom="280" w:left="0" w:header="708" w:footer="708" w:gutter="0"/>
          <w:cols w:num="2" w:space="708" w:equalWidth="0">
            <w:col w:w="5621" w:space="421"/>
            <w:col w:w="5858"/>
          </w:cols>
          <w:noEndnote/>
        </w:sectPr>
      </w:pPr>
    </w:p>
    <w:p w14:paraId="607DD8A1" w14:textId="77777777" w:rsidR="009252CF" w:rsidRDefault="009252CF">
      <w:pPr>
        <w:pStyle w:val="Zkladntext"/>
        <w:tabs>
          <w:tab w:val="left" w:pos="805"/>
          <w:tab w:val="left" w:pos="2587"/>
          <w:tab w:val="left" w:pos="3911"/>
        </w:tabs>
        <w:kinsoku w:val="0"/>
        <w:overflowPunct w:val="0"/>
        <w:spacing w:line="404" w:lineRule="exact"/>
        <w:ind w:left="273"/>
        <w:rPr>
          <w:color w:val="1F1C1A"/>
          <w:w w:val="110"/>
          <w:position w:val="15"/>
          <w:sz w:val="28"/>
          <w:szCs w:val="28"/>
        </w:rPr>
        <w:sectPr w:rsidR="00000000">
          <w:type w:val="continuous"/>
          <w:pgSz w:w="11900" w:h="16840"/>
          <w:pgMar w:top="740" w:right="0" w:bottom="280" w:left="0" w:header="708" w:footer="708" w:gutter="0"/>
          <w:cols w:space="708" w:equalWidth="0">
            <w:col w:w="11900"/>
          </w:cols>
          <w:noEndnote/>
        </w:sectPr>
      </w:pPr>
    </w:p>
    <w:p w14:paraId="56EC85CF" w14:textId="77777777" w:rsidR="009252CF" w:rsidRDefault="009252CF">
      <w:pPr>
        <w:pStyle w:val="Zkladntext"/>
        <w:kinsoku w:val="0"/>
        <w:overflowPunct w:val="0"/>
        <w:rPr>
          <w:sz w:val="20"/>
          <w:szCs w:val="20"/>
        </w:rPr>
      </w:pPr>
    </w:p>
    <w:p w14:paraId="4AD63090" w14:textId="77777777" w:rsidR="009252CF" w:rsidRDefault="009252CF">
      <w:pPr>
        <w:pStyle w:val="Zkladntext"/>
        <w:kinsoku w:val="0"/>
        <w:overflowPunct w:val="0"/>
        <w:rPr>
          <w:sz w:val="20"/>
          <w:szCs w:val="20"/>
        </w:rPr>
      </w:pPr>
    </w:p>
    <w:p w14:paraId="1611E067" w14:textId="77777777" w:rsidR="009252CF" w:rsidRDefault="009252CF">
      <w:pPr>
        <w:pStyle w:val="Zkladntext"/>
        <w:kinsoku w:val="0"/>
        <w:overflowPunct w:val="0"/>
        <w:rPr>
          <w:sz w:val="20"/>
          <w:szCs w:val="20"/>
        </w:rPr>
      </w:pPr>
    </w:p>
    <w:p w14:paraId="46DA8BF6" w14:textId="77777777" w:rsidR="009252CF" w:rsidRDefault="009252CF">
      <w:pPr>
        <w:pStyle w:val="Zkladntext"/>
        <w:kinsoku w:val="0"/>
        <w:overflowPunct w:val="0"/>
        <w:rPr>
          <w:sz w:val="20"/>
          <w:szCs w:val="20"/>
        </w:rPr>
      </w:pPr>
    </w:p>
    <w:p w14:paraId="49382D37" w14:textId="77777777" w:rsidR="009252CF" w:rsidRDefault="009252CF">
      <w:pPr>
        <w:pStyle w:val="Zkladntext"/>
        <w:kinsoku w:val="0"/>
        <w:overflowPunct w:val="0"/>
        <w:rPr>
          <w:sz w:val="20"/>
          <w:szCs w:val="20"/>
        </w:rPr>
      </w:pPr>
    </w:p>
    <w:p w14:paraId="0B2B7073" w14:textId="77777777" w:rsidR="009252CF" w:rsidRDefault="009252CF">
      <w:pPr>
        <w:pStyle w:val="Zkladntext"/>
        <w:kinsoku w:val="0"/>
        <w:overflowPunct w:val="0"/>
        <w:spacing w:before="2"/>
        <w:rPr>
          <w:sz w:val="28"/>
          <w:szCs w:val="28"/>
        </w:rPr>
      </w:pPr>
    </w:p>
    <w:p w14:paraId="1C859A9C" w14:textId="77777777" w:rsidR="009252CF" w:rsidRDefault="009252CF">
      <w:pPr>
        <w:pStyle w:val="Zkladntext"/>
        <w:kinsoku w:val="0"/>
        <w:overflowPunct w:val="0"/>
        <w:spacing w:before="2"/>
        <w:rPr>
          <w:sz w:val="28"/>
          <w:szCs w:val="28"/>
        </w:rPr>
        <w:sectPr w:rsidR="00000000">
          <w:pgSz w:w="11900" w:h="16840"/>
          <w:pgMar w:top="0" w:right="0" w:bottom="280" w:left="0" w:header="708" w:footer="708" w:gutter="0"/>
          <w:cols w:space="708"/>
          <w:noEndnote/>
        </w:sectPr>
      </w:pPr>
    </w:p>
    <w:p w14:paraId="4C891A4E" w14:textId="77777777" w:rsidR="009252CF" w:rsidRDefault="009252CF">
      <w:pPr>
        <w:pStyle w:val="Zkladntext"/>
        <w:kinsoku w:val="0"/>
        <w:overflowPunct w:val="0"/>
        <w:spacing w:before="100"/>
        <w:ind w:left="749"/>
        <w:rPr>
          <w:rFonts w:ascii="Courier New" w:hAnsi="Courier New" w:cs="Courier New"/>
          <w:color w:val="211C1A"/>
          <w:sz w:val="21"/>
          <w:szCs w:val="21"/>
        </w:rPr>
      </w:pPr>
      <w:r>
        <w:rPr>
          <w:rFonts w:ascii="Courier New" w:hAnsi="Courier New" w:cs="Courier New"/>
          <w:color w:val="211C1A"/>
          <w:sz w:val="21"/>
          <w:szCs w:val="21"/>
        </w:rPr>
        <w:t>57</w:t>
      </w:r>
    </w:p>
    <w:p w14:paraId="42C2EEB0" w14:textId="77777777" w:rsidR="009252CF" w:rsidRDefault="009252CF">
      <w:pPr>
        <w:pStyle w:val="Zkladntext"/>
        <w:kinsoku w:val="0"/>
        <w:overflowPunct w:val="0"/>
        <w:spacing w:before="8"/>
        <w:rPr>
          <w:rFonts w:ascii="Courier New" w:hAnsi="Courier New" w:cs="Courier New"/>
          <w:sz w:val="27"/>
          <w:szCs w:val="27"/>
        </w:rPr>
      </w:pPr>
    </w:p>
    <w:p w14:paraId="4B4BB34C" w14:textId="77777777" w:rsidR="009252CF" w:rsidRDefault="009252CF">
      <w:pPr>
        <w:pStyle w:val="Zkladntext"/>
        <w:tabs>
          <w:tab w:val="left" w:pos="3691"/>
        </w:tabs>
        <w:kinsoku w:val="0"/>
        <w:overflowPunct w:val="0"/>
        <w:spacing w:before="1" w:line="298" w:lineRule="exact"/>
        <w:ind w:left="747"/>
        <w:rPr>
          <w:color w:val="211C1A"/>
          <w:w w:val="115"/>
        </w:rPr>
      </w:pPr>
      <w:r>
        <w:rPr>
          <w:color w:val="383433"/>
          <w:w w:val="115"/>
        </w:rPr>
        <w:t>vražské</w:t>
      </w:r>
      <w:r>
        <w:rPr>
          <w:color w:val="383433"/>
          <w:w w:val="115"/>
        </w:rPr>
        <w:t xml:space="preserve">ho  </w:t>
      </w:r>
      <w:r>
        <w:rPr>
          <w:color w:val="383433"/>
          <w:spacing w:val="6"/>
          <w:w w:val="115"/>
        </w:rPr>
        <w:t xml:space="preserve"> </w:t>
      </w:r>
      <w:r>
        <w:rPr>
          <w:color w:val="211C1A"/>
          <w:w w:val="115"/>
        </w:rPr>
        <w:t>mčšťáchi?</w:t>
      </w:r>
      <w:r>
        <w:rPr>
          <w:color w:val="211C1A"/>
          <w:w w:val="115"/>
        </w:rPr>
        <w:tab/>
        <w:t>Nemyslín1, že</w:t>
      </w:r>
      <w:r>
        <w:rPr>
          <w:color w:val="211C1A"/>
          <w:spacing w:val="48"/>
          <w:w w:val="115"/>
        </w:rPr>
        <w:t xml:space="preserve"> </w:t>
      </w:r>
      <w:r>
        <w:rPr>
          <w:color w:val="211C1A"/>
          <w:w w:val="115"/>
        </w:rPr>
        <w:t>by</w:t>
      </w:r>
    </w:p>
    <w:p w14:paraId="322A50E3" w14:textId="77777777" w:rsidR="009252CF" w:rsidRDefault="009252CF">
      <w:pPr>
        <w:pStyle w:val="Zkladntext"/>
        <w:tabs>
          <w:tab w:val="left" w:pos="4020"/>
        </w:tabs>
        <w:kinsoku w:val="0"/>
        <w:overflowPunct w:val="0"/>
        <w:spacing w:before="11" w:line="228" w:lineRule="auto"/>
        <w:ind w:left="879" w:right="85" w:hanging="153"/>
        <w:rPr>
          <w:color w:val="211C1A"/>
          <w:w w:val="110"/>
        </w:rPr>
      </w:pPr>
      <w:r>
        <w:rPr>
          <w:color w:val="211C1A"/>
          <w:w w:val="110"/>
        </w:rPr>
        <w:t xml:space="preserve">T. G. </w:t>
      </w:r>
      <w:r>
        <w:rPr>
          <w:rFonts w:ascii="Arial" w:hAnsi="Arial" w:cs="Arial"/>
          <w:color w:val="211C1A"/>
          <w:w w:val="110"/>
          <w:sz w:val="25"/>
          <w:szCs w:val="25"/>
        </w:rPr>
        <w:t xml:space="preserve">.M. </w:t>
      </w:r>
      <w:r>
        <w:rPr>
          <w:color w:val="211C1A"/>
          <w:w w:val="110"/>
        </w:rPr>
        <w:t>tragickou otázkou H. G.  Schau-</w:t>
      </w:r>
      <w:r>
        <w:rPr>
          <w:color w:val="383433"/>
          <w:w w:val="110"/>
        </w:rPr>
        <w:t xml:space="preserve"> era   </w:t>
      </w:r>
      <w:r>
        <w:rPr>
          <w:color w:val="211C1A"/>
          <w:w w:val="110"/>
        </w:rPr>
        <w:t>řešil   a</w:t>
      </w:r>
      <w:r>
        <w:rPr>
          <w:color w:val="211C1A"/>
          <w:spacing w:val="44"/>
          <w:w w:val="110"/>
        </w:rPr>
        <w:t xml:space="preserve"> </w:t>
      </w:r>
      <w:r>
        <w:rPr>
          <w:color w:val="211C1A"/>
          <w:w w:val="110"/>
        </w:rPr>
        <w:t xml:space="preserve">rozřešil </w:t>
      </w:r>
      <w:r>
        <w:rPr>
          <w:color w:val="211C1A"/>
          <w:spacing w:val="44"/>
          <w:w w:val="110"/>
        </w:rPr>
        <w:t xml:space="preserve"> </w:t>
      </w:r>
      <w:r>
        <w:rPr>
          <w:color w:val="211C1A"/>
          <w:w w:val="110"/>
        </w:rPr>
        <w:t>tak</w:t>
      </w:r>
      <w:r>
        <w:rPr>
          <w:color w:val="211C1A"/>
          <w:w w:val="110"/>
        </w:rPr>
        <w:tab/>
        <w:t>jednoduše.</w:t>
      </w:r>
    </w:p>
    <w:p w14:paraId="1C6DEBFC" w14:textId="77777777" w:rsidR="009252CF" w:rsidRDefault="009252CF">
      <w:pPr>
        <w:pStyle w:val="Zkladntext"/>
        <w:tabs>
          <w:tab w:val="left" w:pos="2215"/>
          <w:tab w:val="left" w:pos="3449"/>
          <w:tab w:val="left" w:pos="4768"/>
        </w:tabs>
        <w:kinsoku w:val="0"/>
        <w:overflowPunct w:val="0"/>
        <w:spacing w:before="2" w:line="244" w:lineRule="auto"/>
        <w:ind w:left="664" w:firstLine="582"/>
        <w:rPr>
          <w:color w:val="211C1A"/>
          <w:w w:val="120"/>
        </w:rPr>
      </w:pPr>
      <w:r>
        <w:rPr>
          <w:color w:val="211C1A"/>
          <w:w w:val="120"/>
        </w:rPr>
        <w:t xml:space="preserve">Zvoliv nakonec Prahu a nepříliš me­ </w:t>
      </w:r>
      <w:r>
        <w:rPr>
          <w:color w:val="383433"/>
          <w:w w:val="120"/>
        </w:rPr>
        <w:t xml:space="preserve">donosnou </w:t>
      </w:r>
      <w:r>
        <w:rPr>
          <w:color w:val="211C1A"/>
          <w:w w:val="120"/>
        </w:rPr>
        <w:t>posici extraordináře na české universitč,</w:t>
      </w:r>
      <w:r>
        <w:rPr>
          <w:color w:val="211C1A"/>
          <w:w w:val="120"/>
        </w:rPr>
        <w:tab/>
        <w:t>rozhodl</w:t>
      </w:r>
      <w:r>
        <w:rPr>
          <w:color w:val="211C1A"/>
          <w:w w:val="120"/>
        </w:rPr>
        <w:tab/>
        <w:t>Masaryk</w:t>
      </w:r>
      <w:r>
        <w:rPr>
          <w:color w:val="211C1A"/>
          <w:w w:val="120"/>
        </w:rPr>
        <w:tab/>
        <w:t xml:space="preserve">mnohem </w:t>
      </w:r>
      <w:r>
        <w:rPr>
          <w:color w:val="211C1A"/>
          <w:w w:val="120"/>
          <w:sz w:val="25"/>
          <w:szCs w:val="25"/>
        </w:rPr>
        <w:t xml:space="preserve">de </w:t>
      </w:r>
      <w:r>
        <w:rPr>
          <w:color w:val="383433"/>
          <w:w w:val="120"/>
        </w:rPr>
        <w:t xml:space="preserve">než </w:t>
      </w:r>
      <w:r>
        <w:rPr>
          <w:color w:val="211C1A"/>
          <w:w w:val="120"/>
        </w:rPr>
        <w:t>o pouhém budoucím pů</w:t>
      </w:r>
      <w:r>
        <w:rPr>
          <w:color w:val="211C1A"/>
          <w:w w:val="120"/>
        </w:rPr>
        <w:t xml:space="preserve">sobišti </w:t>
      </w:r>
      <w:r>
        <w:rPr>
          <w:color w:val="494442"/>
          <w:w w:val="120"/>
        </w:rPr>
        <w:t xml:space="preserve">- </w:t>
      </w:r>
      <w:r>
        <w:rPr>
          <w:color w:val="211C1A"/>
          <w:spacing w:val="-5"/>
          <w:w w:val="120"/>
        </w:rPr>
        <w:t xml:space="preserve">pom </w:t>
      </w:r>
      <w:r>
        <w:rPr>
          <w:color w:val="494442"/>
          <w:w w:val="120"/>
        </w:rPr>
        <w:t xml:space="preserve">ěr </w:t>
      </w:r>
      <w:r>
        <w:rPr>
          <w:color w:val="211C1A"/>
          <w:w w:val="120"/>
        </w:rPr>
        <w:t xml:space="preserve">y do kterých přišel, vyburcovaly ho </w:t>
      </w:r>
      <w:r>
        <w:rPr>
          <w:color w:val="383433"/>
          <w:w w:val="120"/>
        </w:rPr>
        <w:t xml:space="preserve">k </w:t>
      </w:r>
      <w:r>
        <w:rPr>
          <w:color w:val="211C1A"/>
          <w:w w:val="120"/>
        </w:rPr>
        <w:t>zápasu. Stal se vědomě a o své vůli buditelem a</w:t>
      </w:r>
      <w:r>
        <w:rPr>
          <w:color w:val="211C1A"/>
          <w:spacing w:val="-8"/>
          <w:w w:val="120"/>
        </w:rPr>
        <w:t xml:space="preserve"> </w:t>
      </w:r>
      <w:r>
        <w:rPr>
          <w:color w:val="211C1A"/>
          <w:w w:val="120"/>
        </w:rPr>
        <w:t>obroditelem.</w:t>
      </w:r>
    </w:p>
    <w:p w14:paraId="4002DC04" w14:textId="77777777" w:rsidR="009252CF" w:rsidRDefault="009252CF">
      <w:pPr>
        <w:pStyle w:val="Zkladntext"/>
        <w:tabs>
          <w:tab w:val="left" w:pos="1545"/>
          <w:tab w:val="left" w:pos="1722"/>
          <w:tab w:val="left" w:pos="1809"/>
          <w:tab w:val="left" w:pos="1960"/>
          <w:tab w:val="left" w:pos="2016"/>
          <w:tab w:val="left" w:pos="2141"/>
          <w:tab w:val="left" w:pos="2246"/>
          <w:tab w:val="left" w:pos="2507"/>
          <w:tab w:val="left" w:pos="2715"/>
          <w:tab w:val="left" w:pos="2851"/>
          <w:tab w:val="left" w:pos="2948"/>
          <w:tab w:val="left" w:pos="3158"/>
          <w:tab w:val="left" w:pos="3371"/>
          <w:tab w:val="left" w:pos="3696"/>
          <w:tab w:val="left" w:pos="3746"/>
          <w:tab w:val="left" w:pos="4539"/>
          <w:tab w:val="left" w:pos="4722"/>
          <w:tab w:val="left" w:pos="4945"/>
          <w:tab w:val="left" w:pos="5067"/>
          <w:tab w:val="left" w:pos="5378"/>
        </w:tabs>
        <w:kinsoku w:val="0"/>
        <w:overflowPunct w:val="0"/>
        <w:spacing w:before="4" w:line="247" w:lineRule="auto"/>
        <w:ind w:left="487" w:right="85" w:firstLine="700"/>
        <w:rPr>
          <w:color w:val="211C1A"/>
          <w:w w:val="115"/>
        </w:rPr>
      </w:pPr>
      <w:r>
        <w:rPr>
          <w:color w:val="211C1A"/>
          <w:w w:val="115"/>
        </w:rPr>
        <w:t>Praha</w:t>
      </w:r>
      <w:r>
        <w:rPr>
          <w:color w:val="211C1A"/>
          <w:w w:val="115"/>
        </w:rPr>
        <w:tab/>
      </w:r>
      <w:r>
        <w:rPr>
          <w:color w:val="211C1A"/>
          <w:w w:val="115"/>
        </w:rPr>
        <w:tab/>
      </w:r>
      <w:r>
        <w:rPr>
          <w:color w:val="211C1A"/>
          <w:w w:val="115"/>
        </w:rPr>
        <w:tab/>
      </w:r>
      <w:r>
        <w:rPr>
          <w:color w:val="211C1A"/>
          <w:w w:val="115"/>
        </w:rPr>
        <w:tab/>
        <w:t>let</w:t>
      </w:r>
      <w:r>
        <w:rPr>
          <w:color w:val="211C1A"/>
          <w:w w:val="115"/>
        </w:rPr>
        <w:tab/>
      </w:r>
      <w:r>
        <w:rPr>
          <w:color w:val="211C1A"/>
          <w:w w:val="115"/>
        </w:rPr>
        <w:tab/>
        <w:t xml:space="preserve">osmdesátých! </w:t>
      </w:r>
      <w:r>
        <w:rPr>
          <w:color w:val="211C1A"/>
          <w:w w:val="115"/>
          <w:sz w:val="25"/>
          <w:szCs w:val="25"/>
        </w:rPr>
        <w:t>\T</w:t>
      </w:r>
      <w:r>
        <w:rPr>
          <w:color w:val="211C1A"/>
          <w:w w:val="115"/>
        </w:rPr>
        <w:t xml:space="preserve">elikáni </w:t>
      </w:r>
      <w:r>
        <w:rPr>
          <w:color w:val="383433"/>
          <w:w w:val="115"/>
        </w:rPr>
        <w:t xml:space="preserve">jsou mrtvi, </w:t>
      </w:r>
      <w:r>
        <w:rPr>
          <w:color w:val="211C1A"/>
          <w:w w:val="115"/>
        </w:rPr>
        <w:t xml:space="preserve">Palacký, Havlíček, Němcová, </w:t>
      </w:r>
      <w:r>
        <w:rPr>
          <w:color w:val="383433"/>
          <w:w w:val="115"/>
        </w:rPr>
        <w:t xml:space="preserve">Erben, </w:t>
      </w:r>
      <w:r>
        <w:rPr>
          <w:color w:val="383433"/>
          <w:spacing w:val="20"/>
          <w:w w:val="115"/>
        </w:rPr>
        <w:t xml:space="preserve"> </w:t>
      </w:r>
      <w:r>
        <w:rPr>
          <w:color w:val="211C1A"/>
          <w:w w:val="115"/>
        </w:rPr>
        <w:t xml:space="preserve">Smetana </w:t>
      </w:r>
      <w:r>
        <w:rPr>
          <w:color w:val="211C1A"/>
          <w:spacing w:val="52"/>
          <w:w w:val="115"/>
        </w:rPr>
        <w:t xml:space="preserve"> </w:t>
      </w:r>
      <w:r>
        <w:rPr>
          <w:color w:val="494442"/>
          <w:w w:val="115"/>
        </w:rPr>
        <w:t>--</w:t>
      </w:r>
      <w:r>
        <w:rPr>
          <w:color w:val="494442"/>
          <w:w w:val="115"/>
        </w:rPr>
        <w:tab/>
      </w:r>
      <w:r>
        <w:rPr>
          <w:color w:val="494442"/>
          <w:w w:val="115"/>
        </w:rPr>
        <w:tab/>
      </w:r>
      <w:r>
        <w:rPr>
          <w:color w:val="211C1A"/>
          <w:w w:val="115"/>
        </w:rPr>
        <w:t xml:space="preserve">to, co se třpytí nn </w:t>
      </w:r>
      <w:r>
        <w:rPr>
          <w:color w:val="383433"/>
          <w:w w:val="115"/>
        </w:rPr>
        <w:t xml:space="preserve">núroclním </w:t>
      </w:r>
      <w:r>
        <w:rPr>
          <w:color w:val="211C1A"/>
          <w:w w:val="115"/>
        </w:rPr>
        <w:t xml:space="preserve">horyzontu, jsou </w:t>
      </w:r>
      <w:r>
        <w:rPr>
          <w:color w:val="605B59"/>
          <w:spacing w:val="10"/>
          <w:w w:val="115"/>
        </w:rPr>
        <w:t>»</w:t>
      </w:r>
      <w:r>
        <w:rPr>
          <w:color w:val="211C1A"/>
          <w:spacing w:val="10"/>
          <w:w w:val="115"/>
        </w:rPr>
        <w:t xml:space="preserve">d </w:t>
      </w:r>
      <w:r>
        <w:rPr>
          <w:color w:val="211C1A"/>
          <w:w w:val="115"/>
        </w:rPr>
        <w:t xml:space="preserve">ii n1inorum </w:t>
      </w:r>
      <w:r>
        <w:rPr>
          <w:color w:val="383433"/>
          <w:w w:val="115"/>
        </w:rPr>
        <w:t xml:space="preserve">gentium«, </w:t>
      </w:r>
      <w:r>
        <w:rPr>
          <w:color w:val="211C1A"/>
          <w:w w:val="115"/>
        </w:rPr>
        <w:t xml:space="preserve">modly </w:t>
      </w:r>
      <w:r>
        <w:rPr>
          <w:i/>
          <w:iCs/>
          <w:color w:val="211C1A"/>
          <w:w w:val="115"/>
          <w:sz w:val="27"/>
          <w:szCs w:val="27"/>
        </w:rPr>
        <w:t xml:space="preserve">malého </w:t>
      </w:r>
      <w:r>
        <w:rPr>
          <w:color w:val="211C1A"/>
          <w:w w:val="115"/>
        </w:rPr>
        <w:t xml:space="preserve">národa. Nadlid­ </w:t>
      </w:r>
      <w:r>
        <w:rPr>
          <w:color w:val="383433"/>
          <w:w w:val="115"/>
        </w:rPr>
        <w:t xml:space="preserve">ský </w:t>
      </w:r>
      <w:r>
        <w:rPr>
          <w:color w:val="211C1A"/>
          <w:spacing w:val="11"/>
          <w:w w:val="115"/>
        </w:rPr>
        <w:t>z</w:t>
      </w:r>
      <w:r>
        <w:rPr>
          <w:color w:val="494442"/>
          <w:spacing w:val="11"/>
          <w:w w:val="115"/>
        </w:rPr>
        <w:t>áp</w:t>
      </w:r>
      <w:r>
        <w:rPr>
          <w:color w:val="211C1A"/>
          <w:spacing w:val="11"/>
          <w:w w:val="115"/>
        </w:rPr>
        <w:t xml:space="preserve">as </w:t>
      </w:r>
      <w:r>
        <w:rPr>
          <w:color w:val="211C1A"/>
          <w:w w:val="115"/>
        </w:rPr>
        <w:t xml:space="preserve">Probuzení byl v té době již vy­ hrán,  </w:t>
      </w:r>
      <w:r>
        <w:rPr>
          <w:color w:val="383433"/>
          <w:w w:val="115"/>
        </w:rPr>
        <w:t xml:space="preserve">existence   </w:t>
      </w:r>
      <w:r>
        <w:rPr>
          <w:color w:val="211C1A"/>
          <w:w w:val="115"/>
        </w:rPr>
        <w:t xml:space="preserve">již </w:t>
      </w:r>
      <w:r>
        <w:rPr>
          <w:color w:val="211C1A"/>
          <w:spacing w:val="12"/>
          <w:w w:val="115"/>
        </w:rPr>
        <w:t xml:space="preserve"> </w:t>
      </w:r>
      <w:r>
        <w:rPr>
          <w:color w:val="211C1A"/>
          <w:w w:val="115"/>
        </w:rPr>
        <w:t xml:space="preserve">zajištěna </w:t>
      </w:r>
      <w:r>
        <w:rPr>
          <w:color w:val="211C1A"/>
          <w:spacing w:val="36"/>
          <w:w w:val="115"/>
        </w:rPr>
        <w:t xml:space="preserve"> </w:t>
      </w:r>
      <w:r>
        <w:rPr>
          <w:color w:val="494442"/>
          <w:w w:val="115"/>
        </w:rPr>
        <w:t>-</w:t>
      </w:r>
      <w:r>
        <w:rPr>
          <w:color w:val="494442"/>
          <w:w w:val="115"/>
        </w:rPr>
        <w:tab/>
      </w:r>
      <w:r>
        <w:rPr>
          <w:color w:val="494442"/>
          <w:w w:val="115"/>
        </w:rPr>
        <w:tab/>
      </w:r>
      <w:r>
        <w:rPr>
          <w:color w:val="211C1A"/>
          <w:w w:val="115"/>
        </w:rPr>
        <w:t xml:space="preserve">vlna se­ </w:t>
      </w:r>
      <w:r>
        <w:rPr>
          <w:color w:val="211C1A"/>
          <w:spacing w:val="4"/>
          <w:w w:val="110"/>
        </w:rPr>
        <w:t>beus</w:t>
      </w:r>
      <w:r>
        <w:rPr>
          <w:color w:val="211C1A"/>
          <w:spacing w:val="-47"/>
          <w:w w:val="110"/>
        </w:rPr>
        <w:t xml:space="preserve"> </w:t>
      </w:r>
      <w:r>
        <w:rPr>
          <w:color w:val="494442"/>
          <w:w w:val="115"/>
        </w:rPr>
        <w:t>po</w:t>
      </w:r>
      <w:r>
        <w:rPr>
          <w:color w:val="494442"/>
          <w:spacing w:val="-48"/>
          <w:w w:val="115"/>
        </w:rPr>
        <w:t xml:space="preserve"> </w:t>
      </w:r>
      <w:r>
        <w:rPr>
          <w:color w:val="211C1A"/>
          <w:w w:val="115"/>
        </w:rPr>
        <w:t>ko</w:t>
      </w:r>
      <w:r>
        <w:rPr>
          <w:color w:val="211C1A"/>
          <w:spacing w:val="-52"/>
          <w:w w:val="115"/>
        </w:rPr>
        <w:t xml:space="preserve"> </w:t>
      </w:r>
      <w:r>
        <w:rPr>
          <w:color w:val="211C1A"/>
          <w:w w:val="115"/>
        </w:rPr>
        <w:t>je</w:t>
      </w:r>
      <w:r>
        <w:rPr>
          <w:color w:val="211C1A"/>
          <w:spacing w:val="-63"/>
          <w:w w:val="115"/>
        </w:rPr>
        <w:t xml:space="preserve"> </w:t>
      </w:r>
      <w:r>
        <w:rPr>
          <w:color w:val="211C1A"/>
          <w:spacing w:val="11"/>
          <w:w w:val="115"/>
        </w:rPr>
        <w:t>ní</w:t>
      </w:r>
      <w:r>
        <w:rPr>
          <w:color w:val="211C1A"/>
          <w:spacing w:val="-2"/>
          <w:w w:val="115"/>
        </w:rPr>
        <w:t xml:space="preserve"> </w:t>
      </w:r>
      <w:r>
        <w:rPr>
          <w:color w:val="211C1A"/>
          <w:w w:val="115"/>
        </w:rPr>
        <w:t>se</w:t>
      </w:r>
      <w:r>
        <w:rPr>
          <w:color w:val="211C1A"/>
          <w:w w:val="115"/>
        </w:rPr>
        <w:tab/>
        <w:t xml:space="preserve">rozlila po českém pro­ středí </w:t>
      </w:r>
      <w:r>
        <w:rPr>
          <w:color w:val="211C1A"/>
          <w:spacing w:val="25"/>
          <w:w w:val="115"/>
        </w:rPr>
        <w:t xml:space="preserve"> </w:t>
      </w:r>
      <w:r>
        <w:rPr>
          <w:color w:val="383433"/>
          <w:w w:val="115"/>
        </w:rPr>
        <w:t>-</w:t>
      </w:r>
      <w:r>
        <w:rPr>
          <w:color w:val="383433"/>
          <w:w w:val="115"/>
        </w:rPr>
        <w:tab/>
      </w:r>
      <w:r>
        <w:rPr>
          <w:color w:val="383433"/>
          <w:w w:val="115"/>
        </w:rPr>
        <w:tab/>
      </w:r>
      <w:r>
        <w:rPr>
          <w:color w:val="383433"/>
          <w:w w:val="115"/>
        </w:rPr>
        <w:tab/>
      </w:r>
      <w:r>
        <w:rPr>
          <w:color w:val="211C1A"/>
          <w:w w:val="115"/>
        </w:rPr>
        <w:t>faiácká</w:t>
      </w:r>
      <w:r>
        <w:rPr>
          <w:color w:val="211C1A"/>
          <w:w w:val="115"/>
        </w:rPr>
        <w:tab/>
      </w:r>
      <w:r>
        <w:rPr>
          <w:color w:val="211C1A"/>
          <w:w w:val="115"/>
        </w:rPr>
        <w:tab/>
      </w:r>
      <w:r>
        <w:rPr>
          <w:color w:val="211C1A"/>
          <w:w w:val="115"/>
        </w:rPr>
        <w:tab/>
        <w:t xml:space="preserve">selanka   </w:t>
      </w:r>
      <w:r>
        <w:rPr>
          <w:color w:val="211C1A"/>
          <w:spacing w:val="24"/>
          <w:w w:val="115"/>
        </w:rPr>
        <w:t xml:space="preserve"> </w:t>
      </w:r>
      <w:r>
        <w:rPr>
          <w:color w:val="211C1A"/>
          <w:w w:val="115"/>
        </w:rPr>
        <w:t>pronikla</w:t>
      </w:r>
      <w:r>
        <w:rPr>
          <w:color w:val="211C1A"/>
          <w:w w:val="115"/>
        </w:rPr>
        <w:tab/>
        <w:t xml:space="preserve">ná­ rodním </w:t>
      </w:r>
      <w:r>
        <w:rPr>
          <w:color w:val="211C1A"/>
          <w:spacing w:val="17"/>
          <w:w w:val="115"/>
        </w:rPr>
        <w:t xml:space="preserve"> </w:t>
      </w:r>
      <w:r>
        <w:rPr>
          <w:color w:val="211C1A"/>
          <w:w w:val="115"/>
        </w:rPr>
        <w:t>ž</w:t>
      </w:r>
      <w:r>
        <w:rPr>
          <w:color w:val="211C1A"/>
          <w:w w:val="115"/>
        </w:rPr>
        <w:t>ivotem.</w:t>
      </w:r>
      <w:r>
        <w:rPr>
          <w:color w:val="211C1A"/>
          <w:spacing w:val="64"/>
          <w:w w:val="115"/>
        </w:rPr>
        <w:t xml:space="preserve"> </w:t>
      </w:r>
      <w:r>
        <w:rPr>
          <w:color w:val="211C1A"/>
          <w:w w:val="115"/>
        </w:rPr>
        <w:t>Já</w:t>
      </w:r>
      <w:r>
        <w:rPr>
          <w:color w:val="211C1A"/>
          <w:w w:val="115"/>
        </w:rPr>
        <w:tab/>
        <w:t xml:space="preserve">jsem  Cech  a  kdo  je </w:t>
      </w:r>
      <w:r>
        <w:rPr>
          <w:color w:val="211C1A"/>
          <w:w w:val="115"/>
          <w:sz w:val="19"/>
          <w:szCs w:val="19"/>
        </w:rPr>
        <w:t>YÍC</w:t>
      </w:r>
      <w:r>
        <w:rPr>
          <w:color w:val="211C1A"/>
          <w:spacing w:val="47"/>
          <w:w w:val="115"/>
          <w:sz w:val="19"/>
          <w:szCs w:val="19"/>
        </w:rPr>
        <w:t xml:space="preserve"> </w:t>
      </w:r>
      <w:r>
        <w:rPr>
          <w:color w:val="211C1A"/>
          <w:w w:val="115"/>
          <w:sz w:val="19"/>
          <w:szCs w:val="19"/>
        </w:rPr>
        <w:t>...</w:t>
      </w:r>
      <w:r>
        <w:rPr>
          <w:color w:val="211C1A"/>
          <w:w w:val="115"/>
          <w:sz w:val="19"/>
          <w:szCs w:val="19"/>
        </w:rPr>
        <w:tab/>
      </w:r>
      <w:r>
        <w:rPr>
          <w:color w:val="211C1A"/>
          <w:w w:val="115"/>
        </w:rPr>
        <w:t>Nebylo by ovšem správné před­ stavovat</w:t>
      </w:r>
      <w:r>
        <w:rPr>
          <w:color w:val="211C1A"/>
          <w:w w:val="115"/>
        </w:rPr>
        <w:tab/>
      </w:r>
      <w:r>
        <w:rPr>
          <w:color w:val="211C1A"/>
          <w:w w:val="115"/>
        </w:rPr>
        <w:tab/>
        <w:t>si</w:t>
      </w:r>
      <w:r>
        <w:rPr>
          <w:color w:val="211C1A"/>
          <w:w w:val="115"/>
        </w:rPr>
        <w:tab/>
      </w:r>
      <w:r>
        <w:rPr>
          <w:color w:val="211C1A"/>
          <w:w w:val="115"/>
        </w:rPr>
        <w:tab/>
      </w:r>
      <w:r>
        <w:rPr>
          <w:color w:val="211C1A"/>
          <w:w w:val="115"/>
        </w:rPr>
        <w:tab/>
        <w:t>tehdejší</w:t>
      </w:r>
      <w:r>
        <w:rPr>
          <w:color w:val="211C1A"/>
          <w:w w:val="115"/>
        </w:rPr>
        <w:tab/>
      </w:r>
      <w:r>
        <w:rPr>
          <w:color w:val="211C1A"/>
          <w:w w:val="115"/>
        </w:rPr>
        <w:tab/>
        <w:t>poměry</w:t>
      </w:r>
      <w:r>
        <w:rPr>
          <w:color w:val="211C1A"/>
          <w:w w:val="115"/>
        </w:rPr>
        <w:tab/>
        <w:t>příliš</w:t>
      </w:r>
      <w:r>
        <w:rPr>
          <w:color w:val="211C1A"/>
          <w:spacing w:val="74"/>
          <w:w w:val="115"/>
        </w:rPr>
        <w:t xml:space="preserve"> </w:t>
      </w:r>
      <w:r>
        <w:rPr>
          <w:color w:val="211C1A"/>
          <w:w w:val="115"/>
        </w:rPr>
        <w:t xml:space="preserve">po­ k lid </w:t>
      </w:r>
      <w:r>
        <w:rPr>
          <w:color w:val="211C1A"/>
          <w:spacing w:val="15"/>
          <w:w w:val="115"/>
        </w:rPr>
        <w:t>n</w:t>
      </w:r>
      <w:r>
        <w:rPr>
          <w:color w:val="494442"/>
          <w:spacing w:val="15"/>
          <w:w w:val="115"/>
        </w:rPr>
        <w:t xml:space="preserve">ě; </w:t>
      </w:r>
      <w:r>
        <w:rPr>
          <w:color w:val="211C1A"/>
          <w:w w:val="115"/>
        </w:rPr>
        <w:t xml:space="preserve">zápas směri1, politických i kultur­ ních, </w:t>
      </w:r>
      <w:r>
        <w:rPr>
          <w:color w:val="211C1A"/>
          <w:spacing w:val="3"/>
          <w:w w:val="115"/>
        </w:rPr>
        <w:t xml:space="preserve"> </w:t>
      </w:r>
      <w:r>
        <w:rPr>
          <w:color w:val="211C1A"/>
          <w:w w:val="115"/>
        </w:rPr>
        <w:t>byl</w:t>
      </w:r>
      <w:r>
        <w:rPr>
          <w:color w:val="211C1A"/>
          <w:w w:val="115"/>
        </w:rPr>
        <w:tab/>
      </w:r>
      <w:r>
        <w:rPr>
          <w:color w:val="211C1A"/>
          <w:w w:val="115"/>
        </w:rPr>
        <w:tab/>
        <w:t xml:space="preserve">hlučný  a  </w:t>
      </w:r>
      <w:r>
        <w:rPr>
          <w:color w:val="211C1A"/>
          <w:spacing w:val="23"/>
          <w:w w:val="115"/>
        </w:rPr>
        <w:t xml:space="preserve">urpu </w:t>
      </w:r>
      <w:r>
        <w:rPr>
          <w:color w:val="211C1A"/>
          <w:spacing w:val="14"/>
          <w:w w:val="115"/>
        </w:rPr>
        <w:t>tn</w:t>
      </w:r>
      <w:r>
        <w:rPr>
          <w:color w:val="211C1A"/>
          <w:spacing w:val="-40"/>
          <w:w w:val="115"/>
        </w:rPr>
        <w:t xml:space="preserve"> </w:t>
      </w:r>
      <w:r>
        <w:rPr>
          <w:color w:val="211C1A"/>
          <w:spacing w:val="-4"/>
          <w:w w:val="115"/>
        </w:rPr>
        <w:t>j</w:t>
      </w:r>
      <w:r>
        <w:rPr>
          <w:color w:val="494442"/>
          <w:spacing w:val="-4"/>
          <w:w w:val="115"/>
        </w:rPr>
        <w:t>·</w:t>
      </w:r>
      <w:r>
        <w:rPr>
          <w:color w:val="211C1A"/>
          <w:spacing w:val="-4"/>
          <w:w w:val="115"/>
        </w:rPr>
        <w:t xml:space="preserve">; </w:t>
      </w:r>
      <w:r>
        <w:rPr>
          <w:color w:val="211C1A"/>
          <w:spacing w:val="27"/>
          <w:w w:val="115"/>
        </w:rPr>
        <w:t xml:space="preserve"> </w:t>
      </w:r>
      <w:r>
        <w:rPr>
          <w:color w:val="211C1A"/>
          <w:w w:val="115"/>
        </w:rPr>
        <w:t>leč</w:t>
      </w:r>
      <w:r>
        <w:rPr>
          <w:color w:val="211C1A"/>
          <w:w w:val="115"/>
        </w:rPr>
        <w:tab/>
      </w:r>
      <w:r>
        <w:rPr>
          <w:color w:val="211C1A"/>
          <w:w w:val="115"/>
        </w:rPr>
        <w:tab/>
        <w:t>právě</w:t>
      </w:r>
      <w:r>
        <w:rPr>
          <w:color w:val="211C1A"/>
          <w:w w:val="115"/>
        </w:rPr>
        <w:t xml:space="preserve"> v tom, jak se bojovalo a oč se bojovalo, </w:t>
      </w:r>
      <w:r>
        <w:rPr>
          <w:color w:val="383433"/>
          <w:spacing w:val="-1"/>
          <w:w w:val="116"/>
        </w:rPr>
        <w:t>s</w:t>
      </w:r>
      <w:r>
        <w:rPr>
          <w:color w:val="383433"/>
          <w:w w:val="116"/>
        </w:rPr>
        <w:t>e</w:t>
      </w:r>
      <w:r>
        <w:rPr>
          <w:color w:val="383433"/>
        </w:rPr>
        <w:t xml:space="preserve"> </w:t>
      </w:r>
      <w:r>
        <w:rPr>
          <w:color w:val="383433"/>
          <w:spacing w:val="-28"/>
        </w:rPr>
        <w:t xml:space="preserve"> </w:t>
      </w:r>
      <w:r>
        <w:rPr>
          <w:color w:val="211C1A"/>
          <w:spacing w:val="-1"/>
          <w:w w:val="115"/>
        </w:rPr>
        <w:t>zračil</w:t>
      </w:r>
      <w:r>
        <w:rPr>
          <w:color w:val="211C1A"/>
          <w:w w:val="115"/>
        </w:rPr>
        <w:t>o</w:t>
      </w:r>
      <w:r>
        <w:rPr>
          <w:color w:val="211C1A"/>
        </w:rPr>
        <w:t xml:space="preserve">  </w:t>
      </w:r>
      <w:r>
        <w:rPr>
          <w:color w:val="211C1A"/>
          <w:spacing w:val="-27"/>
        </w:rPr>
        <w:t xml:space="preserve"> </w:t>
      </w:r>
      <w:r>
        <w:rPr>
          <w:color w:val="211C1A"/>
          <w:spacing w:val="-1"/>
          <w:w w:val="122"/>
        </w:rPr>
        <w:t>jádr</w:t>
      </w:r>
      <w:r>
        <w:rPr>
          <w:color w:val="211C1A"/>
          <w:w w:val="122"/>
        </w:rPr>
        <w:t>o</w:t>
      </w:r>
      <w:r>
        <w:rPr>
          <w:color w:val="211C1A"/>
        </w:rPr>
        <w:t xml:space="preserve"> </w:t>
      </w:r>
      <w:r>
        <w:rPr>
          <w:color w:val="211C1A"/>
          <w:spacing w:val="9"/>
        </w:rPr>
        <w:t xml:space="preserve"> </w:t>
      </w:r>
      <w:r>
        <w:rPr>
          <w:color w:val="211C1A"/>
          <w:w w:val="124"/>
        </w:rPr>
        <w:t>naší</w:t>
      </w:r>
      <w:r>
        <w:rPr>
          <w:color w:val="211C1A"/>
        </w:rPr>
        <w:t xml:space="preserve"> </w:t>
      </w:r>
      <w:r>
        <w:rPr>
          <w:color w:val="211C1A"/>
          <w:spacing w:val="12"/>
        </w:rPr>
        <w:t xml:space="preserve"> </w:t>
      </w:r>
      <w:r>
        <w:rPr>
          <w:color w:val="211C1A"/>
          <w:spacing w:val="-4"/>
          <w:w w:val="124"/>
        </w:rPr>
        <w:t>m</w:t>
      </w:r>
      <w:r>
        <w:rPr>
          <w:color w:val="211C1A"/>
          <w:spacing w:val="-14"/>
          <w:w w:val="124"/>
        </w:rPr>
        <w:t>a</w:t>
      </w:r>
      <w:r>
        <w:rPr>
          <w:rFonts w:ascii="Arial" w:hAnsi="Arial" w:cs="Arial"/>
          <w:color w:val="726D6B"/>
          <w:spacing w:val="-20"/>
          <w:w w:val="89"/>
          <w:position w:val="5"/>
          <w:sz w:val="8"/>
          <w:szCs w:val="8"/>
        </w:rPr>
        <w:t>1</w:t>
      </w:r>
      <w:r>
        <w:rPr>
          <w:color w:val="211C1A"/>
          <w:spacing w:val="-1"/>
          <w:w w:val="96"/>
        </w:rPr>
        <w:t>lo</w:t>
      </w:r>
      <w:r>
        <w:rPr>
          <w:color w:val="211C1A"/>
          <w:w w:val="96"/>
        </w:rPr>
        <w:t>s</w:t>
      </w:r>
      <w:r>
        <w:rPr>
          <w:color w:val="211C1A"/>
          <w:spacing w:val="14"/>
        </w:rPr>
        <w:t xml:space="preserve"> </w:t>
      </w:r>
      <w:r>
        <w:rPr>
          <w:color w:val="211C1A"/>
          <w:w w:val="96"/>
        </w:rPr>
        <w:t>t</w:t>
      </w:r>
      <w:r>
        <w:rPr>
          <w:color w:val="211C1A"/>
          <w:spacing w:val="-39"/>
        </w:rPr>
        <w:t xml:space="preserve"> </w:t>
      </w:r>
      <w:r>
        <w:rPr>
          <w:color w:val="211C1A"/>
          <w:w w:val="105"/>
        </w:rPr>
        <w:t>i</w:t>
      </w:r>
      <w:r>
        <w:rPr>
          <w:color w:val="211C1A"/>
        </w:rPr>
        <w:t xml:space="preserve"> </w:t>
      </w:r>
      <w:r>
        <w:rPr>
          <w:color w:val="211C1A"/>
          <w:spacing w:val="-6"/>
        </w:rPr>
        <w:t xml:space="preserve"> </w:t>
      </w:r>
      <w:r>
        <w:rPr>
          <w:color w:val="211C1A"/>
          <w:w w:val="105"/>
        </w:rPr>
        <w:t>a</w:t>
      </w:r>
      <w:r>
        <w:rPr>
          <w:color w:val="211C1A"/>
        </w:rPr>
        <w:t xml:space="preserve"> </w:t>
      </w:r>
      <w:r>
        <w:rPr>
          <w:color w:val="211C1A"/>
          <w:spacing w:val="26"/>
        </w:rPr>
        <w:t xml:space="preserve"> </w:t>
      </w:r>
      <w:r>
        <w:rPr>
          <w:color w:val="211C1A"/>
          <w:w w:val="119"/>
        </w:rPr>
        <w:t xml:space="preserve">ubohosti. </w:t>
      </w:r>
      <w:r>
        <w:rPr>
          <w:color w:val="211C1A"/>
          <w:w w:val="115"/>
        </w:rPr>
        <w:t>Protiklad</w:t>
      </w:r>
      <w:r>
        <w:rPr>
          <w:color w:val="211C1A"/>
          <w:w w:val="115"/>
        </w:rPr>
        <w:tab/>
      </w:r>
      <w:r>
        <w:rPr>
          <w:color w:val="211C1A"/>
          <w:w w:val="115"/>
        </w:rPr>
        <w:tab/>
      </w:r>
      <w:r>
        <w:rPr>
          <w:color w:val="211C1A"/>
          <w:w w:val="115"/>
        </w:rPr>
        <w:tab/>
        <w:t>Staročešshi</w:t>
      </w:r>
      <w:r>
        <w:rPr>
          <w:color w:val="211C1A"/>
          <w:w w:val="115"/>
        </w:rPr>
        <w:tab/>
      </w:r>
      <w:r>
        <w:rPr>
          <w:color w:val="211C1A"/>
          <w:w w:val="115"/>
        </w:rPr>
        <w:tab/>
      </w:r>
      <w:r>
        <w:rPr>
          <w:color w:val="211C1A"/>
          <w:w w:val="115"/>
        </w:rPr>
        <w:tab/>
        <w:t>a :Mladočešství, který tehdy v celé politice dominoval, se nezakládal</w:t>
      </w:r>
      <w:r>
        <w:rPr>
          <w:color w:val="211C1A"/>
          <w:w w:val="115"/>
        </w:rPr>
        <w:tab/>
      </w:r>
      <w:r>
        <w:rPr>
          <w:color w:val="211C1A"/>
          <w:w w:val="115"/>
        </w:rPr>
        <w:tab/>
      </w:r>
      <w:r>
        <w:rPr>
          <w:color w:val="211C1A"/>
          <w:w w:val="115"/>
        </w:rPr>
        <w:tab/>
        <w:t>na</w:t>
      </w:r>
      <w:r>
        <w:rPr>
          <w:color w:val="211C1A"/>
          <w:w w:val="115"/>
        </w:rPr>
        <w:tab/>
        <w:t>žádném</w:t>
      </w:r>
      <w:r>
        <w:rPr>
          <w:color w:val="211C1A"/>
          <w:w w:val="115"/>
        </w:rPr>
        <w:tab/>
        <w:t>opravdu</w:t>
      </w:r>
      <w:r>
        <w:rPr>
          <w:color w:val="211C1A"/>
          <w:w w:val="115"/>
        </w:rPr>
        <w:tab/>
      </w:r>
      <w:r>
        <w:rPr>
          <w:color w:val="211C1A"/>
          <w:w w:val="115"/>
        </w:rPr>
        <w:tab/>
        <w:t>zásad­</w:t>
      </w:r>
    </w:p>
    <w:p w14:paraId="48BF6B81" w14:textId="77777777" w:rsidR="009252CF" w:rsidRDefault="009252CF">
      <w:pPr>
        <w:pStyle w:val="Zkladntext"/>
        <w:kinsoku w:val="0"/>
        <w:overflowPunct w:val="0"/>
        <w:spacing w:before="20" w:line="216" w:lineRule="auto"/>
        <w:ind w:left="458" w:right="198" w:firstLine="30"/>
        <w:jc w:val="both"/>
        <w:rPr>
          <w:color w:val="211C1A"/>
          <w:w w:val="115"/>
        </w:rPr>
      </w:pPr>
      <w:r>
        <w:rPr>
          <w:color w:val="211C1A"/>
          <w:w w:val="115"/>
        </w:rPr>
        <w:t>ním rozporu politických visí, n)·brž</w:t>
      </w:r>
      <w:r>
        <w:rPr>
          <w:color w:val="211C1A"/>
          <w:w w:val="115"/>
        </w:rPr>
        <w:t xml:space="preserve"> na </w:t>
      </w:r>
      <w:r>
        <w:rPr>
          <w:color w:val="211C1A"/>
          <w:w w:val="114"/>
        </w:rPr>
        <w:t>rozdílnostech</w:t>
      </w:r>
      <w:r>
        <w:rPr>
          <w:color w:val="211C1A"/>
        </w:rPr>
        <w:t xml:space="preserve">  </w:t>
      </w:r>
      <w:r>
        <w:rPr>
          <w:color w:val="211C1A"/>
          <w:spacing w:val="-2"/>
        </w:rPr>
        <w:t xml:space="preserve"> </w:t>
      </w:r>
      <w:r>
        <w:rPr>
          <w:color w:val="211C1A"/>
          <w:spacing w:val="-1"/>
          <w:w w:val="113"/>
        </w:rPr>
        <w:t>taktick</w:t>
      </w:r>
      <w:r>
        <w:rPr>
          <w:color w:val="211C1A"/>
          <w:spacing w:val="-70"/>
          <w:w w:val="113"/>
        </w:rPr>
        <w:t>&lt;</w:t>
      </w:r>
      <w:r>
        <w:rPr>
          <w:color w:val="211C1A"/>
          <w:w w:val="55"/>
          <w:position w:val="-7"/>
          <w:sz w:val="35"/>
          <w:szCs w:val="35"/>
        </w:rPr>
        <w:t>.</w:t>
      </w:r>
      <w:r>
        <w:rPr>
          <w:color w:val="211C1A"/>
          <w:spacing w:val="-28"/>
          <w:w w:val="55"/>
          <w:position w:val="-7"/>
          <w:sz w:val="35"/>
          <w:szCs w:val="35"/>
        </w:rPr>
        <w:t>.</w:t>
      </w:r>
      <w:r>
        <w:rPr>
          <w:color w:val="211C1A"/>
          <w:spacing w:val="-1"/>
          <w:w w:val="113"/>
        </w:rPr>
        <w:t>•c</w:t>
      </w:r>
      <w:r>
        <w:rPr>
          <w:color w:val="211C1A"/>
          <w:w w:val="113"/>
        </w:rPr>
        <w:t>h</w:t>
      </w:r>
      <w:r>
        <w:rPr>
          <w:color w:val="211C1A"/>
        </w:rPr>
        <w:t xml:space="preserve">  </w:t>
      </w:r>
      <w:r>
        <w:rPr>
          <w:color w:val="211C1A"/>
          <w:spacing w:val="-23"/>
        </w:rPr>
        <w:t xml:space="preserve"> </w:t>
      </w:r>
      <w:r>
        <w:rPr>
          <w:color w:val="211C1A"/>
          <w:w w:val="113"/>
        </w:rPr>
        <w:t>a</w:t>
      </w:r>
      <w:r>
        <w:rPr>
          <w:color w:val="211C1A"/>
        </w:rPr>
        <w:t xml:space="preserve">  </w:t>
      </w:r>
      <w:r>
        <w:rPr>
          <w:color w:val="211C1A"/>
          <w:spacing w:val="-23"/>
        </w:rPr>
        <w:t xml:space="preserve"> </w:t>
      </w:r>
      <w:r>
        <w:rPr>
          <w:color w:val="211C1A"/>
          <w:w w:val="118"/>
        </w:rPr>
        <w:t>osobním</w:t>
      </w:r>
      <w:r>
        <w:rPr>
          <w:color w:val="211C1A"/>
        </w:rPr>
        <w:t xml:space="preserve">  </w:t>
      </w:r>
      <w:r>
        <w:rPr>
          <w:color w:val="211C1A"/>
          <w:spacing w:val="-1"/>
        </w:rPr>
        <w:t xml:space="preserve"> </w:t>
      </w:r>
      <w:r>
        <w:rPr>
          <w:color w:val="211C1A"/>
          <w:w w:val="118"/>
        </w:rPr>
        <w:t xml:space="preserve">ne- </w:t>
      </w:r>
      <w:r>
        <w:rPr>
          <w:color w:val="211C1A"/>
          <w:w w:val="115"/>
        </w:rPr>
        <w:t xml:space="preserve">ladu;  prvky  ideové,  které  nebyly  o </w:t>
      </w:r>
      <w:r>
        <w:rPr>
          <w:color w:val="211C1A"/>
          <w:spacing w:val="5"/>
          <w:w w:val="115"/>
        </w:rPr>
        <w:t xml:space="preserve"> </w:t>
      </w:r>
      <w:r>
        <w:rPr>
          <w:color w:val="211C1A"/>
          <w:w w:val="115"/>
        </w:rPr>
        <w:t>mno-</w:t>
      </w:r>
    </w:p>
    <w:p w14:paraId="728C1CD6" w14:textId="77777777" w:rsidR="009252CF" w:rsidRDefault="009252CF">
      <w:pPr>
        <w:pStyle w:val="Zkladntext"/>
        <w:tabs>
          <w:tab w:val="left" w:pos="1291"/>
          <w:tab w:val="left" w:pos="2160"/>
          <w:tab w:val="left" w:pos="2484"/>
          <w:tab w:val="left" w:pos="2660"/>
          <w:tab w:val="left" w:pos="3824"/>
          <w:tab w:val="left" w:pos="3983"/>
          <w:tab w:val="left" w:pos="4825"/>
        </w:tabs>
        <w:kinsoku w:val="0"/>
        <w:overflowPunct w:val="0"/>
        <w:spacing w:before="22" w:line="244" w:lineRule="auto"/>
        <w:ind w:left="352" w:right="215" w:firstLine="97"/>
        <w:jc w:val="center"/>
        <w:rPr>
          <w:color w:val="211C1A"/>
          <w:w w:val="115"/>
        </w:rPr>
      </w:pPr>
      <w:r>
        <w:rPr>
          <w:color w:val="211C1A"/>
          <w:w w:val="115"/>
        </w:rPr>
        <w:t>ho</w:t>
      </w:r>
      <w:r>
        <w:rPr>
          <w:color w:val="211C1A"/>
          <w:spacing w:val="61"/>
          <w:w w:val="115"/>
        </w:rPr>
        <w:t xml:space="preserve"> </w:t>
      </w:r>
      <w:r>
        <w:rPr>
          <w:color w:val="211C1A"/>
          <w:w w:val="115"/>
        </w:rPr>
        <w:t>víc</w:t>
      </w:r>
      <w:r>
        <w:rPr>
          <w:color w:val="211C1A"/>
          <w:spacing w:val="73"/>
          <w:w w:val="115"/>
        </w:rPr>
        <w:t xml:space="preserve"> </w:t>
      </w:r>
      <w:r>
        <w:rPr>
          <w:color w:val="211C1A"/>
          <w:w w:val="115"/>
        </w:rPr>
        <w:t>než</w:t>
      </w:r>
      <w:r>
        <w:rPr>
          <w:color w:val="211C1A"/>
          <w:w w:val="115"/>
        </w:rPr>
        <w:tab/>
        <w:t>ideologickou</w:t>
      </w:r>
      <w:r>
        <w:rPr>
          <w:color w:val="211C1A"/>
          <w:w w:val="115"/>
        </w:rPr>
        <w:tab/>
      </w:r>
      <w:r>
        <w:rPr>
          <w:color w:val="211C1A"/>
          <w:w w:val="115"/>
        </w:rPr>
        <w:tab/>
        <w:t xml:space="preserve">kulisou, </w:t>
      </w:r>
      <w:r>
        <w:rPr>
          <w:color w:val="211C1A"/>
          <w:spacing w:val="-5"/>
          <w:w w:val="115"/>
        </w:rPr>
        <w:t xml:space="preserve">byly </w:t>
      </w:r>
      <w:r>
        <w:rPr>
          <w:color w:val="211C1A"/>
          <w:w w:val="115"/>
        </w:rPr>
        <w:t>do</w:t>
      </w:r>
      <w:r>
        <w:rPr>
          <w:color w:val="211C1A"/>
          <w:spacing w:val="12"/>
          <w:w w:val="115"/>
        </w:rPr>
        <w:t xml:space="preserve"> </w:t>
      </w:r>
      <w:r>
        <w:rPr>
          <w:color w:val="605B59"/>
          <w:w w:val="110"/>
        </w:rPr>
        <w:t>»</w:t>
      </w:r>
      <w:r>
        <w:rPr>
          <w:color w:val="605B59"/>
          <w:spacing w:val="-51"/>
          <w:w w:val="110"/>
        </w:rPr>
        <w:t xml:space="preserve"> </w:t>
      </w:r>
      <w:r>
        <w:rPr>
          <w:color w:val="211C1A"/>
          <w:w w:val="110"/>
        </w:rPr>
        <w:t>p</w:t>
      </w:r>
      <w:r>
        <w:rPr>
          <w:color w:val="211C1A"/>
          <w:spacing w:val="-38"/>
          <w:w w:val="110"/>
        </w:rPr>
        <w:t xml:space="preserve"> </w:t>
      </w:r>
      <w:r>
        <w:rPr>
          <w:color w:val="211C1A"/>
          <w:w w:val="115"/>
        </w:rPr>
        <w:t>rog</w:t>
      </w:r>
      <w:r>
        <w:rPr>
          <w:color w:val="211C1A"/>
          <w:spacing w:val="-55"/>
          <w:w w:val="115"/>
        </w:rPr>
        <w:t xml:space="preserve"> </w:t>
      </w:r>
      <w:r>
        <w:rPr>
          <w:color w:val="211C1A"/>
          <w:spacing w:val="19"/>
          <w:w w:val="115"/>
        </w:rPr>
        <w:t>ram</w:t>
      </w:r>
      <w:r>
        <w:rPr>
          <w:color w:val="211C1A"/>
          <w:spacing w:val="-52"/>
          <w:w w:val="115"/>
        </w:rPr>
        <w:t xml:space="preserve"> </w:t>
      </w:r>
      <w:r>
        <w:rPr>
          <w:color w:val="211C1A"/>
          <w:w w:val="115"/>
        </w:rPr>
        <w:t>u</w:t>
      </w:r>
      <w:r>
        <w:rPr>
          <w:color w:val="211C1A"/>
          <w:spacing w:val="-48"/>
          <w:w w:val="115"/>
        </w:rPr>
        <w:t xml:space="preserve"> </w:t>
      </w:r>
      <w:r>
        <w:rPr>
          <w:color w:val="211C1A"/>
          <w:w w:val="110"/>
        </w:rPr>
        <w:t>«</w:t>
      </w:r>
      <w:r>
        <w:rPr>
          <w:color w:val="211C1A"/>
          <w:w w:val="110"/>
        </w:rPr>
        <w:tab/>
      </w:r>
      <w:r>
        <w:rPr>
          <w:color w:val="211C1A"/>
          <w:w w:val="110"/>
        </w:rPr>
        <w:tab/>
      </w:r>
      <w:r>
        <w:rPr>
          <w:color w:val="211C1A"/>
          <w:w w:val="115"/>
        </w:rPr>
        <w:t xml:space="preserve">přiměšovány až doda­ </w:t>
      </w:r>
      <w:r>
        <w:rPr>
          <w:color w:val="211C1A"/>
          <w:spacing w:val="-1"/>
          <w:w w:val="115"/>
        </w:rPr>
        <w:t>teč</w:t>
      </w:r>
      <w:r>
        <w:rPr>
          <w:color w:val="211C1A"/>
          <w:w w:val="115"/>
        </w:rPr>
        <w:t>ně.</w:t>
      </w:r>
      <w:r>
        <w:rPr>
          <w:color w:val="211C1A"/>
        </w:rPr>
        <w:tab/>
      </w:r>
      <w:r>
        <w:rPr>
          <w:color w:val="211C1A"/>
          <w:spacing w:val="-1"/>
          <w:w w:val="112"/>
        </w:rPr>
        <w:t>Nebyl</w:t>
      </w:r>
      <w:r>
        <w:rPr>
          <w:color w:val="211C1A"/>
          <w:w w:val="112"/>
        </w:rPr>
        <w:t>o</w:t>
      </w:r>
      <w:r>
        <w:rPr>
          <w:color w:val="211C1A"/>
        </w:rPr>
        <w:t xml:space="preserve">  </w:t>
      </w:r>
      <w:r>
        <w:rPr>
          <w:color w:val="211C1A"/>
          <w:spacing w:val="-12"/>
        </w:rPr>
        <w:t xml:space="preserve"> </w:t>
      </w:r>
      <w:r>
        <w:rPr>
          <w:color w:val="211C1A"/>
          <w:w w:val="112"/>
        </w:rPr>
        <w:t>v</w:t>
      </w:r>
      <w:r>
        <w:rPr>
          <w:color w:val="211C1A"/>
          <w:spacing w:val="8"/>
          <w:w w:val="112"/>
        </w:rPr>
        <w:t>y</w:t>
      </w:r>
      <w:r>
        <w:rPr>
          <w:color w:val="211C1A"/>
          <w:spacing w:val="13"/>
          <w:w w:val="112"/>
        </w:rPr>
        <w:t>z</w:t>
      </w:r>
      <w:r>
        <w:rPr>
          <w:color w:val="211C1A"/>
          <w:spacing w:val="15"/>
          <w:w w:val="112"/>
        </w:rPr>
        <w:t>r</w:t>
      </w:r>
      <w:r>
        <w:rPr>
          <w:color w:val="211C1A"/>
          <w:spacing w:val="-2"/>
          <w:w w:val="112"/>
        </w:rPr>
        <w:t>á</w:t>
      </w:r>
      <w:r>
        <w:rPr>
          <w:rFonts w:ascii="Arial" w:hAnsi="Arial" w:cs="Arial"/>
          <w:color w:val="605B59"/>
          <w:spacing w:val="-23"/>
          <w:w w:val="89"/>
          <w:position w:val="3"/>
          <w:sz w:val="10"/>
          <w:szCs w:val="10"/>
        </w:rPr>
        <w:t>1</w:t>
      </w:r>
      <w:r>
        <w:rPr>
          <w:color w:val="211C1A"/>
          <w:spacing w:val="-1"/>
          <w:w w:val="87"/>
        </w:rPr>
        <w:t>l</w:t>
      </w:r>
      <w:r>
        <w:rPr>
          <w:color w:val="211C1A"/>
          <w:w w:val="87"/>
        </w:rPr>
        <w:t>é</w:t>
      </w:r>
      <w:r>
        <w:rPr>
          <w:color w:val="211C1A"/>
          <w:spacing w:val="1"/>
        </w:rPr>
        <w:t xml:space="preserve"> </w:t>
      </w:r>
      <w:r>
        <w:rPr>
          <w:color w:val="211C1A"/>
          <w:w w:val="87"/>
        </w:rPr>
        <w:t>b</w:t>
      </w:r>
      <w:r>
        <w:rPr>
          <w:color w:val="211C1A"/>
          <w:spacing w:val="-20"/>
        </w:rPr>
        <w:t xml:space="preserve"> </w:t>
      </w:r>
      <w:r>
        <w:rPr>
          <w:color w:val="211C1A"/>
          <w:w w:val="87"/>
        </w:rPr>
        <w:t>o,</w:t>
      </w:r>
      <w:r>
        <w:rPr>
          <w:color w:val="211C1A"/>
        </w:rPr>
        <w:tab/>
      </w:r>
      <w:r>
        <w:rPr>
          <w:color w:val="211C1A"/>
          <w:w w:val="121"/>
        </w:rPr>
        <w:t xml:space="preserve">kultivovaného </w:t>
      </w:r>
      <w:r>
        <w:rPr>
          <w:color w:val="211C1A"/>
          <w:w w:val="115"/>
        </w:rPr>
        <w:t xml:space="preserve">a  </w:t>
      </w:r>
      <w:r>
        <w:rPr>
          <w:color w:val="211C1A"/>
          <w:spacing w:val="27"/>
          <w:w w:val="115"/>
        </w:rPr>
        <w:t xml:space="preserve"> </w:t>
      </w:r>
      <w:r>
        <w:rPr>
          <w:color w:val="211C1A"/>
          <w:w w:val="115"/>
        </w:rPr>
        <w:t>realistického</w:t>
      </w:r>
      <w:r>
        <w:rPr>
          <w:color w:val="211C1A"/>
          <w:w w:val="115"/>
        </w:rPr>
        <w:tab/>
        <w:t>konsen·</w:t>
      </w:r>
      <w:r>
        <w:rPr>
          <w:color w:val="211C1A"/>
          <w:w w:val="115"/>
        </w:rPr>
        <w:t>atismu;</w:t>
      </w:r>
      <w:r>
        <w:rPr>
          <w:color w:val="211C1A"/>
          <w:w w:val="115"/>
        </w:rPr>
        <w:tab/>
        <w:t>libera­ lismus, jaký u nás kvetl, byl spíše syno­ nymem  pro</w:t>
      </w:r>
      <w:r>
        <w:rPr>
          <w:color w:val="211C1A"/>
          <w:spacing w:val="74"/>
          <w:w w:val="115"/>
        </w:rPr>
        <w:t xml:space="preserve"> </w:t>
      </w:r>
      <w:r>
        <w:rPr>
          <w:color w:val="211C1A"/>
          <w:w w:val="115"/>
        </w:rPr>
        <w:t xml:space="preserve">ideovou  laxnost,  povýsenou na  princip.  Novinářské  souboje,   diskuse  a polemika byly snad  na  nižší  úrovni  než v trapném mezidobí </w:t>
      </w:r>
      <w:r>
        <w:rPr>
          <w:color w:val="211C1A"/>
          <w:w w:val="115"/>
          <w:sz w:val="29"/>
          <w:szCs w:val="29"/>
        </w:rPr>
        <w:t>t.</w:t>
      </w:r>
      <w:r>
        <w:rPr>
          <w:color w:val="211C1A"/>
          <w:spacing w:val="83"/>
          <w:w w:val="115"/>
          <w:sz w:val="29"/>
          <w:szCs w:val="29"/>
        </w:rPr>
        <w:t xml:space="preserve"> </w:t>
      </w:r>
      <w:r>
        <w:rPr>
          <w:color w:val="211C1A"/>
          <w:w w:val="115"/>
        </w:rPr>
        <w:t>zv.  Třetí  republi­ ky. Klasický příklad, i když z doby o ma­ ličko pozdější: Když  F.  L.  Rieger  dohodl s českými Němci t. zv. punktace, byl</w:t>
      </w:r>
      <w:r>
        <w:rPr>
          <w:color w:val="211C1A"/>
          <w:spacing w:val="-27"/>
          <w:w w:val="115"/>
        </w:rPr>
        <w:t xml:space="preserve"> </w:t>
      </w:r>
      <w:r>
        <w:rPr>
          <w:color w:val="211C1A"/>
          <w:w w:val="115"/>
        </w:rPr>
        <w:t>us-</w:t>
      </w:r>
    </w:p>
    <w:p w14:paraId="043B29F1" w14:textId="77777777" w:rsidR="009252CF" w:rsidRDefault="009252CF">
      <w:pPr>
        <w:pStyle w:val="Zkladntext"/>
        <w:kinsoku w:val="0"/>
        <w:overflowPunct w:val="0"/>
        <w:rPr>
          <w:sz w:val="28"/>
          <w:szCs w:val="28"/>
        </w:rPr>
      </w:pPr>
      <w:r>
        <w:rPr>
          <w:sz w:val="24"/>
          <w:szCs w:val="24"/>
        </w:rPr>
        <w:br w:type="column"/>
      </w:r>
    </w:p>
    <w:p w14:paraId="6CC4C11D" w14:textId="77777777" w:rsidR="009252CF" w:rsidRDefault="009252CF">
      <w:pPr>
        <w:pStyle w:val="Zkladntext"/>
        <w:kinsoku w:val="0"/>
        <w:overflowPunct w:val="0"/>
        <w:spacing w:before="3"/>
        <w:rPr>
          <w:sz w:val="41"/>
          <w:szCs w:val="41"/>
        </w:rPr>
      </w:pPr>
    </w:p>
    <w:p w14:paraId="53316913" w14:textId="77777777" w:rsidR="009252CF" w:rsidRDefault="009252CF">
      <w:pPr>
        <w:pStyle w:val="Zkladntext"/>
        <w:kinsoku w:val="0"/>
        <w:overflowPunct w:val="0"/>
        <w:spacing w:line="220" w:lineRule="auto"/>
        <w:ind w:left="619" w:right="234" w:firstLine="38"/>
        <w:jc w:val="both"/>
        <w:rPr>
          <w:color w:val="494442"/>
          <w:spacing w:val="8"/>
          <w:w w:val="110"/>
        </w:rPr>
      </w:pPr>
      <w:r>
        <w:rPr>
          <w:color w:val="383433"/>
          <w:w w:val="110"/>
        </w:rPr>
        <w:t xml:space="preserve">P řádá 1 na slavu_ ujednané  dohody  ma­ </w:t>
      </w:r>
      <w:r>
        <w:rPr>
          <w:color w:val="211C1A"/>
          <w:sz w:val="25"/>
          <w:szCs w:val="25"/>
        </w:rPr>
        <w:t xml:space="preserve">l)_ </w:t>
      </w:r>
      <w:r>
        <w:rPr>
          <w:color w:val="383433"/>
          <w:w w:val="110"/>
        </w:rPr>
        <w:t xml:space="preserve">b nkct, </w:t>
      </w:r>
      <w:r>
        <w:rPr>
          <w:color w:val="383433"/>
          <w:w w:val="110"/>
          <w:sz w:val="24"/>
          <w:szCs w:val="24"/>
        </w:rPr>
        <w:t>pn</w:t>
      </w:r>
      <w:r>
        <w:rPr>
          <w:color w:val="383433"/>
          <w:spacing w:val="66"/>
          <w:w w:val="110"/>
          <w:sz w:val="24"/>
          <w:szCs w:val="24"/>
        </w:rPr>
        <w:t xml:space="preserve"> </w:t>
      </w:r>
      <w:r>
        <w:rPr>
          <w:color w:val="383433"/>
          <w:w w:val="110"/>
        </w:rPr>
        <w:t xml:space="preserve">kterem  se  také pilo. Národ­ </w:t>
      </w:r>
      <w:r>
        <w:rPr>
          <w:color w:val="211C1A"/>
          <w:w w:val="110"/>
        </w:rPr>
        <w:t xml:space="preserve">n listy uvedly tuto </w:t>
      </w:r>
      <w:r>
        <w:rPr>
          <w:color w:val="383433"/>
          <w:w w:val="110"/>
        </w:rPr>
        <w:t xml:space="preserve">skutečnost </w:t>
      </w:r>
      <w:r>
        <w:rPr>
          <w:color w:val="211C1A"/>
        </w:rPr>
        <w:t xml:space="preserve">J&gt;od </w:t>
      </w:r>
      <w:r>
        <w:rPr>
          <w:color w:val="383433"/>
          <w:w w:val="110"/>
        </w:rPr>
        <w:t xml:space="preserve">nad­ </w:t>
      </w:r>
      <w:r>
        <w:rPr>
          <w:color w:val="211C1A"/>
          <w:w w:val="110"/>
        </w:rPr>
        <w:t xml:space="preserve">pisem: </w:t>
      </w:r>
      <w:r>
        <w:rPr>
          <w:color w:val="605B59"/>
        </w:rPr>
        <w:t xml:space="preserve">» </w:t>
      </w:r>
      <w:r>
        <w:rPr>
          <w:color w:val="211C1A"/>
          <w:spacing w:val="6"/>
          <w:w w:val="110"/>
        </w:rPr>
        <w:t xml:space="preserve">Dr. </w:t>
      </w:r>
      <w:r>
        <w:rPr>
          <w:color w:val="211C1A"/>
          <w:w w:val="110"/>
        </w:rPr>
        <w:t xml:space="preserve">Ri </w:t>
      </w:r>
      <w:r>
        <w:rPr>
          <w:color w:val="211C1A"/>
          <w:spacing w:val="3"/>
          <w:w w:val="110"/>
        </w:rPr>
        <w:t>eg</w:t>
      </w:r>
      <w:r>
        <w:rPr>
          <w:color w:val="494442"/>
          <w:spacing w:val="3"/>
          <w:w w:val="110"/>
        </w:rPr>
        <w:t>e</w:t>
      </w:r>
      <w:r>
        <w:rPr>
          <w:color w:val="211C1A"/>
          <w:spacing w:val="3"/>
          <w:w w:val="110"/>
        </w:rPr>
        <w:t xml:space="preserve">r </w:t>
      </w:r>
      <w:r>
        <w:rPr>
          <w:color w:val="211C1A"/>
          <w:w w:val="110"/>
        </w:rPr>
        <w:t xml:space="preserve">za láhev koňaku </w:t>
      </w:r>
      <w:r>
        <w:rPr>
          <w:color w:val="383433"/>
          <w:w w:val="110"/>
        </w:rPr>
        <w:t xml:space="preserve">pro­ </w:t>
      </w:r>
      <w:r>
        <w:rPr>
          <w:color w:val="211C1A"/>
          <w:w w:val="110"/>
        </w:rPr>
        <w:t xml:space="preserve">dal </w:t>
      </w:r>
      <w:r>
        <w:rPr>
          <w:color w:val="211C1A"/>
          <w:spacing w:val="10"/>
          <w:w w:val="110"/>
        </w:rPr>
        <w:t xml:space="preserve">ná </w:t>
      </w:r>
      <w:r>
        <w:rPr>
          <w:color w:val="211C1A"/>
          <w:w w:val="110"/>
        </w:rPr>
        <w:t>rod</w:t>
      </w:r>
      <w:r>
        <w:rPr>
          <w:color w:val="211C1A"/>
          <w:spacing w:val="-47"/>
          <w:w w:val="110"/>
        </w:rPr>
        <w:t xml:space="preserve"> </w:t>
      </w:r>
      <w:r>
        <w:rPr>
          <w:color w:val="494442"/>
          <w:spacing w:val="8"/>
          <w:w w:val="110"/>
        </w:rPr>
        <w:t>!«</w:t>
      </w:r>
    </w:p>
    <w:p w14:paraId="2998DB57" w14:textId="77777777" w:rsidR="009252CF" w:rsidRDefault="009252CF">
      <w:pPr>
        <w:pStyle w:val="Zkladntext"/>
        <w:tabs>
          <w:tab w:val="left" w:pos="1955"/>
          <w:tab w:val="left" w:pos="2102"/>
          <w:tab w:val="left" w:pos="2516"/>
          <w:tab w:val="left" w:pos="2838"/>
          <w:tab w:val="left" w:pos="2971"/>
          <w:tab w:val="left" w:pos="3488"/>
          <w:tab w:val="left" w:pos="3802"/>
          <w:tab w:val="left" w:pos="5151"/>
          <w:tab w:val="left" w:pos="5245"/>
        </w:tabs>
        <w:kinsoku w:val="0"/>
        <w:overflowPunct w:val="0"/>
        <w:spacing w:before="67" w:line="242" w:lineRule="auto"/>
        <w:ind w:left="413" w:right="246" w:firstLine="775"/>
        <w:rPr>
          <w:rFonts w:ascii="Arial" w:hAnsi="Arial" w:cs="Arial"/>
          <w:color w:val="211C1A"/>
          <w:w w:val="115"/>
          <w:sz w:val="16"/>
          <w:szCs w:val="16"/>
        </w:rPr>
      </w:pPr>
      <w:r>
        <w:rPr>
          <w:color w:val="211C1A"/>
          <w:w w:val="115"/>
        </w:rPr>
        <w:t>A</w:t>
      </w:r>
      <w:r>
        <w:rPr>
          <w:color w:val="211C1A"/>
          <w:spacing w:val="27"/>
          <w:w w:val="115"/>
        </w:rPr>
        <w:t xml:space="preserve"> </w:t>
      </w:r>
      <w:r>
        <w:rPr>
          <w:color w:val="211C1A"/>
          <w:w w:val="115"/>
        </w:rPr>
        <w:t>do</w:t>
      </w:r>
      <w:r>
        <w:rPr>
          <w:color w:val="211C1A"/>
          <w:w w:val="115"/>
        </w:rPr>
        <w:tab/>
        <w:t>takového prostředí přišel Ma­</w:t>
      </w:r>
      <w:r>
        <w:rPr>
          <w:color w:val="383433"/>
          <w:w w:val="115"/>
        </w:rPr>
        <w:t xml:space="preserve"> saryk. </w:t>
      </w:r>
      <w:r>
        <w:rPr>
          <w:color w:val="211C1A"/>
          <w:w w:val="115"/>
        </w:rPr>
        <w:t xml:space="preserve">Záhy, </w:t>
      </w:r>
      <w:r>
        <w:rPr>
          <w:color w:val="383433"/>
          <w:w w:val="115"/>
        </w:rPr>
        <w:t xml:space="preserve">s </w:t>
      </w:r>
      <w:r>
        <w:rPr>
          <w:color w:val="211C1A"/>
          <w:w w:val="115"/>
        </w:rPr>
        <w:t xml:space="preserve">několika mladými </w:t>
      </w:r>
      <w:r>
        <w:rPr>
          <w:color w:val="383433"/>
          <w:w w:val="115"/>
        </w:rPr>
        <w:t>vědci,</w:t>
      </w:r>
      <w:r>
        <w:rPr>
          <w:color w:val="211C1A"/>
          <w:w w:val="115"/>
        </w:rPr>
        <w:t xml:space="preserve"> rozvinul  kampaň  proti  Rukopisům,  kte­ ré tehdejší věda musela prohlásit za ne­ umělý</w:t>
      </w:r>
      <w:r>
        <w:rPr>
          <w:color w:val="211C1A"/>
          <w:spacing w:val="59"/>
          <w:w w:val="115"/>
        </w:rPr>
        <w:t xml:space="preserve"> </w:t>
      </w:r>
      <w:r>
        <w:rPr>
          <w:color w:val="211C1A"/>
          <w:w w:val="115"/>
        </w:rPr>
        <w:t>padělek.</w:t>
      </w:r>
      <w:r>
        <w:rPr>
          <w:color w:val="211C1A"/>
          <w:w w:val="115"/>
        </w:rPr>
        <w:tab/>
        <w:t xml:space="preserve">ešlo </w:t>
      </w:r>
      <w:r>
        <w:rPr>
          <w:color w:val="383433"/>
          <w:w w:val="115"/>
        </w:rPr>
        <w:t xml:space="preserve">ani </w:t>
      </w:r>
      <w:r>
        <w:rPr>
          <w:color w:val="211C1A"/>
          <w:w w:val="115"/>
        </w:rPr>
        <w:t xml:space="preserve">tak </w:t>
      </w:r>
      <w:r>
        <w:rPr>
          <w:color w:val="383433"/>
          <w:w w:val="115"/>
        </w:rPr>
        <w:t xml:space="preserve">o </w:t>
      </w:r>
      <w:r>
        <w:rPr>
          <w:color w:val="211C1A"/>
          <w:w w:val="115"/>
        </w:rPr>
        <w:t xml:space="preserve">problém pravosti, ten byl </w:t>
      </w:r>
      <w:r>
        <w:rPr>
          <w:color w:val="211C1A"/>
          <w:spacing w:val="6"/>
          <w:w w:val="115"/>
        </w:rPr>
        <w:t xml:space="preserve">zře </w:t>
      </w:r>
      <w:r>
        <w:rPr>
          <w:color w:val="211C1A"/>
          <w:spacing w:val="5"/>
          <w:w w:val="115"/>
        </w:rPr>
        <w:t>jmi</w:t>
      </w:r>
      <w:r>
        <w:rPr>
          <w:color w:val="494442"/>
          <w:spacing w:val="5"/>
          <w:w w:val="115"/>
        </w:rPr>
        <w:t xml:space="preserve">· </w:t>
      </w:r>
      <w:r>
        <w:rPr>
          <w:color w:val="383433"/>
          <w:w w:val="115"/>
        </w:rPr>
        <w:t xml:space="preserve">od </w:t>
      </w:r>
      <w:r>
        <w:rPr>
          <w:color w:val="211C1A"/>
          <w:w w:val="115"/>
        </w:rPr>
        <w:t xml:space="preserve">počátku též mnoha </w:t>
      </w:r>
      <w:r>
        <w:rPr>
          <w:color w:val="211C1A"/>
          <w:spacing w:val="68"/>
          <w:w w:val="115"/>
        </w:rPr>
        <w:t xml:space="preserve"> </w:t>
      </w:r>
      <w:r>
        <w:rPr>
          <w:color w:val="211C1A"/>
          <w:w w:val="115"/>
        </w:rPr>
        <w:t>obhájcům</w:t>
      </w:r>
      <w:r>
        <w:rPr>
          <w:color w:val="211C1A"/>
          <w:w w:val="115"/>
        </w:rPr>
        <w:tab/>
        <w:t xml:space="preserve">fals, jako o  fakt,  </w:t>
      </w:r>
      <w:r>
        <w:rPr>
          <w:color w:val="211C1A"/>
          <w:w w:val="115"/>
          <w:sz w:val="25"/>
          <w:szCs w:val="25"/>
        </w:rPr>
        <w:t xml:space="preserve">ž </w:t>
      </w:r>
      <w:r>
        <w:rPr>
          <w:color w:val="211C1A"/>
          <w:w w:val="115"/>
        </w:rPr>
        <w:t xml:space="preserve">tváří v tvář </w:t>
      </w:r>
      <w:r>
        <w:rPr>
          <w:color w:val="494442"/>
          <w:spacing w:val="7"/>
          <w:w w:val="115"/>
        </w:rPr>
        <w:t>»o</w:t>
      </w:r>
      <w:r>
        <w:rPr>
          <w:color w:val="211C1A"/>
          <w:spacing w:val="7"/>
          <w:w w:val="115"/>
        </w:rPr>
        <w:t xml:space="preserve">dvěk </w:t>
      </w:r>
      <w:r>
        <w:rPr>
          <w:color w:val="211C1A"/>
          <w:w w:val="115"/>
        </w:rPr>
        <w:t xml:space="preserve">ém </w:t>
      </w:r>
      <w:r>
        <w:rPr>
          <w:color w:val="211C1A"/>
          <w:spacing w:val="16"/>
          <w:w w:val="115"/>
        </w:rPr>
        <w:t>u</w:t>
      </w:r>
      <w:r>
        <w:rPr>
          <w:color w:val="494442"/>
          <w:spacing w:val="16"/>
          <w:w w:val="115"/>
        </w:rPr>
        <w:t xml:space="preserve">« </w:t>
      </w:r>
      <w:r>
        <w:rPr>
          <w:color w:val="211C1A"/>
          <w:w w:val="115"/>
        </w:rPr>
        <w:t xml:space="preserve">nepříteli byh rukou </w:t>
      </w:r>
      <w:r>
        <w:rPr>
          <w:color w:val="211C1A"/>
          <w:spacing w:val="61"/>
          <w:w w:val="115"/>
        </w:rPr>
        <w:t xml:space="preserve"> </w:t>
      </w:r>
      <w:r>
        <w:rPr>
          <w:color w:val="211C1A"/>
          <w:w w:val="115"/>
        </w:rPr>
        <w:t>svatokrádežnou</w:t>
      </w:r>
      <w:r>
        <w:rPr>
          <w:color w:val="211C1A"/>
          <w:w w:val="115"/>
        </w:rPr>
        <w:tab/>
        <w:t xml:space="preserve">dotčeno národní palladium, že bylo zasaženo to, v co bylo tak příjemno věřit. Obrana, která na vě­ deckém poli neměla nejmenší naděje na úspěch, vytáhla do boje s demagogií </w:t>
      </w:r>
      <w:r>
        <w:rPr>
          <w:color w:val="383433"/>
          <w:w w:val="115"/>
        </w:rPr>
        <w:t>a</w:t>
      </w:r>
      <w:r>
        <w:rPr>
          <w:color w:val="211C1A"/>
          <w:w w:val="115"/>
        </w:rPr>
        <w:t xml:space="preserve"> zrádcováním. </w:t>
      </w:r>
      <w:r>
        <w:rPr>
          <w:color w:val="211C1A"/>
          <w:spacing w:val="27"/>
          <w:w w:val="115"/>
        </w:rPr>
        <w:t xml:space="preserve"> </w:t>
      </w:r>
      <w:r>
        <w:rPr>
          <w:color w:val="211C1A"/>
          <w:w w:val="115"/>
        </w:rPr>
        <w:t>Rozhořčení</w:t>
      </w:r>
      <w:r>
        <w:rPr>
          <w:color w:val="211C1A"/>
          <w:w w:val="115"/>
        </w:rPr>
        <w:tab/>
        <w:t>filistři neúto­ čili na ideu, n j</w:t>
      </w:r>
      <w:r>
        <w:rPr>
          <w:color w:val="494442"/>
          <w:w w:val="115"/>
        </w:rPr>
        <w:t>·</w:t>
      </w:r>
      <w:r>
        <w:rPr>
          <w:color w:val="211C1A"/>
          <w:w w:val="115"/>
        </w:rPr>
        <w:t xml:space="preserve">brž na její nositele, usilu­ jíce je zničit existenčně. V několika pří­ padech </w:t>
      </w:r>
      <w:r>
        <w:rPr>
          <w:color w:val="211C1A"/>
          <w:spacing w:val="13"/>
          <w:w w:val="115"/>
        </w:rPr>
        <w:t xml:space="preserve"> </w:t>
      </w:r>
      <w:r>
        <w:rPr>
          <w:color w:val="211C1A"/>
          <w:w w:val="115"/>
        </w:rPr>
        <w:t>byli</w:t>
      </w:r>
      <w:r>
        <w:rPr>
          <w:color w:val="211C1A"/>
          <w:w w:val="115"/>
        </w:rPr>
        <w:tab/>
      </w:r>
      <w:r>
        <w:rPr>
          <w:color w:val="211C1A"/>
          <w:w w:val="115"/>
        </w:rPr>
        <w:tab/>
        <w:t xml:space="preserve">kacíři  uštváni  až  k  smrti, na </w:t>
      </w:r>
      <w:r>
        <w:rPr>
          <w:color w:val="211C1A"/>
          <w:spacing w:val="38"/>
          <w:w w:val="115"/>
        </w:rPr>
        <w:t xml:space="preserve"> </w:t>
      </w:r>
      <w:r>
        <w:rPr>
          <w:color w:val="211C1A"/>
          <w:w w:val="115"/>
        </w:rPr>
        <w:t>příklad</w:t>
      </w:r>
      <w:r>
        <w:rPr>
          <w:color w:val="211C1A"/>
          <w:w w:val="115"/>
        </w:rPr>
        <w:tab/>
        <w:t xml:space="preserve">mladý </w:t>
      </w:r>
      <w:r>
        <w:rPr>
          <w:color w:val="211C1A"/>
          <w:spacing w:val="30"/>
          <w:w w:val="115"/>
        </w:rPr>
        <w:t xml:space="preserve"> </w:t>
      </w:r>
      <w:r>
        <w:rPr>
          <w:color w:val="211C1A"/>
          <w:w w:val="115"/>
        </w:rPr>
        <w:t xml:space="preserve">nadějný </w:t>
      </w:r>
      <w:r>
        <w:rPr>
          <w:color w:val="211C1A"/>
          <w:spacing w:val="33"/>
          <w:w w:val="115"/>
        </w:rPr>
        <w:t xml:space="preserve"> </w:t>
      </w:r>
      <w:r>
        <w:rPr>
          <w:color w:val="211C1A"/>
          <w:w w:val="115"/>
        </w:rPr>
        <w:t>filosof</w:t>
      </w:r>
      <w:r>
        <w:rPr>
          <w:color w:val="211C1A"/>
          <w:w w:val="115"/>
        </w:rPr>
        <w:tab/>
        <w:t xml:space="preserve">Dr. </w:t>
      </w:r>
      <w:r>
        <w:rPr>
          <w:color w:val="211C1A"/>
          <w:w w:val="115"/>
        </w:rPr>
        <w:t xml:space="preserve">Matěj Opatrný. Byl to Masaryk, jenž v urputném boji postavil </w:t>
      </w:r>
      <w:r>
        <w:rPr>
          <w:rFonts w:ascii="Arial" w:hAnsi="Arial" w:cs="Arial"/>
          <w:i/>
          <w:iCs/>
          <w:color w:val="211C1A"/>
          <w:w w:val="115"/>
          <w:sz w:val="24"/>
          <w:szCs w:val="24"/>
        </w:rPr>
        <w:t xml:space="preserve">ethický </w:t>
      </w:r>
      <w:r>
        <w:rPr>
          <w:color w:val="211C1A"/>
          <w:w w:val="115"/>
        </w:rPr>
        <w:t xml:space="preserve">imperativ poznané pravdy a  vědeckou  při  povýšil na politicko-mraYní problém. Odvaha k nepopularitě, k novým aspektům a ces­ tám, odhodlání zúčtovat se lživými, </w:t>
      </w:r>
      <w:r>
        <w:rPr>
          <w:color w:val="383433"/>
          <w:w w:val="115"/>
        </w:rPr>
        <w:t>»vše­</w:t>
      </w:r>
      <w:r>
        <w:rPr>
          <w:color w:val="211C1A"/>
          <w:w w:val="115"/>
        </w:rPr>
        <w:t xml:space="preserve"> obecně </w:t>
      </w:r>
      <w:r>
        <w:rPr>
          <w:color w:val="211C1A"/>
          <w:spacing w:val="22"/>
          <w:w w:val="115"/>
        </w:rPr>
        <w:t xml:space="preserve"> </w:t>
      </w:r>
      <w:r>
        <w:rPr>
          <w:color w:val="211C1A"/>
          <w:w w:val="115"/>
        </w:rPr>
        <w:t>platnými«</w:t>
      </w:r>
      <w:r>
        <w:rPr>
          <w:color w:val="211C1A"/>
          <w:w w:val="115"/>
        </w:rPr>
        <w:tab/>
      </w:r>
      <w:r>
        <w:rPr>
          <w:color w:val="211C1A"/>
          <w:w w:val="115"/>
        </w:rPr>
        <w:tab/>
        <w:t xml:space="preserve">polopravdami, nebo­ jácnost mluvit zpříma a volit poctivé pr., ­ středky,   toť  masarykovský </w:t>
      </w:r>
      <w:r>
        <w:rPr>
          <w:color w:val="211C1A"/>
          <w:spacing w:val="28"/>
          <w:w w:val="115"/>
        </w:rPr>
        <w:t xml:space="preserve"> </w:t>
      </w:r>
      <w:r>
        <w:rPr>
          <w:color w:val="211C1A"/>
          <w:w w:val="115"/>
        </w:rPr>
        <w:t>ethos</w:t>
      </w:r>
      <w:r>
        <w:rPr>
          <w:color w:val="211C1A"/>
          <w:spacing w:val="66"/>
          <w:w w:val="115"/>
        </w:rPr>
        <w:t xml:space="preserve"> </w:t>
      </w:r>
      <w:r>
        <w:rPr>
          <w:color w:val="211C1A"/>
          <w:w w:val="115"/>
        </w:rPr>
        <w:t>-</w:t>
      </w:r>
      <w:r>
        <w:rPr>
          <w:color w:val="211C1A"/>
          <w:w w:val="115"/>
        </w:rPr>
        <w:tab/>
      </w:r>
      <w:r>
        <w:rPr>
          <w:color w:val="211C1A"/>
          <w:w w:val="115"/>
        </w:rPr>
        <w:tab/>
      </w:r>
      <w:r>
        <w:rPr>
          <w:rFonts w:ascii="Arial" w:hAnsi="Arial" w:cs="Arial"/>
          <w:color w:val="211C1A"/>
          <w:w w:val="115"/>
          <w:sz w:val="16"/>
          <w:szCs w:val="16"/>
        </w:rPr>
        <w:t>zi­</w:t>
      </w:r>
    </w:p>
    <w:p w14:paraId="68235F7C" w14:textId="77777777" w:rsidR="009252CF" w:rsidRDefault="009252CF">
      <w:pPr>
        <w:pStyle w:val="Zkladntext"/>
        <w:kinsoku w:val="0"/>
        <w:overflowPunct w:val="0"/>
        <w:spacing w:before="31" w:line="286" w:lineRule="exact"/>
        <w:ind w:left="416"/>
        <w:rPr>
          <w:color w:val="211C1A"/>
          <w:w w:val="120"/>
        </w:rPr>
      </w:pPr>
      <w:r>
        <w:rPr>
          <w:color w:val="211C1A"/>
          <w:w w:val="120"/>
        </w:rPr>
        <w:t>,·otodárný a</w:t>
      </w:r>
      <w:r>
        <w:rPr>
          <w:color w:val="211C1A"/>
          <w:spacing w:val="69"/>
          <w:w w:val="120"/>
        </w:rPr>
        <w:t xml:space="preserve"> </w:t>
      </w:r>
      <w:r>
        <w:rPr>
          <w:color w:val="211C1A"/>
          <w:w w:val="120"/>
        </w:rPr>
        <w:t>inspirující.</w:t>
      </w:r>
    </w:p>
    <w:p w14:paraId="301311CF" w14:textId="77777777" w:rsidR="009252CF" w:rsidRDefault="009252CF">
      <w:pPr>
        <w:pStyle w:val="Zkladntext"/>
        <w:tabs>
          <w:tab w:val="left" w:pos="1338"/>
          <w:tab w:val="left" w:pos="3204"/>
        </w:tabs>
        <w:kinsoku w:val="0"/>
        <w:overflowPunct w:val="0"/>
        <w:spacing w:line="242" w:lineRule="auto"/>
        <w:ind w:left="354" w:right="382" w:firstLine="634"/>
        <w:rPr>
          <w:color w:val="211C1A"/>
          <w:w w:val="110"/>
        </w:rPr>
      </w:pPr>
      <w:r>
        <w:rPr>
          <w:color w:val="211C1A"/>
          <w:w w:val="110"/>
        </w:rPr>
        <w:t>Bylo mnoho kampaní, které do roku 1914</w:t>
      </w:r>
      <w:r>
        <w:rPr>
          <w:color w:val="211C1A"/>
          <w:w w:val="110"/>
        </w:rPr>
        <w:tab/>
        <w:t>Iasarykovou</w:t>
      </w:r>
      <w:r>
        <w:rPr>
          <w:color w:val="211C1A"/>
          <w:w w:val="110"/>
        </w:rPr>
        <w:tab/>
        <w:t xml:space="preserve">iniciativou zčeřily hladinu našeho bahnitého rybníčku; mno hokrát protivníci, za souhlasu převážně většiny národa, dštili síru  a  oheň  na. hla­ vu nenáviděného Masaryka - </w:t>
      </w:r>
      <w:r>
        <w:rPr>
          <w:color w:val="494442"/>
          <w:w w:val="110"/>
        </w:rPr>
        <w:t xml:space="preserve">· </w:t>
      </w:r>
      <w:r>
        <w:rPr>
          <w:color w:val="211C1A"/>
          <w:w w:val="110"/>
        </w:rPr>
        <w:t xml:space="preserve">mala re­ alistická  skupina,  která  ho   podporovala při očistnén1 díle, třebaže ne_mohutněla počtem, sílila v)·znamem a </w:t>
      </w:r>
      <w:r>
        <w:rPr>
          <w:color w:val="211C1A"/>
          <w:w w:val="120"/>
        </w:rPr>
        <w:t>vhve .</w:t>
      </w:r>
      <w:r>
        <w:rPr>
          <w:color w:val="211C1A"/>
          <w:spacing w:val="46"/>
          <w:w w:val="120"/>
        </w:rPr>
        <w:t xml:space="preserve"> </w:t>
      </w:r>
      <w:r>
        <w:rPr>
          <w:color w:val="211C1A"/>
          <w:w w:val="110"/>
        </w:rPr>
        <w:t>•</w:t>
      </w:r>
    </w:p>
    <w:p w14:paraId="669EEC0B" w14:textId="77777777" w:rsidR="009252CF" w:rsidRDefault="009252CF">
      <w:pPr>
        <w:pStyle w:val="Zkladntext"/>
        <w:kinsoku w:val="0"/>
        <w:overflowPunct w:val="0"/>
        <w:spacing w:line="282" w:lineRule="exact"/>
        <w:ind w:right="456"/>
        <w:jc w:val="right"/>
        <w:rPr>
          <w:color w:val="211C1A"/>
          <w:w w:val="115"/>
        </w:rPr>
      </w:pPr>
      <w:r>
        <w:rPr>
          <w:color w:val="211C1A"/>
          <w:w w:val="115"/>
        </w:rPr>
        <w:t>Zel,  není  nám  dnes,  po</w:t>
      </w:r>
      <w:r>
        <w:rPr>
          <w:color w:val="211C1A"/>
          <w:spacing w:val="40"/>
          <w:w w:val="115"/>
        </w:rPr>
        <w:t xml:space="preserve"> </w:t>
      </w:r>
      <w:r>
        <w:rPr>
          <w:color w:val="211C1A"/>
          <w:w w:val="115"/>
        </w:rPr>
        <w:t>desehlebch,</w:t>
      </w:r>
    </w:p>
    <w:p w14:paraId="79D24486" w14:textId="77777777" w:rsidR="009252CF" w:rsidRDefault="009252CF">
      <w:pPr>
        <w:pStyle w:val="Zkladntext"/>
        <w:kinsoku w:val="0"/>
        <w:overflowPunct w:val="0"/>
        <w:spacing w:before="1"/>
        <w:ind w:right="458"/>
        <w:jc w:val="right"/>
        <w:rPr>
          <w:color w:val="211C1A"/>
          <w:w w:val="115"/>
        </w:rPr>
      </w:pPr>
      <w:r>
        <w:rPr>
          <w:color w:val="211C1A"/>
          <w:w w:val="115"/>
        </w:rPr>
        <w:t>možno   nekonstatoYat,   že   přes</w:t>
      </w:r>
      <w:r>
        <w:rPr>
          <w:color w:val="211C1A"/>
          <w:spacing w:val="26"/>
          <w:w w:val="115"/>
        </w:rPr>
        <w:t xml:space="preserve"> </w:t>
      </w:r>
      <w:r>
        <w:rPr>
          <w:color w:val="211C1A"/>
          <w:w w:val="115"/>
        </w:rPr>
        <w:t>krásnou</w:t>
      </w:r>
    </w:p>
    <w:p w14:paraId="129BC36A" w14:textId="77777777" w:rsidR="009252CF" w:rsidRDefault="009252CF">
      <w:pPr>
        <w:pStyle w:val="Zkladntext"/>
        <w:kinsoku w:val="0"/>
        <w:overflowPunct w:val="0"/>
        <w:spacing w:before="1"/>
        <w:ind w:right="458"/>
        <w:jc w:val="right"/>
        <w:rPr>
          <w:color w:val="211C1A"/>
          <w:w w:val="115"/>
        </w:rPr>
        <w:sectPr w:rsidR="00000000">
          <w:type w:val="continuous"/>
          <w:pgSz w:w="11900" w:h="16840"/>
          <w:pgMar w:top="740" w:right="0" w:bottom="280" w:left="0" w:header="708" w:footer="708" w:gutter="0"/>
          <w:cols w:num="2" w:space="708" w:equalWidth="0">
            <w:col w:w="5944" w:space="40"/>
            <w:col w:w="5916"/>
          </w:cols>
          <w:noEndnote/>
        </w:sectPr>
      </w:pPr>
    </w:p>
    <w:p w14:paraId="7CA4815C" w14:textId="77777777" w:rsidR="009252CF" w:rsidRDefault="009252CF">
      <w:pPr>
        <w:pStyle w:val="Zkladntext"/>
        <w:kinsoku w:val="0"/>
        <w:overflowPunct w:val="0"/>
        <w:spacing w:before="1"/>
        <w:ind w:right="458"/>
        <w:jc w:val="right"/>
        <w:rPr>
          <w:color w:val="211C1A"/>
          <w:w w:val="115"/>
        </w:rPr>
        <w:sectPr w:rsidR="00000000">
          <w:type w:val="continuous"/>
          <w:pgSz w:w="11900" w:h="16840"/>
          <w:pgMar w:top="740" w:right="0" w:bottom="280" w:left="0" w:header="708" w:footer="708" w:gutter="0"/>
          <w:cols w:space="708" w:equalWidth="0">
            <w:col w:w="11900"/>
          </w:cols>
          <w:noEndnote/>
        </w:sectPr>
      </w:pPr>
    </w:p>
    <w:p w14:paraId="4E03AE0B" w14:textId="77777777" w:rsidR="009252CF" w:rsidRDefault="009252CF">
      <w:pPr>
        <w:pStyle w:val="Zkladntext"/>
        <w:kinsoku w:val="0"/>
        <w:overflowPunct w:val="0"/>
        <w:rPr>
          <w:sz w:val="20"/>
          <w:szCs w:val="20"/>
        </w:rPr>
      </w:pPr>
    </w:p>
    <w:p w14:paraId="7E38AD24" w14:textId="77777777" w:rsidR="009252CF" w:rsidRDefault="009252CF">
      <w:pPr>
        <w:pStyle w:val="Zkladntext"/>
        <w:kinsoku w:val="0"/>
        <w:overflowPunct w:val="0"/>
        <w:rPr>
          <w:sz w:val="20"/>
          <w:szCs w:val="20"/>
        </w:rPr>
      </w:pPr>
    </w:p>
    <w:p w14:paraId="5F57336A" w14:textId="77777777" w:rsidR="009252CF" w:rsidRDefault="009252CF">
      <w:pPr>
        <w:pStyle w:val="Zkladntext"/>
        <w:kinsoku w:val="0"/>
        <w:overflowPunct w:val="0"/>
        <w:rPr>
          <w:sz w:val="20"/>
          <w:szCs w:val="20"/>
        </w:rPr>
      </w:pPr>
    </w:p>
    <w:p w14:paraId="2F5C54BB" w14:textId="77777777" w:rsidR="009252CF" w:rsidRDefault="009252CF">
      <w:pPr>
        <w:pStyle w:val="Zkladntext"/>
        <w:kinsoku w:val="0"/>
        <w:overflowPunct w:val="0"/>
        <w:spacing w:before="9"/>
        <w:rPr>
          <w:sz w:val="17"/>
          <w:szCs w:val="17"/>
        </w:rPr>
      </w:pPr>
    </w:p>
    <w:p w14:paraId="042B6101" w14:textId="77777777" w:rsidR="009252CF" w:rsidRDefault="009252CF">
      <w:pPr>
        <w:pStyle w:val="Zkladntext"/>
        <w:kinsoku w:val="0"/>
        <w:overflowPunct w:val="0"/>
        <w:spacing w:before="9"/>
        <w:rPr>
          <w:sz w:val="17"/>
          <w:szCs w:val="17"/>
        </w:rPr>
        <w:sectPr w:rsidR="00000000">
          <w:pgSz w:w="11900" w:h="16840"/>
          <w:pgMar w:top="0" w:right="0" w:bottom="0" w:left="0" w:header="708" w:footer="708" w:gutter="0"/>
          <w:cols w:space="708"/>
          <w:noEndnote/>
        </w:sectPr>
      </w:pPr>
    </w:p>
    <w:p w14:paraId="0F351964" w14:textId="77777777" w:rsidR="009252CF" w:rsidRDefault="009252CF">
      <w:pPr>
        <w:pStyle w:val="Zkladntext"/>
        <w:kinsoku w:val="0"/>
        <w:overflowPunct w:val="0"/>
        <w:spacing w:before="100"/>
        <w:ind w:left="163"/>
        <w:jc w:val="both"/>
        <w:rPr>
          <w:rFonts w:ascii="Courier New" w:hAnsi="Courier New" w:cs="Courier New"/>
          <w:i/>
          <w:iCs/>
          <w:color w:val="1F1A18"/>
          <w:sz w:val="30"/>
          <w:szCs w:val="30"/>
        </w:rPr>
      </w:pPr>
      <w:r>
        <w:rPr>
          <w:rFonts w:ascii="Courier New" w:hAnsi="Courier New" w:cs="Courier New"/>
          <w:i/>
          <w:iCs/>
          <w:color w:val="1F1A18"/>
          <w:sz w:val="30"/>
          <w:szCs w:val="30"/>
        </w:rPr>
        <w:t>S</w:t>
      </w:r>
      <w:r>
        <w:rPr>
          <w:rFonts w:ascii="Courier New" w:hAnsi="Courier New" w:cs="Courier New"/>
          <w:i/>
          <w:iCs/>
          <w:color w:val="1F1A18"/>
          <w:spacing w:val="-68"/>
          <w:sz w:val="30"/>
          <w:szCs w:val="30"/>
        </w:rPr>
        <w:t xml:space="preserve"> </w:t>
      </w:r>
      <w:r>
        <w:rPr>
          <w:rFonts w:ascii="Courier New" w:hAnsi="Courier New" w:cs="Courier New"/>
          <w:i/>
          <w:iCs/>
          <w:color w:val="1F1A18"/>
          <w:sz w:val="30"/>
          <w:szCs w:val="30"/>
        </w:rPr>
        <w:t xml:space="preserve">K </w:t>
      </w:r>
      <w:r>
        <w:rPr>
          <w:rFonts w:ascii="Courier New" w:hAnsi="Courier New" w:cs="Courier New"/>
          <w:i/>
          <w:iCs/>
          <w:color w:val="3A3431"/>
          <w:sz w:val="30"/>
          <w:szCs w:val="30"/>
        </w:rPr>
        <w:t xml:space="preserve">V </w:t>
      </w:r>
      <w:r>
        <w:rPr>
          <w:rFonts w:ascii="Courier New" w:hAnsi="Courier New" w:cs="Courier New"/>
          <w:i/>
          <w:iCs/>
          <w:color w:val="1F1A18"/>
          <w:sz w:val="30"/>
          <w:szCs w:val="30"/>
        </w:rPr>
        <w:t>T</w:t>
      </w:r>
      <w:r>
        <w:rPr>
          <w:rFonts w:ascii="Courier New" w:hAnsi="Courier New" w:cs="Courier New"/>
          <w:i/>
          <w:iCs/>
          <w:color w:val="1F1A18"/>
          <w:spacing w:val="-55"/>
          <w:sz w:val="30"/>
          <w:szCs w:val="30"/>
        </w:rPr>
        <w:t xml:space="preserve"> </w:t>
      </w:r>
      <w:r>
        <w:rPr>
          <w:rFonts w:ascii="Courier New" w:hAnsi="Courier New" w:cs="Courier New"/>
          <w:i/>
          <w:iCs/>
          <w:color w:val="1F1A18"/>
          <w:sz w:val="30"/>
          <w:szCs w:val="30"/>
        </w:rPr>
        <w:t>E</w:t>
      </w:r>
      <w:r>
        <w:rPr>
          <w:rFonts w:ascii="Courier New" w:hAnsi="Courier New" w:cs="Courier New"/>
          <w:i/>
          <w:iCs/>
          <w:color w:val="1F1A18"/>
          <w:spacing w:val="-64"/>
          <w:sz w:val="30"/>
          <w:szCs w:val="30"/>
        </w:rPr>
        <w:t xml:space="preserve"> </w:t>
      </w:r>
      <w:r>
        <w:rPr>
          <w:rFonts w:ascii="Courier New" w:hAnsi="Courier New" w:cs="Courier New"/>
          <w:i/>
          <w:iCs/>
          <w:color w:val="1F1A18"/>
          <w:sz w:val="30"/>
          <w:szCs w:val="30"/>
        </w:rPr>
        <w:t>C N O</w:t>
      </w:r>
      <w:r>
        <w:rPr>
          <w:rFonts w:ascii="Courier New" w:hAnsi="Courier New" w:cs="Courier New"/>
          <w:i/>
          <w:iCs/>
          <w:color w:val="1F1A18"/>
          <w:spacing w:val="-64"/>
          <w:sz w:val="30"/>
          <w:szCs w:val="30"/>
        </w:rPr>
        <w:t xml:space="preserve"> </w:t>
      </w:r>
      <w:r>
        <w:rPr>
          <w:rFonts w:ascii="Courier New" w:hAnsi="Courier New" w:cs="Courier New"/>
          <w:i/>
          <w:iCs/>
          <w:color w:val="1F1A18"/>
          <w:sz w:val="30"/>
          <w:szCs w:val="30"/>
        </w:rPr>
        <w:t>S</w:t>
      </w:r>
      <w:r>
        <w:rPr>
          <w:rFonts w:ascii="Courier New" w:hAnsi="Courier New" w:cs="Courier New"/>
          <w:i/>
          <w:iCs/>
          <w:color w:val="1F1A18"/>
          <w:spacing w:val="-68"/>
          <w:sz w:val="30"/>
          <w:szCs w:val="30"/>
        </w:rPr>
        <w:t xml:space="preserve"> </w:t>
      </w:r>
      <w:r>
        <w:rPr>
          <w:rFonts w:ascii="Courier New" w:hAnsi="Courier New" w:cs="Courier New"/>
          <w:i/>
          <w:iCs/>
          <w:color w:val="1F1A18"/>
          <w:sz w:val="30"/>
          <w:szCs w:val="30"/>
        </w:rPr>
        <w:t>T</w:t>
      </w:r>
    </w:p>
    <w:p w14:paraId="031BC362" w14:textId="77777777" w:rsidR="009252CF" w:rsidRDefault="009252CF">
      <w:pPr>
        <w:pStyle w:val="Zkladntext"/>
        <w:kinsoku w:val="0"/>
        <w:overflowPunct w:val="0"/>
        <w:spacing w:before="4"/>
        <w:rPr>
          <w:rFonts w:ascii="Courier New" w:hAnsi="Courier New" w:cs="Courier New"/>
          <w:i/>
          <w:iCs/>
          <w:sz w:val="31"/>
          <w:szCs w:val="31"/>
        </w:rPr>
      </w:pPr>
    </w:p>
    <w:p w14:paraId="5B2346F7" w14:textId="77777777" w:rsidR="009252CF" w:rsidRDefault="009252CF">
      <w:pPr>
        <w:pStyle w:val="Nadpis9"/>
        <w:kinsoku w:val="0"/>
        <w:overflowPunct w:val="0"/>
        <w:spacing w:line="252" w:lineRule="auto"/>
        <w:ind w:left="194" w:right="38" w:hanging="5"/>
        <w:jc w:val="both"/>
        <w:rPr>
          <w:color w:val="1F1A18"/>
          <w:w w:val="110"/>
        </w:rPr>
      </w:pPr>
      <w:r>
        <w:rPr>
          <w:noProof/>
        </w:rPr>
        <w:pict w14:anchorId="2E82E2F8">
          <v:shape id="_x0000_s1044" type="#_x0000_t202" style="position:absolute;left:0;text-align:left;margin-left:45.85pt;margin-top:28.85pt;width:202.25pt;height:5.7pt;z-index:-251675136;mso-position-horizontal-relative:page;mso-position-vertical-relative:text" o:allowincell="f" filled="f" stroked="f">
            <v:textbox inset="0,0,0,0">
              <w:txbxContent>
                <w:p w14:paraId="7A691829" w14:textId="77777777" w:rsidR="009252CF" w:rsidRDefault="009252CF">
                  <w:pPr>
                    <w:pStyle w:val="Zkladntext"/>
                    <w:tabs>
                      <w:tab w:val="left" w:pos="3980"/>
                    </w:tabs>
                    <w:kinsoku w:val="0"/>
                    <w:overflowPunct w:val="0"/>
                    <w:rPr>
                      <w:rFonts w:ascii="Courier New" w:hAnsi="Courier New" w:cs="Courier New"/>
                      <w:b/>
                      <w:bCs/>
                      <w:color w:val="1F1A18"/>
                      <w:spacing w:val="-19"/>
                      <w:w w:val="105"/>
                      <w:sz w:val="10"/>
                      <w:szCs w:val="10"/>
                    </w:rPr>
                  </w:pPr>
                  <w:r>
                    <w:rPr>
                      <w:rFonts w:ascii="Courier New" w:hAnsi="Courier New" w:cs="Courier New"/>
                      <w:color w:val="1F1A18"/>
                      <w:w w:val="105"/>
                      <w:sz w:val="10"/>
                      <w:szCs w:val="10"/>
                    </w:rPr>
                    <w:t>,</w:t>
                  </w:r>
                  <w:r>
                    <w:rPr>
                      <w:rFonts w:ascii="Courier New" w:hAnsi="Courier New" w:cs="Courier New"/>
                      <w:color w:val="1F1A18"/>
                      <w:w w:val="105"/>
                      <w:sz w:val="10"/>
                      <w:szCs w:val="10"/>
                    </w:rPr>
                    <w:tab/>
                  </w:r>
                  <w:r>
                    <w:rPr>
                      <w:rFonts w:ascii="Courier New" w:hAnsi="Courier New" w:cs="Courier New"/>
                      <w:b/>
                      <w:bCs/>
                      <w:color w:val="1F1A18"/>
                      <w:spacing w:val="-19"/>
                      <w:w w:val="105"/>
                      <w:sz w:val="10"/>
                      <w:szCs w:val="10"/>
                    </w:rPr>
                    <w:t>v</w:t>
                  </w:r>
                </w:p>
              </w:txbxContent>
            </v:textbox>
            <w10:wrap anchorx="page"/>
          </v:shape>
        </w:pict>
      </w:r>
      <w:r>
        <w:rPr>
          <w:color w:val="1F1A18"/>
          <w:w w:val="110"/>
        </w:rPr>
        <w:t xml:space="preserve">mravní velikost </w:t>
      </w:r>
      <w:r>
        <w:rPr>
          <w:color w:val="3A3431"/>
          <w:spacing w:val="6"/>
          <w:w w:val="110"/>
        </w:rPr>
        <w:t>s</w:t>
      </w:r>
      <w:r>
        <w:rPr>
          <w:color w:val="1F1A18"/>
          <w:spacing w:val="6"/>
          <w:w w:val="110"/>
        </w:rPr>
        <w:t xml:space="preserve">Yé </w:t>
      </w:r>
      <w:r>
        <w:rPr>
          <w:color w:val="1F1A18"/>
          <w:w w:val="110"/>
        </w:rPr>
        <w:t xml:space="preserve">ho boje Masaryk </w:t>
      </w:r>
      <w:r>
        <w:rPr>
          <w:color w:val="1F1A18"/>
          <w:w w:val="110"/>
          <w:sz w:val="22"/>
          <w:szCs w:val="22"/>
        </w:rPr>
        <w:t xml:space="preserve">YÍ­ </w:t>
      </w:r>
      <w:r>
        <w:rPr>
          <w:color w:val="1F1A18"/>
          <w:w w:val="110"/>
        </w:rPr>
        <w:t xml:space="preserve">tězství </w:t>
      </w:r>
      <w:r>
        <w:rPr>
          <w:color w:val="1F1A18"/>
          <w:spacing w:val="-5"/>
          <w:w w:val="110"/>
        </w:rPr>
        <w:t xml:space="preserve">definitivního, </w:t>
      </w:r>
      <w:r>
        <w:rPr>
          <w:color w:val="1F1A18"/>
          <w:w w:val="110"/>
        </w:rPr>
        <w:t>i t</w:t>
      </w:r>
      <w:r>
        <w:rPr>
          <w:color w:val="3A3431"/>
          <w:w w:val="110"/>
        </w:rPr>
        <w:t>ě</w:t>
      </w:r>
      <w:r>
        <w:rPr>
          <w:color w:val="1F1A18"/>
          <w:w w:val="110"/>
        </w:rPr>
        <w:t xml:space="preserve">zs </w:t>
      </w:r>
      <w:r>
        <w:rPr>
          <w:color w:val="1F1A18"/>
          <w:spacing w:val="7"/>
          <w:w w:val="110"/>
        </w:rPr>
        <w:t xml:space="preserve">tví  </w:t>
      </w:r>
      <w:r>
        <w:rPr>
          <w:color w:val="1F1A18"/>
          <w:w w:val="110"/>
        </w:rPr>
        <w:t xml:space="preserve">nad  </w:t>
      </w:r>
      <w:r>
        <w:rPr>
          <w:color w:val="3A3431"/>
          <w:w w:val="110"/>
        </w:rPr>
        <w:t>č es</w:t>
      </w:r>
      <w:r>
        <w:rPr>
          <w:color w:val="1F1A18"/>
          <w:w w:val="110"/>
        </w:rPr>
        <w:t xml:space="preserve">- kou </w:t>
      </w:r>
      <w:r>
        <w:rPr>
          <w:color w:val="1F1A18"/>
          <w:spacing w:val="4"/>
          <w:w w:val="110"/>
        </w:rPr>
        <w:t>zápecn</w:t>
      </w:r>
      <w:r>
        <w:rPr>
          <w:color w:val="3A3431"/>
          <w:spacing w:val="4"/>
          <w:w w:val="110"/>
        </w:rPr>
        <w:t>o</w:t>
      </w:r>
      <w:r>
        <w:rPr>
          <w:color w:val="1F1A18"/>
          <w:spacing w:val="4"/>
          <w:w w:val="110"/>
        </w:rPr>
        <w:t xml:space="preserve">stí </w:t>
      </w:r>
      <w:r>
        <w:rPr>
          <w:color w:val="1F1A18"/>
          <w:spacing w:val="6"/>
          <w:w w:val="110"/>
        </w:rPr>
        <w:t>ned</w:t>
      </w:r>
      <w:r>
        <w:rPr>
          <w:color w:val="3A3431"/>
          <w:spacing w:val="6"/>
          <w:w w:val="110"/>
        </w:rPr>
        <w:t>o</w:t>
      </w:r>
      <w:r>
        <w:rPr>
          <w:color w:val="1F1A18"/>
          <w:spacing w:val="6"/>
          <w:w w:val="110"/>
        </w:rPr>
        <w:t xml:space="preserve">sá hl. </w:t>
      </w:r>
      <w:r>
        <w:rPr>
          <w:color w:val="1F1A18"/>
          <w:w w:val="110"/>
        </w:rPr>
        <w:t xml:space="preserve">Ne </w:t>
      </w:r>
      <w:r>
        <w:rPr>
          <w:color w:val="1F1A18"/>
          <w:spacing w:val="2"/>
          <w:w w:val="110"/>
        </w:rPr>
        <w:t>byl</w:t>
      </w:r>
      <w:r>
        <w:rPr>
          <w:color w:val="3A3431"/>
          <w:spacing w:val="2"/>
          <w:w w:val="110"/>
        </w:rPr>
        <w:t xml:space="preserve">o </w:t>
      </w:r>
      <w:r>
        <w:rPr>
          <w:color w:val="1F1A18"/>
          <w:spacing w:val="3"/>
          <w:w w:val="110"/>
        </w:rPr>
        <w:t xml:space="preserve">mozn </w:t>
      </w:r>
      <w:r>
        <w:rPr>
          <w:color w:val="3A3431"/>
          <w:w w:val="110"/>
        </w:rPr>
        <w:t xml:space="preserve">o </w:t>
      </w:r>
      <w:r>
        <w:rPr>
          <w:color w:val="1F1A18"/>
          <w:w w:val="110"/>
        </w:rPr>
        <w:t xml:space="preserve">na </w:t>
      </w:r>
      <w:r>
        <w:rPr>
          <w:color w:val="1F1A18"/>
          <w:spacing w:val="9"/>
          <w:w w:val="110"/>
        </w:rPr>
        <w:t>trval</w:t>
      </w:r>
      <w:r>
        <w:rPr>
          <w:color w:val="3A3431"/>
          <w:spacing w:val="9"/>
          <w:w w:val="110"/>
        </w:rPr>
        <w:t xml:space="preserve">o </w:t>
      </w:r>
      <w:r>
        <w:rPr>
          <w:color w:val="1F1A18"/>
          <w:w w:val="110"/>
        </w:rPr>
        <w:t xml:space="preserve">ud </w:t>
      </w:r>
      <w:r>
        <w:rPr>
          <w:color w:val="1F1A18"/>
          <w:spacing w:val="6"/>
          <w:w w:val="110"/>
        </w:rPr>
        <w:t>rž</w:t>
      </w:r>
      <w:r>
        <w:rPr>
          <w:color w:val="3A3431"/>
          <w:spacing w:val="6"/>
          <w:w w:val="110"/>
        </w:rPr>
        <w:t>e</w:t>
      </w:r>
      <w:r>
        <w:rPr>
          <w:color w:val="1F1A18"/>
          <w:spacing w:val="6"/>
          <w:w w:val="110"/>
        </w:rPr>
        <w:t xml:space="preserve">t </w:t>
      </w:r>
      <w:r>
        <w:rPr>
          <w:color w:val="1F1A18"/>
          <w:w w:val="110"/>
          <w:sz w:val="28"/>
          <w:szCs w:val="28"/>
        </w:rPr>
        <w:t xml:space="preserve">v </w:t>
      </w:r>
      <w:r>
        <w:rPr>
          <w:color w:val="1F1A18"/>
          <w:spacing w:val="13"/>
          <w:w w:val="110"/>
        </w:rPr>
        <w:t>harmo</w:t>
      </w:r>
      <w:r>
        <w:rPr>
          <w:color w:val="3A3431"/>
          <w:spacing w:val="13"/>
          <w:w w:val="110"/>
        </w:rPr>
        <w:t>n</w:t>
      </w:r>
      <w:r>
        <w:rPr>
          <w:color w:val="1F1A18"/>
          <w:spacing w:val="13"/>
          <w:w w:val="110"/>
        </w:rPr>
        <w:t xml:space="preserve">ii </w:t>
      </w:r>
      <w:r>
        <w:rPr>
          <w:color w:val="1F1A18"/>
          <w:spacing w:val="8"/>
          <w:w w:val="110"/>
        </w:rPr>
        <w:t>v</w:t>
      </w:r>
      <w:r>
        <w:rPr>
          <w:color w:val="3A3431"/>
          <w:spacing w:val="8"/>
          <w:w w:val="110"/>
        </w:rPr>
        <w:t>ě</w:t>
      </w:r>
      <w:r>
        <w:rPr>
          <w:color w:val="1F1A18"/>
          <w:spacing w:val="8"/>
          <w:w w:val="110"/>
        </w:rPr>
        <w:t>d</w:t>
      </w:r>
      <w:r>
        <w:rPr>
          <w:color w:val="3A3431"/>
          <w:spacing w:val="8"/>
          <w:w w:val="110"/>
        </w:rPr>
        <w:t>e</w:t>
      </w:r>
      <w:r>
        <w:rPr>
          <w:color w:val="1F1A18"/>
          <w:spacing w:val="8"/>
          <w:w w:val="110"/>
        </w:rPr>
        <w:t xml:space="preserve">ckou </w:t>
      </w:r>
      <w:r>
        <w:rPr>
          <w:color w:val="1F1A18"/>
          <w:w w:val="110"/>
        </w:rPr>
        <w:t xml:space="preserve">ascribii </w:t>
      </w:r>
      <w:r>
        <w:rPr>
          <w:rFonts w:ascii="Arial" w:hAnsi="Arial" w:cs="Arial"/>
          <w:color w:val="1F1A18"/>
          <w:w w:val="110"/>
          <w:sz w:val="23"/>
          <w:szCs w:val="23"/>
        </w:rPr>
        <w:t xml:space="preserve">a </w:t>
      </w:r>
      <w:r>
        <w:rPr>
          <w:color w:val="1F1A18"/>
          <w:spacing w:val="-4"/>
          <w:w w:val="110"/>
        </w:rPr>
        <w:t xml:space="preserve">nezb </w:t>
      </w:r>
      <w:r>
        <w:rPr>
          <w:color w:val="3A3431"/>
          <w:spacing w:val="7"/>
          <w:w w:val="110"/>
        </w:rPr>
        <w:t>y</w:t>
      </w:r>
      <w:r>
        <w:rPr>
          <w:color w:val="1F1A18"/>
          <w:spacing w:val="7"/>
          <w:w w:val="110"/>
        </w:rPr>
        <w:t xml:space="preserve">tno </w:t>
      </w:r>
      <w:r>
        <w:rPr>
          <w:color w:val="1F1A18"/>
          <w:w w:val="110"/>
        </w:rPr>
        <w:t xml:space="preserve">u a </w:t>
      </w:r>
      <w:r>
        <w:rPr>
          <w:color w:val="3A3431"/>
          <w:w w:val="110"/>
        </w:rPr>
        <w:t xml:space="preserve">osvě </w:t>
      </w:r>
      <w:r>
        <w:rPr>
          <w:color w:val="1F1A18"/>
          <w:w w:val="110"/>
        </w:rPr>
        <w:t xml:space="preserve">ti </w:t>
      </w:r>
      <w:r>
        <w:rPr>
          <w:color w:val="1F1A18"/>
          <w:spacing w:val="4"/>
          <w:w w:val="110"/>
        </w:rPr>
        <w:t>t</w:t>
      </w:r>
      <w:r>
        <w:rPr>
          <w:color w:val="3A3431"/>
          <w:spacing w:val="4"/>
          <w:w w:val="110"/>
        </w:rPr>
        <w:t>e</w:t>
      </w:r>
      <w:r>
        <w:rPr>
          <w:color w:val="1F1A18"/>
          <w:spacing w:val="4"/>
          <w:w w:val="110"/>
        </w:rPr>
        <w:t>ls</w:t>
      </w:r>
      <w:r>
        <w:rPr>
          <w:color w:val="1F1A18"/>
          <w:spacing w:val="-55"/>
          <w:w w:val="110"/>
        </w:rPr>
        <w:t xml:space="preserve"> </w:t>
      </w:r>
      <w:r>
        <w:rPr>
          <w:color w:val="1F1A18"/>
          <w:spacing w:val="11"/>
          <w:w w:val="110"/>
        </w:rPr>
        <w:t xml:space="preserve">kou </w:t>
      </w:r>
      <w:r>
        <w:rPr>
          <w:color w:val="1F1A18"/>
          <w:w w:val="110"/>
        </w:rPr>
        <w:t xml:space="preserve">prá­ ci; </w:t>
      </w:r>
      <w:r>
        <w:rPr>
          <w:color w:val="1F1A18"/>
          <w:spacing w:val="4"/>
          <w:w w:val="110"/>
        </w:rPr>
        <w:t>vy</w:t>
      </w:r>
      <w:r>
        <w:rPr>
          <w:color w:val="3A3431"/>
          <w:spacing w:val="4"/>
          <w:w w:val="110"/>
        </w:rPr>
        <w:t>c</w:t>
      </w:r>
      <w:r>
        <w:rPr>
          <w:color w:val="1F1A18"/>
          <w:spacing w:val="4"/>
          <w:w w:val="110"/>
        </w:rPr>
        <w:t>hováv</w:t>
      </w:r>
      <w:r>
        <w:rPr>
          <w:color w:val="3A3431"/>
          <w:spacing w:val="4"/>
          <w:w w:val="110"/>
        </w:rPr>
        <w:t>a</w:t>
      </w:r>
      <w:r>
        <w:rPr>
          <w:color w:val="1F1A18"/>
          <w:spacing w:val="4"/>
          <w:w w:val="110"/>
        </w:rPr>
        <w:t xml:space="preserve">t </w:t>
      </w:r>
      <w:r>
        <w:rPr>
          <w:color w:val="1F1A18"/>
          <w:w w:val="110"/>
        </w:rPr>
        <w:t xml:space="preserve">a </w:t>
      </w:r>
      <w:r>
        <w:rPr>
          <w:color w:val="1F1A18"/>
          <w:spacing w:val="4"/>
          <w:w w:val="110"/>
        </w:rPr>
        <w:t>p</w:t>
      </w:r>
      <w:r>
        <w:rPr>
          <w:color w:val="3A3431"/>
          <w:spacing w:val="4"/>
          <w:w w:val="110"/>
        </w:rPr>
        <w:t>oučo</w:t>
      </w:r>
      <w:r>
        <w:rPr>
          <w:color w:val="1F1A18"/>
          <w:spacing w:val="4"/>
          <w:w w:val="110"/>
        </w:rPr>
        <w:t xml:space="preserve">va </w:t>
      </w:r>
      <w:r>
        <w:rPr>
          <w:color w:val="1F1A18"/>
          <w:w w:val="110"/>
        </w:rPr>
        <w:t xml:space="preserve">t národ,  neú­ mor </w:t>
      </w:r>
      <w:r>
        <w:rPr>
          <w:color w:val="1F1A18"/>
          <w:spacing w:val="7"/>
          <w:w w:val="110"/>
        </w:rPr>
        <w:t>n</w:t>
      </w:r>
      <w:r>
        <w:rPr>
          <w:color w:val="3A3431"/>
          <w:spacing w:val="7"/>
          <w:w w:val="110"/>
        </w:rPr>
        <w:t xml:space="preserve">ě </w:t>
      </w:r>
      <w:r>
        <w:rPr>
          <w:color w:val="1F1A18"/>
          <w:w w:val="110"/>
        </w:rPr>
        <w:t>a ne úna vn</w:t>
      </w:r>
      <w:r>
        <w:rPr>
          <w:color w:val="3A3431"/>
          <w:w w:val="110"/>
        </w:rPr>
        <w:t xml:space="preserve">ě </w:t>
      </w:r>
      <w:r>
        <w:rPr>
          <w:color w:val="3A3431"/>
          <w:spacing w:val="10"/>
          <w:w w:val="110"/>
        </w:rPr>
        <w:t>s</w:t>
      </w:r>
      <w:r>
        <w:rPr>
          <w:color w:val="1F1A18"/>
          <w:spacing w:val="10"/>
          <w:w w:val="110"/>
        </w:rPr>
        <w:t>tále</w:t>
      </w:r>
      <w:r>
        <w:rPr>
          <w:color w:val="1F1A18"/>
          <w:spacing w:val="14"/>
          <w:w w:val="110"/>
        </w:rPr>
        <w:t xml:space="preserve"> </w:t>
      </w:r>
      <w:r>
        <w:rPr>
          <w:color w:val="1F1A18"/>
          <w:w w:val="110"/>
        </w:rPr>
        <w:t xml:space="preserve">p rop </w:t>
      </w:r>
      <w:r>
        <w:rPr>
          <w:color w:val="1F1A18"/>
          <w:spacing w:val="9"/>
          <w:w w:val="110"/>
        </w:rPr>
        <w:t>rac</w:t>
      </w:r>
      <w:r>
        <w:rPr>
          <w:color w:val="3A3431"/>
          <w:spacing w:val="9"/>
          <w:w w:val="110"/>
        </w:rPr>
        <w:t>o</w:t>
      </w:r>
      <w:r>
        <w:rPr>
          <w:color w:val="1F1A18"/>
          <w:spacing w:val="9"/>
          <w:w w:val="110"/>
        </w:rPr>
        <w:t xml:space="preserve">váva </w:t>
      </w:r>
      <w:r>
        <w:rPr>
          <w:color w:val="1F1A18"/>
          <w:w w:val="110"/>
        </w:rPr>
        <w:t xml:space="preserve">t jeho program, zá </w:t>
      </w:r>
      <w:r>
        <w:rPr>
          <w:color w:val="1F1A18"/>
          <w:spacing w:val="4"/>
          <w:w w:val="110"/>
        </w:rPr>
        <w:t>rov</w:t>
      </w:r>
      <w:r>
        <w:rPr>
          <w:color w:val="3A3431"/>
          <w:spacing w:val="4"/>
          <w:w w:val="110"/>
        </w:rPr>
        <w:t>e</w:t>
      </w:r>
      <w:r>
        <w:rPr>
          <w:color w:val="1F1A18"/>
          <w:spacing w:val="4"/>
          <w:w w:val="110"/>
        </w:rPr>
        <w:t xml:space="preserve">ň </w:t>
      </w:r>
      <w:r>
        <w:rPr>
          <w:color w:val="1F1A18"/>
          <w:spacing w:val="6"/>
          <w:w w:val="110"/>
        </w:rPr>
        <w:t>ře</w:t>
      </w:r>
      <w:r>
        <w:rPr>
          <w:color w:val="3A3431"/>
          <w:spacing w:val="6"/>
          <w:w w:val="110"/>
        </w:rPr>
        <w:t>š</w:t>
      </w:r>
      <w:r>
        <w:rPr>
          <w:color w:val="1F1A18"/>
          <w:spacing w:val="6"/>
          <w:w w:val="110"/>
        </w:rPr>
        <w:t xml:space="preserve">it </w:t>
      </w:r>
      <w:r>
        <w:rPr>
          <w:color w:val="1F1A18"/>
          <w:w w:val="110"/>
        </w:rPr>
        <w:t>tytéž</w:t>
      </w:r>
      <w:r>
        <w:rPr>
          <w:color w:val="1F1A18"/>
          <w:w w:val="110"/>
        </w:rPr>
        <w:t xml:space="preserve"> prob­ lémy</w:t>
      </w:r>
      <w:r>
        <w:rPr>
          <w:color w:val="1F1A18"/>
          <w:spacing w:val="-5"/>
          <w:w w:val="110"/>
        </w:rPr>
        <w:t xml:space="preserve"> </w:t>
      </w:r>
      <w:r>
        <w:rPr>
          <w:color w:val="1F1A18"/>
          <w:w w:val="110"/>
        </w:rPr>
        <w:t>s</w:t>
      </w:r>
      <w:r>
        <w:rPr>
          <w:color w:val="1F1A18"/>
          <w:spacing w:val="22"/>
          <w:w w:val="110"/>
        </w:rPr>
        <w:t xml:space="preserve"> </w:t>
      </w:r>
      <w:r>
        <w:rPr>
          <w:color w:val="1F1A18"/>
          <w:w w:val="110"/>
        </w:rPr>
        <w:t>hlediska</w:t>
      </w:r>
      <w:r>
        <w:rPr>
          <w:color w:val="1F1A18"/>
          <w:spacing w:val="28"/>
          <w:w w:val="110"/>
        </w:rPr>
        <w:t xml:space="preserve"> </w:t>
      </w:r>
      <w:r>
        <w:rPr>
          <w:color w:val="1F1A18"/>
          <w:spacing w:val="5"/>
          <w:w w:val="110"/>
        </w:rPr>
        <w:t>šir</w:t>
      </w:r>
      <w:r>
        <w:rPr>
          <w:color w:val="1F1A18"/>
          <w:spacing w:val="-27"/>
          <w:w w:val="110"/>
        </w:rPr>
        <w:t xml:space="preserve"> </w:t>
      </w:r>
      <w:r>
        <w:rPr>
          <w:color w:val="3A3431"/>
          <w:w w:val="110"/>
        </w:rPr>
        <w:t>š</w:t>
      </w:r>
      <w:r>
        <w:rPr>
          <w:color w:val="3A3431"/>
          <w:spacing w:val="-45"/>
          <w:w w:val="110"/>
        </w:rPr>
        <w:t xml:space="preserve"> </w:t>
      </w:r>
      <w:r>
        <w:rPr>
          <w:color w:val="1F1A18"/>
          <w:w w:val="110"/>
        </w:rPr>
        <w:t>ího</w:t>
      </w:r>
      <w:r>
        <w:rPr>
          <w:color w:val="1F1A18"/>
          <w:spacing w:val="-32"/>
          <w:w w:val="110"/>
        </w:rPr>
        <w:t xml:space="preserve"> </w:t>
      </w:r>
      <w:r>
        <w:rPr>
          <w:color w:val="3A3431"/>
          <w:w w:val="110"/>
        </w:rPr>
        <w:t>,</w:t>
      </w:r>
      <w:r>
        <w:rPr>
          <w:color w:val="3A3431"/>
          <w:spacing w:val="2"/>
          <w:w w:val="110"/>
        </w:rPr>
        <w:t xml:space="preserve"> </w:t>
      </w:r>
      <w:r>
        <w:rPr>
          <w:color w:val="1F1A18"/>
          <w:w w:val="110"/>
        </w:rPr>
        <w:t>v</w:t>
      </w:r>
      <w:r>
        <w:rPr>
          <w:color w:val="3A3431"/>
          <w:w w:val="110"/>
        </w:rPr>
        <w:t>š</w:t>
      </w:r>
      <w:r>
        <w:rPr>
          <w:color w:val="1F1A18"/>
          <w:w w:val="110"/>
        </w:rPr>
        <w:t>elid</w:t>
      </w:r>
      <w:r>
        <w:rPr>
          <w:color w:val="1F1A18"/>
          <w:spacing w:val="-43"/>
          <w:w w:val="110"/>
        </w:rPr>
        <w:t xml:space="preserve"> </w:t>
      </w:r>
      <w:r>
        <w:rPr>
          <w:color w:val="1F1A18"/>
          <w:spacing w:val="9"/>
          <w:w w:val="110"/>
        </w:rPr>
        <w:t>ského,</w:t>
      </w:r>
      <w:r>
        <w:rPr>
          <w:color w:val="1F1A18"/>
          <w:spacing w:val="25"/>
          <w:w w:val="110"/>
        </w:rPr>
        <w:t xml:space="preserve"> </w:t>
      </w:r>
      <w:r>
        <w:rPr>
          <w:color w:val="1F1A18"/>
          <w:w w:val="110"/>
        </w:rPr>
        <w:t xml:space="preserve">pro­ vozovat politickou praxi  a  vědecky  tvo­ řit </w:t>
      </w:r>
      <w:r>
        <w:rPr>
          <w:color w:val="3A3431"/>
          <w:w w:val="110"/>
        </w:rPr>
        <w:t xml:space="preserve">- </w:t>
      </w:r>
      <w:r>
        <w:rPr>
          <w:color w:val="1F1A18"/>
          <w:w w:val="110"/>
        </w:rPr>
        <w:t xml:space="preserve">to je tak </w:t>
      </w:r>
      <w:r>
        <w:rPr>
          <w:color w:val="1F1A18"/>
          <w:spacing w:val="10"/>
          <w:w w:val="110"/>
        </w:rPr>
        <w:t xml:space="preserve">nad </w:t>
      </w:r>
      <w:r>
        <w:rPr>
          <w:color w:val="1F1A18"/>
          <w:spacing w:val="3"/>
          <w:w w:val="110"/>
        </w:rPr>
        <w:t>lid</w:t>
      </w:r>
      <w:r>
        <w:rPr>
          <w:color w:val="3A3431"/>
          <w:spacing w:val="3"/>
          <w:w w:val="110"/>
        </w:rPr>
        <w:t xml:space="preserve">s </w:t>
      </w:r>
      <w:r>
        <w:rPr>
          <w:color w:val="1F1A18"/>
          <w:spacing w:val="5"/>
          <w:w w:val="110"/>
        </w:rPr>
        <w:t>ké</w:t>
      </w:r>
      <w:r>
        <w:rPr>
          <w:color w:val="3A3431"/>
          <w:spacing w:val="5"/>
          <w:w w:val="110"/>
        </w:rPr>
        <w:t xml:space="preserve">, </w:t>
      </w:r>
      <w:r>
        <w:rPr>
          <w:color w:val="1F1A18"/>
          <w:w w:val="110"/>
        </w:rPr>
        <w:t xml:space="preserve">že nikdo  ne­ může Ma sa ryk </w:t>
      </w:r>
      <w:r>
        <w:rPr>
          <w:color w:val="3A3431"/>
          <w:spacing w:val="6"/>
          <w:w w:val="110"/>
        </w:rPr>
        <w:t>o</w:t>
      </w:r>
      <w:r>
        <w:rPr>
          <w:color w:val="1F1A18"/>
          <w:spacing w:val="6"/>
          <w:w w:val="110"/>
        </w:rPr>
        <w:t xml:space="preserve">vi </w:t>
      </w:r>
      <w:r>
        <w:rPr>
          <w:color w:val="1F1A18"/>
          <w:w w:val="110"/>
        </w:rPr>
        <w:t xml:space="preserve">vytknout, </w:t>
      </w:r>
      <w:r>
        <w:rPr>
          <w:color w:val="1F1A18"/>
          <w:w w:val="110"/>
          <w:sz w:val="28"/>
          <w:szCs w:val="28"/>
        </w:rPr>
        <w:t xml:space="preserve">že </w:t>
      </w:r>
      <w:r>
        <w:rPr>
          <w:color w:val="1F1A18"/>
          <w:w w:val="110"/>
        </w:rPr>
        <w:t xml:space="preserve">to nedo­ vedl. Neměl rovnocených </w:t>
      </w:r>
      <w:r>
        <w:rPr>
          <w:color w:val="1F1A18"/>
          <w:spacing w:val="7"/>
          <w:w w:val="110"/>
        </w:rPr>
        <w:t>spolupraco,</w:t>
      </w:r>
      <w:r>
        <w:rPr>
          <w:color w:val="3A3431"/>
          <w:spacing w:val="7"/>
          <w:w w:val="110"/>
        </w:rPr>
        <w:t>·</w:t>
      </w:r>
      <w:r>
        <w:rPr>
          <w:color w:val="1F1A18"/>
          <w:spacing w:val="7"/>
          <w:w w:val="110"/>
        </w:rPr>
        <w:t xml:space="preserve">ní­ </w:t>
      </w:r>
      <w:r>
        <w:rPr>
          <w:color w:val="1F1A18"/>
          <w:w w:val="110"/>
        </w:rPr>
        <w:t>ků ani odpůrců</w:t>
      </w:r>
      <w:r>
        <w:rPr>
          <w:color w:val="1F1A18"/>
          <w:w w:val="110"/>
        </w:rPr>
        <w:t xml:space="preserve"> ani kritiků.  Jediný,  po mém soudu kongeniální duch, F. X.  Sal­ da, byl samotář, do politiky </w:t>
      </w:r>
      <w:r>
        <w:rPr>
          <w:color w:val="1F1A18"/>
          <w:spacing w:val="10"/>
          <w:w w:val="110"/>
        </w:rPr>
        <w:t xml:space="preserve">akti </w:t>
      </w:r>
      <w:r>
        <w:rPr>
          <w:color w:val="1F1A18"/>
          <w:spacing w:val="8"/>
          <w:w w:val="110"/>
        </w:rPr>
        <w:t>vn</w:t>
      </w:r>
      <w:r>
        <w:rPr>
          <w:color w:val="3A3431"/>
          <w:spacing w:val="8"/>
          <w:w w:val="110"/>
        </w:rPr>
        <w:t xml:space="preserve">ě </w:t>
      </w:r>
      <w:r>
        <w:rPr>
          <w:color w:val="1F1A18"/>
          <w:w w:val="110"/>
        </w:rPr>
        <w:t>ne­ zasahující; příliš velkou část  jeho  čin­ nosti absorbovala literární</w:t>
      </w:r>
      <w:r>
        <w:rPr>
          <w:color w:val="1F1A18"/>
          <w:spacing w:val="37"/>
          <w:w w:val="110"/>
        </w:rPr>
        <w:t xml:space="preserve"> </w:t>
      </w:r>
      <w:r>
        <w:rPr>
          <w:color w:val="1F1A18"/>
          <w:w w:val="110"/>
        </w:rPr>
        <w:t>činnost.</w:t>
      </w:r>
    </w:p>
    <w:p w14:paraId="73664CB1" w14:textId="77777777" w:rsidR="009252CF" w:rsidRDefault="009252CF">
      <w:pPr>
        <w:pStyle w:val="Zkladntext"/>
        <w:kinsoku w:val="0"/>
        <w:overflowPunct w:val="0"/>
        <w:spacing w:before="48"/>
        <w:ind w:left="233" w:right="40" w:firstLine="569"/>
        <w:jc w:val="both"/>
        <w:rPr>
          <w:color w:val="1F1A18"/>
          <w:w w:val="115"/>
          <w:sz w:val="27"/>
          <w:szCs w:val="27"/>
        </w:rPr>
      </w:pPr>
      <w:r>
        <w:rPr>
          <w:color w:val="1F1A18"/>
          <w:w w:val="115"/>
          <w:sz w:val="27"/>
          <w:szCs w:val="27"/>
        </w:rPr>
        <w:t>Chyběl ekonom a sociální</w:t>
      </w:r>
      <w:r>
        <w:rPr>
          <w:color w:val="1F1A18"/>
          <w:spacing w:val="77"/>
          <w:w w:val="115"/>
          <w:sz w:val="27"/>
          <w:szCs w:val="27"/>
        </w:rPr>
        <w:t xml:space="preserve"> </w:t>
      </w:r>
      <w:r>
        <w:rPr>
          <w:color w:val="1F1A18"/>
          <w:w w:val="115"/>
          <w:sz w:val="27"/>
          <w:szCs w:val="27"/>
        </w:rPr>
        <w:t>politik, který</w:t>
      </w:r>
      <w:r>
        <w:rPr>
          <w:color w:val="1F1A18"/>
          <w:spacing w:val="77"/>
          <w:w w:val="115"/>
          <w:sz w:val="27"/>
          <w:szCs w:val="27"/>
        </w:rPr>
        <w:t xml:space="preserve"> </w:t>
      </w:r>
      <w:r>
        <w:rPr>
          <w:color w:val="1F1A18"/>
          <w:w w:val="115"/>
          <w:sz w:val="27"/>
          <w:szCs w:val="27"/>
        </w:rPr>
        <w:t>by  vypracoval sociálně-politické</w:t>
      </w:r>
    </w:p>
    <w:p w14:paraId="369926C6" w14:textId="77777777" w:rsidR="009252CF" w:rsidRDefault="009252CF">
      <w:pPr>
        <w:pStyle w:val="Zkladntext"/>
        <w:kinsoku w:val="0"/>
        <w:overflowPunct w:val="0"/>
        <w:spacing w:before="11"/>
        <w:rPr>
          <w:sz w:val="19"/>
          <w:szCs w:val="19"/>
        </w:rPr>
      </w:pPr>
      <w:r>
        <w:rPr>
          <w:sz w:val="24"/>
          <w:szCs w:val="24"/>
        </w:rPr>
        <w:br w:type="column"/>
      </w:r>
    </w:p>
    <w:p w14:paraId="2C71592A" w14:textId="77777777" w:rsidR="009252CF" w:rsidRDefault="009252CF">
      <w:pPr>
        <w:pStyle w:val="Zkladntext"/>
        <w:kinsoku w:val="0"/>
        <w:overflowPunct w:val="0"/>
        <w:ind w:right="621"/>
        <w:jc w:val="right"/>
        <w:rPr>
          <w:rFonts w:ascii="Courier New" w:hAnsi="Courier New" w:cs="Courier New"/>
          <w:b/>
          <w:bCs/>
          <w:color w:val="1F1A18"/>
          <w:w w:val="75"/>
          <w:sz w:val="22"/>
          <w:szCs w:val="22"/>
        </w:rPr>
      </w:pPr>
      <w:r>
        <w:rPr>
          <w:rFonts w:ascii="Courier New" w:hAnsi="Courier New" w:cs="Courier New"/>
          <w:b/>
          <w:bCs/>
          <w:color w:val="1F1A18"/>
          <w:w w:val="75"/>
          <w:sz w:val="22"/>
          <w:szCs w:val="22"/>
        </w:rPr>
        <w:t>58</w:t>
      </w:r>
    </w:p>
    <w:p w14:paraId="137674EE" w14:textId="77777777" w:rsidR="009252CF" w:rsidRDefault="009252CF">
      <w:pPr>
        <w:pStyle w:val="Zkladntext"/>
        <w:kinsoku w:val="0"/>
        <w:overflowPunct w:val="0"/>
        <w:rPr>
          <w:rFonts w:ascii="Courier New" w:hAnsi="Courier New" w:cs="Courier New"/>
          <w:b/>
          <w:bCs/>
          <w:sz w:val="23"/>
          <w:szCs w:val="23"/>
        </w:rPr>
      </w:pPr>
    </w:p>
    <w:p w14:paraId="42708BAD" w14:textId="77777777" w:rsidR="009252CF" w:rsidRDefault="009252CF">
      <w:pPr>
        <w:pStyle w:val="Nadpis9"/>
        <w:kinsoku w:val="0"/>
        <w:overflowPunct w:val="0"/>
        <w:spacing w:line="237" w:lineRule="auto"/>
        <w:ind w:left="179" w:right="613" w:hanging="17"/>
        <w:rPr>
          <w:rFonts w:ascii="Arial" w:hAnsi="Arial" w:cs="Arial"/>
          <w:color w:val="3A3431"/>
          <w:spacing w:val="-17"/>
          <w:w w:val="90"/>
          <w:sz w:val="24"/>
          <w:szCs w:val="24"/>
        </w:rPr>
      </w:pPr>
      <w:r>
        <w:rPr>
          <w:color w:val="3A3431"/>
          <w:w w:val="77"/>
        </w:rPr>
        <w:t>s</w:t>
      </w:r>
      <w:r>
        <w:rPr>
          <w:color w:val="3A3431"/>
        </w:rPr>
        <w:t xml:space="preserve"> </w:t>
      </w:r>
      <w:r>
        <w:rPr>
          <w:color w:val="1F1A18"/>
          <w:w w:val="77"/>
        </w:rPr>
        <w:t>t</w:t>
      </w:r>
      <w:r>
        <w:rPr>
          <w:color w:val="1F1A18"/>
        </w:rPr>
        <w:t xml:space="preserve"> </w:t>
      </w:r>
      <w:r>
        <w:rPr>
          <w:color w:val="1F1A18"/>
          <w:w w:val="110"/>
        </w:rPr>
        <w:t>rá</w:t>
      </w:r>
      <w:r>
        <w:rPr>
          <w:color w:val="1F1A18"/>
        </w:rPr>
        <w:t xml:space="preserve"> </w:t>
      </w:r>
      <w:r>
        <w:rPr>
          <w:color w:val="1F1A18"/>
          <w:spacing w:val="27"/>
          <w:w w:val="107"/>
        </w:rPr>
        <w:t>n</w:t>
      </w:r>
      <w:r>
        <w:rPr>
          <w:color w:val="1F1A18"/>
          <w:spacing w:val="12"/>
          <w:w w:val="109"/>
        </w:rPr>
        <w:t>k</w:t>
      </w:r>
      <w:r>
        <w:rPr>
          <w:color w:val="1F1A18"/>
          <w:w w:val="107"/>
        </w:rPr>
        <w:t>y</w:t>
      </w:r>
      <w:r>
        <w:rPr>
          <w:color w:val="1F1A18"/>
        </w:rPr>
        <w:t xml:space="preserve"> </w:t>
      </w:r>
      <w:r>
        <w:rPr>
          <w:color w:val="1F1A18"/>
          <w:spacing w:val="-1"/>
          <w:w w:val="114"/>
        </w:rPr>
        <w:t>českéh</w:t>
      </w:r>
      <w:r>
        <w:rPr>
          <w:color w:val="1F1A18"/>
          <w:w w:val="114"/>
        </w:rPr>
        <w:t>o</w:t>
      </w:r>
      <w:r>
        <w:rPr>
          <w:color w:val="1F1A18"/>
        </w:rPr>
        <w:t xml:space="preserve">  </w:t>
      </w:r>
      <w:r>
        <w:rPr>
          <w:color w:val="1F1A18"/>
          <w:w w:val="116"/>
        </w:rPr>
        <w:t>programu,</w:t>
      </w:r>
      <w:r>
        <w:rPr>
          <w:color w:val="1F1A18"/>
        </w:rPr>
        <w:t xml:space="preserve">  </w:t>
      </w:r>
      <w:r>
        <w:rPr>
          <w:color w:val="1F1A18"/>
          <w:spacing w:val="-1"/>
          <w:w w:val="116"/>
        </w:rPr>
        <w:t>c</w:t>
      </w:r>
      <w:r>
        <w:rPr>
          <w:color w:val="1F1A18"/>
          <w:spacing w:val="-4"/>
          <w:w w:val="116"/>
        </w:rPr>
        <w:t>h</w:t>
      </w:r>
      <w:r>
        <w:rPr>
          <w:color w:val="1F1A18"/>
          <w:w w:val="105"/>
        </w:rPr>
        <w:t>y</w:t>
      </w:r>
      <w:r>
        <w:rPr>
          <w:color w:val="1F1A18"/>
          <w:spacing w:val="17"/>
          <w:w w:val="105"/>
        </w:rPr>
        <w:t>b</w:t>
      </w:r>
      <w:r>
        <w:rPr>
          <w:color w:val="3A3431"/>
          <w:spacing w:val="-10"/>
          <w:w w:val="94"/>
        </w:rPr>
        <w:t>ť</w:t>
      </w:r>
      <w:r>
        <w:rPr>
          <w:color w:val="5B544F"/>
          <w:spacing w:val="-5"/>
          <w:w w:val="83"/>
        </w:rPr>
        <w:t>}</w:t>
      </w:r>
      <w:r>
        <w:rPr>
          <w:color w:val="3A3431"/>
          <w:w w:val="72"/>
        </w:rPr>
        <w:t>h</w:t>
      </w:r>
      <w:r>
        <w:rPr>
          <w:color w:val="3A3431"/>
        </w:rPr>
        <w:t xml:space="preserve"> </w:t>
      </w:r>
      <w:r>
        <w:rPr>
          <w:color w:val="3A3431"/>
          <w:spacing w:val="-7"/>
          <w:w w:val="33"/>
        </w:rPr>
        <w:t>i</w:t>
      </w:r>
      <w:r>
        <w:rPr>
          <w:color w:val="1F1A18"/>
          <w:w w:val="66"/>
        </w:rPr>
        <w:t>s</w:t>
      </w:r>
      <w:r>
        <w:rPr>
          <w:color w:val="1F1A18"/>
        </w:rPr>
        <w:t xml:space="preserve"> </w:t>
      </w:r>
      <w:r>
        <w:rPr>
          <w:color w:val="1F1A18"/>
          <w:spacing w:val="17"/>
          <w:w w:val="44"/>
        </w:rPr>
        <w:t>t</w:t>
      </w:r>
      <w:r>
        <w:rPr>
          <w:color w:val="3A3431"/>
          <w:spacing w:val="-43"/>
          <w:w w:val="88"/>
        </w:rPr>
        <w:t>o</w:t>
      </w:r>
      <w:r>
        <w:rPr>
          <w:color w:val="1F1A18"/>
          <w:w w:val="88"/>
        </w:rPr>
        <w:t xml:space="preserve">­ </w:t>
      </w:r>
      <w:r>
        <w:rPr>
          <w:color w:val="1F1A18"/>
          <w:w w:val="110"/>
        </w:rPr>
        <w:t xml:space="preserve">rik, který by pomohl odstranit </w:t>
      </w:r>
      <w:r>
        <w:rPr>
          <w:color w:val="1F1A18"/>
          <w:spacing w:val="8"/>
          <w:w w:val="110"/>
          <w:sz w:val="26"/>
          <w:szCs w:val="26"/>
        </w:rPr>
        <w:t>l</w:t>
      </w:r>
      <w:r>
        <w:rPr>
          <w:color w:val="3A3431"/>
          <w:spacing w:val="8"/>
          <w:w w:val="110"/>
          <w:sz w:val="26"/>
          <w:szCs w:val="26"/>
        </w:rPr>
        <w:t xml:space="preserve">a </w:t>
      </w:r>
      <w:r>
        <w:rPr>
          <w:color w:val="3A3431"/>
          <w:spacing w:val="4"/>
          <w:w w:val="110"/>
          <w:sz w:val="26"/>
          <w:szCs w:val="26"/>
        </w:rPr>
        <w:t xml:space="preserve">psy </w:t>
      </w:r>
      <w:r>
        <w:rPr>
          <w:rFonts w:ascii="Arial" w:hAnsi="Arial" w:cs="Arial"/>
          <w:color w:val="1F1A18"/>
          <w:spacing w:val="-17"/>
          <w:w w:val="90"/>
          <w:sz w:val="24"/>
          <w:szCs w:val="24"/>
        </w:rPr>
        <w:t>M</w:t>
      </w:r>
      <w:r>
        <w:rPr>
          <w:rFonts w:ascii="Arial" w:hAnsi="Arial" w:cs="Arial"/>
          <w:color w:val="3A3431"/>
          <w:spacing w:val="-17"/>
          <w:w w:val="90"/>
          <w:sz w:val="24"/>
          <w:szCs w:val="24"/>
        </w:rPr>
        <w:t>a­</w:t>
      </w:r>
    </w:p>
    <w:p w14:paraId="72AB550B" w14:textId="77777777" w:rsidR="009252CF" w:rsidRDefault="009252CF">
      <w:pPr>
        <w:pStyle w:val="Zkladntext"/>
        <w:tabs>
          <w:tab w:val="left" w:pos="4421"/>
        </w:tabs>
        <w:kinsoku w:val="0"/>
        <w:overflowPunct w:val="0"/>
        <w:ind w:left="187" w:right="613" w:hanging="10"/>
        <w:rPr>
          <w:color w:val="3A3431"/>
          <w:spacing w:val="3"/>
          <w:w w:val="110"/>
          <w:sz w:val="27"/>
          <w:szCs w:val="27"/>
        </w:rPr>
      </w:pPr>
      <w:r>
        <w:rPr>
          <w:color w:val="3A3431"/>
          <w:sz w:val="27"/>
          <w:szCs w:val="27"/>
        </w:rPr>
        <w:t>s</w:t>
      </w:r>
      <w:r>
        <w:rPr>
          <w:color w:val="3A3431"/>
          <w:spacing w:val="-33"/>
          <w:sz w:val="27"/>
          <w:szCs w:val="27"/>
        </w:rPr>
        <w:t xml:space="preserve"> </w:t>
      </w:r>
      <w:r>
        <w:rPr>
          <w:color w:val="1F1A18"/>
          <w:sz w:val="27"/>
          <w:szCs w:val="27"/>
        </w:rPr>
        <w:t>a</w:t>
      </w:r>
      <w:r>
        <w:rPr>
          <w:color w:val="1F1A18"/>
          <w:spacing w:val="-13"/>
          <w:sz w:val="27"/>
          <w:szCs w:val="27"/>
        </w:rPr>
        <w:t xml:space="preserve"> </w:t>
      </w:r>
      <w:r>
        <w:rPr>
          <w:color w:val="1F1A18"/>
          <w:sz w:val="27"/>
          <w:szCs w:val="27"/>
        </w:rPr>
        <w:t>ry</w:t>
      </w:r>
      <w:r>
        <w:rPr>
          <w:color w:val="1F1A18"/>
          <w:spacing w:val="7"/>
          <w:sz w:val="27"/>
          <w:szCs w:val="27"/>
        </w:rPr>
        <w:t xml:space="preserve"> </w:t>
      </w:r>
      <w:r>
        <w:rPr>
          <w:color w:val="1F1A18"/>
          <w:sz w:val="27"/>
          <w:szCs w:val="27"/>
        </w:rPr>
        <w:t>ko</w:t>
      </w:r>
      <w:r>
        <w:rPr>
          <w:color w:val="1F1A18"/>
          <w:spacing w:val="10"/>
          <w:sz w:val="27"/>
          <w:szCs w:val="27"/>
        </w:rPr>
        <w:t xml:space="preserve"> </w:t>
      </w:r>
      <w:r>
        <w:rPr>
          <w:color w:val="1F1A18"/>
          <w:w w:val="110"/>
          <w:sz w:val="27"/>
          <w:szCs w:val="27"/>
        </w:rPr>
        <w:t>vy</w:t>
      </w:r>
      <w:r>
        <w:rPr>
          <w:color w:val="1F1A18"/>
          <w:spacing w:val="3"/>
          <w:w w:val="110"/>
          <w:sz w:val="27"/>
          <w:szCs w:val="27"/>
        </w:rPr>
        <w:t xml:space="preserve"> </w:t>
      </w:r>
      <w:r>
        <w:rPr>
          <w:color w:val="1F1A18"/>
          <w:w w:val="110"/>
          <w:sz w:val="27"/>
          <w:szCs w:val="27"/>
        </w:rPr>
        <w:t xml:space="preserve">filosofie </w:t>
      </w:r>
      <w:r>
        <w:rPr>
          <w:color w:val="1F1A18"/>
          <w:spacing w:val="-10"/>
          <w:w w:val="110"/>
          <w:sz w:val="27"/>
          <w:szCs w:val="27"/>
        </w:rPr>
        <w:t>českS</w:t>
      </w:r>
      <w:r>
        <w:rPr>
          <w:color w:val="3A3431"/>
          <w:spacing w:val="-10"/>
          <w:w w:val="110"/>
          <w:sz w:val="27"/>
          <w:szCs w:val="27"/>
        </w:rPr>
        <w:t>·</w:t>
      </w:r>
      <w:r>
        <w:rPr>
          <w:color w:val="1F1A18"/>
          <w:spacing w:val="-10"/>
          <w:w w:val="110"/>
          <w:sz w:val="27"/>
          <w:szCs w:val="27"/>
        </w:rPr>
        <w:t>ch</w:t>
      </w:r>
      <w:r>
        <w:rPr>
          <w:color w:val="1F1A18"/>
          <w:spacing w:val="20"/>
          <w:w w:val="110"/>
          <w:sz w:val="27"/>
          <w:szCs w:val="27"/>
        </w:rPr>
        <w:t xml:space="preserve"> </w:t>
      </w:r>
      <w:r>
        <w:rPr>
          <w:color w:val="1F1A18"/>
          <w:w w:val="110"/>
          <w:sz w:val="27"/>
          <w:szCs w:val="27"/>
        </w:rPr>
        <w:t>dě</w:t>
      </w:r>
      <w:r>
        <w:rPr>
          <w:color w:val="1F1A18"/>
          <w:spacing w:val="-39"/>
          <w:w w:val="110"/>
          <w:sz w:val="27"/>
          <w:szCs w:val="27"/>
        </w:rPr>
        <w:t xml:space="preserve"> </w:t>
      </w:r>
      <w:r>
        <w:rPr>
          <w:color w:val="1F1A18"/>
          <w:w w:val="110"/>
          <w:sz w:val="27"/>
          <w:szCs w:val="27"/>
        </w:rPr>
        <w:t>jin</w:t>
      </w:r>
      <w:r>
        <w:rPr>
          <w:color w:val="1F1A18"/>
          <w:spacing w:val="-46"/>
          <w:w w:val="110"/>
          <w:sz w:val="27"/>
          <w:szCs w:val="27"/>
        </w:rPr>
        <w:t xml:space="preserve"> </w:t>
      </w:r>
      <w:r>
        <w:rPr>
          <w:color w:val="3A3431"/>
          <w:w w:val="110"/>
          <w:sz w:val="27"/>
          <w:szCs w:val="27"/>
        </w:rPr>
        <w:t>.</w:t>
      </w:r>
      <w:r>
        <w:rPr>
          <w:color w:val="3A3431"/>
          <w:spacing w:val="-19"/>
          <w:w w:val="110"/>
          <w:sz w:val="27"/>
          <w:szCs w:val="27"/>
        </w:rPr>
        <w:t xml:space="preserve"> </w:t>
      </w:r>
      <w:r>
        <w:rPr>
          <w:color w:val="3A3431"/>
          <w:w w:val="110"/>
          <w:sz w:val="28"/>
          <w:szCs w:val="28"/>
        </w:rPr>
        <w:t>Ti,</w:t>
      </w:r>
      <w:r>
        <w:rPr>
          <w:color w:val="3A3431"/>
          <w:spacing w:val="-10"/>
          <w:w w:val="110"/>
          <w:sz w:val="28"/>
          <w:szCs w:val="28"/>
        </w:rPr>
        <w:t xml:space="preserve"> </w:t>
      </w:r>
      <w:r>
        <w:rPr>
          <w:color w:val="1F1A18"/>
          <w:w w:val="110"/>
          <w:sz w:val="28"/>
          <w:szCs w:val="28"/>
        </w:rPr>
        <w:t xml:space="preserve">kte­ </w:t>
      </w:r>
      <w:r>
        <w:rPr>
          <w:color w:val="1F1A18"/>
          <w:w w:val="110"/>
          <w:sz w:val="27"/>
          <w:szCs w:val="27"/>
        </w:rPr>
        <w:t xml:space="preserve">ří kdysi kacéřovali a uráželi, </w:t>
      </w:r>
      <w:r>
        <w:rPr>
          <w:color w:val="3A3431"/>
          <w:spacing w:val="5"/>
          <w:w w:val="110"/>
          <w:sz w:val="27"/>
          <w:szCs w:val="27"/>
        </w:rPr>
        <w:t xml:space="preserve">sk </w:t>
      </w:r>
      <w:r>
        <w:rPr>
          <w:color w:val="3A3431"/>
          <w:w w:val="110"/>
          <w:sz w:val="27"/>
          <w:szCs w:val="27"/>
        </w:rPr>
        <w:t xml:space="preserve">onili se </w:t>
      </w:r>
      <w:r>
        <w:rPr>
          <w:color w:val="1F1A18"/>
          <w:w w:val="110"/>
          <w:sz w:val="27"/>
          <w:szCs w:val="27"/>
        </w:rPr>
        <w:t xml:space="preserve">před </w:t>
      </w:r>
      <w:r>
        <w:rPr>
          <w:color w:val="1F1A18"/>
          <w:spacing w:val="66"/>
          <w:w w:val="110"/>
          <w:sz w:val="27"/>
          <w:szCs w:val="27"/>
        </w:rPr>
        <w:t xml:space="preserve"> </w:t>
      </w:r>
      <w:r>
        <w:rPr>
          <w:color w:val="1F1A18"/>
          <w:w w:val="110"/>
          <w:sz w:val="27"/>
          <w:szCs w:val="27"/>
        </w:rPr>
        <w:t xml:space="preserve">výmluvným </w:t>
      </w:r>
      <w:r>
        <w:rPr>
          <w:color w:val="1F1A18"/>
          <w:spacing w:val="63"/>
          <w:w w:val="110"/>
          <w:sz w:val="27"/>
          <w:szCs w:val="27"/>
        </w:rPr>
        <w:t xml:space="preserve"> </w:t>
      </w:r>
      <w:r>
        <w:rPr>
          <w:color w:val="1F1A18"/>
          <w:w w:val="110"/>
          <w:sz w:val="27"/>
          <w:szCs w:val="27"/>
        </w:rPr>
        <w:t>argumenten1</w:t>
      </w:r>
      <w:r>
        <w:rPr>
          <w:color w:val="1F1A18"/>
          <w:w w:val="110"/>
          <w:sz w:val="27"/>
          <w:szCs w:val="27"/>
        </w:rPr>
        <w:tab/>
      </w:r>
      <w:r>
        <w:rPr>
          <w:color w:val="3A3431"/>
          <w:w w:val="110"/>
        </w:rPr>
        <w:t xml:space="preserve">ús </w:t>
      </w:r>
      <w:r>
        <w:rPr>
          <w:color w:val="3A3431"/>
          <w:spacing w:val="-20"/>
          <w:w w:val="110"/>
        </w:rPr>
        <w:t>pěc</w:t>
      </w:r>
      <w:r>
        <w:rPr>
          <w:color w:val="1F1A18"/>
          <w:spacing w:val="-20"/>
          <w:w w:val="110"/>
        </w:rPr>
        <w:t xml:space="preserve">hu </w:t>
      </w:r>
      <w:r>
        <w:rPr>
          <w:rFonts w:ascii="Arial" w:hAnsi="Arial" w:cs="Arial"/>
          <w:color w:val="1F1A18"/>
          <w:w w:val="110"/>
          <w:sz w:val="25"/>
          <w:szCs w:val="25"/>
        </w:rPr>
        <w:t xml:space="preserve">a </w:t>
      </w:r>
      <w:r>
        <w:rPr>
          <w:color w:val="1F1A18"/>
          <w:w w:val="110"/>
          <w:sz w:val="27"/>
          <w:szCs w:val="27"/>
        </w:rPr>
        <w:t>moci; staří</w:t>
      </w:r>
      <w:r>
        <w:rPr>
          <w:color w:val="1F1A18"/>
          <w:w w:val="110"/>
          <w:sz w:val="27"/>
          <w:szCs w:val="27"/>
        </w:rPr>
        <w:t xml:space="preserve"> rea lis </w:t>
      </w:r>
      <w:r>
        <w:rPr>
          <w:color w:val="1F1A18"/>
          <w:spacing w:val="6"/>
          <w:w w:val="110"/>
          <w:sz w:val="27"/>
          <w:szCs w:val="27"/>
        </w:rPr>
        <w:t>té</w:t>
      </w:r>
      <w:r>
        <w:rPr>
          <w:color w:val="3A3431"/>
          <w:spacing w:val="6"/>
          <w:w w:val="110"/>
          <w:sz w:val="27"/>
          <w:szCs w:val="27"/>
        </w:rPr>
        <w:t xml:space="preserve">, </w:t>
      </w:r>
      <w:r>
        <w:rPr>
          <w:color w:val="1F1A18"/>
          <w:w w:val="110"/>
          <w:sz w:val="27"/>
          <w:szCs w:val="27"/>
        </w:rPr>
        <w:t xml:space="preserve">kdysi </w:t>
      </w:r>
      <w:r>
        <w:rPr>
          <w:color w:val="1F1A18"/>
          <w:spacing w:val="-4"/>
          <w:w w:val="110"/>
          <w:sz w:val="27"/>
          <w:szCs w:val="27"/>
        </w:rPr>
        <w:t>obr</w:t>
      </w:r>
      <w:r>
        <w:rPr>
          <w:color w:val="3A3431"/>
          <w:spacing w:val="-4"/>
          <w:w w:val="110"/>
          <w:sz w:val="27"/>
          <w:szCs w:val="27"/>
        </w:rPr>
        <w:t>az</w:t>
      </w:r>
      <w:r>
        <w:rPr>
          <w:color w:val="5B544F"/>
          <w:spacing w:val="-4"/>
          <w:w w:val="110"/>
          <w:sz w:val="27"/>
          <w:szCs w:val="27"/>
        </w:rPr>
        <w:t>o</w:t>
      </w:r>
      <w:r>
        <w:rPr>
          <w:color w:val="3A3431"/>
          <w:spacing w:val="-4"/>
          <w:w w:val="110"/>
          <w:sz w:val="27"/>
          <w:szCs w:val="27"/>
        </w:rPr>
        <w:t>b</w:t>
      </w:r>
      <w:r>
        <w:rPr>
          <w:color w:val="1F1A18"/>
          <w:spacing w:val="-4"/>
          <w:w w:val="110"/>
          <w:sz w:val="27"/>
          <w:szCs w:val="27"/>
        </w:rPr>
        <w:t>r</w:t>
      </w:r>
      <w:r>
        <w:rPr>
          <w:color w:val="3A3431"/>
          <w:spacing w:val="-4"/>
          <w:w w:val="110"/>
          <w:sz w:val="27"/>
          <w:szCs w:val="27"/>
        </w:rPr>
        <w:t xml:space="preserve">o </w:t>
      </w:r>
      <w:r>
        <w:rPr>
          <w:color w:val="1F1A18"/>
          <w:w w:val="110"/>
          <w:sz w:val="27"/>
          <w:szCs w:val="27"/>
        </w:rPr>
        <w:t xml:space="preserve">ci vystoupili na trh s </w:t>
      </w:r>
      <w:r>
        <w:rPr>
          <w:color w:val="1F1A18"/>
          <w:sz w:val="27"/>
          <w:szCs w:val="27"/>
        </w:rPr>
        <w:t xml:space="preserve">n1ythe111 s </w:t>
      </w:r>
      <w:r>
        <w:rPr>
          <w:color w:val="1F1A18"/>
          <w:spacing w:val="4"/>
          <w:w w:val="110"/>
          <w:sz w:val="27"/>
          <w:szCs w:val="27"/>
        </w:rPr>
        <w:t>v</w:t>
      </w:r>
      <w:r>
        <w:rPr>
          <w:color w:val="3A3431"/>
          <w:spacing w:val="4"/>
          <w:w w:val="110"/>
          <w:sz w:val="27"/>
          <w:szCs w:val="27"/>
        </w:rPr>
        <w:t>éh</w:t>
      </w:r>
      <w:r>
        <w:rPr>
          <w:color w:val="5B544F"/>
          <w:spacing w:val="4"/>
          <w:w w:val="110"/>
          <w:sz w:val="27"/>
          <w:szCs w:val="27"/>
        </w:rPr>
        <w:t xml:space="preserve">o </w:t>
      </w:r>
      <w:r>
        <w:rPr>
          <w:color w:val="3A3431"/>
          <w:spacing w:val="-11"/>
          <w:sz w:val="27"/>
          <w:szCs w:val="27"/>
        </w:rPr>
        <w:t>ťa</w:t>
      </w:r>
      <w:r>
        <w:rPr>
          <w:color w:val="1F1A18"/>
          <w:spacing w:val="-11"/>
          <w:sz w:val="27"/>
          <w:szCs w:val="27"/>
        </w:rPr>
        <w:t xml:space="preserve">rh </w:t>
      </w:r>
      <w:r>
        <w:rPr>
          <w:color w:val="1F1A18"/>
          <w:w w:val="70"/>
          <w:sz w:val="27"/>
          <w:szCs w:val="27"/>
        </w:rPr>
        <w:t xml:space="preserve">i : </w:t>
      </w:r>
      <w:r>
        <w:rPr>
          <w:color w:val="1F1A18"/>
          <w:w w:val="110"/>
          <w:sz w:val="27"/>
          <w:szCs w:val="27"/>
        </w:rPr>
        <w:t xml:space="preserve">kátu, n1ythem </w:t>
      </w:r>
      <w:r>
        <w:rPr>
          <w:color w:val="1F1A18"/>
          <w:spacing w:val="6"/>
          <w:w w:val="110"/>
          <w:sz w:val="27"/>
          <w:szCs w:val="27"/>
        </w:rPr>
        <w:t xml:space="preserve">1na </w:t>
      </w:r>
      <w:r>
        <w:rPr>
          <w:color w:val="1F1A18"/>
          <w:spacing w:val="13"/>
          <w:w w:val="110"/>
          <w:sz w:val="27"/>
          <w:szCs w:val="27"/>
        </w:rPr>
        <w:t>sarykovským</w:t>
      </w:r>
      <w:r>
        <w:rPr>
          <w:color w:val="3A3431"/>
          <w:spacing w:val="13"/>
          <w:w w:val="110"/>
          <w:sz w:val="27"/>
          <w:szCs w:val="27"/>
        </w:rPr>
        <w:t xml:space="preserve">. </w:t>
      </w:r>
      <w:r>
        <w:rPr>
          <w:color w:val="3A3431"/>
          <w:w w:val="110"/>
          <w:sz w:val="27"/>
          <w:szCs w:val="27"/>
        </w:rPr>
        <w:t xml:space="preserve">Duc </w:t>
      </w:r>
      <w:r>
        <w:rPr>
          <w:color w:val="3A3431"/>
          <w:spacing w:val="-55"/>
          <w:sz w:val="27"/>
          <w:szCs w:val="27"/>
        </w:rPr>
        <w:t>o</w:t>
      </w:r>
      <w:r>
        <w:rPr>
          <w:color w:val="1F1A18"/>
          <w:spacing w:val="-55"/>
          <w:sz w:val="27"/>
          <w:szCs w:val="27"/>
        </w:rPr>
        <w:t xml:space="preserve">h­ </w:t>
      </w:r>
      <w:r>
        <w:rPr>
          <w:color w:val="1F1A18"/>
          <w:w w:val="110"/>
          <w:sz w:val="28"/>
          <w:szCs w:val="28"/>
        </w:rPr>
        <w:t xml:space="preserve">vá </w:t>
      </w:r>
      <w:r>
        <w:rPr>
          <w:color w:val="1F1A18"/>
          <w:spacing w:val="9"/>
          <w:w w:val="110"/>
          <w:sz w:val="27"/>
          <w:szCs w:val="27"/>
        </w:rPr>
        <w:t>revo</w:t>
      </w:r>
      <w:r>
        <w:rPr>
          <w:color w:val="3A3431"/>
          <w:spacing w:val="9"/>
          <w:w w:val="110"/>
          <w:sz w:val="27"/>
          <w:szCs w:val="27"/>
        </w:rPr>
        <w:t xml:space="preserve">l </w:t>
      </w:r>
      <w:r>
        <w:rPr>
          <w:color w:val="1F1A18"/>
          <w:w w:val="110"/>
          <w:sz w:val="27"/>
          <w:szCs w:val="27"/>
        </w:rPr>
        <w:t xml:space="preserve">uce zkornatěla v legen </w:t>
      </w:r>
      <w:r>
        <w:rPr>
          <w:color w:val="3A3431"/>
          <w:w w:val="110"/>
          <w:sz w:val="27"/>
          <w:szCs w:val="27"/>
        </w:rPr>
        <w:t>d</w:t>
      </w:r>
      <w:r>
        <w:rPr>
          <w:color w:val="3A3431"/>
          <w:spacing w:val="-27"/>
          <w:w w:val="110"/>
          <w:sz w:val="27"/>
          <w:szCs w:val="27"/>
        </w:rPr>
        <w:t xml:space="preserve"> </w:t>
      </w:r>
      <w:r>
        <w:rPr>
          <w:color w:val="5B544F"/>
          <w:spacing w:val="3"/>
          <w:w w:val="110"/>
          <w:sz w:val="27"/>
          <w:szCs w:val="27"/>
        </w:rPr>
        <w:t>u</w:t>
      </w:r>
      <w:r>
        <w:rPr>
          <w:color w:val="3A3431"/>
          <w:spacing w:val="3"/>
          <w:w w:val="110"/>
          <w:sz w:val="27"/>
          <w:szCs w:val="27"/>
        </w:rPr>
        <w:t>.</w:t>
      </w:r>
    </w:p>
    <w:p w14:paraId="31EA8819" w14:textId="77777777" w:rsidR="009252CF" w:rsidRDefault="009252CF">
      <w:pPr>
        <w:pStyle w:val="Zkladntext"/>
        <w:kinsoku w:val="0"/>
        <w:overflowPunct w:val="0"/>
        <w:spacing w:before="13" w:line="244" w:lineRule="auto"/>
        <w:ind w:left="201" w:right="553" w:firstLine="598"/>
        <w:jc w:val="both"/>
        <w:rPr>
          <w:color w:val="1F1A18"/>
          <w:w w:val="110"/>
          <w:sz w:val="27"/>
          <w:szCs w:val="27"/>
        </w:rPr>
      </w:pPr>
      <w:r>
        <w:rPr>
          <w:color w:val="1F1A18"/>
          <w:w w:val="110"/>
          <w:sz w:val="27"/>
          <w:szCs w:val="27"/>
        </w:rPr>
        <w:t xml:space="preserve">A tak dnešní degenerovaný </w:t>
      </w:r>
      <w:r>
        <w:rPr>
          <w:color w:val="5B544F"/>
          <w:spacing w:val="2"/>
          <w:w w:val="110"/>
          <w:sz w:val="27"/>
          <w:szCs w:val="27"/>
        </w:rPr>
        <w:t>p</w:t>
      </w:r>
      <w:r>
        <w:rPr>
          <w:color w:val="3A3431"/>
          <w:spacing w:val="2"/>
          <w:w w:val="110"/>
          <w:sz w:val="27"/>
          <w:szCs w:val="27"/>
        </w:rPr>
        <w:t>se</w:t>
      </w:r>
      <w:r>
        <w:rPr>
          <w:color w:val="1F1A18"/>
          <w:spacing w:val="2"/>
          <w:w w:val="110"/>
          <w:sz w:val="27"/>
          <w:szCs w:val="27"/>
        </w:rPr>
        <w:t>u</w:t>
      </w:r>
      <w:r>
        <w:rPr>
          <w:color w:val="3A3431"/>
          <w:spacing w:val="2"/>
          <w:w w:val="110"/>
          <w:sz w:val="27"/>
          <w:szCs w:val="27"/>
        </w:rPr>
        <w:t>do­</w:t>
      </w:r>
      <w:r>
        <w:rPr>
          <w:color w:val="1F1A18"/>
          <w:spacing w:val="2"/>
          <w:w w:val="110"/>
          <w:sz w:val="27"/>
          <w:szCs w:val="27"/>
        </w:rPr>
        <w:t xml:space="preserve"> </w:t>
      </w:r>
      <w:r>
        <w:rPr>
          <w:color w:val="1F1A18"/>
          <w:w w:val="110"/>
          <w:sz w:val="27"/>
          <w:szCs w:val="27"/>
        </w:rPr>
        <w:t xml:space="preserve">masarykismus, jakožto oficiální </w:t>
      </w:r>
      <w:r>
        <w:rPr>
          <w:color w:val="3A3431"/>
          <w:w w:val="110"/>
          <w:sz w:val="27"/>
          <w:szCs w:val="27"/>
        </w:rPr>
        <w:t>ideo</w:t>
      </w:r>
      <w:r>
        <w:rPr>
          <w:color w:val="1F1A18"/>
          <w:w w:val="110"/>
          <w:sz w:val="27"/>
          <w:szCs w:val="27"/>
        </w:rPr>
        <w:t>v</w:t>
      </w:r>
      <w:r>
        <w:rPr>
          <w:color w:val="3A3431"/>
          <w:w w:val="110"/>
          <w:sz w:val="27"/>
          <w:szCs w:val="27"/>
        </w:rPr>
        <w:t>o</w:t>
      </w:r>
      <w:r>
        <w:rPr>
          <w:color w:val="1F1A18"/>
          <w:w w:val="110"/>
          <w:sz w:val="27"/>
          <w:szCs w:val="27"/>
        </w:rPr>
        <w:t xml:space="preserve">u okrasu organisovaného </w:t>
      </w:r>
      <w:r>
        <w:rPr>
          <w:color w:val="1F1A18"/>
          <w:spacing w:val="6"/>
          <w:w w:val="110"/>
          <w:sz w:val="27"/>
          <w:szCs w:val="27"/>
        </w:rPr>
        <w:t xml:space="preserve">parta </w:t>
      </w:r>
      <w:r>
        <w:rPr>
          <w:color w:val="1F1A18"/>
          <w:spacing w:val="8"/>
          <w:w w:val="110"/>
          <w:sz w:val="27"/>
          <w:szCs w:val="27"/>
        </w:rPr>
        <w:t>j</w:t>
      </w:r>
      <w:r>
        <w:rPr>
          <w:color w:val="3A3431"/>
          <w:spacing w:val="8"/>
          <w:w w:val="110"/>
          <w:sz w:val="27"/>
          <w:szCs w:val="27"/>
        </w:rPr>
        <w:t>n</w:t>
      </w:r>
      <w:r>
        <w:rPr>
          <w:color w:val="1F1A18"/>
          <w:spacing w:val="8"/>
          <w:w w:val="110"/>
          <w:sz w:val="27"/>
          <w:szCs w:val="27"/>
        </w:rPr>
        <w:t>í</w:t>
      </w:r>
      <w:r>
        <w:rPr>
          <w:color w:val="3A3431"/>
          <w:spacing w:val="8"/>
          <w:w w:val="110"/>
          <w:sz w:val="27"/>
          <w:szCs w:val="27"/>
        </w:rPr>
        <w:t xml:space="preserve">ho  </w:t>
      </w:r>
      <w:r>
        <w:rPr>
          <w:rFonts w:ascii="Arial" w:hAnsi="Arial" w:cs="Arial"/>
          <w:color w:val="1F1A18"/>
          <w:w w:val="110"/>
          <w:sz w:val="25"/>
          <w:szCs w:val="25"/>
        </w:rPr>
        <w:t xml:space="preserve">du­ </w:t>
      </w:r>
      <w:r>
        <w:rPr>
          <w:color w:val="1F1A18"/>
          <w:w w:val="110"/>
          <w:sz w:val="27"/>
          <w:szCs w:val="27"/>
        </w:rPr>
        <w:t xml:space="preserve">cha, v exilu dožívajícího, nutno </w:t>
      </w:r>
      <w:r>
        <w:rPr>
          <w:color w:val="1F1A18"/>
          <w:spacing w:val="4"/>
          <w:w w:val="110"/>
          <w:sz w:val="27"/>
          <w:szCs w:val="27"/>
        </w:rPr>
        <w:t>v</w:t>
      </w:r>
      <w:r>
        <w:rPr>
          <w:color w:val="3A3431"/>
          <w:spacing w:val="4"/>
          <w:w w:val="110"/>
          <w:sz w:val="27"/>
          <w:szCs w:val="27"/>
        </w:rPr>
        <w:t xml:space="preserve">e </w:t>
      </w:r>
      <w:r>
        <w:rPr>
          <w:color w:val="3A3431"/>
          <w:spacing w:val="3"/>
          <w:w w:val="110"/>
          <w:sz w:val="27"/>
          <w:szCs w:val="27"/>
        </w:rPr>
        <w:t>jm</w:t>
      </w:r>
      <w:r>
        <w:rPr>
          <w:color w:val="1F1A18"/>
          <w:spacing w:val="3"/>
          <w:w w:val="110"/>
          <w:sz w:val="27"/>
          <w:szCs w:val="27"/>
        </w:rPr>
        <w:t xml:space="preserve">énu </w:t>
      </w:r>
      <w:r>
        <w:rPr>
          <w:color w:val="1F1A18"/>
          <w:w w:val="110"/>
          <w:sz w:val="27"/>
          <w:szCs w:val="27"/>
        </w:rPr>
        <w:t xml:space="preserve">budoucnosti a duchovního  zd </w:t>
      </w:r>
      <w:r>
        <w:rPr>
          <w:color w:val="1F1A18"/>
          <w:spacing w:val="7"/>
          <w:w w:val="110"/>
          <w:sz w:val="27"/>
          <w:szCs w:val="27"/>
        </w:rPr>
        <w:t>ra</w:t>
      </w:r>
      <w:r>
        <w:rPr>
          <w:color w:val="3A3431"/>
          <w:spacing w:val="7"/>
          <w:w w:val="110"/>
          <w:sz w:val="27"/>
          <w:szCs w:val="27"/>
        </w:rPr>
        <w:t>v</w:t>
      </w:r>
      <w:r>
        <w:rPr>
          <w:color w:val="1F1A18"/>
          <w:spacing w:val="7"/>
          <w:w w:val="110"/>
          <w:sz w:val="27"/>
          <w:szCs w:val="27"/>
        </w:rPr>
        <w:t xml:space="preserve">í  </w:t>
      </w:r>
      <w:r>
        <w:rPr>
          <w:color w:val="1F1A18"/>
          <w:w w:val="110"/>
          <w:sz w:val="27"/>
          <w:szCs w:val="27"/>
        </w:rPr>
        <w:t xml:space="preserve">náro­ da </w:t>
      </w:r>
      <w:r>
        <w:rPr>
          <w:color w:val="1F1A18"/>
          <w:spacing w:val="7"/>
          <w:w w:val="110"/>
          <w:sz w:val="27"/>
          <w:szCs w:val="27"/>
        </w:rPr>
        <w:t xml:space="preserve">neú </w:t>
      </w:r>
      <w:r>
        <w:rPr>
          <w:color w:val="1F1A18"/>
          <w:w w:val="110"/>
          <w:sz w:val="27"/>
          <w:szCs w:val="27"/>
        </w:rPr>
        <w:t xml:space="preserve">p ro </w:t>
      </w:r>
      <w:r>
        <w:rPr>
          <w:color w:val="1F1A18"/>
          <w:spacing w:val="14"/>
          <w:w w:val="110"/>
          <w:sz w:val="27"/>
          <w:szCs w:val="27"/>
        </w:rPr>
        <w:t>sn</w:t>
      </w:r>
      <w:r>
        <w:rPr>
          <w:color w:val="3A3431"/>
          <w:spacing w:val="14"/>
          <w:w w:val="110"/>
          <w:sz w:val="27"/>
          <w:szCs w:val="27"/>
        </w:rPr>
        <w:t xml:space="preserve">ě </w:t>
      </w:r>
      <w:r>
        <w:rPr>
          <w:color w:val="1F1A18"/>
          <w:w w:val="110"/>
          <w:sz w:val="27"/>
          <w:szCs w:val="27"/>
        </w:rPr>
        <w:t xml:space="preserve">napadat a </w:t>
      </w:r>
      <w:r>
        <w:rPr>
          <w:color w:val="1F1A18"/>
          <w:spacing w:val="-3"/>
          <w:w w:val="110"/>
          <w:sz w:val="27"/>
          <w:szCs w:val="27"/>
        </w:rPr>
        <w:t xml:space="preserve">potí </w:t>
      </w:r>
      <w:r>
        <w:rPr>
          <w:color w:val="1F1A18"/>
          <w:spacing w:val="5"/>
          <w:w w:val="110"/>
          <w:sz w:val="27"/>
          <w:szCs w:val="27"/>
        </w:rPr>
        <w:t>r</w:t>
      </w:r>
      <w:r>
        <w:rPr>
          <w:color w:val="3A3431"/>
          <w:spacing w:val="5"/>
          <w:w w:val="110"/>
          <w:sz w:val="27"/>
          <w:szCs w:val="27"/>
        </w:rPr>
        <w:t xml:space="preserve">at </w:t>
      </w:r>
      <w:r>
        <w:rPr>
          <w:color w:val="5B544F"/>
          <w:w w:val="110"/>
          <w:sz w:val="27"/>
          <w:szCs w:val="27"/>
        </w:rPr>
        <w:t xml:space="preserve">. </w:t>
      </w:r>
      <w:r>
        <w:rPr>
          <w:color w:val="1F1A18"/>
          <w:w w:val="110"/>
          <w:sz w:val="27"/>
          <w:szCs w:val="27"/>
        </w:rPr>
        <w:t xml:space="preserve">Je </w:t>
      </w:r>
      <w:r>
        <w:rPr>
          <w:color w:val="1F1A18"/>
          <w:spacing w:val="3"/>
          <w:w w:val="110"/>
          <w:sz w:val="29"/>
          <w:szCs w:val="29"/>
        </w:rPr>
        <w:t>t</w:t>
      </w:r>
      <w:r>
        <w:rPr>
          <w:color w:val="3A3431"/>
          <w:spacing w:val="3"/>
          <w:w w:val="110"/>
          <w:sz w:val="29"/>
          <w:szCs w:val="29"/>
        </w:rPr>
        <w:t>o</w:t>
      </w:r>
      <w:r>
        <w:rPr>
          <w:color w:val="1F1A18"/>
          <w:spacing w:val="3"/>
          <w:w w:val="110"/>
          <w:sz w:val="29"/>
          <w:szCs w:val="29"/>
        </w:rPr>
        <w:t xml:space="preserve"> </w:t>
      </w:r>
      <w:r>
        <w:rPr>
          <w:color w:val="1F1A18"/>
          <w:w w:val="110"/>
          <w:sz w:val="27"/>
          <w:szCs w:val="27"/>
        </w:rPr>
        <w:t>odporný podvrh, zneužívající M</w:t>
      </w:r>
      <w:r>
        <w:rPr>
          <w:color w:val="3A3431"/>
          <w:w w:val="110"/>
          <w:sz w:val="27"/>
          <w:szCs w:val="27"/>
        </w:rPr>
        <w:t xml:space="preserve">asa </w:t>
      </w:r>
      <w:r>
        <w:rPr>
          <w:color w:val="1F1A18"/>
          <w:w w:val="110"/>
          <w:sz w:val="27"/>
          <w:szCs w:val="27"/>
        </w:rPr>
        <w:t xml:space="preserve">ryko­ va j1néna jako ochranného </w:t>
      </w:r>
      <w:r>
        <w:rPr>
          <w:color w:val="1F1A18"/>
          <w:spacing w:val="8"/>
          <w:w w:val="110"/>
          <w:sz w:val="27"/>
          <w:szCs w:val="27"/>
        </w:rPr>
        <w:t>štítu</w:t>
      </w:r>
      <w:r>
        <w:rPr>
          <w:color w:val="3A3431"/>
          <w:spacing w:val="8"/>
          <w:w w:val="110"/>
          <w:sz w:val="27"/>
          <w:szCs w:val="27"/>
        </w:rPr>
        <w:t xml:space="preserve">.  </w:t>
      </w:r>
      <w:r>
        <w:rPr>
          <w:color w:val="1F1A18"/>
          <w:w w:val="110"/>
          <w:sz w:val="27"/>
          <w:szCs w:val="27"/>
        </w:rPr>
        <w:t>Neboj­</w:t>
      </w:r>
      <w:r>
        <w:rPr>
          <w:color w:val="1F1A18"/>
          <w:w w:val="110"/>
          <w:sz w:val="27"/>
          <w:szCs w:val="27"/>
        </w:rPr>
        <w:t xml:space="preserve"> me se uvěřit, pravý </w:t>
      </w:r>
      <w:r>
        <w:rPr>
          <w:color w:val="1F1A18"/>
          <w:spacing w:val="-4"/>
          <w:w w:val="110"/>
          <w:sz w:val="27"/>
          <w:szCs w:val="27"/>
        </w:rPr>
        <w:t xml:space="preserve">:Masa </w:t>
      </w:r>
      <w:r>
        <w:rPr>
          <w:color w:val="1F1A18"/>
          <w:spacing w:val="6"/>
          <w:w w:val="110"/>
          <w:sz w:val="27"/>
          <w:szCs w:val="27"/>
        </w:rPr>
        <w:t>ry</w:t>
      </w:r>
      <w:r>
        <w:rPr>
          <w:color w:val="3A3431"/>
          <w:spacing w:val="6"/>
          <w:w w:val="110"/>
          <w:sz w:val="27"/>
          <w:szCs w:val="27"/>
        </w:rPr>
        <w:t xml:space="preserve">k  </w:t>
      </w:r>
      <w:r>
        <w:rPr>
          <w:color w:val="1F1A18"/>
          <w:w w:val="110"/>
          <w:sz w:val="27"/>
          <w:szCs w:val="27"/>
        </w:rPr>
        <w:t>nám pomůže.</w:t>
      </w:r>
    </w:p>
    <w:p w14:paraId="0D73FFBA" w14:textId="77777777" w:rsidR="009252CF" w:rsidRDefault="009252CF">
      <w:pPr>
        <w:pStyle w:val="Zkladntext"/>
        <w:kinsoku w:val="0"/>
        <w:overflowPunct w:val="0"/>
        <w:spacing w:before="11"/>
        <w:rPr>
          <w:sz w:val="25"/>
          <w:szCs w:val="25"/>
        </w:rPr>
      </w:pPr>
    </w:p>
    <w:p w14:paraId="3626317A" w14:textId="77777777" w:rsidR="009252CF" w:rsidRDefault="009252CF">
      <w:pPr>
        <w:pStyle w:val="Zkladntext"/>
        <w:kinsoku w:val="0"/>
        <w:overflowPunct w:val="0"/>
        <w:ind w:right="1062"/>
        <w:jc w:val="right"/>
        <w:rPr>
          <w:i/>
          <w:iCs/>
          <w:color w:val="3A3431"/>
        </w:rPr>
      </w:pPr>
      <w:r>
        <w:rPr>
          <w:i/>
          <w:iCs/>
          <w:color w:val="1F1A18"/>
        </w:rPr>
        <w:t>Albe</w:t>
      </w:r>
      <w:r>
        <w:rPr>
          <w:i/>
          <w:iCs/>
          <w:color w:val="3A3431"/>
        </w:rPr>
        <w:t>rt</w:t>
      </w:r>
    </w:p>
    <w:p w14:paraId="7244E3EB" w14:textId="77777777" w:rsidR="009252CF" w:rsidRDefault="009252CF">
      <w:pPr>
        <w:pStyle w:val="Zkladntext"/>
        <w:kinsoku w:val="0"/>
        <w:overflowPunct w:val="0"/>
        <w:ind w:right="1062"/>
        <w:jc w:val="right"/>
        <w:rPr>
          <w:i/>
          <w:iCs/>
          <w:color w:val="3A3431"/>
        </w:rPr>
        <w:sectPr w:rsidR="00000000">
          <w:type w:val="continuous"/>
          <w:pgSz w:w="11900" w:h="16840"/>
          <w:pgMar w:top="740" w:right="0" w:bottom="280" w:left="0" w:header="708" w:footer="708" w:gutter="0"/>
          <w:cols w:num="2" w:space="708" w:equalWidth="0">
            <w:col w:w="5480" w:space="444"/>
            <w:col w:w="5976"/>
          </w:cols>
          <w:noEndnote/>
        </w:sectPr>
      </w:pPr>
    </w:p>
    <w:p w14:paraId="57E89CF7" w14:textId="77777777" w:rsidR="009252CF" w:rsidRDefault="009252CF">
      <w:pPr>
        <w:pStyle w:val="Zkladntext"/>
        <w:kinsoku w:val="0"/>
        <w:overflowPunct w:val="0"/>
        <w:rPr>
          <w:i/>
          <w:iCs/>
          <w:sz w:val="20"/>
          <w:szCs w:val="20"/>
        </w:rPr>
      </w:pPr>
    </w:p>
    <w:p w14:paraId="11DA8D78" w14:textId="77777777" w:rsidR="009252CF" w:rsidRDefault="009252CF">
      <w:pPr>
        <w:pStyle w:val="Zkladntext"/>
        <w:kinsoku w:val="0"/>
        <w:overflowPunct w:val="0"/>
        <w:rPr>
          <w:i/>
          <w:iCs/>
          <w:sz w:val="20"/>
          <w:szCs w:val="20"/>
        </w:rPr>
        <w:sectPr w:rsidR="00000000">
          <w:type w:val="continuous"/>
          <w:pgSz w:w="11900" w:h="16840"/>
          <w:pgMar w:top="740" w:right="0" w:bottom="280" w:left="0" w:header="708" w:footer="708" w:gutter="0"/>
          <w:cols w:space="708" w:equalWidth="0">
            <w:col w:w="11900"/>
          </w:cols>
          <w:noEndnote/>
        </w:sectPr>
      </w:pPr>
    </w:p>
    <w:p w14:paraId="0871F0FD" w14:textId="77777777" w:rsidR="009252CF" w:rsidRDefault="009252CF">
      <w:pPr>
        <w:pStyle w:val="Nadpis1"/>
        <w:tabs>
          <w:tab w:val="left" w:pos="4108"/>
        </w:tabs>
        <w:kinsoku w:val="0"/>
        <w:overflowPunct w:val="0"/>
        <w:spacing w:before="244"/>
        <w:ind w:left="2004"/>
        <w:rPr>
          <w:rFonts w:ascii="Arial" w:hAnsi="Arial" w:cs="Arial"/>
          <w:b w:val="0"/>
          <w:bCs w:val="0"/>
          <w:color w:val="1F1A18"/>
          <w:spacing w:val="-4"/>
          <w:w w:val="90"/>
          <w:position w:val="19"/>
          <w:sz w:val="21"/>
          <w:szCs w:val="21"/>
        </w:rPr>
      </w:pPr>
      <w:r>
        <w:rPr>
          <w:rFonts w:ascii="Arial" w:hAnsi="Arial" w:cs="Arial"/>
          <w:b w:val="0"/>
          <w:bCs w:val="0"/>
          <w:color w:val="1F1A18"/>
          <w:spacing w:val="18"/>
          <w:w w:val="97"/>
          <w:sz w:val="30"/>
          <w:szCs w:val="30"/>
        </w:rPr>
        <w:t>»</w:t>
      </w:r>
      <w:r>
        <w:rPr>
          <w:color w:val="1F1A18"/>
          <w:spacing w:val="-7"/>
          <w:w w:val="110"/>
        </w:rPr>
        <w:t>V</w:t>
      </w:r>
      <w:r>
        <w:rPr>
          <w:rFonts w:ascii="Arial" w:hAnsi="Arial" w:cs="Arial"/>
          <w:color w:val="1F1A18"/>
          <w:spacing w:val="-99"/>
          <w:w w:val="90"/>
          <w:position w:val="19"/>
          <w:sz w:val="21"/>
          <w:szCs w:val="21"/>
        </w:rPr>
        <w:t>v</w:t>
      </w:r>
      <w:r>
        <w:rPr>
          <w:color w:val="1F1A18"/>
          <w:spacing w:val="-1"/>
          <w:w w:val="110"/>
        </w:rPr>
        <w:t>SICHN</w:t>
      </w:r>
      <w:r>
        <w:rPr>
          <w:color w:val="1F1A18"/>
          <w:w w:val="110"/>
        </w:rPr>
        <w:t>I</w:t>
      </w:r>
      <w:r>
        <w:rPr>
          <w:color w:val="1F1A18"/>
        </w:rPr>
        <w:tab/>
      </w:r>
      <w:r>
        <w:rPr>
          <w:color w:val="1F1A18"/>
          <w:spacing w:val="-1"/>
          <w:w w:val="152"/>
        </w:rPr>
        <w:t>LI</w:t>
      </w:r>
      <w:r>
        <w:rPr>
          <w:color w:val="1F1A18"/>
          <w:w w:val="152"/>
        </w:rPr>
        <w:t>D</w:t>
      </w:r>
      <w:r>
        <w:rPr>
          <w:color w:val="1F1A18"/>
          <w:spacing w:val="2"/>
        </w:rPr>
        <w:t xml:space="preserve"> </w:t>
      </w:r>
      <w:r>
        <w:rPr>
          <w:color w:val="1F1A18"/>
          <w:w w:val="118"/>
        </w:rPr>
        <w:t>JSOU</w:t>
      </w:r>
      <w:r>
        <w:rPr>
          <w:color w:val="1F1A18"/>
          <w:spacing w:val="14"/>
        </w:rPr>
        <w:t xml:space="preserve"> </w:t>
      </w:r>
      <w:r>
        <w:rPr>
          <w:color w:val="1F1A18"/>
          <w:spacing w:val="-5"/>
          <w:w w:val="116"/>
        </w:rPr>
        <w:t>NEP</w:t>
      </w:r>
      <w:r>
        <w:rPr>
          <w:color w:val="1F1A18"/>
          <w:spacing w:val="-210"/>
          <w:w w:val="116"/>
        </w:rPr>
        <w:t>R</w:t>
      </w:r>
      <w:r>
        <w:rPr>
          <w:rFonts w:ascii="Arial" w:hAnsi="Arial" w:cs="Arial"/>
          <w:b w:val="0"/>
          <w:bCs w:val="0"/>
          <w:color w:val="1F1A18"/>
          <w:spacing w:val="-4"/>
          <w:w w:val="90"/>
          <w:position w:val="19"/>
          <w:sz w:val="21"/>
          <w:szCs w:val="21"/>
        </w:rPr>
        <w:t>"</w:t>
      </w:r>
    </w:p>
    <w:p w14:paraId="1636DCD3" w14:textId="77777777" w:rsidR="009252CF" w:rsidRDefault="009252CF">
      <w:pPr>
        <w:pStyle w:val="Zkladntext"/>
        <w:kinsoku w:val="0"/>
        <w:overflowPunct w:val="0"/>
        <w:spacing w:before="244"/>
        <w:ind w:left="98"/>
        <w:rPr>
          <w:rFonts w:ascii="Arial" w:hAnsi="Arial" w:cs="Arial"/>
          <w:color w:val="1F1A18"/>
          <w:spacing w:val="-4"/>
          <w:w w:val="90"/>
          <w:position w:val="19"/>
          <w:sz w:val="21"/>
          <w:szCs w:val="21"/>
        </w:rPr>
      </w:pPr>
      <w:r>
        <w:rPr>
          <w:sz w:val="24"/>
          <w:szCs w:val="24"/>
        </w:rPr>
        <w:br w:type="column"/>
      </w:r>
      <w:r>
        <w:rPr>
          <w:b/>
          <w:bCs/>
          <w:color w:val="1F1A18"/>
          <w:spacing w:val="-183"/>
          <w:w w:val="116"/>
          <w:sz w:val="36"/>
          <w:szCs w:val="36"/>
        </w:rPr>
        <w:t>A</w:t>
      </w:r>
      <w:r>
        <w:rPr>
          <w:rFonts w:ascii="Arial" w:hAnsi="Arial" w:cs="Arial"/>
          <w:color w:val="1F1A18"/>
          <w:w w:val="90"/>
          <w:position w:val="19"/>
          <w:sz w:val="21"/>
          <w:szCs w:val="21"/>
        </w:rPr>
        <w:t>-</w:t>
      </w:r>
      <w:r>
        <w:rPr>
          <w:rFonts w:ascii="Arial" w:hAnsi="Arial" w:cs="Arial"/>
          <w:color w:val="1F1A18"/>
          <w:position w:val="19"/>
          <w:sz w:val="21"/>
          <w:szCs w:val="21"/>
        </w:rPr>
        <w:t xml:space="preserve"> </w:t>
      </w:r>
      <w:r>
        <w:rPr>
          <w:rFonts w:ascii="Arial" w:hAnsi="Arial" w:cs="Arial"/>
          <w:color w:val="1F1A18"/>
          <w:spacing w:val="10"/>
          <w:position w:val="19"/>
          <w:sz w:val="21"/>
          <w:szCs w:val="21"/>
        </w:rPr>
        <w:t xml:space="preserve"> </w:t>
      </w:r>
      <w:r>
        <w:rPr>
          <w:b/>
          <w:bCs/>
          <w:color w:val="1F1A18"/>
          <w:spacing w:val="-5"/>
          <w:w w:val="115"/>
          <w:sz w:val="36"/>
          <w:szCs w:val="36"/>
        </w:rPr>
        <w:t>TEL</w:t>
      </w:r>
      <w:r>
        <w:rPr>
          <w:b/>
          <w:bCs/>
          <w:color w:val="1F1A18"/>
          <w:spacing w:val="-190"/>
          <w:w w:val="115"/>
          <w:sz w:val="36"/>
          <w:szCs w:val="36"/>
        </w:rPr>
        <w:t>E</w:t>
      </w:r>
      <w:r>
        <w:rPr>
          <w:rFonts w:ascii="Arial" w:hAnsi="Arial" w:cs="Arial"/>
          <w:color w:val="1F1A18"/>
          <w:spacing w:val="-4"/>
          <w:w w:val="90"/>
          <w:position w:val="19"/>
          <w:sz w:val="21"/>
          <w:szCs w:val="21"/>
        </w:rPr>
        <w:t>-</w:t>
      </w:r>
    </w:p>
    <w:p w14:paraId="51C245FF" w14:textId="77777777" w:rsidR="009252CF" w:rsidRDefault="009252CF">
      <w:pPr>
        <w:pStyle w:val="Zkladntext"/>
        <w:tabs>
          <w:tab w:val="left" w:pos="745"/>
        </w:tabs>
        <w:kinsoku w:val="0"/>
        <w:overflowPunct w:val="0"/>
        <w:spacing w:before="295"/>
        <w:ind w:left="180"/>
        <w:rPr>
          <w:rFonts w:ascii="Arial" w:hAnsi="Arial" w:cs="Arial"/>
          <w:color w:val="1F1A18"/>
          <w:w w:val="110"/>
          <w:sz w:val="29"/>
          <w:szCs w:val="29"/>
        </w:rPr>
      </w:pPr>
      <w:r>
        <w:rPr>
          <w:sz w:val="24"/>
          <w:szCs w:val="24"/>
        </w:rPr>
        <w:br w:type="column"/>
      </w:r>
      <w:r>
        <w:rPr>
          <w:color w:val="1F1A18"/>
          <w:w w:val="110"/>
          <w:sz w:val="36"/>
          <w:szCs w:val="36"/>
        </w:rPr>
        <w:t>...</w:t>
      </w:r>
      <w:r>
        <w:rPr>
          <w:color w:val="1F1A18"/>
          <w:w w:val="110"/>
          <w:sz w:val="36"/>
          <w:szCs w:val="36"/>
        </w:rPr>
        <w:tab/>
      </w:r>
      <w:r>
        <w:rPr>
          <w:rFonts w:ascii="Arial" w:hAnsi="Arial" w:cs="Arial"/>
          <w:color w:val="1F1A18"/>
          <w:w w:val="110"/>
          <w:sz w:val="29"/>
          <w:szCs w:val="29"/>
        </w:rPr>
        <w:t>«</w:t>
      </w:r>
    </w:p>
    <w:p w14:paraId="25041C15" w14:textId="77777777" w:rsidR="009252CF" w:rsidRDefault="009252CF">
      <w:pPr>
        <w:pStyle w:val="Zkladntext"/>
        <w:tabs>
          <w:tab w:val="left" w:pos="745"/>
        </w:tabs>
        <w:kinsoku w:val="0"/>
        <w:overflowPunct w:val="0"/>
        <w:spacing w:before="295"/>
        <w:ind w:left="180"/>
        <w:rPr>
          <w:rFonts w:ascii="Arial" w:hAnsi="Arial" w:cs="Arial"/>
          <w:color w:val="1F1A18"/>
          <w:w w:val="110"/>
          <w:sz w:val="29"/>
          <w:szCs w:val="29"/>
        </w:rPr>
        <w:sectPr w:rsidR="00000000">
          <w:type w:val="continuous"/>
          <w:pgSz w:w="11900" w:h="16840"/>
          <w:pgMar w:top="740" w:right="0" w:bottom="280" w:left="0" w:header="708" w:footer="708" w:gutter="0"/>
          <w:cols w:num="3" w:space="708" w:equalWidth="0">
            <w:col w:w="7366" w:space="40"/>
            <w:col w:w="1392" w:space="39"/>
            <w:col w:w="3063"/>
          </w:cols>
          <w:noEndnote/>
        </w:sectPr>
      </w:pPr>
    </w:p>
    <w:p w14:paraId="29B6204E" w14:textId="77777777" w:rsidR="009252CF" w:rsidRDefault="009252CF">
      <w:pPr>
        <w:pStyle w:val="Zkladntext"/>
        <w:kinsoku w:val="0"/>
        <w:overflowPunct w:val="0"/>
        <w:spacing w:before="7"/>
        <w:rPr>
          <w:rFonts w:ascii="Arial" w:hAnsi="Arial" w:cs="Arial"/>
          <w:sz w:val="29"/>
          <w:szCs w:val="29"/>
        </w:rPr>
      </w:pPr>
    </w:p>
    <w:p w14:paraId="4B021F89" w14:textId="77777777" w:rsidR="009252CF" w:rsidRDefault="009252CF">
      <w:pPr>
        <w:pStyle w:val="Zkladntext"/>
        <w:kinsoku w:val="0"/>
        <w:overflowPunct w:val="0"/>
        <w:spacing w:before="7"/>
        <w:rPr>
          <w:rFonts w:ascii="Arial" w:hAnsi="Arial" w:cs="Arial"/>
          <w:sz w:val="29"/>
          <w:szCs w:val="29"/>
        </w:rPr>
        <w:sectPr w:rsidR="00000000">
          <w:type w:val="continuous"/>
          <w:pgSz w:w="11900" w:h="16840"/>
          <w:pgMar w:top="740" w:right="0" w:bottom="280" w:left="0" w:header="708" w:footer="708" w:gutter="0"/>
          <w:cols w:space="708" w:equalWidth="0">
            <w:col w:w="11900"/>
          </w:cols>
          <w:noEndnote/>
        </w:sectPr>
      </w:pPr>
    </w:p>
    <w:p w14:paraId="2B80A463" w14:textId="77777777" w:rsidR="009252CF" w:rsidRDefault="009252CF">
      <w:pPr>
        <w:pStyle w:val="Nadpis9"/>
        <w:kinsoku w:val="0"/>
        <w:overflowPunct w:val="0"/>
        <w:spacing w:before="89" w:line="244" w:lineRule="auto"/>
        <w:ind w:left="200" w:right="38" w:firstLine="70"/>
        <w:jc w:val="both"/>
        <w:rPr>
          <w:color w:val="1F1A18"/>
          <w:w w:val="115"/>
        </w:rPr>
      </w:pPr>
      <w:r>
        <w:rPr>
          <w:color w:val="1F1A18"/>
          <w:w w:val="115"/>
        </w:rPr>
        <w:t>Zeptá</w:t>
      </w:r>
      <w:r>
        <w:rPr>
          <w:color w:val="1F1A18"/>
          <w:w w:val="115"/>
        </w:rPr>
        <w:t xml:space="preserve">me-li se, co je podstatou vleklého </w:t>
      </w:r>
      <w:r>
        <w:rPr>
          <w:color w:val="1F1A18"/>
          <w:spacing w:val="-1"/>
          <w:w w:val="111"/>
        </w:rPr>
        <w:t>zápas</w:t>
      </w:r>
      <w:r>
        <w:rPr>
          <w:color w:val="1F1A18"/>
          <w:w w:val="111"/>
        </w:rPr>
        <w:t>u</w:t>
      </w:r>
      <w:r>
        <w:rPr>
          <w:color w:val="1F1A18"/>
        </w:rPr>
        <w:t xml:space="preserve"> </w:t>
      </w:r>
      <w:r>
        <w:rPr>
          <w:color w:val="1F1A18"/>
          <w:spacing w:val="23"/>
        </w:rPr>
        <w:t xml:space="preserve"> </w:t>
      </w:r>
      <w:r>
        <w:rPr>
          <w:color w:val="1F1A18"/>
          <w:spacing w:val="-1"/>
          <w:w w:val="105"/>
        </w:rPr>
        <w:t>mez</w:t>
      </w:r>
      <w:r>
        <w:rPr>
          <w:color w:val="1F1A18"/>
          <w:w w:val="105"/>
        </w:rPr>
        <w:t>i</w:t>
      </w:r>
      <w:r>
        <w:rPr>
          <w:color w:val="1F1A18"/>
        </w:rPr>
        <w:t xml:space="preserve"> </w:t>
      </w:r>
      <w:r>
        <w:rPr>
          <w:color w:val="1F1A18"/>
          <w:spacing w:val="-6"/>
        </w:rPr>
        <w:t xml:space="preserve"> </w:t>
      </w:r>
      <w:r>
        <w:rPr>
          <w:color w:val="1F1A18"/>
          <w:w w:val="112"/>
        </w:rPr>
        <w:t>oběma</w:t>
      </w:r>
      <w:r>
        <w:rPr>
          <w:color w:val="1F1A18"/>
        </w:rPr>
        <w:t xml:space="preserve"> </w:t>
      </w:r>
      <w:r>
        <w:rPr>
          <w:color w:val="1F1A18"/>
          <w:spacing w:val="16"/>
        </w:rPr>
        <w:t xml:space="preserve"> </w:t>
      </w:r>
      <w:r>
        <w:rPr>
          <w:color w:val="1F1A18"/>
          <w:w w:val="112"/>
        </w:rPr>
        <w:t>velkými</w:t>
      </w:r>
      <w:r>
        <w:rPr>
          <w:color w:val="1F1A18"/>
        </w:rPr>
        <w:t xml:space="preserve"> </w:t>
      </w:r>
      <w:r>
        <w:rPr>
          <w:color w:val="1F1A18"/>
          <w:spacing w:val="20"/>
        </w:rPr>
        <w:t xml:space="preserve"> </w:t>
      </w:r>
      <w:r>
        <w:rPr>
          <w:color w:val="1F1A18"/>
          <w:w w:val="112"/>
        </w:rPr>
        <w:t>p</w:t>
      </w:r>
      <w:r>
        <w:rPr>
          <w:color w:val="1F1A18"/>
          <w:spacing w:val="-5"/>
          <w:w w:val="112"/>
        </w:rPr>
        <w:t>o</w:t>
      </w:r>
      <w:r>
        <w:rPr>
          <w:color w:val="1F1A18"/>
          <w:spacing w:val="-1"/>
          <w:w w:val="105"/>
        </w:rPr>
        <w:t>l</w:t>
      </w:r>
      <w:r>
        <w:rPr>
          <w:color w:val="1F1A18"/>
          <w:spacing w:val="21"/>
          <w:w w:val="105"/>
        </w:rPr>
        <w:t>i</w:t>
      </w:r>
      <w:r>
        <w:rPr>
          <w:color w:val="1F1A18"/>
          <w:spacing w:val="-1"/>
          <w:w w:val="105"/>
        </w:rPr>
        <w:t>t</w:t>
      </w:r>
      <w:r>
        <w:rPr>
          <w:color w:val="1F1A18"/>
          <w:w w:val="105"/>
        </w:rPr>
        <w:t>i</w:t>
      </w:r>
      <w:r>
        <w:rPr>
          <w:color w:val="1F1A18"/>
          <w:spacing w:val="-40"/>
        </w:rPr>
        <w:t xml:space="preserve"> </w:t>
      </w:r>
      <w:r>
        <w:rPr>
          <w:color w:val="1F1A18"/>
          <w:spacing w:val="-1"/>
          <w:w w:val="105"/>
        </w:rPr>
        <w:t>c</w:t>
      </w:r>
      <w:r>
        <w:rPr>
          <w:color w:val="1F1A18"/>
          <w:spacing w:val="24"/>
          <w:w w:val="105"/>
        </w:rPr>
        <w:t>k</w:t>
      </w:r>
      <w:r>
        <w:rPr>
          <w:color w:val="1F1A18"/>
          <w:spacing w:val="5"/>
          <w:w w:val="105"/>
        </w:rPr>
        <w:t>)</w:t>
      </w:r>
      <w:r>
        <w:rPr>
          <w:color w:val="1F1A18"/>
          <w:spacing w:val="7"/>
          <w:w w:val="105"/>
          <w:position w:val="5"/>
          <w:sz w:val="10"/>
          <w:szCs w:val="10"/>
        </w:rPr>
        <w:t>1</w:t>
      </w:r>
      <w:r>
        <w:rPr>
          <w:rFonts w:ascii="Arial" w:hAnsi="Arial" w:cs="Arial"/>
          <w:color w:val="1F1A18"/>
          <w:w w:val="105"/>
          <w:sz w:val="21"/>
          <w:szCs w:val="21"/>
        </w:rPr>
        <w:t>m</w:t>
      </w:r>
      <w:r>
        <w:rPr>
          <w:rFonts w:ascii="Arial" w:hAnsi="Arial" w:cs="Arial"/>
          <w:color w:val="1F1A18"/>
          <w:spacing w:val="26"/>
          <w:sz w:val="21"/>
          <w:szCs w:val="21"/>
        </w:rPr>
        <w:t xml:space="preserve"> </w:t>
      </w:r>
      <w:r>
        <w:rPr>
          <w:rFonts w:ascii="Arial" w:hAnsi="Arial" w:cs="Arial"/>
          <w:color w:val="1F1A18"/>
          <w:w w:val="105"/>
          <w:sz w:val="21"/>
          <w:szCs w:val="21"/>
        </w:rPr>
        <w:t xml:space="preserve">j </w:t>
      </w:r>
      <w:r>
        <w:rPr>
          <w:color w:val="1F1A18"/>
          <w:w w:val="115"/>
        </w:rPr>
        <w:t xml:space="preserve">tábory ve světě, dostane se nám často odpovědi, že tu spolu zápolí  individuál­ ní </w:t>
      </w:r>
      <w:r>
        <w:rPr>
          <w:rFonts w:ascii="Arial" w:hAnsi="Arial" w:cs="Arial"/>
          <w:color w:val="1F1A18"/>
          <w:w w:val="115"/>
          <w:sz w:val="23"/>
          <w:szCs w:val="23"/>
        </w:rPr>
        <w:t xml:space="preserve">a </w:t>
      </w:r>
      <w:r>
        <w:rPr>
          <w:color w:val="1F1A18"/>
          <w:w w:val="115"/>
        </w:rPr>
        <w:t>kolektivistické pojetí života a spo­ lečenského uspořádání. Dá</w:t>
      </w:r>
      <w:r>
        <w:rPr>
          <w:color w:val="1F1A18"/>
          <w:w w:val="115"/>
        </w:rPr>
        <w:t xml:space="preserve">le se zpravidla neuvažuje. Téměř mechanicky se v naší mysli ztotožní individualismus </w:t>
      </w:r>
      <w:r>
        <w:rPr>
          <w:rFonts w:ascii="Arial" w:hAnsi="Arial" w:cs="Arial"/>
          <w:color w:val="1F1A18"/>
          <w:w w:val="115"/>
          <w:sz w:val="23"/>
          <w:szCs w:val="23"/>
        </w:rPr>
        <w:t xml:space="preserve">s </w:t>
      </w:r>
      <w:r>
        <w:rPr>
          <w:color w:val="1F1A18"/>
          <w:w w:val="115"/>
        </w:rPr>
        <w:t xml:space="preserve">demo­ kracií </w:t>
      </w:r>
      <w:r>
        <w:rPr>
          <w:color w:val="1F1A18"/>
          <w:w w:val="115"/>
          <w:sz w:val="28"/>
          <w:szCs w:val="28"/>
        </w:rPr>
        <w:t xml:space="preserve">a </w:t>
      </w:r>
      <w:r>
        <w:rPr>
          <w:color w:val="1F1A18"/>
          <w:w w:val="115"/>
        </w:rPr>
        <w:t xml:space="preserve">kolektivismus s komunismem </w:t>
      </w:r>
      <w:r>
        <w:rPr>
          <w:color w:val="1F1A18"/>
          <w:w w:val="115"/>
          <w:sz w:val="28"/>
          <w:szCs w:val="28"/>
        </w:rPr>
        <w:t xml:space="preserve">a </w:t>
      </w:r>
      <w:r>
        <w:rPr>
          <w:color w:val="1F1A18"/>
          <w:w w:val="115"/>
        </w:rPr>
        <w:t>podle toho i rozdělíme své</w:t>
      </w:r>
      <w:r>
        <w:rPr>
          <w:color w:val="1F1A18"/>
          <w:spacing w:val="45"/>
          <w:w w:val="115"/>
        </w:rPr>
        <w:t xml:space="preserve"> </w:t>
      </w:r>
      <w:r>
        <w:rPr>
          <w:color w:val="1F1A18"/>
          <w:w w:val="115"/>
        </w:rPr>
        <w:t>sympatie.</w:t>
      </w:r>
    </w:p>
    <w:p w14:paraId="012F26BC" w14:textId="77777777" w:rsidR="009252CF" w:rsidRDefault="009252CF">
      <w:pPr>
        <w:pStyle w:val="Zkladntext"/>
        <w:kinsoku w:val="0"/>
        <w:overflowPunct w:val="0"/>
        <w:spacing w:before="3" w:line="309" w:lineRule="exact"/>
        <w:ind w:left="819"/>
        <w:jc w:val="both"/>
        <w:rPr>
          <w:color w:val="1F1A18"/>
          <w:w w:val="115"/>
          <w:sz w:val="27"/>
          <w:szCs w:val="27"/>
        </w:rPr>
      </w:pPr>
      <w:r>
        <w:rPr>
          <w:color w:val="1F1A18"/>
          <w:w w:val="115"/>
          <w:sz w:val="27"/>
          <w:szCs w:val="27"/>
        </w:rPr>
        <w:t xml:space="preserve">Věci  však </w:t>
      </w:r>
      <w:r>
        <w:rPr>
          <w:color w:val="1F1A18"/>
          <w:spacing w:val="77"/>
          <w:w w:val="115"/>
          <w:sz w:val="27"/>
          <w:szCs w:val="27"/>
        </w:rPr>
        <w:t xml:space="preserve"> </w:t>
      </w:r>
      <w:r>
        <w:rPr>
          <w:color w:val="1F1A18"/>
          <w:w w:val="115"/>
          <w:sz w:val="27"/>
          <w:szCs w:val="27"/>
        </w:rPr>
        <w:t>nejsou   ani   zdaleka</w:t>
      </w:r>
      <w:r>
        <w:rPr>
          <w:color w:val="1F1A18"/>
          <w:spacing w:val="3"/>
          <w:w w:val="115"/>
          <w:sz w:val="27"/>
          <w:szCs w:val="27"/>
        </w:rPr>
        <w:t xml:space="preserve"> </w:t>
      </w:r>
      <w:r>
        <w:rPr>
          <w:color w:val="1F1A18"/>
          <w:w w:val="115"/>
          <w:sz w:val="27"/>
          <w:szCs w:val="27"/>
        </w:rPr>
        <w:t>tak</w:t>
      </w:r>
    </w:p>
    <w:p w14:paraId="08EDB9B1" w14:textId="77777777" w:rsidR="009252CF" w:rsidRDefault="009252CF">
      <w:pPr>
        <w:pStyle w:val="Odstavecseseznamem"/>
        <w:numPr>
          <w:ilvl w:val="0"/>
          <w:numId w:val="18"/>
        </w:numPr>
        <w:tabs>
          <w:tab w:val="left" w:pos="501"/>
        </w:tabs>
        <w:kinsoku w:val="0"/>
        <w:overflowPunct w:val="0"/>
        <w:spacing w:line="242" w:lineRule="auto"/>
        <w:ind w:right="45" w:hanging="292"/>
        <w:jc w:val="both"/>
        <w:rPr>
          <w:color w:val="1F1A18"/>
          <w:w w:val="110"/>
          <w:sz w:val="27"/>
          <w:szCs w:val="27"/>
        </w:rPr>
      </w:pPr>
      <w:r>
        <w:tab/>
      </w:r>
      <w:r>
        <w:rPr>
          <w:color w:val="1F1A18"/>
          <w:w w:val="110"/>
          <w:sz w:val="27"/>
          <w:szCs w:val="27"/>
        </w:rPr>
        <w:t xml:space="preserve">dnoduché a v myšlenkovém postupu,  </w:t>
      </w:r>
      <w:r>
        <w:rPr>
          <w:b/>
          <w:bCs/>
          <w:color w:val="1F1A18"/>
          <w:w w:val="110"/>
          <w:sz w:val="27"/>
          <w:szCs w:val="27"/>
        </w:rPr>
        <w:t xml:space="preserve">terý </w:t>
      </w:r>
      <w:r>
        <w:rPr>
          <w:color w:val="1F1A18"/>
          <w:w w:val="110"/>
          <w:sz w:val="27"/>
          <w:szCs w:val="27"/>
        </w:rPr>
        <w:t xml:space="preserve">jsme tu </w:t>
      </w:r>
      <w:r>
        <w:rPr>
          <w:color w:val="1F1A18"/>
          <w:spacing w:val="-9"/>
          <w:w w:val="110"/>
          <w:sz w:val="27"/>
          <w:szCs w:val="27"/>
        </w:rPr>
        <w:t>naznačili,</w:t>
      </w:r>
      <w:r>
        <w:rPr>
          <w:color w:val="5B544F"/>
          <w:spacing w:val="-9"/>
          <w:w w:val="110"/>
          <w:sz w:val="27"/>
          <w:szCs w:val="27"/>
        </w:rPr>
        <w:t xml:space="preserve">· </w:t>
      </w:r>
      <w:r>
        <w:rPr>
          <w:color w:val="1F1A18"/>
          <w:w w:val="110"/>
          <w:sz w:val="27"/>
          <w:szCs w:val="27"/>
        </w:rPr>
        <w:t xml:space="preserve">se dopouštíme </w:t>
      </w:r>
      <w:r>
        <w:rPr>
          <w:b/>
          <w:bCs/>
          <w:color w:val="1F1A18"/>
          <w:w w:val="110"/>
          <w:sz w:val="27"/>
          <w:szCs w:val="27"/>
        </w:rPr>
        <w:t xml:space="preserve">vojího   </w:t>
      </w:r>
      <w:r>
        <w:rPr>
          <w:color w:val="1F1A18"/>
          <w:w w:val="110"/>
          <w:sz w:val="27"/>
          <w:szCs w:val="27"/>
        </w:rPr>
        <w:t xml:space="preserve">zkreslováni.    Západní </w:t>
      </w:r>
      <w:r>
        <w:rPr>
          <w:color w:val="1F1A18"/>
          <w:spacing w:val="29"/>
          <w:w w:val="110"/>
          <w:sz w:val="27"/>
          <w:szCs w:val="27"/>
        </w:rPr>
        <w:t xml:space="preserve"> </w:t>
      </w:r>
      <w:r>
        <w:rPr>
          <w:color w:val="1F1A18"/>
          <w:w w:val="110"/>
          <w:sz w:val="27"/>
          <w:szCs w:val="27"/>
        </w:rPr>
        <w:t>civilisace</w:t>
      </w:r>
    </w:p>
    <w:p w14:paraId="22F9620B" w14:textId="77777777" w:rsidR="009252CF" w:rsidRDefault="009252CF">
      <w:pPr>
        <w:pStyle w:val="Zkladntext"/>
        <w:kinsoku w:val="0"/>
        <w:overflowPunct w:val="0"/>
        <w:spacing w:before="104" w:line="249" w:lineRule="auto"/>
        <w:ind w:left="128" w:right="483" w:firstLine="28"/>
        <w:jc w:val="both"/>
        <w:rPr>
          <w:color w:val="1F1A18"/>
          <w:w w:val="105"/>
          <w:sz w:val="27"/>
          <w:szCs w:val="27"/>
        </w:rPr>
      </w:pPr>
      <w:r>
        <w:rPr>
          <w:sz w:val="24"/>
          <w:szCs w:val="24"/>
        </w:rPr>
        <w:br w:type="column"/>
      </w:r>
      <w:r>
        <w:rPr>
          <w:color w:val="1F1A18"/>
          <w:w w:val="105"/>
          <w:sz w:val="27"/>
          <w:szCs w:val="27"/>
        </w:rPr>
        <w:t xml:space="preserve">k-omunismem, tedy poslední </w:t>
      </w:r>
      <w:r>
        <w:rPr>
          <w:rFonts w:ascii="Arial" w:hAnsi="Arial" w:cs="Arial"/>
          <w:color w:val="1F1A18"/>
          <w:w w:val="105"/>
          <w:sz w:val="24"/>
          <w:szCs w:val="24"/>
        </w:rPr>
        <w:t xml:space="preserve">a </w:t>
      </w:r>
      <w:r>
        <w:rPr>
          <w:color w:val="1F1A18"/>
          <w:w w:val="105"/>
          <w:sz w:val="27"/>
          <w:szCs w:val="27"/>
        </w:rPr>
        <w:t xml:space="preserve">ne </w:t>
      </w:r>
      <w:r>
        <w:rPr>
          <w:color w:val="3A3431"/>
          <w:w w:val="105"/>
          <w:sz w:val="27"/>
          <w:szCs w:val="27"/>
        </w:rPr>
        <w:t xml:space="preserve">jmo </w:t>
      </w:r>
      <w:r>
        <w:rPr>
          <w:color w:val="1F1A18"/>
          <w:w w:val="105"/>
          <w:sz w:val="27"/>
          <w:szCs w:val="27"/>
        </w:rPr>
        <w:t xml:space="preserve">de r­ nější projev věčného  nebezpečí  </w:t>
      </w:r>
      <w:r>
        <w:rPr>
          <w:color w:val="1F1A18"/>
          <w:spacing w:val="7"/>
          <w:w w:val="105"/>
          <w:sz w:val="27"/>
          <w:szCs w:val="27"/>
        </w:rPr>
        <w:t>t</w:t>
      </w:r>
      <w:r>
        <w:rPr>
          <w:color w:val="3A3431"/>
          <w:spacing w:val="7"/>
          <w:w w:val="105"/>
          <w:sz w:val="27"/>
          <w:szCs w:val="27"/>
        </w:rPr>
        <w:t>o</w:t>
      </w:r>
      <w:r>
        <w:rPr>
          <w:color w:val="1F1A18"/>
          <w:spacing w:val="7"/>
          <w:w w:val="105"/>
          <w:sz w:val="27"/>
          <w:szCs w:val="27"/>
        </w:rPr>
        <w:t xml:space="preserve">ta </w:t>
      </w:r>
      <w:r>
        <w:rPr>
          <w:color w:val="1F1A18"/>
          <w:w w:val="105"/>
          <w:sz w:val="27"/>
          <w:szCs w:val="27"/>
        </w:rPr>
        <w:t xml:space="preserve">li ty, pak vůbec není kolektivistické, </w:t>
      </w:r>
      <w:r>
        <w:rPr>
          <w:color w:val="3A3431"/>
          <w:w w:val="105"/>
        </w:rPr>
        <w:t xml:space="preserve">ja </w:t>
      </w:r>
      <w:r>
        <w:rPr>
          <w:color w:val="1F1A18"/>
          <w:w w:val="105"/>
        </w:rPr>
        <w:t xml:space="preserve">k se </w:t>
      </w:r>
      <w:r>
        <w:rPr>
          <w:color w:val="1F1A18"/>
          <w:w w:val="105"/>
          <w:sz w:val="27"/>
          <w:szCs w:val="27"/>
        </w:rPr>
        <w:t>pokusíme dále</w:t>
      </w:r>
      <w:r>
        <w:rPr>
          <w:color w:val="1F1A18"/>
          <w:spacing w:val="62"/>
          <w:w w:val="105"/>
          <w:sz w:val="27"/>
          <w:szCs w:val="27"/>
        </w:rPr>
        <w:t xml:space="preserve"> </w:t>
      </w:r>
      <w:r>
        <w:rPr>
          <w:color w:val="1F1A18"/>
          <w:w w:val="105"/>
          <w:sz w:val="27"/>
          <w:szCs w:val="27"/>
        </w:rPr>
        <w:t>ukázat.</w:t>
      </w:r>
    </w:p>
    <w:p w14:paraId="5432FB73" w14:textId="77777777" w:rsidR="009252CF" w:rsidRDefault="009252CF">
      <w:pPr>
        <w:pStyle w:val="Zkladntext"/>
        <w:kinsoku w:val="0"/>
        <w:overflowPunct w:val="0"/>
        <w:spacing w:line="288" w:lineRule="exact"/>
        <w:ind w:left="741"/>
        <w:rPr>
          <w:color w:val="1F1A18"/>
          <w:w w:val="110"/>
          <w:sz w:val="27"/>
          <w:szCs w:val="27"/>
        </w:rPr>
      </w:pPr>
      <w:r>
        <w:rPr>
          <w:color w:val="1F1A18"/>
          <w:w w:val="110"/>
          <w:sz w:val="27"/>
          <w:szCs w:val="27"/>
        </w:rPr>
        <w:t>Podívejme se blíž</w:t>
      </w:r>
      <w:r>
        <w:rPr>
          <w:color w:val="1F1A18"/>
          <w:w w:val="110"/>
          <w:sz w:val="27"/>
          <w:szCs w:val="27"/>
        </w:rPr>
        <w:t xml:space="preserve">e, co je in </w:t>
      </w:r>
      <w:r>
        <w:rPr>
          <w:color w:val="3A3431"/>
          <w:w w:val="110"/>
          <w:sz w:val="27"/>
          <w:szCs w:val="27"/>
        </w:rPr>
        <w:t>di</w:t>
      </w:r>
      <w:r>
        <w:rPr>
          <w:color w:val="1F1A18"/>
          <w:w w:val="110"/>
          <w:sz w:val="27"/>
          <w:szCs w:val="27"/>
        </w:rPr>
        <w:t>vid ua­</w:t>
      </w:r>
    </w:p>
    <w:p w14:paraId="42E55CDB" w14:textId="77777777" w:rsidR="009252CF" w:rsidRDefault="009252CF">
      <w:pPr>
        <w:pStyle w:val="Zkladntext"/>
        <w:kinsoku w:val="0"/>
        <w:overflowPunct w:val="0"/>
        <w:spacing w:before="11" w:line="249" w:lineRule="auto"/>
        <w:ind w:left="167" w:right="528" w:hanging="17"/>
        <w:rPr>
          <w:color w:val="1F1A18"/>
          <w:w w:val="87"/>
          <w:sz w:val="27"/>
          <w:szCs w:val="27"/>
          <w:vertAlign w:val="superscript"/>
        </w:rPr>
      </w:pPr>
      <w:r>
        <w:rPr>
          <w:color w:val="1F1A18"/>
          <w:w w:val="105"/>
          <w:sz w:val="27"/>
          <w:szCs w:val="27"/>
        </w:rPr>
        <w:t xml:space="preserve">listické pojetí společ-enskéiho us </w:t>
      </w:r>
      <w:r>
        <w:rPr>
          <w:color w:val="1F1A18"/>
          <w:spacing w:val="2"/>
          <w:w w:val="105"/>
          <w:sz w:val="27"/>
          <w:szCs w:val="27"/>
        </w:rPr>
        <w:t>p</w:t>
      </w:r>
      <w:r>
        <w:rPr>
          <w:color w:val="3A3431"/>
          <w:spacing w:val="2"/>
          <w:w w:val="105"/>
          <w:sz w:val="27"/>
          <w:szCs w:val="27"/>
        </w:rPr>
        <w:t>ořá</w:t>
      </w:r>
      <w:r>
        <w:rPr>
          <w:color w:val="1F1A18"/>
          <w:spacing w:val="2"/>
          <w:w w:val="105"/>
          <w:sz w:val="27"/>
          <w:szCs w:val="27"/>
        </w:rPr>
        <w:t xml:space="preserve">dán </w:t>
      </w:r>
      <w:r>
        <w:rPr>
          <w:color w:val="1F1A18"/>
          <w:w w:val="105"/>
          <w:sz w:val="27"/>
          <w:szCs w:val="27"/>
        </w:rPr>
        <w:t xml:space="preserve">i. </w:t>
      </w:r>
      <w:r>
        <w:rPr>
          <w:color w:val="1F1A18"/>
          <w:spacing w:val="-1"/>
          <w:w w:val="114"/>
          <w:sz w:val="27"/>
          <w:szCs w:val="27"/>
        </w:rPr>
        <w:t>Nemusim</w:t>
      </w:r>
      <w:r>
        <w:rPr>
          <w:color w:val="1F1A18"/>
          <w:w w:val="114"/>
          <w:sz w:val="27"/>
          <w:szCs w:val="27"/>
        </w:rPr>
        <w:t>e</w:t>
      </w:r>
      <w:r>
        <w:rPr>
          <w:color w:val="1F1A18"/>
          <w:sz w:val="27"/>
          <w:szCs w:val="27"/>
        </w:rPr>
        <w:t xml:space="preserve"> </w:t>
      </w:r>
      <w:r>
        <w:rPr>
          <w:color w:val="1F1A18"/>
          <w:spacing w:val="-20"/>
          <w:sz w:val="27"/>
          <w:szCs w:val="27"/>
        </w:rPr>
        <w:t xml:space="preserve"> </w:t>
      </w:r>
      <w:r>
        <w:rPr>
          <w:color w:val="1F1A18"/>
          <w:spacing w:val="-1"/>
          <w:w w:val="116"/>
          <w:sz w:val="27"/>
          <w:szCs w:val="27"/>
        </w:rPr>
        <w:t>mnoh</w:t>
      </w:r>
      <w:r>
        <w:rPr>
          <w:color w:val="1F1A18"/>
          <w:w w:val="116"/>
          <w:sz w:val="27"/>
          <w:szCs w:val="27"/>
        </w:rPr>
        <w:t>o</w:t>
      </w:r>
      <w:r>
        <w:rPr>
          <w:color w:val="1F1A18"/>
          <w:spacing w:val="27"/>
          <w:sz w:val="27"/>
          <w:szCs w:val="27"/>
        </w:rPr>
        <w:t xml:space="preserve"> </w:t>
      </w:r>
      <w:r>
        <w:rPr>
          <w:color w:val="1F1A18"/>
          <w:spacing w:val="-1"/>
          <w:w w:val="119"/>
          <w:sz w:val="27"/>
          <w:szCs w:val="27"/>
        </w:rPr>
        <w:t>samostatn</w:t>
      </w:r>
      <w:r>
        <w:rPr>
          <w:color w:val="1F1A18"/>
          <w:w w:val="119"/>
          <w:sz w:val="27"/>
          <w:szCs w:val="27"/>
        </w:rPr>
        <w:t>ě</w:t>
      </w:r>
      <w:r>
        <w:rPr>
          <w:color w:val="1F1A18"/>
          <w:sz w:val="27"/>
          <w:szCs w:val="27"/>
        </w:rPr>
        <w:t xml:space="preserve"> </w:t>
      </w:r>
      <w:r>
        <w:rPr>
          <w:color w:val="1F1A18"/>
          <w:spacing w:val="-31"/>
          <w:sz w:val="27"/>
          <w:szCs w:val="27"/>
        </w:rPr>
        <w:t xml:space="preserve"> </w:t>
      </w:r>
      <w:r>
        <w:rPr>
          <w:color w:val="1F1A18"/>
          <w:spacing w:val="-1"/>
          <w:w w:val="119"/>
          <w:sz w:val="27"/>
          <w:szCs w:val="27"/>
        </w:rPr>
        <w:t>p</w:t>
      </w:r>
      <w:r>
        <w:rPr>
          <w:color w:val="1F1A18"/>
          <w:w w:val="105"/>
          <w:sz w:val="27"/>
          <w:szCs w:val="27"/>
        </w:rPr>
        <w:t>ř</w:t>
      </w:r>
      <w:r>
        <w:rPr>
          <w:color w:val="1F1A18"/>
          <w:spacing w:val="19"/>
          <w:w w:val="105"/>
          <w:sz w:val="27"/>
          <w:szCs w:val="27"/>
        </w:rPr>
        <w:t>e</w:t>
      </w:r>
      <w:r>
        <w:rPr>
          <w:color w:val="3A3431"/>
          <w:w w:val="96"/>
          <w:sz w:val="27"/>
          <w:szCs w:val="27"/>
        </w:rPr>
        <w:t>m</w:t>
      </w:r>
      <w:r>
        <w:rPr>
          <w:color w:val="3A3431"/>
          <w:spacing w:val="-43"/>
          <w:sz w:val="27"/>
          <w:szCs w:val="27"/>
        </w:rPr>
        <w:t xml:space="preserve"> </w:t>
      </w:r>
      <w:r>
        <w:rPr>
          <w:color w:val="1F1A18"/>
          <w:w w:val="89"/>
          <w:sz w:val="27"/>
          <w:szCs w:val="27"/>
        </w:rPr>
        <w:t>ýš</w:t>
      </w:r>
      <w:r>
        <w:rPr>
          <w:color w:val="1F1A18"/>
          <w:spacing w:val="-29"/>
          <w:sz w:val="27"/>
          <w:szCs w:val="27"/>
        </w:rPr>
        <w:t xml:space="preserve"> </w:t>
      </w:r>
      <w:r>
        <w:rPr>
          <w:color w:val="1F1A18"/>
          <w:w w:val="68"/>
          <w:sz w:val="27"/>
          <w:szCs w:val="27"/>
        </w:rPr>
        <w:t>l</w:t>
      </w:r>
      <w:r>
        <w:rPr>
          <w:color w:val="1F1A18"/>
          <w:spacing w:val="-44"/>
          <w:sz w:val="27"/>
          <w:szCs w:val="27"/>
        </w:rPr>
        <w:t xml:space="preserve"> </w:t>
      </w:r>
      <w:r>
        <w:rPr>
          <w:color w:val="1F1A18"/>
          <w:spacing w:val="-106"/>
          <w:w w:val="92"/>
          <w:sz w:val="27"/>
          <w:szCs w:val="27"/>
        </w:rPr>
        <w:t>e</w:t>
      </w:r>
      <w:r>
        <w:rPr>
          <w:color w:val="1F1A18"/>
          <w:spacing w:val="-1"/>
          <w:w w:val="41"/>
          <w:sz w:val="27"/>
          <w:szCs w:val="27"/>
        </w:rPr>
        <w:t xml:space="preserve">t; </w:t>
      </w:r>
      <w:r>
        <w:rPr>
          <w:color w:val="1F1A18"/>
          <w:w w:val="105"/>
          <w:sz w:val="27"/>
          <w:szCs w:val="27"/>
        </w:rPr>
        <w:t xml:space="preserve">obsáhlá literatura  za  posledních  </w:t>
      </w:r>
      <w:r>
        <w:rPr>
          <w:color w:val="3A3431"/>
          <w:spacing w:val="3"/>
          <w:w w:val="105"/>
        </w:rPr>
        <w:t>s</w:t>
      </w:r>
      <w:r>
        <w:rPr>
          <w:color w:val="1F1A18"/>
          <w:spacing w:val="3"/>
          <w:w w:val="105"/>
        </w:rPr>
        <w:t xml:space="preserve">to  </w:t>
      </w:r>
      <w:r>
        <w:rPr>
          <w:color w:val="1F1A18"/>
          <w:w w:val="105"/>
        </w:rPr>
        <w:t xml:space="preserve">pa </w:t>
      </w:r>
      <w:r>
        <w:rPr>
          <w:color w:val="1F1A18"/>
          <w:w w:val="105"/>
          <w:sz w:val="27"/>
          <w:szCs w:val="27"/>
        </w:rPr>
        <w:t xml:space="preserve">desát let zabývala se touto </w:t>
      </w:r>
      <w:r>
        <w:rPr>
          <w:color w:val="1F1A18"/>
          <w:spacing w:val="6"/>
          <w:w w:val="105"/>
          <w:sz w:val="27"/>
          <w:szCs w:val="27"/>
        </w:rPr>
        <w:t xml:space="preserve">otázk </w:t>
      </w:r>
      <w:r>
        <w:rPr>
          <w:color w:val="3A3431"/>
          <w:spacing w:val="8"/>
          <w:w w:val="105"/>
          <w:sz w:val="27"/>
          <w:szCs w:val="27"/>
        </w:rPr>
        <w:t>o</w:t>
      </w:r>
      <w:r>
        <w:rPr>
          <w:color w:val="1F1A18"/>
          <w:spacing w:val="8"/>
          <w:w w:val="105"/>
          <w:sz w:val="27"/>
          <w:szCs w:val="27"/>
        </w:rPr>
        <w:t xml:space="preserve">u </w:t>
      </w:r>
      <w:r>
        <w:rPr>
          <w:color w:val="1F1A18"/>
          <w:w w:val="105"/>
          <w:sz w:val="24"/>
          <w:szCs w:val="24"/>
        </w:rPr>
        <w:t xml:space="preserve">velmi </w:t>
      </w:r>
      <w:r>
        <w:rPr>
          <w:color w:val="1F1A18"/>
          <w:w w:val="105"/>
          <w:sz w:val="27"/>
          <w:szCs w:val="27"/>
        </w:rPr>
        <w:t xml:space="preserve">svědomitě </w:t>
      </w:r>
      <w:r>
        <w:rPr>
          <w:rFonts w:ascii="Arial" w:hAnsi="Arial" w:cs="Arial"/>
          <w:color w:val="1F1A18"/>
          <w:w w:val="105"/>
          <w:sz w:val="25"/>
          <w:szCs w:val="25"/>
        </w:rPr>
        <w:t xml:space="preserve">a se </w:t>
      </w:r>
      <w:r>
        <w:rPr>
          <w:color w:val="1F1A18"/>
          <w:w w:val="105"/>
          <w:sz w:val="27"/>
          <w:szCs w:val="27"/>
        </w:rPr>
        <w:t xml:space="preserve">všech 1nožných </w:t>
      </w:r>
      <w:r>
        <w:rPr>
          <w:color w:val="3A3431"/>
          <w:spacing w:val="-14"/>
          <w:w w:val="105"/>
        </w:rPr>
        <w:t>bi</w:t>
      </w:r>
      <w:r>
        <w:rPr>
          <w:color w:val="1F1A18"/>
          <w:spacing w:val="-14"/>
          <w:w w:val="105"/>
        </w:rPr>
        <w:t xml:space="preserve">edsi </w:t>
      </w:r>
      <w:r>
        <w:rPr>
          <w:color w:val="1F1A18"/>
          <w:w w:val="70"/>
        </w:rPr>
        <w:t xml:space="preserve">J </w:t>
      </w:r>
      <w:r>
        <w:rPr>
          <w:color w:val="1F1A18"/>
          <w:w w:val="90"/>
        </w:rPr>
        <w:t xml:space="preserve">L </w:t>
      </w:r>
      <w:r>
        <w:rPr>
          <w:color w:val="1F1A18"/>
          <w:w w:val="105"/>
          <w:sz w:val="27"/>
          <w:szCs w:val="27"/>
        </w:rPr>
        <w:t>Nechybí</w:t>
      </w:r>
      <w:r>
        <w:rPr>
          <w:color w:val="1F1A18"/>
          <w:w w:val="105"/>
          <w:sz w:val="27"/>
          <w:szCs w:val="27"/>
        </w:rPr>
        <w:t xml:space="preserve">me, jestliže místo </w:t>
      </w:r>
      <w:r>
        <w:rPr>
          <w:color w:val="3A3431"/>
          <w:spacing w:val="10"/>
          <w:w w:val="90"/>
        </w:rPr>
        <w:t>»</w:t>
      </w:r>
      <w:r>
        <w:rPr>
          <w:color w:val="1F1A18"/>
          <w:spacing w:val="10"/>
          <w:w w:val="90"/>
        </w:rPr>
        <w:t xml:space="preserve">i </w:t>
      </w:r>
      <w:r>
        <w:rPr>
          <w:color w:val="1F1A18"/>
          <w:w w:val="105"/>
        </w:rPr>
        <w:t xml:space="preserve">nd ividu </w:t>
      </w:r>
      <w:r>
        <w:rPr>
          <w:color w:val="1F1A18"/>
          <w:w w:val="90"/>
        </w:rPr>
        <w:t xml:space="preserve">hs­ </w:t>
      </w:r>
      <w:r>
        <w:rPr>
          <w:color w:val="1F1A18"/>
          <w:spacing w:val="-1"/>
          <w:w w:val="115"/>
          <w:sz w:val="27"/>
          <w:szCs w:val="27"/>
        </w:rPr>
        <w:t>tický</w:t>
      </w:r>
      <w:r>
        <w:rPr>
          <w:color w:val="1F1A18"/>
          <w:w w:val="115"/>
          <w:sz w:val="27"/>
          <w:szCs w:val="27"/>
        </w:rPr>
        <w:t>«</w:t>
      </w:r>
      <w:r>
        <w:rPr>
          <w:color w:val="1F1A18"/>
          <w:sz w:val="27"/>
          <w:szCs w:val="27"/>
        </w:rPr>
        <w:t xml:space="preserve">  </w:t>
      </w:r>
      <w:r>
        <w:rPr>
          <w:color w:val="1F1A18"/>
          <w:spacing w:val="-12"/>
          <w:sz w:val="27"/>
          <w:szCs w:val="27"/>
        </w:rPr>
        <w:t xml:space="preserve"> </w:t>
      </w:r>
      <w:r>
        <w:rPr>
          <w:color w:val="1F1A18"/>
          <w:w w:val="115"/>
          <w:sz w:val="27"/>
          <w:szCs w:val="27"/>
        </w:rPr>
        <w:t>ve</w:t>
      </w:r>
      <w:r>
        <w:rPr>
          <w:color w:val="1F1A18"/>
          <w:sz w:val="27"/>
          <w:szCs w:val="27"/>
        </w:rPr>
        <w:t xml:space="preserve"> </w:t>
      </w:r>
      <w:r>
        <w:rPr>
          <w:color w:val="1F1A18"/>
          <w:spacing w:val="26"/>
          <w:sz w:val="27"/>
          <w:szCs w:val="27"/>
        </w:rPr>
        <w:t xml:space="preserve"> </w:t>
      </w:r>
      <w:r>
        <w:rPr>
          <w:color w:val="1F1A18"/>
          <w:spacing w:val="-1"/>
          <w:w w:val="116"/>
          <w:sz w:val="27"/>
          <w:szCs w:val="27"/>
        </w:rPr>
        <w:t>společensk</w:t>
      </w:r>
      <w:r>
        <w:rPr>
          <w:color w:val="1F1A18"/>
          <w:w w:val="116"/>
          <w:sz w:val="27"/>
          <w:szCs w:val="27"/>
        </w:rPr>
        <w:t>é</w:t>
      </w:r>
      <w:r>
        <w:rPr>
          <w:color w:val="1F1A18"/>
          <w:sz w:val="27"/>
          <w:szCs w:val="27"/>
        </w:rPr>
        <w:t xml:space="preserve"> </w:t>
      </w:r>
      <w:r>
        <w:rPr>
          <w:color w:val="1F1A18"/>
          <w:spacing w:val="27"/>
          <w:sz w:val="27"/>
          <w:szCs w:val="27"/>
        </w:rPr>
        <w:t xml:space="preserve"> </w:t>
      </w:r>
      <w:r>
        <w:rPr>
          <w:color w:val="1F1A18"/>
          <w:w w:val="116"/>
          <w:sz w:val="27"/>
          <w:szCs w:val="27"/>
        </w:rPr>
        <w:t>oblasti</w:t>
      </w:r>
      <w:r>
        <w:rPr>
          <w:color w:val="1F1A18"/>
          <w:sz w:val="27"/>
          <w:szCs w:val="27"/>
        </w:rPr>
        <w:t xml:space="preserve"> </w:t>
      </w:r>
      <w:r>
        <w:rPr>
          <w:color w:val="1F1A18"/>
          <w:spacing w:val="24"/>
          <w:sz w:val="27"/>
          <w:szCs w:val="27"/>
        </w:rPr>
        <w:t xml:space="preserve"> </w:t>
      </w:r>
      <w:r>
        <w:rPr>
          <w:color w:val="1F1A18"/>
          <w:spacing w:val="9"/>
          <w:w w:val="104"/>
          <w:sz w:val="27"/>
          <w:szCs w:val="27"/>
        </w:rPr>
        <w:t>d</w:t>
      </w:r>
      <w:r>
        <w:rPr>
          <w:color w:val="3A3431"/>
          <w:spacing w:val="-70"/>
          <w:w w:val="69"/>
          <w:sz w:val="27"/>
          <w:szCs w:val="27"/>
        </w:rPr>
        <w:t>s</w:t>
      </w:r>
      <w:r>
        <w:rPr>
          <w:color w:val="3A3431"/>
          <w:spacing w:val="-39"/>
          <w:w w:val="101"/>
          <w:sz w:val="27"/>
          <w:szCs w:val="27"/>
        </w:rPr>
        <w:t>o</w:t>
      </w:r>
      <w:r>
        <w:rPr>
          <w:color w:val="1F1A18"/>
          <w:w w:val="93"/>
          <w:sz w:val="27"/>
          <w:szCs w:val="27"/>
        </w:rPr>
        <w:t>a</w:t>
      </w:r>
      <w:r>
        <w:rPr>
          <w:color w:val="1F1A18"/>
          <w:sz w:val="27"/>
          <w:szCs w:val="27"/>
        </w:rPr>
        <w:t xml:space="preserve"> </w:t>
      </w:r>
      <w:r>
        <w:rPr>
          <w:color w:val="1F1A18"/>
          <w:spacing w:val="33"/>
          <w:sz w:val="27"/>
          <w:szCs w:val="27"/>
        </w:rPr>
        <w:t xml:space="preserve"> </w:t>
      </w:r>
      <w:r>
        <w:rPr>
          <w:color w:val="1F1A18"/>
          <w:spacing w:val="-133"/>
          <w:w w:val="106"/>
          <w:sz w:val="27"/>
          <w:szCs w:val="27"/>
        </w:rPr>
        <w:t>u</w:t>
      </w:r>
      <w:r>
        <w:rPr>
          <w:color w:val="1F1A18"/>
          <w:spacing w:val="-1"/>
          <w:w w:val="62"/>
          <w:sz w:val="27"/>
          <w:szCs w:val="27"/>
        </w:rPr>
        <w:t>c</w:t>
      </w:r>
      <w:r>
        <w:rPr>
          <w:color w:val="1F1A18"/>
          <w:w w:val="62"/>
          <w:sz w:val="27"/>
          <w:szCs w:val="27"/>
        </w:rPr>
        <w:t>l</w:t>
      </w:r>
      <w:r>
        <w:rPr>
          <w:color w:val="1F1A18"/>
          <w:sz w:val="27"/>
          <w:szCs w:val="27"/>
        </w:rPr>
        <w:t xml:space="preserve"> </w:t>
      </w:r>
      <w:r>
        <w:rPr>
          <w:color w:val="1F1A18"/>
          <w:spacing w:val="-7"/>
          <w:sz w:val="27"/>
          <w:szCs w:val="27"/>
        </w:rPr>
        <w:t xml:space="preserve"> </w:t>
      </w:r>
      <w:r>
        <w:rPr>
          <w:color w:val="3A3431"/>
          <w:spacing w:val="-53"/>
          <w:w w:val="95"/>
          <w:sz w:val="27"/>
          <w:szCs w:val="27"/>
        </w:rPr>
        <w:t>,</w:t>
      </w:r>
      <w:r>
        <w:rPr>
          <w:color w:val="1F1A18"/>
          <w:w w:val="87"/>
          <w:sz w:val="27"/>
          <w:szCs w:val="27"/>
          <w:vertAlign w:val="superscript"/>
        </w:rPr>
        <w:t>1</w:t>
      </w:r>
    </w:p>
    <w:p w14:paraId="74281945" w14:textId="77777777" w:rsidR="009252CF" w:rsidRDefault="009252CF">
      <w:pPr>
        <w:pStyle w:val="Zkladntext"/>
        <w:tabs>
          <w:tab w:val="left" w:pos="4645"/>
        </w:tabs>
        <w:kinsoku w:val="0"/>
        <w:overflowPunct w:val="0"/>
        <w:spacing w:line="260" w:lineRule="exact"/>
        <w:ind w:left="203"/>
        <w:rPr>
          <w:color w:val="1F1A18"/>
          <w:w w:val="88"/>
          <w:sz w:val="27"/>
          <w:szCs w:val="27"/>
        </w:rPr>
      </w:pPr>
      <w:r>
        <w:rPr>
          <w:color w:val="3A3431"/>
          <w:spacing w:val="4"/>
          <w:w w:val="92"/>
          <w:sz w:val="27"/>
          <w:szCs w:val="27"/>
        </w:rPr>
        <w:t>»</w:t>
      </w:r>
      <w:r>
        <w:rPr>
          <w:color w:val="1F1A18"/>
          <w:spacing w:val="-1"/>
          <w:w w:val="94"/>
          <w:sz w:val="27"/>
          <w:szCs w:val="27"/>
        </w:rPr>
        <w:t>Hb</w:t>
      </w:r>
      <w:r>
        <w:rPr>
          <w:color w:val="1F1A18"/>
          <w:w w:val="94"/>
          <w:sz w:val="27"/>
          <w:szCs w:val="27"/>
        </w:rPr>
        <w:t>e</w:t>
      </w:r>
      <w:r>
        <w:rPr>
          <w:color w:val="1F1A18"/>
          <w:spacing w:val="2"/>
          <w:sz w:val="27"/>
          <w:szCs w:val="27"/>
        </w:rPr>
        <w:t xml:space="preserve"> </w:t>
      </w:r>
      <w:r>
        <w:rPr>
          <w:color w:val="1F1A18"/>
          <w:spacing w:val="27"/>
          <w:w w:val="94"/>
          <w:sz w:val="27"/>
          <w:szCs w:val="27"/>
        </w:rPr>
        <w:t>r</w:t>
      </w:r>
      <w:r>
        <w:rPr>
          <w:color w:val="1F1A18"/>
          <w:w w:val="94"/>
          <w:sz w:val="27"/>
          <w:szCs w:val="27"/>
        </w:rPr>
        <w:t>a</w:t>
      </w:r>
      <w:r>
        <w:rPr>
          <w:color w:val="1F1A18"/>
          <w:spacing w:val="-26"/>
          <w:sz w:val="27"/>
          <w:szCs w:val="27"/>
        </w:rPr>
        <w:t xml:space="preserve"> </w:t>
      </w:r>
      <w:r>
        <w:rPr>
          <w:color w:val="1F1A18"/>
          <w:spacing w:val="-1"/>
          <w:w w:val="94"/>
          <w:sz w:val="27"/>
          <w:szCs w:val="27"/>
        </w:rPr>
        <w:t>li</w:t>
      </w:r>
      <w:r>
        <w:rPr>
          <w:color w:val="1F1A18"/>
          <w:w w:val="94"/>
          <w:sz w:val="27"/>
          <w:szCs w:val="27"/>
        </w:rPr>
        <w:t>s</w:t>
      </w:r>
      <w:r>
        <w:rPr>
          <w:color w:val="1F1A18"/>
          <w:spacing w:val="1"/>
          <w:sz w:val="27"/>
          <w:szCs w:val="27"/>
        </w:rPr>
        <w:t xml:space="preserve"> </w:t>
      </w:r>
      <w:r>
        <w:rPr>
          <w:color w:val="1F1A18"/>
          <w:spacing w:val="-1"/>
          <w:w w:val="117"/>
          <w:sz w:val="27"/>
          <w:szCs w:val="27"/>
        </w:rPr>
        <w:t>tick</w:t>
      </w:r>
      <w:r>
        <w:rPr>
          <w:color w:val="1F1A18"/>
          <w:w w:val="117"/>
          <w:sz w:val="27"/>
          <w:szCs w:val="27"/>
        </w:rPr>
        <w:t>ý</w:t>
      </w:r>
      <w:r>
        <w:rPr>
          <w:color w:val="1F1A18"/>
          <w:spacing w:val="-31"/>
          <w:sz w:val="27"/>
          <w:szCs w:val="27"/>
        </w:rPr>
        <w:t xml:space="preserve"> </w:t>
      </w:r>
      <w:r>
        <w:rPr>
          <w:color w:val="1F1A18"/>
          <w:w w:val="117"/>
          <w:sz w:val="23"/>
          <w:szCs w:val="23"/>
        </w:rPr>
        <w:t>«.</w:t>
      </w:r>
      <w:r>
        <w:rPr>
          <w:color w:val="1F1A18"/>
          <w:sz w:val="23"/>
          <w:szCs w:val="23"/>
        </w:rPr>
        <w:t xml:space="preserve">  </w:t>
      </w:r>
      <w:r>
        <w:rPr>
          <w:color w:val="1F1A18"/>
          <w:spacing w:val="-22"/>
          <w:sz w:val="23"/>
          <w:szCs w:val="23"/>
        </w:rPr>
        <w:t xml:space="preserve"> </w:t>
      </w:r>
      <w:r>
        <w:rPr>
          <w:color w:val="1F1A18"/>
          <w:spacing w:val="-1"/>
          <w:w w:val="117"/>
          <w:sz w:val="27"/>
          <w:szCs w:val="27"/>
        </w:rPr>
        <w:t>Liberalismu</w:t>
      </w:r>
      <w:r>
        <w:rPr>
          <w:color w:val="1F1A18"/>
          <w:w w:val="117"/>
          <w:sz w:val="27"/>
          <w:szCs w:val="27"/>
        </w:rPr>
        <w:t>s</w:t>
      </w:r>
      <w:r>
        <w:rPr>
          <w:color w:val="1F1A18"/>
          <w:sz w:val="27"/>
          <w:szCs w:val="27"/>
        </w:rPr>
        <w:t xml:space="preserve"> </w:t>
      </w:r>
      <w:r>
        <w:rPr>
          <w:color w:val="1F1A18"/>
          <w:spacing w:val="1"/>
          <w:sz w:val="27"/>
          <w:szCs w:val="27"/>
        </w:rPr>
        <w:t xml:space="preserve"> </w:t>
      </w:r>
      <w:r>
        <w:rPr>
          <w:color w:val="1F1A18"/>
          <w:spacing w:val="-166"/>
          <w:w w:val="117"/>
          <w:sz w:val="27"/>
          <w:szCs w:val="27"/>
        </w:rPr>
        <w:t>h</w:t>
      </w:r>
      <w:r>
        <w:rPr>
          <w:color w:val="3A3431"/>
          <w:w w:val="92"/>
          <w:sz w:val="27"/>
          <w:szCs w:val="27"/>
        </w:rPr>
        <w:t>o</w:t>
      </w:r>
      <w:r>
        <w:rPr>
          <w:color w:val="3A3431"/>
          <w:sz w:val="27"/>
          <w:szCs w:val="27"/>
        </w:rPr>
        <w:tab/>
      </w:r>
      <w:r>
        <w:rPr>
          <w:color w:val="3A3431"/>
          <w:spacing w:val="-9"/>
          <w:w w:val="93"/>
          <w:sz w:val="27"/>
          <w:szCs w:val="27"/>
        </w:rPr>
        <w:t>P</w:t>
      </w:r>
      <w:r>
        <w:rPr>
          <w:rFonts w:ascii="Arial" w:hAnsi="Arial" w:cs="Arial"/>
          <w:color w:val="1F1A18"/>
          <w:w w:val="93"/>
          <w:position w:val="10"/>
          <w:sz w:val="17"/>
          <w:szCs w:val="17"/>
        </w:rPr>
        <w:t>0</w:t>
      </w:r>
      <w:r>
        <w:rPr>
          <w:rFonts w:ascii="Arial" w:hAnsi="Arial" w:cs="Arial"/>
          <w:color w:val="1F1A18"/>
          <w:spacing w:val="3"/>
          <w:position w:val="10"/>
          <w:sz w:val="17"/>
          <w:szCs w:val="17"/>
        </w:rPr>
        <w:t xml:space="preserve"> </w:t>
      </w:r>
      <w:r>
        <w:rPr>
          <w:color w:val="1F1A18"/>
          <w:spacing w:val="-1"/>
          <w:w w:val="93"/>
          <w:sz w:val="27"/>
          <w:szCs w:val="27"/>
        </w:rPr>
        <w:t>?</w:t>
      </w:r>
      <w:r>
        <w:rPr>
          <w:color w:val="1F1A18"/>
          <w:spacing w:val="-103"/>
          <w:w w:val="93"/>
          <w:sz w:val="27"/>
          <w:szCs w:val="27"/>
        </w:rPr>
        <w:t>a</w:t>
      </w:r>
      <w:r>
        <w:rPr>
          <w:color w:val="1F1A18"/>
          <w:spacing w:val="-14"/>
          <w:w w:val="59"/>
          <w:sz w:val="27"/>
          <w:szCs w:val="27"/>
        </w:rPr>
        <w:t>k</w:t>
      </w:r>
      <w:r>
        <w:rPr>
          <w:color w:val="1F1A18"/>
          <w:w w:val="88"/>
          <w:sz w:val="27"/>
          <w:szCs w:val="27"/>
        </w:rPr>
        <w:t>o</w:t>
      </w:r>
    </w:p>
    <w:p w14:paraId="415E527E" w14:textId="77777777" w:rsidR="009252CF" w:rsidRDefault="009252CF">
      <w:pPr>
        <w:pStyle w:val="Zkladntext"/>
        <w:tabs>
          <w:tab w:val="left" w:pos="848"/>
        </w:tabs>
        <w:kinsoku w:val="0"/>
        <w:overflowPunct w:val="0"/>
        <w:spacing w:line="273" w:lineRule="exact"/>
        <w:ind w:left="198"/>
        <w:rPr>
          <w:color w:val="1F1A18"/>
          <w:w w:val="65"/>
          <w:sz w:val="27"/>
          <w:szCs w:val="27"/>
        </w:rPr>
      </w:pPr>
      <w:r>
        <w:rPr>
          <w:color w:val="1F1A18"/>
          <w:spacing w:val="-1"/>
          <w:w w:val="88"/>
          <w:sz w:val="27"/>
          <w:szCs w:val="27"/>
        </w:rPr>
        <w:t>sk</w:t>
      </w:r>
      <w:r>
        <w:rPr>
          <w:color w:val="1F1A18"/>
          <w:w w:val="88"/>
          <w:sz w:val="27"/>
          <w:szCs w:val="27"/>
        </w:rPr>
        <w:t>ý</w:t>
      </w:r>
      <w:r>
        <w:rPr>
          <w:color w:val="1F1A18"/>
          <w:sz w:val="27"/>
          <w:szCs w:val="27"/>
        </w:rPr>
        <w:tab/>
      </w:r>
      <w:r>
        <w:rPr>
          <w:color w:val="1F1A18"/>
          <w:w w:val="88"/>
          <w:sz w:val="27"/>
          <w:szCs w:val="27"/>
        </w:rPr>
        <w:t>i</w:t>
      </w:r>
      <w:r>
        <w:rPr>
          <w:color w:val="1F1A18"/>
          <w:sz w:val="27"/>
          <w:szCs w:val="27"/>
        </w:rPr>
        <w:t xml:space="preserve">  </w:t>
      </w:r>
      <w:r>
        <w:rPr>
          <w:color w:val="1F1A18"/>
          <w:spacing w:val="-15"/>
          <w:sz w:val="27"/>
          <w:szCs w:val="27"/>
        </w:rPr>
        <w:t xml:space="preserve"> </w:t>
      </w:r>
      <w:r>
        <w:rPr>
          <w:color w:val="1F1A18"/>
          <w:w w:val="117"/>
          <w:sz w:val="27"/>
          <w:szCs w:val="27"/>
        </w:rPr>
        <w:t>politický</w:t>
      </w:r>
      <w:r>
        <w:rPr>
          <w:color w:val="1F1A18"/>
          <w:sz w:val="27"/>
          <w:szCs w:val="27"/>
        </w:rPr>
        <w:t xml:space="preserve">  </w:t>
      </w:r>
      <w:r>
        <w:rPr>
          <w:color w:val="1F1A18"/>
          <w:spacing w:val="-20"/>
          <w:sz w:val="27"/>
          <w:szCs w:val="27"/>
        </w:rPr>
        <w:t xml:space="preserve"> </w:t>
      </w:r>
      <w:r>
        <w:rPr>
          <w:color w:val="1F1A18"/>
          <w:w w:val="117"/>
          <w:sz w:val="27"/>
          <w:szCs w:val="27"/>
        </w:rPr>
        <w:t>pojímá</w:t>
      </w:r>
      <w:r>
        <w:rPr>
          <w:color w:val="1F1A18"/>
          <w:sz w:val="27"/>
          <w:szCs w:val="27"/>
        </w:rPr>
        <w:t xml:space="preserve">  </w:t>
      </w:r>
      <w:r>
        <w:rPr>
          <w:color w:val="1F1A18"/>
          <w:spacing w:val="-29"/>
          <w:sz w:val="27"/>
          <w:szCs w:val="27"/>
        </w:rPr>
        <w:t xml:space="preserve"> </w:t>
      </w:r>
      <w:r>
        <w:rPr>
          <w:color w:val="1F1A18"/>
          <w:spacing w:val="-1"/>
          <w:w w:val="117"/>
          <w:sz w:val="27"/>
          <w:szCs w:val="27"/>
        </w:rPr>
        <w:t>s</w:t>
      </w:r>
      <w:r>
        <w:rPr>
          <w:color w:val="1F1A18"/>
          <w:spacing w:val="1"/>
          <w:w w:val="117"/>
          <w:sz w:val="27"/>
          <w:szCs w:val="27"/>
        </w:rPr>
        <w:t>p</w:t>
      </w:r>
      <w:r>
        <w:rPr>
          <w:color w:val="1F1A18"/>
          <w:spacing w:val="-4"/>
          <w:w w:val="117"/>
          <w:sz w:val="27"/>
          <w:szCs w:val="27"/>
        </w:rPr>
        <w:t>o</w:t>
      </w:r>
      <w:r>
        <w:rPr>
          <w:color w:val="1F1A18"/>
          <w:spacing w:val="-1"/>
          <w:sz w:val="27"/>
          <w:szCs w:val="27"/>
        </w:rPr>
        <w:t>le</w:t>
      </w:r>
      <w:r>
        <w:rPr>
          <w:color w:val="1F1A18"/>
          <w:sz w:val="27"/>
          <w:szCs w:val="27"/>
        </w:rPr>
        <w:t>č</w:t>
      </w:r>
      <w:r>
        <w:rPr>
          <w:color w:val="1F1A18"/>
          <w:spacing w:val="-40"/>
          <w:sz w:val="27"/>
          <w:szCs w:val="27"/>
        </w:rPr>
        <w:t xml:space="preserve"> </w:t>
      </w:r>
      <w:r>
        <w:rPr>
          <w:color w:val="3A3431"/>
          <w:spacing w:val="-125"/>
          <w:w w:val="96"/>
          <w:sz w:val="27"/>
          <w:szCs w:val="27"/>
        </w:rPr>
        <w:t>o</w:t>
      </w:r>
      <w:r>
        <w:rPr>
          <w:color w:val="1F1A18"/>
          <w:sz w:val="27"/>
          <w:szCs w:val="27"/>
        </w:rPr>
        <w:t xml:space="preserve">n </w:t>
      </w:r>
      <w:r>
        <w:rPr>
          <w:color w:val="1F1A18"/>
          <w:spacing w:val="11"/>
          <w:sz w:val="27"/>
          <w:szCs w:val="27"/>
        </w:rPr>
        <w:t xml:space="preserve"> </w:t>
      </w:r>
      <w:r>
        <w:rPr>
          <w:color w:val="1F1A18"/>
          <w:spacing w:val="-1"/>
          <w:w w:val="96"/>
          <w:position w:val="9"/>
          <w:sz w:val="27"/>
          <w:szCs w:val="27"/>
        </w:rPr>
        <w:t>s</w:t>
      </w:r>
      <w:r>
        <w:rPr>
          <w:color w:val="1F1A18"/>
          <w:w w:val="96"/>
          <w:position w:val="9"/>
          <w:sz w:val="27"/>
          <w:szCs w:val="27"/>
        </w:rPr>
        <w:t>t</w:t>
      </w:r>
      <w:r>
        <w:rPr>
          <w:color w:val="1F1A18"/>
          <w:spacing w:val="8"/>
          <w:position w:val="9"/>
          <w:sz w:val="27"/>
          <w:szCs w:val="27"/>
        </w:rPr>
        <w:t xml:space="preserve"> </w:t>
      </w:r>
      <w:r>
        <w:rPr>
          <w:color w:val="3A3431"/>
          <w:spacing w:val="-2"/>
          <w:w w:val="96"/>
          <w:sz w:val="27"/>
          <w:szCs w:val="27"/>
        </w:rPr>
        <w:t>.</w:t>
      </w:r>
      <w:r>
        <w:rPr>
          <w:color w:val="1F1A18"/>
          <w:w w:val="96"/>
          <w:sz w:val="27"/>
          <w:szCs w:val="27"/>
        </w:rPr>
        <w:t>}</w:t>
      </w:r>
      <w:r>
        <w:rPr>
          <w:color w:val="1F1A18"/>
          <w:sz w:val="27"/>
          <w:szCs w:val="27"/>
        </w:rPr>
        <w:t xml:space="preserve">  </w:t>
      </w:r>
      <w:r>
        <w:rPr>
          <w:color w:val="1F1A18"/>
          <w:spacing w:val="-23"/>
          <w:sz w:val="27"/>
          <w:szCs w:val="27"/>
        </w:rPr>
        <w:t xml:space="preserve"> </w:t>
      </w:r>
      <w:r>
        <w:rPr>
          <w:color w:val="1F1A18"/>
          <w:w w:val="65"/>
          <w:sz w:val="27"/>
          <w:szCs w:val="27"/>
        </w:rPr>
        <w:t>h</w:t>
      </w:r>
    </w:p>
    <w:p w14:paraId="5A8F914D" w14:textId="77777777" w:rsidR="009252CF" w:rsidRDefault="009252CF">
      <w:pPr>
        <w:pStyle w:val="Zkladntext"/>
        <w:tabs>
          <w:tab w:val="left" w:pos="848"/>
        </w:tabs>
        <w:kinsoku w:val="0"/>
        <w:overflowPunct w:val="0"/>
        <w:spacing w:line="273" w:lineRule="exact"/>
        <w:ind w:left="198"/>
        <w:rPr>
          <w:color w:val="1F1A18"/>
          <w:w w:val="65"/>
          <w:sz w:val="27"/>
          <w:szCs w:val="27"/>
        </w:rPr>
        <w:sectPr w:rsidR="00000000">
          <w:type w:val="continuous"/>
          <w:pgSz w:w="11900" w:h="16840"/>
          <w:pgMar w:top="740" w:right="0" w:bottom="280" w:left="0" w:header="708" w:footer="708" w:gutter="0"/>
          <w:cols w:num="2" w:space="708" w:equalWidth="0">
            <w:col w:w="5531" w:space="498"/>
            <w:col w:w="5871"/>
          </w:cols>
          <w:noEndnote/>
        </w:sectPr>
      </w:pPr>
    </w:p>
    <w:p w14:paraId="50C61588" w14:textId="77777777" w:rsidR="009252CF" w:rsidRDefault="009252CF">
      <w:pPr>
        <w:pStyle w:val="Zkladntext"/>
        <w:kinsoku w:val="0"/>
        <w:overflowPunct w:val="0"/>
        <w:spacing w:line="237" w:lineRule="exact"/>
        <w:ind w:left="437"/>
        <w:rPr>
          <w:color w:val="1F1A18"/>
          <w:w w:val="115"/>
          <w:sz w:val="27"/>
          <w:szCs w:val="27"/>
        </w:rPr>
      </w:pPr>
      <w:r>
        <w:rPr>
          <w:noProof/>
        </w:rPr>
        <w:pict w14:anchorId="6E4A0A86">
          <v:shape id="_x0000_s1045" type="#_x0000_t202" style="position:absolute;left:0;text-align:left;margin-left:486.25pt;margin-top:18.55pt;width:7.05pt;height:14.45pt;z-index:-251674112;mso-position-horizontal-relative:page;mso-position-vertical-relative:text" o:allowincell="f" filled="f" stroked="f">
            <v:textbox inset="0,0,0,0">
              <w:txbxContent>
                <w:p w14:paraId="603282B2" w14:textId="77777777" w:rsidR="009252CF" w:rsidRDefault="009252CF">
                  <w:pPr>
                    <w:pStyle w:val="Zkladntext"/>
                    <w:kinsoku w:val="0"/>
                    <w:overflowPunct w:val="0"/>
                    <w:spacing w:line="288" w:lineRule="exact"/>
                    <w:rPr>
                      <w:color w:val="1F1A18"/>
                      <w:w w:val="108"/>
                    </w:rPr>
                  </w:pPr>
                  <w:r>
                    <w:rPr>
                      <w:color w:val="1F1A18"/>
                      <w:w w:val="108"/>
                    </w:rPr>
                    <w:t>h</w:t>
                  </w:r>
                </w:p>
              </w:txbxContent>
            </v:textbox>
            <w10:wrap anchorx="page"/>
          </v:shape>
        </w:pict>
      </w:r>
      <w:r>
        <w:rPr>
          <w:b/>
          <w:bCs/>
          <w:color w:val="1F1A18"/>
          <w:w w:val="115"/>
          <w:sz w:val="27"/>
          <w:szCs w:val="27"/>
        </w:rPr>
        <w:t xml:space="preserve">terá </w:t>
      </w:r>
      <w:r>
        <w:rPr>
          <w:color w:val="1F1A18"/>
          <w:w w:val="115"/>
          <w:sz w:val="27"/>
          <w:szCs w:val="27"/>
        </w:rPr>
        <w:t>se brá</w:t>
      </w:r>
      <w:r>
        <w:rPr>
          <w:color w:val="1F1A18"/>
          <w:w w:val="115"/>
          <w:sz w:val="27"/>
          <w:szCs w:val="27"/>
        </w:rPr>
        <w:t>ni proti smrtelnému nebez­</w:t>
      </w:r>
    </w:p>
    <w:p w14:paraId="5A34E516" w14:textId="77777777" w:rsidR="009252CF" w:rsidRDefault="009252CF">
      <w:pPr>
        <w:pStyle w:val="Zkladntext"/>
        <w:kinsoku w:val="0"/>
        <w:overflowPunct w:val="0"/>
        <w:spacing w:line="237" w:lineRule="exact"/>
        <w:ind w:left="437"/>
        <w:rPr>
          <w:rFonts w:ascii="Arial" w:hAnsi="Arial" w:cs="Arial"/>
          <w:color w:val="1F1A18"/>
          <w:w w:val="89"/>
          <w:position w:val="11"/>
          <w:sz w:val="25"/>
          <w:szCs w:val="25"/>
        </w:rPr>
      </w:pPr>
      <w:r>
        <w:rPr>
          <w:sz w:val="24"/>
          <w:szCs w:val="24"/>
        </w:rPr>
        <w:br w:type="column"/>
      </w:r>
      <w:r>
        <w:rPr>
          <w:color w:val="1F1A18"/>
          <w:spacing w:val="-1"/>
          <w:w w:val="122"/>
          <w:sz w:val="27"/>
          <w:szCs w:val="27"/>
        </w:rPr>
        <w:t>shlu</w:t>
      </w:r>
      <w:r>
        <w:rPr>
          <w:color w:val="1F1A18"/>
          <w:w w:val="122"/>
          <w:sz w:val="27"/>
          <w:szCs w:val="27"/>
        </w:rPr>
        <w:t>k</w:t>
      </w:r>
      <w:r>
        <w:rPr>
          <w:color w:val="1F1A18"/>
          <w:sz w:val="27"/>
          <w:szCs w:val="27"/>
        </w:rPr>
        <w:t xml:space="preserve"> </w:t>
      </w:r>
      <w:r>
        <w:rPr>
          <w:color w:val="1F1A18"/>
          <w:spacing w:val="6"/>
          <w:sz w:val="27"/>
          <w:szCs w:val="27"/>
        </w:rPr>
        <w:t xml:space="preserve"> </w:t>
      </w:r>
      <w:r>
        <w:rPr>
          <w:color w:val="1F1A18"/>
          <w:spacing w:val="-1"/>
          <w:w w:val="120"/>
          <w:sz w:val="27"/>
          <w:szCs w:val="27"/>
        </w:rPr>
        <w:t>samostat</w:t>
      </w:r>
      <w:r>
        <w:rPr>
          <w:color w:val="1F1A18"/>
          <w:spacing w:val="-135"/>
          <w:w w:val="120"/>
          <w:sz w:val="27"/>
          <w:szCs w:val="27"/>
        </w:rPr>
        <w:t>n</w:t>
      </w:r>
      <w:r>
        <w:rPr>
          <w:rFonts w:ascii="Arial" w:hAnsi="Arial" w:cs="Arial"/>
          <w:color w:val="1F1A18"/>
          <w:w w:val="77"/>
          <w:position w:val="11"/>
          <w:sz w:val="25"/>
          <w:szCs w:val="25"/>
        </w:rPr>
        <w:t>,</w:t>
      </w:r>
      <w:r>
        <w:rPr>
          <w:rFonts w:ascii="Arial" w:hAnsi="Arial" w:cs="Arial"/>
          <w:color w:val="1F1A18"/>
          <w:spacing w:val="11"/>
          <w:position w:val="11"/>
          <w:sz w:val="25"/>
          <w:szCs w:val="25"/>
        </w:rPr>
        <w:t xml:space="preserve"> </w:t>
      </w:r>
      <w:r>
        <w:rPr>
          <w:color w:val="1F1A18"/>
          <w:spacing w:val="-1"/>
          <w:w w:val="120"/>
          <w:sz w:val="27"/>
          <w:szCs w:val="27"/>
        </w:rPr>
        <w:t>y</w:t>
      </w:r>
      <w:r>
        <w:rPr>
          <w:color w:val="1F1A18"/>
          <w:spacing w:val="-61"/>
          <w:w w:val="120"/>
          <w:sz w:val="27"/>
          <w:szCs w:val="27"/>
        </w:rPr>
        <w:t>c</w:t>
      </w:r>
      <w:r>
        <w:rPr>
          <w:rFonts w:ascii="Arial" w:hAnsi="Arial" w:cs="Arial"/>
          <w:color w:val="1F1A18"/>
          <w:w w:val="89"/>
          <w:position w:val="11"/>
          <w:sz w:val="25"/>
          <w:szCs w:val="25"/>
        </w:rPr>
        <w:t>h</w:t>
      </w:r>
    </w:p>
    <w:p w14:paraId="3A455F4C" w14:textId="77777777" w:rsidR="009252CF" w:rsidRDefault="009252CF">
      <w:pPr>
        <w:pStyle w:val="Odstavecseseznamem"/>
        <w:numPr>
          <w:ilvl w:val="0"/>
          <w:numId w:val="19"/>
        </w:numPr>
        <w:tabs>
          <w:tab w:val="left" w:pos="327"/>
        </w:tabs>
        <w:kinsoku w:val="0"/>
        <w:overflowPunct w:val="0"/>
        <w:spacing w:line="237" w:lineRule="exact"/>
        <w:rPr>
          <w:color w:val="1F1A18"/>
          <w:spacing w:val="-2"/>
          <w:w w:val="108"/>
          <w:sz w:val="27"/>
          <w:szCs w:val="27"/>
        </w:rPr>
      </w:pPr>
      <w:r>
        <w:rPr>
          <w:color w:val="1F1A18"/>
          <w:spacing w:val="4"/>
          <w:w w:val="107"/>
          <w:sz w:val="27"/>
          <w:szCs w:val="27"/>
        </w:rPr>
        <w:br w:type="column"/>
      </w:r>
      <w:r>
        <w:rPr>
          <w:color w:val="1F1A18"/>
          <w:spacing w:val="4"/>
          <w:w w:val="107"/>
          <w:sz w:val="27"/>
          <w:szCs w:val="27"/>
        </w:rPr>
        <w:t>e</w:t>
      </w:r>
      <w:r>
        <w:rPr>
          <w:rFonts w:ascii="Arial" w:hAnsi="Arial" w:cs="Arial"/>
          <w:color w:val="1F1A18"/>
          <w:spacing w:val="-3"/>
          <w:w w:val="89"/>
          <w:position w:val="11"/>
          <w:sz w:val="25"/>
          <w:szCs w:val="25"/>
        </w:rPr>
        <w:t>d</w:t>
      </w:r>
      <w:r>
        <w:rPr>
          <w:rFonts w:ascii="Arial" w:hAnsi="Arial" w:cs="Arial"/>
          <w:color w:val="1F1A18"/>
          <w:spacing w:val="-38"/>
          <w:w w:val="89"/>
          <w:position w:val="11"/>
          <w:sz w:val="25"/>
          <w:szCs w:val="25"/>
        </w:rPr>
        <w:t>'</w:t>
      </w:r>
      <w:r>
        <w:rPr>
          <w:color w:val="1F1A18"/>
          <w:spacing w:val="-2"/>
          <w:w w:val="108"/>
          <w:sz w:val="27"/>
          <w:szCs w:val="27"/>
        </w:rPr>
        <w:t>1n</w:t>
      </w:r>
      <w:r>
        <w:rPr>
          <w:color w:val="1F1A18"/>
          <w:spacing w:val="-33"/>
          <w:w w:val="108"/>
          <w:sz w:val="27"/>
          <w:szCs w:val="27"/>
        </w:rPr>
        <w:t>c</w:t>
      </w:r>
      <w:r>
        <w:rPr>
          <w:color w:val="1F1A18"/>
          <w:spacing w:val="-21"/>
          <w:w w:val="89"/>
          <w:position w:val="11"/>
          <w:sz w:val="11"/>
          <w:szCs w:val="11"/>
        </w:rPr>
        <w:t>o</w:t>
      </w:r>
      <w:r>
        <w:rPr>
          <w:color w:val="1F1A18"/>
          <w:spacing w:val="-2"/>
          <w:w w:val="108"/>
          <w:sz w:val="27"/>
          <w:szCs w:val="27"/>
        </w:rPr>
        <w:t>u,</w:t>
      </w:r>
    </w:p>
    <w:p w14:paraId="1265CC71" w14:textId="77777777" w:rsidR="009252CF" w:rsidRDefault="009252CF">
      <w:pPr>
        <w:pStyle w:val="Nadpis9"/>
        <w:kinsoku w:val="0"/>
        <w:overflowPunct w:val="0"/>
        <w:spacing w:line="237" w:lineRule="exact"/>
        <w:ind w:left="82"/>
        <w:rPr>
          <w:color w:val="1F1A18"/>
          <w:w w:val="95"/>
        </w:rPr>
      </w:pPr>
      <w:r>
        <w:rPr>
          <w:sz w:val="24"/>
          <w:szCs w:val="24"/>
        </w:rPr>
        <w:br w:type="column"/>
      </w:r>
      <w:r>
        <w:rPr>
          <w:color w:val="1F1A18"/>
          <w:w w:val="95"/>
        </w:rPr>
        <w:t>s ie</w:t>
      </w:r>
      <w:r>
        <w:rPr>
          <w:color w:val="3A3431"/>
          <w:w w:val="95"/>
        </w:rPr>
        <w:t xml:space="preserve">d </w:t>
      </w:r>
      <w:r>
        <w:rPr>
          <w:color w:val="1F1A18"/>
          <w:w w:val="95"/>
        </w:rPr>
        <w:t>u JICIC</w:t>
      </w:r>
    </w:p>
    <w:p w14:paraId="6660B8C1" w14:textId="77777777" w:rsidR="009252CF" w:rsidRDefault="009252CF">
      <w:pPr>
        <w:pStyle w:val="Nadpis9"/>
        <w:kinsoku w:val="0"/>
        <w:overflowPunct w:val="0"/>
        <w:spacing w:line="237" w:lineRule="exact"/>
        <w:ind w:left="82"/>
        <w:rPr>
          <w:color w:val="1F1A18"/>
          <w:w w:val="95"/>
        </w:rPr>
        <w:sectPr w:rsidR="00000000">
          <w:type w:val="continuous"/>
          <w:pgSz w:w="11900" w:h="16840"/>
          <w:pgMar w:top="740" w:right="0" w:bottom="280" w:left="0" w:header="708" w:footer="708" w:gutter="0"/>
          <w:cols w:num="4" w:space="708" w:equalWidth="0">
            <w:col w:w="5531" w:space="264"/>
            <w:col w:w="2961" w:space="39"/>
            <w:col w:w="1234" w:space="40"/>
            <w:col w:w="1831"/>
          </w:cols>
          <w:noEndnote/>
        </w:sectPr>
      </w:pPr>
    </w:p>
    <w:p w14:paraId="279CBCAD" w14:textId="77777777" w:rsidR="009252CF" w:rsidRDefault="009252CF">
      <w:pPr>
        <w:pStyle w:val="Zkladntext"/>
        <w:kinsoku w:val="0"/>
        <w:overflowPunct w:val="0"/>
        <w:spacing w:before="78" w:line="237" w:lineRule="auto"/>
        <w:ind w:left="264" w:right="38" w:firstLine="30"/>
        <w:jc w:val="both"/>
        <w:rPr>
          <w:color w:val="1F1A18"/>
          <w:w w:val="115"/>
          <w:sz w:val="27"/>
          <w:szCs w:val="27"/>
        </w:rPr>
      </w:pPr>
      <w:r>
        <w:rPr>
          <w:color w:val="1F1A18"/>
          <w:w w:val="115"/>
          <w:sz w:val="27"/>
          <w:szCs w:val="27"/>
        </w:rPr>
        <w:t xml:space="preserve">pečí není vybudována na individualistic­ </w:t>
      </w:r>
      <w:r>
        <w:rPr>
          <w:b/>
          <w:bCs/>
          <w:color w:val="1F1A18"/>
          <w:w w:val="115"/>
          <w:sz w:val="27"/>
          <w:szCs w:val="27"/>
        </w:rPr>
        <w:t xml:space="preserve">ké </w:t>
      </w:r>
      <w:r>
        <w:rPr>
          <w:color w:val="1F1A18"/>
          <w:w w:val="115"/>
          <w:sz w:val="27"/>
          <w:szCs w:val="27"/>
        </w:rPr>
        <w:t>zásadě, nýbrž se pouze snaží zachrá­</w:t>
      </w:r>
      <w:r>
        <w:rPr>
          <w:color w:val="1F1A18"/>
          <w:spacing w:val="77"/>
          <w:w w:val="115"/>
          <w:sz w:val="27"/>
          <w:szCs w:val="27"/>
        </w:rPr>
        <w:t xml:space="preserve"> </w:t>
      </w:r>
      <w:r>
        <w:rPr>
          <w:b/>
          <w:bCs/>
          <w:color w:val="1F1A18"/>
          <w:w w:val="115"/>
          <w:sz w:val="28"/>
          <w:szCs w:val="28"/>
        </w:rPr>
        <w:t xml:space="preserve">nit se </w:t>
      </w:r>
      <w:r>
        <w:rPr>
          <w:color w:val="1F1A18"/>
          <w:w w:val="115"/>
          <w:sz w:val="27"/>
          <w:szCs w:val="27"/>
        </w:rPr>
        <w:t>touto zásadou. To, co nazýváme</w:t>
      </w:r>
    </w:p>
    <w:p w14:paraId="42FEF64A" w14:textId="77777777" w:rsidR="009252CF" w:rsidRDefault="009252CF">
      <w:pPr>
        <w:pStyle w:val="Zkladntext"/>
        <w:tabs>
          <w:tab w:val="left" w:pos="870"/>
        </w:tabs>
        <w:kinsoku w:val="0"/>
        <w:overflowPunct w:val="0"/>
        <w:spacing w:line="228" w:lineRule="exact"/>
        <w:ind w:right="488"/>
        <w:jc w:val="right"/>
        <w:rPr>
          <w:color w:val="1F1A18"/>
          <w:spacing w:val="-1"/>
          <w:w w:val="95"/>
          <w:sz w:val="27"/>
          <w:szCs w:val="27"/>
        </w:rPr>
      </w:pPr>
      <w:r>
        <w:rPr>
          <w:sz w:val="24"/>
          <w:szCs w:val="24"/>
        </w:rPr>
        <w:br w:type="column"/>
      </w:r>
      <w:r>
        <w:rPr>
          <w:color w:val="1F1A18"/>
        </w:rPr>
        <w:t>,</w:t>
      </w:r>
      <w:r>
        <w:rPr>
          <w:color w:val="1F1A18"/>
        </w:rPr>
        <w:tab/>
      </w:r>
      <w:r>
        <w:rPr>
          <w:color w:val="3A3431"/>
          <w:spacing w:val="-1"/>
          <w:w w:val="95"/>
          <w:sz w:val="27"/>
          <w:szCs w:val="27"/>
        </w:rPr>
        <w:t>p</w:t>
      </w:r>
      <w:r>
        <w:rPr>
          <w:color w:val="1F1A18"/>
          <w:spacing w:val="-1"/>
          <w:w w:val="95"/>
          <w:sz w:val="27"/>
          <w:szCs w:val="27"/>
        </w:rPr>
        <w:t>ouze</w:t>
      </w:r>
    </w:p>
    <w:p w14:paraId="4A3B4CA0" w14:textId="77777777" w:rsidR="009252CF" w:rsidRDefault="009252CF">
      <w:pPr>
        <w:pStyle w:val="Nadpis9"/>
        <w:tabs>
          <w:tab w:val="left" w:pos="456"/>
          <w:tab w:val="left" w:pos="3655"/>
          <w:tab w:val="left" w:pos="4343"/>
        </w:tabs>
        <w:kinsoku w:val="0"/>
        <w:overflowPunct w:val="0"/>
        <w:spacing w:line="248" w:lineRule="exact"/>
        <w:ind w:right="496"/>
        <w:jc w:val="right"/>
        <w:rPr>
          <w:color w:val="1F1A18"/>
          <w:w w:val="110"/>
        </w:rPr>
      </w:pPr>
      <w:r>
        <w:rPr>
          <w:color w:val="1F1A18"/>
          <w:w w:val="110"/>
        </w:rPr>
        <w:t>-</w:t>
      </w:r>
      <w:r>
        <w:rPr>
          <w:color w:val="1F1A18"/>
          <w:w w:val="110"/>
        </w:rPr>
        <w:tab/>
        <w:t>nezá</w:t>
      </w:r>
      <w:r>
        <w:rPr>
          <w:color w:val="1F1A18"/>
          <w:w w:val="110"/>
        </w:rPr>
        <w:t xml:space="preserve">visle   jeden </w:t>
      </w:r>
      <w:r>
        <w:rPr>
          <w:color w:val="1F1A18"/>
          <w:spacing w:val="3"/>
          <w:w w:val="110"/>
        </w:rPr>
        <w:t xml:space="preserve"> </w:t>
      </w:r>
      <w:r>
        <w:rPr>
          <w:color w:val="1F1A18"/>
          <w:w w:val="110"/>
        </w:rPr>
        <w:t xml:space="preserve">na </w:t>
      </w:r>
      <w:r>
        <w:rPr>
          <w:color w:val="1F1A18"/>
          <w:spacing w:val="26"/>
          <w:w w:val="110"/>
        </w:rPr>
        <w:t xml:space="preserve"> </w:t>
      </w:r>
      <w:r>
        <w:rPr>
          <w:color w:val="1F1A18"/>
          <w:w w:val="110"/>
        </w:rPr>
        <w:t>dru</w:t>
      </w:r>
      <w:r>
        <w:rPr>
          <w:color w:val="1F1A18"/>
          <w:w w:val="110"/>
        </w:rPr>
        <w:tab/>
      </w:r>
      <w:r>
        <w:rPr>
          <w:color w:val="1F1A18"/>
          <w:spacing w:val="-25"/>
          <w:w w:val="110"/>
        </w:rPr>
        <w:t>em-</w:t>
      </w:r>
      <w:r>
        <w:rPr>
          <w:color w:val="1F1A18"/>
          <w:spacing w:val="-25"/>
          <w:w w:val="110"/>
        </w:rPr>
        <w:tab/>
      </w:r>
      <w:r>
        <w:rPr>
          <w:color w:val="3A3431"/>
          <w:w w:val="110"/>
        </w:rPr>
        <w:t xml:space="preserve">• , </w:t>
      </w:r>
      <w:r>
        <w:rPr>
          <w:i/>
          <w:iCs/>
          <w:color w:val="1F1A18"/>
          <w:w w:val="110"/>
          <w:sz w:val="28"/>
          <w:szCs w:val="28"/>
        </w:rPr>
        <w:t>d:</w:t>
      </w:r>
      <w:r>
        <w:rPr>
          <w:i/>
          <w:iCs/>
          <w:color w:val="1F1A18"/>
          <w:spacing w:val="-59"/>
          <w:w w:val="110"/>
          <w:sz w:val="28"/>
          <w:szCs w:val="28"/>
        </w:rPr>
        <w:t xml:space="preserve"> </w:t>
      </w:r>
      <w:r>
        <w:rPr>
          <w:color w:val="1F1A18"/>
          <w:w w:val="110"/>
        </w:rPr>
        <w:t>ni</w:t>
      </w:r>
    </w:p>
    <w:p w14:paraId="5FF76480" w14:textId="77777777" w:rsidR="009252CF" w:rsidRDefault="009252CF">
      <w:pPr>
        <w:pStyle w:val="Zkladntext"/>
        <w:tabs>
          <w:tab w:val="left" w:pos="859"/>
        </w:tabs>
        <w:kinsoku w:val="0"/>
        <w:overflowPunct w:val="0"/>
        <w:spacing w:before="15" w:line="223" w:lineRule="auto"/>
        <w:ind w:left="276" w:right="650" w:firstLine="9"/>
        <w:rPr>
          <w:color w:val="1F1A18"/>
          <w:w w:val="90"/>
          <w:sz w:val="27"/>
          <w:szCs w:val="27"/>
        </w:rPr>
      </w:pPr>
      <w:r>
        <w:rPr>
          <w:color w:val="1F1A18"/>
          <w:sz w:val="27"/>
          <w:szCs w:val="27"/>
        </w:rPr>
        <w:t xml:space="preserve">své  vlastní  cHe.  Společenskéusp  </w:t>
      </w:r>
      <w:r>
        <w:rPr>
          <w:color w:val="3A3431"/>
          <w:spacing w:val="10"/>
          <w:w w:val="90"/>
          <w:sz w:val="27"/>
          <w:szCs w:val="27"/>
        </w:rPr>
        <w:t>o</w:t>
      </w:r>
      <w:r>
        <w:rPr>
          <w:color w:val="1F1A18"/>
          <w:spacing w:val="10"/>
          <w:w w:val="90"/>
          <w:sz w:val="27"/>
          <w:szCs w:val="27"/>
        </w:rPr>
        <w:t xml:space="preserve">r  </w:t>
      </w:r>
      <w:r>
        <w:rPr>
          <w:color w:val="1F1A18"/>
          <w:w w:val="90"/>
          <w:sz w:val="27"/>
          <w:szCs w:val="27"/>
        </w:rPr>
        <w:t xml:space="preserve">\  </w:t>
      </w:r>
      <w:r>
        <w:rPr>
          <w:color w:val="1F1A18"/>
          <w:spacing w:val="2"/>
          <w:w w:val="90"/>
          <w:sz w:val="27"/>
          <w:szCs w:val="27"/>
        </w:rPr>
        <w:t xml:space="preserve">:cb </w:t>
      </w:r>
      <w:r>
        <w:rPr>
          <w:color w:val="1F1A18"/>
          <w:w w:val="85"/>
          <w:sz w:val="27"/>
          <w:szCs w:val="27"/>
        </w:rPr>
        <w:t>pak</w:t>
      </w:r>
      <w:r>
        <w:rPr>
          <w:color w:val="1F1A18"/>
          <w:w w:val="85"/>
          <w:sz w:val="27"/>
          <w:szCs w:val="27"/>
        </w:rPr>
        <w:tab/>
      </w:r>
      <w:r>
        <w:rPr>
          <w:color w:val="1F1A18"/>
          <w:sz w:val="27"/>
          <w:szCs w:val="27"/>
        </w:rPr>
        <w:t>vyplývá spontánně ze sou!adu</w:t>
      </w:r>
      <w:r>
        <w:rPr>
          <w:color w:val="1F1A18"/>
          <w:spacing w:val="-4"/>
          <w:sz w:val="27"/>
          <w:szCs w:val="27"/>
        </w:rPr>
        <w:t xml:space="preserve"> </w:t>
      </w:r>
      <w:r>
        <w:rPr>
          <w:color w:val="1F1A18"/>
          <w:w w:val="90"/>
          <w:sz w:val="27"/>
          <w:szCs w:val="27"/>
        </w:rPr>
        <w:t>\</w:t>
      </w:r>
    </w:p>
    <w:p w14:paraId="30D75C31" w14:textId="77777777" w:rsidR="009252CF" w:rsidRDefault="009252CF">
      <w:pPr>
        <w:pStyle w:val="Zkladntext"/>
        <w:tabs>
          <w:tab w:val="left" w:pos="859"/>
        </w:tabs>
        <w:kinsoku w:val="0"/>
        <w:overflowPunct w:val="0"/>
        <w:spacing w:before="15" w:line="223" w:lineRule="auto"/>
        <w:ind w:left="276" w:right="650" w:firstLine="9"/>
        <w:rPr>
          <w:color w:val="1F1A18"/>
          <w:w w:val="90"/>
          <w:sz w:val="27"/>
          <w:szCs w:val="27"/>
        </w:rPr>
        <w:sectPr w:rsidR="00000000">
          <w:type w:val="continuous"/>
          <w:pgSz w:w="11900" w:h="16840"/>
          <w:pgMar w:top="740" w:right="0" w:bottom="280" w:left="0" w:header="708" w:footer="708" w:gutter="0"/>
          <w:cols w:num="2" w:space="708" w:equalWidth="0">
            <w:col w:w="5551" w:space="410"/>
            <w:col w:w="5939"/>
          </w:cols>
          <w:noEndnote/>
        </w:sectPr>
      </w:pPr>
    </w:p>
    <w:p w14:paraId="50F88789" w14:textId="77777777" w:rsidR="009252CF" w:rsidRDefault="009252CF">
      <w:pPr>
        <w:pStyle w:val="Zkladntext"/>
        <w:kinsoku w:val="0"/>
        <w:overflowPunct w:val="0"/>
        <w:rPr>
          <w:sz w:val="20"/>
          <w:szCs w:val="20"/>
        </w:rPr>
      </w:pPr>
    </w:p>
    <w:p w14:paraId="69747466" w14:textId="77777777" w:rsidR="009252CF" w:rsidRDefault="009252CF">
      <w:pPr>
        <w:pStyle w:val="Zkladntext"/>
        <w:kinsoku w:val="0"/>
        <w:overflowPunct w:val="0"/>
        <w:spacing w:before="10"/>
        <w:rPr>
          <w:sz w:val="19"/>
          <w:szCs w:val="19"/>
        </w:rPr>
      </w:pPr>
    </w:p>
    <w:p w14:paraId="33A260E5" w14:textId="77777777" w:rsidR="009252CF" w:rsidRDefault="009252CF">
      <w:pPr>
        <w:pStyle w:val="Zkladntext"/>
        <w:tabs>
          <w:tab w:val="left" w:pos="8643"/>
        </w:tabs>
        <w:kinsoku w:val="0"/>
        <w:overflowPunct w:val="0"/>
        <w:spacing w:before="90"/>
        <w:ind w:left="322"/>
        <w:rPr>
          <w:i/>
          <w:iCs/>
          <w:color w:val="2A2623"/>
          <w:w w:val="160"/>
          <w:sz w:val="25"/>
          <w:szCs w:val="25"/>
        </w:rPr>
      </w:pPr>
      <w:r>
        <w:rPr>
          <w:rFonts w:ascii="Arial" w:hAnsi="Arial" w:cs="Arial"/>
          <w:b/>
          <w:bCs/>
          <w:color w:val="2A2623"/>
          <w:w w:val="120"/>
          <w:sz w:val="20"/>
          <w:szCs w:val="20"/>
        </w:rPr>
        <w:t>59</w:t>
      </w:r>
      <w:r>
        <w:rPr>
          <w:rFonts w:ascii="Arial" w:hAnsi="Arial" w:cs="Arial"/>
          <w:b/>
          <w:bCs/>
          <w:color w:val="2A2623"/>
          <w:w w:val="120"/>
          <w:sz w:val="20"/>
          <w:szCs w:val="20"/>
        </w:rPr>
        <w:tab/>
      </w:r>
      <w:r>
        <w:rPr>
          <w:i/>
          <w:iCs/>
          <w:color w:val="2A2623"/>
          <w:w w:val="160"/>
          <w:sz w:val="25"/>
          <w:szCs w:val="25"/>
        </w:rPr>
        <w:t>SKUTEČNOST</w:t>
      </w:r>
    </w:p>
    <w:p w14:paraId="776C03FC" w14:textId="77777777" w:rsidR="009252CF" w:rsidRDefault="009252CF">
      <w:pPr>
        <w:pStyle w:val="Zkladntext"/>
        <w:kinsoku w:val="0"/>
        <w:overflowPunct w:val="0"/>
        <w:rPr>
          <w:i/>
          <w:iCs/>
          <w:sz w:val="19"/>
          <w:szCs w:val="19"/>
        </w:rPr>
      </w:pPr>
    </w:p>
    <w:p w14:paraId="05E1CFBD" w14:textId="77777777" w:rsidR="009252CF" w:rsidRDefault="009252CF">
      <w:pPr>
        <w:pStyle w:val="Zkladntext"/>
        <w:kinsoku w:val="0"/>
        <w:overflowPunct w:val="0"/>
        <w:rPr>
          <w:i/>
          <w:iCs/>
          <w:sz w:val="19"/>
          <w:szCs w:val="19"/>
        </w:rPr>
        <w:sectPr w:rsidR="00000000">
          <w:pgSz w:w="11900" w:h="16840"/>
          <w:pgMar w:top="660" w:right="0" w:bottom="280" w:left="0" w:header="708" w:footer="708" w:gutter="0"/>
          <w:cols w:space="708" w:equalWidth="0">
            <w:col w:w="11900"/>
          </w:cols>
          <w:noEndnote/>
        </w:sectPr>
      </w:pPr>
    </w:p>
    <w:p w14:paraId="42EB3C6F" w14:textId="77777777" w:rsidR="009252CF" w:rsidRDefault="009252CF">
      <w:pPr>
        <w:pStyle w:val="Zkladntext"/>
        <w:kinsoku w:val="0"/>
        <w:overflowPunct w:val="0"/>
        <w:spacing w:before="90" w:line="254" w:lineRule="auto"/>
        <w:ind w:left="328" w:right="38" w:hanging="6"/>
        <w:jc w:val="both"/>
        <w:rPr>
          <w:color w:val="161311"/>
          <w:w w:val="115"/>
        </w:rPr>
      </w:pPr>
      <w:r>
        <w:rPr>
          <w:color w:val="161311"/>
          <w:w w:val="115"/>
        </w:rPr>
        <w:t xml:space="preserve">dílčích </w:t>
      </w:r>
      <w:r>
        <w:rPr>
          <w:color w:val="2A2623"/>
          <w:w w:val="115"/>
        </w:rPr>
        <w:t xml:space="preserve">zaJmů. Stoupenci </w:t>
      </w:r>
      <w:r>
        <w:rPr>
          <w:color w:val="161311"/>
          <w:w w:val="115"/>
        </w:rPr>
        <w:t xml:space="preserve">liberalismu u­ </w:t>
      </w:r>
      <w:r>
        <w:rPr>
          <w:color w:val="2A2623"/>
          <w:w w:val="115"/>
        </w:rPr>
        <w:t>zavírají</w:t>
      </w:r>
      <w:r>
        <w:rPr>
          <w:color w:val="2A2623"/>
          <w:w w:val="115"/>
        </w:rPr>
        <w:t xml:space="preserve"> z tohoto předpokladu </w:t>
      </w:r>
      <w:r>
        <w:rPr>
          <w:color w:val="161311"/>
          <w:w w:val="115"/>
        </w:rPr>
        <w:t xml:space="preserve">dvojím způ </w:t>
      </w:r>
      <w:r>
        <w:rPr>
          <w:color w:val="2A2623"/>
          <w:w w:val="115"/>
        </w:rPr>
        <w:t xml:space="preserve">siobem: jednak zásadu svobodné </w:t>
      </w:r>
      <w:r>
        <w:rPr>
          <w:color w:val="161311"/>
          <w:w w:val="115"/>
        </w:rPr>
        <w:t>hry</w:t>
      </w:r>
      <w:r>
        <w:rPr>
          <w:color w:val="161311"/>
          <w:spacing w:val="74"/>
          <w:w w:val="115"/>
        </w:rPr>
        <w:t xml:space="preserve"> </w:t>
      </w:r>
      <w:r>
        <w:rPr>
          <w:color w:val="161311"/>
          <w:w w:val="115"/>
        </w:rPr>
        <w:t>in­</w:t>
      </w:r>
    </w:p>
    <w:p w14:paraId="557A3FB2" w14:textId="77777777" w:rsidR="009252CF" w:rsidRDefault="009252CF">
      <w:pPr>
        <w:pStyle w:val="Zkladntext"/>
        <w:kinsoku w:val="0"/>
        <w:overflowPunct w:val="0"/>
        <w:spacing w:before="128" w:line="235" w:lineRule="auto"/>
        <w:ind w:left="339" w:firstLine="1"/>
        <w:rPr>
          <w:color w:val="2A2623"/>
          <w:w w:val="70"/>
        </w:rPr>
      </w:pPr>
      <w:r>
        <w:rPr>
          <w:sz w:val="24"/>
          <w:szCs w:val="24"/>
        </w:rPr>
        <w:br w:type="column"/>
      </w:r>
      <w:r>
        <w:rPr>
          <w:color w:val="2A2623"/>
          <w:spacing w:val="-15"/>
          <w:w w:val="115"/>
        </w:rPr>
        <w:t xml:space="preserve">to... </w:t>
      </w:r>
      <w:r>
        <w:rPr>
          <w:color w:val="2A2623"/>
          <w:w w:val="115"/>
        </w:rPr>
        <w:t xml:space="preserve">napjet,í, jež není nijak samočinná nebo pnrozena. Jsou i jiné reakce: </w:t>
      </w:r>
      <w:r>
        <w:rPr>
          <w:color w:val="2A2623"/>
          <w:w w:val="105"/>
        </w:rPr>
        <w:t>boJ· až</w:t>
      </w:r>
      <w:r>
        <w:rPr>
          <w:color w:val="2A2623"/>
          <w:spacing w:val="39"/>
          <w:w w:val="105"/>
        </w:rPr>
        <w:t xml:space="preserve"> </w:t>
      </w:r>
      <w:r>
        <w:rPr>
          <w:color w:val="2A2623"/>
          <w:w w:val="70"/>
        </w:rPr>
        <w:t>l</w:t>
      </w:r>
    </w:p>
    <w:p w14:paraId="4DEA738B" w14:textId="77777777" w:rsidR="009252CF" w:rsidRDefault="009252CF">
      <w:pPr>
        <w:pStyle w:val="Odstavecseseznamem"/>
        <w:numPr>
          <w:ilvl w:val="0"/>
          <w:numId w:val="5"/>
        </w:numPr>
        <w:tabs>
          <w:tab w:val="left" w:pos="750"/>
          <w:tab w:val="left" w:pos="1152"/>
          <w:tab w:val="left" w:pos="1438"/>
          <w:tab w:val="left" w:pos="5247"/>
        </w:tabs>
        <w:kinsoku w:val="0"/>
        <w:overflowPunct w:val="0"/>
        <w:spacing w:line="49" w:lineRule="exact"/>
        <w:rPr>
          <w:rFonts w:ascii="Arial" w:hAnsi="Arial" w:cs="Arial"/>
          <w:color w:val="2A2623"/>
          <w:w w:val="80"/>
          <w:sz w:val="9"/>
          <w:szCs w:val="9"/>
        </w:rPr>
      </w:pPr>
      <w:r>
        <w:rPr>
          <w:noProof/>
        </w:rPr>
        <w:pict w14:anchorId="2982ACFE">
          <v:shape id="_x0000_s1046" type="#_x0000_t202" style="position:absolute;left:0;text-align:left;margin-left:568.1pt;margin-top:-8.6pt;width:6.85pt;height:14.45pt;z-index:-251673088;mso-position-horizontal-relative:page;mso-position-vertical-relative:text" o:allowincell="f" filled="f" stroked="f">
            <v:textbox inset="0,0,0,0">
              <w:txbxContent>
                <w:p w14:paraId="26AB7EE8" w14:textId="77777777" w:rsidR="009252CF" w:rsidRDefault="009252CF">
                  <w:pPr>
                    <w:pStyle w:val="Zkladntext"/>
                    <w:kinsoku w:val="0"/>
                    <w:overflowPunct w:val="0"/>
                    <w:spacing w:line="288" w:lineRule="exact"/>
                    <w:rPr>
                      <w:color w:val="2A2623"/>
                      <w:w w:val="105"/>
                    </w:rPr>
                  </w:pPr>
                  <w:r>
                    <w:rPr>
                      <w:color w:val="2A2623"/>
                      <w:w w:val="105"/>
                    </w:rPr>
                    <w:t>o</w:t>
                  </w:r>
                </w:p>
              </w:txbxContent>
            </v:textbox>
            <w10:wrap anchorx="page"/>
          </v:shape>
        </w:pict>
      </w:r>
      <w:r>
        <w:rPr>
          <w:rFonts w:ascii="Arial" w:hAnsi="Arial" w:cs="Arial"/>
          <w:i/>
          <w:iCs/>
          <w:color w:val="2A2623"/>
          <w:w w:val="55"/>
          <w:sz w:val="9"/>
          <w:szCs w:val="9"/>
        </w:rPr>
        <w:t>v</w:t>
      </w:r>
      <w:r>
        <w:rPr>
          <w:rFonts w:ascii="Arial" w:hAnsi="Arial" w:cs="Arial"/>
          <w:i/>
          <w:iCs/>
          <w:color w:val="2A2623"/>
          <w:w w:val="55"/>
          <w:sz w:val="9"/>
          <w:szCs w:val="9"/>
        </w:rPr>
        <w:tab/>
      </w:r>
      <w:r>
        <w:rPr>
          <w:rFonts w:ascii="Arial" w:hAnsi="Arial" w:cs="Arial"/>
          <w:color w:val="2A2623"/>
          <w:w w:val="55"/>
          <w:sz w:val="9"/>
          <w:szCs w:val="9"/>
        </w:rPr>
        <w:t>,</w:t>
      </w:r>
      <w:r>
        <w:rPr>
          <w:rFonts w:ascii="Arial" w:hAnsi="Arial" w:cs="Arial"/>
          <w:color w:val="2A2623"/>
          <w:w w:val="55"/>
          <w:sz w:val="9"/>
          <w:szCs w:val="9"/>
        </w:rPr>
        <w:tab/>
        <w:t>'</w:t>
      </w:r>
      <w:r>
        <w:rPr>
          <w:rFonts w:ascii="Arial" w:hAnsi="Arial" w:cs="Arial"/>
          <w:color w:val="2A2623"/>
          <w:w w:val="55"/>
          <w:sz w:val="9"/>
          <w:szCs w:val="9"/>
        </w:rPr>
        <w:tab/>
      </w:r>
      <w:r>
        <w:rPr>
          <w:rFonts w:ascii="Arial" w:hAnsi="Arial" w:cs="Arial"/>
          <w:color w:val="2A2623"/>
          <w:w w:val="80"/>
          <w:sz w:val="9"/>
          <w:szCs w:val="9"/>
        </w:rPr>
        <w:t>(</w:t>
      </w:r>
    </w:p>
    <w:p w14:paraId="365F7A35" w14:textId="77777777" w:rsidR="009252CF" w:rsidRDefault="009252CF">
      <w:pPr>
        <w:pStyle w:val="Zkladntext"/>
        <w:kinsoku w:val="0"/>
        <w:overflowPunct w:val="0"/>
        <w:spacing w:line="269" w:lineRule="exact"/>
        <w:ind w:left="323"/>
        <w:rPr>
          <w:color w:val="2A2623"/>
          <w:w w:val="115"/>
        </w:rPr>
      </w:pPr>
      <w:r>
        <w:rPr>
          <w:color w:val="2A2623"/>
          <w:w w:val="115"/>
        </w:rPr>
        <w:t>zn1cen1, ustup nebo nečinnost obou</w:t>
      </w:r>
      <w:r>
        <w:rPr>
          <w:color w:val="2A2623"/>
          <w:spacing w:val="58"/>
          <w:w w:val="115"/>
        </w:rPr>
        <w:t xml:space="preserve"> </w:t>
      </w:r>
      <w:r>
        <w:rPr>
          <w:color w:val="2A2623"/>
          <w:w w:val="115"/>
        </w:rPr>
        <w:t>stran</w:t>
      </w:r>
    </w:p>
    <w:p w14:paraId="07E00D83" w14:textId="77777777" w:rsidR="009252CF" w:rsidRDefault="009252CF">
      <w:pPr>
        <w:pStyle w:val="Zkladntext"/>
        <w:kinsoku w:val="0"/>
        <w:overflowPunct w:val="0"/>
        <w:spacing w:line="269" w:lineRule="exact"/>
        <w:ind w:left="323"/>
        <w:rPr>
          <w:color w:val="2A2623"/>
          <w:w w:val="115"/>
        </w:rPr>
        <w:sectPr w:rsidR="00000000">
          <w:type w:val="continuous"/>
          <w:pgSz w:w="11900" w:h="16840"/>
          <w:pgMar w:top="740" w:right="0" w:bottom="280" w:left="0" w:header="708" w:footer="708" w:gutter="0"/>
          <w:cols w:num="2" w:space="708" w:equalWidth="0">
            <w:col w:w="5596" w:space="345"/>
            <w:col w:w="5959"/>
          </w:cols>
          <w:noEndnote/>
        </w:sectPr>
      </w:pPr>
    </w:p>
    <w:p w14:paraId="39730E4B" w14:textId="77777777" w:rsidR="009252CF" w:rsidRDefault="009252CF">
      <w:pPr>
        <w:pStyle w:val="Zkladntext"/>
        <w:kinsoku w:val="0"/>
        <w:overflowPunct w:val="0"/>
        <w:spacing w:line="242" w:lineRule="auto"/>
        <w:ind w:left="329" w:right="170" w:hanging="2"/>
        <w:rPr>
          <w:color w:val="2A2623"/>
          <w:w w:val="115"/>
        </w:rPr>
      </w:pPr>
      <w:r>
        <w:rPr>
          <w:color w:val="2A2623"/>
          <w:w w:val="115"/>
        </w:rPr>
        <w:t xml:space="preserve">dividuálních cílů </w:t>
      </w:r>
      <w:r>
        <w:rPr>
          <w:i/>
          <w:iCs/>
          <w:color w:val="2A2623"/>
          <w:w w:val="115"/>
          <w:sz w:val="27"/>
          <w:szCs w:val="27"/>
        </w:rPr>
        <w:t xml:space="preserve">doporučuji </w:t>
      </w:r>
      <w:r>
        <w:rPr>
          <w:color w:val="161311"/>
          <w:w w:val="115"/>
        </w:rPr>
        <w:t xml:space="preserve">jako pro.:;­ </w:t>
      </w:r>
      <w:r>
        <w:rPr>
          <w:color w:val="2A2623"/>
          <w:w w:val="115"/>
        </w:rPr>
        <w:t>třcdek k řešení všech společenských otá­</w:t>
      </w:r>
    </w:p>
    <w:p w14:paraId="0DF81377" w14:textId="77777777" w:rsidR="009252CF" w:rsidRDefault="009252CF">
      <w:pPr>
        <w:pStyle w:val="Zkladntext"/>
        <w:kinsoku w:val="0"/>
        <w:overflowPunct w:val="0"/>
        <w:rPr>
          <w:sz w:val="8"/>
          <w:szCs w:val="8"/>
        </w:rPr>
      </w:pPr>
      <w:r>
        <w:rPr>
          <w:sz w:val="24"/>
          <w:szCs w:val="24"/>
        </w:rPr>
        <w:br w:type="column"/>
      </w:r>
    </w:p>
    <w:p w14:paraId="010F62E6" w14:textId="77777777" w:rsidR="009252CF" w:rsidRDefault="009252CF">
      <w:pPr>
        <w:pStyle w:val="Zkladntext"/>
        <w:kinsoku w:val="0"/>
        <w:overflowPunct w:val="0"/>
        <w:spacing w:before="11"/>
        <w:rPr>
          <w:sz w:val="9"/>
          <w:szCs w:val="9"/>
        </w:rPr>
      </w:pPr>
    </w:p>
    <w:p w14:paraId="4651BA8A" w14:textId="77777777" w:rsidR="009252CF" w:rsidRDefault="009252CF">
      <w:pPr>
        <w:pStyle w:val="Zkladntext"/>
        <w:kinsoku w:val="0"/>
        <w:overflowPunct w:val="0"/>
        <w:ind w:left="410"/>
        <w:rPr>
          <w:rFonts w:ascii="Arial" w:hAnsi="Arial" w:cs="Arial"/>
          <w:color w:val="2A2623"/>
          <w:w w:val="120"/>
          <w:sz w:val="7"/>
          <w:szCs w:val="7"/>
        </w:rPr>
      </w:pPr>
      <w:r>
        <w:rPr>
          <w:rFonts w:ascii="Arial" w:hAnsi="Arial" w:cs="Arial"/>
          <w:color w:val="2A2623"/>
          <w:w w:val="120"/>
          <w:sz w:val="7"/>
          <w:szCs w:val="7"/>
        </w:rPr>
        <w:t>,</w:t>
      </w:r>
    </w:p>
    <w:p w14:paraId="486E27AF" w14:textId="77777777" w:rsidR="009252CF" w:rsidRDefault="009252CF">
      <w:pPr>
        <w:pStyle w:val="Zkladntext"/>
        <w:kinsoku w:val="0"/>
        <w:overflowPunct w:val="0"/>
        <w:spacing w:before="31"/>
        <w:ind w:left="327"/>
        <w:rPr>
          <w:color w:val="2A2623"/>
          <w:spacing w:val="-121"/>
          <w:w w:val="101"/>
        </w:rPr>
      </w:pPr>
      <w:r>
        <w:rPr>
          <w:color w:val="2A2623"/>
          <w:spacing w:val="-1"/>
          <w:w w:val="101"/>
        </w:rPr>
        <w:t>c1l</w:t>
      </w:r>
      <w:r>
        <w:rPr>
          <w:color w:val="2A2623"/>
          <w:spacing w:val="-121"/>
          <w:w w:val="101"/>
        </w:rPr>
        <w:t>u</w:t>
      </w:r>
    </w:p>
    <w:p w14:paraId="44F54AED" w14:textId="77777777" w:rsidR="009252CF" w:rsidRDefault="009252CF">
      <w:pPr>
        <w:pStyle w:val="Zkladntext"/>
        <w:tabs>
          <w:tab w:val="left" w:pos="1648"/>
          <w:tab w:val="left" w:pos="2928"/>
          <w:tab w:val="left" w:pos="3864"/>
        </w:tabs>
        <w:kinsoku w:val="0"/>
        <w:overflowPunct w:val="0"/>
        <w:spacing w:before="39" w:line="230" w:lineRule="auto"/>
        <w:ind w:left="223" w:right="403" w:hanging="50"/>
        <w:rPr>
          <w:color w:val="2A2623"/>
          <w:w w:val="120"/>
        </w:rPr>
      </w:pPr>
      <w:r>
        <w:rPr>
          <w:sz w:val="24"/>
          <w:szCs w:val="24"/>
        </w:rPr>
        <w:br w:type="column"/>
      </w:r>
      <w:r>
        <w:rPr>
          <w:color w:val="2A2623"/>
          <w:w w:val="120"/>
        </w:rPr>
        <w:t>S</w:t>
      </w:r>
      <w:r>
        <w:rPr>
          <w:color w:val="2A2623"/>
          <w:spacing w:val="-11"/>
          <w:w w:val="120"/>
        </w:rPr>
        <w:t xml:space="preserve"> </w:t>
      </w:r>
      <w:r>
        <w:rPr>
          <w:color w:val="2A2623"/>
          <w:w w:val="120"/>
        </w:rPr>
        <w:t>obodná</w:t>
      </w:r>
      <w:r>
        <w:rPr>
          <w:color w:val="2A2623"/>
          <w:w w:val="120"/>
        </w:rPr>
        <w:tab/>
        <w:t>souhra</w:t>
      </w:r>
      <w:r>
        <w:rPr>
          <w:color w:val="2A2623"/>
          <w:w w:val="120"/>
        </w:rPr>
        <w:tab/>
        <w:t>tříště</w:t>
      </w:r>
      <w:r>
        <w:rPr>
          <w:color w:val="2A2623"/>
          <w:w w:val="120"/>
        </w:rPr>
        <w:tab/>
      </w:r>
      <w:r>
        <w:rPr>
          <w:color w:val="2A2623"/>
          <w:spacing w:val="-3"/>
          <w:w w:val="105"/>
        </w:rPr>
        <w:t xml:space="preserve">osobních </w:t>
      </w:r>
      <w:r>
        <w:rPr>
          <w:color w:val="2A2623"/>
          <w:w w:val="120"/>
        </w:rPr>
        <w:t>zakladen1 společenského</w:t>
      </w:r>
      <w:r>
        <w:rPr>
          <w:color w:val="2A2623"/>
          <w:spacing w:val="10"/>
          <w:w w:val="120"/>
        </w:rPr>
        <w:t xml:space="preserve"> </w:t>
      </w:r>
      <w:r>
        <w:rPr>
          <w:color w:val="2A2623"/>
          <w:w w:val="120"/>
        </w:rPr>
        <w:t>uspořádání</w:t>
      </w:r>
    </w:p>
    <w:p w14:paraId="11484496" w14:textId="77777777" w:rsidR="009252CF" w:rsidRDefault="009252CF">
      <w:pPr>
        <w:pStyle w:val="Zkladntext"/>
        <w:tabs>
          <w:tab w:val="left" w:pos="1648"/>
          <w:tab w:val="left" w:pos="2928"/>
          <w:tab w:val="left" w:pos="3864"/>
        </w:tabs>
        <w:kinsoku w:val="0"/>
        <w:overflowPunct w:val="0"/>
        <w:spacing w:before="39" w:line="230" w:lineRule="auto"/>
        <w:ind w:left="223" w:right="403" w:hanging="50"/>
        <w:rPr>
          <w:color w:val="2A2623"/>
          <w:w w:val="120"/>
        </w:rPr>
        <w:sectPr w:rsidR="00000000">
          <w:type w:val="continuous"/>
          <w:pgSz w:w="11900" w:h="16840"/>
          <w:pgMar w:top="740" w:right="0" w:bottom="280" w:left="0" w:header="708" w:footer="708" w:gutter="0"/>
          <w:cols w:num="3" w:space="708" w:equalWidth="0">
            <w:col w:w="5603" w:space="339"/>
            <w:col w:w="660" w:space="40"/>
            <w:col w:w="5258"/>
          </w:cols>
          <w:noEndnote/>
        </w:sectPr>
      </w:pPr>
    </w:p>
    <w:p w14:paraId="1C7BE3D8" w14:textId="77777777" w:rsidR="009252CF" w:rsidRDefault="009252CF">
      <w:pPr>
        <w:pStyle w:val="Zkladntext"/>
        <w:kinsoku w:val="0"/>
        <w:overflowPunct w:val="0"/>
        <w:spacing w:before="13" w:line="256" w:lineRule="auto"/>
        <w:ind w:left="318" w:right="61" w:firstLine="7"/>
        <w:jc w:val="both"/>
        <w:rPr>
          <w:color w:val="2A2623"/>
          <w:w w:val="115"/>
        </w:rPr>
      </w:pPr>
      <w:r>
        <w:rPr>
          <w:noProof/>
        </w:rPr>
        <w:pict w14:anchorId="15335EEC">
          <v:shape id="_x0000_s1047" type="#_x0000_t202" style="position:absolute;left:0;text-align:left;margin-left:330.15pt;margin-top:-15.4pt;width:2.35pt;height:3.95pt;z-index:251644416;mso-position-horizontal-relative:page;mso-position-vertical-relative:text" o:allowincell="f" filled="f" stroked="f">
            <v:textbox inset="0,0,0,0">
              <w:txbxContent>
                <w:p w14:paraId="057B4216" w14:textId="77777777" w:rsidR="009252CF" w:rsidRDefault="009252CF">
                  <w:pPr>
                    <w:pStyle w:val="Zkladntext"/>
                    <w:kinsoku w:val="0"/>
                    <w:overflowPunct w:val="0"/>
                    <w:spacing w:line="78" w:lineRule="exact"/>
                    <w:rPr>
                      <w:rFonts w:ascii="Arial" w:hAnsi="Arial" w:cs="Arial"/>
                      <w:color w:val="625D5B"/>
                      <w:w w:val="120"/>
                      <w:sz w:val="7"/>
                      <w:szCs w:val="7"/>
                    </w:rPr>
                  </w:pPr>
                  <w:r>
                    <w:rPr>
                      <w:rFonts w:ascii="Arial" w:hAnsi="Arial" w:cs="Arial"/>
                      <w:color w:val="625D5B"/>
                      <w:w w:val="120"/>
                      <w:sz w:val="7"/>
                      <w:szCs w:val="7"/>
                    </w:rPr>
                    <w:t>0</w:t>
                  </w:r>
                </w:p>
              </w:txbxContent>
            </v:textbox>
            <w10:wrap anchorx="page"/>
          </v:shape>
        </w:pict>
      </w:r>
      <w:r>
        <w:rPr>
          <w:color w:val="2A2623"/>
          <w:w w:val="115"/>
        </w:rPr>
        <w:t xml:space="preserve">zek, jednak Hmto </w:t>
      </w:r>
      <w:r>
        <w:rPr>
          <w:color w:val="161311"/>
          <w:w w:val="115"/>
        </w:rPr>
        <w:t xml:space="preserve">způsobem existující </w:t>
      </w:r>
      <w:r>
        <w:rPr>
          <w:color w:val="2A2623"/>
          <w:w w:val="115"/>
        </w:rPr>
        <w:t xml:space="preserve">skladbu společnosti </w:t>
      </w:r>
      <w:r>
        <w:rPr>
          <w:i/>
          <w:iCs/>
          <w:color w:val="2A2623"/>
          <w:w w:val="115"/>
          <w:sz w:val="27"/>
          <w:szCs w:val="27"/>
        </w:rPr>
        <w:t xml:space="preserve">vykládají. </w:t>
      </w:r>
      <w:r>
        <w:rPr>
          <w:color w:val="161311"/>
          <w:w w:val="115"/>
        </w:rPr>
        <w:t xml:space="preserve">Svobodná hra </w:t>
      </w:r>
      <w:r>
        <w:rPr>
          <w:color w:val="2A2623"/>
          <w:w w:val="115"/>
        </w:rPr>
        <w:t xml:space="preserve">sil je v podstatě </w:t>
      </w:r>
      <w:r>
        <w:rPr>
          <w:color w:val="161311"/>
          <w:w w:val="115"/>
        </w:rPr>
        <w:t>společnosti</w:t>
      </w:r>
      <w:r>
        <w:rPr>
          <w:color w:val="161311"/>
          <w:spacing w:val="74"/>
          <w:w w:val="115"/>
        </w:rPr>
        <w:t xml:space="preserve"> </w:t>
      </w:r>
      <w:r>
        <w:rPr>
          <w:color w:val="161311"/>
          <w:w w:val="115"/>
        </w:rPr>
        <w:t xml:space="preserve">dána, řešení není tedy nic jiného, než </w:t>
      </w:r>
      <w:r>
        <w:rPr>
          <w:color w:val="2A2623"/>
          <w:w w:val="115"/>
        </w:rPr>
        <w:t xml:space="preserve">obnova </w:t>
      </w:r>
      <w:r>
        <w:rPr>
          <w:color w:val="161311"/>
          <w:w w:val="115"/>
        </w:rPr>
        <w:t xml:space="preserve">přirozeného </w:t>
      </w:r>
      <w:r>
        <w:rPr>
          <w:color w:val="2A2623"/>
          <w:w w:val="115"/>
        </w:rPr>
        <w:t xml:space="preserve">stavu, </w:t>
      </w:r>
      <w:r>
        <w:rPr>
          <w:color w:val="161311"/>
          <w:w w:val="115"/>
        </w:rPr>
        <w:t xml:space="preserve">který </w:t>
      </w:r>
      <w:r>
        <w:rPr>
          <w:color w:val="161311"/>
          <w:spacing w:val="-12"/>
          <w:w w:val="115"/>
        </w:rPr>
        <w:t>byl</w:t>
      </w:r>
      <w:r>
        <w:rPr>
          <w:color w:val="9C9591"/>
          <w:spacing w:val="-12"/>
          <w:w w:val="115"/>
        </w:rPr>
        <w:t xml:space="preserve">· </w:t>
      </w:r>
      <w:r>
        <w:rPr>
          <w:color w:val="161311"/>
          <w:w w:val="115"/>
        </w:rPr>
        <w:t xml:space="preserve">nějakým umělým </w:t>
      </w:r>
      <w:r>
        <w:rPr>
          <w:color w:val="2A2623"/>
          <w:w w:val="115"/>
        </w:rPr>
        <w:t>zásahem porušen.</w:t>
      </w:r>
    </w:p>
    <w:p w14:paraId="57E09588" w14:textId="77777777" w:rsidR="009252CF" w:rsidRDefault="009252CF">
      <w:pPr>
        <w:pStyle w:val="Zkladntext"/>
        <w:kinsoku w:val="0"/>
        <w:overflowPunct w:val="0"/>
        <w:spacing w:line="261" w:lineRule="auto"/>
        <w:ind w:left="329" w:right="38" w:firstLine="532"/>
        <w:jc w:val="both"/>
        <w:rPr>
          <w:color w:val="2A2623"/>
          <w:w w:val="120"/>
        </w:rPr>
      </w:pPr>
      <w:r>
        <w:rPr>
          <w:color w:val="161311"/>
          <w:w w:val="120"/>
        </w:rPr>
        <w:t xml:space="preserve">Zdá se, </w:t>
      </w:r>
      <w:r>
        <w:rPr>
          <w:color w:val="2A2623"/>
          <w:w w:val="120"/>
        </w:rPr>
        <w:t xml:space="preserve">že </w:t>
      </w:r>
      <w:r>
        <w:rPr>
          <w:color w:val="161311"/>
          <w:w w:val="120"/>
        </w:rPr>
        <w:t xml:space="preserve">nejdŮ'ležitější je </w:t>
      </w:r>
      <w:r>
        <w:rPr>
          <w:color w:val="2A2623"/>
          <w:w w:val="120"/>
        </w:rPr>
        <w:t xml:space="preserve">otázka </w:t>
      </w:r>
      <w:r>
        <w:rPr>
          <w:color w:val="161311"/>
          <w:w w:val="120"/>
        </w:rPr>
        <w:t>výkladu společenských skutečností</w:t>
      </w:r>
      <w:r>
        <w:rPr>
          <w:color w:val="161311"/>
          <w:w w:val="120"/>
        </w:rPr>
        <w:t xml:space="preserve">, a </w:t>
      </w:r>
      <w:r>
        <w:rPr>
          <w:color w:val="2A2623"/>
          <w:w w:val="120"/>
        </w:rPr>
        <w:t>o­</w:t>
      </w:r>
    </w:p>
    <w:p w14:paraId="5DD567DC" w14:textId="77777777" w:rsidR="009252CF" w:rsidRDefault="009252CF">
      <w:pPr>
        <w:pStyle w:val="Zkladntext"/>
        <w:tabs>
          <w:tab w:val="left" w:pos="2070"/>
          <w:tab w:val="left" w:pos="2569"/>
          <w:tab w:val="left" w:pos="3250"/>
        </w:tabs>
        <w:kinsoku w:val="0"/>
        <w:overflowPunct w:val="0"/>
        <w:spacing w:before="18" w:line="256" w:lineRule="auto"/>
        <w:ind w:left="318" w:right="363" w:firstLine="12"/>
        <w:jc w:val="center"/>
        <w:rPr>
          <w:color w:val="161311"/>
          <w:w w:val="124"/>
        </w:rPr>
      </w:pPr>
      <w:r>
        <w:rPr>
          <w:sz w:val="24"/>
          <w:szCs w:val="24"/>
        </w:rPr>
        <w:br w:type="column"/>
      </w:r>
      <w:r>
        <w:rPr>
          <w:color w:val="2A2623"/>
          <w:w w:val="120"/>
        </w:rPr>
        <w:t xml:space="preserve">nejenže </w:t>
      </w:r>
      <w:r>
        <w:rPr>
          <w:color w:val="161311"/>
          <w:w w:val="120"/>
        </w:rPr>
        <w:t xml:space="preserve">nikdy </w:t>
      </w:r>
      <w:r>
        <w:rPr>
          <w:color w:val="2A2623"/>
          <w:w w:val="120"/>
        </w:rPr>
        <w:t xml:space="preserve">nebyla, nýbrž ani být </w:t>
      </w:r>
      <w:r>
        <w:rPr>
          <w:color w:val="2A2623"/>
          <w:spacing w:val="-5"/>
          <w:w w:val="120"/>
        </w:rPr>
        <w:t xml:space="preserve">nc- </w:t>
      </w:r>
      <w:r>
        <w:rPr>
          <w:color w:val="2A2623"/>
          <w:w w:val="120"/>
        </w:rPr>
        <w:t xml:space="preserve">1nůže. Tato </w:t>
      </w:r>
      <w:r>
        <w:rPr>
          <w:color w:val="161311"/>
          <w:w w:val="120"/>
        </w:rPr>
        <w:t xml:space="preserve">zásada, </w:t>
      </w:r>
      <w:r>
        <w:rPr>
          <w:color w:val="2A2623"/>
          <w:w w:val="120"/>
        </w:rPr>
        <w:t xml:space="preserve">jevící se v </w:t>
      </w:r>
      <w:r>
        <w:rPr>
          <w:color w:val="161311"/>
          <w:w w:val="120"/>
        </w:rPr>
        <w:t xml:space="preserve">hospodář </w:t>
      </w:r>
      <w:r>
        <w:rPr>
          <w:color w:val="2A2623"/>
          <w:w w:val="120"/>
        </w:rPr>
        <w:t xml:space="preserve">ské oblasti jako naděje na </w:t>
      </w:r>
      <w:r>
        <w:rPr>
          <w:color w:val="161311"/>
          <w:w w:val="120"/>
        </w:rPr>
        <w:t xml:space="preserve">zisk, </w:t>
      </w:r>
      <w:r>
        <w:rPr>
          <w:color w:val="2A2623"/>
          <w:w w:val="120"/>
        </w:rPr>
        <w:t xml:space="preserve">mohla obstát </w:t>
      </w:r>
      <w:r>
        <w:rPr>
          <w:color w:val="161311"/>
          <w:w w:val="120"/>
        </w:rPr>
        <w:t xml:space="preserve">jen </w:t>
      </w:r>
      <w:r>
        <w:rPr>
          <w:color w:val="2A2623"/>
          <w:w w:val="120"/>
        </w:rPr>
        <w:t xml:space="preserve">potud, pokud </w:t>
      </w:r>
      <w:r>
        <w:rPr>
          <w:color w:val="161311"/>
          <w:w w:val="120"/>
        </w:rPr>
        <w:t xml:space="preserve">trvala </w:t>
      </w:r>
      <w:r>
        <w:rPr>
          <w:color w:val="2A2623"/>
          <w:w w:val="120"/>
        </w:rPr>
        <w:t>spoluprá­ ce,</w:t>
      </w:r>
      <w:r>
        <w:rPr>
          <w:color w:val="2A2623"/>
          <w:spacing w:val="58"/>
          <w:w w:val="120"/>
        </w:rPr>
        <w:t xml:space="preserve"> </w:t>
      </w:r>
      <w:r>
        <w:rPr>
          <w:color w:val="161311"/>
          <w:w w:val="120"/>
        </w:rPr>
        <w:t xml:space="preserve">nebo </w:t>
      </w:r>
      <w:r>
        <w:rPr>
          <w:color w:val="161311"/>
          <w:spacing w:val="11"/>
          <w:w w:val="120"/>
        </w:rPr>
        <w:t xml:space="preserve"> </w:t>
      </w:r>
      <w:r>
        <w:rPr>
          <w:color w:val="2A2623"/>
          <w:w w:val="120"/>
        </w:rPr>
        <w:t>pokud</w:t>
      </w:r>
      <w:r>
        <w:rPr>
          <w:color w:val="2A2623"/>
          <w:w w:val="120"/>
        </w:rPr>
        <w:tab/>
      </w:r>
      <w:r>
        <w:rPr>
          <w:color w:val="161311"/>
          <w:w w:val="120"/>
        </w:rPr>
        <w:t xml:space="preserve">ji bylo </w:t>
      </w:r>
      <w:r>
        <w:rPr>
          <w:color w:val="2A2623"/>
          <w:w w:val="120"/>
        </w:rPr>
        <w:t xml:space="preserve">možno </w:t>
      </w:r>
      <w:r>
        <w:rPr>
          <w:color w:val="161311"/>
          <w:w w:val="120"/>
        </w:rPr>
        <w:t xml:space="preserve">zásadou podepřít. </w:t>
      </w:r>
      <w:r>
        <w:rPr>
          <w:color w:val="2A2623"/>
          <w:w w:val="120"/>
        </w:rPr>
        <w:t xml:space="preserve">Liberalismus byl v </w:t>
      </w:r>
      <w:r>
        <w:rPr>
          <w:color w:val="161311"/>
          <w:w w:val="120"/>
        </w:rPr>
        <w:t xml:space="preserve">poměru k </w:t>
      </w:r>
      <w:r>
        <w:rPr>
          <w:color w:val="2A2623"/>
          <w:w w:val="120"/>
        </w:rPr>
        <w:t>ťeudálním</w:t>
      </w:r>
      <w:r>
        <w:rPr>
          <w:color w:val="2A2623"/>
          <w:spacing w:val="-45"/>
          <w:w w:val="120"/>
        </w:rPr>
        <w:t xml:space="preserve"> </w:t>
      </w:r>
      <w:r>
        <w:rPr>
          <w:color w:val="161311"/>
          <w:w w:val="120"/>
        </w:rPr>
        <w:t>u</w:t>
      </w:r>
      <w:r>
        <w:rPr>
          <w:color w:val="161311"/>
          <w:w w:val="120"/>
        </w:rPr>
        <w:tab/>
        <w:t>zřízení</w:t>
      </w:r>
      <w:r>
        <w:rPr>
          <w:color w:val="161311"/>
          <w:w w:val="120"/>
        </w:rPr>
        <w:tab/>
      </w:r>
      <w:r>
        <w:rPr>
          <w:color w:val="2A2623"/>
          <w:w w:val="120"/>
        </w:rPr>
        <w:t xml:space="preserve">pokrokový </w:t>
      </w:r>
      <w:r>
        <w:rPr>
          <w:color w:val="161311"/>
          <w:w w:val="120"/>
        </w:rPr>
        <w:t xml:space="preserve">v tom </w:t>
      </w:r>
      <w:r>
        <w:rPr>
          <w:color w:val="2A2623"/>
          <w:spacing w:val="32"/>
          <w:w w:val="98"/>
        </w:rPr>
        <w:t>s</w:t>
      </w:r>
      <w:r>
        <w:rPr>
          <w:color w:val="2A2623"/>
          <w:w w:val="107"/>
        </w:rPr>
        <w:t>n1y</w:t>
      </w:r>
      <w:r>
        <w:rPr>
          <w:color w:val="2A2623"/>
          <w:spacing w:val="-27"/>
          <w:w w:val="107"/>
        </w:rPr>
        <w:t>s</w:t>
      </w:r>
      <w:r>
        <w:rPr>
          <w:rFonts w:ascii="Arial" w:hAnsi="Arial" w:cs="Arial"/>
          <w:color w:val="7B7772"/>
          <w:spacing w:val="-13"/>
          <w:w w:val="71"/>
          <w:position w:val="7"/>
          <w:sz w:val="10"/>
          <w:szCs w:val="10"/>
        </w:rPr>
        <w:t>1</w:t>
      </w:r>
      <w:r>
        <w:rPr>
          <w:color w:val="2A2623"/>
          <w:w w:val="87"/>
        </w:rPr>
        <w:t>l</w:t>
      </w:r>
      <w:r>
        <w:rPr>
          <w:color w:val="2A2623"/>
          <w:spacing w:val="-34"/>
        </w:rPr>
        <w:t xml:space="preserve"> </w:t>
      </w:r>
      <w:r>
        <w:rPr>
          <w:color w:val="2A2623"/>
          <w:w w:val="106"/>
        </w:rPr>
        <w:t>u,</w:t>
      </w:r>
      <w:r>
        <w:rPr>
          <w:color w:val="2A2623"/>
        </w:rPr>
        <w:t xml:space="preserve"> </w:t>
      </w:r>
      <w:r>
        <w:rPr>
          <w:color w:val="2A2623"/>
          <w:spacing w:val="-11"/>
        </w:rPr>
        <w:t xml:space="preserve"> </w:t>
      </w:r>
      <w:r>
        <w:rPr>
          <w:color w:val="161311"/>
          <w:spacing w:val="-1"/>
          <w:w w:val="110"/>
        </w:rPr>
        <w:t>ž</w:t>
      </w:r>
      <w:r>
        <w:rPr>
          <w:color w:val="161311"/>
          <w:w w:val="110"/>
        </w:rPr>
        <w:t>e</w:t>
      </w:r>
      <w:r>
        <w:rPr>
          <w:color w:val="161311"/>
        </w:rPr>
        <w:t xml:space="preserve"> </w:t>
      </w:r>
      <w:r>
        <w:rPr>
          <w:color w:val="161311"/>
          <w:spacing w:val="-21"/>
        </w:rPr>
        <w:t xml:space="preserve"> </w:t>
      </w:r>
      <w:r>
        <w:rPr>
          <w:color w:val="2A2623"/>
          <w:w w:val="105"/>
        </w:rPr>
        <w:t>v</w:t>
      </w:r>
      <w:r>
        <w:rPr>
          <w:color w:val="2A2623"/>
        </w:rPr>
        <w:t xml:space="preserve"> </w:t>
      </w:r>
      <w:r>
        <w:rPr>
          <w:color w:val="2A2623"/>
          <w:spacing w:val="-24"/>
        </w:rPr>
        <w:t xml:space="preserve"> </w:t>
      </w:r>
      <w:r>
        <w:rPr>
          <w:color w:val="2A2623"/>
          <w:w w:val="119"/>
        </w:rPr>
        <w:t>ohoru</w:t>
      </w:r>
      <w:r>
        <w:rPr>
          <w:color w:val="2A2623"/>
        </w:rPr>
        <w:t xml:space="preserve"> </w:t>
      </w:r>
      <w:r>
        <w:rPr>
          <w:color w:val="2A2623"/>
          <w:spacing w:val="5"/>
        </w:rPr>
        <w:t xml:space="preserve"> </w:t>
      </w:r>
      <w:r>
        <w:rPr>
          <w:color w:val="2A2623"/>
          <w:w w:val="118"/>
        </w:rPr>
        <w:t>hospodářském</w:t>
      </w:r>
      <w:r>
        <w:rPr>
          <w:color w:val="2A2623"/>
        </w:rPr>
        <w:t xml:space="preserve"> </w:t>
      </w:r>
      <w:r>
        <w:rPr>
          <w:color w:val="2A2623"/>
          <w:spacing w:val="15"/>
        </w:rPr>
        <w:t xml:space="preserve"> </w:t>
      </w:r>
      <w:r>
        <w:rPr>
          <w:color w:val="161311"/>
          <w:w w:val="124"/>
        </w:rPr>
        <w:t>přiná­</w:t>
      </w:r>
    </w:p>
    <w:p w14:paraId="5EFE3A83" w14:textId="77777777" w:rsidR="009252CF" w:rsidRDefault="009252CF">
      <w:pPr>
        <w:pStyle w:val="Zkladntext"/>
        <w:tabs>
          <w:tab w:val="left" w:pos="2070"/>
          <w:tab w:val="left" w:pos="2569"/>
          <w:tab w:val="left" w:pos="3250"/>
        </w:tabs>
        <w:kinsoku w:val="0"/>
        <w:overflowPunct w:val="0"/>
        <w:spacing w:before="18" w:line="256" w:lineRule="auto"/>
        <w:ind w:left="318" w:right="363" w:firstLine="12"/>
        <w:jc w:val="center"/>
        <w:rPr>
          <w:color w:val="161311"/>
          <w:w w:val="124"/>
        </w:rPr>
        <w:sectPr w:rsidR="00000000">
          <w:type w:val="continuous"/>
          <w:pgSz w:w="11900" w:h="16840"/>
          <w:pgMar w:top="740" w:right="0" w:bottom="280" w:left="0" w:header="708" w:footer="708" w:gutter="0"/>
          <w:cols w:num="2" w:space="708" w:equalWidth="0">
            <w:col w:w="5623" w:space="328"/>
            <w:col w:w="5949"/>
          </w:cols>
          <w:noEndnote/>
        </w:sectPr>
      </w:pPr>
    </w:p>
    <w:p w14:paraId="5A179A64" w14:textId="77777777" w:rsidR="009252CF" w:rsidRDefault="009252CF">
      <w:pPr>
        <w:pStyle w:val="Zkladntext"/>
        <w:kinsoku w:val="0"/>
        <w:overflowPunct w:val="0"/>
        <w:spacing w:line="287" w:lineRule="exact"/>
        <w:ind w:left="319"/>
        <w:rPr>
          <w:color w:val="161311"/>
          <w:w w:val="120"/>
        </w:rPr>
      </w:pPr>
      <w:r>
        <w:rPr>
          <w:color w:val="161311"/>
          <w:w w:val="120"/>
        </w:rPr>
        <w:t>tázka liberalismu jako methody a prog­</w:t>
      </w:r>
    </w:p>
    <w:p w14:paraId="568AD042" w14:textId="77777777" w:rsidR="009252CF" w:rsidRDefault="009252CF">
      <w:pPr>
        <w:pStyle w:val="Zkladntext"/>
        <w:kinsoku w:val="0"/>
        <w:overflowPunct w:val="0"/>
        <w:spacing w:line="268" w:lineRule="exact"/>
        <w:ind w:left="319"/>
        <w:rPr>
          <w:color w:val="9C9591"/>
          <w:spacing w:val="-3"/>
          <w:w w:val="35"/>
        </w:rPr>
      </w:pPr>
      <w:r>
        <w:rPr>
          <w:sz w:val="24"/>
          <w:szCs w:val="24"/>
        </w:rPr>
        <w:br w:type="column"/>
      </w:r>
      <w:r>
        <w:rPr>
          <w:color w:val="2A2623"/>
          <w:spacing w:val="-1"/>
          <w:w w:val="124"/>
        </w:rPr>
        <w:t>še</w:t>
      </w:r>
      <w:r>
        <w:rPr>
          <w:color w:val="2A2623"/>
          <w:w w:val="124"/>
        </w:rPr>
        <w:t>l</w:t>
      </w:r>
      <w:r>
        <w:rPr>
          <w:color w:val="2A2623"/>
        </w:rPr>
        <w:t xml:space="preserve"> </w:t>
      </w:r>
      <w:r>
        <w:rPr>
          <w:color w:val="2A2623"/>
          <w:spacing w:val="-9"/>
        </w:rPr>
        <w:t xml:space="preserve"> </w:t>
      </w:r>
      <w:r>
        <w:rPr>
          <w:color w:val="2A2623"/>
          <w:spacing w:val="5"/>
          <w:w w:val="124"/>
        </w:rPr>
        <w:t>p</w:t>
      </w:r>
      <w:r>
        <w:rPr>
          <w:color w:val="2A2623"/>
          <w:spacing w:val="16"/>
          <w:w w:val="124"/>
        </w:rPr>
        <w:t>r</w:t>
      </w:r>
      <w:r>
        <w:rPr>
          <w:color w:val="2A2623"/>
          <w:spacing w:val="20"/>
          <w:w w:val="102"/>
        </w:rPr>
        <w:t>ů</w:t>
      </w:r>
      <w:r>
        <w:rPr>
          <w:color w:val="2A2623"/>
          <w:spacing w:val="17"/>
          <w:w w:val="109"/>
        </w:rPr>
        <w:t>m</w:t>
      </w:r>
      <w:r>
        <w:rPr>
          <w:color w:val="2A2623"/>
          <w:spacing w:val="-130"/>
          <w:w w:val="109"/>
        </w:rPr>
        <w:t>y</w:t>
      </w:r>
      <w:r>
        <w:rPr>
          <w:color w:val="9C9591"/>
          <w:spacing w:val="-3"/>
          <w:w w:val="35"/>
        </w:rPr>
        <w:t>,</w:t>
      </w:r>
    </w:p>
    <w:p w14:paraId="26645D54" w14:textId="77777777" w:rsidR="009252CF" w:rsidRDefault="009252CF">
      <w:pPr>
        <w:pStyle w:val="Zkladntext"/>
        <w:kinsoku w:val="0"/>
        <w:overflowPunct w:val="0"/>
        <w:spacing w:line="268" w:lineRule="exact"/>
        <w:ind w:left="63"/>
        <w:rPr>
          <w:color w:val="161311"/>
          <w:w w:val="113"/>
        </w:rPr>
      </w:pPr>
      <w:r>
        <w:rPr>
          <w:sz w:val="24"/>
          <w:szCs w:val="24"/>
        </w:rPr>
        <w:br w:type="column"/>
      </w:r>
      <w:r>
        <w:rPr>
          <w:color w:val="2A2623"/>
          <w:spacing w:val="14"/>
          <w:w w:val="109"/>
        </w:rPr>
        <w:t>s</w:t>
      </w:r>
      <w:r>
        <w:rPr>
          <w:color w:val="2A2623"/>
          <w:w w:val="35"/>
        </w:rPr>
        <w:t>l</w:t>
      </w:r>
      <w:r>
        <w:rPr>
          <w:color w:val="2A2623"/>
          <w:spacing w:val="4"/>
        </w:rPr>
        <w:t xml:space="preserve"> </w:t>
      </w:r>
      <w:r>
        <w:rPr>
          <w:color w:val="2A2623"/>
          <w:w w:val="35"/>
        </w:rPr>
        <w:t>o</w:t>
      </w:r>
      <w:r>
        <w:rPr>
          <w:color w:val="2A2623"/>
        </w:rPr>
        <w:t xml:space="preserve"> </w:t>
      </w:r>
      <w:r>
        <w:rPr>
          <w:color w:val="2A2623"/>
          <w:spacing w:val="-25"/>
        </w:rPr>
        <w:t xml:space="preserve"> </w:t>
      </w:r>
      <w:r>
        <w:rPr>
          <w:color w:val="2A2623"/>
          <w:w w:val="109"/>
        </w:rPr>
        <w:t>v</w:t>
      </w:r>
      <w:r>
        <w:rPr>
          <w:color w:val="2A2623"/>
          <w:spacing w:val="30"/>
          <w:w w:val="109"/>
        </w:rPr>
        <w:t>o</w:t>
      </w:r>
      <w:r>
        <w:rPr>
          <w:color w:val="2A2623"/>
          <w:w w:val="106"/>
        </w:rPr>
        <w:t>u</w:t>
      </w:r>
      <w:r>
        <w:rPr>
          <w:color w:val="2A2623"/>
        </w:rPr>
        <w:t xml:space="preserve"> </w:t>
      </w:r>
      <w:r>
        <w:rPr>
          <w:color w:val="2A2623"/>
          <w:spacing w:val="6"/>
        </w:rPr>
        <w:t xml:space="preserve"> </w:t>
      </w:r>
      <w:r>
        <w:rPr>
          <w:color w:val="2A2623"/>
          <w:w w:val="120"/>
        </w:rPr>
        <w:t>organisací</w:t>
      </w:r>
      <w:r>
        <w:rPr>
          <w:color w:val="2A2623"/>
        </w:rPr>
        <w:t xml:space="preserve"> </w:t>
      </w:r>
      <w:r>
        <w:rPr>
          <w:color w:val="2A2623"/>
          <w:spacing w:val="20"/>
        </w:rPr>
        <w:t xml:space="preserve"> </w:t>
      </w:r>
      <w:r>
        <w:rPr>
          <w:color w:val="2A2623"/>
          <w:w w:val="115"/>
        </w:rPr>
        <w:t>výroby</w:t>
      </w:r>
      <w:r>
        <w:rPr>
          <w:color w:val="2A2623"/>
        </w:rPr>
        <w:t xml:space="preserve"> </w:t>
      </w:r>
      <w:r>
        <w:rPr>
          <w:color w:val="2A2623"/>
          <w:spacing w:val="20"/>
        </w:rPr>
        <w:t xml:space="preserve"> </w:t>
      </w:r>
      <w:r>
        <w:rPr>
          <w:color w:val="161311"/>
          <w:w w:val="113"/>
        </w:rPr>
        <w:t>pod­</w:t>
      </w:r>
    </w:p>
    <w:p w14:paraId="735D21D3" w14:textId="77777777" w:rsidR="009252CF" w:rsidRDefault="009252CF">
      <w:pPr>
        <w:pStyle w:val="Zkladntext"/>
        <w:kinsoku w:val="0"/>
        <w:overflowPunct w:val="0"/>
        <w:spacing w:line="268" w:lineRule="exact"/>
        <w:ind w:left="63"/>
        <w:rPr>
          <w:color w:val="161311"/>
          <w:w w:val="113"/>
        </w:rPr>
        <w:sectPr w:rsidR="00000000">
          <w:type w:val="continuous"/>
          <w:pgSz w:w="11900" w:h="16840"/>
          <w:pgMar w:top="740" w:right="0" w:bottom="280" w:left="0" w:header="708" w:footer="708" w:gutter="0"/>
          <w:cols w:num="3" w:space="708" w:equalWidth="0">
            <w:col w:w="5602" w:space="345"/>
            <w:col w:w="1534" w:space="40"/>
            <w:col w:w="4379"/>
          </w:cols>
          <w:noEndnote/>
        </w:sectPr>
      </w:pPr>
    </w:p>
    <w:p w14:paraId="56E79256" w14:textId="77777777" w:rsidR="009252CF" w:rsidRDefault="009252CF">
      <w:pPr>
        <w:pStyle w:val="Zkladntext"/>
        <w:kinsoku w:val="0"/>
        <w:overflowPunct w:val="0"/>
        <w:spacing w:before="23" w:line="254" w:lineRule="auto"/>
        <w:ind w:left="313" w:right="51" w:firstLine="16"/>
        <w:jc w:val="both"/>
        <w:rPr>
          <w:i/>
          <w:iCs/>
          <w:color w:val="161311"/>
          <w:w w:val="115"/>
          <w:sz w:val="27"/>
          <w:szCs w:val="27"/>
        </w:rPr>
      </w:pPr>
      <w:r>
        <w:rPr>
          <w:color w:val="161311"/>
          <w:w w:val="115"/>
        </w:rPr>
        <w:t>ramu z ni vyplývá. Při</w:t>
      </w:r>
      <w:r>
        <w:rPr>
          <w:color w:val="161311"/>
          <w:spacing w:val="74"/>
          <w:w w:val="115"/>
        </w:rPr>
        <w:t xml:space="preserve"> </w:t>
      </w:r>
      <w:r>
        <w:rPr>
          <w:color w:val="161311"/>
          <w:w w:val="115"/>
        </w:rPr>
        <w:t xml:space="preserve">objektivním  stu­ diu společnosti </w:t>
      </w:r>
      <w:r>
        <w:rPr>
          <w:color w:val="2A2623"/>
          <w:w w:val="115"/>
        </w:rPr>
        <w:t xml:space="preserve">však </w:t>
      </w:r>
      <w:r>
        <w:rPr>
          <w:color w:val="161311"/>
          <w:w w:val="115"/>
        </w:rPr>
        <w:t xml:space="preserve">vidín1e, že liberalis­ t1cký výklad je nesprávná hypothesa. Je neuvěřitelné, že po pět generací lidstvc, přijímalo názor na </w:t>
      </w:r>
      <w:r>
        <w:rPr>
          <w:color w:val="2A2623"/>
          <w:w w:val="115"/>
        </w:rPr>
        <w:t xml:space="preserve">společnost </w:t>
      </w:r>
      <w:r>
        <w:rPr>
          <w:color w:val="161311"/>
          <w:w w:val="115"/>
        </w:rPr>
        <w:t>jako ne­ organisovaný zástup</w:t>
      </w:r>
      <w:r>
        <w:rPr>
          <w:color w:val="161311"/>
          <w:spacing w:val="74"/>
          <w:w w:val="115"/>
        </w:rPr>
        <w:t xml:space="preserve"> </w:t>
      </w:r>
      <w:r>
        <w:rPr>
          <w:color w:val="161311"/>
          <w:w w:val="115"/>
        </w:rPr>
        <w:t>bytostí,  sobě  cizí</w:t>
      </w:r>
      <w:r>
        <w:rPr>
          <w:color w:val="161311"/>
          <w:w w:val="115"/>
        </w:rPr>
        <w:t xml:space="preserve">ch, a že nikdo nepodstoupil námahu, aby se zabýval skutečnými vztahy. Teprve v po­ </w:t>
      </w:r>
      <w:r>
        <w:rPr>
          <w:color w:val="161311"/>
          <w:spacing w:val="-1"/>
          <w:w w:val="114"/>
        </w:rPr>
        <w:t>sledníc</w:t>
      </w:r>
      <w:r>
        <w:rPr>
          <w:color w:val="161311"/>
          <w:w w:val="114"/>
        </w:rPr>
        <w:t>h</w:t>
      </w:r>
      <w:r>
        <w:rPr>
          <w:color w:val="161311"/>
        </w:rPr>
        <w:t xml:space="preserve">  </w:t>
      </w:r>
      <w:r>
        <w:rPr>
          <w:color w:val="161311"/>
          <w:spacing w:val="-15"/>
        </w:rPr>
        <w:t xml:space="preserve"> </w:t>
      </w:r>
      <w:r>
        <w:rPr>
          <w:color w:val="161311"/>
          <w:w w:val="123"/>
        </w:rPr>
        <w:t>několika</w:t>
      </w:r>
      <w:r>
        <w:rPr>
          <w:color w:val="161311"/>
        </w:rPr>
        <w:t xml:space="preserve">  </w:t>
      </w:r>
      <w:r>
        <w:rPr>
          <w:color w:val="161311"/>
          <w:spacing w:val="-23"/>
        </w:rPr>
        <w:t xml:space="preserve"> </w:t>
      </w:r>
      <w:r>
        <w:rPr>
          <w:color w:val="625D5B"/>
          <w:spacing w:val="2"/>
          <w:w w:val="30"/>
        </w:rPr>
        <w:t>•</w:t>
      </w:r>
      <w:r>
        <w:rPr>
          <w:color w:val="161311"/>
          <w:spacing w:val="-1"/>
          <w:w w:val="96"/>
        </w:rPr>
        <w:t>le</w:t>
      </w:r>
      <w:r>
        <w:rPr>
          <w:color w:val="161311"/>
          <w:w w:val="96"/>
        </w:rPr>
        <w:t>t</w:t>
      </w:r>
      <w:r>
        <w:rPr>
          <w:color w:val="161311"/>
          <w:spacing w:val="10"/>
        </w:rPr>
        <w:t xml:space="preserve"> </w:t>
      </w:r>
      <w:r>
        <w:rPr>
          <w:color w:val="161311"/>
          <w:spacing w:val="-1"/>
          <w:w w:val="110"/>
        </w:rPr>
        <w:t>e</w:t>
      </w:r>
      <w:r>
        <w:rPr>
          <w:color w:val="161311"/>
          <w:spacing w:val="18"/>
          <w:w w:val="110"/>
        </w:rPr>
        <w:t>c</w:t>
      </w:r>
      <w:r>
        <w:rPr>
          <w:color w:val="161311"/>
          <w:spacing w:val="22"/>
          <w:w w:val="110"/>
        </w:rPr>
        <w:t>h</w:t>
      </w:r>
      <w:r>
        <w:rPr>
          <w:color w:val="161311"/>
          <w:w w:val="110"/>
        </w:rPr>
        <w:t>,</w:t>
      </w:r>
      <w:r>
        <w:rPr>
          <w:color w:val="161311"/>
        </w:rPr>
        <w:t xml:space="preserve">  </w:t>
      </w:r>
      <w:r>
        <w:rPr>
          <w:color w:val="161311"/>
          <w:spacing w:val="-7"/>
        </w:rPr>
        <w:t xml:space="preserve"> </w:t>
      </w:r>
      <w:r>
        <w:rPr>
          <w:color w:val="161311"/>
          <w:w w:val="116"/>
        </w:rPr>
        <w:t>během</w:t>
      </w:r>
      <w:r>
        <w:rPr>
          <w:color w:val="161311"/>
        </w:rPr>
        <w:t xml:space="preserve">  </w:t>
      </w:r>
      <w:r>
        <w:rPr>
          <w:color w:val="161311"/>
          <w:spacing w:val="19"/>
        </w:rPr>
        <w:t xml:space="preserve"> </w:t>
      </w:r>
      <w:r>
        <w:rPr>
          <w:color w:val="161311"/>
          <w:w w:val="123"/>
        </w:rPr>
        <w:t xml:space="preserve">druhé </w:t>
      </w:r>
      <w:r>
        <w:rPr>
          <w:color w:val="161311"/>
          <w:w w:val="115"/>
        </w:rPr>
        <w:t>světové války a po ní, se objevuje litera­ tura,  která</w:t>
      </w:r>
      <w:r>
        <w:rPr>
          <w:color w:val="161311"/>
          <w:spacing w:val="74"/>
          <w:w w:val="115"/>
        </w:rPr>
        <w:t xml:space="preserve"> </w:t>
      </w:r>
      <w:r>
        <w:rPr>
          <w:color w:val="161311"/>
          <w:w w:val="115"/>
        </w:rPr>
        <w:t xml:space="preserve">zkoumá  tuto   otázku   zblízk2 a z větší hloubky. Po celých těch sto pa­ desát let však společnost existovala s ce­ lým svým jemným mechanismem soéi­ álnich závislostí, i když si to nikdo ne­ </w:t>
      </w:r>
      <w:r>
        <w:rPr>
          <w:color w:val="161311"/>
          <w:w w:val="98"/>
        </w:rPr>
        <w:t>uvědom</w:t>
      </w:r>
      <w:r>
        <w:rPr>
          <w:color w:val="161311"/>
          <w:spacing w:val="31"/>
        </w:rPr>
        <w:t xml:space="preserve"> </w:t>
      </w:r>
      <w:r>
        <w:rPr>
          <w:color w:val="161311"/>
          <w:w w:val="109"/>
        </w:rPr>
        <w:t>ov</w:t>
      </w:r>
      <w:r>
        <w:rPr>
          <w:color w:val="161311"/>
          <w:spacing w:val="3"/>
          <w:w w:val="109"/>
        </w:rPr>
        <w:t>a</w:t>
      </w:r>
      <w:r>
        <w:rPr>
          <w:color w:val="7B7772"/>
          <w:spacing w:val="-7"/>
          <w:w w:val="49"/>
        </w:rPr>
        <w:t>,</w:t>
      </w:r>
      <w:r>
        <w:rPr>
          <w:color w:val="161311"/>
          <w:spacing w:val="-1"/>
          <w:w w:val="96"/>
        </w:rPr>
        <w:t>l</w:t>
      </w:r>
      <w:r>
        <w:rPr>
          <w:color w:val="161311"/>
          <w:w w:val="96"/>
        </w:rPr>
        <w:t>,</w:t>
      </w:r>
      <w:r>
        <w:rPr>
          <w:color w:val="161311"/>
        </w:rPr>
        <w:t xml:space="preserve">  </w:t>
      </w:r>
      <w:r>
        <w:rPr>
          <w:color w:val="161311"/>
          <w:spacing w:val="-16"/>
        </w:rPr>
        <w:t xml:space="preserve"> </w:t>
      </w:r>
      <w:r>
        <w:rPr>
          <w:color w:val="161311"/>
          <w:w w:val="96"/>
        </w:rPr>
        <w:t>a</w:t>
      </w:r>
      <w:r>
        <w:rPr>
          <w:color w:val="161311"/>
        </w:rPr>
        <w:t xml:space="preserve">  </w:t>
      </w:r>
      <w:r>
        <w:rPr>
          <w:color w:val="161311"/>
          <w:spacing w:val="4"/>
        </w:rPr>
        <w:t xml:space="preserve"> </w:t>
      </w:r>
      <w:r>
        <w:rPr>
          <w:color w:val="161311"/>
          <w:w w:val="123"/>
        </w:rPr>
        <w:t>rostla</w:t>
      </w:r>
      <w:r>
        <w:rPr>
          <w:color w:val="161311"/>
        </w:rPr>
        <w:t xml:space="preserve">  </w:t>
      </w:r>
      <w:r>
        <w:rPr>
          <w:color w:val="161311"/>
          <w:spacing w:val="9"/>
        </w:rPr>
        <w:t xml:space="preserve"> </w:t>
      </w:r>
      <w:r>
        <w:rPr>
          <w:color w:val="161311"/>
          <w:spacing w:val="-1"/>
          <w:w w:val="104"/>
        </w:rPr>
        <w:t>jakl</w:t>
      </w:r>
      <w:r>
        <w:rPr>
          <w:color w:val="161311"/>
          <w:w w:val="104"/>
        </w:rPr>
        <w:t>o</w:t>
      </w:r>
      <w:r>
        <w:rPr>
          <w:color w:val="161311"/>
        </w:rPr>
        <w:t xml:space="preserve">  </w:t>
      </w:r>
      <w:r>
        <w:rPr>
          <w:color w:val="161311"/>
          <w:spacing w:val="-24"/>
        </w:rPr>
        <w:t xml:space="preserve"> </w:t>
      </w:r>
      <w:r>
        <w:rPr>
          <w:color w:val="161311"/>
          <w:w w:val="122"/>
        </w:rPr>
        <w:t>dříví</w:t>
      </w:r>
      <w:r>
        <w:rPr>
          <w:color w:val="161311"/>
        </w:rPr>
        <w:t xml:space="preserve">  </w:t>
      </w:r>
      <w:r>
        <w:rPr>
          <w:color w:val="161311"/>
          <w:spacing w:val="-30"/>
        </w:rPr>
        <w:t xml:space="preserve"> </w:t>
      </w:r>
      <w:r>
        <w:rPr>
          <w:color w:val="161311"/>
          <w:w w:val="109"/>
        </w:rPr>
        <w:t>v</w:t>
      </w:r>
      <w:r>
        <w:rPr>
          <w:color w:val="161311"/>
        </w:rPr>
        <w:t xml:space="preserve"> </w:t>
      </w:r>
      <w:r>
        <w:rPr>
          <w:color w:val="161311"/>
          <w:spacing w:val="29"/>
        </w:rPr>
        <w:t xml:space="preserve"> </w:t>
      </w:r>
      <w:r>
        <w:rPr>
          <w:color w:val="161311"/>
          <w:spacing w:val="-1"/>
          <w:w w:val="116"/>
        </w:rPr>
        <w:t xml:space="preserve">lese. </w:t>
      </w:r>
      <w:r>
        <w:rPr>
          <w:color w:val="161311"/>
          <w:w w:val="115"/>
        </w:rPr>
        <w:t>Nemáme zde místa, abychom mohli pod­ robně</w:t>
      </w:r>
      <w:r>
        <w:rPr>
          <w:color w:val="161311"/>
          <w:spacing w:val="74"/>
          <w:w w:val="115"/>
        </w:rPr>
        <w:t xml:space="preserve"> </w:t>
      </w:r>
      <w:r>
        <w:rPr>
          <w:color w:val="161311"/>
          <w:w w:val="115"/>
        </w:rPr>
        <w:t>popisovat   postup  bádání   a  cestu k našemu závěru a proto podáváme jen závěr sám: Zádná společnost nebyla  nik­ dy vybudována na bezvládné změti kříží­ cích se zájmů jednotlivých</w:t>
      </w:r>
      <w:r>
        <w:rPr>
          <w:color w:val="161311"/>
          <w:spacing w:val="74"/>
          <w:w w:val="115"/>
        </w:rPr>
        <w:t xml:space="preserve"> </w:t>
      </w:r>
      <w:r>
        <w:rPr>
          <w:color w:val="161311"/>
          <w:w w:val="115"/>
        </w:rPr>
        <w:t>lidí.  Zákla­ dem</w:t>
      </w:r>
      <w:r>
        <w:rPr>
          <w:color w:val="161311"/>
          <w:spacing w:val="74"/>
          <w:w w:val="115"/>
        </w:rPr>
        <w:t xml:space="preserve"> </w:t>
      </w:r>
      <w:r>
        <w:rPr>
          <w:color w:val="161311"/>
          <w:w w:val="115"/>
        </w:rPr>
        <w:t>každého  sociálního  útvaru,  kter)' k?y v historii existoval, jest</w:t>
      </w:r>
      <w:r>
        <w:rPr>
          <w:color w:val="161311"/>
          <w:spacing w:val="41"/>
          <w:w w:val="115"/>
        </w:rPr>
        <w:t xml:space="preserve"> </w:t>
      </w:r>
      <w:r>
        <w:rPr>
          <w:i/>
          <w:iCs/>
          <w:color w:val="161311"/>
          <w:w w:val="115"/>
          <w:sz w:val="27"/>
          <w:szCs w:val="27"/>
        </w:rPr>
        <w:t>spoluprácr..</w:t>
      </w:r>
    </w:p>
    <w:p w14:paraId="0CE5E2A9" w14:textId="77777777" w:rsidR="009252CF" w:rsidRDefault="009252CF">
      <w:pPr>
        <w:pStyle w:val="Zkladntext"/>
        <w:kinsoku w:val="0"/>
        <w:overflowPunct w:val="0"/>
        <w:spacing w:line="235" w:lineRule="auto"/>
        <w:ind w:left="405" w:right="38" w:firstLine="82"/>
        <w:jc w:val="both"/>
        <w:rPr>
          <w:color w:val="161311"/>
          <w:w w:val="115"/>
        </w:rPr>
      </w:pPr>
      <w:r>
        <w:rPr>
          <w:color w:val="161311"/>
          <w:w w:val="115"/>
        </w:rPr>
        <w:t>•beralismus</w:t>
      </w:r>
      <w:r>
        <w:rPr>
          <w:color w:val="161311"/>
          <w:spacing w:val="74"/>
          <w:w w:val="115"/>
        </w:rPr>
        <w:t xml:space="preserve"> </w:t>
      </w:r>
      <w:r>
        <w:rPr>
          <w:color w:val="161311"/>
          <w:w w:val="115"/>
        </w:rPr>
        <w:t>se  marně  pokouší  vysvět­ lit spolupráci jako 1nechanický výsledek souhry  nebo  srážky  dílčích</w:t>
      </w:r>
      <w:r>
        <w:rPr>
          <w:color w:val="161311"/>
          <w:spacing w:val="74"/>
          <w:w w:val="115"/>
        </w:rPr>
        <w:t xml:space="preserve"> </w:t>
      </w:r>
      <w:r>
        <w:rPr>
          <w:color w:val="161311"/>
          <w:w w:val="115"/>
        </w:rPr>
        <w:t xml:space="preserve">cílů.  Spolu­ p ce0 má totiž dvě stránky: srážkou dvou </w:t>
      </w:r>
      <w:r>
        <w:rPr>
          <w:color w:val="161311"/>
          <w:w w:val="110"/>
        </w:rPr>
        <w:t xml:space="preserve">ZaJ?"Iu se </w:t>
      </w:r>
      <w:r>
        <w:rPr>
          <w:color w:val="161311"/>
          <w:w w:val="115"/>
        </w:rPr>
        <w:t>vytvoří pouze napětí. Spoluprá­</w:t>
      </w:r>
      <w:r>
        <w:rPr>
          <w:color w:val="161311"/>
          <w:w w:val="115"/>
        </w:rPr>
        <w:t xml:space="preserve"> ce Je pak  vědomá a záměrná reakce na</w:t>
      </w:r>
      <w:r>
        <w:rPr>
          <w:color w:val="161311"/>
          <w:spacing w:val="55"/>
          <w:w w:val="115"/>
        </w:rPr>
        <w:t xml:space="preserve"> </w:t>
      </w:r>
      <w:r>
        <w:rPr>
          <w:color w:val="161311"/>
          <w:w w:val="115"/>
        </w:rPr>
        <w:t>to-</w:t>
      </w:r>
    </w:p>
    <w:p w14:paraId="6A3512B5" w14:textId="77777777" w:rsidR="009252CF" w:rsidRDefault="009252CF">
      <w:pPr>
        <w:pStyle w:val="Zkladntext"/>
        <w:kinsoku w:val="0"/>
        <w:overflowPunct w:val="0"/>
        <w:spacing w:before="4" w:line="252" w:lineRule="auto"/>
        <w:ind w:left="313" w:right="379" w:firstLine="21"/>
        <w:jc w:val="both"/>
        <w:rPr>
          <w:color w:val="161311"/>
          <w:w w:val="120"/>
        </w:rPr>
      </w:pPr>
      <w:r>
        <w:rPr>
          <w:sz w:val="24"/>
          <w:szCs w:val="24"/>
        </w:rPr>
        <w:br w:type="column"/>
      </w:r>
      <w:r>
        <w:rPr>
          <w:color w:val="2A2623"/>
          <w:w w:val="120"/>
        </w:rPr>
        <w:t xml:space="preserve">mínky </w:t>
      </w:r>
      <w:r>
        <w:rPr>
          <w:color w:val="161311"/>
          <w:w w:val="120"/>
        </w:rPr>
        <w:t xml:space="preserve">pro </w:t>
      </w:r>
      <w:r>
        <w:rPr>
          <w:color w:val="2A2623"/>
          <w:w w:val="120"/>
        </w:rPr>
        <w:t xml:space="preserve">širší spolupráci. </w:t>
      </w:r>
      <w:r>
        <w:rPr>
          <w:rFonts w:ascii="Arial" w:hAnsi="Arial" w:cs="Arial"/>
          <w:i/>
          <w:iCs/>
          <w:color w:val="161311"/>
          <w:w w:val="120"/>
          <w:sz w:val="25"/>
          <w:szCs w:val="25"/>
        </w:rPr>
        <w:t xml:space="preserve">Z </w:t>
      </w:r>
      <w:r>
        <w:rPr>
          <w:color w:val="161311"/>
          <w:w w:val="120"/>
        </w:rPr>
        <w:t xml:space="preserve">počátku </w:t>
      </w:r>
      <w:r>
        <w:rPr>
          <w:color w:val="2A2623"/>
          <w:w w:val="120"/>
        </w:rPr>
        <w:t xml:space="preserve">celken1 </w:t>
      </w:r>
      <w:r>
        <w:rPr>
          <w:color w:val="161311"/>
          <w:w w:val="120"/>
        </w:rPr>
        <w:t xml:space="preserve">nevadilo, že jeho výklad spole­ </w:t>
      </w:r>
      <w:r>
        <w:rPr>
          <w:color w:val="2A2623"/>
          <w:w w:val="120"/>
        </w:rPr>
        <w:t xml:space="preserve">čenské </w:t>
      </w:r>
      <w:r>
        <w:rPr>
          <w:color w:val="161311"/>
          <w:w w:val="120"/>
        </w:rPr>
        <w:t xml:space="preserve">skutečnosti byl obrácený vzhůru nohama a že budoval podmínky pro spo- </w:t>
      </w:r>
      <w:r>
        <w:rPr>
          <w:rFonts w:ascii="Arial" w:hAnsi="Arial" w:cs="Arial"/>
          <w:color w:val="161311"/>
          <w:spacing w:val="2"/>
          <w:w w:val="120"/>
          <w:sz w:val="25"/>
          <w:szCs w:val="25"/>
        </w:rPr>
        <w:t>1</w:t>
      </w:r>
      <w:r>
        <w:rPr>
          <w:color w:val="161311"/>
          <w:spacing w:val="2"/>
          <w:w w:val="120"/>
        </w:rPr>
        <w:t xml:space="preserve">upráci </w:t>
      </w:r>
      <w:r>
        <w:rPr>
          <w:color w:val="161311"/>
          <w:w w:val="120"/>
        </w:rPr>
        <w:t xml:space="preserve">jen ta1n, kde byla naděje na zisk. I tak dosáhl výbojů, které si zasluhují </w:t>
      </w:r>
      <w:r>
        <w:rPr>
          <w:color w:val="2A2623"/>
          <w:w w:val="120"/>
        </w:rPr>
        <w:t xml:space="preserve">obdivu; </w:t>
      </w:r>
      <w:r>
        <w:rPr>
          <w:color w:val="161311"/>
          <w:w w:val="120"/>
        </w:rPr>
        <w:t xml:space="preserve">ježto však neporozuměl tajem­ ství těchto výbojů, vtiskl jim od počát­  ku pečeť chaotičnosti. Připsal své úspě­ chy zásadě bezohledného shonu za indi­ viduálnín1 prospěchem, která spolupráci může nanejvýš rozložit nebo ztížit. Za­ tím spol </w:t>
      </w:r>
      <w:r>
        <w:rPr>
          <w:color w:val="161311"/>
          <w:spacing w:val="2"/>
          <w:w w:val="120"/>
        </w:rPr>
        <w:t xml:space="preserve">upráce </w:t>
      </w:r>
      <w:r>
        <w:rPr>
          <w:color w:val="161311"/>
          <w:w w:val="120"/>
        </w:rPr>
        <w:t>trvala dále, nepěs</w:t>
      </w:r>
      <w:r>
        <w:rPr>
          <w:color w:val="161311"/>
          <w:w w:val="120"/>
        </w:rPr>
        <w:t xml:space="preserve">tována, zanedbávána, ve stadiu osmnáctého věku. Složitým problémům dneška se její struk tura již přizpůsobit nedovede: musila </w:t>
      </w:r>
      <w:r>
        <w:rPr>
          <w:rFonts w:ascii="Arial" w:hAnsi="Arial" w:cs="Arial"/>
          <w:color w:val="161311"/>
          <w:w w:val="120"/>
          <w:sz w:val="25"/>
          <w:szCs w:val="25"/>
        </w:rPr>
        <w:t xml:space="preserve">Jy </w:t>
      </w:r>
      <w:r>
        <w:rPr>
          <w:color w:val="161311"/>
          <w:w w:val="120"/>
        </w:rPr>
        <w:t>být mnohem širší a  v  mnohém  ohledu by musila úplně změnit svou povahu; nestačí spolupráce toliko průmyslová, i zemědělství se musi organisačně moder­ nisovat, spolupráce se nesmí zastavit u státních a národních hranic, nýbrž musí být světová. Hlavně však nemůže být na­ dále jen neuvědomělá a nemůžeme jí do­ konce klást překážky do cesty mylnou interpretací</w:t>
      </w:r>
      <w:r>
        <w:rPr>
          <w:color w:val="161311"/>
          <w:spacing w:val="33"/>
          <w:w w:val="120"/>
        </w:rPr>
        <w:t xml:space="preserve"> </w:t>
      </w:r>
      <w:r>
        <w:rPr>
          <w:color w:val="161311"/>
          <w:w w:val="120"/>
        </w:rPr>
        <w:t>problémů.</w:t>
      </w:r>
    </w:p>
    <w:p w14:paraId="111B9521" w14:textId="77777777" w:rsidR="009252CF" w:rsidRDefault="009252CF">
      <w:pPr>
        <w:pStyle w:val="Zkladntext"/>
        <w:kinsoku w:val="0"/>
        <w:overflowPunct w:val="0"/>
        <w:spacing w:line="249" w:lineRule="exact"/>
        <w:ind w:left="905"/>
        <w:jc w:val="both"/>
        <w:rPr>
          <w:color w:val="161311"/>
          <w:w w:val="115"/>
        </w:rPr>
      </w:pPr>
      <w:r>
        <w:rPr>
          <w:color w:val="161311"/>
          <w:w w:val="115"/>
        </w:rPr>
        <w:t>Zdá se tedy</w:t>
      </w:r>
      <w:r>
        <w:rPr>
          <w:color w:val="161311"/>
          <w:w w:val="115"/>
        </w:rPr>
        <w:t>, že v současné  krisi</w:t>
      </w:r>
      <w:r>
        <w:rPr>
          <w:color w:val="161311"/>
          <w:spacing w:val="72"/>
          <w:w w:val="115"/>
        </w:rPr>
        <w:t xml:space="preserve"> </w:t>
      </w:r>
      <w:r>
        <w:rPr>
          <w:color w:val="161311"/>
          <w:w w:val="115"/>
        </w:rPr>
        <w:t>bude</w:t>
      </w:r>
    </w:p>
    <w:p w14:paraId="6A34D1A0" w14:textId="77777777" w:rsidR="009252CF" w:rsidRDefault="009252CF">
      <w:pPr>
        <w:pStyle w:val="Zkladntext"/>
        <w:kinsoku w:val="0"/>
        <w:overflowPunct w:val="0"/>
        <w:spacing w:before="8" w:line="244" w:lineRule="auto"/>
        <w:ind w:left="339" w:right="433" w:firstLine="3"/>
        <w:jc w:val="both"/>
        <w:rPr>
          <w:color w:val="161311"/>
          <w:w w:val="120"/>
        </w:rPr>
      </w:pPr>
      <w:r>
        <w:rPr>
          <w:color w:val="161311"/>
          <w:w w:val="120"/>
        </w:rPr>
        <w:t>pokrokem a východiskem prostředek, který v nových podmínkách znovu za­ jisti  lidskou  spolupráci.  Fašismus  i</w:t>
      </w:r>
      <w:r>
        <w:rPr>
          <w:color w:val="161311"/>
          <w:spacing w:val="3"/>
          <w:w w:val="120"/>
        </w:rPr>
        <w:t xml:space="preserve"> </w:t>
      </w:r>
      <w:r>
        <w:rPr>
          <w:color w:val="161311"/>
          <w:w w:val="120"/>
        </w:rPr>
        <w:t>ko-</w:t>
      </w:r>
    </w:p>
    <w:p w14:paraId="075AE1A3" w14:textId="77777777" w:rsidR="009252CF" w:rsidRDefault="009252CF">
      <w:pPr>
        <w:pStyle w:val="Zkladntext"/>
        <w:kinsoku w:val="0"/>
        <w:overflowPunct w:val="0"/>
        <w:spacing w:before="8" w:line="244" w:lineRule="auto"/>
        <w:ind w:left="339" w:right="433" w:firstLine="3"/>
        <w:jc w:val="both"/>
        <w:rPr>
          <w:color w:val="161311"/>
          <w:w w:val="120"/>
        </w:rPr>
        <w:sectPr w:rsidR="00000000">
          <w:type w:val="continuous"/>
          <w:pgSz w:w="11900" w:h="16840"/>
          <w:pgMar w:top="740" w:right="0" w:bottom="280" w:left="0" w:header="708" w:footer="708" w:gutter="0"/>
          <w:cols w:num="2" w:space="708" w:equalWidth="0">
            <w:col w:w="5646" w:space="301"/>
            <w:col w:w="5953"/>
          </w:cols>
          <w:noEndnote/>
        </w:sectPr>
      </w:pPr>
    </w:p>
    <w:p w14:paraId="448EDD04" w14:textId="77777777" w:rsidR="009252CF" w:rsidRDefault="009252CF">
      <w:pPr>
        <w:pStyle w:val="Zkladntext"/>
        <w:kinsoku w:val="0"/>
        <w:overflowPunct w:val="0"/>
        <w:spacing w:before="8" w:line="244" w:lineRule="auto"/>
        <w:ind w:left="339" w:right="433" w:firstLine="3"/>
        <w:jc w:val="both"/>
        <w:rPr>
          <w:color w:val="161311"/>
          <w:w w:val="120"/>
        </w:rPr>
        <w:sectPr w:rsidR="00000000">
          <w:type w:val="continuous"/>
          <w:pgSz w:w="11900" w:h="16840"/>
          <w:pgMar w:top="740" w:right="0" w:bottom="280" w:left="0" w:header="708" w:footer="708" w:gutter="0"/>
          <w:cols w:space="708" w:equalWidth="0">
            <w:col w:w="11900"/>
          </w:cols>
          <w:noEndnote/>
        </w:sectPr>
      </w:pPr>
    </w:p>
    <w:p w14:paraId="37C1C223" w14:textId="77777777" w:rsidR="009252CF" w:rsidRDefault="009252CF">
      <w:pPr>
        <w:pStyle w:val="Zkladntext"/>
        <w:kinsoku w:val="0"/>
        <w:overflowPunct w:val="0"/>
        <w:rPr>
          <w:sz w:val="20"/>
          <w:szCs w:val="20"/>
        </w:rPr>
      </w:pPr>
    </w:p>
    <w:p w14:paraId="1F4190D5" w14:textId="77777777" w:rsidR="009252CF" w:rsidRDefault="009252CF">
      <w:pPr>
        <w:pStyle w:val="Zkladntext"/>
        <w:kinsoku w:val="0"/>
        <w:overflowPunct w:val="0"/>
        <w:rPr>
          <w:sz w:val="20"/>
          <w:szCs w:val="20"/>
        </w:rPr>
      </w:pPr>
    </w:p>
    <w:p w14:paraId="315E063C" w14:textId="77777777" w:rsidR="009252CF" w:rsidRDefault="009252CF">
      <w:pPr>
        <w:pStyle w:val="Zkladntext"/>
        <w:kinsoku w:val="0"/>
        <w:overflowPunct w:val="0"/>
        <w:rPr>
          <w:sz w:val="20"/>
          <w:szCs w:val="20"/>
        </w:rPr>
      </w:pPr>
    </w:p>
    <w:p w14:paraId="7F21F0E1" w14:textId="77777777" w:rsidR="009252CF" w:rsidRDefault="009252CF">
      <w:pPr>
        <w:pStyle w:val="Zkladntext"/>
        <w:kinsoku w:val="0"/>
        <w:overflowPunct w:val="0"/>
        <w:rPr>
          <w:sz w:val="20"/>
          <w:szCs w:val="20"/>
        </w:rPr>
      </w:pPr>
    </w:p>
    <w:p w14:paraId="5422D3B6" w14:textId="77777777" w:rsidR="009252CF" w:rsidRDefault="009252CF">
      <w:pPr>
        <w:pStyle w:val="Zkladntext"/>
        <w:kinsoku w:val="0"/>
        <w:overflowPunct w:val="0"/>
        <w:rPr>
          <w:sz w:val="20"/>
          <w:szCs w:val="20"/>
        </w:rPr>
      </w:pPr>
    </w:p>
    <w:p w14:paraId="5720BD37" w14:textId="77777777" w:rsidR="009252CF" w:rsidRDefault="009252CF">
      <w:pPr>
        <w:pStyle w:val="Zkladntext"/>
        <w:kinsoku w:val="0"/>
        <w:overflowPunct w:val="0"/>
        <w:spacing w:before="1"/>
        <w:rPr>
          <w:sz w:val="18"/>
          <w:szCs w:val="18"/>
        </w:rPr>
      </w:pPr>
    </w:p>
    <w:p w14:paraId="1E07C77E" w14:textId="77777777" w:rsidR="009252CF" w:rsidRDefault="009252CF">
      <w:pPr>
        <w:pStyle w:val="Zkladntext"/>
        <w:kinsoku w:val="0"/>
        <w:overflowPunct w:val="0"/>
        <w:spacing w:before="1"/>
        <w:rPr>
          <w:sz w:val="18"/>
          <w:szCs w:val="18"/>
        </w:rPr>
        <w:sectPr w:rsidR="00000000">
          <w:pgSz w:w="11900" w:h="16840"/>
          <w:pgMar w:top="0" w:right="0" w:bottom="280" w:left="0" w:header="708" w:footer="708" w:gutter="0"/>
          <w:cols w:space="708"/>
          <w:noEndnote/>
        </w:sectPr>
      </w:pPr>
    </w:p>
    <w:p w14:paraId="2B7CDE74" w14:textId="77777777" w:rsidR="009252CF" w:rsidRDefault="009252CF">
      <w:pPr>
        <w:pStyle w:val="Zkladntext"/>
        <w:kinsoku w:val="0"/>
        <w:overflowPunct w:val="0"/>
        <w:spacing w:before="90"/>
        <w:ind w:left="719"/>
        <w:rPr>
          <w:i/>
          <w:iCs/>
          <w:color w:val="413D3A"/>
          <w:sz w:val="24"/>
          <w:szCs w:val="24"/>
        </w:rPr>
      </w:pPr>
      <w:r>
        <w:rPr>
          <w:i/>
          <w:iCs/>
          <w:color w:val="1A1816"/>
          <w:sz w:val="24"/>
          <w:szCs w:val="24"/>
        </w:rPr>
        <w:t xml:space="preserve">S I{ </w:t>
      </w:r>
      <w:r>
        <w:rPr>
          <w:i/>
          <w:iCs/>
          <w:color w:val="413D3A"/>
          <w:sz w:val="24"/>
          <w:szCs w:val="24"/>
        </w:rPr>
        <w:t>U T E č N O S T</w:t>
      </w:r>
    </w:p>
    <w:p w14:paraId="706ECC06" w14:textId="77777777" w:rsidR="009252CF" w:rsidRDefault="009252CF">
      <w:pPr>
        <w:pStyle w:val="Zkladntext"/>
        <w:kinsoku w:val="0"/>
        <w:overflowPunct w:val="0"/>
        <w:spacing w:before="10"/>
        <w:rPr>
          <w:i/>
          <w:iCs/>
          <w:sz w:val="27"/>
          <w:szCs w:val="27"/>
        </w:rPr>
      </w:pPr>
    </w:p>
    <w:p w14:paraId="6595F1BF" w14:textId="77777777" w:rsidR="009252CF" w:rsidRDefault="009252CF">
      <w:pPr>
        <w:pStyle w:val="Zkladntext"/>
        <w:tabs>
          <w:tab w:val="left" w:pos="2992"/>
          <w:tab w:val="left" w:pos="5311"/>
        </w:tabs>
        <w:kinsoku w:val="0"/>
        <w:overflowPunct w:val="0"/>
        <w:spacing w:line="219" w:lineRule="exact"/>
        <w:ind w:left="733"/>
        <w:rPr>
          <w:color w:val="312D2A"/>
          <w:spacing w:val="-4"/>
          <w:w w:val="105"/>
        </w:rPr>
      </w:pPr>
      <w:r>
        <w:rPr>
          <w:color w:val="1A1816"/>
          <w:w w:val="110"/>
        </w:rPr>
        <w:t xml:space="preserve">munismus  </w:t>
      </w:r>
      <w:r>
        <w:rPr>
          <w:color w:val="1A1816"/>
          <w:spacing w:val="1"/>
          <w:w w:val="110"/>
        </w:rPr>
        <w:t xml:space="preserve"> </w:t>
      </w:r>
      <w:r>
        <w:rPr>
          <w:color w:val="1A1816"/>
          <w:spacing w:val="3"/>
          <w:w w:val="110"/>
        </w:rPr>
        <w:t>na</w:t>
      </w:r>
      <w:r>
        <w:rPr>
          <w:color w:val="413D3A"/>
          <w:spacing w:val="3"/>
          <w:w w:val="110"/>
        </w:rPr>
        <w:t>š</w:t>
      </w:r>
      <w:r>
        <w:rPr>
          <w:color w:val="1A1816"/>
          <w:spacing w:val="3"/>
          <w:w w:val="110"/>
        </w:rPr>
        <w:t>ly</w:t>
      </w:r>
      <w:r>
        <w:rPr>
          <w:color w:val="1A1816"/>
          <w:spacing w:val="3"/>
          <w:w w:val="110"/>
        </w:rPr>
        <w:tab/>
      </w:r>
      <w:r>
        <w:rPr>
          <w:color w:val="312D2A"/>
          <w:w w:val="110"/>
        </w:rPr>
        <w:t xml:space="preserve">mnoho </w:t>
      </w:r>
      <w:r>
        <w:rPr>
          <w:color w:val="312D2A"/>
          <w:spacing w:val="42"/>
          <w:w w:val="110"/>
        </w:rPr>
        <w:t xml:space="preserve"> </w:t>
      </w:r>
      <w:r>
        <w:rPr>
          <w:color w:val="312D2A"/>
          <w:w w:val="110"/>
        </w:rPr>
        <w:t>spoj-encú</w:t>
      </w:r>
      <w:r>
        <w:rPr>
          <w:color w:val="312D2A"/>
          <w:w w:val="110"/>
        </w:rPr>
        <w:tab/>
      </w:r>
      <w:r>
        <w:rPr>
          <w:color w:val="312D2A"/>
          <w:spacing w:val="-4"/>
          <w:w w:val="105"/>
        </w:rPr>
        <w:t>n:ez1</w:t>
      </w:r>
    </w:p>
    <w:p w14:paraId="4468180F" w14:textId="77777777" w:rsidR="009252CF" w:rsidRDefault="009252CF">
      <w:pPr>
        <w:pStyle w:val="Zkladntext"/>
        <w:kinsoku w:val="0"/>
        <w:overflowPunct w:val="0"/>
        <w:spacing w:before="172"/>
        <w:ind w:left="5684"/>
        <w:rPr>
          <w:color w:val="1A1816"/>
          <w:w w:val="85"/>
          <w:sz w:val="24"/>
          <w:szCs w:val="24"/>
        </w:rPr>
      </w:pPr>
      <w:r>
        <w:rPr>
          <w:sz w:val="24"/>
          <w:szCs w:val="24"/>
        </w:rPr>
        <w:br w:type="column"/>
      </w:r>
      <w:r>
        <w:rPr>
          <w:color w:val="1A1816"/>
          <w:w w:val="85"/>
          <w:sz w:val="24"/>
          <w:szCs w:val="24"/>
        </w:rPr>
        <w:t>60</w:t>
      </w:r>
    </w:p>
    <w:p w14:paraId="686FD1F6" w14:textId="77777777" w:rsidR="009252CF" w:rsidRDefault="009252CF">
      <w:pPr>
        <w:pStyle w:val="Zkladntext"/>
        <w:tabs>
          <w:tab w:val="left" w:pos="1834"/>
          <w:tab w:val="left" w:pos="2339"/>
          <w:tab w:val="left" w:pos="5551"/>
        </w:tabs>
        <w:kinsoku w:val="0"/>
        <w:overflowPunct w:val="0"/>
        <w:spacing w:before="147"/>
        <w:ind w:left="688"/>
        <w:rPr>
          <w:color w:val="1A1816"/>
          <w:w w:val="110"/>
        </w:rPr>
      </w:pPr>
      <w:r>
        <w:rPr>
          <w:color w:val="1A1816"/>
          <w:w w:val="115"/>
        </w:rPr>
        <w:t>nis1nus</w:t>
      </w:r>
      <w:r>
        <w:rPr>
          <w:color w:val="1A1816"/>
          <w:w w:val="115"/>
        </w:rPr>
        <w:tab/>
        <w:t>je,</w:t>
      </w:r>
      <w:r>
        <w:rPr>
          <w:color w:val="1A1816"/>
          <w:w w:val="115"/>
        </w:rPr>
        <w:tab/>
        <w:t>jako   sníh   na</w:t>
      </w:r>
      <w:r>
        <w:rPr>
          <w:color w:val="1A1816"/>
          <w:spacing w:val="64"/>
          <w:w w:val="115"/>
        </w:rPr>
        <w:t xml:space="preserve"> </w:t>
      </w:r>
      <w:r>
        <w:rPr>
          <w:color w:val="312D2A"/>
          <w:w w:val="115"/>
        </w:rPr>
        <w:t>slunci</w:t>
      </w:r>
      <w:r>
        <w:rPr>
          <w:color w:val="312D2A"/>
          <w:spacing w:val="41"/>
          <w:w w:val="115"/>
        </w:rPr>
        <w:t xml:space="preserve"> </w:t>
      </w:r>
      <w:r>
        <w:rPr>
          <w:color w:val="1A1816"/>
          <w:w w:val="110"/>
        </w:rPr>
        <w:t>p</w:t>
      </w:r>
      <w:r>
        <w:rPr>
          <w:color w:val="1A1816"/>
          <w:w w:val="110"/>
        </w:rPr>
        <w:tab/>
        <w:t>.</w:t>
      </w:r>
    </w:p>
    <w:p w14:paraId="24D6B465" w14:textId="77777777" w:rsidR="009252CF" w:rsidRDefault="009252CF">
      <w:pPr>
        <w:pStyle w:val="Zkladntext"/>
        <w:tabs>
          <w:tab w:val="left" w:pos="1834"/>
          <w:tab w:val="left" w:pos="2339"/>
          <w:tab w:val="left" w:pos="5551"/>
        </w:tabs>
        <w:kinsoku w:val="0"/>
        <w:overflowPunct w:val="0"/>
        <w:spacing w:before="147"/>
        <w:ind w:left="688"/>
        <w:rPr>
          <w:color w:val="1A1816"/>
          <w:w w:val="110"/>
        </w:rPr>
        <w:sectPr w:rsidR="00000000">
          <w:type w:val="continuous"/>
          <w:pgSz w:w="11900" w:h="16840"/>
          <w:pgMar w:top="740" w:right="0" w:bottom="280" w:left="0" w:header="708" w:footer="708" w:gutter="0"/>
          <w:cols w:num="2" w:space="708" w:equalWidth="0">
            <w:col w:w="5915" w:space="40"/>
            <w:col w:w="5945"/>
          </w:cols>
          <w:noEndnote/>
        </w:sectPr>
      </w:pPr>
    </w:p>
    <w:p w14:paraId="5BD33AFD" w14:textId="77777777" w:rsidR="009252CF" w:rsidRDefault="009252CF">
      <w:pPr>
        <w:pStyle w:val="Zkladntext"/>
        <w:kinsoku w:val="0"/>
        <w:overflowPunct w:val="0"/>
        <w:spacing w:before="56" w:line="106" w:lineRule="exact"/>
        <w:ind w:left="727"/>
        <w:rPr>
          <w:color w:val="312D2A"/>
          <w:spacing w:val="-4"/>
          <w:w w:val="54"/>
          <w:position w:val="10"/>
        </w:rPr>
      </w:pPr>
      <w:r>
        <w:rPr>
          <w:color w:val="1A1816"/>
          <w:w w:val="110"/>
        </w:rPr>
        <w:t>poc</w:t>
      </w:r>
      <w:r>
        <w:rPr>
          <w:color w:val="1A1816"/>
          <w:spacing w:val="14"/>
        </w:rPr>
        <w:t xml:space="preserve"> </w:t>
      </w:r>
      <w:r>
        <w:rPr>
          <w:color w:val="1A1816"/>
          <w:spacing w:val="-111"/>
          <w:w w:val="101"/>
        </w:rPr>
        <w:t>1</w:t>
      </w:r>
      <w:r>
        <w:rPr>
          <w:color w:val="1A1816"/>
          <w:spacing w:val="-24"/>
          <w:w w:val="101"/>
          <w:position w:val="10"/>
        </w:rPr>
        <w:t>.</w:t>
      </w:r>
      <w:r>
        <w:rPr>
          <w:color w:val="413D3A"/>
          <w:w w:val="54"/>
          <w:position w:val="10"/>
        </w:rPr>
        <w:t>,</w:t>
      </w:r>
      <w:r>
        <w:rPr>
          <w:color w:val="413D3A"/>
          <w:spacing w:val="-33"/>
          <w:position w:val="10"/>
        </w:rPr>
        <w:t xml:space="preserve"> </w:t>
      </w:r>
      <w:r>
        <w:rPr>
          <w:color w:val="1A1816"/>
          <w:spacing w:val="-4"/>
          <w:w w:val="101"/>
        </w:rPr>
        <w:t>vym</w:t>
      </w:r>
      <w:r>
        <w:rPr>
          <w:color w:val="1A1816"/>
          <w:spacing w:val="-103"/>
          <w:w w:val="101"/>
        </w:rPr>
        <w:t>1</w:t>
      </w:r>
      <w:r>
        <w:rPr>
          <w:color w:val="312D2A"/>
          <w:spacing w:val="-4"/>
          <w:w w:val="54"/>
          <w:position w:val="10"/>
        </w:rPr>
        <w:t>.</w:t>
      </w:r>
    </w:p>
    <w:p w14:paraId="518AF3DF" w14:textId="77777777" w:rsidR="009252CF" w:rsidRDefault="009252CF">
      <w:pPr>
        <w:pStyle w:val="Zkladntext"/>
        <w:tabs>
          <w:tab w:val="left" w:pos="1854"/>
        </w:tabs>
        <w:kinsoku w:val="0"/>
        <w:overflowPunct w:val="0"/>
        <w:spacing w:before="55" w:line="107" w:lineRule="exact"/>
        <w:ind w:left="191"/>
        <w:rPr>
          <w:color w:val="312D2A"/>
          <w:spacing w:val="-4"/>
          <w:w w:val="105"/>
        </w:rPr>
      </w:pPr>
      <w:r>
        <w:rPr>
          <w:sz w:val="24"/>
          <w:szCs w:val="24"/>
        </w:rPr>
        <w:br w:type="column"/>
      </w:r>
      <w:r>
        <w:rPr>
          <w:color w:val="1A1816"/>
          <w:spacing w:val="-27"/>
        </w:rPr>
        <w:t xml:space="preserve">e· </w:t>
      </w:r>
      <w:r>
        <w:rPr>
          <w:color w:val="1A1816"/>
          <w:spacing w:val="11"/>
        </w:rPr>
        <w:t xml:space="preserve"> </w:t>
      </w:r>
      <w:r>
        <w:rPr>
          <w:color w:val="1A1816"/>
        </w:rPr>
        <w:t>ctn</w:t>
      </w:r>
      <w:r>
        <w:rPr>
          <w:color w:val="1A1816"/>
          <w:spacing w:val="7"/>
        </w:rPr>
        <w:t xml:space="preserve"> </w:t>
      </w:r>
      <w:r>
        <w:rPr>
          <w:color w:val="413D3A"/>
          <w:w w:val="105"/>
        </w:rPr>
        <w:t>otl</w:t>
      </w:r>
      <w:r>
        <w:rPr>
          <w:color w:val="413D3A"/>
          <w:spacing w:val="-48"/>
          <w:w w:val="105"/>
        </w:rPr>
        <w:t xml:space="preserve"> </w:t>
      </w:r>
      <w:r>
        <w:rPr>
          <w:color w:val="413D3A"/>
          <w:spacing w:val="3"/>
          <w:w w:val="105"/>
        </w:rPr>
        <w:t>ivc</w:t>
      </w:r>
      <w:r>
        <w:rPr>
          <w:color w:val="1A1816"/>
          <w:spacing w:val="3"/>
          <w:w w:val="105"/>
        </w:rPr>
        <w:t>i</w:t>
      </w:r>
      <w:r>
        <w:rPr>
          <w:color w:val="1A1816"/>
          <w:spacing w:val="3"/>
          <w:w w:val="105"/>
        </w:rPr>
        <w:tab/>
      </w:r>
      <w:r>
        <w:rPr>
          <w:color w:val="312D2A"/>
          <w:w w:val="105"/>
        </w:rPr>
        <w:t>kteří více</w:t>
      </w:r>
      <w:r>
        <w:rPr>
          <w:color w:val="312D2A"/>
          <w:spacing w:val="13"/>
          <w:w w:val="105"/>
        </w:rPr>
        <w:t xml:space="preserve"> </w:t>
      </w:r>
      <w:r>
        <w:rPr>
          <w:color w:val="312D2A"/>
          <w:spacing w:val="-4"/>
          <w:w w:val="105"/>
        </w:rPr>
        <w:t>n1ene</w:t>
      </w:r>
    </w:p>
    <w:p w14:paraId="5ABA846E" w14:textId="77777777" w:rsidR="009252CF" w:rsidRDefault="009252CF">
      <w:pPr>
        <w:pStyle w:val="Zkladntext"/>
        <w:kinsoku w:val="0"/>
        <w:overflowPunct w:val="0"/>
        <w:spacing w:before="7" w:line="155" w:lineRule="exact"/>
        <w:ind w:left="694"/>
        <w:rPr>
          <w:color w:val="1A1816"/>
          <w:w w:val="125"/>
        </w:rPr>
      </w:pPr>
      <w:r>
        <w:rPr>
          <w:sz w:val="24"/>
          <w:szCs w:val="24"/>
        </w:rPr>
        <w:br w:type="column"/>
      </w:r>
      <w:r>
        <w:rPr>
          <w:color w:val="1A1816"/>
          <w:spacing w:val="-1"/>
          <w:w w:val="122"/>
        </w:rPr>
        <w:t>t</w:t>
      </w:r>
      <w:r>
        <w:rPr>
          <w:color w:val="1A1816"/>
          <w:spacing w:val="-6"/>
          <w:w w:val="122"/>
        </w:rPr>
        <w:t>a</w:t>
      </w:r>
      <w:r>
        <w:rPr>
          <w:color w:val="1A1816"/>
          <w:spacing w:val="-141"/>
          <w:w w:val="122"/>
        </w:rPr>
        <w:t>k</w:t>
      </w:r>
      <w:r>
        <w:rPr>
          <w:rFonts w:ascii="Arial" w:hAnsi="Arial" w:cs="Arial"/>
          <w:color w:val="1A1816"/>
          <w:spacing w:val="-1"/>
          <w:w w:val="106"/>
          <w:position w:val="-14"/>
        </w:rPr>
        <w:t>.</w:t>
      </w:r>
      <w:r>
        <w:rPr>
          <w:rFonts w:ascii="Arial" w:hAnsi="Arial" w:cs="Arial"/>
          <w:color w:val="1A1816"/>
          <w:spacing w:val="-19"/>
          <w:w w:val="106"/>
          <w:position w:val="-14"/>
        </w:rPr>
        <w:t>.</w:t>
      </w:r>
      <w:r>
        <w:rPr>
          <w:color w:val="1A1816"/>
          <w:spacing w:val="-95"/>
          <w:w w:val="122"/>
        </w:rPr>
        <w:t>o</w:t>
      </w:r>
      <w:r>
        <w:rPr>
          <w:rFonts w:ascii="Arial" w:hAnsi="Arial" w:cs="Arial"/>
          <w:color w:val="312D2A"/>
          <w:spacing w:val="-1"/>
          <w:w w:val="70"/>
          <w:position w:val="-14"/>
        </w:rPr>
        <w:t>,</w:t>
      </w:r>
      <w:r>
        <w:rPr>
          <w:rFonts w:ascii="Arial" w:hAnsi="Arial" w:cs="Arial"/>
          <w:color w:val="312D2A"/>
          <w:spacing w:val="-8"/>
          <w:w w:val="70"/>
          <w:position w:val="-14"/>
        </w:rPr>
        <w:t>,</w:t>
      </w:r>
      <w:r>
        <w:rPr>
          <w:color w:val="1A1816"/>
          <w:spacing w:val="-1"/>
          <w:w w:val="122"/>
        </w:rPr>
        <w:t>v</w:t>
      </w:r>
      <w:r>
        <w:rPr>
          <w:color w:val="1A1816"/>
          <w:w w:val="122"/>
        </w:rPr>
        <w:t>á</w:t>
      </w:r>
      <w:r>
        <w:rPr>
          <w:color w:val="1A1816"/>
        </w:rPr>
        <w:t xml:space="preserve"> </w:t>
      </w:r>
      <w:r>
        <w:rPr>
          <w:color w:val="1A1816"/>
          <w:spacing w:val="27"/>
        </w:rPr>
        <w:t xml:space="preserve"> </w:t>
      </w:r>
      <w:r>
        <w:rPr>
          <w:color w:val="1A1816"/>
          <w:w w:val="125"/>
        </w:rPr>
        <w:t>bu</w:t>
      </w:r>
      <w:r>
        <w:rPr>
          <w:color w:val="1A1816"/>
          <w:spacing w:val="-124"/>
          <w:w w:val="125"/>
        </w:rPr>
        <w:t>d</w:t>
      </w:r>
      <w:r>
        <w:rPr>
          <w:rFonts w:ascii="Arial" w:hAnsi="Arial" w:cs="Arial"/>
          <w:color w:val="312D2A"/>
          <w:w w:val="65"/>
          <w:position w:val="-14"/>
        </w:rPr>
        <w:t>•</w:t>
      </w:r>
      <w:r>
        <w:rPr>
          <w:rFonts w:ascii="Arial" w:hAnsi="Arial" w:cs="Arial"/>
          <w:color w:val="312D2A"/>
          <w:spacing w:val="-9"/>
          <w:position w:val="-14"/>
        </w:rPr>
        <w:t xml:space="preserve"> </w:t>
      </w:r>
      <w:r>
        <w:rPr>
          <w:color w:val="1A1816"/>
          <w:w w:val="125"/>
        </w:rPr>
        <w:t>e</w:t>
      </w:r>
    </w:p>
    <w:p w14:paraId="407768AC" w14:textId="77777777" w:rsidR="009252CF" w:rsidRDefault="009252CF">
      <w:pPr>
        <w:pStyle w:val="Zkladntext"/>
        <w:kinsoku w:val="0"/>
        <w:overflowPunct w:val="0"/>
        <w:spacing w:line="163" w:lineRule="exact"/>
        <w:ind w:left="78"/>
        <w:rPr>
          <w:color w:val="1A1816"/>
          <w:w w:val="106"/>
        </w:rPr>
      </w:pPr>
      <w:r>
        <w:rPr>
          <w:sz w:val="24"/>
          <w:szCs w:val="24"/>
        </w:rPr>
        <w:br w:type="column"/>
      </w:r>
      <w:r>
        <w:rPr>
          <w:rFonts w:ascii="Arial" w:hAnsi="Arial" w:cs="Arial"/>
          <w:color w:val="1A1816"/>
          <w:spacing w:val="-30"/>
          <w:w w:val="65"/>
          <w:position w:val="-14"/>
        </w:rPr>
        <w:t>,</w:t>
      </w:r>
      <w:r>
        <w:rPr>
          <w:color w:val="1A1816"/>
          <w:spacing w:val="-118"/>
          <w:w w:val="113"/>
        </w:rPr>
        <w:t>o</w:t>
      </w:r>
      <w:r>
        <w:rPr>
          <w:rFonts w:ascii="Arial" w:hAnsi="Arial" w:cs="Arial"/>
          <w:color w:val="1A1816"/>
          <w:w w:val="65"/>
          <w:position w:val="-14"/>
        </w:rPr>
        <w:t>,</w:t>
      </w:r>
      <w:r>
        <w:rPr>
          <w:rFonts w:ascii="Arial" w:hAnsi="Arial" w:cs="Arial"/>
          <w:color w:val="1A1816"/>
          <w:spacing w:val="-48"/>
          <w:position w:val="-14"/>
        </w:rPr>
        <w:t xml:space="preserve"> </w:t>
      </w:r>
      <w:r>
        <w:rPr>
          <w:rFonts w:ascii="Arial" w:hAnsi="Arial" w:cs="Arial"/>
          <w:color w:val="312D2A"/>
          <w:spacing w:val="-20"/>
          <w:w w:val="72"/>
          <w:position w:val="-14"/>
        </w:rPr>
        <w:t>•</w:t>
      </w:r>
      <w:r>
        <w:rPr>
          <w:color w:val="1A1816"/>
          <w:w w:val="113"/>
        </w:rPr>
        <w:t>všen1</w:t>
      </w:r>
      <w:r>
        <w:rPr>
          <w:color w:val="1A1816"/>
        </w:rPr>
        <w:t xml:space="preserve"> </w:t>
      </w:r>
      <w:r>
        <w:rPr>
          <w:color w:val="1A1816"/>
          <w:spacing w:val="-13"/>
        </w:rPr>
        <w:t xml:space="preserve"> </w:t>
      </w:r>
      <w:r>
        <w:rPr>
          <w:color w:val="1A1816"/>
          <w:spacing w:val="-1"/>
          <w:w w:val="118"/>
        </w:rPr>
        <w:t>zdlouhav</w:t>
      </w:r>
      <w:r>
        <w:rPr>
          <w:color w:val="1A1816"/>
          <w:spacing w:val="-5"/>
          <w:w w:val="118"/>
        </w:rPr>
        <w:t>á</w:t>
      </w:r>
      <w:r>
        <w:rPr>
          <w:color w:val="312D2A"/>
          <w:w w:val="86"/>
          <w:sz w:val="28"/>
          <w:szCs w:val="28"/>
        </w:rPr>
        <w:t>a</w:t>
      </w:r>
      <w:r>
        <w:rPr>
          <w:color w:val="312D2A"/>
          <w:sz w:val="28"/>
          <w:szCs w:val="28"/>
        </w:rPr>
        <w:t xml:space="preserve"> </w:t>
      </w:r>
      <w:r>
        <w:rPr>
          <w:color w:val="312D2A"/>
          <w:spacing w:val="-30"/>
          <w:sz w:val="28"/>
          <w:szCs w:val="28"/>
        </w:rPr>
        <w:t xml:space="preserve"> </w:t>
      </w:r>
      <w:r>
        <w:rPr>
          <w:color w:val="1A1816"/>
          <w:w w:val="86"/>
          <w:sz w:val="28"/>
          <w:szCs w:val="28"/>
        </w:rPr>
        <w:t>·</w:t>
      </w:r>
      <w:r>
        <w:rPr>
          <w:color w:val="1A1816"/>
          <w:spacing w:val="2"/>
          <w:sz w:val="28"/>
          <w:szCs w:val="28"/>
        </w:rPr>
        <w:t xml:space="preserve"> </w:t>
      </w:r>
      <w:r>
        <w:rPr>
          <w:color w:val="625D5B"/>
          <w:w w:val="52"/>
        </w:rPr>
        <w:t>·</w:t>
      </w:r>
      <w:r>
        <w:rPr>
          <w:color w:val="625D5B"/>
          <w:spacing w:val="-28"/>
        </w:rPr>
        <w:t xml:space="preserve"> </w:t>
      </w:r>
      <w:r>
        <w:rPr>
          <w:color w:val="1A1816"/>
          <w:w w:val="67"/>
        </w:rPr>
        <w:t>h</w:t>
      </w:r>
      <w:r>
        <w:rPr>
          <w:color w:val="1A1816"/>
          <w:spacing w:val="-35"/>
        </w:rPr>
        <w:t xml:space="preserve"> </w:t>
      </w:r>
      <w:r>
        <w:rPr>
          <w:color w:val="1A1816"/>
          <w:spacing w:val="21"/>
          <w:w w:val="49"/>
        </w:rPr>
        <w:t>t</w:t>
      </w:r>
      <w:r>
        <w:rPr>
          <w:color w:val="1A1816"/>
          <w:w w:val="72"/>
        </w:rPr>
        <w:t>:</w:t>
      </w:r>
      <w:r>
        <w:rPr>
          <w:color w:val="1A1816"/>
        </w:rPr>
        <w:t xml:space="preserve">  </w:t>
      </w:r>
      <w:r>
        <w:rPr>
          <w:color w:val="1A1816"/>
          <w:spacing w:val="-23"/>
        </w:rPr>
        <w:t xml:space="preserve"> </w:t>
      </w:r>
      <w:r>
        <w:rPr>
          <w:color w:val="1A1816"/>
          <w:spacing w:val="-1"/>
          <w:w w:val="72"/>
        </w:rPr>
        <w:t>:</w:t>
      </w:r>
      <w:r>
        <w:rPr>
          <w:color w:val="1A1816"/>
          <w:w w:val="72"/>
        </w:rPr>
        <w:t>c</w:t>
      </w:r>
      <w:r>
        <w:rPr>
          <w:color w:val="1A1816"/>
        </w:rPr>
        <w:t xml:space="preserve"> </w:t>
      </w:r>
      <w:r>
        <w:rPr>
          <w:color w:val="1A1816"/>
          <w:spacing w:val="-10"/>
        </w:rPr>
        <w:t xml:space="preserve"> </w:t>
      </w:r>
      <w:r>
        <w:rPr>
          <w:color w:val="1A1816"/>
          <w:w w:val="106"/>
        </w:rPr>
        <w:t>?</w:t>
      </w:r>
    </w:p>
    <w:p w14:paraId="3FF759DD" w14:textId="77777777" w:rsidR="009252CF" w:rsidRDefault="009252CF">
      <w:pPr>
        <w:pStyle w:val="Zkladntext"/>
        <w:kinsoku w:val="0"/>
        <w:overflowPunct w:val="0"/>
        <w:spacing w:line="163" w:lineRule="exact"/>
        <w:ind w:left="78"/>
        <w:rPr>
          <w:color w:val="1A1816"/>
          <w:w w:val="106"/>
        </w:rPr>
        <w:sectPr w:rsidR="00000000">
          <w:type w:val="continuous"/>
          <w:pgSz w:w="11900" w:h="16840"/>
          <w:pgMar w:top="740" w:right="0" w:bottom="280" w:left="0" w:header="708" w:footer="708" w:gutter="0"/>
          <w:cols w:num="4" w:space="708" w:equalWidth="0">
            <w:col w:w="1888" w:space="40"/>
            <w:col w:w="3962" w:space="39"/>
            <w:col w:w="2331" w:space="39"/>
            <w:col w:w="3601"/>
          </w:cols>
          <w:noEndnote/>
        </w:sectPr>
      </w:pPr>
    </w:p>
    <w:p w14:paraId="0F3F42CA" w14:textId="77777777" w:rsidR="009252CF" w:rsidRDefault="009252CF">
      <w:pPr>
        <w:pStyle w:val="Zkladntext"/>
        <w:tabs>
          <w:tab w:val="left" w:pos="2153"/>
          <w:tab w:val="left" w:pos="3249"/>
          <w:tab w:val="left" w:pos="5472"/>
        </w:tabs>
        <w:kinsoku w:val="0"/>
        <w:overflowPunct w:val="0"/>
        <w:spacing w:before="8" w:line="170" w:lineRule="exact"/>
        <w:ind w:left="1151"/>
        <w:rPr>
          <w:color w:val="625D5B"/>
          <w:spacing w:val="-20"/>
          <w:position w:val="1"/>
          <w:sz w:val="25"/>
          <w:szCs w:val="25"/>
        </w:rPr>
      </w:pPr>
      <w:r>
        <w:rPr>
          <w:color w:val="1A1816"/>
        </w:rPr>
        <w:t>t</w:t>
      </w:r>
      <w:r>
        <w:rPr>
          <w:color w:val="1A1816"/>
        </w:rPr>
        <w:tab/>
      </w:r>
      <w:r>
        <w:rPr>
          <w:color w:val="1A1816"/>
          <w:position w:val="1"/>
          <w:sz w:val="25"/>
          <w:szCs w:val="25"/>
        </w:rPr>
        <w:t>J</w:t>
      </w:r>
      <w:r>
        <w:rPr>
          <w:color w:val="1A1816"/>
          <w:position w:val="1"/>
          <w:sz w:val="25"/>
          <w:szCs w:val="25"/>
        </w:rPr>
        <w:tab/>
        <w:t>,</w:t>
      </w:r>
      <w:r>
        <w:rPr>
          <w:color w:val="1A1816"/>
          <w:position w:val="1"/>
          <w:sz w:val="25"/>
          <w:szCs w:val="25"/>
        </w:rPr>
        <w:tab/>
      </w:r>
      <w:r>
        <w:rPr>
          <w:color w:val="625D5B"/>
          <w:spacing w:val="-20"/>
          <w:position w:val="1"/>
          <w:sz w:val="25"/>
          <w:szCs w:val="25"/>
        </w:rPr>
        <w:t>,</w:t>
      </w:r>
    </w:p>
    <w:p w14:paraId="08F1E826" w14:textId="77777777" w:rsidR="009252CF" w:rsidRDefault="009252CF">
      <w:pPr>
        <w:pStyle w:val="Zkladntext"/>
        <w:tabs>
          <w:tab w:val="right" w:pos="2323"/>
        </w:tabs>
        <w:kinsoku w:val="0"/>
        <w:overflowPunct w:val="0"/>
        <w:spacing w:before="126" w:line="52" w:lineRule="exact"/>
        <w:ind w:left="1046"/>
        <w:rPr>
          <w:rFonts w:ascii="Arial" w:hAnsi="Arial" w:cs="Arial"/>
          <w:color w:val="1A1816"/>
          <w:position w:val="4"/>
        </w:rPr>
      </w:pPr>
      <w:r>
        <w:rPr>
          <w:sz w:val="24"/>
          <w:szCs w:val="24"/>
        </w:rPr>
        <w:br w:type="column"/>
      </w:r>
      <w:r>
        <w:rPr>
          <w:rFonts w:ascii="Arial" w:hAnsi="Arial" w:cs="Arial"/>
          <w:color w:val="312D2A"/>
          <w:sz w:val="23"/>
          <w:szCs w:val="23"/>
        </w:rPr>
        <w:t>a</w:t>
      </w:r>
      <w:r>
        <w:rPr>
          <w:rFonts w:ascii="Arial" w:hAnsi="Arial" w:cs="Arial"/>
          <w:color w:val="312D2A"/>
          <w:spacing w:val="58"/>
          <w:sz w:val="23"/>
          <w:szCs w:val="23"/>
        </w:rPr>
        <w:t xml:space="preserve"> </w:t>
      </w:r>
      <w:r>
        <w:rPr>
          <w:color w:val="1A1816"/>
          <w:sz w:val="19"/>
          <w:szCs w:val="19"/>
        </w:rPr>
        <w:t>JIZ</w:t>
      </w:r>
      <w:r>
        <w:rPr>
          <w:color w:val="1A1816"/>
          <w:sz w:val="19"/>
          <w:szCs w:val="19"/>
        </w:rPr>
        <w:tab/>
      </w:r>
      <w:r>
        <w:rPr>
          <w:rFonts w:ascii="Arial" w:hAnsi="Arial" w:cs="Arial"/>
          <w:color w:val="1A1816"/>
          <w:position w:val="4"/>
        </w:rPr>
        <w:t>1</w:t>
      </w:r>
    </w:p>
    <w:p w14:paraId="4363A616" w14:textId="77777777" w:rsidR="009252CF" w:rsidRDefault="009252CF">
      <w:pPr>
        <w:pStyle w:val="Zkladntext"/>
        <w:kinsoku w:val="0"/>
        <w:overflowPunct w:val="0"/>
        <w:spacing w:line="178" w:lineRule="exact"/>
        <w:ind w:left="1151"/>
        <w:rPr>
          <w:color w:val="1A1816"/>
        </w:rPr>
      </w:pPr>
      <w:r>
        <w:rPr>
          <w:sz w:val="24"/>
          <w:szCs w:val="24"/>
        </w:rPr>
        <w:br w:type="column"/>
      </w:r>
      <w:r>
        <w:rPr>
          <w:rFonts w:ascii="Arial" w:hAnsi="Arial" w:cs="Arial"/>
          <w:color w:val="1A1816"/>
          <w:sz w:val="25"/>
          <w:szCs w:val="25"/>
        </w:rPr>
        <w:t xml:space="preserve">o </w:t>
      </w:r>
      <w:r>
        <w:rPr>
          <w:color w:val="1A1816"/>
        </w:rPr>
        <w:t>1zna</w:t>
      </w:r>
    </w:p>
    <w:p w14:paraId="60E7813E" w14:textId="77777777" w:rsidR="009252CF" w:rsidRDefault="009252CF">
      <w:pPr>
        <w:pStyle w:val="Zkladntext"/>
        <w:kinsoku w:val="0"/>
        <w:overflowPunct w:val="0"/>
        <w:spacing w:line="178" w:lineRule="exact"/>
        <w:ind w:left="1151"/>
        <w:rPr>
          <w:color w:val="1A1816"/>
        </w:rPr>
        <w:sectPr w:rsidR="00000000">
          <w:type w:val="continuous"/>
          <w:pgSz w:w="11900" w:h="16840"/>
          <w:pgMar w:top="740" w:right="0" w:bottom="280" w:left="0" w:header="708" w:footer="708" w:gutter="0"/>
          <w:cols w:num="3" w:space="708" w:equalWidth="0">
            <w:col w:w="5522" w:space="40"/>
            <w:col w:w="2364" w:space="1930"/>
            <w:col w:w="2044"/>
          </w:cols>
          <w:noEndnote/>
        </w:sectPr>
      </w:pPr>
    </w:p>
    <w:p w14:paraId="2C560CE7" w14:textId="77777777" w:rsidR="009252CF" w:rsidRDefault="009252CF">
      <w:pPr>
        <w:pStyle w:val="Zkladntext"/>
        <w:tabs>
          <w:tab w:val="left" w:pos="3999"/>
          <w:tab w:val="left" w:pos="4414"/>
        </w:tabs>
        <w:kinsoku w:val="0"/>
        <w:overflowPunct w:val="0"/>
        <w:spacing w:before="70" w:line="247" w:lineRule="auto"/>
        <w:ind w:left="703" w:right="38" w:hanging="138"/>
        <w:rPr>
          <w:color w:val="312D2A"/>
          <w:w w:val="115"/>
        </w:rPr>
      </w:pPr>
      <w:r>
        <w:rPr>
          <w:noProof/>
        </w:rPr>
        <w:pict w14:anchorId="6ECD449F">
          <v:shape id="_x0000_s1048" type="#_x0000_t202" style="position:absolute;left:0;text-align:left;margin-left:261.4pt;margin-top:64.65pt;width:1.15pt;height:4.5pt;z-index:-251671040;mso-position-horizontal-relative:page;mso-position-vertical-relative:text" o:allowincell="f" filled="f" stroked="f">
            <v:textbox inset="0,0,0,0">
              <w:txbxContent>
                <w:p w14:paraId="5C8853E9" w14:textId="77777777" w:rsidR="009252CF" w:rsidRDefault="009252CF">
                  <w:pPr>
                    <w:pStyle w:val="Zkladntext"/>
                    <w:kinsoku w:val="0"/>
                    <w:overflowPunct w:val="0"/>
                    <w:spacing w:line="89" w:lineRule="exact"/>
                    <w:rPr>
                      <w:rFonts w:ascii="Arial" w:hAnsi="Arial" w:cs="Arial"/>
                      <w:color w:val="625D5B"/>
                      <w:w w:val="50"/>
                      <w:sz w:val="8"/>
                      <w:szCs w:val="8"/>
                    </w:rPr>
                  </w:pPr>
                  <w:r>
                    <w:rPr>
                      <w:rFonts w:ascii="Arial" w:hAnsi="Arial" w:cs="Arial"/>
                      <w:color w:val="625D5B"/>
                      <w:w w:val="50"/>
                      <w:sz w:val="8"/>
                      <w:szCs w:val="8"/>
                    </w:rPr>
                    <w:t>0</w:t>
                  </w:r>
                </w:p>
              </w:txbxContent>
            </v:textbox>
            <w10:wrap anchorx="page"/>
          </v:shape>
        </w:pict>
      </w:r>
      <w:r>
        <w:rPr>
          <w:color w:val="1A1816"/>
          <w:w w:val="105"/>
        </w:rPr>
        <w:t xml:space="preserve">p </w:t>
      </w:r>
      <w:r>
        <w:rPr>
          <w:color w:val="1A1816"/>
          <w:w w:val="115"/>
        </w:rPr>
        <w:t xml:space="preserve">o </w:t>
      </w:r>
      <w:r>
        <w:rPr>
          <w:color w:val="1A1816"/>
          <w:spacing w:val="5"/>
          <w:w w:val="115"/>
        </w:rPr>
        <w:t>dv</w:t>
      </w:r>
      <w:r>
        <w:rPr>
          <w:color w:val="413D3A"/>
          <w:spacing w:val="5"/>
          <w:w w:val="115"/>
        </w:rPr>
        <w:t>ě</w:t>
      </w:r>
      <w:r>
        <w:rPr>
          <w:color w:val="1A1816"/>
          <w:spacing w:val="5"/>
          <w:w w:val="115"/>
        </w:rPr>
        <w:t xml:space="preserve">dom </w:t>
      </w:r>
      <w:r>
        <w:rPr>
          <w:color w:val="413D3A"/>
          <w:w w:val="115"/>
        </w:rPr>
        <w:t xml:space="preserve">ě </w:t>
      </w:r>
      <w:r>
        <w:rPr>
          <w:color w:val="413D3A"/>
          <w:spacing w:val="2"/>
          <w:w w:val="115"/>
        </w:rPr>
        <w:t>c</w:t>
      </w:r>
      <w:r>
        <w:rPr>
          <w:color w:val="1A1816"/>
          <w:spacing w:val="2"/>
          <w:w w:val="115"/>
        </w:rPr>
        <w:t>ít</w:t>
      </w:r>
      <w:r>
        <w:rPr>
          <w:color w:val="1A1816"/>
          <w:spacing w:val="-61"/>
          <w:w w:val="115"/>
        </w:rPr>
        <w:t xml:space="preserve"> </w:t>
      </w:r>
      <w:r>
        <w:rPr>
          <w:color w:val="1A1816"/>
          <w:w w:val="115"/>
        </w:rPr>
        <w:t>ili</w:t>
      </w:r>
      <w:r>
        <w:rPr>
          <w:color w:val="1A1816"/>
          <w:spacing w:val="49"/>
          <w:w w:val="115"/>
        </w:rPr>
        <w:t xml:space="preserve"> </w:t>
      </w:r>
      <w:r>
        <w:rPr>
          <w:color w:val="1A1816"/>
          <w:w w:val="115"/>
        </w:rPr>
        <w:t>úzkost</w:t>
      </w:r>
      <w:r>
        <w:rPr>
          <w:color w:val="1A1816"/>
          <w:w w:val="115"/>
        </w:rPr>
        <w:tab/>
        <w:t>z</w:t>
      </w:r>
      <w:r>
        <w:rPr>
          <w:color w:val="1A1816"/>
          <w:w w:val="115"/>
        </w:rPr>
        <w:tab/>
      </w:r>
      <w:r>
        <w:rPr>
          <w:color w:val="312D2A"/>
          <w:w w:val="115"/>
        </w:rPr>
        <w:t xml:space="preserve">postupn ho </w:t>
      </w:r>
      <w:r>
        <w:rPr>
          <w:color w:val="1A1816"/>
          <w:w w:val="115"/>
        </w:rPr>
        <w:t xml:space="preserve">rozkladu </w:t>
      </w:r>
      <w:r>
        <w:rPr>
          <w:color w:val="312D2A"/>
          <w:w w:val="115"/>
        </w:rPr>
        <w:t>solidarity a nakonec v</w:t>
      </w:r>
      <w:r>
        <w:rPr>
          <w:color w:val="312D2A"/>
          <w:spacing w:val="74"/>
          <w:w w:val="115"/>
        </w:rPr>
        <w:t xml:space="preserve"> </w:t>
      </w:r>
      <w:r>
        <w:rPr>
          <w:color w:val="1A1816"/>
          <w:w w:val="115"/>
        </w:rPr>
        <w:t xml:space="preserve">zouial­ ství připustili </w:t>
      </w:r>
      <w:r>
        <w:rPr>
          <w:color w:val="312D2A"/>
          <w:w w:val="115"/>
        </w:rPr>
        <w:t xml:space="preserve">i </w:t>
      </w:r>
      <w:r>
        <w:rPr>
          <w:color w:val="1A1816"/>
          <w:w w:val="115"/>
        </w:rPr>
        <w:t>ná</w:t>
      </w:r>
      <w:r>
        <w:rPr>
          <w:color w:val="413D3A"/>
          <w:w w:val="115"/>
        </w:rPr>
        <w:t>s</w:t>
      </w:r>
      <w:r>
        <w:rPr>
          <w:color w:val="1A1816"/>
          <w:w w:val="115"/>
        </w:rPr>
        <w:t xml:space="preserve">ilí </w:t>
      </w:r>
      <w:r>
        <w:rPr>
          <w:color w:val="1A1816"/>
          <w:spacing w:val="4"/>
          <w:w w:val="115"/>
        </w:rPr>
        <w:t>j</w:t>
      </w:r>
      <w:r>
        <w:rPr>
          <w:color w:val="413D3A"/>
          <w:spacing w:val="4"/>
          <w:w w:val="115"/>
        </w:rPr>
        <w:t xml:space="preserve">ako </w:t>
      </w:r>
      <w:r>
        <w:rPr>
          <w:color w:val="312D2A"/>
          <w:w w:val="115"/>
        </w:rPr>
        <w:t xml:space="preserve">prost edek,, </w:t>
      </w:r>
      <w:r>
        <w:rPr>
          <w:color w:val="1A1816"/>
          <w:spacing w:val="-1"/>
          <w:w w:val="114"/>
        </w:rPr>
        <w:t>jejím</w:t>
      </w:r>
      <w:r>
        <w:rPr>
          <w:color w:val="1A1816"/>
          <w:w w:val="114"/>
        </w:rPr>
        <w:t>u</w:t>
      </w:r>
      <w:r>
        <w:rPr>
          <w:color w:val="1A1816"/>
        </w:rPr>
        <w:t xml:space="preserve">  </w:t>
      </w:r>
      <w:r>
        <w:rPr>
          <w:color w:val="1A1816"/>
          <w:spacing w:val="-12"/>
        </w:rPr>
        <w:t xml:space="preserve"> </w:t>
      </w:r>
      <w:r>
        <w:rPr>
          <w:color w:val="1A1816"/>
          <w:w w:val="115"/>
        </w:rPr>
        <w:t>udržení.</w:t>
      </w:r>
      <w:r>
        <w:rPr>
          <w:color w:val="1A1816"/>
        </w:rPr>
        <w:t xml:space="preserve"> </w:t>
      </w:r>
      <w:r>
        <w:rPr>
          <w:color w:val="1A1816"/>
          <w:spacing w:val="11"/>
        </w:rPr>
        <w:t xml:space="preserve"> </w:t>
      </w:r>
      <w:r>
        <w:rPr>
          <w:color w:val="413D3A"/>
          <w:spacing w:val="-1"/>
          <w:w w:val="98"/>
        </w:rPr>
        <w:t>N</w:t>
      </w:r>
      <w:r>
        <w:rPr>
          <w:color w:val="413D3A"/>
          <w:w w:val="98"/>
        </w:rPr>
        <w:t>á</w:t>
      </w:r>
      <w:r>
        <w:rPr>
          <w:color w:val="413D3A"/>
          <w:spacing w:val="-28"/>
        </w:rPr>
        <w:t xml:space="preserve"> </w:t>
      </w:r>
      <w:r>
        <w:rPr>
          <w:color w:val="413D3A"/>
          <w:w w:val="98"/>
        </w:rPr>
        <w:t>s</w:t>
      </w:r>
      <w:r>
        <w:rPr>
          <w:color w:val="413D3A"/>
          <w:spacing w:val="-35"/>
        </w:rPr>
        <w:t xml:space="preserve"> </w:t>
      </w:r>
      <w:r>
        <w:rPr>
          <w:color w:val="413D3A"/>
          <w:spacing w:val="11"/>
          <w:w w:val="97"/>
        </w:rPr>
        <w:t>i</w:t>
      </w:r>
      <w:r>
        <w:rPr>
          <w:color w:val="1A1816"/>
          <w:spacing w:val="-1"/>
          <w:w w:val="97"/>
        </w:rPr>
        <w:t>l</w:t>
      </w:r>
      <w:r>
        <w:rPr>
          <w:color w:val="1A1816"/>
          <w:w w:val="97"/>
        </w:rPr>
        <w:t>í</w:t>
      </w:r>
      <w:r>
        <w:rPr>
          <w:color w:val="1A1816"/>
        </w:rPr>
        <w:t xml:space="preserve">  </w:t>
      </w:r>
      <w:r>
        <w:rPr>
          <w:color w:val="1A1816"/>
          <w:spacing w:val="-22"/>
        </w:rPr>
        <w:t xml:space="preserve"> </w:t>
      </w:r>
      <w:r>
        <w:rPr>
          <w:color w:val="312D2A"/>
          <w:w w:val="116"/>
        </w:rPr>
        <w:t>však</w:t>
      </w:r>
      <w:r>
        <w:rPr>
          <w:color w:val="312D2A"/>
        </w:rPr>
        <w:t xml:space="preserve"> </w:t>
      </w:r>
      <w:r>
        <w:rPr>
          <w:color w:val="312D2A"/>
          <w:spacing w:val="23"/>
        </w:rPr>
        <w:t xml:space="preserve"> </w:t>
      </w:r>
      <w:r>
        <w:rPr>
          <w:color w:val="1A1816"/>
          <w:w w:val="118"/>
        </w:rPr>
        <w:t>n</w:t>
      </w:r>
      <w:r>
        <w:rPr>
          <w:color w:val="1A1816"/>
          <w:spacing w:val="11"/>
        </w:rPr>
        <w:t xml:space="preserve"> </w:t>
      </w:r>
      <w:r>
        <w:rPr>
          <w:color w:val="1A1816"/>
          <w:w w:val="118"/>
        </w:rPr>
        <w:t>1na</w:t>
      </w:r>
      <w:r>
        <w:rPr>
          <w:color w:val="1A1816"/>
          <w:spacing w:val="-2"/>
        </w:rPr>
        <w:t xml:space="preserve"> </w:t>
      </w:r>
      <w:r>
        <w:rPr>
          <w:color w:val="1A1816"/>
          <w:spacing w:val="-3"/>
          <w:w w:val="50"/>
          <w:sz w:val="25"/>
          <w:szCs w:val="25"/>
        </w:rPr>
        <w:t>l</w:t>
      </w:r>
      <w:r>
        <w:rPr>
          <w:color w:val="312D2A"/>
          <w:w w:val="102"/>
          <w:sz w:val="27"/>
          <w:szCs w:val="27"/>
        </w:rPr>
        <w:t xml:space="preserve">von </w:t>
      </w:r>
      <w:r>
        <w:rPr>
          <w:color w:val="1A1816"/>
          <w:w w:val="115"/>
        </w:rPr>
        <w:t xml:space="preserve">vou moc </w:t>
      </w:r>
      <w:r>
        <w:rPr>
          <w:color w:val="312D2A"/>
          <w:w w:val="115"/>
        </w:rPr>
        <w:t xml:space="preserve">a </w:t>
      </w:r>
      <w:r>
        <w:rPr>
          <w:color w:val="1A1816"/>
          <w:w w:val="115"/>
        </w:rPr>
        <w:t xml:space="preserve">v oblasti </w:t>
      </w:r>
      <w:r>
        <w:rPr>
          <w:color w:val="312D2A"/>
          <w:w w:val="115"/>
        </w:rPr>
        <w:t xml:space="preserve">spol </w:t>
      </w:r>
      <w:r>
        <w:rPr>
          <w:color w:val="1A1816"/>
          <w:w w:val="115"/>
        </w:rPr>
        <w:t>uprace</w:t>
      </w:r>
      <w:r>
        <w:rPr>
          <w:color w:val="1A1816"/>
          <w:spacing w:val="63"/>
          <w:w w:val="115"/>
        </w:rPr>
        <w:t xml:space="preserve"> </w:t>
      </w:r>
      <w:r>
        <w:rPr>
          <w:color w:val="312D2A"/>
          <w:w w:val="115"/>
        </w:rPr>
        <w:t>pusob1</w:t>
      </w:r>
    </w:p>
    <w:p w14:paraId="7C39CA8A" w14:textId="77777777" w:rsidR="009252CF" w:rsidRDefault="009252CF">
      <w:pPr>
        <w:pStyle w:val="Zkladntext"/>
        <w:kinsoku w:val="0"/>
        <w:overflowPunct w:val="0"/>
        <w:spacing w:line="225" w:lineRule="exact"/>
        <w:ind w:left="1248"/>
        <w:rPr>
          <w:color w:val="312D2A"/>
          <w:w w:val="120"/>
        </w:rPr>
      </w:pPr>
      <w:r>
        <w:rPr>
          <w:sz w:val="24"/>
          <w:szCs w:val="24"/>
        </w:rPr>
        <w:br w:type="column"/>
      </w:r>
      <w:r>
        <w:rPr>
          <w:color w:val="1A1816"/>
          <w:w w:val="120"/>
        </w:rPr>
        <w:t xml:space="preserve">pou 1a pnprava k ní </w:t>
      </w:r>
      <w:r>
        <w:rPr>
          <w:color w:val="312D2A"/>
          <w:w w:val="120"/>
        </w:rPr>
        <w:t>si vyžádá</w:t>
      </w:r>
    </w:p>
    <w:p w14:paraId="501BFB0E" w14:textId="77777777" w:rsidR="009252CF" w:rsidRDefault="009252CF">
      <w:pPr>
        <w:pStyle w:val="Odstavecseseznamem"/>
        <w:numPr>
          <w:ilvl w:val="0"/>
          <w:numId w:val="17"/>
        </w:numPr>
        <w:tabs>
          <w:tab w:val="left" w:pos="1208"/>
          <w:tab w:val="left" w:pos="2272"/>
          <w:tab w:val="left" w:pos="2593"/>
          <w:tab w:val="left" w:pos="2892"/>
          <w:tab w:val="left" w:pos="3791"/>
          <w:tab w:val="left" w:pos="5194"/>
          <w:tab w:val="left" w:pos="5421"/>
        </w:tabs>
        <w:kinsoku w:val="0"/>
        <w:overflowPunct w:val="0"/>
        <w:spacing w:before="56" w:line="122" w:lineRule="auto"/>
        <w:ind w:right="92" w:firstLine="199"/>
        <w:rPr>
          <w:color w:val="312D2A"/>
          <w:w w:val="110"/>
          <w:sz w:val="26"/>
          <w:szCs w:val="26"/>
        </w:rPr>
      </w:pPr>
      <w:r>
        <w:rPr>
          <w:noProof/>
        </w:rPr>
        <w:pict w14:anchorId="53CE6D24">
          <v:shape id="_x0000_s1049" type="#_x0000_t202" style="position:absolute;left:0;text-align:left;margin-left:388.1pt;margin-top:3.2pt;width:7pt;height:14pt;z-index:-251666944;mso-position-horizontal-relative:page;mso-position-vertical-relative:text" o:allowincell="f" filled="f" stroked="f">
            <v:textbox inset="0,0,0,0">
              <w:txbxContent>
                <w:p w14:paraId="4C40A173" w14:textId="77777777" w:rsidR="009252CF" w:rsidRDefault="009252CF">
                  <w:pPr>
                    <w:pStyle w:val="Zkladntext"/>
                    <w:kinsoku w:val="0"/>
                    <w:overflowPunct w:val="0"/>
                    <w:spacing w:line="280" w:lineRule="exact"/>
                    <w:rPr>
                      <w:rFonts w:ascii="Arial" w:hAnsi="Arial" w:cs="Arial"/>
                      <w:color w:val="1A1816"/>
                      <w:sz w:val="25"/>
                      <w:szCs w:val="25"/>
                    </w:rPr>
                  </w:pPr>
                  <w:r>
                    <w:rPr>
                      <w:rFonts w:ascii="Arial" w:hAnsi="Arial" w:cs="Arial"/>
                      <w:color w:val="1A1816"/>
                      <w:sz w:val="25"/>
                      <w:szCs w:val="25"/>
                    </w:rPr>
                    <w:t>1</w:t>
                  </w:r>
                </w:p>
              </w:txbxContent>
            </v:textbox>
            <w10:wrap anchorx="page"/>
          </v:shape>
        </w:pict>
      </w:r>
      <w:r>
        <w:rPr>
          <w:rFonts w:ascii="Arial" w:hAnsi="Arial" w:cs="Arial"/>
          <w:color w:val="413D3A"/>
          <w:sz w:val="25"/>
          <w:szCs w:val="25"/>
        </w:rPr>
        <w:t>,</w:t>
      </w:r>
      <w:r>
        <w:rPr>
          <w:rFonts w:ascii="Arial" w:hAnsi="Arial" w:cs="Arial"/>
          <w:color w:val="413D3A"/>
          <w:sz w:val="25"/>
          <w:szCs w:val="25"/>
        </w:rPr>
        <w:tab/>
      </w:r>
      <w:r>
        <w:rPr>
          <w:color w:val="1A1816"/>
          <w:w w:val="110"/>
          <w:sz w:val="26"/>
          <w:szCs w:val="26"/>
        </w:rPr>
        <w:t>Kt</w:t>
      </w:r>
      <w:r>
        <w:rPr>
          <w:color w:val="1A1816"/>
          <w:w w:val="110"/>
          <w:sz w:val="26"/>
          <w:szCs w:val="26"/>
        </w:rPr>
        <w:tab/>
      </w:r>
      <w:r>
        <w:rPr>
          <w:color w:val="1A1816"/>
          <w:w w:val="110"/>
          <w:sz w:val="26"/>
          <w:szCs w:val="26"/>
        </w:rPr>
        <w:tab/>
      </w:r>
      <w:r>
        <w:rPr>
          <w:color w:val="312D2A"/>
          <w:w w:val="110"/>
          <w:sz w:val="26"/>
          <w:szCs w:val="26"/>
        </w:rPr>
        <w:t>,</w:t>
      </w:r>
      <w:r>
        <w:rPr>
          <w:color w:val="312D2A"/>
          <w:w w:val="110"/>
          <w:sz w:val="26"/>
          <w:szCs w:val="26"/>
        </w:rPr>
        <w:tab/>
      </w:r>
      <w:r>
        <w:rPr>
          <w:color w:val="312D2A"/>
          <w:sz w:val="26"/>
          <w:szCs w:val="26"/>
        </w:rPr>
        <w:t>,,</w:t>
      </w:r>
      <w:r>
        <w:rPr>
          <w:color w:val="312D2A"/>
          <w:sz w:val="26"/>
          <w:szCs w:val="26"/>
        </w:rPr>
        <w:tab/>
      </w:r>
      <w:r>
        <w:rPr>
          <w:color w:val="1A1816"/>
          <w:spacing w:val="-4"/>
          <w:sz w:val="26"/>
          <w:szCs w:val="26"/>
        </w:rPr>
        <w:t xml:space="preserve">znač- </w:t>
      </w:r>
      <w:r>
        <w:rPr>
          <w:color w:val="1A1816"/>
          <w:w w:val="110"/>
          <w:sz w:val="26"/>
          <w:szCs w:val="26"/>
        </w:rPr>
        <w:t xml:space="preserve">ne  </w:t>
      </w:r>
      <w:r>
        <w:rPr>
          <w:color w:val="1A1816"/>
          <w:spacing w:val="40"/>
          <w:w w:val="110"/>
          <w:sz w:val="26"/>
          <w:szCs w:val="26"/>
        </w:rPr>
        <w:t xml:space="preserve"> </w:t>
      </w:r>
      <w:r>
        <w:rPr>
          <w:color w:val="1A1816"/>
          <w:w w:val="110"/>
          <w:sz w:val="26"/>
          <w:szCs w:val="26"/>
        </w:rPr>
        <w:t>nama</w:t>
      </w:r>
      <w:r>
        <w:rPr>
          <w:color w:val="1A1816"/>
          <w:spacing w:val="38"/>
          <w:w w:val="110"/>
          <w:sz w:val="26"/>
          <w:szCs w:val="26"/>
        </w:rPr>
        <w:t xml:space="preserve"> </w:t>
      </w:r>
      <w:r>
        <w:rPr>
          <w:color w:val="1A1816"/>
          <w:w w:val="110"/>
          <w:sz w:val="26"/>
          <w:szCs w:val="26"/>
        </w:rPr>
        <w:t>1y.</w:t>
      </w:r>
      <w:r>
        <w:rPr>
          <w:color w:val="1A1816"/>
          <w:w w:val="110"/>
          <w:sz w:val="26"/>
          <w:szCs w:val="26"/>
        </w:rPr>
        <w:tab/>
      </w:r>
      <w:r>
        <w:rPr>
          <w:color w:val="1A1816"/>
          <w:w w:val="110"/>
          <w:sz w:val="26"/>
          <w:szCs w:val="26"/>
        </w:rPr>
        <w:tab/>
        <w:t xml:space="preserve">ere </w:t>
      </w:r>
      <w:r>
        <w:rPr>
          <w:color w:val="1A1816"/>
          <w:spacing w:val="58"/>
          <w:w w:val="110"/>
          <w:sz w:val="26"/>
          <w:szCs w:val="26"/>
        </w:rPr>
        <w:t xml:space="preserve"> </w:t>
      </w:r>
      <w:r>
        <w:rPr>
          <w:color w:val="1A1816"/>
          <w:w w:val="110"/>
          <w:sz w:val="26"/>
          <w:szCs w:val="26"/>
        </w:rPr>
        <w:t xml:space="preserve">prostredky  </w:t>
      </w:r>
      <w:r>
        <w:rPr>
          <w:color w:val="1A1816"/>
          <w:spacing w:val="7"/>
          <w:w w:val="110"/>
          <w:sz w:val="26"/>
          <w:szCs w:val="26"/>
        </w:rPr>
        <w:t xml:space="preserve"> </w:t>
      </w:r>
      <w:r>
        <w:rPr>
          <w:color w:val="312D2A"/>
          <w:w w:val="110"/>
          <w:sz w:val="26"/>
          <w:szCs w:val="26"/>
        </w:rPr>
        <w:t>spolu</w:t>
      </w:r>
      <w:r>
        <w:rPr>
          <w:color w:val="312D2A"/>
          <w:w w:val="110"/>
          <w:sz w:val="26"/>
          <w:szCs w:val="26"/>
        </w:rPr>
        <w:tab/>
      </w:r>
      <w:r>
        <w:rPr>
          <w:i/>
          <w:iCs/>
          <w:color w:val="1A1816"/>
          <w:w w:val="110"/>
          <w:sz w:val="26"/>
          <w:szCs w:val="26"/>
        </w:rPr>
        <w:t>.:</w:t>
      </w:r>
      <w:r>
        <w:rPr>
          <w:i/>
          <w:iCs/>
          <w:color w:val="1A1816"/>
          <w:spacing w:val="29"/>
          <w:w w:val="110"/>
          <w:sz w:val="26"/>
          <w:szCs w:val="26"/>
        </w:rPr>
        <w:t xml:space="preserve"> </w:t>
      </w:r>
      <w:r>
        <w:rPr>
          <w:color w:val="312D2A"/>
          <w:w w:val="110"/>
          <w:sz w:val="26"/>
          <w:szCs w:val="26"/>
        </w:rPr>
        <w:t>.</w:t>
      </w:r>
    </w:p>
    <w:p w14:paraId="5C7B29B7" w14:textId="77777777" w:rsidR="009252CF" w:rsidRDefault="009252CF">
      <w:pPr>
        <w:pStyle w:val="Zkladntext"/>
        <w:tabs>
          <w:tab w:val="left" w:pos="983"/>
          <w:tab w:val="left" w:pos="1505"/>
          <w:tab w:val="left" w:pos="1894"/>
          <w:tab w:val="left" w:pos="3099"/>
          <w:tab w:val="left" w:pos="5233"/>
        </w:tabs>
        <w:kinsoku w:val="0"/>
        <w:overflowPunct w:val="0"/>
        <w:spacing w:line="129" w:lineRule="auto"/>
        <w:ind w:left="574" w:right="70" w:firstLine="37"/>
        <w:rPr>
          <w:color w:val="1A1816"/>
          <w:w w:val="110"/>
        </w:rPr>
      </w:pPr>
      <w:r>
        <w:rPr>
          <w:rFonts w:ascii="Arial" w:hAnsi="Arial" w:cs="Arial"/>
          <w:color w:val="413D3A"/>
          <w:w w:val="110"/>
          <w:sz w:val="25"/>
          <w:szCs w:val="25"/>
        </w:rPr>
        <w:t>,</w:t>
      </w:r>
      <w:r>
        <w:rPr>
          <w:rFonts w:ascii="Arial" w:hAnsi="Arial" w:cs="Arial"/>
          <w:color w:val="413D3A"/>
          <w:w w:val="110"/>
          <w:sz w:val="25"/>
          <w:szCs w:val="25"/>
        </w:rPr>
        <w:tab/>
        <w:t>"</w:t>
      </w:r>
      <w:r>
        <w:rPr>
          <w:rFonts w:ascii="Arial" w:hAnsi="Arial" w:cs="Arial"/>
          <w:color w:val="413D3A"/>
          <w:spacing w:val="-59"/>
          <w:w w:val="110"/>
          <w:sz w:val="25"/>
          <w:szCs w:val="25"/>
        </w:rPr>
        <w:t xml:space="preserve"> </w:t>
      </w:r>
      <w:r>
        <w:rPr>
          <w:rFonts w:ascii="Arial" w:hAnsi="Arial" w:cs="Arial"/>
          <w:color w:val="1A1816"/>
          <w:w w:val="95"/>
          <w:sz w:val="25"/>
          <w:szCs w:val="25"/>
        </w:rPr>
        <w:t>š</w:t>
      </w:r>
      <w:r>
        <w:rPr>
          <w:rFonts w:ascii="Arial" w:hAnsi="Arial" w:cs="Arial"/>
          <w:color w:val="1A1816"/>
          <w:w w:val="95"/>
          <w:sz w:val="25"/>
          <w:szCs w:val="25"/>
        </w:rPr>
        <w:tab/>
      </w:r>
      <w:r>
        <w:rPr>
          <w:color w:val="413D3A"/>
          <w:w w:val="110"/>
          <w:sz w:val="20"/>
          <w:szCs w:val="20"/>
        </w:rPr>
        <w:t>„</w:t>
      </w:r>
      <w:r>
        <w:rPr>
          <w:color w:val="413D3A"/>
          <w:w w:val="110"/>
          <w:sz w:val="20"/>
          <w:szCs w:val="20"/>
        </w:rPr>
        <w:tab/>
      </w:r>
      <w:r>
        <w:rPr>
          <w:i/>
          <w:iCs/>
          <w:color w:val="1A1816"/>
          <w:w w:val="110"/>
          <w:sz w:val="10"/>
          <w:szCs w:val="10"/>
        </w:rPr>
        <w:t xml:space="preserve">v.     </w:t>
      </w:r>
      <w:r>
        <w:rPr>
          <w:i/>
          <w:iCs/>
          <w:color w:val="1A1816"/>
          <w:spacing w:val="20"/>
          <w:w w:val="110"/>
          <w:sz w:val="10"/>
          <w:szCs w:val="10"/>
        </w:rPr>
        <w:t xml:space="preserve"> </w:t>
      </w:r>
      <w:r>
        <w:rPr>
          <w:color w:val="413D3A"/>
          <w:w w:val="110"/>
          <w:sz w:val="10"/>
          <w:szCs w:val="10"/>
        </w:rPr>
        <w:t>,</w:t>
      </w:r>
      <w:r>
        <w:rPr>
          <w:color w:val="413D3A"/>
          <w:w w:val="110"/>
          <w:sz w:val="10"/>
          <w:szCs w:val="10"/>
        </w:rPr>
        <w:tab/>
      </w:r>
      <w:r>
        <w:rPr>
          <w:color w:val="625D5B"/>
          <w:w w:val="110"/>
          <w:sz w:val="12"/>
          <w:szCs w:val="12"/>
        </w:rPr>
        <w:t xml:space="preserve">o </w:t>
      </w:r>
      <w:r>
        <w:rPr>
          <w:color w:val="625D5B"/>
          <w:spacing w:val="25"/>
          <w:w w:val="110"/>
          <w:sz w:val="12"/>
          <w:szCs w:val="12"/>
        </w:rPr>
        <w:t xml:space="preserve"> </w:t>
      </w:r>
      <w:r>
        <w:rPr>
          <w:color w:val="312D2A"/>
          <w:w w:val="110"/>
          <w:sz w:val="20"/>
          <w:szCs w:val="20"/>
        </w:rPr>
        <w:t>„</w:t>
      </w:r>
      <w:r>
        <w:rPr>
          <w:color w:val="312D2A"/>
          <w:w w:val="110"/>
          <w:sz w:val="20"/>
          <w:szCs w:val="20"/>
        </w:rPr>
        <w:tab/>
      </w:r>
      <w:r>
        <w:rPr>
          <w:color w:val="1A1816"/>
          <w:w w:val="105"/>
          <w:sz w:val="19"/>
          <w:szCs w:val="19"/>
        </w:rPr>
        <w:t>p1</w:t>
      </w:r>
      <w:r>
        <w:rPr>
          <w:color w:val="1A1816"/>
          <w:spacing w:val="-20"/>
          <w:w w:val="105"/>
          <w:sz w:val="19"/>
          <w:szCs w:val="19"/>
        </w:rPr>
        <w:t xml:space="preserve"> </w:t>
      </w:r>
      <w:r>
        <w:rPr>
          <w:color w:val="312D2A"/>
          <w:spacing w:val="-8"/>
          <w:w w:val="105"/>
        </w:rPr>
        <w:t>ac</w:t>
      </w:r>
      <w:r>
        <w:rPr>
          <w:color w:val="312D2A"/>
          <w:spacing w:val="-8"/>
          <w:w w:val="105"/>
          <w:position w:val="-2"/>
          <w:sz w:val="19"/>
          <w:szCs w:val="19"/>
        </w:rPr>
        <w:t xml:space="preserve">1 </w:t>
      </w:r>
      <w:r>
        <w:rPr>
          <w:color w:val="1A1816"/>
          <w:w w:val="110"/>
        </w:rPr>
        <w:t>uspe ne oz1v1, nem uzeine proto</w:t>
      </w:r>
      <w:r>
        <w:rPr>
          <w:color w:val="1A1816"/>
          <w:spacing w:val="24"/>
          <w:w w:val="110"/>
        </w:rPr>
        <w:t xml:space="preserve"> </w:t>
      </w:r>
      <w:r>
        <w:rPr>
          <w:color w:val="1A1816"/>
          <w:w w:val="110"/>
        </w:rPr>
        <w:t>ještě</w:t>
      </w:r>
    </w:p>
    <w:p w14:paraId="7BFC4551" w14:textId="77777777" w:rsidR="009252CF" w:rsidRDefault="009252CF">
      <w:pPr>
        <w:pStyle w:val="Zkladntext"/>
        <w:kinsoku w:val="0"/>
        <w:overflowPunct w:val="0"/>
        <w:spacing w:before="31" w:line="266" w:lineRule="auto"/>
        <w:ind w:left="565" w:firstLine="5"/>
        <w:rPr>
          <w:color w:val="1A1816"/>
          <w:w w:val="115"/>
        </w:rPr>
      </w:pPr>
      <w:r>
        <w:rPr>
          <w:color w:val="1A1816"/>
          <w:spacing w:val="-1"/>
          <w:w w:val="121"/>
        </w:rPr>
        <w:t>lehliv</w:t>
      </w:r>
      <w:r>
        <w:rPr>
          <w:color w:val="1A1816"/>
          <w:w w:val="121"/>
        </w:rPr>
        <w:t>ě</w:t>
      </w:r>
      <w:r>
        <w:rPr>
          <w:color w:val="1A1816"/>
        </w:rPr>
        <w:t xml:space="preserve">  </w:t>
      </w:r>
      <w:r>
        <w:rPr>
          <w:color w:val="1A1816"/>
          <w:w w:val="126"/>
        </w:rPr>
        <w:t>říci.</w:t>
      </w:r>
      <w:r>
        <w:rPr>
          <w:color w:val="1A1816"/>
        </w:rPr>
        <w:t xml:space="preserve">  </w:t>
      </w:r>
      <w:r>
        <w:rPr>
          <w:color w:val="1A1816"/>
          <w:spacing w:val="-1"/>
          <w:w w:val="127"/>
        </w:rPr>
        <w:t>Jedn</w:t>
      </w:r>
      <w:r>
        <w:rPr>
          <w:color w:val="1A1816"/>
          <w:w w:val="127"/>
        </w:rPr>
        <w:t>o</w:t>
      </w:r>
      <w:r>
        <w:rPr>
          <w:color w:val="1A1816"/>
        </w:rPr>
        <w:t xml:space="preserve">  </w:t>
      </w:r>
      <w:r>
        <w:rPr>
          <w:color w:val="1A1816"/>
          <w:spacing w:val="-1"/>
          <w:w w:val="127"/>
          <w:sz w:val="25"/>
          <w:szCs w:val="25"/>
        </w:rPr>
        <w:t>j</w:t>
      </w:r>
      <w:r>
        <w:rPr>
          <w:color w:val="1A1816"/>
          <w:w w:val="127"/>
          <w:sz w:val="25"/>
          <w:szCs w:val="25"/>
        </w:rPr>
        <w:t>e</w:t>
      </w:r>
      <w:r>
        <w:rPr>
          <w:color w:val="1A1816"/>
          <w:sz w:val="25"/>
          <w:szCs w:val="25"/>
        </w:rPr>
        <w:t xml:space="preserve">  </w:t>
      </w:r>
      <w:r>
        <w:rPr>
          <w:color w:val="1A1816"/>
          <w:w w:val="119"/>
        </w:rPr>
        <w:t>však</w:t>
      </w:r>
      <w:r>
        <w:rPr>
          <w:color w:val="1A1816"/>
        </w:rPr>
        <w:t xml:space="preserve">  </w:t>
      </w:r>
      <w:r>
        <w:rPr>
          <w:color w:val="1A1816"/>
          <w:spacing w:val="-1"/>
          <w:w w:val="107"/>
        </w:rPr>
        <w:t>ji</w:t>
      </w:r>
      <w:r>
        <w:rPr>
          <w:color w:val="1A1816"/>
          <w:w w:val="107"/>
        </w:rPr>
        <w:t>s</w:t>
      </w:r>
      <w:r>
        <w:rPr>
          <w:color w:val="1A1816"/>
        </w:rPr>
        <w:t xml:space="preserve"> </w:t>
      </w:r>
      <w:r>
        <w:rPr>
          <w:color w:val="1A1816"/>
          <w:spacing w:val="-46"/>
          <w:w w:val="105"/>
        </w:rPr>
        <w:t>t</w:t>
      </w:r>
      <w:r>
        <w:rPr>
          <w:color w:val="413D3A"/>
          <w:spacing w:val="-47"/>
          <w:w w:val="105"/>
        </w:rPr>
        <w:t>-</w:t>
      </w:r>
      <w:r>
        <w:rPr>
          <w:color w:val="1A1816"/>
          <w:w w:val="105"/>
        </w:rPr>
        <w:t>o</w:t>
      </w:r>
      <w:r>
        <w:rPr>
          <w:color w:val="1A1816"/>
        </w:rPr>
        <w:t xml:space="preserve">  </w:t>
      </w:r>
      <w:r>
        <w:rPr>
          <w:color w:val="1A1816"/>
          <w:spacing w:val="-130"/>
          <w:w w:val="107"/>
        </w:rPr>
        <w:t>n</w:t>
      </w:r>
      <w:r>
        <w:rPr>
          <w:color w:val="1A1816"/>
          <w:w w:val="88"/>
        </w:rPr>
        <w:t>a</w:t>
      </w:r>
      <w:r>
        <w:rPr>
          <w:color w:val="1A1816"/>
        </w:rPr>
        <w:t xml:space="preserve"> </w:t>
      </w:r>
      <w:r>
        <w:rPr>
          <w:color w:val="1A1816"/>
          <w:w w:val="66"/>
        </w:rPr>
        <w:t>desp</w:t>
      </w:r>
      <w:r>
        <w:rPr>
          <w:color w:val="1A1816"/>
        </w:rPr>
        <w:t xml:space="preserve">   </w:t>
      </w:r>
      <w:r>
        <w:rPr>
          <w:color w:val="413D3A"/>
          <w:w w:val="87"/>
        </w:rPr>
        <w:t xml:space="preserve">, </w:t>
      </w:r>
      <w:r>
        <w:rPr>
          <w:color w:val="1A1816"/>
          <w:w w:val="115"/>
        </w:rPr>
        <w:t xml:space="preserve">pochybu: každé úsilí v tomto </w:t>
      </w:r>
      <w:r>
        <w:rPr>
          <w:color w:val="312D2A"/>
          <w:w w:val="115"/>
        </w:rPr>
        <w:t xml:space="preserve">směru </w:t>
      </w:r>
      <w:r>
        <w:rPr>
          <w:color w:val="1A1816"/>
          <w:w w:val="115"/>
        </w:rPr>
        <w:t>;·</w:t>
      </w:r>
    </w:p>
    <w:p w14:paraId="17FC2D96" w14:textId="77777777" w:rsidR="009252CF" w:rsidRDefault="009252CF">
      <w:pPr>
        <w:pStyle w:val="Zkladntext"/>
        <w:kinsoku w:val="0"/>
        <w:overflowPunct w:val="0"/>
        <w:spacing w:before="31" w:line="266" w:lineRule="auto"/>
        <w:ind w:left="565" w:firstLine="5"/>
        <w:rPr>
          <w:color w:val="1A1816"/>
          <w:w w:val="115"/>
        </w:rPr>
        <w:sectPr w:rsidR="00000000">
          <w:type w:val="continuous"/>
          <w:pgSz w:w="11900" w:h="16840"/>
          <w:pgMar w:top="740" w:right="0" w:bottom="280" w:left="0" w:header="708" w:footer="708" w:gutter="0"/>
          <w:cols w:num="2" w:space="708" w:equalWidth="0">
            <w:col w:w="5924" w:space="113"/>
            <w:col w:w="5863"/>
          </w:cols>
          <w:noEndnote/>
        </w:sectPr>
      </w:pPr>
    </w:p>
    <w:p w14:paraId="406DA264" w14:textId="77777777" w:rsidR="009252CF" w:rsidRDefault="009252CF">
      <w:pPr>
        <w:pStyle w:val="Zkladntext"/>
        <w:kinsoku w:val="0"/>
        <w:overflowPunct w:val="0"/>
        <w:spacing w:before="11" w:line="132" w:lineRule="exact"/>
        <w:ind w:left="682"/>
        <w:rPr>
          <w:color w:val="312D2A"/>
          <w:w w:val="120"/>
        </w:rPr>
      </w:pPr>
      <w:r>
        <w:rPr>
          <w:color w:val="1A1816"/>
          <w:w w:val="120"/>
        </w:rPr>
        <w:t>zhoubně, protože j</w:t>
      </w:r>
      <w:r>
        <w:rPr>
          <w:color w:val="413D3A"/>
          <w:w w:val="120"/>
        </w:rPr>
        <w:t xml:space="preserve">e </w:t>
      </w:r>
      <w:r>
        <w:rPr>
          <w:color w:val="312D2A"/>
          <w:w w:val="120"/>
        </w:rPr>
        <w:t xml:space="preserve">samo </w:t>
      </w:r>
      <w:r>
        <w:rPr>
          <w:color w:val="1A1816"/>
          <w:w w:val="120"/>
        </w:rPr>
        <w:t xml:space="preserve">jejhn </w:t>
      </w:r>
      <w:r>
        <w:rPr>
          <w:color w:val="312D2A"/>
          <w:w w:val="120"/>
        </w:rPr>
        <w:t>vlastním</w:t>
      </w:r>
    </w:p>
    <w:p w14:paraId="48FBBA6F" w14:textId="77777777" w:rsidR="009252CF" w:rsidRDefault="009252CF">
      <w:pPr>
        <w:pStyle w:val="Zkladntext"/>
        <w:kinsoku w:val="0"/>
        <w:overflowPunct w:val="0"/>
        <w:spacing w:line="143" w:lineRule="exact"/>
        <w:ind w:left="682"/>
        <w:rPr>
          <w:rFonts w:ascii="Arial" w:hAnsi="Arial" w:cs="Arial"/>
          <w:color w:val="1A1816"/>
          <w:w w:val="81"/>
          <w:sz w:val="25"/>
          <w:szCs w:val="25"/>
        </w:rPr>
      </w:pPr>
      <w:r>
        <w:rPr>
          <w:sz w:val="24"/>
          <w:szCs w:val="24"/>
        </w:rPr>
        <w:br w:type="column"/>
      </w:r>
      <w:r>
        <w:rPr>
          <w:color w:val="1A1816"/>
          <w:w w:val="111"/>
        </w:rPr>
        <w:t>de</w:t>
      </w:r>
      <w:r>
        <w:rPr>
          <w:color w:val="1A1816"/>
        </w:rPr>
        <w:t xml:space="preserve"> </w:t>
      </w:r>
      <w:r>
        <w:rPr>
          <w:color w:val="1A1816"/>
          <w:spacing w:val="31"/>
        </w:rPr>
        <w:t xml:space="preserve"> </w:t>
      </w:r>
      <w:r>
        <w:rPr>
          <w:color w:val="1A1816"/>
          <w:w w:val="112"/>
        </w:rPr>
        <w:t>vě</w:t>
      </w:r>
      <w:r>
        <w:rPr>
          <w:color w:val="1A1816"/>
          <w:spacing w:val="-100"/>
          <w:w w:val="112"/>
        </w:rPr>
        <w:t>d</w:t>
      </w:r>
      <w:r>
        <w:rPr>
          <w:color w:val="1A1816"/>
          <w:w w:val="93"/>
          <w:position w:val="-18"/>
          <w:sz w:val="31"/>
          <w:szCs w:val="31"/>
        </w:rPr>
        <w:t>,</w:t>
      </w:r>
      <w:r>
        <w:rPr>
          <w:color w:val="1A1816"/>
          <w:spacing w:val="-51"/>
          <w:position w:val="-18"/>
          <w:sz w:val="31"/>
          <w:szCs w:val="31"/>
        </w:rPr>
        <w:t xml:space="preserve"> </w:t>
      </w:r>
      <w:r>
        <w:rPr>
          <w:color w:val="1A1816"/>
          <w:w w:val="112"/>
        </w:rPr>
        <w:t>o1n</w:t>
      </w:r>
      <w:r>
        <w:rPr>
          <w:color w:val="1A1816"/>
          <w:spacing w:val="-47"/>
          <w:w w:val="112"/>
        </w:rPr>
        <w:t>é</w:t>
      </w:r>
      <w:r>
        <w:rPr>
          <w:color w:val="1A1816"/>
          <w:w w:val="49"/>
          <w:position w:val="-18"/>
          <w:sz w:val="31"/>
          <w:szCs w:val="31"/>
        </w:rPr>
        <w:t>t</w:t>
      </w:r>
      <w:r>
        <w:rPr>
          <w:color w:val="1A1816"/>
          <w:position w:val="-18"/>
          <w:sz w:val="31"/>
          <w:szCs w:val="31"/>
        </w:rPr>
        <w:t xml:space="preserve"> </w:t>
      </w:r>
      <w:r>
        <w:rPr>
          <w:color w:val="1A1816"/>
          <w:spacing w:val="-11"/>
          <w:position w:val="-18"/>
          <w:sz w:val="31"/>
          <w:szCs w:val="31"/>
        </w:rPr>
        <w:t xml:space="preserve"> </w:t>
      </w:r>
      <w:r>
        <w:rPr>
          <w:rFonts w:ascii="Arial" w:hAnsi="Arial" w:cs="Arial"/>
          <w:color w:val="1A1816"/>
          <w:w w:val="112"/>
          <w:sz w:val="25"/>
          <w:szCs w:val="25"/>
        </w:rPr>
        <w:t>a</w:t>
      </w:r>
      <w:r>
        <w:rPr>
          <w:rFonts w:ascii="Arial" w:hAnsi="Arial" w:cs="Arial"/>
          <w:color w:val="1A1816"/>
          <w:sz w:val="25"/>
          <w:szCs w:val="25"/>
        </w:rPr>
        <w:t xml:space="preserve"> </w:t>
      </w:r>
      <w:r>
        <w:rPr>
          <w:rFonts w:ascii="Arial" w:hAnsi="Arial" w:cs="Arial"/>
          <w:color w:val="1A1816"/>
          <w:spacing w:val="-4"/>
          <w:sz w:val="25"/>
          <w:szCs w:val="25"/>
        </w:rPr>
        <w:t xml:space="preserve"> </w:t>
      </w:r>
      <w:r>
        <w:rPr>
          <w:color w:val="1A1816"/>
          <w:w w:val="112"/>
        </w:rPr>
        <w:t>nic</w:t>
      </w:r>
      <w:r>
        <w:rPr>
          <w:color w:val="1A1816"/>
        </w:rPr>
        <w:t xml:space="preserve"> </w:t>
      </w:r>
      <w:r>
        <w:rPr>
          <w:color w:val="1A1816"/>
          <w:spacing w:val="-32"/>
        </w:rPr>
        <w:t xml:space="preserve"> </w:t>
      </w:r>
      <w:r>
        <w:rPr>
          <w:rFonts w:ascii="Arial" w:hAnsi="Arial" w:cs="Arial"/>
          <w:color w:val="1A1816"/>
          <w:spacing w:val="5"/>
          <w:w w:val="97"/>
          <w:position w:val="-18"/>
          <w:sz w:val="27"/>
          <w:szCs w:val="27"/>
        </w:rPr>
        <w:t>,</w:t>
      </w:r>
      <w:r>
        <w:rPr>
          <w:color w:val="1A1816"/>
          <w:w w:val="119"/>
        </w:rPr>
        <w:t>nemůžeme</w:t>
      </w:r>
      <w:r>
        <w:rPr>
          <w:color w:val="1A1816"/>
        </w:rPr>
        <w:t xml:space="preserve"> </w:t>
      </w:r>
      <w:r>
        <w:rPr>
          <w:color w:val="1A1816"/>
          <w:spacing w:val="16"/>
        </w:rPr>
        <w:t xml:space="preserve"> </w:t>
      </w:r>
      <w:r>
        <w:rPr>
          <w:color w:val="312D2A"/>
          <w:spacing w:val="-1"/>
          <w:w w:val="110"/>
        </w:rPr>
        <w:t>spoléha</w:t>
      </w:r>
      <w:r>
        <w:rPr>
          <w:color w:val="312D2A"/>
          <w:w w:val="110"/>
        </w:rPr>
        <w:t>t</w:t>
      </w:r>
      <w:r>
        <w:rPr>
          <w:color w:val="312D2A"/>
          <w:spacing w:val="-22"/>
        </w:rPr>
        <w:t xml:space="preserve"> </w:t>
      </w:r>
      <w:r>
        <w:rPr>
          <w:rFonts w:ascii="Arial" w:hAnsi="Arial" w:cs="Arial"/>
          <w:color w:val="1A1816"/>
          <w:w w:val="81"/>
          <w:sz w:val="25"/>
          <w:szCs w:val="25"/>
        </w:rPr>
        <w:t>u</w:t>
      </w:r>
    </w:p>
    <w:p w14:paraId="7C2C0192" w14:textId="77777777" w:rsidR="009252CF" w:rsidRDefault="009252CF">
      <w:pPr>
        <w:pStyle w:val="Zkladntext"/>
        <w:kinsoku w:val="0"/>
        <w:overflowPunct w:val="0"/>
        <w:spacing w:line="143" w:lineRule="exact"/>
        <w:ind w:left="682"/>
        <w:rPr>
          <w:rFonts w:ascii="Arial" w:hAnsi="Arial" w:cs="Arial"/>
          <w:color w:val="1A1816"/>
          <w:w w:val="81"/>
          <w:sz w:val="25"/>
          <w:szCs w:val="25"/>
        </w:rPr>
        <w:sectPr w:rsidR="00000000">
          <w:type w:val="continuous"/>
          <w:pgSz w:w="11900" w:h="16840"/>
          <w:pgMar w:top="740" w:right="0" w:bottom="280" w:left="0" w:header="708" w:footer="708" w:gutter="0"/>
          <w:cols w:num="2" w:space="708" w:equalWidth="0">
            <w:col w:w="5829" w:space="76"/>
            <w:col w:w="5995"/>
          </w:cols>
          <w:noEndnote/>
        </w:sectPr>
      </w:pPr>
    </w:p>
    <w:p w14:paraId="3F4548A8" w14:textId="77777777" w:rsidR="009252CF" w:rsidRDefault="009252CF">
      <w:pPr>
        <w:pStyle w:val="Zkladntext"/>
        <w:kinsoku w:val="0"/>
        <w:overflowPunct w:val="0"/>
        <w:spacing w:before="185" w:line="294" w:lineRule="exact"/>
        <w:ind w:left="683"/>
        <w:rPr>
          <w:color w:val="413D3A"/>
          <w:w w:val="120"/>
        </w:rPr>
      </w:pPr>
      <w:r>
        <w:rPr>
          <w:color w:val="1A1816"/>
          <w:w w:val="120"/>
        </w:rPr>
        <w:t xml:space="preserve">protikladem. </w:t>
      </w:r>
      <w:r>
        <w:rPr>
          <w:color w:val="1A1816"/>
          <w:w w:val="120"/>
          <w:sz w:val="25"/>
          <w:szCs w:val="25"/>
        </w:rPr>
        <w:t>Ob</w:t>
      </w:r>
      <w:r>
        <w:rPr>
          <w:color w:val="413D3A"/>
          <w:w w:val="120"/>
          <w:sz w:val="25"/>
          <w:szCs w:val="25"/>
        </w:rPr>
        <w:t xml:space="preserve">ě </w:t>
      </w:r>
      <w:r>
        <w:rPr>
          <w:color w:val="312D2A"/>
          <w:w w:val="120"/>
        </w:rPr>
        <w:t xml:space="preserve">dosud </w:t>
      </w:r>
      <w:r>
        <w:rPr>
          <w:color w:val="1A1816"/>
          <w:w w:val="120"/>
        </w:rPr>
        <w:t>známé alterna</w:t>
      </w:r>
      <w:r>
        <w:rPr>
          <w:color w:val="413D3A"/>
          <w:w w:val="120"/>
        </w:rPr>
        <w:t>­</w:t>
      </w:r>
    </w:p>
    <w:p w14:paraId="6001305E" w14:textId="77777777" w:rsidR="009252CF" w:rsidRDefault="009252CF">
      <w:pPr>
        <w:pStyle w:val="Zkladntext"/>
        <w:kinsoku w:val="0"/>
        <w:overflowPunct w:val="0"/>
        <w:spacing w:line="445" w:lineRule="exact"/>
        <w:ind w:left="679"/>
        <w:rPr>
          <w:rFonts w:ascii="Arial" w:hAnsi="Arial" w:cs="Arial"/>
          <w:color w:val="1A1816"/>
          <w:w w:val="120"/>
          <w:position w:val="14"/>
          <w:sz w:val="27"/>
          <w:szCs w:val="27"/>
        </w:rPr>
      </w:pPr>
      <w:r>
        <w:rPr>
          <w:sz w:val="24"/>
          <w:szCs w:val="24"/>
        </w:rPr>
        <w:br w:type="column"/>
      </w:r>
      <w:r>
        <w:rPr>
          <w:color w:val="1A1816"/>
          <w:w w:val="120"/>
        </w:rPr>
        <w:t xml:space="preserve">spontannos . </w:t>
      </w:r>
      <w:r>
        <w:rPr>
          <w:rFonts w:ascii="Arial" w:hAnsi="Arial" w:cs="Arial"/>
          <w:color w:val="1A1816"/>
          <w:w w:val="120"/>
          <w:position w:val="14"/>
          <w:sz w:val="27"/>
          <w:szCs w:val="27"/>
        </w:rPr>
        <w:t>V</w:t>
      </w:r>
    </w:p>
    <w:p w14:paraId="28A97019" w14:textId="77777777" w:rsidR="009252CF" w:rsidRDefault="009252CF">
      <w:pPr>
        <w:pStyle w:val="Zkladntext"/>
        <w:kinsoku w:val="0"/>
        <w:overflowPunct w:val="0"/>
        <w:spacing w:line="445" w:lineRule="exact"/>
        <w:ind w:left="194"/>
        <w:rPr>
          <w:color w:val="1A1816"/>
          <w:spacing w:val="-20"/>
          <w:w w:val="115"/>
          <w:position w:val="14"/>
          <w:sz w:val="28"/>
          <w:szCs w:val="28"/>
        </w:rPr>
      </w:pPr>
      <w:r>
        <w:rPr>
          <w:sz w:val="24"/>
          <w:szCs w:val="24"/>
        </w:rPr>
        <w:br w:type="column"/>
      </w:r>
      <w:r>
        <w:rPr>
          <w:color w:val="1A1816"/>
          <w:w w:val="115"/>
        </w:rPr>
        <w:t xml:space="preserve">zapase proti </w:t>
      </w:r>
      <w:r>
        <w:rPr>
          <w:color w:val="1A1816"/>
          <w:spacing w:val="-20"/>
          <w:w w:val="115"/>
        </w:rPr>
        <w:t>komunism</w:t>
      </w:r>
      <w:r>
        <w:rPr>
          <w:color w:val="1A1816"/>
          <w:spacing w:val="-20"/>
          <w:w w:val="115"/>
          <w:position w:val="14"/>
          <w:sz w:val="28"/>
          <w:szCs w:val="28"/>
        </w:rPr>
        <w:t>n</w:t>
      </w:r>
      <w:r>
        <w:rPr>
          <w:color w:val="1A1816"/>
          <w:spacing w:val="-20"/>
          <w:w w:val="115"/>
        </w:rPr>
        <w:t>u</w:t>
      </w:r>
      <w:r>
        <w:rPr>
          <w:color w:val="1A1816"/>
          <w:spacing w:val="-20"/>
          <w:w w:val="115"/>
          <w:position w:val="14"/>
          <w:sz w:val="28"/>
          <w:szCs w:val="28"/>
        </w:rPr>
        <w:t>a</w:t>
      </w:r>
    </w:p>
    <w:p w14:paraId="073E42C8" w14:textId="77777777" w:rsidR="009252CF" w:rsidRDefault="009252CF">
      <w:pPr>
        <w:pStyle w:val="Zkladntext"/>
        <w:kinsoku w:val="0"/>
        <w:overflowPunct w:val="0"/>
        <w:spacing w:line="445" w:lineRule="exact"/>
        <w:ind w:left="194"/>
        <w:rPr>
          <w:color w:val="1A1816"/>
          <w:spacing w:val="-20"/>
          <w:w w:val="115"/>
          <w:position w:val="14"/>
          <w:sz w:val="28"/>
          <w:szCs w:val="28"/>
        </w:rPr>
        <w:sectPr w:rsidR="00000000">
          <w:type w:val="continuous"/>
          <w:pgSz w:w="11900" w:h="16840"/>
          <w:pgMar w:top="740" w:right="0" w:bottom="280" w:left="0" w:header="708" w:footer="708" w:gutter="0"/>
          <w:cols w:num="3" w:space="708" w:equalWidth="0">
            <w:col w:w="5855" w:space="40"/>
            <w:col w:w="2598" w:space="39"/>
            <w:col w:w="3368"/>
          </w:cols>
          <w:noEndnote/>
        </w:sectPr>
      </w:pPr>
    </w:p>
    <w:p w14:paraId="7A94A202" w14:textId="77777777" w:rsidR="009252CF" w:rsidRDefault="009252CF">
      <w:pPr>
        <w:pStyle w:val="Zkladntext"/>
        <w:tabs>
          <w:tab w:val="left" w:pos="1851"/>
          <w:tab w:val="left" w:pos="2211"/>
          <w:tab w:val="left" w:pos="2367"/>
          <w:tab w:val="left" w:pos="2634"/>
          <w:tab w:val="left" w:pos="3288"/>
          <w:tab w:val="left" w:pos="3586"/>
          <w:tab w:val="left" w:pos="3696"/>
          <w:tab w:val="left" w:pos="4247"/>
          <w:tab w:val="left" w:pos="4427"/>
          <w:tab w:val="left" w:pos="4869"/>
          <w:tab w:val="left" w:pos="5227"/>
          <w:tab w:val="left" w:pos="5327"/>
          <w:tab w:val="left" w:pos="5597"/>
        </w:tabs>
        <w:kinsoku w:val="0"/>
        <w:overflowPunct w:val="0"/>
        <w:spacing w:before="18" w:line="249" w:lineRule="auto"/>
        <w:ind w:left="573" w:firstLine="82"/>
        <w:jc w:val="center"/>
        <w:rPr>
          <w:color w:val="1A1816"/>
          <w:w w:val="110"/>
        </w:rPr>
      </w:pPr>
      <w:r>
        <w:rPr>
          <w:color w:val="1A1816"/>
          <w:w w:val="110"/>
        </w:rPr>
        <w:t xml:space="preserve">tivy  totality   prozrazují   </w:t>
      </w:r>
      <w:r>
        <w:rPr>
          <w:color w:val="1A1816"/>
          <w:w w:val="105"/>
        </w:rPr>
        <w:t xml:space="preserve">svý111   </w:t>
      </w:r>
      <w:r>
        <w:rPr>
          <w:color w:val="1A1816"/>
          <w:w w:val="110"/>
        </w:rPr>
        <w:t>pomčre1n k člověku,  že  nejen  o  důležitosti,  nýbrž</w:t>
      </w:r>
      <w:r>
        <w:rPr>
          <w:color w:val="1A1816"/>
          <w:w w:val="110"/>
        </w:rPr>
        <w:t xml:space="preserve"> tekl bych, ani o existenci spolupráce  </w:t>
      </w:r>
      <w:r>
        <w:rPr>
          <w:color w:val="1A1816"/>
          <w:w w:val="110"/>
          <w:sz w:val="29"/>
          <w:szCs w:val="29"/>
        </w:rPr>
        <w:t xml:space="preserve">ne­ </w:t>
      </w:r>
      <w:r>
        <w:rPr>
          <w:color w:val="1A1816"/>
          <w:w w:val="110"/>
        </w:rPr>
        <w:t xml:space="preserve">mají    nejmenší  </w:t>
      </w:r>
      <w:r>
        <w:rPr>
          <w:color w:val="1A1816"/>
          <w:spacing w:val="41"/>
          <w:w w:val="110"/>
        </w:rPr>
        <w:t xml:space="preserve"> </w:t>
      </w:r>
      <w:r>
        <w:rPr>
          <w:color w:val="1A1816"/>
          <w:w w:val="110"/>
        </w:rPr>
        <w:t xml:space="preserve">potuchy.  </w:t>
      </w:r>
      <w:r>
        <w:rPr>
          <w:color w:val="1A1816"/>
          <w:spacing w:val="64"/>
          <w:w w:val="110"/>
        </w:rPr>
        <w:t xml:space="preserve"> </w:t>
      </w:r>
      <w:r>
        <w:rPr>
          <w:color w:val="1A1816"/>
          <w:w w:val="110"/>
        </w:rPr>
        <w:t>Fašistický</w:t>
      </w:r>
      <w:r>
        <w:rPr>
          <w:color w:val="1A1816"/>
          <w:w w:val="110"/>
        </w:rPr>
        <w:tab/>
      </w:r>
      <w:r>
        <w:rPr>
          <w:color w:val="1A1816"/>
          <w:w w:val="110"/>
        </w:rPr>
        <w:tab/>
        <w:t xml:space="preserve">du­ raz na  </w:t>
      </w:r>
      <w:r>
        <w:rPr>
          <w:color w:val="413D3A"/>
          <w:w w:val="105"/>
        </w:rPr>
        <w:t xml:space="preserve">» </w:t>
      </w:r>
      <w:r>
        <w:rPr>
          <w:color w:val="1A1816"/>
          <w:spacing w:val="3"/>
          <w:w w:val="110"/>
        </w:rPr>
        <w:t xml:space="preserve">disci </w:t>
      </w:r>
      <w:r>
        <w:rPr>
          <w:color w:val="1A1816"/>
          <w:spacing w:val="5"/>
          <w:w w:val="110"/>
        </w:rPr>
        <w:t>plin</w:t>
      </w:r>
      <w:r>
        <w:rPr>
          <w:color w:val="1A1816"/>
          <w:spacing w:val="-20"/>
          <w:w w:val="110"/>
        </w:rPr>
        <w:t xml:space="preserve"> </w:t>
      </w:r>
      <w:r>
        <w:rPr>
          <w:color w:val="1A1816"/>
          <w:w w:val="110"/>
        </w:rPr>
        <w:t>u</w:t>
      </w:r>
      <w:r>
        <w:rPr>
          <w:color w:val="1A1816"/>
          <w:spacing w:val="-39"/>
          <w:w w:val="110"/>
        </w:rPr>
        <w:t xml:space="preserve"> </w:t>
      </w:r>
      <w:r>
        <w:rPr>
          <w:color w:val="413D3A"/>
          <w:w w:val="110"/>
        </w:rPr>
        <w:t>«</w:t>
      </w:r>
      <w:r>
        <w:rPr>
          <w:color w:val="413D3A"/>
          <w:w w:val="110"/>
        </w:rPr>
        <w:tab/>
      </w:r>
      <w:r>
        <w:rPr>
          <w:color w:val="1A1816"/>
          <w:w w:val="105"/>
        </w:rPr>
        <w:t>je</w:t>
      </w:r>
      <w:r>
        <w:rPr>
          <w:color w:val="1A1816"/>
          <w:w w:val="105"/>
        </w:rPr>
        <w:tab/>
      </w:r>
      <w:r>
        <w:rPr>
          <w:color w:val="1A1816"/>
          <w:w w:val="105"/>
        </w:rPr>
        <w:tab/>
        <w:t>jen</w:t>
      </w:r>
      <w:r>
        <w:rPr>
          <w:color w:val="1A1816"/>
          <w:w w:val="105"/>
        </w:rPr>
        <w:tab/>
      </w:r>
      <w:r>
        <w:rPr>
          <w:color w:val="1A1816"/>
          <w:w w:val="110"/>
        </w:rPr>
        <w:t>nedůvěra</w:t>
      </w:r>
      <w:r>
        <w:rPr>
          <w:color w:val="1A1816"/>
          <w:w w:val="110"/>
        </w:rPr>
        <w:tab/>
      </w:r>
      <w:r>
        <w:rPr>
          <w:color w:val="1A1816"/>
          <w:w w:val="110"/>
        </w:rPr>
        <w:tab/>
      </w:r>
      <w:r>
        <w:rPr>
          <w:color w:val="1A1816"/>
          <w:w w:val="110"/>
          <w:sz w:val="25"/>
          <w:szCs w:val="25"/>
        </w:rPr>
        <w:t xml:space="preserve">k </w:t>
      </w:r>
      <w:r>
        <w:rPr>
          <w:color w:val="1A1816"/>
          <w:w w:val="110"/>
        </w:rPr>
        <w:t xml:space="preserve">svobodné vůli jednotlivcově </w:t>
      </w:r>
      <w:r>
        <w:rPr>
          <w:rFonts w:ascii="Arial" w:hAnsi="Arial" w:cs="Arial"/>
          <w:color w:val="1A1816"/>
          <w:w w:val="110"/>
          <w:sz w:val="24"/>
          <w:szCs w:val="24"/>
        </w:rPr>
        <w:t xml:space="preserve">a </w:t>
      </w:r>
      <w:r>
        <w:rPr>
          <w:color w:val="1A1816"/>
          <w:w w:val="110"/>
        </w:rPr>
        <w:t>proto inu možnost tvořivé</w:t>
      </w:r>
      <w:r>
        <w:rPr>
          <w:color w:val="1A1816"/>
          <w:w w:val="110"/>
        </w:rPr>
        <w:t xml:space="preserve"> solidarity ani nenapadne Komunismus</w:t>
      </w:r>
      <w:r>
        <w:rPr>
          <w:color w:val="1A1816"/>
          <w:w w:val="110"/>
        </w:rPr>
        <w:tab/>
      </w:r>
      <w:r>
        <w:rPr>
          <w:color w:val="1A1816"/>
          <w:w w:val="110"/>
        </w:rPr>
        <w:tab/>
        <w:t xml:space="preserve">je v tom s1něru ještě sys­ tematičtější, tak jako na druhé straně je důsledným rozvedením </w:t>
      </w:r>
      <w:r>
        <w:rPr>
          <w:color w:val="312D2A"/>
          <w:w w:val="110"/>
        </w:rPr>
        <w:t xml:space="preserve">iliberalislické </w:t>
      </w:r>
      <w:r>
        <w:rPr>
          <w:color w:val="1A1816"/>
          <w:w w:val="110"/>
        </w:rPr>
        <w:t xml:space="preserve">the­ orie  o  společenské   skladbě.  Celá   poučka o třídním boji není než jiné znění stejné myšlenky; místo bezhlavého úsilí všech jedinců o nejrůznější cíle se obraz zjed­ </w:t>
      </w:r>
      <w:r>
        <w:rPr>
          <w:color w:val="1A1816"/>
          <w:w w:val="110"/>
          <w:sz w:val="25"/>
          <w:szCs w:val="25"/>
        </w:rPr>
        <w:t xml:space="preserve">nodušuje </w:t>
      </w:r>
      <w:r>
        <w:rPr>
          <w:color w:val="1A1816"/>
          <w:w w:val="110"/>
        </w:rPr>
        <w:t xml:space="preserve">součtem </w:t>
      </w:r>
      <w:r>
        <w:rPr>
          <w:color w:val="1A1816"/>
          <w:w w:val="110"/>
          <w:sz w:val="25"/>
          <w:szCs w:val="25"/>
        </w:rPr>
        <w:t xml:space="preserve">bezhlavých </w:t>
      </w:r>
      <w:r>
        <w:rPr>
          <w:color w:val="1A1816"/>
          <w:w w:val="110"/>
        </w:rPr>
        <w:t xml:space="preserve">zájmů uvnitř </w:t>
      </w:r>
      <w:r>
        <w:rPr>
          <w:color w:val="1A1816"/>
          <w:w w:val="110"/>
          <w:sz w:val="25"/>
          <w:szCs w:val="25"/>
        </w:rPr>
        <w:t>několika</w:t>
      </w:r>
      <w:r>
        <w:rPr>
          <w:color w:val="1A1816"/>
          <w:w w:val="110"/>
          <w:sz w:val="25"/>
          <w:szCs w:val="25"/>
        </w:rPr>
        <w:tab/>
        <w:t xml:space="preserve">tříd;   </w:t>
      </w:r>
      <w:r>
        <w:rPr>
          <w:color w:val="1A1816"/>
          <w:spacing w:val="2"/>
          <w:w w:val="110"/>
          <w:sz w:val="25"/>
          <w:szCs w:val="25"/>
        </w:rPr>
        <w:t xml:space="preserve"> </w:t>
      </w:r>
      <w:r>
        <w:rPr>
          <w:color w:val="1A1816"/>
          <w:w w:val="110"/>
        </w:rPr>
        <w:t>zájmy</w:t>
      </w:r>
      <w:r>
        <w:rPr>
          <w:color w:val="1A1816"/>
          <w:w w:val="110"/>
        </w:rPr>
        <w:tab/>
        <w:t>samy</w:t>
      </w:r>
      <w:r>
        <w:rPr>
          <w:color w:val="1A1816"/>
          <w:w w:val="110"/>
        </w:rPr>
        <w:tab/>
      </w:r>
      <w:r>
        <w:rPr>
          <w:color w:val="1A1816"/>
          <w:w w:val="110"/>
        </w:rPr>
        <w:tab/>
        <w:t>jsou</w:t>
      </w:r>
      <w:r>
        <w:rPr>
          <w:color w:val="1A1816"/>
          <w:w w:val="110"/>
        </w:rPr>
        <w:tab/>
      </w:r>
      <w:r>
        <w:rPr>
          <w:color w:val="1A1816"/>
          <w:w w:val="110"/>
          <w:sz w:val="25"/>
          <w:szCs w:val="25"/>
        </w:rPr>
        <w:t xml:space="preserve">však </w:t>
      </w:r>
      <w:r>
        <w:rPr>
          <w:color w:val="1A1816"/>
          <w:w w:val="110"/>
        </w:rPr>
        <w:t xml:space="preserve">stejně  bezhlavé  a  jejich  shlukování   stej­ ně  bezděčné   a  </w:t>
      </w:r>
      <w:r>
        <w:rPr>
          <w:color w:val="1A1816"/>
          <w:spacing w:val="2"/>
          <w:w w:val="110"/>
        </w:rPr>
        <w:t xml:space="preserve"> </w:t>
      </w:r>
      <w:r>
        <w:rPr>
          <w:color w:val="1A1816"/>
          <w:w w:val="110"/>
        </w:rPr>
        <w:t xml:space="preserve">proto </w:t>
      </w:r>
      <w:r>
        <w:rPr>
          <w:color w:val="1A1816"/>
          <w:spacing w:val="69"/>
          <w:w w:val="110"/>
        </w:rPr>
        <w:t xml:space="preserve"> </w:t>
      </w:r>
      <w:r>
        <w:rPr>
          <w:color w:val="1A1816"/>
          <w:w w:val="110"/>
        </w:rPr>
        <w:t>výsledkem</w:t>
      </w:r>
      <w:r>
        <w:rPr>
          <w:color w:val="1A1816"/>
          <w:w w:val="110"/>
        </w:rPr>
        <w:tab/>
        <w:t>je opět boj všech proti všem</w:t>
      </w:r>
      <w:r>
        <w:rPr>
          <w:color w:val="1A1816"/>
          <w:w w:val="110"/>
        </w:rPr>
        <w:t xml:space="preserve">. Kolektivismus </w:t>
      </w:r>
      <w:r>
        <w:rPr>
          <w:color w:val="1A1816"/>
          <w:w w:val="110"/>
          <w:sz w:val="28"/>
          <w:szCs w:val="28"/>
        </w:rPr>
        <w:t xml:space="preserve">v </w:t>
      </w:r>
      <w:r>
        <w:rPr>
          <w:color w:val="1A1816"/>
          <w:w w:val="110"/>
        </w:rPr>
        <w:t>komunismu</w:t>
      </w:r>
      <w:r>
        <w:rPr>
          <w:color w:val="1A1816"/>
          <w:w w:val="110"/>
        </w:rPr>
        <w:tab/>
        <w:t>je</w:t>
      </w:r>
      <w:r>
        <w:rPr>
          <w:color w:val="1A1816"/>
          <w:w w:val="110"/>
        </w:rPr>
        <w:tab/>
        <w:t xml:space="preserve">jen zdánlivý. Komunis­ mus spolupráci v pravé1n slova smysh1 vůbec nebuduje tak jako o ni neusiluje liberalismus. RozdU je pouze </w:t>
      </w:r>
      <w:r>
        <w:rPr>
          <w:rFonts w:ascii="Arial" w:hAnsi="Arial" w:cs="Arial"/>
          <w:color w:val="1A1816"/>
          <w:w w:val="110"/>
          <w:sz w:val="25"/>
          <w:szCs w:val="25"/>
        </w:rPr>
        <w:t xml:space="preserve">v </w:t>
      </w:r>
      <w:r>
        <w:rPr>
          <w:color w:val="1A1816"/>
          <w:w w:val="110"/>
        </w:rPr>
        <w:t>reakci</w:t>
      </w:r>
      <w:r>
        <w:rPr>
          <w:color w:val="1A1816"/>
          <w:spacing w:val="9"/>
          <w:w w:val="110"/>
        </w:rPr>
        <w:t xml:space="preserve"> </w:t>
      </w:r>
      <w:r>
        <w:rPr>
          <w:color w:val="1A1816"/>
          <w:w w:val="110"/>
        </w:rPr>
        <w:t>na</w:t>
      </w:r>
    </w:p>
    <w:p w14:paraId="33181F23" w14:textId="77777777" w:rsidR="009252CF" w:rsidRDefault="009252CF">
      <w:pPr>
        <w:pStyle w:val="Zkladntext"/>
        <w:kinsoku w:val="0"/>
        <w:overflowPunct w:val="0"/>
        <w:spacing w:before="36" w:line="267" w:lineRule="exact"/>
        <w:ind w:left="747" w:right="280"/>
        <w:jc w:val="center"/>
        <w:rPr>
          <w:color w:val="1A1816"/>
          <w:w w:val="115"/>
        </w:rPr>
      </w:pPr>
      <w:r>
        <w:rPr>
          <w:color w:val="1A1816"/>
          <w:w w:val="115"/>
        </w:rPr>
        <w:t>výsledek. Tam, kde liberalismus v naiv­</w:t>
      </w:r>
    </w:p>
    <w:p w14:paraId="3F6F57A8" w14:textId="77777777" w:rsidR="009252CF" w:rsidRDefault="009252CF">
      <w:pPr>
        <w:pStyle w:val="Zkladntext"/>
        <w:kinsoku w:val="0"/>
        <w:overflowPunct w:val="0"/>
        <w:spacing w:line="288" w:lineRule="exact"/>
        <w:ind w:left="676"/>
        <w:jc w:val="both"/>
        <w:rPr>
          <w:color w:val="1A1816"/>
          <w:w w:val="120"/>
        </w:rPr>
      </w:pPr>
      <w:r>
        <w:rPr>
          <w:sz w:val="24"/>
          <w:szCs w:val="24"/>
        </w:rPr>
        <w:br w:type="column"/>
      </w:r>
      <w:r>
        <w:rPr>
          <w:color w:val="1A1816"/>
          <w:w w:val="120"/>
        </w:rPr>
        <w:t>nejsou tedy liberálové našimi pravými</w:t>
      </w:r>
    </w:p>
    <w:p w14:paraId="2D82AEFC" w14:textId="77777777" w:rsidR="009252CF" w:rsidRDefault="009252CF">
      <w:pPr>
        <w:pStyle w:val="Zkladntext"/>
        <w:kinsoku w:val="0"/>
        <w:overflowPunct w:val="0"/>
        <w:spacing w:before="8"/>
        <w:ind w:left="664"/>
        <w:jc w:val="both"/>
        <w:rPr>
          <w:color w:val="1A1816"/>
          <w:w w:val="120"/>
        </w:rPr>
      </w:pPr>
      <w:r>
        <w:rPr>
          <w:rFonts w:ascii="Arial" w:hAnsi="Arial" w:cs="Arial"/>
          <w:color w:val="1A1816"/>
          <w:w w:val="120"/>
          <w:sz w:val="24"/>
          <w:szCs w:val="24"/>
        </w:rPr>
        <w:t xml:space="preserve">a </w:t>
      </w:r>
      <w:r>
        <w:rPr>
          <w:color w:val="1A1816"/>
          <w:w w:val="120"/>
        </w:rPr>
        <w:t>spolehlivými</w:t>
      </w:r>
      <w:r>
        <w:rPr>
          <w:color w:val="1A1816"/>
          <w:spacing w:val="74"/>
          <w:w w:val="120"/>
        </w:rPr>
        <w:t xml:space="preserve"> </w:t>
      </w:r>
      <w:r>
        <w:rPr>
          <w:color w:val="1A1816"/>
          <w:w w:val="120"/>
        </w:rPr>
        <w:t>spojenci.</w:t>
      </w:r>
    </w:p>
    <w:p w14:paraId="097FC30E" w14:textId="77777777" w:rsidR="009252CF" w:rsidRDefault="009252CF">
      <w:pPr>
        <w:pStyle w:val="Zkladntext"/>
        <w:kinsoku w:val="0"/>
        <w:overflowPunct w:val="0"/>
        <w:spacing w:before="38" w:line="249" w:lineRule="auto"/>
        <w:ind w:left="583" w:right="108" w:firstLine="679"/>
        <w:jc w:val="both"/>
        <w:rPr>
          <w:color w:val="1A1816"/>
          <w:w w:val="110"/>
          <w:sz w:val="28"/>
          <w:szCs w:val="28"/>
        </w:rPr>
      </w:pPr>
      <w:r>
        <w:rPr>
          <w:color w:val="1A1816"/>
          <w:w w:val="110"/>
        </w:rPr>
        <w:t xml:space="preserve">Nejsou ji1ni i z jiných dúvodú </w:t>
      </w:r>
      <w:r>
        <w:rPr>
          <w:rFonts w:ascii="Arial" w:hAnsi="Arial" w:cs="Arial"/>
          <w:color w:val="1A1816"/>
          <w:sz w:val="25"/>
          <w:szCs w:val="25"/>
        </w:rPr>
        <w:t xml:space="preserve">a </w:t>
      </w:r>
      <w:r>
        <w:rPr>
          <w:rFonts w:ascii="Arial" w:hAnsi="Arial" w:cs="Arial"/>
          <w:color w:val="312D2A"/>
          <w:w w:val="110"/>
          <w:sz w:val="25"/>
          <w:szCs w:val="25"/>
        </w:rPr>
        <w:t xml:space="preserve">v </w:t>
      </w:r>
      <w:r>
        <w:rPr>
          <w:color w:val="1A1816"/>
          <w:w w:val="110"/>
        </w:rPr>
        <w:t xml:space="preserve">jiných  oblastech  společenského  </w:t>
      </w:r>
      <w:r>
        <w:rPr>
          <w:color w:val="1A1816"/>
          <w:sz w:val="27"/>
          <w:szCs w:val="27"/>
        </w:rPr>
        <w:t xml:space="preserve">života. </w:t>
      </w:r>
      <w:r>
        <w:rPr>
          <w:color w:val="1A1816"/>
          <w:w w:val="110"/>
        </w:rPr>
        <w:t xml:space="preserve">Zatím   jsme   hovořiH   jen   o   hospodářské </w:t>
      </w:r>
      <w:r>
        <w:rPr>
          <w:color w:val="1A1816"/>
          <w:w w:val="110"/>
          <w:sz w:val="27"/>
          <w:szCs w:val="27"/>
        </w:rPr>
        <w:t xml:space="preserve">a </w:t>
      </w:r>
      <w:r>
        <w:rPr>
          <w:color w:val="1A1816"/>
          <w:w w:val="110"/>
        </w:rPr>
        <w:t xml:space="preserve">politické stránce. Totéž však </w:t>
      </w:r>
      <w:r>
        <w:rPr>
          <w:color w:val="1A1816"/>
          <w:w w:val="110"/>
          <w:sz w:val="27"/>
          <w:szCs w:val="27"/>
        </w:rPr>
        <w:t xml:space="preserve">platí i  </w:t>
      </w:r>
      <w:r>
        <w:rPr>
          <w:color w:val="1A1816"/>
          <w:sz w:val="27"/>
          <w:szCs w:val="27"/>
        </w:rPr>
        <w:t xml:space="preserve">v </w:t>
      </w:r>
      <w:r>
        <w:rPr>
          <w:color w:val="1A1816"/>
          <w:w w:val="110"/>
        </w:rPr>
        <w:t xml:space="preserve">oblasti psychologické </w:t>
      </w:r>
      <w:r>
        <w:rPr>
          <w:rFonts w:ascii="Arial" w:hAnsi="Arial" w:cs="Arial"/>
          <w:color w:val="1A1816"/>
          <w:w w:val="110"/>
          <w:sz w:val="25"/>
          <w:szCs w:val="25"/>
        </w:rPr>
        <w:t xml:space="preserve">a </w:t>
      </w:r>
      <w:r>
        <w:rPr>
          <w:color w:val="1A1816"/>
          <w:w w:val="110"/>
        </w:rPr>
        <w:t xml:space="preserve">mravní. </w:t>
      </w:r>
      <w:r>
        <w:rPr>
          <w:rFonts w:ascii="Arial" w:hAnsi="Arial" w:cs="Arial"/>
          <w:color w:val="1A1816"/>
          <w:w w:val="110"/>
          <w:sz w:val="25"/>
          <w:szCs w:val="25"/>
        </w:rPr>
        <w:t xml:space="preserve">Komu­ </w:t>
      </w:r>
      <w:r>
        <w:rPr>
          <w:color w:val="1A1816"/>
          <w:w w:val="110"/>
        </w:rPr>
        <w:t>nistické a fašistické</w:t>
      </w:r>
      <w:r>
        <w:rPr>
          <w:color w:val="1A1816"/>
          <w:w w:val="110"/>
        </w:rPr>
        <w:t xml:space="preserve"> pohrdání </w:t>
      </w:r>
      <w:r>
        <w:rPr>
          <w:color w:val="1A1816"/>
        </w:rPr>
        <w:t xml:space="preserve">člověkem </w:t>
      </w:r>
      <w:r>
        <w:rPr>
          <w:color w:val="1A1816"/>
          <w:w w:val="110"/>
        </w:rPr>
        <w:t xml:space="preserve">vzibuzuje náš hněv a  odpor.  Je-li  </w:t>
      </w:r>
      <w:r>
        <w:rPr>
          <w:color w:val="1A1816"/>
          <w:w w:val="110"/>
          <w:sz w:val="27"/>
          <w:szCs w:val="27"/>
        </w:rPr>
        <w:t xml:space="preserve">však </w:t>
      </w:r>
      <w:r>
        <w:rPr>
          <w:color w:val="1A1816"/>
          <w:w w:val="110"/>
        </w:rPr>
        <w:t xml:space="preserve">01nyl společný, 1nusí nést  i  podobné  </w:t>
      </w:r>
      <w:r>
        <w:rPr>
          <w:color w:val="1A1816"/>
          <w:sz w:val="27"/>
          <w:szCs w:val="27"/>
        </w:rPr>
        <w:t xml:space="preserve">ovo­ </w:t>
      </w:r>
      <w:r>
        <w:rPr>
          <w:color w:val="1A1816"/>
          <w:w w:val="110"/>
        </w:rPr>
        <w:t xml:space="preserve">ce. </w:t>
      </w:r>
      <w:r>
        <w:rPr>
          <w:color w:val="1A1816"/>
          <w:w w:val="110"/>
          <w:sz w:val="27"/>
          <w:szCs w:val="27"/>
        </w:rPr>
        <w:t xml:space="preserve">A </w:t>
      </w:r>
      <w:r>
        <w:rPr>
          <w:color w:val="1A1816"/>
          <w:w w:val="110"/>
        </w:rPr>
        <w:t xml:space="preserve">vskutku vidhne </w:t>
      </w:r>
      <w:r>
        <w:rPr>
          <w:color w:val="1A1816"/>
          <w:w w:val="110"/>
          <w:sz w:val="27"/>
          <w:szCs w:val="27"/>
        </w:rPr>
        <w:t xml:space="preserve">i </w:t>
      </w:r>
      <w:r>
        <w:rPr>
          <w:color w:val="1A1816"/>
          <w:w w:val="110"/>
        </w:rPr>
        <w:t xml:space="preserve">v liberalistickém pojetí  osobních  vztahů  </w:t>
      </w:r>
      <w:r>
        <w:rPr>
          <w:rFonts w:ascii="Arial" w:hAnsi="Arial" w:cs="Arial"/>
          <w:color w:val="1A1816"/>
          <w:w w:val="110"/>
          <w:sz w:val="25"/>
          <w:szCs w:val="25"/>
        </w:rPr>
        <w:t xml:space="preserve">a  </w:t>
      </w:r>
      <w:r>
        <w:rPr>
          <w:color w:val="1A1816"/>
          <w:w w:val="110"/>
        </w:rPr>
        <w:t xml:space="preserve">jeho  praktic­ kých důsledcích mnoho, co vzbuzuje </w:t>
      </w:r>
      <w:r>
        <w:rPr>
          <w:color w:val="1A1816"/>
          <w:w w:val="110"/>
          <w:sz w:val="27"/>
          <w:szCs w:val="27"/>
        </w:rPr>
        <w:t xml:space="preserve">po­ </w:t>
      </w:r>
      <w:r>
        <w:rPr>
          <w:color w:val="1A1816"/>
          <w:w w:val="110"/>
        </w:rPr>
        <w:t xml:space="preserve">dobné  pocity.  Zásada  </w:t>
      </w:r>
      <w:r>
        <w:rPr>
          <w:color w:val="312D2A"/>
          <w:w w:val="110"/>
        </w:rPr>
        <w:t xml:space="preserve">»nechť  </w:t>
      </w:r>
      <w:r>
        <w:rPr>
          <w:color w:val="1A1816"/>
          <w:w w:val="110"/>
        </w:rPr>
        <w:t xml:space="preserve">se  </w:t>
      </w:r>
      <w:r>
        <w:rPr>
          <w:color w:val="1A1816"/>
          <w:sz w:val="27"/>
          <w:szCs w:val="27"/>
        </w:rPr>
        <w:t xml:space="preserve">každý </w:t>
      </w:r>
      <w:r>
        <w:rPr>
          <w:color w:val="1A1816"/>
          <w:w w:val="110"/>
        </w:rPr>
        <w:t xml:space="preserve">stará o své« znamená stejné  pohrdání bližním. Málo na tom změní okolnost, </w:t>
      </w:r>
      <w:r>
        <w:rPr>
          <w:color w:val="1A1816"/>
          <w:sz w:val="27"/>
          <w:szCs w:val="27"/>
        </w:rPr>
        <w:t xml:space="preserve">že </w:t>
      </w:r>
      <w:r>
        <w:rPr>
          <w:color w:val="1A1816"/>
          <w:w w:val="110"/>
        </w:rPr>
        <w:t xml:space="preserve">liheralis1nus pi'-iznává právo pohrdat </w:t>
      </w:r>
      <w:r>
        <w:rPr>
          <w:rFonts w:ascii="Arial" w:hAnsi="Arial" w:cs="Arial"/>
          <w:color w:val="1A1816"/>
          <w:w w:val="110"/>
          <w:sz w:val="25"/>
          <w:szCs w:val="25"/>
        </w:rPr>
        <w:t xml:space="preserve">dru­ </w:t>
      </w:r>
      <w:r>
        <w:rPr>
          <w:color w:val="1A1816"/>
          <w:w w:val="110"/>
        </w:rPr>
        <w:t xml:space="preserve">hými každému, kdežto fašismus jen </w:t>
      </w:r>
      <w:r>
        <w:rPr>
          <w:color w:val="1A1816"/>
          <w:sz w:val="28"/>
          <w:szCs w:val="28"/>
        </w:rPr>
        <w:t xml:space="preserve">vy­ </w:t>
      </w:r>
      <w:r>
        <w:rPr>
          <w:color w:val="1A1816"/>
          <w:w w:val="110"/>
        </w:rPr>
        <w:t>volené třídě nebo rase. Společenská</w:t>
      </w:r>
      <w:r>
        <w:rPr>
          <w:color w:val="1A1816"/>
          <w:spacing w:val="-5"/>
          <w:w w:val="110"/>
        </w:rPr>
        <w:t xml:space="preserve"> </w:t>
      </w:r>
      <w:r>
        <w:rPr>
          <w:color w:val="1A1816"/>
          <w:w w:val="110"/>
          <w:sz w:val="28"/>
          <w:szCs w:val="28"/>
        </w:rPr>
        <w:t>sku:</w:t>
      </w:r>
    </w:p>
    <w:p w14:paraId="056AAAD5" w14:textId="77777777" w:rsidR="009252CF" w:rsidRDefault="009252CF">
      <w:pPr>
        <w:pStyle w:val="Zkladntext"/>
        <w:kinsoku w:val="0"/>
        <w:overflowPunct w:val="0"/>
        <w:spacing w:before="4" w:line="312" w:lineRule="exact"/>
        <w:ind w:left="577" w:right="220" w:firstLine="6"/>
        <w:jc w:val="both"/>
        <w:rPr>
          <w:rFonts w:ascii="Arial" w:hAnsi="Arial" w:cs="Arial"/>
          <w:color w:val="1A1816"/>
          <w:w w:val="115"/>
          <w:sz w:val="23"/>
          <w:szCs w:val="23"/>
        </w:rPr>
      </w:pPr>
      <w:r>
        <w:rPr>
          <w:color w:val="1A1816"/>
          <w:w w:val="115"/>
        </w:rPr>
        <w:t>tečnost  se  však</w:t>
      </w:r>
      <w:r>
        <w:rPr>
          <w:color w:val="1A1816"/>
          <w:spacing w:val="74"/>
          <w:w w:val="115"/>
        </w:rPr>
        <w:t xml:space="preserve"> </w:t>
      </w:r>
      <w:r>
        <w:rPr>
          <w:color w:val="1A1816"/>
          <w:w w:val="115"/>
        </w:rPr>
        <w:t>hlásí  o  své</w:t>
      </w:r>
      <w:r>
        <w:rPr>
          <w:color w:val="1A1816"/>
          <w:w w:val="115"/>
        </w:rPr>
        <w:t xml:space="preserve">;  každodenn a  na  každém  </w:t>
      </w:r>
      <w:r>
        <w:rPr>
          <w:color w:val="1A1816"/>
          <w:spacing w:val="7"/>
          <w:w w:val="115"/>
        </w:rPr>
        <w:t xml:space="preserve">kroku </w:t>
      </w:r>
      <w:r>
        <w:rPr>
          <w:color w:val="1A1816"/>
          <w:w w:val="115"/>
        </w:rPr>
        <w:t>se nám připomíná,</w:t>
      </w:r>
      <w:r>
        <w:rPr>
          <w:color w:val="1A1816"/>
          <w:spacing w:val="30"/>
          <w:w w:val="115"/>
        </w:rPr>
        <w:t xml:space="preserve"> </w:t>
      </w:r>
      <w:r>
        <w:rPr>
          <w:rFonts w:ascii="Arial" w:hAnsi="Arial" w:cs="Arial"/>
          <w:color w:val="1A1816"/>
          <w:w w:val="115"/>
          <w:sz w:val="23"/>
          <w:szCs w:val="23"/>
        </w:rPr>
        <w:t>ať</w:t>
      </w:r>
    </w:p>
    <w:p w14:paraId="68287070" w14:textId="77777777" w:rsidR="009252CF" w:rsidRDefault="009252CF">
      <w:pPr>
        <w:pStyle w:val="Zkladntext"/>
        <w:kinsoku w:val="0"/>
        <w:overflowPunct w:val="0"/>
        <w:spacing w:line="335" w:lineRule="exact"/>
        <w:ind w:left="577"/>
        <w:jc w:val="both"/>
        <w:rPr>
          <w:color w:val="1A1816"/>
          <w:w w:val="88"/>
          <w:position w:val="16"/>
          <w:sz w:val="27"/>
          <w:szCs w:val="27"/>
        </w:rPr>
      </w:pPr>
      <w:r>
        <w:rPr>
          <w:color w:val="1A1816"/>
          <w:spacing w:val="-1"/>
          <w:w w:val="112"/>
        </w:rPr>
        <w:t>chce1n</w:t>
      </w:r>
      <w:r>
        <w:rPr>
          <w:color w:val="1A1816"/>
          <w:w w:val="112"/>
        </w:rPr>
        <w:t>e</w:t>
      </w:r>
      <w:r>
        <w:rPr>
          <w:color w:val="1A1816"/>
        </w:rPr>
        <w:t xml:space="preserve">  </w:t>
      </w:r>
      <w:r>
        <w:rPr>
          <w:color w:val="1A1816"/>
          <w:spacing w:val="-10"/>
        </w:rPr>
        <w:t xml:space="preserve"> </w:t>
      </w:r>
      <w:r>
        <w:rPr>
          <w:color w:val="1A1816"/>
          <w:spacing w:val="-1"/>
          <w:w w:val="112"/>
        </w:rPr>
        <w:t>č</w:t>
      </w:r>
      <w:r>
        <w:rPr>
          <w:color w:val="1A1816"/>
          <w:w w:val="112"/>
        </w:rPr>
        <w:t>i</w:t>
      </w:r>
      <w:r>
        <w:rPr>
          <w:color w:val="1A1816"/>
        </w:rPr>
        <w:t xml:space="preserve">    </w:t>
      </w:r>
      <w:r>
        <w:rPr>
          <w:color w:val="1A1816"/>
          <w:spacing w:val="25"/>
        </w:rPr>
        <w:t xml:space="preserve"> </w:t>
      </w:r>
      <w:r>
        <w:rPr>
          <w:color w:val="1A1816"/>
          <w:w w:val="121"/>
        </w:rPr>
        <w:t>nechceme</w:t>
      </w:r>
      <w:r>
        <w:rPr>
          <w:color w:val="1A1816"/>
        </w:rPr>
        <w:t xml:space="preserve">    </w:t>
      </w:r>
      <w:r>
        <w:rPr>
          <w:color w:val="1A1816"/>
          <w:spacing w:val="-1"/>
          <w:w w:val="121"/>
        </w:rPr>
        <w:t>ž</w:t>
      </w:r>
      <w:r>
        <w:rPr>
          <w:color w:val="1A1816"/>
          <w:w w:val="121"/>
        </w:rPr>
        <w:t>e</w:t>
      </w:r>
      <w:r>
        <w:rPr>
          <w:color w:val="1A1816"/>
        </w:rPr>
        <w:t xml:space="preserve">    </w:t>
      </w:r>
      <w:r>
        <w:rPr>
          <w:color w:val="1A1816"/>
          <w:spacing w:val="-29"/>
        </w:rPr>
        <w:t xml:space="preserve"> </w:t>
      </w:r>
      <w:r>
        <w:rPr>
          <w:color w:val="1A1816"/>
          <w:w w:val="98"/>
        </w:rPr>
        <w:t>ne</w:t>
      </w:r>
      <w:r>
        <w:rPr>
          <w:color w:val="1A1816"/>
          <w:spacing w:val="-44"/>
          <w:w w:val="98"/>
        </w:rPr>
        <w:t>z</w:t>
      </w:r>
      <w:r>
        <w:rPr>
          <w:i/>
          <w:iCs/>
          <w:color w:val="1A1816"/>
          <w:spacing w:val="-20"/>
          <w:w w:val="94"/>
          <w:position w:val="16"/>
          <w:sz w:val="15"/>
          <w:szCs w:val="15"/>
        </w:rPr>
        <w:t>v</w:t>
      </w:r>
      <w:r>
        <w:rPr>
          <w:color w:val="1A1816"/>
          <w:spacing w:val="-109"/>
          <w:w w:val="98"/>
        </w:rPr>
        <w:t>1</w:t>
      </w:r>
      <w:r>
        <w:rPr>
          <w:i/>
          <w:iCs/>
          <w:color w:val="1A1816"/>
          <w:w w:val="94"/>
          <w:position w:val="16"/>
          <w:sz w:val="15"/>
          <w:szCs w:val="15"/>
        </w:rPr>
        <w:t>•.</w:t>
      </w:r>
      <w:r>
        <w:rPr>
          <w:i/>
          <w:iCs/>
          <w:color w:val="1A1816"/>
          <w:spacing w:val="-14"/>
          <w:position w:val="16"/>
          <w:sz w:val="15"/>
          <w:szCs w:val="15"/>
        </w:rPr>
        <w:t xml:space="preserve"> </w:t>
      </w:r>
      <w:r>
        <w:rPr>
          <w:color w:val="1A1816"/>
          <w:w w:val="98"/>
        </w:rPr>
        <w:t>Je</w:t>
      </w:r>
      <w:r>
        <w:rPr>
          <w:color w:val="1A1816"/>
          <w:spacing w:val="26"/>
          <w:w w:val="98"/>
        </w:rPr>
        <w:t>m</w:t>
      </w:r>
      <w:r>
        <w:rPr>
          <w:color w:val="1A1816"/>
          <w:w w:val="97"/>
          <w:position w:val="16"/>
          <w:sz w:val="27"/>
          <w:szCs w:val="27"/>
        </w:rPr>
        <w:t>e</w:t>
      </w:r>
      <w:r>
        <w:rPr>
          <w:color w:val="1A1816"/>
          <w:position w:val="16"/>
          <w:sz w:val="27"/>
          <w:szCs w:val="27"/>
        </w:rPr>
        <w:t xml:space="preserve"> </w:t>
      </w:r>
      <w:r>
        <w:rPr>
          <w:color w:val="1A1816"/>
          <w:spacing w:val="6"/>
          <w:position w:val="16"/>
          <w:sz w:val="27"/>
          <w:szCs w:val="27"/>
        </w:rPr>
        <w:t xml:space="preserve"> </w:t>
      </w:r>
      <w:r>
        <w:rPr>
          <w:color w:val="1A1816"/>
          <w:w w:val="88"/>
          <w:position w:val="16"/>
          <w:sz w:val="27"/>
          <w:szCs w:val="27"/>
        </w:rPr>
        <w:t>ve</w:t>
      </w:r>
    </w:p>
    <w:p w14:paraId="726E6854" w14:textId="77777777" w:rsidR="009252CF" w:rsidRDefault="009252CF">
      <w:pPr>
        <w:pStyle w:val="Zkladntext"/>
        <w:kinsoku w:val="0"/>
        <w:overflowPunct w:val="0"/>
        <w:spacing w:before="23"/>
        <w:ind w:left="569"/>
        <w:jc w:val="both"/>
        <w:rPr>
          <w:rFonts w:ascii="Arial" w:hAnsi="Arial" w:cs="Arial"/>
          <w:color w:val="413D3A"/>
          <w:w w:val="115"/>
          <w:sz w:val="25"/>
          <w:szCs w:val="25"/>
        </w:rPr>
      </w:pPr>
      <w:r>
        <w:rPr>
          <w:color w:val="1A1816"/>
          <w:w w:val="115"/>
        </w:rPr>
        <w:t xml:space="preserve">vzduchoprázdnu, že j n spoluť,r cí. </w:t>
      </w:r>
      <w:r>
        <w:rPr>
          <w:rFonts w:ascii="Arial" w:hAnsi="Arial" w:cs="Arial"/>
          <w:color w:val="1A1816"/>
          <w:sz w:val="25"/>
          <w:szCs w:val="25"/>
        </w:rPr>
        <w:t xml:space="preserve">r u </w:t>
      </w:r>
      <w:r>
        <w:rPr>
          <w:rFonts w:ascii="Arial" w:hAnsi="Arial" w:cs="Arial"/>
          <w:color w:val="413D3A"/>
          <w:w w:val="115"/>
          <w:sz w:val="25"/>
          <w:szCs w:val="25"/>
        </w:rPr>
        <w:t>"</w:t>
      </w:r>
    </w:p>
    <w:p w14:paraId="10A55116" w14:textId="77777777" w:rsidR="009252CF" w:rsidRDefault="009252CF">
      <w:pPr>
        <w:pStyle w:val="Zkladntext"/>
        <w:kinsoku w:val="0"/>
        <w:overflowPunct w:val="0"/>
        <w:spacing w:before="4" w:line="180" w:lineRule="exact"/>
        <w:ind w:left="570"/>
        <w:jc w:val="both"/>
        <w:rPr>
          <w:color w:val="1A1816"/>
          <w:sz w:val="27"/>
          <w:szCs w:val="27"/>
        </w:rPr>
      </w:pPr>
      <w:r>
        <w:rPr>
          <w:color w:val="1A1816"/>
          <w:w w:val="110"/>
        </w:rPr>
        <w:t xml:space="preserve">hých </w:t>
      </w:r>
      <w:r>
        <w:rPr>
          <w:rFonts w:ascii="Arial" w:hAnsi="Arial" w:cs="Arial"/>
          <w:color w:val="1A1816"/>
          <w:w w:val="85"/>
          <w:sz w:val="25"/>
          <w:szCs w:val="25"/>
        </w:rPr>
        <w:t xml:space="preserve">J </w:t>
      </w:r>
      <w:r>
        <w:rPr>
          <w:rFonts w:ascii="Arial" w:hAnsi="Arial" w:cs="Arial"/>
          <w:color w:val="1A1816"/>
          <w:w w:val="85"/>
          <w:position w:val="12"/>
          <w:sz w:val="5"/>
          <w:szCs w:val="5"/>
        </w:rPr>
        <w:t xml:space="preserve">0 </w:t>
      </w:r>
      <w:r>
        <w:rPr>
          <w:color w:val="1A1816"/>
          <w:w w:val="85"/>
        </w:rPr>
        <w:t xml:space="preserve">e </w:t>
      </w:r>
      <w:r>
        <w:rPr>
          <w:color w:val="1A1816"/>
          <w:w w:val="110"/>
        </w:rPr>
        <w:t xml:space="preserve">ná1n dána možnost dozill </w:t>
      </w:r>
      <w:r>
        <w:rPr>
          <w:color w:val="1A1816"/>
          <w:sz w:val="27"/>
          <w:szCs w:val="27"/>
        </w:rPr>
        <w:t>ztt dka.</w:t>
      </w:r>
    </w:p>
    <w:p w14:paraId="31246221" w14:textId="77777777" w:rsidR="009252CF" w:rsidRDefault="009252CF">
      <w:pPr>
        <w:pStyle w:val="Zkladntext"/>
        <w:kinsoku w:val="0"/>
        <w:overflowPunct w:val="0"/>
        <w:spacing w:before="4" w:line="180" w:lineRule="exact"/>
        <w:ind w:left="570"/>
        <w:jc w:val="both"/>
        <w:rPr>
          <w:color w:val="1A1816"/>
          <w:sz w:val="27"/>
          <w:szCs w:val="27"/>
        </w:rPr>
        <w:sectPr w:rsidR="00000000">
          <w:type w:val="continuous"/>
          <w:pgSz w:w="11900" w:h="16840"/>
          <w:pgMar w:top="740" w:right="0" w:bottom="280" w:left="0" w:header="708" w:footer="708" w:gutter="0"/>
          <w:cols w:num="2" w:space="708" w:equalWidth="0">
            <w:col w:w="5860" w:space="49"/>
            <w:col w:w="5991"/>
          </w:cols>
          <w:noEndnote/>
        </w:sectPr>
      </w:pPr>
    </w:p>
    <w:p w14:paraId="5BD55B1C" w14:textId="77777777" w:rsidR="009252CF" w:rsidRDefault="009252CF">
      <w:pPr>
        <w:pStyle w:val="Zkladntext"/>
        <w:kinsoku w:val="0"/>
        <w:overflowPunct w:val="0"/>
        <w:spacing w:before="55" w:line="126" w:lineRule="exact"/>
        <w:ind w:left="580"/>
        <w:rPr>
          <w:color w:val="1A1816"/>
          <w:w w:val="120"/>
        </w:rPr>
      </w:pPr>
      <w:r>
        <w:rPr>
          <w:color w:val="1A1816"/>
          <w:w w:val="120"/>
        </w:rPr>
        <w:t>ním překvapení, ž</w:t>
      </w:r>
      <w:r>
        <w:rPr>
          <w:color w:val="1A1816"/>
          <w:w w:val="120"/>
        </w:rPr>
        <w:t>e selhává to, oč se nik­</w:t>
      </w:r>
    </w:p>
    <w:p w14:paraId="23153A2F" w14:textId="77777777" w:rsidR="009252CF" w:rsidRDefault="009252CF">
      <w:pPr>
        <w:pStyle w:val="Zkladntext"/>
        <w:kinsoku w:val="0"/>
        <w:overflowPunct w:val="0"/>
        <w:spacing w:before="170" w:line="11" w:lineRule="exact"/>
        <w:ind w:left="580"/>
        <w:rPr>
          <w:rFonts w:ascii="Arial" w:hAnsi="Arial" w:cs="Arial"/>
          <w:color w:val="1A1816"/>
          <w:w w:val="110"/>
          <w:sz w:val="24"/>
          <w:szCs w:val="24"/>
        </w:rPr>
      </w:pPr>
      <w:r>
        <w:rPr>
          <w:sz w:val="24"/>
          <w:szCs w:val="24"/>
        </w:rPr>
        <w:br w:type="column"/>
      </w:r>
      <w:r>
        <w:rPr>
          <w:color w:val="1A1816"/>
          <w:w w:val="110"/>
        </w:rPr>
        <w:t xml:space="preserve">Nechceme--li </w:t>
      </w:r>
      <w:r>
        <w:rPr>
          <w:rFonts w:ascii="Arial" w:hAnsi="Arial" w:cs="Arial"/>
          <w:color w:val="1A1816"/>
          <w:w w:val="110"/>
          <w:sz w:val="24"/>
          <w:szCs w:val="24"/>
        </w:rPr>
        <w:t>se</w:t>
      </w:r>
    </w:p>
    <w:p w14:paraId="0065DDF7" w14:textId="77777777" w:rsidR="009252CF" w:rsidRDefault="009252CF">
      <w:pPr>
        <w:pStyle w:val="Zkladntext"/>
        <w:tabs>
          <w:tab w:val="left" w:pos="820"/>
        </w:tabs>
        <w:kinsoku w:val="0"/>
        <w:overflowPunct w:val="0"/>
        <w:spacing w:line="181" w:lineRule="exact"/>
        <w:ind w:left="580"/>
        <w:rPr>
          <w:color w:val="1A1816"/>
          <w:spacing w:val="-10"/>
          <w:w w:val="55"/>
          <w:sz w:val="28"/>
          <w:szCs w:val="28"/>
        </w:rPr>
      </w:pPr>
      <w:r>
        <w:rPr>
          <w:sz w:val="24"/>
          <w:szCs w:val="24"/>
        </w:rPr>
        <w:br w:type="column"/>
      </w:r>
      <w:r>
        <w:rPr>
          <w:color w:val="1A1816"/>
          <w:w w:val="60"/>
          <w:sz w:val="28"/>
          <w:szCs w:val="28"/>
        </w:rPr>
        <w:t>,</w:t>
      </w:r>
      <w:r>
        <w:rPr>
          <w:color w:val="1A1816"/>
          <w:w w:val="60"/>
          <w:sz w:val="28"/>
          <w:szCs w:val="28"/>
        </w:rPr>
        <w:tab/>
      </w:r>
      <w:r>
        <w:rPr>
          <w:color w:val="1A1816"/>
          <w:spacing w:val="-10"/>
          <w:w w:val="55"/>
          <w:sz w:val="28"/>
          <w:szCs w:val="28"/>
        </w:rPr>
        <w:t>t.</w:t>
      </w:r>
    </w:p>
    <w:p w14:paraId="5F010BBE" w14:textId="77777777" w:rsidR="009252CF" w:rsidRDefault="009252CF">
      <w:pPr>
        <w:pStyle w:val="Zkladntext"/>
        <w:kinsoku w:val="0"/>
        <w:overflowPunct w:val="0"/>
        <w:spacing w:line="249" w:lineRule="exact"/>
        <w:ind w:left="407"/>
        <w:rPr>
          <w:rFonts w:ascii="Arial" w:hAnsi="Arial" w:cs="Arial"/>
          <w:color w:val="1A1816"/>
          <w:w w:val="90"/>
          <w:sz w:val="18"/>
          <w:szCs w:val="18"/>
        </w:rPr>
      </w:pPr>
      <w:r>
        <w:rPr>
          <w:sz w:val="24"/>
          <w:szCs w:val="24"/>
        </w:rPr>
        <w:br w:type="column"/>
      </w:r>
      <w:r>
        <w:rPr>
          <w:color w:val="1A1816"/>
          <w:w w:val="90"/>
          <w:sz w:val="28"/>
          <w:szCs w:val="28"/>
        </w:rPr>
        <w:t>diVI</w:t>
      </w:r>
      <w:r>
        <w:rPr>
          <w:color w:val="1A1816"/>
          <w:spacing w:val="55"/>
          <w:w w:val="90"/>
          <w:sz w:val="28"/>
          <w:szCs w:val="28"/>
        </w:rPr>
        <w:t xml:space="preserve"> </w:t>
      </w:r>
      <w:r>
        <w:rPr>
          <w:rFonts w:ascii="Arial" w:hAnsi="Arial" w:cs="Arial"/>
          <w:color w:val="1A1816"/>
          <w:w w:val="90"/>
          <w:sz w:val="18"/>
          <w:szCs w:val="18"/>
        </w:rPr>
        <w:t>U·</w:t>
      </w:r>
    </w:p>
    <w:p w14:paraId="462C6F03" w14:textId="77777777" w:rsidR="009252CF" w:rsidRDefault="009252CF">
      <w:pPr>
        <w:pStyle w:val="Zkladntext"/>
        <w:tabs>
          <w:tab w:val="left" w:pos="864"/>
        </w:tabs>
        <w:kinsoku w:val="0"/>
        <w:overflowPunct w:val="0"/>
        <w:spacing w:line="68" w:lineRule="exact"/>
        <w:ind w:left="176"/>
        <w:rPr>
          <w:rFonts w:ascii="Arial" w:hAnsi="Arial" w:cs="Arial"/>
          <w:color w:val="1A1816"/>
          <w:w w:val="110"/>
          <w:sz w:val="24"/>
          <w:szCs w:val="24"/>
        </w:rPr>
      </w:pPr>
      <w:r>
        <w:rPr>
          <w:color w:val="1A1816"/>
          <w:spacing w:val="-19"/>
          <w:w w:val="110"/>
          <w:sz w:val="21"/>
          <w:szCs w:val="21"/>
        </w:rPr>
        <w:t>Il</w:t>
      </w:r>
      <w:r>
        <w:rPr>
          <w:color w:val="1A1816"/>
          <w:spacing w:val="-19"/>
          <w:w w:val="110"/>
          <w:position w:val="-10"/>
          <w:sz w:val="28"/>
          <w:szCs w:val="28"/>
        </w:rPr>
        <w:t>,</w:t>
      </w:r>
      <w:r>
        <w:rPr>
          <w:color w:val="1A1816"/>
          <w:spacing w:val="-19"/>
          <w:w w:val="110"/>
          <w:sz w:val="21"/>
          <w:szCs w:val="21"/>
        </w:rPr>
        <w:t>l</w:t>
      </w:r>
      <w:r>
        <w:rPr>
          <w:color w:val="1A1816"/>
          <w:spacing w:val="-19"/>
          <w:w w:val="110"/>
          <w:sz w:val="21"/>
          <w:szCs w:val="21"/>
        </w:rPr>
        <w:tab/>
      </w:r>
      <w:r>
        <w:rPr>
          <w:rFonts w:ascii="Arial" w:hAnsi="Arial" w:cs="Arial"/>
          <w:color w:val="1A1816"/>
          <w:w w:val="110"/>
          <w:sz w:val="24"/>
          <w:szCs w:val="24"/>
        </w:rPr>
        <w:t>„</w:t>
      </w:r>
    </w:p>
    <w:p w14:paraId="31AB9909" w14:textId="77777777" w:rsidR="009252CF" w:rsidRDefault="009252CF">
      <w:pPr>
        <w:pStyle w:val="Zkladntext"/>
        <w:tabs>
          <w:tab w:val="left" w:pos="864"/>
        </w:tabs>
        <w:kinsoku w:val="0"/>
        <w:overflowPunct w:val="0"/>
        <w:spacing w:line="68" w:lineRule="exact"/>
        <w:ind w:left="176"/>
        <w:rPr>
          <w:rFonts w:ascii="Arial" w:hAnsi="Arial" w:cs="Arial"/>
          <w:color w:val="1A1816"/>
          <w:w w:val="110"/>
          <w:sz w:val="24"/>
          <w:szCs w:val="24"/>
        </w:rPr>
        <w:sectPr w:rsidR="00000000">
          <w:type w:val="continuous"/>
          <w:pgSz w:w="11900" w:h="16840"/>
          <w:pgMar w:top="740" w:right="0" w:bottom="280" w:left="0" w:header="708" w:footer="708" w:gutter="0"/>
          <w:cols w:num="4" w:space="708" w:equalWidth="0">
            <w:col w:w="5802" w:space="98"/>
            <w:col w:w="2586" w:space="1070"/>
            <w:col w:w="892" w:space="39"/>
            <w:col w:w="1413"/>
          </w:cols>
          <w:noEndnote/>
        </w:sectPr>
      </w:pPr>
    </w:p>
    <w:p w14:paraId="1F1ACB08" w14:textId="77777777" w:rsidR="009252CF" w:rsidRDefault="009252CF">
      <w:pPr>
        <w:pStyle w:val="Zkladntext"/>
        <w:tabs>
          <w:tab w:val="left" w:pos="2406"/>
          <w:tab w:val="left" w:pos="2836"/>
          <w:tab w:val="left" w:pos="4193"/>
        </w:tabs>
        <w:kinsoku w:val="0"/>
        <w:overflowPunct w:val="0"/>
        <w:spacing w:before="31" w:line="310" w:lineRule="atLeast"/>
        <w:ind w:left="589" w:right="38" w:hanging="12"/>
        <w:rPr>
          <w:color w:val="1A1816"/>
          <w:spacing w:val="-1"/>
          <w:w w:val="115"/>
        </w:rPr>
      </w:pPr>
      <w:r>
        <w:rPr>
          <w:color w:val="1A1816"/>
          <w:spacing w:val="3"/>
          <w:w w:val="115"/>
        </w:rPr>
        <w:t xml:space="preserve">dynestaral, </w:t>
      </w:r>
      <w:r>
        <w:rPr>
          <w:color w:val="1A1816"/>
          <w:w w:val="115"/>
        </w:rPr>
        <w:t xml:space="preserve">skládá bezmt0cně ruce </w:t>
      </w:r>
      <w:r>
        <w:rPr>
          <w:color w:val="1A1816"/>
          <w:w w:val="115"/>
          <w:sz w:val="28"/>
          <w:szCs w:val="28"/>
        </w:rPr>
        <w:t xml:space="preserve">v </w:t>
      </w:r>
      <w:r>
        <w:rPr>
          <w:color w:val="1A1816"/>
          <w:w w:val="115"/>
        </w:rPr>
        <w:t>klín komunismus</w:t>
      </w:r>
      <w:r>
        <w:rPr>
          <w:color w:val="1A1816"/>
          <w:w w:val="115"/>
        </w:rPr>
        <w:tab/>
        <w:t>v</w:t>
      </w:r>
      <w:r>
        <w:rPr>
          <w:color w:val="1A1816"/>
          <w:w w:val="115"/>
        </w:rPr>
        <w:tab/>
        <w:t>záchvatu</w:t>
      </w:r>
      <w:r>
        <w:rPr>
          <w:color w:val="1A1816"/>
          <w:w w:val="115"/>
        </w:rPr>
        <w:tab/>
      </w:r>
      <w:r>
        <w:rPr>
          <w:color w:val="1A1816"/>
          <w:spacing w:val="-1"/>
          <w:w w:val="115"/>
        </w:rPr>
        <w:t>bezmocnéh</w:t>
      </w:r>
    </w:p>
    <w:p w14:paraId="61EBC6CC" w14:textId="77777777" w:rsidR="009252CF" w:rsidRDefault="009252CF">
      <w:pPr>
        <w:pStyle w:val="Zkladntext"/>
        <w:kinsoku w:val="0"/>
        <w:overflowPunct w:val="0"/>
        <w:spacing w:line="152" w:lineRule="exact"/>
        <w:ind w:left="2645"/>
        <w:rPr>
          <w:color w:val="1A1816"/>
          <w:spacing w:val="-5"/>
          <w:w w:val="110"/>
        </w:rPr>
      </w:pPr>
      <w:r>
        <w:rPr>
          <w:sz w:val="24"/>
          <w:szCs w:val="24"/>
        </w:rPr>
        <w:br w:type="column"/>
      </w:r>
      <w:r>
        <w:rPr>
          <w:color w:val="1A1816"/>
          <w:w w:val="110"/>
        </w:rPr>
        <w:t>ani   potom</w:t>
      </w:r>
      <w:r>
        <w:rPr>
          <w:color w:val="1A1816"/>
          <w:spacing w:val="21"/>
          <w:w w:val="110"/>
        </w:rPr>
        <w:t xml:space="preserve"> </w:t>
      </w:r>
      <w:r>
        <w:rPr>
          <w:color w:val="1A1816"/>
          <w:spacing w:val="-5"/>
          <w:w w:val="110"/>
        </w:rPr>
        <w:t>vzda</w:t>
      </w:r>
    </w:p>
    <w:p w14:paraId="2D367898" w14:textId="77777777" w:rsidR="009252CF" w:rsidRDefault="009252CF">
      <w:pPr>
        <w:pStyle w:val="Zkladntext"/>
        <w:tabs>
          <w:tab w:val="left" w:pos="2208"/>
          <w:tab w:val="left" w:pos="3422"/>
        </w:tabs>
        <w:kinsoku w:val="0"/>
        <w:overflowPunct w:val="0"/>
        <w:spacing w:before="47" w:line="223" w:lineRule="exact"/>
        <w:ind w:left="577"/>
        <w:rPr>
          <w:color w:val="1A1816"/>
          <w:w w:val="125"/>
        </w:rPr>
      </w:pPr>
      <w:r>
        <w:rPr>
          <w:color w:val="1A1816"/>
          <w:w w:val="125"/>
        </w:rPr>
        <w:t>alistického</w:t>
      </w:r>
      <w:r>
        <w:rPr>
          <w:color w:val="1A1816"/>
          <w:w w:val="125"/>
        </w:rPr>
        <w:tab/>
        <w:t>postoje,</w:t>
      </w:r>
      <w:r>
        <w:rPr>
          <w:color w:val="1A1816"/>
          <w:w w:val="125"/>
        </w:rPr>
        <w:tab/>
        <w:t>nezbude</w:t>
      </w:r>
    </w:p>
    <w:p w14:paraId="1DBD3C0F" w14:textId="77777777" w:rsidR="009252CF" w:rsidRDefault="009252CF">
      <w:pPr>
        <w:pStyle w:val="Zkladntext"/>
        <w:kinsoku w:val="0"/>
        <w:overflowPunct w:val="0"/>
        <w:spacing w:before="135"/>
        <w:ind w:left="73"/>
        <w:rPr>
          <w:color w:val="1A1816"/>
          <w:w w:val="115"/>
          <w:sz w:val="19"/>
          <w:szCs w:val="19"/>
        </w:rPr>
      </w:pPr>
      <w:r>
        <w:rPr>
          <w:sz w:val="24"/>
          <w:szCs w:val="24"/>
        </w:rPr>
        <w:br w:type="column"/>
      </w:r>
      <w:r>
        <w:rPr>
          <w:color w:val="1A1816"/>
          <w:w w:val="115"/>
          <w:sz w:val="19"/>
          <w:szCs w:val="19"/>
        </w:rPr>
        <w:t>0 31</w:t>
      </w:r>
    </w:p>
    <w:p w14:paraId="7FB5C0F2" w14:textId="77777777" w:rsidR="009252CF" w:rsidRDefault="009252CF">
      <w:pPr>
        <w:pStyle w:val="Zkladntext"/>
        <w:kinsoku w:val="0"/>
        <w:overflowPunct w:val="0"/>
        <w:spacing w:line="221" w:lineRule="exact"/>
        <w:ind w:left="-4" w:right="256"/>
        <w:jc w:val="right"/>
        <w:rPr>
          <w:color w:val="1A1816"/>
          <w:spacing w:val="-1"/>
          <w:w w:val="85"/>
          <w:sz w:val="28"/>
          <w:szCs w:val="28"/>
        </w:rPr>
      </w:pPr>
      <w:r>
        <w:rPr>
          <w:sz w:val="24"/>
          <w:szCs w:val="24"/>
        </w:rPr>
        <w:br w:type="column"/>
      </w:r>
      <w:r>
        <w:rPr>
          <w:color w:val="1A1816"/>
          <w:spacing w:val="-1"/>
          <w:w w:val="85"/>
          <w:sz w:val="28"/>
          <w:szCs w:val="28"/>
        </w:rPr>
        <w:t>nez</w:t>
      </w:r>
    </w:p>
    <w:p w14:paraId="7AB7F846" w14:textId="77777777" w:rsidR="009252CF" w:rsidRDefault="009252CF">
      <w:pPr>
        <w:pStyle w:val="Nadpis9"/>
        <w:tabs>
          <w:tab w:val="left" w:pos="464"/>
        </w:tabs>
        <w:kinsoku w:val="0"/>
        <w:overflowPunct w:val="0"/>
        <w:spacing w:line="201" w:lineRule="exact"/>
        <w:ind w:left="-4" w:right="253"/>
        <w:jc w:val="right"/>
        <w:rPr>
          <w:color w:val="1A1816"/>
          <w:spacing w:val="-9"/>
          <w:w w:val="90"/>
        </w:rPr>
      </w:pPr>
      <w:r>
        <w:rPr>
          <w:color w:val="1A1816"/>
          <w:w w:val="95"/>
        </w:rPr>
        <w:t>\ro</w:t>
      </w:r>
      <w:r>
        <w:rPr>
          <w:color w:val="1A1816"/>
          <w:w w:val="95"/>
        </w:rPr>
        <w:tab/>
      </w:r>
      <w:r>
        <w:rPr>
          <w:color w:val="1A1816"/>
          <w:spacing w:val="-9"/>
          <w:w w:val="90"/>
        </w:rPr>
        <w:t>je</w:t>
      </w:r>
    </w:p>
    <w:p w14:paraId="7EBC9913" w14:textId="77777777" w:rsidR="009252CF" w:rsidRDefault="009252CF">
      <w:pPr>
        <w:pStyle w:val="Nadpis9"/>
        <w:tabs>
          <w:tab w:val="left" w:pos="464"/>
        </w:tabs>
        <w:kinsoku w:val="0"/>
        <w:overflowPunct w:val="0"/>
        <w:spacing w:line="201" w:lineRule="exact"/>
        <w:ind w:left="-4" w:right="253"/>
        <w:jc w:val="right"/>
        <w:rPr>
          <w:color w:val="1A1816"/>
          <w:spacing w:val="-9"/>
          <w:w w:val="90"/>
        </w:rPr>
        <w:sectPr w:rsidR="00000000">
          <w:type w:val="continuous"/>
          <w:pgSz w:w="11900" w:h="16840"/>
          <w:pgMar w:top="740" w:right="0" w:bottom="280" w:left="0" w:header="708" w:footer="708" w:gutter="0"/>
          <w:cols w:num="4" w:space="708" w:equalWidth="0">
            <w:col w:w="5764" w:space="131"/>
            <w:col w:w="4573" w:space="39"/>
            <w:col w:w="458" w:space="40"/>
            <w:col w:w="895"/>
          </w:cols>
          <w:noEndnote/>
        </w:sectPr>
      </w:pPr>
    </w:p>
    <w:p w14:paraId="244973A7" w14:textId="77777777" w:rsidR="009252CF" w:rsidRDefault="009252CF">
      <w:pPr>
        <w:pStyle w:val="Zkladntext"/>
        <w:kinsoku w:val="0"/>
        <w:overflowPunct w:val="0"/>
        <w:spacing w:line="211" w:lineRule="exact"/>
        <w:ind w:left="584"/>
        <w:rPr>
          <w:color w:val="1A1816"/>
          <w:w w:val="120"/>
        </w:rPr>
      </w:pPr>
      <w:r>
        <w:rPr>
          <w:color w:val="1A1816"/>
          <w:w w:val="120"/>
        </w:rPr>
        <w:t>vzteku sahá k násilí.</w:t>
      </w:r>
    </w:p>
    <w:p w14:paraId="30E689FD" w14:textId="77777777" w:rsidR="009252CF" w:rsidRDefault="009252CF">
      <w:pPr>
        <w:pStyle w:val="Zkladntext"/>
        <w:kinsoku w:val="0"/>
        <w:overflowPunct w:val="0"/>
        <w:spacing w:line="99" w:lineRule="auto"/>
        <w:ind w:left="584"/>
        <w:rPr>
          <w:color w:val="1A1816"/>
          <w:w w:val="105"/>
        </w:rPr>
      </w:pPr>
      <w:r>
        <w:rPr>
          <w:sz w:val="24"/>
          <w:szCs w:val="24"/>
        </w:rPr>
        <w:br w:type="column"/>
      </w:r>
      <w:r>
        <w:rPr>
          <w:color w:val="1A1816"/>
          <w:w w:val="105"/>
        </w:rPr>
        <w:t>po k</w:t>
      </w:r>
      <w:r>
        <w:rPr>
          <w:color w:val="1A1816"/>
          <w:w w:val="105"/>
          <w:position w:val="10"/>
        </w:rPr>
        <w:t xml:space="preserve">, </w:t>
      </w:r>
      <w:r>
        <w:rPr>
          <w:color w:val="1A1816"/>
          <w:w w:val="105"/>
        </w:rPr>
        <w:t>ladat ostat</w:t>
      </w:r>
      <w:r>
        <w:rPr>
          <w:color w:val="1A1816"/>
          <w:w w:val="105"/>
          <w:position w:val="10"/>
        </w:rPr>
        <w:t>,</w:t>
      </w:r>
      <w:r>
        <w:rPr>
          <w:color w:val="1A1816"/>
          <w:w w:val="105"/>
        </w:rPr>
        <w:t>n1</w:t>
      </w:r>
    </w:p>
    <w:p w14:paraId="17486ADB" w14:textId="77777777" w:rsidR="009252CF" w:rsidRDefault="009252CF">
      <w:pPr>
        <w:pStyle w:val="Zkladntext"/>
        <w:tabs>
          <w:tab w:val="left" w:pos="1964"/>
        </w:tabs>
        <w:kinsoku w:val="0"/>
        <w:overflowPunct w:val="0"/>
        <w:ind w:left="116"/>
        <w:rPr>
          <w:color w:val="1A1816"/>
          <w:w w:val="105"/>
          <w:sz w:val="27"/>
          <w:szCs w:val="27"/>
        </w:rPr>
      </w:pPr>
      <w:r>
        <w:rPr>
          <w:sz w:val="24"/>
          <w:szCs w:val="24"/>
        </w:rPr>
        <w:br w:type="column"/>
      </w:r>
      <w:r>
        <w:rPr>
          <w:color w:val="1A1816"/>
          <w:spacing w:val="-25"/>
          <w:w w:val="137"/>
        </w:rPr>
        <w:t>l</w:t>
      </w:r>
      <w:r>
        <w:rPr>
          <w:color w:val="1A1816"/>
          <w:spacing w:val="-101"/>
          <w:w w:val="125"/>
          <w:position w:val="-10"/>
          <w:sz w:val="19"/>
          <w:szCs w:val="19"/>
        </w:rPr>
        <w:t>1</w:t>
      </w:r>
      <w:r>
        <w:rPr>
          <w:color w:val="1A1816"/>
          <w:spacing w:val="-1"/>
          <w:w w:val="137"/>
        </w:rPr>
        <w:t>'</w:t>
      </w:r>
      <w:r>
        <w:rPr>
          <w:color w:val="1A1816"/>
          <w:spacing w:val="-22"/>
          <w:w w:val="137"/>
        </w:rPr>
        <w:t>d</w:t>
      </w:r>
      <w:r>
        <w:rPr>
          <w:color w:val="1A1816"/>
          <w:spacing w:val="-96"/>
          <w:w w:val="90"/>
          <w:position w:val="-10"/>
        </w:rPr>
        <w:t>1</w:t>
      </w:r>
      <w:r>
        <w:rPr>
          <w:color w:val="1A1816"/>
          <w:w w:val="137"/>
        </w:rPr>
        <w:t>'</w:t>
      </w:r>
      <w:r>
        <w:rPr>
          <w:color w:val="1A1816"/>
        </w:rPr>
        <w:t xml:space="preserve">  </w:t>
      </w:r>
      <w:r>
        <w:rPr>
          <w:color w:val="1A1816"/>
          <w:spacing w:val="-13"/>
        </w:rPr>
        <w:t xml:space="preserve"> </w:t>
      </w:r>
      <w:r>
        <w:rPr>
          <w:rFonts w:ascii="Arial" w:hAnsi="Arial" w:cs="Arial"/>
          <w:color w:val="1A1816"/>
          <w:spacing w:val="-19"/>
          <w:w w:val="137"/>
        </w:rPr>
        <w:t>b</w:t>
      </w:r>
      <w:r>
        <w:rPr>
          <w:color w:val="1A1816"/>
          <w:spacing w:val="17"/>
          <w:w w:val="106"/>
          <w:position w:val="-10"/>
        </w:rPr>
        <w:t>u</w:t>
      </w:r>
      <w:r>
        <w:rPr>
          <w:rFonts w:ascii="Arial" w:hAnsi="Arial" w:cs="Arial"/>
          <w:color w:val="1A1816"/>
          <w:spacing w:val="-1"/>
          <w:w w:val="106"/>
        </w:rPr>
        <w:t>d</w:t>
      </w:r>
      <w:r>
        <w:rPr>
          <w:rFonts w:ascii="Arial" w:hAnsi="Arial" w:cs="Arial"/>
          <w:color w:val="1A1816"/>
          <w:w w:val="106"/>
        </w:rPr>
        <w:t>'</w:t>
      </w:r>
      <w:r>
        <w:rPr>
          <w:rFonts w:ascii="Arial" w:hAnsi="Arial" w:cs="Arial"/>
          <w:color w:val="1A1816"/>
        </w:rPr>
        <w:t xml:space="preserve">  </w:t>
      </w:r>
      <w:r>
        <w:rPr>
          <w:rFonts w:ascii="Arial" w:hAnsi="Arial" w:cs="Arial"/>
          <w:color w:val="1A1816"/>
          <w:spacing w:val="-36"/>
        </w:rPr>
        <w:t xml:space="preserve"> </w:t>
      </w:r>
      <w:r>
        <w:rPr>
          <w:color w:val="1A1816"/>
          <w:spacing w:val="-1"/>
          <w:w w:val="103"/>
          <w:sz w:val="27"/>
          <w:szCs w:val="27"/>
        </w:rPr>
        <w:t>z</w:t>
      </w:r>
      <w:r>
        <w:rPr>
          <w:color w:val="1A1816"/>
          <w:w w:val="103"/>
          <w:sz w:val="27"/>
          <w:szCs w:val="27"/>
        </w:rPr>
        <w:t>a</w:t>
      </w:r>
      <w:r>
        <w:rPr>
          <w:color w:val="1A1816"/>
          <w:sz w:val="27"/>
          <w:szCs w:val="27"/>
        </w:rPr>
        <w:tab/>
      </w:r>
      <w:r>
        <w:rPr>
          <w:color w:val="1A1816"/>
          <w:w w:val="105"/>
          <w:sz w:val="27"/>
          <w:szCs w:val="27"/>
        </w:rPr>
        <w:t>nas</w:t>
      </w:r>
    </w:p>
    <w:p w14:paraId="50381306" w14:textId="77777777" w:rsidR="009252CF" w:rsidRDefault="009252CF">
      <w:pPr>
        <w:pStyle w:val="Zkladntext"/>
        <w:tabs>
          <w:tab w:val="left" w:pos="1964"/>
        </w:tabs>
        <w:kinsoku w:val="0"/>
        <w:overflowPunct w:val="0"/>
        <w:ind w:left="116"/>
        <w:rPr>
          <w:color w:val="1A1816"/>
          <w:w w:val="105"/>
          <w:sz w:val="27"/>
          <w:szCs w:val="27"/>
        </w:rPr>
        <w:sectPr w:rsidR="00000000">
          <w:type w:val="continuous"/>
          <w:pgSz w:w="11900" w:h="16840"/>
          <w:pgMar w:top="740" w:right="0" w:bottom="280" w:left="0" w:header="708" w:footer="708" w:gutter="0"/>
          <w:cols w:num="3" w:space="708" w:equalWidth="0">
            <w:col w:w="3203" w:space="2690"/>
            <w:col w:w="2847" w:space="40"/>
            <w:col w:w="3120"/>
          </w:cols>
          <w:noEndnote/>
        </w:sectPr>
      </w:pPr>
    </w:p>
    <w:p w14:paraId="123EA141" w14:textId="77777777" w:rsidR="009252CF" w:rsidRDefault="009252CF">
      <w:pPr>
        <w:pStyle w:val="Zkladntext"/>
        <w:kinsoku w:val="0"/>
        <w:overflowPunct w:val="0"/>
        <w:spacing w:before="118" w:line="132" w:lineRule="exact"/>
        <w:ind w:left="1120"/>
        <w:rPr>
          <w:color w:val="1A1816"/>
          <w:w w:val="110"/>
        </w:rPr>
      </w:pPr>
      <w:r>
        <w:rPr>
          <w:color w:val="1A1816"/>
          <w:w w:val="110"/>
        </w:rPr>
        <w:t>Budeme-li pracovat vědomě k o-hno­</w:t>
      </w:r>
    </w:p>
    <w:p w14:paraId="07BCE673" w14:textId="77777777" w:rsidR="009252CF" w:rsidRDefault="009252CF">
      <w:pPr>
        <w:pStyle w:val="Zkladntext"/>
        <w:tabs>
          <w:tab w:val="left" w:pos="4614"/>
        </w:tabs>
        <w:kinsoku w:val="0"/>
        <w:overflowPunct w:val="0"/>
        <w:spacing w:line="250" w:lineRule="exact"/>
        <w:ind w:left="693"/>
        <w:rPr>
          <w:color w:val="1A1816"/>
          <w:w w:val="115"/>
          <w:sz w:val="27"/>
          <w:szCs w:val="27"/>
        </w:rPr>
      </w:pPr>
      <w:r>
        <w:rPr>
          <w:sz w:val="24"/>
          <w:szCs w:val="24"/>
        </w:rPr>
        <w:br w:type="column"/>
      </w:r>
      <w:r>
        <w:rPr>
          <w:color w:val="1A1816"/>
          <w:w w:val="115"/>
        </w:rPr>
        <w:t>nebo</w:t>
      </w:r>
      <w:r>
        <w:rPr>
          <w:color w:val="1A1816"/>
          <w:spacing w:val="61"/>
          <w:w w:val="115"/>
        </w:rPr>
        <w:t xml:space="preserve"> </w:t>
      </w:r>
      <w:r>
        <w:rPr>
          <w:color w:val="1A1816"/>
          <w:w w:val="115"/>
        </w:rPr>
        <w:t xml:space="preserve">za </w:t>
      </w:r>
      <w:r>
        <w:rPr>
          <w:color w:val="1A1816"/>
          <w:spacing w:val="5"/>
          <w:w w:val="115"/>
        </w:rPr>
        <w:t xml:space="preserve"> </w:t>
      </w:r>
      <w:r>
        <w:rPr>
          <w:color w:val="1A1816"/>
          <w:w w:val="115"/>
        </w:rPr>
        <w:t>nepřátele.</w:t>
      </w:r>
      <w:r>
        <w:rPr>
          <w:color w:val="1A1816"/>
          <w:w w:val="115"/>
        </w:rPr>
        <w:tab/>
        <w:t xml:space="preserve">. </w:t>
      </w:r>
      <w:r>
        <w:rPr>
          <w:color w:val="1A1816"/>
          <w:spacing w:val="-17"/>
          <w:w w:val="115"/>
          <w:sz w:val="27"/>
          <w:szCs w:val="27"/>
        </w:rPr>
        <w:t>bť</w:t>
      </w:r>
      <w:r>
        <w:rPr>
          <w:color w:val="1A1816"/>
          <w:spacing w:val="-17"/>
          <w:w w:val="115"/>
          <w:position w:val="-11"/>
        </w:rPr>
        <w:t>1</w:t>
      </w:r>
      <w:r>
        <w:rPr>
          <w:color w:val="1A1816"/>
          <w:spacing w:val="-17"/>
          <w:w w:val="115"/>
          <w:sz w:val="27"/>
          <w:szCs w:val="27"/>
        </w:rPr>
        <w:t>žní</w:t>
      </w:r>
      <w:r>
        <w:rPr>
          <w:color w:val="1A1816"/>
          <w:spacing w:val="-6"/>
          <w:w w:val="115"/>
          <w:sz w:val="27"/>
          <w:szCs w:val="27"/>
        </w:rPr>
        <w:t xml:space="preserve"> </w:t>
      </w:r>
      <w:r>
        <w:rPr>
          <w:color w:val="1A1816"/>
          <w:w w:val="115"/>
          <w:sz w:val="27"/>
          <w:szCs w:val="27"/>
        </w:rPr>
        <w:t>za</w:t>
      </w:r>
    </w:p>
    <w:p w14:paraId="74E18737" w14:textId="77777777" w:rsidR="009252CF" w:rsidRDefault="009252CF">
      <w:pPr>
        <w:pStyle w:val="Zkladntext"/>
        <w:tabs>
          <w:tab w:val="left" w:pos="4614"/>
        </w:tabs>
        <w:kinsoku w:val="0"/>
        <w:overflowPunct w:val="0"/>
        <w:spacing w:line="250" w:lineRule="exact"/>
        <w:ind w:left="693"/>
        <w:rPr>
          <w:color w:val="1A1816"/>
          <w:w w:val="115"/>
          <w:sz w:val="27"/>
          <w:szCs w:val="27"/>
        </w:rPr>
        <w:sectPr w:rsidR="00000000">
          <w:type w:val="continuous"/>
          <w:pgSz w:w="11900" w:h="16840"/>
          <w:pgMar w:top="740" w:right="0" w:bottom="280" w:left="0" w:header="708" w:footer="708" w:gutter="0"/>
          <w:cols w:num="2" w:space="708" w:equalWidth="0">
            <w:col w:w="5737" w:space="40"/>
            <w:col w:w="6123"/>
          </w:cols>
          <w:noEndnote/>
        </w:sectPr>
      </w:pPr>
    </w:p>
    <w:p w14:paraId="0B0D4717" w14:textId="77777777" w:rsidR="009252CF" w:rsidRDefault="009252CF">
      <w:pPr>
        <w:pStyle w:val="Zkladntext"/>
        <w:kinsoku w:val="0"/>
        <w:overflowPunct w:val="0"/>
        <w:spacing w:before="61" w:line="280" w:lineRule="exact"/>
        <w:ind w:left="574"/>
        <w:rPr>
          <w:color w:val="1A1816"/>
          <w:w w:val="110"/>
        </w:rPr>
      </w:pPr>
      <w:r>
        <w:rPr>
          <w:color w:val="1A1816"/>
          <w:w w:val="110"/>
          <w:position w:val="13"/>
        </w:rPr>
        <w:t xml:space="preserve">veni </w:t>
      </w:r>
      <w:r>
        <w:rPr>
          <w:color w:val="1A1816"/>
          <w:w w:val="110"/>
          <w:position w:val="13"/>
          <w:sz w:val="28"/>
          <w:szCs w:val="28"/>
        </w:rPr>
        <w:t>a  r</w:t>
      </w:r>
      <w:r>
        <w:rPr>
          <w:color w:val="1A1816"/>
          <w:w w:val="110"/>
        </w:rPr>
        <w:t>oz</w:t>
      </w:r>
      <w:r>
        <w:rPr>
          <w:rFonts w:ascii="Arial" w:hAnsi="Arial" w:cs="Arial"/>
          <w:color w:val="1A1816"/>
          <w:w w:val="110"/>
          <w:position w:val="13"/>
          <w:sz w:val="25"/>
          <w:szCs w:val="25"/>
        </w:rPr>
        <w:t>š</w:t>
      </w:r>
      <w:r>
        <w:rPr>
          <w:color w:val="1A1816"/>
          <w:w w:val="110"/>
          <w:sz w:val="27"/>
          <w:szCs w:val="27"/>
        </w:rPr>
        <w:t>i</w:t>
      </w:r>
      <w:r>
        <w:rPr>
          <w:rFonts w:ascii="Arial" w:hAnsi="Arial" w:cs="Arial"/>
          <w:color w:val="1A1816"/>
          <w:w w:val="110"/>
          <w:position w:val="13"/>
          <w:sz w:val="25"/>
          <w:szCs w:val="25"/>
        </w:rPr>
        <w:t>'"</w:t>
      </w:r>
      <w:r>
        <w:rPr>
          <w:color w:val="1A1816"/>
          <w:w w:val="110"/>
          <w:sz w:val="27"/>
          <w:szCs w:val="27"/>
        </w:rPr>
        <w:t>re</w:t>
      </w:r>
      <w:r>
        <w:rPr>
          <w:rFonts w:ascii="Arial" w:hAnsi="Arial" w:cs="Arial"/>
          <w:color w:val="1A1816"/>
          <w:w w:val="110"/>
          <w:position w:val="13"/>
          <w:sz w:val="25"/>
          <w:szCs w:val="25"/>
        </w:rPr>
        <w:t>,</w:t>
      </w:r>
      <w:r>
        <w:rPr>
          <w:color w:val="1A1816"/>
          <w:w w:val="110"/>
          <w:sz w:val="27"/>
          <w:szCs w:val="27"/>
        </w:rPr>
        <w:t xml:space="preserve">m </w:t>
      </w:r>
      <w:r>
        <w:rPr>
          <w:color w:val="1A1816"/>
          <w:w w:val="110"/>
        </w:rPr>
        <w:t>společenské solidarity</w:t>
      </w:r>
    </w:p>
    <w:p w14:paraId="176CE572" w14:textId="77777777" w:rsidR="009252CF" w:rsidRDefault="009252CF">
      <w:pPr>
        <w:pStyle w:val="Zkladntext"/>
        <w:kinsoku w:val="0"/>
        <w:overflowPunct w:val="0"/>
        <w:spacing w:before="54" w:line="152" w:lineRule="auto"/>
        <w:ind w:left="574"/>
        <w:rPr>
          <w:color w:val="1A1816"/>
          <w:w w:val="110"/>
          <w:position w:val="-10"/>
          <w:sz w:val="27"/>
          <w:szCs w:val="27"/>
        </w:rPr>
      </w:pPr>
      <w:r>
        <w:rPr>
          <w:sz w:val="24"/>
          <w:szCs w:val="24"/>
        </w:rPr>
        <w:br w:type="column"/>
      </w:r>
      <w:r>
        <w:rPr>
          <w:color w:val="1A1816"/>
          <w:w w:val="110"/>
        </w:rPr>
        <w:t>Lidé</w:t>
      </w:r>
      <w:r>
        <w:rPr>
          <w:color w:val="1A1816"/>
          <w:w w:val="110"/>
          <w:position w:val="-10"/>
          <w:sz w:val="27"/>
          <w:szCs w:val="27"/>
        </w:rPr>
        <w:t>,</w:t>
      </w:r>
    </w:p>
    <w:p w14:paraId="47AB00B5" w14:textId="77777777" w:rsidR="009252CF" w:rsidRDefault="009252CF">
      <w:pPr>
        <w:pStyle w:val="Zkladntext"/>
        <w:kinsoku w:val="0"/>
        <w:overflowPunct w:val="0"/>
        <w:spacing w:before="54" w:line="152" w:lineRule="auto"/>
        <w:ind w:left="167"/>
        <w:rPr>
          <w:color w:val="1A1816"/>
          <w:spacing w:val="-5"/>
          <w:w w:val="123"/>
        </w:rPr>
      </w:pPr>
      <w:r>
        <w:rPr>
          <w:sz w:val="24"/>
          <w:szCs w:val="24"/>
        </w:rPr>
        <w:br w:type="column"/>
      </w:r>
      <w:r>
        <w:rPr>
          <w:color w:val="1A1816"/>
          <w:w w:val="130"/>
        </w:rPr>
        <w:t>kteří</w:t>
      </w:r>
      <w:r>
        <w:rPr>
          <w:color w:val="1A1816"/>
        </w:rPr>
        <w:t xml:space="preserve">   </w:t>
      </w:r>
      <w:r>
        <w:rPr>
          <w:color w:val="1A1816"/>
          <w:w w:val="123"/>
        </w:rPr>
        <w:t>pokládají</w:t>
      </w:r>
      <w:r>
        <w:rPr>
          <w:color w:val="1A1816"/>
        </w:rPr>
        <w:t xml:space="preserve">  </w:t>
      </w:r>
      <w:r>
        <w:rPr>
          <w:color w:val="1A1816"/>
          <w:spacing w:val="-12"/>
        </w:rPr>
        <w:t xml:space="preserve"> </w:t>
      </w:r>
      <w:r>
        <w:rPr>
          <w:color w:val="1A1816"/>
          <w:spacing w:val="-5"/>
          <w:w w:val="123"/>
        </w:rPr>
        <w:t>s</w:t>
      </w:r>
      <w:r>
        <w:rPr>
          <w:color w:val="1A1816"/>
          <w:spacing w:val="-108"/>
          <w:w w:val="123"/>
        </w:rPr>
        <w:t>v</w:t>
      </w:r>
      <w:r>
        <w:rPr>
          <w:color w:val="1A1816"/>
          <w:spacing w:val="-4"/>
          <w:w w:val="64"/>
          <w:position w:val="-10"/>
          <w:sz w:val="27"/>
          <w:szCs w:val="27"/>
        </w:rPr>
        <w:t>.</w:t>
      </w:r>
      <w:r>
        <w:rPr>
          <w:color w:val="1A1816"/>
          <w:spacing w:val="13"/>
          <w:w w:val="64"/>
          <w:position w:val="-10"/>
          <w:sz w:val="27"/>
          <w:szCs w:val="27"/>
        </w:rPr>
        <w:t>,</w:t>
      </w:r>
      <w:r>
        <w:rPr>
          <w:color w:val="1A1816"/>
          <w:spacing w:val="-5"/>
          <w:w w:val="123"/>
        </w:rPr>
        <w:t>e</w:t>
      </w:r>
    </w:p>
    <w:p w14:paraId="064705BC" w14:textId="77777777" w:rsidR="009252CF" w:rsidRDefault="009252CF">
      <w:pPr>
        <w:pStyle w:val="Nadpis9"/>
        <w:kinsoku w:val="0"/>
        <w:overflowPunct w:val="0"/>
        <w:spacing w:before="85" w:line="256" w:lineRule="exact"/>
        <w:ind w:left="91"/>
        <w:rPr>
          <w:color w:val="1A1816"/>
        </w:rPr>
      </w:pPr>
      <w:r>
        <w:rPr>
          <w:sz w:val="24"/>
          <w:szCs w:val="24"/>
        </w:rPr>
        <w:br w:type="column"/>
      </w:r>
      <w:r>
        <w:rPr>
          <w:color w:val="1A1816"/>
        </w:rPr>
        <w:t>·sou</w:t>
      </w:r>
    </w:p>
    <w:p w14:paraId="6DB3B8F0" w14:textId="77777777" w:rsidR="009252CF" w:rsidRDefault="009252CF">
      <w:pPr>
        <w:pStyle w:val="Zkladntext"/>
        <w:kinsoku w:val="0"/>
        <w:overflowPunct w:val="0"/>
        <w:spacing w:line="299" w:lineRule="exact"/>
        <w:ind w:left="111"/>
        <w:rPr>
          <w:color w:val="1A1816"/>
          <w:w w:val="75"/>
          <w:sz w:val="27"/>
          <w:szCs w:val="27"/>
        </w:rPr>
      </w:pPr>
      <w:r>
        <w:rPr>
          <w:sz w:val="24"/>
          <w:szCs w:val="24"/>
        </w:rPr>
        <w:br w:type="column"/>
      </w:r>
      <w:r>
        <w:rPr>
          <w:color w:val="1A1816"/>
          <w:w w:val="75"/>
          <w:sz w:val="27"/>
          <w:szCs w:val="27"/>
        </w:rPr>
        <w:t>J·en</w:t>
      </w:r>
    </w:p>
    <w:p w14:paraId="22CABF82" w14:textId="77777777" w:rsidR="009252CF" w:rsidRDefault="009252CF">
      <w:pPr>
        <w:pStyle w:val="Zkladntext"/>
        <w:kinsoku w:val="0"/>
        <w:overflowPunct w:val="0"/>
        <w:spacing w:line="299" w:lineRule="exact"/>
        <w:ind w:left="111"/>
        <w:rPr>
          <w:color w:val="1A1816"/>
          <w:w w:val="75"/>
          <w:sz w:val="27"/>
          <w:szCs w:val="27"/>
        </w:rPr>
        <w:sectPr w:rsidR="00000000">
          <w:type w:val="continuous"/>
          <w:pgSz w:w="11900" w:h="16840"/>
          <w:pgMar w:top="740" w:right="0" w:bottom="280" w:left="0" w:header="708" w:footer="708" w:gutter="0"/>
          <w:cols w:num="5" w:space="708" w:equalWidth="0">
            <w:col w:w="5690" w:space="803"/>
            <w:col w:w="1203" w:space="39"/>
            <w:col w:w="2786" w:space="39"/>
            <w:col w:w="558" w:space="40"/>
            <w:col w:w="742"/>
          </w:cols>
          <w:noEndnote/>
        </w:sectPr>
      </w:pPr>
    </w:p>
    <w:p w14:paraId="57219C7E" w14:textId="77777777" w:rsidR="009252CF" w:rsidRDefault="009252CF">
      <w:pPr>
        <w:pStyle w:val="Zkladntext"/>
        <w:tabs>
          <w:tab w:val="left" w:pos="1733"/>
        </w:tabs>
        <w:kinsoku w:val="0"/>
        <w:overflowPunct w:val="0"/>
        <w:spacing w:before="11" w:line="263" w:lineRule="exact"/>
        <w:ind w:left="597"/>
        <w:rPr>
          <w:color w:val="1A1816"/>
          <w:spacing w:val="-14"/>
          <w:w w:val="105"/>
          <w:position w:val="-12"/>
        </w:rPr>
      </w:pPr>
      <w:r>
        <w:rPr>
          <w:color w:val="1A1816"/>
          <w:spacing w:val="-9"/>
          <w:w w:val="105"/>
          <w:position w:val="5"/>
          <w:sz w:val="27"/>
          <w:szCs w:val="27"/>
        </w:rPr>
        <w:t>b</w:t>
      </w:r>
      <w:r>
        <w:rPr>
          <w:color w:val="1A1816"/>
          <w:spacing w:val="-9"/>
          <w:w w:val="105"/>
          <w:sz w:val="27"/>
          <w:szCs w:val="27"/>
        </w:rPr>
        <w:t>ude</w:t>
      </w:r>
      <w:r>
        <w:rPr>
          <w:color w:val="1A1816"/>
          <w:spacing w:val="-9"/>
          <w:w w:val="105"/>
          <w:position w:val="-12"/>
        </w:rPr>
        <w:t>.</w:t>
      </w:r>
      <w:r>
        <w:rPr>
          <w:color w:val="1A1816"/>
          <w:spacing w:val="-9"/>
          <w:w w:val="105"/>
          <w:sz w:val="27"/>
          <w:szCs w:val="27"/>
        </w:rPr>
        <w:t>me</w:t>
      </w:r>
      <w:r>
        <w:rPr>
          <w:color w:val="1A1816"/>
          <w:spacing w:val="-9"/>
          <w:w w:val="105"/>
          <w:sz w:val="27"/>
          <w:szCs w:val="27"/>
        </w:rPr>
        <w:tab/>
      </w:r>
      <w:r>
        <w:rPr>
          <w:color w:val="1A1816"/>
          <w:spacing w:val="-14"/>
          <w:w w:val="105"/>
        </w:rPr>
        <w:t>ť</w:t>
      </w:r>
      <w:r>
        <w:rPr>
          <w:color w:val="1A1816"/>
          <w:spacing w:val="-14"/>
          <w:w w:val="105"/>
          <w:position w:val="-12"/>
        </w:rPr>
        <w:t>im</w:t>
      </w:r>
    </w:p>
    <w:p w14:paraId="3F7D6571" w14:textId="77777777" w:rsidR="009252CF" w:rsidRDefault="009252CF">
      <w:pPr>
        <w:pStyle w:val="Zkladntext"/>
        <w:tabs>
          <w:tab w:val="left" w:pos="1327"/>
          <w:tab w:val="left" w:pos="1813"/>
        </w:tabs>
        <w:kinsoku w:val="0"/>
        <w:overflowPunct w:val="0"/>
        <w:spacing w:before="56" w:line="218" w:lineRule="exact"/>
        <w:ind w:left="205"/>
        <w:rPr>
          <w:color w:val="1A1816"/>
          <w:spacing w:val="-10"/>
          <w:w w:val="115"/>
          <w:position w:val="12"/>
          <w:sz w:val="27"/>
          <w:szCs w:val="27"/>
        </w:rPr>
      </w:pPr>
      <w:r>
        <w:rPr>
          <w:sz w:val="24"/>
          <w:szCs w:val="24"/>
        </w:rPr>
        <w:br w:type="column"/>
      </w:r>
      <w:r>
        <w:rPr>
          <w:color w:val="1A1816"/>
          <w:spacing w:val="-12"/>
          <w:w w:val="115"/>
          <w:position w:val="12"/>
          <w:sz w:val="27"/>
          <w:szCs w:val="27"/>
        </w:rPr>
        <w:t>b</w:t>
      </w:r>
      <w:r>
        <w:rPr>
          <w:color w:val="1A1816"/>
          <w:spacing w:val="-12"/>
          <w:w w:val="115"/>
        </w:rPr>
        <w:t>O</w:t>
      </w:r>
      <w:r>
        <w:rPr>
          <w:color w:val="1A1816"/>
          <w:spacing w:val="-12"/>
          <w:w w:val="115"/>
          <w:position w:val="12"/>
          <w:sz w:val="27"/>
          <w:szCs w:val="27"/>
        </w:rPr>
        <w:t>·</w:t>
      </w:r>
      <w:r>
        <w:rPr>
          <w:color w:val="1A1816"/>
          <w:spacing w:val="-12"/>
          <w:w w:val="115"/>
        </w:rPr>
        <w:t>Jovat</w:t>
      </w:r>
      <w:r>
        <w:rPr>
          <w:color w:val="1A1816"/>
          <w:spacing w:val="-12"/>
          <w:w w:val="115"/>
        </w:rPr>
        <w:tab/>
      </w:r>
      <w:r>
        <w:rPr>
          <w:color w:val="1A1816"/>
          <w:w w:val="115"/>
        </w:rPr>
        <w:t>na</w:t>
      </w:r>
      <w:r>
        <w:rPr>
          <w:color w:val="1A1816"/>
          <w:w w:val="115"/>
        </w:rPr>
        <w:tab/>
        <w:t>hlavní</w:t>
      </w:r>
      <w:r>
        <w:rPr>
          <w:color w:val="1A1816"/>
          <w:spacing w:val="45"/>
          <w:w w:val="115"/>
        </w:rPr>
        <w:t xml:space="preserve"> </w:t>
      </w:r>
      <w:r>
        <w:rPr>
          <w:color w:val="1A1816"/>
          <w:spacing w:val="-10"/>
          <w:w w:val="115"/>
        </w:rPr>
        <w:t>frontě</w:t>
      </w:r>
      <w:r>
        <w:rPr>
          <w:color w:val="1A1816"/>
          <w:spacing w:val="-10"/>
          <w:w w:val="115"/>
          <w:position w:val="12"/>
          <w:sz w:val="27"/>
          <w:szCs w:val="27"/>
        </w:rPr>
        <w:t>'</w:t>
      </w:r>
    </w:p>
    <w:p w14:paraId="48A96775" w14:textId="77777777" w:rsidR="009252CF" w:rsidRDefault="009252CF">
      <w:pPr>
        <w:pStyle w:val="Zkladntext"/>
        <w:kinsoku w:val="0"/>
        <w:overflowPunct w:val="0"/>
        <w:spacing w:line="274" w:lineRule="exact"/>
        <w:ind w:left="597"/>
        <w:rPr>
          <w:color w:val="1A1816"/>
          <w:spacing w:val="-29"/>
          <w:w w:val="115"/>
        </w:rPr>
      </w:pPr>
      <w:r>
        <w:rPr>
          <w:sz w:val="24"/>
          <w:szCs w:val="24"/>
        </w:rPr>
        <w:br w:type="column"/>
      </w:r>
      <w:r>
        <w:rPr>
          <w:color w:val="312D2A"/>
          <w:w w:val="115"/>
        </w:rPr>
        <w:t xml:space="preserve">»cizí«, </w:t>
      </w:r>
      <w:r>
        <w:rPr>
          <w:color w:val="1A1816"/>
          <w:spacing w:val="-29"/>
          <w:w w:val="115"/>
        </w:rPr>
        <w:t>z</w:t>
      </w:r>
      <w:r>
        <w:rPr>
          <w:color w:val="625D5B"/>
          <w:spacing w:val="-29"/>
          <w:w w:val="115"/>
        </w:rPr>
        <w:t>.</w:t>
      </w:r>
      <w:r>
        <w:rPr>
          <w:color w:val="1A1816"/>
          <w:spacing w:val="-29"/>
          <w:w w:val="115"/>
        </w:rPr>
        <w:t>a</w:t>
      </w:r>
    </w:p>
    <w:p w14:paraId="25F2D151" w14:textId="77777777" w:rsidR="009252CF" w:rsidRDefault="009252CF">
      <w:pPr>
        <w:pStyle w:val="Zkladntext"/>
        <w:tabs>
          <w:tab w:val="left" w:pos="2879"/>
        </w:tabs>
        <w:kinsoku w:val="0"/>
        <w:overflowPunct w:val="0"/>
        <w:spacing w:line="274" w:lineRule="exact"/>
        <w:ind w:left="165"/>
        <w:rPr>
          <w:color w:val="1A1816"/>
          <w:w w:val="105"/>
        </w:rPr>
      </w:pPr>
      <w:r>
        <w:rPr>
          <w:sz w:val="24"/>
          <w:szCs w:val="24"/>
        </w:rPr>
        <w:br w:type="column"/>
      </w:r>
      <w:r>
        <w:rPr>
          <w:color w:val="1A1816"/>
          <w:w w:val="105"/>
        </w:rPr>
        <w:t xml:space="preserve">»konkurenty«,  </w:t>
      </w:r>
      <w:r>
        <w:rPr>
          <w:color w:val="1A1816"/>
          <w:spacing w:val="10"/>
          <w:w w:val="105"/>
        </w:rPr>
        <w:t xml:space="preserve"> </w:t>
      </w:r>
      <w:r>
        <w:rPr>
          <w:color w:val="1A1816"/>
          <w:w w:val="105"/>
          <w:sz w:val="27"/>
          <w:szCs w:val="27"/>
        </w:rPr>
        <w:t>,,</w:t>
      </w:r>
      <w:r>
        <w:rPr>
          <w:color w:val="1A1816"/>
          <w:spacing w:val="26"/>
          <w:w w:val="105"/>
          <w:sz w:val="27"/>
          <w:szCs w:val="27"/>
        </w:rPr>
        <w:t xml:space="preserve"> </w:t>
      </w:r>
      <w:r>
        <w:rPr>
          <w:color w:val="1A1816"/>
          <w:w w:val="105"/>
          <w:sz w:val="27"/>
          <w:szCs w:val="27"/>
        </w:rPr>
        <w:t>ozl</w:t>
      </w:r>
      <w:r>
        <w:rPr>
          <w:color w:val="1A1816"/>
          <w:w w:val="105"/>
          <w:sz w:val="27"/>
          <w:szCs w:val="27"/>
        </w:rPr>
        <w:tab/>
      </w:r>
      <w:r>
        <w:rPr>
          <w:color w:val="1A1816"/>
          <w:w w:val="105"/>
        </w:rPr>
        <w:t>Jopravdll</w:t>
      </w:r>
    </w:p>
    <w:p w14:paraId="6F54D3C9" w14:textId="77777777" w:rsidR="009252CF" w:rsidRDefault="009252CF">
      <w:pPr>
        <w:pStyle w:val="Zkladntext"/>
        <w:tabs>
          <w:tab w:val="left" w:pos="2879"/>
        </w:tabs>
        <w:kinsoku w:val="0"/>
        <w:overflowPunct w:val="0"/>
        <w:spacing w:line="274" w:lineRule="exact"/>
        <w:ind w:left="165"/>
        <w:rPr>
          <w:color w:val="1A1816"/>
          <w:w w:val="105"/>
        </w:rPr>
        <w:sectPr w:rsidR="00000000">
          <w:type w:val="continuous"/>
          <w:pgSz w:w="11900" w:h="16840"/>
          <w:pgMar w:top="740" w:right="0" w:bottom="280" w:left="0" w:header="708" w:footer="708" w:gutter="0"/>
          <w:cols w:num="4" w:space="708" w:equalWidth="0">
            <w:col w:w="2131" w:space="40"/>
            <w:col w:w="3588" w:space="108"/>
            <w:col w:w="1859" w:space="39"/>
            <w:col w:w="4135"/>
          </w:cols>
          <w:noEndnote/>
        </w:sectPr>
      </w:pPr>
    </w:p>
    <w:p w14:paraId="244DAB2D" w14:textId="77777777" w:rsidR="009252CF" w:rsidRDefault="009252CF">
      <w:pPr>
        <w:pStyle w:val="Zkladntext"/>
        <w:kinsoku w:val="0"/>
        <w:overflowPunct w:val="0"/>
        <w:spacing w:before="149" w:line="173" w:lineRule="auto"/>
        <w:ind w:left="583"/>
        <w:rPr>
          <w:color w:val="1A1816"/>
          <w:w w:val="110"/>
          <w:position w:val="-15"/>
          <w:sz w:val="28"/>
          <w:szCs w:val="28"/>
        </w:rPr>
      </w:pPr>
      <w:r>
        <w:rPr>
          <w:noProof/>
        </w:rPr>
        <w:pict w14:anchorId="313DCEC7">
          <v:shape id="_x0000_s1050" type="#_x0000_t202" style="position:absolute;left:0;text-align:left;margin-left:68.6pt;margin-top:21.1pt;width:10.2pt;height:14.45pt;z-index:-251670016;mso-position-horizontal-relative:page;mso-position-vertical-relative:text" o:allowincell="f" filled="f" stroked="f">
            <v:textbox inset="0,0,0,0">
              <w:txbxContent>
                <w:p w14:paraId="235AEB96" w14:textId="77777777" w:rsidR="009252CF" w:rsidRDefault="009252CF">
                  <w:pPr>
                    <w:pStyle w:val="Zkladntext"/>
                    <w:kinsoku w:val="0"/>
                    <w:overflowPunct w:val="0"/>
                    <w:spacing w:line="288" w:lineRule="exact"/>
                    <w:rPr>
                      <w:color w:val="1A1816"/>
                      <w:w w:val="75"/>
                    </w:rPr>
                  </w:pPr>
                  <w:r>
                    <w:rPr>
                      <w:color w:val="1A1816"/>
                      <w:w w:val="75"/>
                    </w:rPr>
                    <w:t>stř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 w14:anchorId="2B3273D3">
          <v:shape id="_x0000_s1051" type="#_x0000_t202" style="position:absolute;left:0;text-align:left;margin-left:199.35pt;margin-top:17.75pt;width:4.9pt;height:9.55pt;z-index:-251668992;mso-position-horizontal-relative:page;mso-position-vertical-relative:text" o:allowincell="f" filled="f" stroked="f">
            <v:textbox inset="0,0,0,0">
              <w:txbxContent>
                <w:p w14:paraId="6962F6EA" w14:textId="77777777" w:rsidR="009252CF" w:rsidRDefault="009252CF">
                  <w:pPr>
                    <w:pStyle w:val="Zkladntext"/>
                    <w:kinsoku w:val="0"/>
                    <w:overflowPunct w:val="0"/>
                    <w:spacing w:line="190" w:lineRule="exact"/>
                    <w:rPr>
                      <w:rFonts w:ascii="Arial" w:hAnsi="Arial" w:cs="Arial"/>
                      <w:color w:val="1A1816"/>
                      <w:w w:val="103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1A1816"/>
                      <w:w w:val="103"/>
                      <w:sz w:val="17"/>
                      <w:szCs w:val="17"/>
                    </w:rPr>
                    <w:t>1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 w14:anchorId="49921CB9">
          <v:shape id="_x0000_s1052" type="#_x0000_t202" style="position:absolute;left:0;text-align:left;margin-left:540.1pt;margin-top:11.95pt;width:4.8pt;height:10.55pt;z-index:-251667968;mso-position-horizontal-relative:page;mso-position-vertical-relative:text" o:allowincell="f" filled="f" stroked="f">
            <v:textbox inset="0,0,0,0">
              <w:txbxContent>
                <w:p w14:paraId="74AD4FF2" w14:textId="77777777" w:rsidR="009252CF" w:rsidRDefault="009252CF">
                  <w:pPr>
                    <w:pStyle w:val="Zkladntext"/>
                    <w:kinsoku w:val="0"/>
                    <w:overflowPunct w:val="0"/>
                    <w:spacing w:line="211" w:lineRule="exact"/>
                    <w:rPr>
                      <w:color w:val="1A1816"/>
                      <w:sz w:val="19"/>
                      <w:szCs w:val="19"/>
                    </w:rPr>
                  </w:pPr>
                  <w:r>
                    <w:rPr>
                      <w:color w:val="1A1816"/>
                      <w:sz w:val="19"/>
                      <w:szCs w:val="19"/>
                    </w:rPr>
                    <w:t>8</w:t>
                  </w:r>
                </w:p>
              </w:txbxContent>
            </v:textbox>
            <w10:wrap anchorx="page"/>
          </v:shape>
        </w:pict>
      </w:r>
      <w:r>
        <w:rPr>
          <w:color w:val="1A1816"/>
          <w:spacing w:val="-34"/>
          <w:w w:val="110"/>
          <w:position w:val="-15"/>
          <w:sz w:val="28"/>
          <w:szCs w:val="28"/>
        </w:rPr>
        <w:t>·</w:t>
      </w:r>
      <w:r>
        <w:rPr>
          <w:color w:val="1A1816"/>
          <w:spacing w:val="-34"/>
          <w:w w:val="110"/>
        </w:rPr>
        <w:t>p</w:t>
      </w:r>
      <w:r>
        <w:rPr>
          <w:color w:val="1A1816"/>
          <w:spacing w:val="-34"/>
          <w:w w:val="110"/>
          <w:position w:val="-15"/>
          <w:sz w:val="28"/>
          <w:szCs w:val="28"/>
        </w:rPr>
        <w:t>·</w:t>
      </w:r>
      <w:r>
        <w:rPr>
          <w:color w:val="1A1816"/>
          <w:spacing w:val="-34"/>
          <w:w w:val="110"/>
        </w:rPr>
        <w:t>r</w:t>
      </w:r>
      <w:r>
        <w:rPr>
          <w:color w:val="1A1816"/>
          <w:spacing w:val="-34"/>
          <w:w w:val="110"/>
          <w:position w:val="-15"/>
          <w:sz w:val="28"/>
          <w:szCs w:val="28"/>
        </w:rPr>
        <w:t>t</w:t>
      </w:r>
      <w:r>
        <w:rPr>
          <w:color w:val="1A1816"/>
          <w:spacing w:val="-34"/>
          <w:w w:val="110"/>
        </w:rPr>
        <w:t xml:space="preserve">oti </w:t>
      </w:r>
      <w:r>
        <w:rPr>
          <w:color w:val="1A1816"/>
          <w:w w:val="110"/>
        </w:rPr>
        <w:t>komunismu</w:t>
      </w:r>
      <w:r>
        <w:rPr>
          <w:color w:val="1A1816"/>
          <w:w w:val="110"/>
          <w:position w:val="-15"/>
          <w:sz w:val="28"/>
          <w:szCs w:val="28"/>
        </w:rPr>
        <w:t>·</w:t>
      </w:r>
    </w:p>
    <w:p w14:paraId="52AC9937" w14:textId="77777777" w:rsidR="009252CF" w:rsidRDefault="009252CF">
      <w:pPr>
        <w:pStyle w:val="Zkladntext"/>
        <w:kinsoku w:val="0"/>
        <w:overflowPunct w:val="0"/>
        <w:spacing w:before="109"/>
        <w:ind w:left="103"/>
        <w:rPr>
          <w:color w:val="1A1816"/>
          <w:spacing w:val="-8"/>
          <w:w w:val="95"/>
        </w:rPr>
      </w:pPr>
      <w:r>
        <w:rPr>
          <w:sz w:val="24"/>
          <w:szCs w:val="24"/>
        </w:rPr>
        <w:br w:type="column"/>
      </w:r>
      <w:r>
        <w:rPr>
          <w:color w:val="1A1816"/>
          <w:spacing w:val="-8"/>
          <w:w w:val="95"/>
          <w:sz w:val="27"/>
          <w:szCs w:val="27"/>
        </w:rPr>
        <w:t>p</w:t>
      </w:r>
      <w:r>
        <w:rPr>
          <w:rFonts w:ascii="Arial" w:hAnsi="Arial" w:cs="Arial"/>
          <w:color w:val="1A1816"/>
          <w:spacing w:val="-8"/>
          <w:w w:val="95"/>
          <w:position w:val="-8"/>
          <w:sz w:val="17"/>
          <w:szCs w:val="17"/>
        </w:rPr>
        <w:t>0</w:t>
      </w:r>
      <w:r>
        <w:rPr>
          <w:color w:val="1A1816"/>
          <w:spacing w:val="-8"/>
          <w:w w:val="95"/>
        </w:rPr>
        <w:t>d</w:t>
      </w:r>
    </w:p>
    <w:p w14:paraId="427EB1D7" w14:textId="77777777" w:rsidR="009252CF" w:rsidRDefault="009252CF">
      <w:pPr>
        <w:pStyle w:val="Zkladntext"/>
        <w:kinsoku w:val="0"/>
        <w:overflowPunct w:val="0"/>
        <w:spacing w:before="136" w:line="175" w:lineRule="auto"/>
        <w:ind w:left="105"/>
        <w:rPr>
          <w:color w:val="1A1816"/>
          <w:spacing w:val="-9"/>
          <w:position w:val="-15"/>
          <w:sz w:val="27"/>
          <w:szCs w:val="27"/>
        </w:rPr>
      </w:pPr>
      <w:r>
        <w:rPr>
          <w:sz w:val="24"/>
          <w:szCs w:val="24"/>
        </w:rPr>
        <w:br w:type="column"/>
      </w:r>
      <w:r>
        <w:rPr>
          <w:color w:val="1A1816"/>
          <w:spacing w:val="-33"/>
          <w:position w:val="-15"/>
          <w:sz w:val="27"/>
          <w:szCs w:val="27"/>
        </w:rPr>
        <w:t>an</w:t>
      </w:r>
      <w:r>
        <w:rPr>
          <w:color w:val="1A1816"/>
          <w:spacing w:val="-33"/>
        </w:rPr>
        <w:t>,,</w:t>
      </w:r>
      <w:r>
        <w:rPr>
          <w:color w:val="1A1816"/>
          <w:spacing w:val="-33"/>
          <w:position w:val="-15"/>
          <w:sz w:val="27"/>
          <w:szCs w:val="27"/>
        </w:rPr>
        <w:t>-</w:t>
      </w:r>
      <w:r>
        <w:rPr>
          <w:color w:val="1A1816"/>
          <w:spacing w:val="-33"/>
        </w:rPr>
        <w:t xml:space="preserve">, </w:t>
      </w:r>
      <w:r>
        <w:rPr>
          <w:color w:val="1A1816"/>
          <w:sz w:val="27"/>
          <w:szCs w:val="27"/>
        </w:rPr>
        <w:t>1·</w:t>
      </w:r>
      <w:r>
        <w:rPr>
          <w:color w:val="1A1816"/>
          <w:spacing w:val="53"/>
          <w:sz w:val="27"/>
          <w:szCs w:val="27"/>
        </w:rPr>
        <w:t xml:space="preserve"> </w:t>
      </w:r>
      <w:r>
        <w:rPr>
          <w:color w:val="1A1816"/>
          <w:spacing w:val="-9"/>
          <w:position w:val="-15"/>
          <w:sz w:val="27"/>
          <w:szCs w:val="27"/>
        </w:rPr>
        <w:t>se</w:t>
      </w:r>
    </w:p>
    <w:p w14:paraId="11795D4D" w14:textId="77777777" w:rsidR="009252CF" w:rsidRDefault="009252CF">
      <w:pPr>
        <w:pStyle w:val="Zkladntext"/>
        <w:kinsoku w:val="0"/>
        <w:overflowPunct w:val="0"/>
        <w:spacing w:before="109" w:line="234" w:lineRule="exact"/>
        <w:ind w:left="337"/>
        <w:rPr>
          <w:color w:val="1A1816"/>
          <w:w w:val="95"/>
          <w:sz w:val="27"/>
          <w:szCs w:val="27"/>
        </w:rPr>
      </w:pPr>
      <w:r>
        <w:rPr>
          <w:sz w:val="24"/>
          <w:szCs w:val="24"/>
        </w:rPr>
        <w:br w:type="column"/>
      </w:r>
      <w:r>
        <w:rPr>
          <w:color w:val="1A1816"/>
          <w:w w:val="95"/>
          <w:sz w:val="27"/>
          <w:szCs w:val="27"/>
        </w:rPr>
        <w:t>,</w:t>
      </w:r>
    </w:p>
    <w:p w14:paraId="77FCFE6E" w14:textId="77777777" w:rsidR="009252CF" w:rsidRDefault="009252CF">
      <w:pPr>
        <w:pStyle w:val="Zkladntext"/>
        <w:kinsoku w:val="0"/>
        <w:overflowPunct w:val="0"/>
        <w:spacing w:line="170" w:lineRule="exact"/>
        <w:ind w:left="148"/>
        <w:rPr>
          <w:color w:val="1A1816"/>
          <w:w w:val="110"/>
        </w:rPr>
      </w:pPr>
      <w:r>
        <w:rPr>
          <w:color w:val="1A1816"/>
          <w:w w:val="110"/>
        </w:rPr>
        <w:t>nan1 na-</w:t>
      </w:r>
    </w:p>
    <w:p w14:paraId="3FB9A94A" w14:textId="77777777" w:rsidR="009252CF" w:rsidRDefault="009252CF">
      <w:pPr>
        <w:pStyle w:val="Zkladntext"/>
        <w:kinsoku w:val="0"/>
        <w:overflowPunct w:val="0"/>
        <w:spacing w:line="297" w:lineRule="exact"/>
        <w:ind w:left="604"/>
        <w:rPr>
          <w:color w:val="1A1816"/>
          <w:w w:val="115"/>
        </w:rPr>
      </w:pPr>
      <w:r>
        <w:rPr>
          <w:sz w:val="24"/>
          <w:szCs w:val="24"/>
        </w:rPr>
        <w:br w:type="column"/>
      </w:r>
      <w:r>
        <w:rPr>
          <w:color w:val="1A1816"/>
          <w:w w:val="115"/>
        </w:rPr>
        <w:t>jiné výrazy pro pojem neprite_ e,</w:t>
      </w:r>
    </w:p>
    <w:p w14:paraId="50A041F1" w14:textId="77777777" w:rsidR="009252CF" w:rsidRDefault="009252CF">
      <w:pPr>
        <w:pStyle w:val="Zkladntext"/>
        <w:kinsoku w:val="0"/>
        <w:overflowPunct w:val="0"/>
        <w:spacing w:before="32" w:line="184" w:lineRule="exact"/>
        <w:ind w:left="583"/>
        <w:rPr>
          <w:color w:val="1A1816"/>
          <w:w w:val="115"/>
        </w:rPr>
      </w:pPr>
      <w:r>
        <w:rPr>
          <w:color w:val="1A1816"/>
          <w:w w:val="115"/>
        </w:rPr>
        <w:t>nemohou by't našimi spojenci</w:t>
      </w:r>
    </w:p>
    <w:p w14:paraId="2F0E8E06" w14:textId="77777777" w:rsidR="009252CF" w:rsidRDefault="009252CF">
      <w:pPr>
        <w:pStyle w:val="Zkladntext"/>
        <w:kinsoku w:val="0"/>
        <w:overflowPunct w:val="0"/>
        <w:spacing w:before="320" w:line="193" w:lineRule="exact"/>
        <w:ind w:left="158"/>
        <w:rPr>
          <w:color w:val="1A1816"/>
          <w:w w:val="64"/>
          <w:sz w:val="27"/>
          <w:szCs w:val="27"/>
        </w:rPr>
      </w:pPr>
      <w:r>
        <w:rPr>
          <w:sz w:val="24"/>
          <w:szCs w:val="24"/>
        </w:rPr>
        <w:br w:type="column"/>
      </w:r>
      <w:r>
        <w:rPr>
          <w:rFonts w:ascii="Arial" w:hAnsi="Arial" w:cs="Arial"/>
          <w:color w:val="1A1816"/>
          <w:spacing w:val="-36"/>
          <w:w w:val="44"/>
          <w:sz w:val="24"/>
          <w:szCs w:val="24"/>
        </w:rPr>
        <w:t>J</w:t>
      </w:r>
      <w:r>
        <w:rPr>
          <w:rFonts w:ascii="Arial" w:hAnsi="Arial" w:cs="Arial"/>
          <w:color w:val="1A1816"/>
          <w:spacing w:val="-9"/>
          <w:w w:val="64"/>
          <w:sz w:val="24"/>
          <w:szCs w:val="24"/>
        </w:rPr>
        <w:t>?</w:t>
      </w:r>
      <w:r>
        <w:rPr>
          <w:color w:val="1A1816"/>
          <w:spacing w:val="-81"/>
          <w:w w:val="102"/>
          <w:sz w:val="27"/>
          <w:szCs w:val="27"/>
        </w:rPr>
        <w:t>n</w:t>
      </w:r>
      <w:r>
        <w:rPr>
          <w:color w:val="1A1816"/>
          <w:spacing w:val="-56"/>
          <w:w w:val="64"/>
          <w:position w:val="-10"/>
          <w:sz w:val="19"/>
          <w:szCs w:val="19"/>
        </w:rPr>
        <w:t>1</w:t>
      </w:r>
      <w:r>
        <w:rPr>
          <w:color w:val="1A1816"/>
          <w:w w:val="64"/>
          <w:sz w:val="27"/>
          <w:szCs w:val="27"/>
        </w:rPr>
        <w:t>·</w:t>
      </w:r>
    </w:p>
    <w:p w14:paraId="5C6B3CFE" w14:textId="77777777" w:rsidR="009252CF" w:rsidRDefault="009252CF">
      <w:pPr>
        <w:pStyle w:val="Nadpis9"/>
        <w:kinsoku w:val="0"/>
        <w:overflowPunct w:val="0"/>
        <w:spacing w:line="299" w:lineRule="exact"/>
        <w:ind w:left="-34"/>
        <w:rPr>
          <w:color w:val="1A1816"/>
        </w:rPr>
      </w:pPr>
      <w:r>
        <w:rPr>
          <w:sz w:val="24"/>
          <w:szCs w:val="24"/>
        </w:rPr>
        <w:br w:type="column"/>
      </w:r>
      <w:r>
        <w:rPr>
          <w:color w:val="1A1816"/>
        </w:rPr>
        <w:t>učas-</w:t>
      </w:r>
    </w:p>
    <w:p w14:paraId="190FBAB0" w14:textId="77777777" w:rsidR="009252CF" w:rsidRDefault="009252CF">
      <w:pPr>
        <w:pStyle w:val="Zkladntext"/>
        <w:kinsoku w:val="0"/>
        <w:overflowPunct w:val="0"/>
        <w:spacing w:before="21" w:line="193" w:lineRule="exact"/>
        <w:ind w:left="125"/>
        <w:rPr>
          <w:color w:val="1A1816"/>
          <w:spacing w:val="-6"/>
          <w:w w:val="95"/>
          <w:sz w:val="27"/>
          <w:szCs w:val="27"/>
        </w:rPr>
      </w:pPr>
      <w:r>
        <w:rPr>
          <w:color w:val="1A1816"/>
          <w:spacing w:val="-6"/>
          <w:w w:val="95"/>
          <w:sz w:val="27"/>
          <w:szCs w:val="27"/>
        </w:rPr>
        <w:t>ébO</w:t>
      </w:r>
    </w:p>
    <w:p w14:paraId="0B79A052" w14:textId="77777777" w:rsidR="009252CF" w:rsidRDefault="009252CF">
      <w:pPr>
        <w:pStyle w:val="Zkladntext"/>
        <w:kinsoku w:val="0"/>
        <w:overflowPunct w:val="0"/>
        <w:spacing w:before="21" w:line="193" w:lineRule="exact"/>
        <w:ind w:left="125"/>
        <w:rPr>
          <w:color w:val="1A1816"/>
          <w:spacing w:val="-6"/>
          <w:w w:val="95"/>
          <w:sz w:val="27"/>
          <w:szCs w:val="27"/>
        </w:rPr>
        <w:sectPr w:rsidR="00000000">
          <w:type w:val="continuous"/>
          <w:pgSz w:w="11900" w:h="16840"/>
          <w:pgMar w:top="740" w:right="0" w:bottom="280" w:left="0" w:header="708" w:footer="708" w:gutter="0"/>
          <w:cols w:num="7" w:space="708" w:equalWidth="0">
            <w:col w:w="2824" w:space="40"/>
            <w:col w:w="424" w:space="39"/>
            <w:col w:w="1113" w:space="40"/>
            <w:col w:w="1257" w:space="131"/>
            <w:col w:w="4756" w:space="39"/>
            <w:col w:w="374" w:space="40"/>
            <w:col w:w="823"/>
          </w:cols>
          <w:noEndnote/>
        </w:sectPr>
      </w:pPr>
    </w:p>
    <w:p w14:paraId="54082DF9" w14:textId="77777777" w:rsidR="009252CF" w:rsidRDefault="009252CF">
      <w:pPr>
        <w:pStyle w:val="Odstavecseseznamem"/>
        <w:numPr>
          <w:ilvl w:val="0"/>
          <w:numId w:val="16"/>
        </w:numPr>
        <w:tabs>
          <w:tab w:val="left" w:pos="821"/>
        </w:tabs>
        <w:kinsoku w:val="0"/>
        <w:overflowPunct w:val="0"/>
        <w:spacing w:before="3" w:line="202" w:lineRule="exact"/>
        <w:rPr>
          <w:color w:val="1A1816"/>
          <w:spacing w:val="-19"/>
          <w:w w:val="90"/>
          <w:sz w:val="26"/>
          <w:szCs w:val="26"/>
        </w:rPr>
      </w:pPr>
      <w:r>
        <w:rPr>
          <w:color w:val="1A1816"/>
          <w:w w:val="90"/>
          <w:sz w:val="26"/>
          <w:szCs w:val="26"/>
        </w:rPr>
        <w:t>p r</w:t>
      </w:r>
      <w:r>
        <w:rPr>
          <w:color w:val="1A1816"/>
          <w:spacing w:val="27"/>
          <w:w w:val="90"/>
          <w:sz w:val="26"/>
          <w:szCs w:val="26"/>
        </w:rPr>
        <w:t xml:space="preserve"> </w:t>
      </w:r>
      <w:r>
        <w:rPr>
          <w:color w:val="1A1816"/>
          <w:spacing w:val="-19"/>
          <w:w w:val="90"/>
          <w:sz w:val="26"/>
          <w:szCs w:val="26"/>
        </w:rPr>
        <w:t>?</w:t>
      </w:r>
    </w:p>
    <w:p w14:paraId="58D88E89" w14:textId="77777777" w:rsidR="009252CF" w:rsidRDefault="009252CF">
      <w:pPr>
        <w:pStyle w:val="Zkladntext"/>
        <w:kinsoku w:val="0"/>
        <w:overflowPunct w:val="0"/>
        <w:spacing w:before="3" w:line="202" w:lineRule="exact"/>
        <w:ind w:left="197"/>
        <w:rPr>
          <w:color w:val="1A1816"/>
          <w:w w:val="105"/>
        </w:rPr>
      </w:pPr>
      <w:r>
        <w:rPr>
          <w:sz w:val="24"/>
          <w:szCs w:val="24"/>
        </w:rPr>
        <w:br w:type="column"/>
      </w:r>
      <w:r>
        <w:rPr>
          <w:color w:val="1A1816"/>
          <w:w w:val="105"/>
        </w:rPr>
        <w:t xml:space="preserve">e </w:t>
      </w:r>
      <w:r>
        <w:rPr>
          <w:color w:val="1A1816"/>
        </w:rPr>
        <w:t xml:space="preserve">d k </w:t>
      </w:r>
      <w:r>
        <w:rPr>
          <w:color w:val="1A1816"/>
          <w:w w:val="105"/>
        </w:rPr>
        <w:t>y k jejímu vzkříšení, rozta-</w:t>
      </w:r>
    </w:p>
    <w:p w14:paraId="06E0F8E3" w14:textId="77777777" w:rsidR="009252CF" w:rsidRDefault="009252CF">
      <w:pPr>
        <w:pStyle w:val="Zkladntext"/>
        <w:tabs>
          <w:tab w:val="left" w:pos="1367"/>
        </w:tabs>
        <w:kinsoku w:val="0"/>
        <w:overflowPunct w:val="0"/>
        <w:spacing w:before="2" w:line="204" w:lineRule="exact"/>
        <w:ind w:left="653"/>
        <w:rPr>
          <w:rFonts w:ascii="Arial" w:hAnsi="Arial" w:cs="Arial"/>
          <w:color w:val="1A1816"/>
          <w:spacing w:val="-4"/>
          <w:w w:val="56"/>
          <w:position w:val="13"/>
          <w:sz w:val="25"/>
          <w:szCs w:val="25"/>
        </w:rPr>
      </w:pPr>
      <w:r>
        <w:rPr>
          <w:sz w:val="24"/>
          <w:szCs w:val="24"/>
        </w:rPr>
        <w:br w:type="column"/>
      </w:r>
      <w:r>
        <w:rPr>
          <w:color w:val="1A1816"/>
          <w:w w:val="56"/>
        </w:rPr>
        <w:t>ném</w:t>
      </w:r>
      <w:r>
        <w:rPr>
          <w:color w:val="1A1816"/>
        </w:rPr>
        <w:tab/>
      </w:r>
      <w:r>
        <w:rPr>
          <w:color w:val="1A1816"/>
          <w:w w:val="126"/>
        </w:rPr>
        <w:t>boji.</w:t>
      </w:r>
      <w:r>
        <w:rPr>
          <w:color w:val="1A1816"/>
        </w:rPr>
        <w:t xml:space="preserve"> </w:t>
      </w:r>
      <w:r>
        <w:rPr>
          <w:color w:val="1A1816"/>
          <w:spacing w:val="19"/>
        </w:rPr>
        <w:t xml:space="preserve"> </w:t>
      </w:r>
      <w:r>
        <w:rPr>
          <w:color w:val="1A1816"/>
          <w:spacing w:val="-1"/>
          <w:w w:val="116"/>
        </w:rPr>
        <w:t>Vždy</w:t>
      </w:r>
      <w:r>
        <w:rPr>
          <w:color w:val="1A1816"/>
          <w:w w:val="116"/>
        </w:rPr>
        <w:t>ť</w:t>
      </w:r>
      <w:r>
        <w:rPr>
          <w:color w:val="1A1816"/>
        </w:rPr>
        <w:t xml:space="preserve">  </w:t>
      </w:r>
      <w:r>
        <w:rPr>
          <w:color w:val="1A1816"/>
          <w:spacing w:val="-21"/>
        </w:rPr>
        <w:t xml:space="preserve"> </w:t>
      </w:r>
      <w:r>
        <w:rPr>
          <w:color w:val="1A1816"/>
          <w:w w:val="125"/>
        </w:rPr>
        <w:t>nept</w:t>
      </w:r>
      <w:r>
        <w:rPr>
          <w:color w:val="1A1816"/>
          <w:spacing w:val="-72"/>
          <w:w w:val="125"/>
        </w:rPr>
        <w:t>i</w:t>
      </w:r>
      <w:r>
        <w:rPr>
          <w:rFonts w:ascii="Arial" w:hAnsi="Arial" w:cs="Arial"/>
          <w:color w:val="1A1816"/>
          <w:w w:val="56"/>
          <w:position w:val="13"/>
          <w:sz w:val="25"/>
          <w:szCs w:val="25"/>
        </w:rPr>
        <w:t>.</w:t>
      </w:r>
      <w:r>
        <w:rPr>
          <w:rFonts w:ascii="Arial" w:hAnsi="Arial" w:cs="Arial"/>
          <w:color w:val="1A1816"/>
          <w:spacing w:val="-38"/>
          <w:position w:val="13"/>
          <w:sz w:val="25"/>
          <w:szCs w:val="25"/>
        </w:rPr>
        <w:t xml:space="preserve"> </w:t>
      </w:r>
      <w:r>
        <w:rPr>
          <w:color w:val="1A1816"/>
          <w:spacing w:val="-4"/>
          <w:w w:val="125"/>
        </w:rPr>
        <w:t>n</w:t>
      </w:r>
      <w:r>
        <w:rPr>
          <w:color w:val="1A1816"/>
          <w:spacing w:val="-85"/>
          <w:w w:val="125"/>
        </w:rPr>
        <w:t>a</w:t>
      </w:r>
      <w:r>
        <w:rPr>
          <w:rFonts w:ascii="Arial" w:hAnsi="Arial" w:cs="Arial"/>
          <w:color w:val="1A1816"/>
          <w:spacing w:val="-36"/>
          <w:w w:val="75"/>
          <w:position w:val="13"/>
          <w:sz w:val="25"/>
          <w:szCs w:val="25"/>
        </w:rPr>
        <w:t>•</w:t>
      </w:r>
      <w:r>
        <w:rPr>
          <w:rFonts w:ascii="Arial" w:hAnsi="Arial" w:cs="Arial"/>
          <w:color w:val="1A1816"/>
          <w:spacing w:val="-4"/>
          <w:w w:val="56"/>
          <w:position w:val="13"/>
          <w:sz w:val="25"/>
          <w:szCs w:val="25"/>
        </w:rPr>
        <w:t>š</w:t>
      </w:r>
    </w:p>
    <w:p w14:paraId="7FB8CB24" w14:textId="77777777" w:rsidR="009252CF" w:rsidRDefault="009252CF">
      <w:pPr>
        <w:pStyle w:val="Zkladntext"/>
        <w:kinsoku w:val="0"/>
        <w:overflowPunct w:val="0"/>
        <w:spacing w:before="2" w:line="204" w:lineRule="exact"/>
        <w:ind w:left="80"/>
        <w:rPr>
          <w:color w:val="1A1816"/>
          <w:spacing w:val="-16"/>
          <w:w w:val="85"/>
        </w:rPr>
      </w:pPr>
      <w:r>
        <w:rPr>
          <w:sz w:val="24"/>
          <w:szCs w:val="24"/>
        </w:rPr>
        <w:br w:type="column"/>
      </w:r>
      <w:r>
        <w:rPr>
          <w:color w:val="1A1816"/>
          <w:spacing w:val="-16"/>
          <w:w w:val="85"/>
        </w:rPr>
        <w:t>eJ</w:t>
      </w:r>
      <w:r>
        <w:rPr>
          <w:rFonts w:ascii="Arial" w:hAnsi="Arial" w:cs="Arial"/>
          <w:color w:val="1A1816"/>
          <w:spacing w:val="-16"/>
          <w:w w:val="85"/>
          <w:position w:val="13"/>
          <w:sz w:val="25"/>
          <w:szCs w:val="25"/>
        </w:rPr>
        <w:t>·'</w:t>
      </w:r>
      <w:r>
        <w:rPr>
          <w:color w:val="1A1816"/>
          <w:spacing w:val="-16"/>
          <w:w w:val="85"/>
        </w:rPr>
        <w:t>I</w:t>
      </w:r>
    </w:p>
    <w:p w14:paraId="6F562A7F" w14:textId="77777777" w:rsidR="009252CF" w:rsidRDefault="009252CF">
      <w:pPr>
        <w:pStyle w:val="Zkladntext"/>
        <w:kinsoku w:val="0"/>
        <w:overflowPunct w:val="0"/>
        <w:spacing w:line="206" w:lineRule="exact"/>
        <w:ind w:left="106"/>
        <w:rPr>
          <w:color w:val="1A1816"/>
          <w:w w:val="55"/>
        </w:rPr>
      </w:pPr>
      <w:r>
        <w:rPr>
          <w:sz w:val="24"/>
          <w:szCs w:val="24"/>
        </w:rPr>
        <w:br w:type="column"/>
      </w:r>
      <w:r>
        <w:rPr>
          <w:color w:val="1A1816"/>
          <w:w w:val="55"/>
        </w:rPr>
        <w:t>nic</w:t>
      </w:r>
    </w:p>
    <w:p w14:paraId="57A9453E" w14:textId="77777777" w:rsidR="009252CF" w:rsidRDefault="009252CF">
      <w:pPr>
        <w:pStyle w:val="Zkladntext"/>
        <w:kinsoku w:val="0"/>
        <w:overflowPunct w:val="0"/>
        <w:spacing w:before="58" w:line="147" w:lineRule="exact"/>
        <w:ind w:left="516"/>
        <w:rPr>
          <w:color w:val="1A1816"/>
          <w:w w:val="80"/>
          <w:sz w:val="33"/>
          <w:szCs w:val="33"/>
        </w:rPr>
      </w:pPr>
      <w:r>
        <w:rPr>
          <w:sz w:val="24"/>
          <w:szCs w:val="24"/>
        </w:rPr>
        <w:br w:type="column"/>
      </w:r>
      <w:r>
        <w:rPr>
          <w:color w:val="1A1816"/>
          <w:w w:val="80"/>
          <w:sz w:val="33"/>
          <w:szCs w:val="33"/>
        </w:rPr>
        <w:t>má-</w:t>
      </w:r>
    </w:p>
    <w:p w14:paraId="13D24626" w14:textId="77777777" w:rsidR="009252CF" w:rsidRDefault="009252CF">
      <w:pPr>
        <w:pStyle w:val="Zkladntext"/>
        <w:kinsoku w:val="0"/>
        <w:overflowPunct w:val="0"/>
        <w:spacing w:before="58" w:line="147" w:lineRule="exact"/>
        <w:ind w:left="516"/>
        <w:rPr>
          <w:color w:val="1A1816"/>
          <w:w w:val="80"/>
          <w:sz w:val="33"/>
          <w:szCs w:val="33"/>
        </w:rPr>
        <w:sectPr w:rsidR="00000000">
          <w:type w:val="continuous"/>
          <w:pgSz w:w="11900" w:h="16840"/>
          <w:pgMar w:top="740" w:right="0" w:bottom="280" w:left="0" w:header="708" w:footer="708" w:gutter="0"/>
          <w:cols w:num="6" w:space="708" w:equalWidth="0">
            <w:col w:w="1319" w:space="40"/>
            <w:col w:w="4371" w:space="62"/>
            <w:col w:w="4050" w:space="40"/>
            <w:col w:w="390" w:space="39"/>
            <w:col w:w="285" w:space="40"/>
            <w:col w:w="1264"/>
          </w:cols>
          <w:noEndnote/>
        </w:sectPr>
      </w:pPr>
    </w:p>
    <w:p w14:paraId="04D9E57E" w14:textId="77777777" w:rsidR="009252CF" w:rsidRDefault="009252CF">
      <w:pPr>
        <w:pStyle w:val="Zkladntext"/>
        <w:tabs>
          <w:tab w:val="left" w:pos="3222"/>
          <w:tab w:val="left" w:pos="3697"/>
          <w:tab w:val="left" w:pos="4092"/>
          <w:tab w:val="left" w:pos="10451"/>
          <w:tab w:val="left" w:pos="11022"/>
        </w:tabs>
        <w:kinsoku w:val="0"/>
        <w:overflowPunct w:val="0"/>
        <w:spacing w:line="180" w:lineRule="exact"/>
        <w:ind w:left="576"/>
        <w:rPr>
          <w:rFonts w:ascii="Arial" w:hAnsi="Arial" w:cs="Arial"/>
          <w:color w:val="1A1816"/>
          <w:w w:val="105"/>
          <w:position w:val="1"/>
          <w:sz w:val="18"/>
          <w:szCs w:val="18"/>
        </w:rPr>
      </w:pPr>
      <w:r>
        <w:rPr>
          <w:color w:val="1A1816"/>
          <w:w w:val="105"/>
        </w:rPr>
        <w:t>Je</w:t>
      </w:r>
      <w:r>
        <w:rPr>
          <w:color w:val="1A1816"/>
          <w:spacing w:val="66"/>
          <w:w w:val="105"/>
        </w:rPr>
        <w:t xml:space="preserve"> </w:t>
      </w:r>
      <w:r>
        <w:rPr>
          <w:color w:val="1A1816"/>
          <w:w w:val="105"/>
        </w:rPr>
        <w:t xml:space="preserve">neJ-en </w:t>
      </w:r>
      <w:r>
        <w:rPr>
          <w:color w:val="1A1816"/>
          <w:spacing w:val="2"/>
          <w:w w:val="105"/>
        </w:rPr>
        <w:t xml:space="preserve"> </w:t>
      </w:r>
      <w:r>
        <w:rPr>
          <w:color w:val="1A1816"/>
          <w:w w:val="105"/>
        </w:rPr>
        <w:t>komuni</w:t>
      </w:r>
      <w:r>
        <w:rPr>
          <w:color w:val="1A1816"/>
          <w:w w:val="105"/>
        </w:rPr>
        <w:tab/>
      </w:r>
      <w:r>
        <w:rPr>
          <w:color w:val="312D2A"/>
          <w:w w:val="105"/>
        </w:rPr>
        <w:t>.</w:t>
      </w:r>
      <w:r>
        <w:rPr>
          <w:color w:val="312D2A"/>
          <w:w w:val="105"/>
        </w:rPr>
        <w:tab/>
      </w:r>
      <w:r>
        <w:rPr>
          <w:color w:val="1A1816"/>
          <w:w w:val="105"/>
        </w:rPr>
        <w:t>,</w:t>
      </w:r>
      <w:r>
        <w:rPr>
          <w:color w:val="1A1816"/>
          <w:w w:val="105"/>
        </w:rPr>
        <w:tab/>
      </w:r>
      <w:r>
        <w:rPr>
          <w:color w:val="1A1816"/>
          <w:w w:val="85"/>
        </w:rPr>
        <w:t>..,</w:t>
      </w:r>
      <w:r>
        <w:rPr>
          <w:color w:val="1A1816"/>
          <w:spacing w:val="29"/>
          <w:w w:val="85"/>
        </w:rPr>
        <w:t xml:space="preserve"> </w:t>
      </w:r>
      <w:r>
        <w:rPr>
          <w:color w:val="1A1816"/>
          <w:w w:val="85"/>
        </w:rPr>
        <w:t>.</w:t>
      </w:r>
      <w:r>
        <w:rPr>
          <w:color w:val="1A1816"/>
          <w:w w:val="85"/>
        </w:rPr>
        <w:tab/>
      </w:r>
      <w:r>
        <w:rPr>
          <w:color w:val="1A1816"/>
          <w:w w:val="105"/>
          <w:position w:val="9"/>
          <w:sz w:val="18"/>
          <w:szCs w:val="18"/>
        </w:rPr>
        <w:t>„</w:t>
      </w:r>
      <w:r>
        <w:rPr>
          <w:color w:val="1A1816"/>
          <w:w w:val="105"/>
          <w:position w:val="9"/>
          <w:sz w:val="18"/>
          <w:szCs w:val="18"/>
        </w:rPr>
        <w:tab/>
      </w:r>
      <w:r>
        <w:rPr>
          <w:rFonts w:ascii="Arial" w:hAnsi="Arial" w:cs="Arial"/>
          <w:color w:val="1A1816"/>
          <w:w w:val="105"/>
          <w:position w:val="1"/>
          <w:sz w:val="18"/>
          <w:szCs w:val="18"/>
        </w:rPr>
        <w:t>0</w:t>
      </w:r>
    </w:p>
    <w:p w14:paraId="3645C367" w14:textId="77777777" w:rsidR="009252CF" w:rsidRDefault="009252CF">
      <w:pPr>
        <w:pStyle w:val="Zkladntext"/>
        <w:tabs>
          <w:tab w:val="left" w:pos="3222"/>
          <w:tab w:val="left" w:pos="3697"/>
          <w:tab w:val="left" w:pos="4092"/>
          <w:tab w:val="left" w:pos="10451"/>
          <w:tab w:val="left" w:pos="11022"/>
        </w:tabs>
        <w:kinsoku w:val="0"/>
        <w:overflowPunct w:val="0"/>
        <w:spacing w:line="180" w:lineRule="exact"/>
        <w:ind w:left="576"/>
        <w:rPr>
          <w:rFonts w:ascii="Arial" w:hAnsi="Arial" w:cs="Arial"/>
          <w:color w:val="1A1816"/>
          <w:w w:val="105"/>
          <w:position w:val="1"/>
          <w:sz w:val="18"/>
          <w:szCs w:val="18"/>
        </w:rPr>
        <w:sectPr w:rsidR="00000000">
          <w:type w:val="continuous"/>
          <w:pgSz w:w="11900" w:h="16840"/>
          <w:pgMar w:top="740" w:right="0" w:bottom="280" w:left="0" w:header="708" w:footer="708" w:gutter="0"/>
          <w:cols w:space="708" w:equalWidth="0">
            <w:col w:w="11900"/>
          </w:cols>
          <w:noEndnote/>
        </w:sectPr>
      </w:pPr>
    </w:p>
    <w:p w14:paraId="2D661BD6" w14:textId="77777777" w:rsidR="009252CF" w:rsidRDefault="009252CF">
      <w:pPr>
        <w:pStyle w:val="Zkladntext"/>
        <w:tabs>
          <w:tab w:val="left" w:pos="1220"/>
          <w:tab w:val="left" w:pos="1771"/>
          <w:tab w:val="left" w:pos="2142"/>
          <w:tab w:val="left" w:pos="2646"/>
          <w:tab w:val="left" w:pos="4524"/>
          <w:tab w:val="left" w:pos="4906"/>
        </w:tabs>
        <w:kinsoku w:val="0"/>
        <w:overflowPunct w:val="0"/>
        <w:spacing w:before="77" w:line="158" w:lineRule="auto"/>
        <w:ind w:left="1295" w:right="38" w:hanging="713"/>
        <w:rPr>
          <w:color w:val="1A1816"/>
          <w:w w:val="80"/>
        </w:rPr>
      </w:pPr>
      <w:r>
        <w:rPr>
          <w:noProof/>
        </w:rPr>
        <w:pict w14:anchorId="0564D275">
          <v:shape id="_x0000_s1053" type="#_x0000_t202" style="position:absolute;left:0;text-align:left;margin-left:49pt;margin-top:4pt;width:171.45pt;height:19.5pt;z-index:-251665920;mso-position-horizontal-relative:page;mso-position-vertical-relative:text" o:allowincell="f" filled="f" stroked="f">
            <v:textbox inset="0,0,0,0">
              <w:txbxContent>
                <w:p w14:paraId="4886F8E9" w14:textId="77777777" w:rsidR="009252CF" w:rsidRDefault="009252CF">
                  <w:pPr>
                    <w:pStyle w:val="Zkladntext"/>
                    <w:tabs>
                      <w:tab w:val="left" w:pos="1166"/>
                      <w:tab w:val="left" w:pos="3315"/>
                    </w:tabs>
                    <w:kinsoku w:val="0"/>
                    <w:overflowPunct w:val="0"/>
                    <w:spacing w:before="17" w:line="167" w:lineRule="auto"/>
                    <w:rPr>
                      <w:color w:val="1A1816"/>
                      <w:spacing w:val="-20"/>
                      <w:w w:val="110"/>
                      <w:sz w:val="19"/>
                      <w:szCs w:val="19"/>
                    </w:rPr>
                  </w:pPr>
                  <w:r>
                    <w:rPr>
                      <w:color w:val="1A1816"/>
                      <w:w w:val="110"/>
                      <w:position w:val="-16"/>
                    </w:rPr>
                    <w:t>'</w:t>
                  </w:r>
                  <w:r>
                    <w:rPr>
                      <w:color w:val="1A1816"/>
                      <w:w w:val="110"/>
                      <w:position w:val="-16"/>
                    </w:rPr>
                    <w:tab/>
                  </w:r>
                  <w:r>
                    <w:rPr>
                      <w:color w:val="1A1816"/>
                      <w:w w:val="110"/>
                      <w:sz w:val="14"/>
                      <w:szCs w:val="14"/>
                    </w:rPr>
                    <w:t>.</w:t>
                  </w:r>
                  <w:r>
                    <w:rPr>
                      <w:color w:val="1A1816"/>
                      <w:spacing w:val="-19"/>
                      <w:w w:val="110"/>
                      <w:sz w:val="14"/>
                      <w:szCs w:val="14"/>
                    </w:rPr>
                    <w:t xml:space="preserve"> </w:t>
                  </w:r>
                  <w:r>
                    <w:rPr>
                      <w:color w:val="1A1816"/>
                      <w:w w:val="110"/>
                      <w:position w:val="-6"/>
                      <w:sz w:val="14"/>
                      <w:szCs w:val="14"/>
                    </w:rPr>
                    <w:t>1</w:t>
                  </w:r>
                  <w:r>
                    <w:rPr>
                      <w:color w:val="1A1816"/>
                      <w:w w:val="110"/>
                      <w:position w:val="-6"/>
                      <w:sz w:val="14"/>
                      <w:szCs w:val="14"/>
                    </w:rPr>
                    <w:tab/>
                  </w:r>
                  <w:r>
                    <w:rPr>
                      <w:color w:val="1A1816"/>
                      <w:spacing w:val="-20"/>
                      <w:w w:val="110"/>
                      <w:sz w:val="19"/>
                      <w:szCs w:val="19"/>
                    </w:rPr>
                    <w:t>1</w:t>
                  </w:r>
                </w:p>
              </w:txbxContent>
            </v:textbox>
            <w10:wrap anchorx="page"/>
          </v:shape>
        </w:pict>
      </w:r>
      <w:r>
        <w:rPr>
          <w:color w:val="1A1816"/>
          <w:sz w:val="28"/>
          <w:szCs w:val="28"/>
        </w:rPr>
        <w:t>lita</w:t>
      </w:r>
      <w:r>
        <w:rPr>
          <w:color w:val="1A1816"/>
          <w:sz w:val="28"/>
          <w:szCs w:val="28"/>
        </w:rPr>
        <w:tab/>
      </w:r>
      <w:r>
        <w:rPr>
          <w:color w:val="1A1816"/>
          <w:w w:val="55"/>
        </w:rPr>
        <w:t>J·_,,.··</w:t>
      </w:r>
      <w:r>
        <w:rPr>
          <w:color w:val="1A1816"/>
          <w:w w:val="55"/>
        </w:rPr>
        <w:tab/>
      </w:r>
      <w:r>
        <w:rPr>
          <w:color w:val="1A1816"/>
          <w:w w:val="80"/>
          <w:sz w:val="28"/>
          <w:szCs w:val="28"/>
        </w:rPr>
        <w:t>ž</w:t>
      </w:r>
      <w:r>
        <w:rPr>
          <w:color w:val="1A1816"/>
          <w:spacing w:val="-20"/>
          <w:w w:val="80"/>
          <w:sz w:val="28"/>
          <w:szCs w:val="28"/>
        </w:rPr>
        <w:t xml:space="preserve"> </w:t>
      </w:r>
      <w:r>
        <w:rPr>
          <w:color w:val="1A1816"/>
          <w:sz w:val="28"/>
          <w:szCs w:val="28"/>
        </w:rPr>
        <w:t>,</w:t>
      </w:r>
      <w:r>
        <w:rPr>
          <w:color w:val="1A1816"/>
          <w:sz w:val="28"/>
          <w:szCs w:val="28"/>
        </w:rPr>
        <w:tab/>
      </w:r>
      <w:r>
        <w:rPr>
          <w:color w:val="1A1816"/>
          <w:sz w:val="28"/>
          <w:szCs w:val="28"/>
        </w:rPr>
        <w:tab/>
      </w:r>
      <w:r>
        <w:rPr>
          <w:color w:val="1A1816"/>
        </w:rPr>
        <w:t xml:space="preserve">smus,  </w:t>
      </w:r>
      <w:r>
        <w:rPr>
          <w:color w:val="1A1816"/>
          <w:spacing w:val="32"/>
        </w:rPr>
        <w:t xml:space="preserve"> </w:t>
      </w:r>
      <w:r>
        <w:rPr>
          <w:color w:val="1A1816"/>
        </w:rPr>
        <w:t>nybrz</w:t>
      </w:r>
      <w:r>
        <w:rPr>
          <w:color w:val="1A1816"/>
        </w:rPr>
        <w:tab/>
        <w:t xml:space="preserve">celá </w:t>
      </w:r>
      <w:r>
        <w:rPr>
          <w:color w:val="1A1816"/>
          <w:spacing w:val="-4"/>
        </w:rPr>
        <w:t xml:space="preserve">tota- </w:t>
      </w:r>
      <w:r>
        <w:rPr>
          <w:color w:val="1A1816"/>
          <w:position w:val="11"/>
        </w:rPr>
        <w:t>"-Jim</w:t>
      </w:r>
      <w:r>
        <w:rPr>
          <w:color w:val="1A1816"/>
          <w:position w:val="11"/>
        </w:rPr>
        <w:tab/>
      </w:r>
      <w:r>
        <w:rPr>
          <w:color w:val="1A1816"/>
          <w:spacing w:val="-5"/>
          <w:w w:val="80"/>
          <w:position w:val="11"/>
        </w:rPr>
        <w:t>UtUČas1</w:t>
      </w:r>
      <w:r>
        <w:rPr>
          <w:color w:val="1A1816"/>
          <w:spacing w:val="-5"/>
          <w:w w:val="80"/>
          <w:position w:val="9"/>
          <w:sz w:val="18"/>
          <w:szCs w:val="18"/>
        </w:rPr>
        <w:t xml:space="preserve">1   </w:t>
      </w:r>
      <w:r>
        <w:rPr>
          <w:color w:val="1A1816"/>
          <w:spacing w:val="-50"/>
          <w:w w:val="80"/>
        </w:rPr>
        <w:t>Y</w:t>
      </w:r>
      <w:r>
        <w:rPr>
          <w:color w:val="1A1816"/>
          <w:spacing w:val="-50"/>
          <w:w w:val="80"/>
          <w:position w:val="11"/>
        </w:rPr>
        <w:t xml:space="preserve">·                           </w:t>
      </w:r>
      <w:r>
        <w:rPr>
          <w:color w:val="1A1816"/>
          <w:spacing w:val="-49"/>
          <w:w w:val="80"/>
          <w:position w:val="11"/>
        </w:rPr>
        <w:t xml:space="preserve"> </w:t>
      </w:r>
      <w:r>
        <w:rPr>
          <w:color w:val="1A1816"/>
        </w:rPr>
        <w:t xml:space="preserve">m  </w:t>
      </w:r>
      <w:r>
        <w:rPr>
          <w:color w:val="1A1816"/>
          <w:spacing w:val="42"/>
        </w:rPr>
        <w:t xml:space="preserve"> </w:t>
      </w:r>
      <w:r>
        <w:rPr>
          <w:color w:val="1A1816"/>
          <w:spacing w:val="-8"/>
        </w:rPr>
        <w:t>proJ</w:t>
      </w:r>
      <w:r>
        <w:rPr>
          <w:color w:val="1A1816"/>
          <w:spacing w:val="-8"/>
          <w:position w:val="11"/>
        </w:rPr>
        <w:t>·</w:t>
      </w:r>
      <w:r>
        <w:rPr>
          <w:color w:val="1A1816"/>
          <w:spacing w:val="-8"/>
        </w:rPr>
        <w:t>evem</w:t>
      </w:r>
      <w:r>
        <w:rPr>
          <w:color w:val="1A1816"/>
          <w:spacing w:val="-8"/>
        </w:rPr>
        <w:tab/>
      </w:r>
      <w:r>
        <w:rPr>
          <w:color w:val="1A1816"/>
        </w:rPr>
        <w:t xml:space="preserve">ko </w:t>
      </w:r>
      <w:r>
        <w:rPr>
          <w:color w:val="1A1816"/>
          <w:spacing w:val="-15"/>
        </w:rPr>
        <w:t>m</w:t>
      </w:r>
      <w:r>
        <w:rPr>
          <w:color w:val="413D3A"/>
          <w:spacing w:val="-15"/>
        </w:rPr>
        <w:t>-</w:t>
      </w:r>
      <w:r>
        <w:rPr>
          <w:color w:val="1A1816"/>
          <w:spacing w:val="-15"/>
        </w:rPr>
        <w:t>u</w:t>
      </w:r>
      <w:r>
        <w:rPr>
          <w:color w:val="1A1816"/>
          <w:spacing w:val="-27"/>
        </w:rPr>
        <w:t xml:space="preserve"> </w:t>
      </w:r>
      <w:r>
        <w:rPr>
          <w:color w:val="1A1816"/>
          <w:w w:val="80"/>
        </w:rPr>
        <w:t>-</w:t>
      </w:r>
    </w:p>
    <w:p w14:paraId="4146BD47" w14:textId="77777777" w:rsidR="009252CF" w:rsidRDefault="009252CF">
      <w:pPr>
        <w:pStyle w:val="Zkladntext"/>
        <w:tabs>
          <w:tab w:val="left" w:pos="1116"/>
          <w:tab w:val="left" w:pos="1647"/>
        </w:tabs>
        <w:kinsoku w:val="0"/>
        <w:overflowPunct w:val="0"/>
        <w:spacing w:before="8" w:line="348" w:lineRule="exact"/>
        <w:ind w:left="587"/>
        <w:rPr>
          <w:i/>
          <w:iCs/>
          <w:color w:val="1A1816"/>
          <w:sz w:val="31"/>
          <w:szCs w:val="31"/>
        </w:rPr>
      </w:pPr>
      <w:r>
        <w:rPr>
          <w:sz w:val="24"/>
          <w:szCs w:val="24"/>
        </w:rPr>
        <w:br w:type="column"/>
      </w:r>
      <w:r>
        <w:rPr>
          <w:color w:val="1A1816"/>
        </w:rPr>
        <w:t>než</w:t>
      </w:r>
      <w:r>
        <w:rPr>
          <w:color w:val="1A1816"/>
        </w:rPr>
        <w:tab/>
        <w:t>náš</w:t>
      </w:r>
      <w:r>
        <w:rPr>
          <w:color w:val="1A1816"/>
        </w:rPr>
        <w:tab/>
      </w:r>
      <w:r>
        <w:rPr>
          <w:color w:val="1A1816"/>
          <w:w w:val="115"/>
        </w:rPr>
        <w:t>odpůrce a kdybych m JI :JJl</w:t>
      </w:r>
      <w:r>
        <w:rPr>
          <w:color w:val="1A1816"/>
          <w:spacing w:val="31"/>
          <w:w w:val="115"/>
        </w:rPr>
        <w:t xml:space="preserve"> </w:t>
      </w:r>
      <w:r>
        <w:rPr>
          <w:i/>
          <w:iCs/>
          <w:color w:val="1A1816"/>
          <w:sz w:val="31"/>
          <w:szCs w:val="31"/>
        </w:rPr>
        <w:t>ve</w:t>
      </w:r>
    </w:p>
    <w:p w14:paraId="51D83325" w14:textId="77777777" w:rsidR="009252CF" w:rsidRDefault="009252CF">
      <w:pPr>
        <w:pStyle w:val="Zkladntext"/>
        <w:tabs>
          <w:tab w:val="left" w:pos="1273"/>
        </w:tabs>
        <w:kinsoku w:val="0"/>
        <w:overflowPunct w:val="0"/>
        <w:spacing w:line="291" w:lineRule="exact"/>
        <w:ind w:left="582"/>
        <w:rPr>
          <w:color w:val="1A1816"/>
          <w:w w:val="120"/>
        </w:rPr>
      </w:pPr>
      <w:r>
        <w:rPr>
          <w:color w:val="1A1816"/>
          <w:w w:val="120"/>
        </w:rPr>
        <w:t>halí</w:t>
      </w:r>
      <w:r>
        <w:rPr>
          <w:color w:val="1A1816"/>
          <w:w w:val="120"/>
        </w:rPr>
        <w:tab/>
        <w:t>do sedla, připravovah</w:t>
      </w:r>
      <w:r>
        <w:rPr>
          <w:color w:val="1A1816"/>
          <w:spacing w:val="13"/>
          <w:w w:val="120"/>
        </w:rPr>
        <w:t xml:space="preserve"> </w:t>
      </w:r>
      <w:r>
        <w:rPr>
          <w:color w:val="1A1816"/>
          <w:w w:val="120"/>
        </w:rPr>
        <w:t>byc</w:t>
      </w:r>
    </w:p>
    <w:p w14:paraId="6E2EF0EC" w14:textId="77777777" w:rsidR="009252CF" w:rsidRDefault="009252CF">
      <w:pPr>
        <w:pStyle w:val="Zkladntext"/>
        <w:tabs>
          <w:tab w:val="left" w:pos="1273"/>
        </w:tabs>
        <w:kinsoku w:val="0"/>
        <w:overflowPunct w:val="0"/>
        <w:spacing w:line="291" w:lineRule="exact"/>
        <w:ind w:left="582"/>
        <w:rPr>
          <w:color w:val="1A1816"/>
          <w:w w:val="120"/>
        </w:rPr>
        <w:sectPr w:rsidR="00000000">
          <w:type w:val="continuous"/>
          <w:pgSz w:w="11900" w:h="16840"/>
          <w:pgMar w:top="740" w:right="0" w:bottom="280" w:left="0" w:header="708" w:footer="708" w:gutter="0"/>
          <w:cols w:num="2" w:space="708" w:equalWidth="0">
            <w:col w:w="5763" w:space="95"/>
            <w:col w:w="6042"/>
          </w:cols>
          <w:noEndnote/>
        </w:sectPr>
      </w:pPr>
    </w:p>
    <w:p w14:paraId="19DD8FD0" w14:textId="77777777" w:rsidR="009252CF" w:rsidRDefault="009252CF">
      <w:pPr>
        <w:pStyle w:val="Zkladntext"/>
        <w:tabs>
          <w:tab w:val="left" w:pos="1273"/>
        </w:tabs>
        <w:kinsoku w:val="0"/>
        <w:overflowPunct w:val="0"/>
        <w:spacing w:line="291" w:lineRule="exact"/>
        <w:ind w:left="582"/>
        <w:rPr>
          <w:color w:val="1A1816"/>
          <w:w w:val="120"/>
        </w:rPr>
        <w:sectPr w:rsidR="00000000">
          <w:type w:val="continuous"/>
          <w:pgSz w:w="11900" w:h="16840"/>
          <w:pgMar w:top="740" w:right="0" w:bottom="280" w:left="0" w:header="708" w:footer="708" w:gutter="0"/>
          <w:cols w:space="708" w:equalWidth="0">
            <w:col w:w="11900"/>
          </w:cols>
          <w:noEndnote/>
        </w:sectPr>
      </w:pPr>
    </w:p>
    <w:p w14:paraId="63E2DEA0" w14:textId="77777777" w:rsidR="009252CF" w:rsidRDefault="009252CF">
      <w:pPr>
        <w:pStyle w:val="Zkladntext"/>
        <w:kinsoku w:val="0"/>
        <w:overflowPunct w:val="0"/>
        <w:rPr>
          <w:sz w:val="20"/>
          <w:szCs w:val="20"/>
        </w:rPr>
      </w:pPr>
    </w:p>
    <w:p w14:paraId="11838595" w14:textId="77777777" w:rsidR="009252CF" w:rsidRDefault="009252CF">
      <w:pPr>
        <w:pStyle w:val="Zkladntext"/>
        <w:kinsoku w:val="0"/>
        <w:overflowPunct w:val="0"/>
        <w:rPr>
          <w:sz w:val="20"/>
          <w:szCs w:val="20"/>
        </w:rPr>
      </w:pPr>
    </w:p>
    <w:p w14:paraId="7DA8565A" w14:textId="77777777" w:rsidR="009252CF" w:rsidRDefault="009252CF">
      <w:pPr>
        <w:pStyle w:val="Zkladntext"/>
        <w:kinsoku w:val="0"/>
        <w:overflowPunct w:val="0"/>
        <w:rPr>
          <w:sz w:val="20"/>
          <w:szCs w:val="20"/>
        </w:rPr>
      </w:pPr>
    </w:p>
    <w:p w14:paraId="3E05C7DC" w14:textId="77777777" w:rsidR="009252CF" w:rsidRDefault="009252CF">
      <w:pPr>
        <w:pStyle w:val="Zkladntext"/>
        <w:kinsoku w:val="0"/>
        <w:overflowPunct w:val="0"/>
        <w:rPr>
          <w:sz w:val="20"/>
          <w:szCs w:val="20"/>
        </w:rPr>
      </w:pPr>
    </w:p>
    <w:p w14:paraId="7ED124DA" w14:textId="77777777" w:rsidR="009252CF" w:rsidRDefault="009252CF">
      <w:pPr>
        <w:pStyle w:val="Zkladntext"/>
        <w:kinsoku w:val="0"/>
        <w:overflowPunct w:val="0"/>
        <w:rPr>
          <w:sz w:val="20"/>
          <w:szCs w:val="20"/>
        </w:rPr>
      </w:pPr>
    </w:p>
    <w:p w14:paraId="387FA88C" w14:textId="77777777" w:rsidR="009252CF" w:rsidRDefault="009252CF">
      <w:pPr>
        <w:pStyle w:val="Zkladntext"/>
        <w:tabs>
          <w:tab w:val="left" w:pos="8744"/>
        </w:tabs>
        <w:kinsoku w:val="0"/>
        <w:overflowPunct w:val="0"/>
        <w:spacing w:before="262"/>
        <w:ind w:left="468"/>
        <w:rPr>
          <w:rFonts w:ascii="Courier New" w:hAnsi="Courier New" w:cs="Courier New"/>
          <w:i/>
          <w:iCs/>
          <w:color w:val="33312D"/>
          <w:w w:val="155"/>
          <w:sz w:val="27"/>
          <w:szCs w:val="27"/>
        </w:rPr>
      </w:pPr>
      <w:r>
        <w:rPr>
          <w:rFonts w:ascii="Arial" w:hAnsi="Arial" w:cs="Arial"/>
          <w:b/>
          <w:bCs/>
          <w:color w:val="1F1C1A"/>
          <w:w w:val="135"/>
          <w:position w:val="12"/>
          <w:sz w:val="19"/>
          <w:szCs w:val="19"/>
        </w:rPr>
        <w:t>ól</w:t>
      </w:r>
      <w:r>
        <w:rPr>
          <w:rFonts w:ascii="Arial" w:hAnsi="Arial" w:cs="Arial"/>
          <w:b/>
          <w:bCs/>
          <w:color w:val="1F1C1A"/>
          <w:w w:val="135"/>
          <w:position w:val="12"/>
          <w:sz w:val="19"/>
          <w:szCs w:val="19"/>
        </w:rPr>
        <w:tab/>
      </w:r>
      <w:r>
        <w:rPr>
          <w:rFonts w:ascii="Courier New" w:hAnsi="Courier New" w:cs="Courier New"/>
          <w:i/>
          <w:iCs/>
          <w:color w:val="33312D"/>
          <w:w w:val="155"/>
          <w:sz w:val="27"/>
          <w:szCs w:val="27"/>
        </w:rPr>
        <w:t>SKUTEČNOST</w:t>
      </w:r>
    </w:p>
    <w:p w14:paraId="1471C553" w14:textId="77777777" w:rsidR="009252CF" w:rsidRDefault="009252CF">
      <w:pPr>
        <w:pStyle w:val="Zkladntext"/>
        <w:kinsoku w:val="0"/>
        <w:overflowPunct w:val="0"/>
        <w:spacing w:before="1"/>
        <w:rPr>
          <w:rFonts w:ascii="Courier New" w:hAnsi="Courier New" w:cs="Courier New"/>
          <w:i/>
          <w:iCs/>
          <w:sz w:val="14"/>
          <w:szCs w:val="14"/>
        </w:rPr>
      </w:pPr>
    </w:p>
    <w:p w14:paraId="6BABB90C" w14:textId="77777777" w:rsidR="009252CF" w:rsidRDefault="009252CF">
      <w:pPr>
        <w:pStyle w:val="Zkladntext"/>
        <w:kinsoku w:val="0"/>
        <w:overflowPunct w:val="0"/>
        <w:spacing w:before="1"/>
        <w:rPr>
          <w:rFonts w:ascii="Courier New" w:hAnsi="Courier New" w:cs="Courier New"/>
          <w:i/>
          <w:iCs/>
          <w:sz w:val="14"/>
          <w:szCs w:val="14"/>
        </w:rPr>
        <w:sectPr w:rsidR="00000000">
          <w:pgSz w:w="11900" w:h="16840"/>
          <w:pgMar w:top="0" w:right="0" w:bottom="280" w:left="0" w:header="708" w:footer="708" w:gutter="0"/>
          <w:cols w:space="708"/>
          <w:noEndnote/>
        </w:sectPr>
      </w:pPr>
    </w:p>
    <w:p w14:paraId="35E6EE88" w14:textId="77777777" w:rsidR="009252CF" w:rsidRDefault="009252CF">
      <w:pPr>
        <w:pStyle w:val="Nadpis9"/>
        <w:tabs>
          <w:tab w:val="left" w:pos="1990"/>
          <w:tab w:val="left" w:pos="2227"/>
          <w:tab w:val="left" w:pos="3992"/>
        </w:tabs>
        <w:kinsoku w:val="0"/>
        <w:overflowPunct w:val="0"/>
        <w:spacing w:before="89" w:line="244" w:lineRule="auto"/>
        <w:ind w:left="497" w:right="38"/>
        <w:rPr>
          <w:color w:val="1F1C1A"/>
          <w:w w:val="115"/>
        </w:rPr>
      </w:pPr>
      <w:r>
        <w:rPr>
          <w:color w:val="1F1C1A"/>
          <w:w w:val="115"/>
        </w:rPr>
        <w:t>vzdá</w:t>
      </w:r>
      <w:r>
        <w:rPr>
          <w:color w:val="1F1C1A"/>
          <w:w w:val="115"/>
        </w:rPr>
        <w:t xml:space="preserve">lenější budoucnosti situaci, kdy by totalita zcela nevyhnutelně 1nusila přijít </w:t>
      </w:r>
      <w:r>
        <w:rPr>
          <w:color w:val="33312D"/>
          <w:w w:val="115"/>
        </w:rPr>
        <w:t xml:space="preserve">jako </w:t>
      </w:r>
      <w:r>
        <w:rPr>
          <w:color w:val="33312D"/>
          <w:spacing w:val="7"/>
          <w:w w:val="115"/>
        </w:rPr>
        <w:t xml:space="preserve"> </w:t>
      </w:r>
      <w:r>
        <w:rPr>
          <w:color w:val="1F1C1A"/>
          <w:w w:val="115"/>
        </w:rPr>
        <w:t>jediný,</w:t>
      </w:r>
      <w:r>
        <w:rPr>
          <w:color w:val="1F1C1A"/>
          <w:w w:val="115"/>
        </w:rPr>
        <w:tab/>
        <w:t xml:space="preserve">byť </w:t>
      </w:r>
      <w:r>
        <w:rPr>
          <w:color w:val="1F1C1A"/>
          <w:spacing w:val="26"/>
          <w:w w:val="115"/>
        </w:rPr>
        <w:t xml:space="preserve"> </w:t>
      </w:r>
      <w:r>
        <w:rPr>
          <w:color w:val="1F1C1A"/>
          <w:w w:val="115"/>
        </w:rPr>
        <w:t>zoufalý</w:t>
      </w:r>
      <w:r>
        <w:rPr>
          <w:color w:val="1F1C1A"/>
          <w:w w:val="115"/>
        </w:rPr>
        <w:tab/>
        <w:t xml:space="preserve">pokus  zvlád­ </w:t>
      </w:r>
      <w:r>
        <w:rPr>
          <w:color w:val="33312D"/>
          <w:w w:val="115"/>
        </w:rPr>
        <w:t xml:space="preserve">nout </w:t>
      </w:r>
      <w:r>
        <w:rPr>
          <w:color w:val="1F1C1A"/>
          <w:w w:val="115"/>
        </w:rPr>
        <w:t xml:space="preserve">chaos, který by vytvořili. Nen1á1ne </w:t>
      </w:r>
      <w:r>
        <w:rPr>
          <w:color w:val="33312D"/>
          <w:w w:val="115"/>
        </w:rPr>
        <w:t xml:space="preserve">velikou </w:t>
      </w:r>
      <w:r>
        <w:rPr>
          <w:color w:val="1F1C1A"/>
          <w:w w:val="115"/>
        </w:rPr>
        <w:t xml:space="preserve">radost z toho, že v našen1 tábore </w:t>
      </w:r>
      <w:r>
        <w:rPr>
          <w:color w:val="33312D"/>
          <w:w w:val="115"/>
        </w:rPr>
        <w:t xml:space="preserve">je </w:t>
      </w:r>
      <w:r>
        <w:rPr>
          <w:color w:val="1F1C1A"/>
          <w:w w:val="115"/>
        </w:rPr>
        <w:t xml:space="preserve">hodně těch, kteří už </w:t>
      </w:r>
      <w:r>
        <w:rPr>
          <w:color w:val="33312D"/>
          <w:w w:val="115"/>
        </w:rPr>
        <w:t xml:space="preserve">»měli </w:t>
      </w:r>
      <w:r>
        <w:rPr>
          <w:color w:val="1F1C1A"/>
          <w:w w:val="115"/>
        </w:rPr>
        <w:t xml:space="preserve">dost toho </w:t>
      </w:r>
      <w:r>
        <w:rPr>
          <w:color w:val="33312D"/>
          <w:w w:val="115"/>
        </w:rPr>
        <w:t xml:space="preserve">zasahování </w:t>
      </w:r>
      <w:r>
        <w:rPr>
          <w:color w:val="1F1C1A"/>
          <w:w w:val="115"/>
        </w:rPr>
        <w:t xml:space="preserve">státu do jejich soukromj·ch věcí« jen proto, že to bylo zasahování a bez ohledu </w:t>
      </w:r>
      <w:r>
        <w:rPr>
          <w:rFonts w:ascii="Arial" w:hAnsi="Arial" w:cs="Arial"/>
          <w:i/>
          <w:iCs/>
          <w:color w:val="1F1C1A"/>
          <w:w w:val="115"/>
        </w:rPr>
        <w:t xml:space="preserve">jaké, </w:t>
      </w:r>
      <w:r>
        <w:rPr>
          <w:color w:val="1F1C1A"/>
          <w:w w:val="115"/>
        </w:rPr>
        <w:t xml:space="preserve">kteří litují, že byla od­ straněna </w:t>
      </w:r>
      <w:r>
        <w:rPr>
          <w:color w:val="33312D"/>
          <w:w w:val="115"/>
        </w:rPr>
        <w:t xml:space="preserve">soutěž </w:t>
      </w:r>
      <w:r>
        <w:rPr>
          <w:color w:val="1F1C1A"/>
          <w:w w:val="115"/>
        </w:rPr>
        <w:t xml:space="preserve">ne proto, </w:t>
      </w:r>
      <w:r>
        <w:rPr>
          <w:color w:val="1F1C1A"/>
          <w:w w:val="115"/>
          <w:sz w:val="29"/>
          <w:szCs w:val="29"/>
        </w:rPr>
        <w:t xml:space="preserve">že </w:t>
      </w:r>
      <w:r>
        <w:rPr>
          <w:color w:val="1F1C1A"/>
          <w:w w:val="115"/>
        </w:rPr>
        <w:t xml:space="preserve">thn byla sní­ žena úroveň výroby a služeb, nýbrž pro­ to, že zmizela možnost urvat si z výsled­ ků společného úsilí co největší kus a od­ nést si ho stranou. Jsou vlastně nešťast­ ní: </w:t>
      </w:r>
      <w:r>
        <w:rPr>
          <w:color w:val="1F1C1A"/>
          <w:spacing w:val="14"/>
          <w:w w:val="115"/>
        </w:rPr>
        <w:t xml:space="preserve"> </w:t>
      </w:r>
      <w:r>
        <w:rPr>
          <w:color w:val="1F1C1A"/>
          <w:w w:val="115"/>
        </w:rPr>
        <w:t>jim</w:t>
      </w:r>
      <w:r>
        <w:rPr>
          <w:color w:val="1F1C1A"/>
          <w:spacing w:val="53"/>
          <w:w w:val="115"/>
        </w:rPr>
        <w:t xml:space="preserve"> </w:t>
      </w:r>
      <w:r>
        <w:rPr>
          <w:color w:val="33312D"/>
          <w:w w:val="115"/>
        </w:rPr>
        <w:t>-</w:t>
      </w:r>
      <w:r>
        <w:rPr>
          <w:color w:val="33312D"/>
          <w:w w:val="115"/>
        </w:rPr>
        <w:tab/>
      </w:r>
      <w:r>
        <w:rPr>
          <w:color w:val="1F1C1A"/>
          <w:w w:val="115"/>
        </w:rPr>
        <w:t xml:space="preserve">stejně  jako  komunistůn1 </w:t>
      </w:r>
      <w:r>
        <w:rPr>
          <w:color w:val="33312D"/>
          <w:w w:val="115"/>
        </w:rPr>
        <w:t xml:space="preserve">- </w:t>
      </w:r>
      <w:r>
        <w:rPr>
          <w:color w:val="1F1C1A"/>
          <w:w w:val="115"/>
        </w:rPr>
        <w:t>úplně uniká pravda, že spolupráce přiná­ ší blaho, nejen svý1ni hmotnými výsled­ ky, nýbrž že je sama o sobě podmínkou lidského</w:t>
      </w:r>
      <w:r>
        <w:rPr>
          <w:color w:val="1F1C1A"/>
          <w:spacing w:val="49"/>
          <w:w w:val="115"/>
        </w:rPr>
        <w:t xml:space="preserve"> </w:t>
      </w:r>
      <w:r>
        <w:rPr>
          <w:color w:val="1F1C1A"/>
          <w:w w:val="115"/>
        </w:rPr>
        <w:t>štěstí.</w:t>
      </w:r>
    </w:p>
    <w:p w14:paraId="7759A3E8" w14:textId="77777777" w:rsidR="009252CF" w:rsidRDefault="009252CF">
      <w:pPr>
        <w:pStyle w:val="Zkladntext"/>
        <w:kinsoku w:val="0"/>
        <w:overflowPunct w:val="0"/>
        <w:spacing w:line="242" w:lineRule="auto"/>
        <w:ind w:left="529" w:right="44" w:firstLine="555"/>
        <w:jc w:val="both"/>
        <w:rPr>
          <w:color w:val="1F1C1A"/>
          <w:w w:val="110"/>
          <w:sz w:val="27"/>
          <w:szCs w:val="27"/>
        </w:rPr>
      </w:pPr>
      <w:r>
        <w:rPr>
          <w:color w:val="1F1C1A"/>
          <w:w w:val="110"/>
          <w:sz w:val="27"/>
          <w:szCs w:val="27"/>
        </w:rPr>
        <w:t>V exi</w:t>
      </w:r>
      <w:r>
        <w:rPr>
          <w:color w:val="1F1C1A"/>
          <w:w w:val="110"/>
          <w:sz w:val="27"/>
          <w:szCs w:val="27"/>
        </w:rPr>
        <w:t xml:space="preserve">lu, ve válce, ve vězení a v kon­ centračních  táborech  se  velmi   mnohým z nás postavila tato pravda přesvědčivě před oči a  přece  málokdo  porozuměl: naše utrpení nebylo ani tak způsobeno nedostatky  hmotnými,  jako   odříznutím od ostatních bytostí,  znehodnocením  na­ </w:t>
      </w:r>
      <w:r>
        <w:rPr>
          <w:color w:val="1F1C1A"/>
          <w:w w:val="110"/>
        </w:rPr>
        <w:t xml:space="preserve">ši </w:t>
      </w:r>
      <w:r>
        <w:rPr>
          <w:color w:val="1F1C1A"/>
          <w:w w:val="110"/>
          <w:sz w:val="27"/>
          <w:szCs w:val="27"/>
        </w:rPr>
        <w:t>existence, protože jsme nemohli dále spolupracovat.</w:t>
      </w:r>
    </w:p>
    <w:p w14:paraId="44F1E694" w14:textId="77777777" w:rsidR="009252CF" w:rsidRDefault="009252CF">
      <w:pPr>
        <w:pStyle w:val="Zkladntext"/>
        <w:kinsoku w:val="0"/>
        <w:overflowPunct w:val="0"/>
        <w:spacing w:line="290" w:lineRule="exact"/>
        <w:ind w:left="1131"/>
        <w:jc w:val="both"/>
        <w:rPr>
          <w:color w:val="1F1C1A"/>
          <w:w w:val="115"/>
          <w:sz w:val="27"/>
          <w:szCs w:val="27"/>
        </w:rPr>
      </w:pPr>
      <w:r>
        <w:rPr>
          <w:color w:val="0C0A08"/>
          <w:w w:val="115"/>
          <w:sz w:val="27"/>
          <w:szCs w:val="27"/>
        </w:rPr>
        <w:t xml:space="preserve">Zatím </w:t>
      </w:r>
      <w:r>
        <w:rPr>
          <w:color w:val="0C0A08"/>
          <w:spacing w:val="77"/>
          <w:w w:val="115"/>
          <w:sz w:val="27"/>
          <w:szCs w:val="27"/>
        </w:rPr>
        <w:t xml:space="preserve"> </w:t>
      </w:r>
      <w:r>
        <w:rPr>
          <w:color w:val="1F1C1A"/>
          <w:w w:val="115"/>
          <w:sz w:val="27"/>
          <w:szCs w:val="27"/>
        </w:rPr>
        <w:t>je  skutečnost  ponurá.</w:t>
      </w:r>
      <w:r>
        <w:rPr>
          <w:color w:val="1F1C1A"/>
          <w:spacing w:val="12"/>
          <w:w w:val="115"/>
          <w:sz w:val="27"/>
          <w:szCs w:val="27"/>
        </w:rPr>
        <w:t xml:space="preserve"> </w:t>
      </w:r>
      <w:r>
        <w:rPr>
          <w:color w:val="1F1C1A"/>
          <w:w w:val="115"/>
          <w:sz w:val="27"/>
          <w:szCs w:val="27"/>
        </w:rPr>
        <w:t>Ohro­</w:t>
      </w:r>
    </w:p>
    <w:p w14:paraId="0F2799CE" w14:textId="77777777" w:rsidR="009252CF" w:rsidRDefault="009252CF">
      <w:pPr>
        <w:pStyle w:val="Zkladntext"/>
        <w:kinsoku w:val="0"/>
        <w:overflowPunct w:val="0"/>
        <w:spacing w:line="235" w:lineRule="auto"/>
        <w:ind w:left="623" w:right="62" w:hanging="14"/>
        <w:jc w:val="both"/>
        <w:rPr>
          <w:color w:val="1F1C1A"/>
          <w:w w:val="110"/>
          <w:sz w:val="27"/>
          <w:szCs w:val="27"/>
        </w:rPr>
      </w:pPr>
      <w:r>
        <w:rPr>
          <w:color w:val="1F1C1A"/>
          <w:w w:val="110"/>
          <w:sz w:val="27"/>
          <w:szCs w:val="27"/>
        </w:rPr>
        <w:t xml:space="preserve">žená západní civilisace dál přijímá za hnací    síilu   společenského    dění </w:t>
      </w:r>
      <w:r>
        <w:rPr>
          <w:color w:val="1F1C1A"/>
          <w:spacing w:val="11"/>
          <w:w w:val="110"/>
          <w:sz w:val="27"/>
          <w:szCs w:val="27"/>
        </w:rPr>
        <w:t xml:space="preserve"> </w:t>
      </w:r>
      <w:r>
        <w:rPr>
          <w:color w:val="1F1C1A"/>
          <w:w w:val="110"/>
          <w:sz w:val="27"/>
          <w:szCs w:val="27"/>
        </w:rPr>
        <w:t>strach</w:t>
      </w:r>
    </w:p>
    <w:p w14:paraId="7D4425BC" w14:textId="77777777" w:rsidR="009252CF" w:rsidRDefault="009252CF">
      <w:pPr>
        <w:pStyle w:val="Zkladntext"/>
        <w:tabs>
          <w:tab w:val="left" w:pos="2483"/>
          <w:tab w:val="left" w:pos="3321"/>
          <w:tab w:val="left" w:pos="3728"/>
          <w:tab w:val="left" w:pos="4251"/>
        </w:tabs>
        <w:kinsoku w:val="0"/>
        <w:overflowPunct w:val="0"/>
        <w:spacing w:before="214" w:line="242" w:lineRule="auto"/>
        <w:ind w:left="502" w:right="334" w:firstLine="25"/>
        <w:jc w:val="right"/>
        <w:rPr>
          <w:color w:val="1F1C1A"/>
          <w:w w:val="110"/>
          <w:sz w:val="27"/>
          <w:szCs w:val="27"/>
        </w:rPr>
      </w:pPr>
      <w:r>
        <w:rPr>
          <w:sz w:val="24"/>
          <w:szCs w:val="24"/>
        </w:rPr>
        <w:br w:type="column"/>
      </w:r>
      <w:r>
        <w:rPr>
          <w:color w:val="33312D"/>
          <w:w w:val="110"/>
          <w:sz w:val="27"/>
          <w:szCs w:val="27"/>
        </w:rPr>
        <w:t>v ech p,řede v</w:t>
      </w:r>
      <w:r>
        <w:rPr>
          <w:color w:val="4F4B49"/>
          <w:w w:val="110"/>
          <w:sz w:val="27"/>
          <w:szCs w:val="27"/>
        </w:rPr>
        <w:t>š</w:t>
      </w:r>
      <w:r>
        <w:rPr>
          <w:color w:val="33312D"/>
          <w:w w:val="110"/>
          <w:sz w:val="27"/>
          <w:szCs w:val="27"/>
        </w:rPr>
        <w:t>em i a válku</w:t>
      </w:r>
      <w:r>
        <w:rPr>
          <w:color w:val="33312D"/>
          <w:spacing w:val="15"/>
          <w:w w:val="110"/>
          <w:sz w:val="27"/>
          <w:szCs w:val="27"/>
        </w:rPr>
        <w:t xml:space="preserve"> </w:t>
      </w:r>
      <w:r>
        <w:rPr>
          <w:color w:val="33312D"/>
          <w:w w:val="110"/>
          <w:sz w:val="27"/>
          <w:szCs w:val="27"/>
        </w:rPr>
        <w:t>všech</w:t>
      </w:r>
      <w:r>
        <w:rPr>
          <w:color w:val="33312D"/>
          <w:spacing w:val="4"/>
          <w:w w:val="110"/>
          <w:sz w:val="27"/>
          <w:szCs w:val="27"/>
        </w:rPr>
        <w:t xml:space="preserve"> </w:t>
      </w:r>
      <w:r>
        <w:rPr>
          <w:color w:val="33312D"/>
          <w:w w:val="110"/>
          <w:sz w:val="27"/>
          <w:szCs w:val="27"/>
        </w:rPr>
        <w:t>proti</w:t>
      </w:r>
      <w:r>
        <w:rPr>
          <w:color w:val="33312D"/>
          <w:w w:val="113"/>
          <w:sz w:val="27"/>
          <w:szCs w:val="27"/>
        </w:rPr>
        <w:t xml:space="preserve"> </w:t>
      </w:r>
      <w:r>
        <w:rPr>
          <w:color w:val="33312D"/>
          <w:w w:val="110"/>
          <w:sz w:val="27"/>
          <w:szCs w:val="27"/>
        </w:rPr>
        <w:t xml:space="preserve">vsem, dal se </w:t>
      </w:r>
      <w:r>
        <w:rPr>
          <w:color w:val="33312D"/>
          <w:spacing w:val="15"/>
          <w:w w:val="110"/>
          <w:sz w:val="27"/>
          <w:szCs w:val="27"/>
        </w:rPr>
        <w:t>smrteln</w:t>
      </w:r>
      <w:r>
        <w:rPr>
          <w:color w:val="4F4B49"/>
          <w:spacing w:val="15"/>
          <w:w w:val="110"/>
          <w:sz w:val="27"/>
          <w:szCs w:val="27"/>
        </w:rPr>
        <w:t xml:space="preserve">ě </w:t>
      </w:r>
      <w:r>
        <w:rPr>
          <w:color w:val="33312D"/>
          <w:w w:val="110"/>
          <w:sz w:val="27"/>
          <w:szCs w:val="27"/>
        </w:rPr>
        <w:t>ochromuje.</w:t>
      </w:r>
      <w:r>
        <w:rPr>
          <w:color w:val="33312D"/>
          <w:spacing w:val="41"/>
          <w:w w:val="110"/>
          <w:sz w:val="27"/>
          <w:szCs w:val="27"/>
        </w:rPr>
        <w:t xml:space="preserve"> </w:t>
      </w:r>
      <w:r>
        <w:rPr>
          <w:color w:val="33312D"/>
          <w:w w:val="110"/>
          <w:sz w:val="27"/>
          <w:szCs w:val="27"/>
        </w:rPr>
        <w:t>Ve</w:t>
      </w:r>
      <w:r>
        <w:rPr>
          <w:color w:val="33312D"/>
          <w:spacing w:val="3"/>
          <w:w w:val="110"/>
          <w:sz w:val="27"/>
          <w:szCs w:val="27"/>
        </w:rPr>
        <w:t xml:space="preserve"> </w:t>
      </w:r>
      <w:r>
        <w:rPr>
          <w:color w:val="33312D"/>
          <w:w w:val="110"/>
          <w:sz w:val="27"/>
          <w:szCs w:val="27"/>
        </w:rPr>
        <w:t>vál­</w:t>
      </w:r>
      <w:r>
        <w:rPr>
          <w:color w:val="33312D"/>
          <w:w w:val="107"/>
          <w:sz w:val="27"/>
          <w:szCs w:val="27"/>
        </w:rPr>
        <w:t xml:space="preserve"> </w:t>
      </w:r>
      <w:r>
        <w:rPr>
          <w:color w:val="33312D"/>
          <w:w w:val="110"/>
          <w:sz w:val="27"/>
          <w:szCs w:val="27"/>
        </w:rPr>
        <w:t>ce ovšem platí vojenské řády</w:t>
      </w:r>
      <w:r>
        <w:rPr>
          <w:color w:val="33312D"/>
          <w:spacing w:val="47"/>
          <w:w w:val="110"/>
          <w:sz w:val="27"/>
          <w:szCs w:val="27"/>
        </w:rPr>
        <w:t xml:space="preserve"> </w:t>
      </w:r>
      <w:r>
        <w:rPr>
          <w:color w:val="33312D"/>
          <w:w w:val="110"/>
          <w:sz w:val="27"/>
          <w:szCs w:val="27"/>
        </w:rPr>
        <w:t>a</w:t>
      </w:r>
      <w:r>
        <w:rPr>
          <w:color w:val="33312D"/>
          <w:spacing w:val="65"/>
          <w:w w:val="110"/>
          <w:sz w:val="27"/>
          <w:szCs w:val="27"/>
        </w:rPr>
        <w:t xml:space="preserve"> </w:t>
      </w:r>
      <w:r>
        <w:rPr>
          <w:color w:val="33312D"/>
          <w:w w:val="110"/>
          <w:sz w:val="27"/>
          <w:szCs w:val="27"/>
        </w:rPr>
        <w:t xml:space="preserve">discipli­ </w:t>
      </w:r>
      <w:r>
        <w:rPr>
          <w:color w:val="1F1C1A"/>
          <w:w w:val="110"/>
          <w:sz w:val="27"/>
          <w:szCs w:val="27"/>
        </w:rPr>
        <w:t xml:space="preserve">na. Kdo </w:t>
      </w:r>
      <w:r>
        <w:rPr>
          <w:color w:val="33312D"/>
          <w:w w:val="110"/>
          <w:sz w:val="27"/>
          <w:szCs w:val="27"/>
        </w:rPr>
        <w:t>vyvolává ducha</w:t>
      </w:r>
      <w:r>
        <w:rPr>
          <w:color w:val="33312D"/>
          <w:spacing w:val="70"/>
          <w:w w:val="110"/>
          <w:sz w:val="27"/>
          <w:szCs w:val="27"/>
        </w:rPr>
        <w:t xml:space="preserve"> </w:t>
      </w:r>
      <w:r>
        <w:rPr>
          <w:color w:val="33312D"/>
          <w:w w:val="110"/>
          <w:sz w:val="27"/>
          <w:szCs w:val="27"/>
        </w:rPr>
        <w:t>totální</w:t>
      </w:r>
      <w:r>
        <w:rPr>
          <w:color w:val="33312D"/>
          <w:spacing w:val="50"/>
          <w:w w:val="110"/>
          <w:sz w:val="27"/>
          <w:szCs w:val="27"/>
        </w:rPr>
        <w:t xml:space="preserve"> </w:t>
      </w:r>
      <w:r>
        <w:rPr>
          <w:color w:val="33312D"/>
          <w:w w:val="110"/>
          <w:sz w:val="27"/>
          <w:szCs w:val="27"/>
        </w:rPr>
        <w:t>války,</w:t>
      </w:r>
      <w:r>
        <w:rPr>
          <w:color w:val="33312D"/>
          <w:w w:val="109"/>
          <w:sz w:val="27"/>
          <w:szCs w:val="27"/>
        </w:rPr>
        <w:t xml:space="preserve"> </w:t>
      </w:r>
      <w:r>
        <w:rPr>
          <w:color w:val="1F1C1A"/>
          <w:w w:val="110"/>
          <w:sz w:val="27"/>
          <w:szCs w:val="27"/>
        </w:rPr>
        <w:t xml:space="preserve">musí </w:t>
      </w:r>
      <w:r>
        <w:rPr>
          <w:color w:val="33312D"/>
          <w:w w:val="110"/>
          <w:sz w:val="27"/>
          <w:szCs w:val="27"/>
        </w:rPr>
        <w:t xml:space="preserve">přijmout </w:t>
      </w:r>
      <w:r>
        <w:rPr>
          <w:color w:val="33312D"/>
          <w:w w:val="110"/>
        </w:rPr>
        <w:t xml:space="preserve">i </w:t>
      </w:r>
      <w:r>
        <w:rPr>
          <w:color w:val="33312D"/>
          <w:w w:val="110"/>
          <w:sz w:val="27"/>
          <w:szCs w:val="27"/>
        </w:rPr>
        <w:t xml:space="preserve">přiměřený </w:t>
      </w:r>
      <w:r>
        <w:rPr>
          <w:color w:val="33312D"/>
          <w:spacing w:val="20"/>
          <w:w w:val="110"/>
          <w:sz w:val="27"/>
          <w:szCs w:val="27"/>
        </w:rPr>
        <w:t xml:space="preserve"> </w:t>
      </w:r>
      <w:r>
        <w:rPr>
          <w:color w:val="33312D"/>
          <w:w w:val="110"/>
          <w:sz w:val="27"/>
          <w:szCs w:val="27"/>
        </w:rPr>
        <w:t xml:space="preserve">druh </w:t>
      </w:r>
      <w:r>
        <w:rPr>
          <w:color w:val="33312D"/>
          <w:spacing w:val="53"/>
          <w:w w:val="110"/>
          <w:sz w:val="27"/>
          <w:szCs w:val="27"/>
        </w:rPr>
        <w:t xml:space="preserve"> </w:t>
      </w:r>
      <w:r>
        <w:rPr>
          <w:color w:val="33312D"/>
          <w:w w:val="110"/>
          <w:sz w:val="27"/>
          <w:szCs w:val="27"/>
        </w:rPr>
        <w:t>orga­</w:t>
      </w:r>
      <w:r>
        <w:rPr>
          <w:color w:val="33312D"/>
          <w:w w:val="109"/>
          <w:sz w:val="27"/>
          <w:szCs w:val="27"/>
        </w:rPr>
        <w:t xml:space="preserve"> </w:t>
      </w:r>
      <w:r>
        <w:rPr>
          <w:color w:val="1F1C1A"/>
          <w:spacing w:val="3"/>
          <w:w w:val="110"/>
          <w:sz w:val="27"/>
          <w:szCs w:val="27"/>
        </w:rPr>
        <w:t xml:space="preserve">nisa </w:t>
      </w:r>
      <w:r>
        <w:rPr>
          <w:color w:val="1F1C1A"/>
          <w:w w:val="110"/>
          <w:sz w:val="27"/>
          <w:szCs w:val="27"/>
        </w:rPr>
        <w:t>ce</w:t>
      </w:r>
      <w:r>
        <w:rPr>
          <w:color w:val="75706E"/>
          <w:w w:val="110"/>
          <w:sz w:val="27"/>
          <w:szCs w:val="27"/>
        </w:rPr>
        <w:t xml:space="preserve">. </w:t>
      </w:r>
      <w:r>
        <w:rPr>
          <w:color w:val="33312D"/>
          <w:w w:val="110"/>
          <w:sz w:val="27"/>
          <w:szCs w:val="27"/>
        </w:rPr>
        <w:t>společnosti, kde válka</w:t>
      </w:r>
      <w:r>
        <w:rPr>
          <w:color w:val="33312D"/>
          <w:spacing w:val="-3"/>
          <w:w w:val="110"/>
          <w:sz w:val="27"/>
          <w:szCs w:val="27"/>
        </w:rPr>
        <w:t xml:space="preserve"> </w:t>
      </w:r>
      <w:r>
        <w:rPr>
          <w:color w:val="1F1C1A"/>
          <w:w w:val="110"/>
          <w:sz w:val="27"/>
          <w:szCs w:val="27"/>
        </w:rPr>
        <w:t>zuří,</w:t>
      </w:r>
      <w:r>
        <w:rPr>
          <w:color w:val="1F1C1A"/>
          <w:spacing w:val="53"/>
          <w:w w:val="110"/>
          <w:sz w:val="27"/>
          <w:szCs w:val="27"/>
        </w:rPr>
        <w:t xml:space="preserve"> </w:t>
      </w:r>
      <w:r>
        <w:rPr>
          <w:color w:val="33312D"/>
          <w:w w:val="110"/>
          <w:sz w:val="27"/>
          <w:szCs w:val="27"/>
        </w:rPr>
        <w:t>tedy</w:t>
      </w:r>
      <w:r>
        <w:rPr>
          <w:color w:val="33312D"/>
          <w:spacing w:val="-1"/>
          <w:w w:val="108"/>
          <w:sz w:val="27"/>
          <w:szCs w:val="27"/>
        </w:rPr>
        <w:t xml:space="preserve"> </w:t>
      </w:r>
      <w:r>
        <w:rPr>
          <w:color w:val="1F1C1A"/>
          <w:w w:val="110"/>
          <w:sz w:val="27"/>
          <w:szCs w:val="27"/>
        </w:rPr>
        <w:t xml:space="preserve">totalitu. Totalita </w:t>
      </w:r>
      <w:r>
        <w:rPr>
          <w:color w:val="33312D"/>
          <w:w w:val="110"/>
          <w:sz w:val="27"/>
          <w:szCs w:val="27"/>
        </w:rPr>
        <w:t>je soustava</w:t>
      </w:r>
      <w:r>
        <w:rPr>
          <w:color w:val="33312D"/>
          <w:spacing w:val="-2"/>
          <w:w w:val="110"/>
          <w:sz w:val="27"/>
          <w:szCs w:val="27"/>
        </w:rPr>
        <w:t xml:space="preserve"> </w:t>
      </w:r>
      <w:r>
        <w:rPr>
          <w:color w:val="33312D"/>
          <w:w w:val="110"/>
          <w:sz w:val="27"/>
          <w:szCs w:val="27"/>
        </w:rPr>
        <w:t>naprosto</w:t>
      </w:r>
      <w:r>
        <w:rPr>
          <w:color w:val="33312D"/>
          <w:spacing w:val="66"/>
          <w:w w:val="110"/>
          <w:sz w:val="27"/>
          <w:szCs w:val="27"/>
        </w:rPr>
        <w:t xml:space="preserve"> </w:t>
      </w:r>
      <w:r>
        <w:rPr>
          <w:color w:val="1F1C1A"/>
          <w:w w:val="110"/>
          <w:sz w:val="27"/>
          <w:szCs w:val="27"/>
        </w:rPr>
        <w:t>lo­</w:t>
      </w:r>
      <w:r>
        <w:rPr>
          <w:color w:val="1F1C1A"/>
          <w:spacing w:val="-1"/>
          <w:w w:val="106"/>
          <w:sz w:val="27"/>
          <w:szCs w:val="27"/>
        </w:rPr>
        <w:t xml:space="preserve"> </w:t>
      </w:r>
      <w:r>
        <w:rPr>
          <w:color w:val="33312D"/>
          <w:w w:val="110"/>
          <w:sz w:val="27"/>
          <w:szCs w:val="27"/>
        </w:rPr>
        <w:t xml:space="preserve">gická, </w:t>
      </w:r>
      <w:r>
        <w:rPr>
          <w:color w:val="33312D"/>
          <w:spacing w:val="56"/>
          <w:w w:val="110"/>
          <w:sz w:val="27"/>
          <w:szCs w:val="27"/>
        </w:rPr>
        <w:t xml:space="preserve"> </w:t>
      </w:r>
      <w:r>
        <w:rPr>
          <w:color w:val="33312D"/>
          <w:w w:val="110"/>
          <w:sz w:val="27"/>
          <w:szCs w:val="27"/>
        </w:rPr>
        <w:t>kdyby</w:t>
      </w:r>
      <w:r>
        <w:rPr>
          <w:color w:val="33312D"/>
          <w:w w:val="110"/>
          <w:sz w:val="27"/>
          <w:szCs w:val="27"/>
        </w:rPr>
        <w:tab/>
        <w:t xml:space="preserve">tento </w:t>
      </w:r>
      <w:r>
        <w:rPr>
          <w:color w:val="33312D"/>
          <w:spacing w:val="68"/>
          <w:w w:val="110"/>
          <w:sz w:val="27"/>
          <w:szCs w:val="27"/>
        </w:rPr>
        <w:t xml:space="preserve"> </w:t>
      </w:r>
      <w:r>
        <w:rPr>
          <w:color w:val="33312D"/>
          <w:w w:val="110"/>
          <w:sz w:val="27"/>
          <w:szCs w:val="27"/>
        </w:rPr>
        <w:t>první</w:t>
      </w:r>
      <w:r>
        <w:rPr>
          <w:color w:val="33312D"/>
          <w:w w:val="110"/>
          <w:sz w:val="27"/>
          <w:szCs w:val="27"/>
        </w:rPr>
        <w:tab/>
      </w:r>
      <w:r>
        <w:rPr>
          <w:color w:val="33312D"/>
          <w:w w:val="105"/>
          <w:sz w:val="27"/>
          <w:szCs w:val="27"/>
        </w:rPr>
        <w:t>předpoklad</w:t>
      </w:r>
      <w:r>
        <w:rPr>
          <w:color w:val="1F1C1A"/>
          <w:w w:val="105"/>
          <w:sz w:val="27"/>
          <w:szCs w:val="27"/>
        </w:rPr>
        <w:t xml:space="preserve"> </w:t>
      </w:r>
      <w:r>
        <w:rPr>
          <w:color w:val="1F1C1A"/>
          <w:w w:val="110"/>
          <w:sz w:val="27"/>
          <w:szCs w:val="27"/>
        </w:rPr>
        <w:t xml:space="preserve">byl správný. Avšak </w:t>
      </w:r>
      <w:r>
        <w:rPr>
          <w:color w:val="33312D"/>
          <w:w w:val="110"/>
          <w:sz w:val="27"/>
          <w:szCs w:val="27"/>
        </w:rPr>
        <w:t>není; stav</w:t>
      </w:r>
      <w:r>
        <w:rPr>
          <w:color w:val="33312D"/>
          <w:spacing w:val="26"/>
          <w:w w:val="110"/>
          <w:sz w:val="27"/>
          <w:szCs w:val="27"/>
        </w:rPr>
        <w:t xml:space="preserve"> </w:t>
      </w:r>
      <w:r>
        <w:rPr>
          <w:color w:val="1F1C1A"/>
          <w:w w:val="110"/>
          <w:sz w:val="27"/>
          <w:szCs w:val="27"/>
        </w:rPr>
        <w:t>naší</w:t>
      </w:r>
      <w:r>
        <w:rPr>
          <w:color w:val="1F1C1A"/>
          <w:spacing w:val="59"/>
          <w:w w:val="110"/>
          <w:sz w:val="27"/>
          <w:szCs w:val="27"/>
        </w:rPr>
        <w:t xml:space="preserve"> </w:t>
      </w:r>
      <w:r>
        <w:rPr>
          <w:color w:val="1F1C1A"/>
          <w:w w:val="110"/>
          <w:sz w:val="27"/>
          <w:szCs w:val="27"/>
        </w:rPr>
        <w:t>civi­</w:t>
      </w:r>
      <w:r>
        <w:rPr>
          <w:color w:val="1F1C1A"/>
          <w:spacing w:val="-1"/>
          <w:w w:val="105"/>
          <w:sz w:val="27"/>
          <w:szCs w:val="27"/>
        </w:rPr>
        <w:t xml:space="preserve"> </w:t>
      </w:r>
      <w:r>
        <w:rPr>
          <w:color w:val="1F1C1A"/>
          <w:w w:val="110"/>
          <w:sz w:val="27"/>
          <w:szCs w:val="27"/>
        </w:rPr>
        <w:t xml:space="preserve">lisace není permanentní </w:t>
      </w:r>
      <w:r>
        <w:rPr>
          <w:color w:val="33312D"/>
          <w:w w:val="110"/>
          <w:sz w:val="27"/>
          <w:szCs w:val="27"/>
        </w:rPr>
        <w:t>válka</w:t>
      </w:r>
      <w:r>
        <w:rPr>
          <w:color w:val="33312D"/>
          <w:spacing w:val="16"/>
          <w:w w:val="110"/>
          <w:sz w:val="27"/>
          <w:szCs w:val="27"/>
        </w:rPr>
        <w:t xml:space="preserve"> </w:t>
      </w:r>
      <w:r>
        <w:rPr>
          <w:color w:val="1F1C1A"/>
          <w:w w:val="110"/>
          <w:sz w:val="27"/>
          <w:szCs w:val="27"/>
        </w:rPr>
        <w:t>a</w:t>
      </w:r>
      <w:r>
        <w:rPr>
          <w:color w:val="1F1C1A"/>
          <w:spacing w:val="15"/>
          <w:w w:val="110"/>
          <w:sz w:val="27"/>
          <w:szCs w:val="27"/>
        </w:rPr>
        <w:t xml:space="preserve"> </w:t>
      </w:r>
      <w:r>
        <w:rPr>
          <w:color w:val="33312D"/>
          <w:w w:val="110"/>
          <w:sz w:val="27"/>
          <w:szCs w:val="27"/>
        </w:rPr>
        <w:t>všichni</w:t>
      </w:r>
      <w:r>
        <w:rPr>
          <w:color w:val="33312D"/>
          <w:w w:val="109"/>
          <w:sz w:val="27"/>
          <w:szCs w:val="27"/>
        </w:rPr>
        <w:t xml:space="preserve"> </w:t>
      </w:r>
      <w:r>
        <w:rPr>
          <w:color w:val="1F1C1A"/>
          <w:w w:val="110"/>
          <w:sz w:val="27"/>
          <w:szCs w:val="27"/>
        </w:rPr>
        <w:t>lidé nejsou nepřátelé. Kdyby</w:t>
      </w:r>
      <w:r>
        <w:rPr>
          <w:color w:val="1F1C1A"/>
          <w:spacing w:val="39"/>
          <w:w w:val="110"/>
          <w:sz w:val="27"/>
          <w:szCs w:val="27"/>
        </w:rPr>
        <w:t xml:space="preserve"> </w:t>
      </w:r>
      <w:r>
        <w:rPr>
          <w:color w:val="1F1C1A"/>
          <w:w w:val="110"/>
          <w:sz w:val="27"/>
          <w:szCs w:val="27"/>
        </w:rPr>
        <w:t>tomu</w:t>
      </w:r>
      <w:r>
        <w:rPr>
          <w:color w:val="1F1C1A"/>
          <w:spacing w:val="33"/>
          <w:w w:val="110"/>
          <w:sz w:val="27"/>
          <w:szCs w:val="27"/>
        </w:rPr>
        <w:t xml:space="preserve"> </w:t>
      </w:r>
      <w:r>
        <w:rPr>
          <w:color w:val="1F1C1A"/>
          <w:w w:val="110"/>
          <w:sz w:val="27"/>
          <w:szCs w:val="27"/>
        </w:rPr>
        <w:t>tak</w:t>
      </w:r>
      <w:r>
        <w:rPr>
          <w:color w:val="1F1C1A"/>
          <w:spacing w:val="-1"/>
          <w:w w:val="109"/>
          <w:sz w:val="27"/>
          <w:szCs w:val="27"/>
        </w:rPr>
        <w:t xml:space="preserve"> </w:t>
      </w:r>
      <w:r>
        <w:rPr>
          <w:color w:val="33312D"/>
          <w:w w:val="110"/>
          <w:sz w:val="27"/>
          <w:szCs w:val="27"/>
        </w:rPr>
        <w:t xml:space="preserve">bylo, </w:t>
      </w:r>
      <w:r>
        <w:rPr>
          <w:color w:val="1F1C1A"/>
          <w:w w:val="110"/>
          <w:sz w:val="27"/>
          <w:szCs w:val="27"/>
        </w:rPr>
        <w:t xml:space="preserve">celý </w:t>
      </w:r>
      <w:r>
        <w:rPr>
          <w:color w:val="33312D"/>
          <w:w w:val="110"/>
          <w:sz w:val="27"/>
          <w:szCs w:val="27"/>
        </w:rPr>
        <w:t xml:space="preserve">svět </w:t>
      </w:r>
      <w:r>
        <w:rPr>
          <w:color w:val="1F1C1A"/>
          <w:w w:val="110"/>
          <w:sz w:val="27"/>
          <w:szCs w:val="27"/>
        </w:rPr>
        <w:t>by zahynul dříve,</w:t>
      </w:r>
      <w:r>
        <w:rPr>
          <w:color w:val="1F1C1A"/>
          <w:spacing w:val="8"/>
          <w:w w:val="110"/>
          <w:sz w:val="27"/>
          <w:szCs w:val="27"/>
        </w:rPr>
        <w:t xml:space="preserve"> </w:t>
      </w:r>
      <w:r>
        <w:rPr>
          <w:color w:val="1F1C1A"/>
          <w:w w:val="110"/>
          <w:sz w:val="27"/>
          <w:szCs w:val="27"/>
        </w:rPr>
        <w:t>než</w:t>
      </w:r>
      <w:r>
        <w:rPr>
          <w:color w:val="1F1C1A"/>
          <w:spacing w:val="57"/>
          <w:w w:val="110"/>
          <w:sz w:val="27"/>
          <w:szCs w:val="27"/>
        </w:rPr>
        <w:t xml:space="preserve"> </w:t>
      </w:r>
      <w:r>
        <w:rPr>
          <w:color w:val="1F1C1A"/>
          <w:w w:val="110"/>
          <w:sz w:val="27"/>
          <w:szCs w:val="27"/>
        </w:rPr>
        <w:t>by</w:t>
      </w:r>
      <w:r>
        <w:rPr>
          <w:color w:val="1F1C1A"/>
          <w:w w:val="103"/>
          <w:sz w:val="27"/>
          <w:szCs w:val="27"/>
        </w:rPr>
        <w:t xml:space="preserve"> </w:t>
      </w:r>
      <w:r>
        <w:rPr>
          <w:color w:val="1F1C1A"/>
          <w:w w:val="110"/>
          <w:sz w:val="27"/>
          <w:szCs w:val="27"/>
        </w:rPr>
        <w:t xml:space="preserve">měl </w:t>
      </w:r>
      <w:r>
        <w:rPr>
          <w:color w:val="1F1C1A"/>
          <w:spacing w:val="22"/>
          <w:w w:val="110"/>
          <w:sz w:val="27"/>
          <w:szCs w:val="27"/>
        </w:rPr>
        <w:t xml:space="preserve"> </w:t>
      </w:r>
      <w:r>
        <w:rPr>
          <w:color w:val="1F1C1A"/>
          <w:w w:val="110"/>
          <w:sz w:val="27"/>
          <w:szCs w:val="27"/>
        </w:rPr>
        <w:t xml:space="preserve">možnost </w:t>
      </w:r>
      <w:r>
        <w:rPr>
          <w:color w:val="1F1C1A"/>
          <w:spacing w:val="30"/>
          <w:w w:val="110"/>
          <w:sz w:val="27"/>
          <w:szCs w:val="27"/>
        </w:rPr>
        <w:t xml:space="preserve"> </w:t>
      </w:r>
      <w:r>
        <w:rPr>
          <w:color w:val="33312D"/>
          <w:w w:val="110"/>
          <w:sz w:val="27"/>
          <w:szCs w:val="27"/>
        </w:rPr>
        <w:t>vyzkoušet</w:t>
      </w:r>
      <w:r>
        <w:rPr>
          <w:color w:val="33312D"/>
          <w:w w:val="110"/>
          <w:sz w:val="27"/>
          <w:szCs w:val="27"/>
        </w:rPr>
        <w:tab/>
        <w:t>všelék</w:t>
      </w:r>
      <w:r>
        <w:rPr>
          <w:color w:val="33312D"/>
          <w:spacing w:val="11"/>
          <w:w w:val="110"/>
          <w:sz w:val="27"/>
          <w:szCs w:val="27"/>
        </w:rPr>
        <w:t xml:space="preserve"> </w:t>
      </w:r>
      <w:r>
        <w:rPr>
          <w:color w:val="33312D"/>
          <w:w w:val="110"/>
          <w:sz w:val="27"/>
          <w:szCs w:val="27"/>
        </w:rPr>
        <w:t>fašistic­</w:t>
      </w:r>
      <w:r>
        <w:rPr>
          <w:color w:val="33312D"/>
          <w:w w:val="113"/>
          <w:sz w:val="27"/>
          <w:szCs w:val="27"/>
        </w:rPr>
        <w:t xml:space="preserve"> </w:t>
      </w:r>
      <w:r>
        <w:rPr>
          <w:color w:val="1F1C1A"/>
          <w:w w:val="110"/>
          <w:sz w:val="27"/>
          <w:szCs w:val="27"/>
        </w:rPr>
        <w:t>kého pořádku nebo</w:t>
      </w:r>
      <w:r>
        <w:rPr>
          <w:color w:val="1F1C1A"/>
          <w:spacing w:val="37"/>
          <w:w w:val="110"/>
          <w:sz w:val="27"/>
          <w:szCs w:val="27"/>
        </w:rPr>
        <w:t xml:space="preserve"> </w:t>
      </w:r>
      <w:r>
        <w:rPr>
          <w:color w:val="33312D"/>
          <w:w w:val="110"/>
          <w:sz w:val="27"/>
          <w:szCs w:val="27"/>
        </w:rPr>
        <w:t>proletářské</w:t>
      </w:r>
      <w:r>
        <w:rPr>
          <w:color w:val="33312D"/>
          <w:spacing w:val="54"/>
          <w:w w:val="110"/>
          <w:sz w:val="27"/>
          <w:szCs w:val="27"/>
        </w:rPr>
        <w:t xml:space="preserve"> </w:t>
      </w:r>
      <w:r>
        <w:rPr>
          <w:color w:val="1F1C1A"/>
          <w:w w:val="110"/>
          <w:sz w:val="27"/>
          <w:szCs w:val="27"/>
        </w:rPr>
        <w:t>revoluce.</w:t>
      </w:r>
      <w:r>
        <w:rPr>
          <w:color w:val="1F1C1A"/>
          <w:w w:val="107"/>
          <w:sz w:val="27"/>
          <w:szCs w:val="27"/>
        </w:rPr>
        <w:t xml:space="preserve"> </w:t>
      </w:r>
      <w:r>
        <w:rPr>
          <w:color w:val="1F1C1A"/>
          <w:w w:val="110"/>
          <w:sz w:val="27"/>
          <w:szCs w:val="27"/>
        </w:rPr>
        <w:t xml:space="preserve">Oživení </w:t>
      </w:r>
      <w:r>
        <w:rPr>
          <w:color w:val="1F1C1A"/>
          <w:spacing w:val="56"/>
          <w:w w:val="110"/>
          <w:sz w:val="27"/>
          <w:szCs w:val="27"/>
        </w:rPr>
        <w:t xml:space="preserve"> </w:t>
      </w:r>
      <w:r>
        <w:rPr>
          <w:color w:val="33312D"/>
          <w:w w:val="110"/>
          <w:sz w:val="27"/>
          <w:szCs w:val="27"/>
        </w:rPr>
        <w:t xml:space="preserve">solidarity </w:t>
      </w:r>
      <w:r>
        <w:rPr>
          <w:color w:val="33312D"/>
          <w:spacing w:val="46"/>
          <w:w w:val="110"/>
          <w:sz w:val="27"/>
          <w:szCs w:val="27"/>
        </w:rPr>
        <w:t xml:space="preserve"> </w:t>
      </w:r>
      <w:r>
        <w:rPr>
          <w:color w:val="33312D"/>
          <w:w w:val="110"/>
          <w:sz w:val="27"/>
          <w:szCs w:val="27"/>
        </w:rPr>
        <w:t>a</w:t>
      </w:r>
      <w:r>
        <w:rPr>
          <w:color w:val="33312D"/>
          <w:w w:val="110"/>
          <w:sz w:val="27"/>
          <w:szCs w:val="27"/>
        </w:rPr>
        <w:tab/>
        <w:t>její</w:t>
      </w:r>
      <w:r>
        <w:rPr>
          <w:color w:val="33312D"/>
          <w:spacing w:val="50"/>
          <w:w w:val="110"/>
          <w:sz w:val="27"/>
          <w:szCs w:val="27"/>
        </w:rPr>
        <w:t xml:space="preserve"> </w:t>
      </w:r>
      <w:r>
        <w:rPr>
          <w:color w:val="1F1C1A"/>
          <w:w w:val="110"/>
          <w:sz w:val="27"/>
          <w:szCs w:val="27"/>
        </w:rPr>
        <w:t>rozšíření, přiměřené požadavkům dnešní</w:t>
      </w:r>
      <w:r>
        <w:rPr>
          <w:color w:val="1F1C1A"/>
          <w:spacing w:val="43"/>
          <w:w w:val="110"/>
          <w:sz w:val="27"/>
          <w:szCs w:val="27"/>
        </w:rPr>
        <w:t xml:space="preserve"> </w:t>
      </w:r>
      <w:r>
        <w:rPr>
          <w:color w:val="1F1C1A"/>
          <w:w w:val="110"/>
          <w:sz w:val="27"/>
          <w:szCs w:val="27"/>
        </w:rPr>
        <w:t>krise,</w:t>
      </w:r>
      <w:r>
        <w:rPr>
          <w:color w:val="1F1C1A"/>
          <w:spacing w:val="49"/>
          <w:w w:val="110"/>
          <w:sz w:val="27"/>
          <w:szCs w:val="27"/>
        </w:rPr>
        <w:t xml:space="preserve"> </w:t>
      </w:r>
      <w:r>
        <w:rPr>
          <w:color w:val="1F1C1A"/>
          <w:w w:val="110"/>
          <w:sz w:val="27"/>
          <w:szCs w:val="27"/>
        </w:rPr>
        <w:t>ov­</w:t>
      </w:r>
      <w:r>
        <w:rPr>
          <w:color w:val="1F1C1A"/>
          <w:w w:val="105"/>
          <w:sz w:val="27"/>
          <w:szCs w:val="27"/>
        </w:rPr>
        <w:t xml:space="preserve"> </w:t>
      </w:r>
      <w:r>
        <w:rPr>
          <w:color w:val="1F1C1A"/>
          <w:w w:val="110"/>
          <w:sz w:val="27"/>
          <w:szCs w:val="27"/>
        </w:rPr>
        <w:t>šem neznamená o nic méně než</w:t>
      </w:r>
      <w:r>
        <w:rPr>
          <w:color w:val="1F1C1A"/>
          <w:spacing w:val="-2"/>
          <w:w w:val="110"/>
          <w:sz w:val="27"/>
          <w:szCs w:val="27"/>
        </w:rPr>
        <w:t xml:space="preserve"> </w:t>
      </w:r>
      <w:r>
        <w:rPr>
          <w:color w:val="1F1C1A"/>
          <w:w w:val="110"/>
          <w:sz w:val="27"/>
          <w:szCs w:val="27"/>
        </w:rPr>
        <w:t>základní</w:t>
      </w:r>
    </w:p>
    <w:p w14:paraId="3A689C73" w14:textId="77777777" w:rsidR="009252CF" w:rsidRDefault="009252CF">
      <w:pPr>
        <w:pStyle w:val="Zkladntext"/>
        <w:kinsoku w:val="0"/>
        <w:overflowPunct w:val="0"/>
        <w:spacing w:line="274" w:lineRule="exact"/>
        <w:ind w:right="419"/>
        <w:jc w:val="right"/>
        <w:rPr>
          <w:color w:val="1F1C1A"/>
          <w:w w:val="110"/>
          <w:sz w:val="27"/>
          <w:szCs w:val="27"/>
        </w:rPr>
      </w:pPr>
      <w:r>
        <w:rPr>
          <w:color w:val="1F1C1A"/>
          <w:w w:val="110"/>
          <w:sz w:val="27"/>
          <w:szCs w:val="27"/>
        </w:rPr>
        <w:t>obrat v celém pojetí života. Budeme mu­</w:t>
      </w:r>
    </w:p>
    <w:p w14:paraId="5A46CB0E" w14:textId="77777777" w:rsidR="009252CF" w:rsidRDefault="009252CF">
      <w:pPr>
        <w:pStyle w:val="Zkladntext"/>
        <w:kinsoku w:val="0"/>
        <w:overflowPunct w:val="0"/>
        <w:spacing w:before="6" w:line="232" w:lineRule="auto"/>
        <w:ind w:left="500" w:right="398" w:hanging="4"/>
        <w:jc w:val="both"/>
        <w:rPr>
          <w:color w:val="1F1C1A"/>
          <w:w w:val="110"/>
          <w:sz w:val="27"/>
          <w:szCs w:val="27"/>
        </w:rPr>
      </w:pPr>
      <w:r>
        <w:rPr>
          <w:color w:val="1F1C1A"/>
          <w:w w:val="110"/>
          <w:sz w:val="27"/>
          <w:szCs w:val="27"/>
        </w:rPr>
        <w:t>sit obětovat mnoho forem, mnoho práv, která  jsme  poklá</w:t>
      </w:r>
      <w:r>
        <w:rPr>
          <w:color w:val="1F1C1A"/>
          <w:w w:val="110"/>
          <w:sz w:val="27"/>
          <w:szCs w:val="27"/>
        </w:rPr>
        <w:t>dali   za   nedotknutelná a kterým jsme mylně přikládali abso­  lutní hodnotu; vedle toho revi ovat a změnit mnoho jiných,</w:t>
      </w:r>
      <w:r>
        <w:rPr>
          <w:color w:val="1F1C1A"/>
          <w:spacing w:val="74"/>
          <w:w w:val="110"/>
          <w:sz w:val="27"/>
          <w:szCs w:val="27"/>
        </w:rPr>
        <w:t xml:space="preserve"> </w:t>
      </w:r>
      <w:r>
        <w:rPr>
          <w:color w:val="1F1C1A"/>
          <w:w w:val="110"/>
          <w:sz w:val="27"/>
          <w:szCs w:val="27"/>
        </w:rPr>
        <w:t xml:space="preserve">jako svoboda, soukromý život a právo </w:t>
      </w:r>
      <w:r>
        <w:rPr>
          <w:color w:val="33312D"/>
          <w:w w:val="110"/>
          <w:sz w:val="27"/>
          <w:szCs w:val="27"/>
        </w:rPr>
        <w:t xml:space="preserve">sledovat </w:t>
      </w:r>
      <w:r>
        <w:rPr>
          <w:color w:val="1F1C1A"/>
          <w:w w:val="110"/>
          <w:sz w:val="30"/>
          <w:szCs w:val="30"/>
        </w:rPr>
        <w:t xml:space="preserve">t. </w:t>
      </w:r>
      <w:r>
        <w:rPr>
          <w:color w:val="1F1C1A"/>
          <w:w w:val="110"/>
          <w:sz w:val="27"/>
          <w:szCs w:val="27"/>
        </w:rPr>
        <w:t xml:space="preserve">zv. indhiduální štěstí. Tichou,  ale  důsled­ nou a tvrdou revolucí hlav a srdcí však jedině předejdeme vzpouře  mrtvé  luno­ ty s nejčernějšími  vyhlídkami,  jíž  dáva­ jí jména revoluce jen </w:t>
      </w:r>
      <w:r>
        <w:rPr>
          <w:color w:val="33312D"/>
          <w:w w:val="110"/>
          <w:sz w:val="27"/>
          <w:szCs w:val="27"/>
        </w:rPr>
        <w:t>odpi1rci</w:t>
      </w:r>
      <w:r>
        <w:rPr>
          <w:color w:val="33312D"/>
          <w:spacing w:val="9"/>
          <w:w w:val="110"/>
          <w:sz w:val="27"/>
          <w:szCs w:val="27"/>
        </w:rPr>
        <w:t xml:space="preserve"> </w:t>
      </w:r>
      <w:r>
        <w:rPr>
          <w:color w:val="1F1C1A"/>
          <w:w w:val="110"/>
          <w:sz w:val="27"/>
          <w:szCs w:val="27"/>
        </w:rPr>
        <w:t>chilisace.</w:t>
      </w:r>
    </w:p>
    <w:p w14:paraId="68E8CBC6" w14:textId="77777777" w:rsidR="009252CF" w:rsidRDefault="009252CF">
      <w:pPr>
        <w:pStyle w:val="Zkladntext"/>
        <w:kinsoku w:val="0"/>
        <w:overflowPunct w:val="0"/>
        <w:spacing w:before="256"/>
        <w:ind w:left="3278"/>
        <w:rPr>
          <w:i/>
          <w:iCs/>
          <w:color w:val="1F1C1A"/>
          <w:sz w:val="27"/>
          <w:szCs w:val="27"/>
        </w:rPr>
      </w:pPr>
      <w:r>
        <w:rPr>
          <w:i/>
          <w:iCs/>
          <w:color w:val="33312D"/>
          <w:sz w:val="27"/>
          <w:szCs w:val="27"/>
        </w:rPr>
        <w:t xml:space="preserve">1'dark </w:t>
      </w:r>
      <w:r>
        <w:rPr>
          <w:i/>
          <w:iCs/>
          <w:color w:val="1F1C1A"/>
          <w:sz w:val="27"/>
          <w:szCs w:val="27"/>
        </w:rPr>
        <w:t>Lennan</w:t>
      </w:r>
    </w:p>
    <w:p w14:paraId="45DE5627" w14:textId="77777777" w:rsidR="009252CF" w:rsidRDefault="009252CF">
      <w:pPr>
        <w:pStyle w:val="Zkladntext"/>
        <w:kinsoku w:val="0"/>
        <w:overflowPunct w:val="0"/>
        <w:spacing w:before="256"/>
        <w:ind w:left="3278"/>
        <w:rPr>
          <w:i/>
          <w:iCs/>
          <w:color w:val="1F1C1A"/>
          <w:sz w:val="27"/>
          <w:szCs w:val="27"/>
        </w:rPr>
        <w:sectPr w:rsidR="00000000">
          <w:type w:val="continuous"/>
          <w:pgSz w:w="11900" w:h="16840"/>
          <w:pgMar w:top="740" w:right="0" w:bottom="280" w:left="0" w:header="708" w:footer="708" w:gutter="0"/>
          <w:cols w:num="2" w:space="708" w:equalWidth="0">
            <w:col w:w="5793" w:space="129"/>
            <w:col w:w="5978"/>
          </w:cols>
          <w:noEndnote/>
        </w:sectPr>
      </w:pPr>
    </w:p>
    <w:p w14:paraId="7D9BED3B" w14:textId="77777777" w:rsidR="009252CF" w:rsidRDefault="009252CF">
      <w:pPr>
        <w:pStyle w:val="Zkladntext"/>
        <w:kinsoku w:val="0"/>
        <w:overflowPunct w:val="0"/>
        <w:spacing w:before="10"/>
        <w:rPr>
          <w:i/>
          <w:iCs/>
          <w:sz w:val="13"/>
          <w:szCs w:val="13"/>
        </w:rPr>
      </w:pPr>
    </w:p>
    <w:p w14:paraId="61E8F32F" w14:textId="77777777" w:rsidR="009252CF" w:rsidRDefault="009252CF">
      <w:pPr>
        <w:pStyle w:val="Zkladntext"/>
        <w:tabs>
          <w:tab w:val="left" w:pos="6390"/>
          <w:tab w:val="left" w:pos="8808"/>
          <w:tab w:val="left" w:pos="9421"/>
        </w:tabs>
        <w:kinsoku w:val="0"/>
        <w:overflowPunct w:val="0"/>
        <w:spacing w:before="95" w:line="192" w:lineRule="exact"/>
        <w:ind w:left="5470"/>
        <w:rPr>
          <w:rFonts w:ascii="Arial" w:hAnsi="Arial" w:cs="Arial"/>
          <w:b/>
          <w:bCs/>
          <w:color w:val="1F1C1A"/>
          <w:w w:val="105"/>
          <w:sz w:val="17"/>
          <w:szCs w:val="17"/>
        </w:rPr>
      </w:pPr>
      <w:r>
        <w:rPr>
          <w:rFonts w:ascii="Arial" w:hAnsi="Arial" w:cs="Arial"/>
          <w:color w:val="0C0A08"/>
          <w:w w:val="105"/>
          <w:sz w:val="17"/>
          <w:szCs w:val="17"/>
        </w:rPr>
        <w:t>,</w:t>
      </w:r>
      <w:r>
        <w:rPr>
          <w:rFonts w:ascii="Arial" w:hAnsi="Arial" w:cs="Arial"/>
          <w:color w:val="0C0A08"/>
          <w:w w:val="105"/>
          <w:sz w:val="17"/>
          <w:szCs w:val="17"/>
        </w:rPr>
        <w:tab/>
      </w:r>
      <w:r>
        <w:rPr>
          <w:rFonts w:ascii="Arial" w:hAnsi="Arial" w:cs="Arial"/>
          <w:color w:val="1F1C1A"/>
          <w:w w:val="105"/>
          <w:sz w:val="17"/>
          <w:szCs w:val="17"/>
        </w:rPr>
        <w:t>,</w:t>
      </w:r>
      <w:r>
        <w:rPr>
          <w:rFonts w:ascii="Arial" w:hAnsi="Arial" w:cs="Arial"/>
          <w:color w:val="1F1C1A"/>
          <w:w w:val="105"/>
          <w:sz w:val="17"/>
          <w:szCs w:val="17"/>
        </w:rPr>
        <w:tab/>
        <w:t>,</w:t>
      </w:r>
      <w:r>
        <w:rPr>
          <w:rFonts w:ascii="Arial" w:hAnsi="Arial" w:cs="Arial"/>
          <w:color w:val="1F1C1A"/>
          <w:w w:val="105"/>
          <w:sz w:val="17"/>
          <w:szCs w:val="17"/>
        </w:rPr>
        <w:tab/>
      </w:r>
      <w:r>
        <w:rPr>
          <w:rFonts w:ascii="Arial" w:hAnsi="Arial" w:cs="Arial"/>
          <w:b/>
          <w:bCs/>
          <w:color w:val="1F1C1A"/>
          <w:w w:val="105"/>
          <w:sz w:val="17"/>
          <w:szCs w:val="17"/>
        </w:rPr>
        <w:t>o</w:t>
      </w:r>
    </w:p>
    <w:p w14:paraId="40C62A91" w14:textId="77777777" w:rsidR="009252CF" w:rsidRDefault="009252CF">
      <w:pPr>
        <w:pStyle w:val="Zkladntext"/>
        <w:tabs>
          <w:tab w:val="left" w:pos="2248"/>
          <w:tab w:val="left" w:pos="5027"/>
        </w:tabs>
        <w:kinsoku w:val="0"/>
        <w:overflowPunct w:val="0"/>
        <w:spacing w:line="387" w:lineRule="exact"/>
        <w:ind w:left="22"/>
        <w:jc w:val="center"/>
        <w:rPr>
          <w:rFonts w:ascii="Arial" w:hAnsi="Arial" w:cs="Arial"/>
          <w:b/>
          <w:bCs/>
          <w:color w:val="0C0A08"/>
          <w:w w:val="120"/>
          <w:sz w:val="31"/>
          <w:szCs w:val="31"/>
        </w:rPr>
      </w:pPr>
      <w:r>
        <w:rPr>
          <w:b/>
          <w:bCs/>
          <w:color w:val="0C0A08"/>
          <w:w w:val="120"/>
          <w:sz w:val="34"/>
          <w:szCs w:val="34"/>
        </w:rPr>
        <w:t>STUDIUM</w:t>
      </w:r>
      <w:r>
        <w:rPr>
          <w:b/>
          <w:bCs/>
          <w:color w:val="0C0A08"/>
          <w:w w:val="120"/>
          <w:sz w:val="34"/>
          <w:szCs w:val="34"/>
        </w:rPr>
        <w:tab/>
      </w:r>
      <w:r>
        <w:rPr>
          <w:b/>
          <w:bCs/>
          <w:color w:val="0C0A08"/>
          <w:w w:val="115"/>
          <w:sz w:val="34"/>
          <w:szCs w:val="34"/>
        </w:rPr>
        <w:t>SOCIALNICH</w:t>
      </w:r>
      <w:r>
        <w:rPr>
          <w:b/>
          <w:bCs/>
          <w:color w:val="0C0A08"/>
          <w:w w:val="115"/>
          <w:sz w:val="34"/>
          <w:szCs w:val="34"/>
        </w:rPr>
        <w:tab/>
      </w:r>
      <w:r>
        <w:rPr>
          <w:rFonts w:ascii="Arial" w:hAnsi="Arial" w:cs="Arial"/>
          <w:b/>
          <w:bCs/>
          <w:color w:val="0C0A08"/>
          <w:w w:val="120"/>
          <w:sz w:val="31"/>
          <w:szCs w:val="31"/>
        </w:rPr>
        <w:t>PROBLEMU</w:t>
      </w:r>
    </w:p>
    <w:p w14:paraId="0D5BC403" w14:textId="77777777" w:rsidR="009252CF" w:rsidRDefault="009252CF">
      <w:pPr>
        <w:pStyle w:val="Zkladntext"/>
        <w:kinsoku w:val="0"/>
        <w:overflowPunct w:val="0"/>
        <w:spacing w:before="1"/>
        <w:rPr>
          <w:rFonts w:ascii="Arial" w:hAnsi="Arial" w:cs="Arial"/>
          <w:b/>
          <w:bCs/>
          <w:sz w:val="9"/>
          <w:szCs w:val="9"/>
        </w:rPr>
      </w:pPr>
    </w:p>
    <w:p w14:paraId="147B5792" w14:textId="77777777" w:rsidR="009252CF" w:rsidRDefault="009252CF">
      <w:pPr>
        <w:pStyle w:val="Zkladntext"/>
        <w:kinsoku w:val="0"/>
        <w:overflowPunct w:val="0"/>
        <w:spacing w:before="1"/>
        <w:rPr>
          <w:rFonts w:ascii="Arial" w:hAnsi="Arial" w:cs="Arial"/>
          <w:b/>
          <w:bCs/>
          <w:sz w:val="9"/>
          <w:szCs w:val="9"/>
        </w:rPr>
        <w:sectPr w:rsidR="00000000">
          <w:type w:val="continuous"/>
          <w:pgSz w:w="11900" w:h="16840"/>
          <w:pgMar w:top="740" w:right="0" w:bottom="280" w:left="0" w:header="708" w:footer="708" w:gutter="0"/>
          <w:cols w:space="708" w:equalWidth="0">
            <w:col w:w="11900"/>
          </w:cols>
          <w:noEndnote/>
        </w:sectPr>
      </w:pPr>
    </w:p>
    <w:p w14:paraId="5ADB4385" w14:textId="77777777" w:rsidR="009252CF" w:rsidRDefault="009252CF">
      <w:pPr>
        <w:pStyle w:val="Nadpis9"/>
        <w:tabs>
          <w:tab w:val="left" w:pos="1701"/>
          <w:tab w:val="left" w:pos="1827"/>
          <w:tab w:val="left" w:pos="2863"/>
          <w:tab w:val="left" w:pos="3200"/>
          <w:tab w:val="left" w:pos="3282"/>
          <w:tab w:val="left" w:pos="4360"/>
          <w:tab w:val="left" w:pos="4777"/>
        </w:tabs>
        <w:kinsoku w:val="0"/>
        <w:overflowPunct w:val="0"/>
        <w:spacing w:before="227" w:line="228" w:lineRule="auto"/>
        <w:ind w:left="669" w:hanging="31"/>
        <w:rPr>
          <w:color w:val="1F1C1A"/>
          <w:w w:val="110"/>
        </w:rPr>
      </w:pPr>
      <w:r>
        <w:rPr>
          <w:color w:val="1F1C1A"/>
          <w:w w:val="110"/>
        </w:rPr>
        <w:t>Jedním</w:t>
      </w:r>
      <w:r>
        <w:rPr>
          <w:color w:val="1F1C1A"/>
          <w:w w:val="110"/>
        </w:rPr>
        <w:tab/>
        <w:t xml:space="preserve">z </w:t>
      </w:r>
      <w:r>
        <w:rPr>
          <w:color w:val="1F1C1A"/>
          <w:spacing w:val="28"/>
          <w:w w:val="110"/>
        </w:rPr>
        <w:t xml:space="preserve"> </w:t>
      </w:r>
      <w:r>
        <w:rPr>
          <w:color w:val="1F1C1A"/>
          <w:w w:val="110"/>
        </w:rPr>
        <w:t>vážný</w:t>
      </w:r>
      <w:r>
        <w:rPr>
          <w:color w:val="1F1C1A"/>
          <w:w w:val="110"/>
        </w:rPr>
        <w:t>ch</w:t>
      </w:r>
      <w:r>
        <w:rPr>
          <w:color w:val="1F1C1A"/>
          <w:w w:val="110"/>
        </w:rPr>
        <w:tab/>
        <w:t>nedostatků</w:t>
      </w:r>
      <w:r>
        <w:rPr>
          <w:color w:val="1F1C1A"/>
          <w:w w:val="110"/>
        </w:rPr>
        <w:tab/>
        <w:t>novod?­ bého Ceskoslovenska byla skutečnost, z sociální</w:t>
      </w:r>
      <w:r>
        <w:rPr>
          <w:color w:val="1F1C1A"/>
          <w:w w:val="110"/>
        </w:rPr>
        <w:tab/>
      </w:r>
      <w:r>
        <w:rPr>
          <w:color w:val="1F1C1A"/>
          <w:w w:val="110"/>
        </w:rPr>
        <w:tab/>
        <w:t>problémy,</w:t>
      </w:r>
      <w:r>
        <w:rPr>
          <w:color w:val="1F1C1A"/>
          <w:w w:val="110"/>
        </w:rPr>
        <w:tab/>
      </w:r>
      <w:r>
        <w:rPr>
          <w:color w:val="1F1C1A"/>
          <w:w w:val="110"/>
        </w:rPr>
        <w:tab/>
        <w:t>zvláště</w:t>
      </w:r>
      <w:r>
        <w:rPr>
          <w:color w:val="1F1C1A"/>
          <w:w w:val="110"/>
        </w:rPr>
        <w:tab/>
        <w:t xml:space="preserve">on!, </w:t>
      </w:r>
      <w:r>
        <w:rPr>
          <w:color w:val="1F1C1A"/>
          <w:w w:val="110"/>
          <w:sz w:val="10"/>
          <w:szCs w:val="10"/>
        </w:rPr>
        <w:t xml:space="preserve">v </w:t>
      </w:r>
      <w:r>
        <w:rPr>
          <w:color w:val="1F1C1A"/>
          <w:w w:val="110"/>
        </w:rPr>
        <w:t xml:space="preserve">k er: byly </w:t>
      </w:r>
      <w:r>
        <w:rPr>
          <w:color w:val="1F1C1A"/>
          <w:spacing w:val="1"/>
          <w:w w:val="110"/>
        </w:rPr>
        <w:t xml:space="preserve"> </w:t>
      </w:r>
      <w:r>
        <w:rPr>
          <w:color w:val="1F1C1A"/>
          <w:w w:val="110"/>
        </w:rPr>
        <w:t>vytvořeny</w:t>
      </w:r>
      <w:r>
        <w:rPr>
          <w:color w:val="1F1C1A"/>
          <w:w w:val="110"/>
        </w:rPr>
        <w:tab/>
        <w:t xml:space="preserve">válkou a povalecnymi </w:t>
      </w:r>
      <w:r>
        <w:rPr>
          <w:color w:val="0C0A08"/>
          <w:w w:val="110"/>
        </w:rPr>
        <w:t xml:space="preserve">změnami, </w:t>
      </w:r>
      <w:r>
        <w:rPr>
          <w:color w:val="1F1C1A"/>
          <w:w w:val="110"/>
        </w:rPr>
        <w:t>nebyly seriosně studovány. Vel ká většina české a slovenské</w:t>
      </w:r>
      <w:r>
        <w:rPr>
          <w:color w:val="1F1C1A"/>
          <w:spacing w:val="59"/>
          <w:w w:val="110"/>
        </w:rPr>
        <w:t xml:space="preserve"> </w:t>
      </w:r>
      <w:r>
        <w:rPr>
          <w:color w:val="1F1C1A"/>
          <w:w w:val="110"/>
        </w:rPr>
        <w:t>demokra­</w:t>
      </w:r>
    </w:p>
    <w:p w14:paraId="28BA2A19" w14:textId="77777777" w:rsidR="009252CF" w:rsidRDefault="009252CF">
      <w:pPr>
        <w:pStyle w:val="Zkladntext"/>
        <w:tabs>
          <w:tab w:val="left" w:pos="2578"/>
          <w:tab w:val="left" w:pos="3634"/>
          <w:tab w:val="left" w:pos="4094"/>
        </w:tabs>
        <w:kinsoku w:val="0"/>
        <w:overflowPunct w:val="0"/>
        <w:spacing w:before="22" w:line="270" w:lineRule="exact"/>
        <w:ind w:left="719" w:right="14" w:hanging="2"/>
        <w:rPr>
          <w:rFonts w:ascii="Arial" w:hAnsi="Arial" w:cs="Arial"/>
          <w:color w:val="1F1C1A"/>
          <w:spacing w:val="-5"/>
          <w:w w:val="105"/>
          <w:sz w:val="22"/>
          <w:szCs w:val="22"/>
        </w:rPr>
      </w:pPr>
      <w:r>
        <w:rPr>
          <w:color w:val="1F1C1A"/>
          <w:w w:val="105"/>
          <w:sz w:val="27"/>
          <w:szCs w:val="27"/>
        </w:rPr>
        <w:t>tické</w:t>
      </w:r>
      <w:r>
        <w:rPr>
          <w:color w:val="1F1C1A"/>
          <w:w w:val="105"/>
          <w:sz w:val="27"/>
          <w:szCs w:val="27"/>
        </w:rPr>
        <w:t xml:space="preserve"> inteligence se spokojovala oficiá_l­ ním </w:t>
      </w:r>
      <w:r>
        <w:rPr>
          <w:color w:val="1F1C1A"/>
          <w:spacing w:val="54"/>
          <w:w w:val="105"/>
          <w:sz w:val="27"/>
          <w:szCs w:val="27"/>
        </w:rPr>
        <w:t xml:space="preserve"> </w:t>
      </w:r>
      <w:r>
        <w:rPr>
          <w:color w:val="1F1C1A"/>
          <w:w w:val="105"/>
          <w:sz w:val="27"/>
          <w:szCs w:val="27"/>
        </w:rPr>
        <w:t>pojetím</w:t>
      </w:r>
      <w:r>
        <w:rPr>
          <w:color w:val="1F1C1A"/>
          <w:w w:val="105"/>
          <w:sz w:val="27"/>
          <w:szCs w:val="27"/>
        </w:rPr>
        <w:tab/>
        <w:t>situace</w:t>
      </w:r>
      <w:r>
        <w:rPr>
          <w:color w:val="1F1C1A"/>
          <w:w w:val="105"/>
          <w:sz w:val="27"/>
          <w:szCs w:val="27"/>
        </w:rPr>
        <w:tab/>
        <w:t>a</w:t>
      </w:r>
      <w:r>
        <w:rPr>
          <w:color w:val="1F1C1A"/>
          <w:w w:val="105"/>
          <w:sz w:val="27"/>
          <w:szCs w:val="27"/>
        </w:rPr>
        <w:tab/>
        <w:t>nekriticky</w:t>
      </w:r>
      <w:r>
        <w:rPr>
          <w:color w:val="1F1C1A"/>
          <w:spacing w:val="8"/>
          <w:w w:val="105"/>
          <w:sz w:val="27"/>
          <w:szCs w:val="27"/>
        </w:rPr>
        <w:t xml:space="preserve"> </w:t>
      </w:r>
      <w:r>
        <w:rPr>
          <w:rFonts w:ascii="Arial" w:hAnsi="Arial" w:cs="Arial"/>
          <w:color w:val="1F1C1A"/>
          <w:spacing w:val="-5"/>
          <w:w w:val="105"/>
          <w:sz w:val="22"/>
          <w:szCs w:val="22"/>
        </w:rPr>
        <w:t>Ji:!</w:t>
      </w:r>
    </w:p>
    <w:p w14:paraId="08EDC053" w14:textId="77777777" w:rsidR="009252CF" w:rsidRDefault="009252CF">
      <w:pPr>
        <w:pStyle w:val="Zkladntext"/>
        <w:kinsoku w:val="0"/>
        <w:overflowPunct w:val="0"/>
        <w:spacing w:before="104" w:line="225" w:lineRule="auto"/>
        <w:ind w:left="594" w:right="507" w:firstLine="9"/>
        <w:jc w:val="both"/>
        <w:rPr>
          <w:color w:val="1F1C1A"/>
          <w:w w:val="110"/>
          <w:sz w:val="27"/>
          <w:szCs w:val="27"/>
        </w:rPr>
      </w:pPr>
      <w:r>
        <w:rPr>
          <w:sz w:val="24"/>
          <w:szCs w:val="24"/>
        </w:rPr>
        <w:br w:type="column"/>
      </w:r>
      <w:r>
        <w:rPr>
          <w:color w:val="1F1C1A"/>
          <w:w w:val="110"/>
          <w:sz w:val="27"/>
          <w:szCs w:val="27"/>
        </w:rPr>
        <w:t xml:space="preserve">sidentem Benešem a uznanými politic­ kými </w:t>
      </w:r>
      <w:r>
        <w:rPr>
          <w:color w:val="33312D"/>
          <w:w w:val="110"/>
          <w:sz w:val="27"/>
          <w:szCs w:val="27"/>
        </w:rPr>
        <w:t xml:space="preserve">a </w:t>
      </w:r>
      <w:r>
        <w:rPr>
          <w:color w:val="1F1C1A"/>
          <w:w w:val="110"/>
          <w:sz w:val="27"/>
          <w:szCs w:val="27"/>
        </w:rPr>
        <w:t>literárními předáky, nepokouše­ jíc se o hilubší a objektivnější</w:t>
      </w:r>
      <w:r>
        <w:rPr>
          <w:color w:val="1F1C1A"/>
          <w:spacing w:val="74"/>
          <w:w w:val="110"/>
          <w:sz w:val="27"/>
          <w:szCs w:val="27"/>
        </w:rPr>
        <w:t xml:space="preserve"> </w:t>
      </w:r>
      <w:r>
        <w:rPr>
          <w:color w:val="1F1C1A"/>
          <w:w w:val="110"/>
          <w:sz w:val="27"/>
          <w:szCs w:val="27"/>
        </w:rPr>
        <w:t>al •su tehdejší všeobecné</w:t>
      </w:r>
      <w:r>
        <w:rPr>
          <w:color w:val="1F1C1A"/>
          <w:w w:val="110"/>
          <w:sz w:val="27"/>
          <w:szCs w:val="27"/>
        </w:rPr>
        <w:t xml:space="preserve"> situace a socialn1ho dění. Důsledkem toho byla řada ne­ správných výkladú, pohy ují  ch  se me­ zi prostým omylem v  pop1 </w:t>
      </w:r>
      <w:r>
        <w:rPr>
          <w:color w:val="1F1C1A"/>
          <w:spacing w:val="3"/>
          <w:w w:val="110"/>
          <w:sz w:val="27"/>
          <w:szCs w:val="27"/>
        </w:rPr>
        <w:t>u,</w:t>
      </w:r>
      <w:r>
        <w:rPr>
          <w:rFonts w:ascii="Arial" w:hAnsi="Arial" w:cs="Arial"/>
          <w:color w:val="1F1C1A"/>
          <w:spacing w:val="3"/>
          <w:w w:val="110"/>
          <w:sz w:val="20"/>
          <w:szCs w:val="20"/>
        </w:rPr>
        <w:t xml:space="preserve">c1 </w:t>
      </w:r>
      <w:r>
        <w:rPr>
          <w:color w:val="1F1C1A"/>
          <w:w w:val="110"/>
          <w:sz w:val="27"/>
          <w:szCs w:val="27"/>
        </w:rPr>
        <w:t>ho no e ní a ideologickfm blouznemm o</w:t>
      </w:r>
      <w:r>
        <w:rPr>
          <w:color w:val="1F1C1A"/>
          <w:spacing w:val="-22"/>
          <w:w w:val="110"/>
          <w:sz w:val="27"/>
          <w:szCs w:val="27"/>
        </w:rPr>
        <w:t xml:space="preserve"> </w:t>
      </w:r>
      <w:r>
        <w:rPr>
          <w:color w:val="1F1C1A"/>
          <w:w w:val="110"/>
          <w:sz w:val="27"/>
          <w:szCs w:val="27"/>
        </w:rPr>
        <w:t>Jakes1</w:t>
      </w:r>
    </w:p>
    <w:p w14:paraId="23F7EF52" w14:textId="77777777" w:rsidR="009252CF" w:rsidRDefault="009252CF">
      <w:pPr>
        <w:pStyle w:val="Zkladntext"/>
        <w:kinsoku w:val="0"/>
        <w:overflowPunct w:val="0"/>
        <w:spacing w:before="104" w:line="225" w:lineRule="auto"/>
        <w:ind w:left="594" w:right="507" w:firstLine="9"/>
        <w:jc w:val="both"/>
        <w:rPr>
          <w:color w:val="1F1C1A"/>
          <w:w w:val="110"/>
          <w:sz w:val="27"/>
          <w:szCs w:val="27"/>
        </w:rPr>
        <w:sectPr w:rsidR="00000000">
          <w:type w:val="continuous"/>
          <w:pgSz w:w="11900" w:h="16840"/>
          <w:pgMar w:top="740" w:right="0" w:bottom="280" w:left="0" w:header="708" w:footer="708" w:gutter="0"/>
          <w:cols w:num="2" w:space="708" w:equalWidth="0">
            <w:col w:w="5776" w:space="40"/>
            <w:col w:w="6084"/>
          </w:cols>
          <w:noEndnote/>
        </w:sectPr>
      </w:pPr>
    </w:p>
    <w:p w14:paraId="79A4D4FB" w14:textId="77777777" w:rsidR="009252CF" w:rsidRDefault="009252CF">
      <w:pPr>
        <w:pStyle w:val="Zkladntext"/>
        <w:kinsoku w:val="0"/>
        <w:overflowPunct w:val="0"/>
        <w:spacing w:line="273" w:lineRule="exact"/>
        <w:ind w:left="731"/>
        <w:rPr>
          <w:color w:val="1F1C1A"/>
          <w:w w:val="110"/>
          <w:sz w:val="27"/>
          <w:szCs w:val="27"/>
        </w:rPr>
      </w:pPr>
      <w:r>
        <w:rPr>
          <w:color w:val="0C0A08"/>
          <w:w w:val="110"/>
          <w:sz w:val="27"/>
          <w:szCs w:val="27"/>
        </w:rPr>
        <w:t xml:space="preserve">při </w:t>
      </w:r>
      <w:r>
        <w:rPr>
          <w:color w:val="0C0A08"/>
          <w:spacing w:val="-9"/>
          <w:w w:val="110"/>
          <w:sz w:val="27"/>
          <w:szCs w:val="27"/>
        </w:rPr>
        <w:t>jima,l</w:t>
      </w:r>
      <w:r>
        <w:rPr>
          <w:color w:val="4F4B49"/>
          <w:spacing w:val="-9"/>
          <w:w w:val="110"/>
          <w:sz w:val="27"/>
          <w:szCs w:val="27"/>
        </w:rPr>
        <w:t>·</w:t>
      </w:r>
      <w:r>
        <w:rPr>
          <w:color w:val="0C0A08"/>
          <w:spacing w:val="-9"/>
          <w:w w:val="110"/>
          <w:sz w:val="27"/>
          <w:szCs w:val="27"/>
        </w:rPr>
        <w:t xml:space="preserve">a </w:t>
      </w:r>
      <w:r>
        <w:rPr>
          <w:color w:val="0C0A08"/>
          <w:w w:val="110"/>
          <w:sz w:val="27"/>
          <w:szCs w:val="27"/>
        </w:rPr>
        <w:t xml:space="preserve">tak, </w:t>
      </w:r>
      <w:r>
        <w:rPr>
          <w:color w:val="1F1C1A"/>
          <w:w w:val="110"/>
          <w:sz w:val="27"/>
          <w:szCs w:val="27"/>
        </w:rPr>
        <w:t>jak bylo formulováno pre-</w:t>
      </w:r>
    </w:p>
    <w:p w14:paraId="438BAA3A" w14:textId="77777777" w:rsidR="009252CF" w:rsidRDefault="009252CF">
      <w:pPr>
        <w:pStyle w:val="Zkladntext"/>
        <w:kinsoku w:val="0"/>
        <w:overflowPunct w:val="0"/>
        <w:spacing w:line="148" w:lineRule="exact"/>
        <w:ind w:left="627"/>
        <w:rPr>
          <w:color w:val="1F1C1A"/>
          <w:w w:val="105"/>
          <w:sz w:val="24"/>
          <w:szCs w:val="24"/>
        </w:rPr>
      </w:pPr>
      <w:r>
        <w:rPr>
          <w:sz w:val="24"/>
          <w:szCs w:val="24"/>
        </w:rPr>
        <w:br w:type="column"/>
      </w:r>
      <w:r>
        <w:rPr>
          <w:color w:val="1F1C1A"/>
          <w:w w:val="105"/>
          <w:sz w:val="27"/>
          <w:szCs w:val="27"/>
        </w:rPr>
        <w:t>jedinečné synthese mezi Západem a</w:t>
      </w:r>
      <w:r>
        <w:rPr>
          <w:color w:val="1F1C1A"/>
          <w:spacing w:val="63"/>
          <w:w w:val="105"/>
          <w:sz w:val="27"/>
          <w:szCs w:val="27"/>
        </w:rPr>
        <w:t xml:space="preserve"> </w:t>
      </w:r>
      <w:r>
        <w:rPr>
          <w:color w:val="1F1C1A"/>
          <w:w w:val="105"/>
          <w:sz w:val="24"/>
          <w:szCs w:val="24"/>
        </w:rPr>
        <w:t>Vý-</w:t>
      </w:r>
    </w:p>
    <w:p w14:paraId="600E5573" w14:textId="77777777" w:rsidR="009252CF" w:rsidRDefault="009252CF">
      <w:pPr>
        <w:pStyle w:val="Zkladntext"/>
        <w:kinsoku w:val="0"/>
        <w:overflowPunct w:val="0"/>
        <w:spacing w:line="148" w:lineRule="exact"/>
        <w:ind w:left="627"/>
        <w:rPr>
          <w:color w:val="1F1C1A"/>
          <w:w w:val="105"/>
          <w:sz w:val="24"/>
          <w:szCs w:val="24"/>
        </w:rPr>
        <w:sectPr w:rsidR="00000000">
          <w:type w:val="continuous"/>
          <w:pgSz w:w="11900" w:h="16840"/>
          <w:pgMar w:top="740" w:right="0" w:bottom="280" w:left="0" w:header="708" w:footer="708" w:gutter="0"/>
          <w:cols w:num="2" w:space="708" w:equalWidth="0">
            <w:col w:w="5754" w:space="40"/>
            <w:col w:w="6106"/>
          </w:cols>
          <w:noEndnote/>
        </w:sectPr>
      </w:pPr>
    </w:p>
    <w:p w14:paraId="20F10993" w14:textId="77777777" w:rsidR="009252CF" w:rsidRDefault="009252CF">
      <w:pPr>
        <w:pStyle w:val="Zkladntext"/>
        <w:kinsoku w:val="0"/>
        <w:overflowPunct w:val="0"/>
        <w:spacing w:line="148" w:lineRule="exact"/>
        <w:ind w:left="627"/>
        <w:rPr>
          <w:color w:val="1F1C1A"/>
          <w:w w:val="105"/>
          <w:sz w:val="24"/>
          <w:szCs w:val="24"/>
        </w:rPr>
        <w:sectPr w:rsidR="00000000">
          <w:type w:val="continuous"/>
          <w:pgSz w:w="11900" w:h="16840"/>
          <w:pgMar w:top="740" w:right="0" w:bottom="280" w:left="0" w:header="708" w:footer="708" w:gutter="0"/>
          <w:cols w:space="708" w:equalWidth="0">
            <w:col w:w="11900"/>
          </w:cols>
          <w:noEndnote/>
        </w:sectPr>
      </w:pPr>
    </w:p>
    <w:p w14:paraId="5A091C59" w14:textId="77777777" w:rsidR="009252CF" w:rsidRDefault="009252CF">
      <w:pPr>
        <w:pStyle w:val="Zkladntext"/>
        <w:kinsoku w:val="0"/>
        <w:overflowPunct w:val="0"/>
        <w:rPr>
          <w:sz w:val="20"/>
          <w:szCs w:val="20"/>
        </w:rPr>
      </w:pPr>
    </w:p>
    <w:p w14:paraId="2A917B45" w14:textId="77777777" w:rsidR="009252CF" w:rsidRDefault="009252CF">
      <w:pPr>
        <w:pStyle w:val="Zkladntext"/>
        <w:kinsoku w:val="0"/>
        <w:overflowPunct w:val="0"/>
        <w:rPr>
          <w:sz w:val="20"/>
          <w:szCs w:val="20"/>
        </w:rPr>
      </w:pPr>
    </w:p>
    <w:p w14:paraId="2A32BFFD" w14:textId="77777777" w:rsidR="009252CF" w:rsidRDefault="009252CF">
      <w:pPr>
        <w:pStyle w:val="Zkladntext"/>
        <w:kinsoku w:val="0"/>
        <w:overflowPunct w:val="0"/>
        <w:rPr>
          <w:sz w:val="20"/>
          <w:szCs w:val="20"/>
        </w:rPr>
      </w:pPr>
    </w:p>
    <w:p w14:paraId="77FC100B" w14:textId="77777777" w:rsidR="009252CF" w:rsidRDefault="009252CF">
      <w:pPr>
        <w:pStyle w:val="Zkladntext"/>
        <w:kinsoku w:val="0"/>
        <w:overflowPunct w:val="0"/>
        <w:rPr>
          <w:sz w:val="20"/>
          <w:szCs w:val="20"/>
        </w:rPr>
      </w:pPr>
    </w:p>
    <w:p w14:paraId="1C006C9C" w14:textId="77777777" w:rsidR="009252CF" w:rsidRDefault="009252CF">
      <w:pPr>
        <w:pStyle w:val="Zkladntext"/>
        <w:kinsoku w:val="0"/>
        <w:overflowPunct w:val="0"/>
        <w:rPr>
          <w:sz w:val="20"/>
          <w:szCs w:val="20"/>
        </w:rPr>
        <w:sectPr w:rsidR="00000000">
          <w:pgSz w:w="11900" w:h="16840"/>
          <w:pgMar w:top="0" w:right="0" w:bottom="0" w:left="0" w:header="708" w:footer="708" w:gutter="0"/>
          <w:cols w:space="708"/>
          <w:noEndnote/>
        </w:sectPr>
      </w:pPr>
    </w:p>
    <w:p w14:paraId="575364D4" w14:textId="77777777" w:rsidR="009252CF" w:rsidRDefault="009252CF">
      <w:pPr>
        <w:pStyle w:val="Zkladntext"/>
        <w:kinsoku w:val="0"/>
        <w:overflowPunct w:val="0"/>
        <w:spacing w:before="278"/>
        <w:ind w:left="388"/>
        <w:rPr>
          <w:rFonts w:ascii="Courier New" w:hAnsi="Courier New" w:cs="Courier New"/>
          <w:i/>
          <w:iCs/>
          <w:color w:val="282321"/>
          <w:w w:val="150"/>
          <w:sz w:val="31"/>
          <w:szCs w:val="31"/>
        </w:rPr>
      </w:pPr>
      <w:r>
        <w:rPr>
          <w:rFonts w:ascii="Courier New" w:hAnsi="Courier New" w:cs="Courier New"/>
          <w:i/>
          <w:iCs/>
          <w:color w:val="282321"/>
          <w:w w:val="150"/>
          <w:sz w:val="31"/>
          <w:szCs w:val="31"/>
        </w:rPr>
        <w:t>SKUTECNOST</w:t>
      </w:r>
    </w:p>
    <w:p w14:paraId="354FEFC9" w14:textId="77777777" w:rsidR="009252CF" w:rsidRDefault="009252CF">
      <w:pPr>
        <w:pStyle w:val="Zkladntext"/>
        <w:kinsoku w:val="0"/>
        <w:overflowPunct w:val="0"/>
        <w:spacing w:before="4"/>
        <w:rPr>
          <w:rFonts w:ascii="Courier New" w:hAnsi="Courier New" w:cs="Courier New"/>
          <w:i/>
          <w:iCs/>
          <w:sz w:val="29"/>
          <w:szCs w:val="29"/>
        </w:rPr>
      </w:pPr>
    </w:p>
    <w:p w14:paraId="56AEB288" w14:textId="77777777" w:rsidR="009252CF" w:rsidRDefault="009252CF">
      <w:pPr>
        <w:pStyle w:val="Zkladntext"/>
        <w:kinsoku w:val="0"/>
        <w:overflowPunct w:val="0"/>
        <w:spacing w:line="310" w:lineRule="atLeast"/>
        <w:ind w:left="423" w:hanging="10"/>
        <w:rPr>
          <w:color w:val="282321"/>
          <w:spacing w:val="-1"/>
          <w:sz w:val="27"/>
          <w:szCs w:val="27"/>
        </w:rPr>
      </w:pPr>
      <w:r>
        <w:rPr>
          <w:color w:val="282321"/>
          <w:w w:val="105"/>
          <w:sz w:val="27"/>
          <w:szCs w:val="27"/>
        </w:rPr>
        <w:t xml:space="preserve">chodem, kterou </w:t>
      </w:r>
      <w:r>
        <w:rPr>
          <w:color w:val="383431"/>
          <w:w w:val="105"/>
          <w:sz w:val="27"/>
          <w:szCs w:val="27"/>
        </w:rPr>
        <w:t xml:space="preserve">Ceskoslov ?sko předlo í </w:t>
      </w:r>
      <w:r>
        <w:rPr>
          <w:color w:val="282321"/>
          <w:w w:val="110"/>
          <w:sz w:val="27"/>
          <w:szCs w:val="27"/>
        </w:rPr>
        <w:t>ohromenému</w:t>
      </w:r>
      <w:r>
        <w:rPr>
          <w:color w:val="282321"/>
          <w:sz w:val="27"/>
          <w:szCs w:val="27"/>
        </w:rPr>
        <w:t xml:space="preserve">  </w:t>
      </w:r>
      <w:r>
        <w:rPr>
          <w:color w:val="383431"/>
          <w:spacing w:val="-1"/>
          <w:w w:val="115"/>
          <w:sz w:val="27"/>
          <w:szCs w:val="27"/>
        </w:rPr>
        <w:t>světu</w:t>
      </w:r>
      <w:r>
        <w:rPr>
          <w:color w:val="383431"/>
          <w:w w:val="115"/>
          <w:sz w:val="27"/>
          <w:szCs w:val="27"/>
        </w:rPr>
        <w:t>.</w:t>
      </w:r>
      <w:r>
        <w:rPr>
          <w:color w:val="383431"/>
          <w:sz w:val="27"/>
          <w:szCs w:val="27"/>
        </w:rPr>
        <w:t xml:space="preserve">  </w:t>
      </w:r>
      <w:r>
        <w:rPr>
          <w:rFonts w:ascii="Arial" w:hAnsi="Arial" w:cs="Arial"/>
          <w:color w:val="383431"/>
          <w:w w:val="115"/>
          <w:sz w:val="24"/>
          <w:szCs w:val="24"/>
        </w:rPr>
        <w:t>A</w:t>
      </w:r>
      <w:r>
        <w:rPr>
          <w:rFonts w:ascii="Arial" w:hAnsi="Arial" w:cs="Arial"/>
          <w:color w:val="383431"/>
          <w:sz w:val="24"/>
          <w:szCs w:val="24"/>
        </w:rPr>
        <w:t xml:space="preserve">  </w:t>
      </w:r>
      <w:r>
        <w:rPr>
          <w:color w:val="383431"/>
          <w:w w:val="115"/>
          <w:sz w:val="27"/>
          <w:szCs w:val="27"/>
        </w:rPr>
        <w:t>dals</w:t>
      </w:r>
      <w:r>
        <w:rPr>
          <w:color w:val="383431"/>
          <w:sz w:val="27"/>
          <w:szCs w:val="27"/>
        </w:rPr>
        <w:t xml:space="preserve"> </w:t>
      </w:r>
      <w:r>
        <w:rPr>
          <w:color w:val="383431"/>
          <w:spacing w:val="-1"/>
          <w:w w:val="115"/>
          <w:sz w:val="27"/>
          <w:szCs w:val="27"/>
        </w:rPr>
        <w:t>m</w:t>
      </w:r>
      <w:r>
        <w:rPr>
          <w:color w:val="383431"/>
          <w:w w:val="115"/>
          <w:sz w:val="27"/>
          <w:szCs w:val="27"/>
        </w:rPr>
        <w:t>,</w:t>
      </w:r>
      <w:r>
        <w:rPr>
          <w:color w:val="383431"/>
          <w:sz w:val="27"/>
          <w:szCs w:val="27"/>
        </w:rPr>
        <w:t xml:space="preserve"> </w:t>
      </w:r>
      <w:r>
        <w:rPr>
          <w:color w:val="282321"/>
          <w:w w:val="50"/>
          <w:sz w:val="27"/>
          <w:szCs w:val="27"/>
        </w:rPr>
        <w:t>t</w:t>
      </w:r>
      <w:r>
        <w:rPr>
          <w:color w:val="282321"/>
          <w:sz w:val="27"/>
          <w:szCs w:val="27"/>
        </w:rPr>
        <w:t xml:space="preserve"> </w:t>
      </w:r>
      <w:r>
        <w:rPr>
          <w:color w:val="282321"/>
          <w:spacing w:val="-92"/>
          <w:w w:val="84"/>
          <w:sz w:val="27"/>
          <w:szCs w:val="27"/>
        </w:rPr>
        <w:t>e</w:t>
      </w:r>
      <w:r>
        <w:rPr>
          <w:color w:val="4F4B49"/>
          <w:w w:val="28"/>
          <w:sz w:val="27"/>
          <w:szCs w:val="27"/>
        </w:rPr>
        <w:t>_</w:t>
      </w:r>
      <w:r>
        <w:rPr>
          <w:color w:val="4F4B49"/>
          <w:sz w:val="27"/>
          <w:szCs w:val="27"/>
        </w:rPr>
        <w:t xml:space="preserve"> </w:t>
      </w:r>
      <w:r>
        <w:rPr>
          <w:color w:val="282321"/>
          <w:w w:val="106"/>
          <w:sz w:val="27"/>
          <w:szCs w:val="27"/>
        </w:rPr>
        <w:t>n</w:t>
      </w:r>
      <w:r>
        <w:rPr>
          <w:color w:val="282321"/>
          <w:sz w:val="27"/>
          <w:szCs w:val="27"/>
        </w:rPr>
        <w:t xml:space="preserve"> </w:t>
      </w:r>
      <w:r>
        <w:rPr>
          <w:color w:val="282321"/>
          <w:spacing w:val="22"/>
          <w:w w:val="50"/>
          <w:sz w:val="27"/>
          <w:szCs w:val="27"/>
        </w:rPr>
        <w:t>t</w:t>
      </w:r>
      <w:r>
        <w:rPr>
          <w:color w:val="282321"/>
          <w:w w:val="99"/>
          <w:sz w:val="27"/>
          <w:szCs w:val="27"/>
        </w:rPr>
        <w:t>o</w:t>
      </w:r>
      <w:r>
        <w:rPr>
          <w:color w:val="282321"/>
          <w:sz w:val="27"/>
          <w:szCs w:val="27"/>
        </w:rPr>
        <w:t xml:space="preserve">   </w:t>
      </w:r>
      <w:r>
        <w:rPr>
          <w:color w:val="282321"/>
          <w:w w:val="87"/>
          <w:sz w:val="27"/>
          <w:szCs w:val="27"/>
        </w:rPr>
        <w:t>r</w:t>
      </w:r>
      <w:r>
        <w:rPr>
          <w:color w:val="282321"/>
          <w:sz w:val="27"/>
          <w:szCs w:val="27"/>
        </w:rPr>
        <w:t xml:space="preserve"> </w:t>
      </w:r>
      <w:r>
        <w:rPr>
          <w:color w:val="282321"/>
          <w:spacing w:val="-1"/>
          <w:sz w:val="27"/>
          <w:szCs w:val="27"/>
        </w:rPr>
        <w:t>a­</w:t>
      </w:r>
    </w:p>
    <w:p w14:paraId="0703F44F" w14:textId="77777777" w:rsidR="009252CF" w:rsidRDefault="009252CF">
      <w:pPr>
        <w:pStyle w:val="Zkladntext"/>
        <w:kinsoku w:val="0"/>
        <w:overflowPunct w:val="0"/>
        <w:rPr>
          <w:sz w:val="44"/>
          <w:szCs w:val="44"/>
        </w:rPr>
      </w:pPr>
      <w:r>
        <w:rPr>
          <w:sz w:val="24"/>
          <w:szCs w:val="24"/>
        </w:rPr>
        <w:br w:type="column"/>
      </w:r>
    </w:p>
    <w:p w14:paraId="3DC03991" w14:textId="77777777" w:rsidR="009252CF" w:rsidRDefault="009252CF">
      <w:pPr>
        <w:pStyle w:val="Zkladntext"/>
        <w:kinsoku w:val="0"/>
        <w:overflowPunct w:val="0"/>
        <w:spacing w:before="6"/>
        <w:rPr>
          <w:sz w:val="34"/>
          <w:szCs w:val="34"/>
        </w:rPr>
      </w:pPr>
    </w:p>
    <w:p w14:paraId="126D325D" w14:textId="77777777" w:rsidR="009252CF" w:rsidRDefault="009252CF">
      <w:pPr>
        <w:pStyle w:val="Zkladntext"/>
        <w:tabs>
          <w:tab w:val="left" w:pos="1239"/>
          <w:tab w:val="left" w:pos="4320"/>
        </w:tabs>
        <w:kinsoku w:val="0"/>
        <w:overflowPunct w:val="0"/>
        <w:spacing w:line="163" w:lineRule="auto"/>
        <w:ind w:left="388" w:firstLine="40"/>
        <w:rPr>
          <w:color w:val="383431"/>
          <w:position w:val="15"/>
          <w:sz w:val="27"/>
          <w:szCs w:val="27"/>
        </w:rPr>
      </w:pPr>
      <w:r>
        <w:rPr>
          <w:color w:val="383431"/>
          <w:w w:val="110"/>
          <w:sz w:val="27"/>
          <w:szCs w:val="27"/>
        </w:rPr>
        <w:t>nosu</w:t>
      </w:r>
      <w:r>
        <w:rPr>
          <w:color w:val="383431"/>
          <w:w w:val="110"/>
          <w:sz w:val="27"/>
          <w:szCs w:val="27"/>
        </w:rPr>
        <w:tab/>
      </w:r>
      <w:r>
        <w:rPr>
          <w:color w:val="282321"/>
          <w:w w:val="110"/>
          <w:sz w:val="27"/>
          <w:szCs w:val="27"/>
        </w:rPr>
        <w:t xml:space="preserve">buduje   osvícený   </w:t>
      </w:r>
      <w:r>
        <w:rPr>
          <w:color w:val="282321"/>
          <w:spacing w:val="-3"/>
          <w:w w:val="110"/>
          <w:sz w:val="27"/>
          <w:szCs w:val="27"/>
        </w:rPr>
        <w:t xml:space="preserve">praktik </w:t>
      </w:r>
      <w:r>
        <w:rPr>
          <w:color w:val="383431"/>
          <w:w w:val="110"/>
          <w:sz w:val="27"/>
          <w:szCs w:val="27"/>
        </w:rPr>
        <w:t xml:space="preserve">s t </w:t>
      </w:r>
      <w:r>
        <w:rPr>
          <w:color w:val="383431"/>
          <w:spacing w:val="9"/>
          <w:w w:val="110"/>
          <w:sz w:val="27"/>
          <w:szCs w:val="27"/>
        </w:rPr>
        <w:t xml:space="preserve">rá </w:t>
      </w:r>
      <w:r>
        <w:rPr>
          <w:color w:val="383431"/>
          <w:w w:val="110"/>
          <w:sz w:val="27"/>
          <w:szCs w:val="27"/>
        </w:rPr>
        <w:t xml:space="preserve">to </w:t>
      </w:r>
      <w:r>
        <w:rPr>
          <w:color w:val="383431"/>
          <w:spacing w:val="9"/>
          <w:w w:val="110"/>
          <w:sz w:val="27"/>
          <w:szCs w:val="27"/>
        </w:rPr>
        <w:t>r</w:t>
      </w:r>
      <w:r>
        <w:rPr>
          <w:color w:val="181513"/>
          <w:spacing w:val="9"/>
          <w:w w:val="110"/>
          <w:sz w:val="27"/>
          <w:szCs w:val="27"/>
        </w:rPr>
        <w:t xml:space="preserve">, </w:t>
      </w:r>
      <w:r>
        <w:rPr>
          <w:color w:val="282321"/>
          <w:w w:val="110"/>
          <w:sz w:val="27"/>
          <w:szCs w:val="27"/>
        </w:rPr>
        <w:t>soudce</w:t>
      </w:r>
      <w:r>
        <w:rPr>
          <w:color w:val="282321"/>
          <w:spacing w:val="32"/>
          <w:w w:val="110"/>
          <w:sz w:val="27"/>
          <w:szCs w:val="27"/>
        </w:rPr>
        <w:t xml:space="preserve"> </w:t>
      </w:r>
      <w:r>
        <w:rPr>
          <w:color w:val="282321"/>
          <w:w w:val="110"/>
          <w:sz w:val="27"/>
          <w:szCs w:val="27"/>
        </w:rPr>
        <w:t xml:space="preserve">či </w:t>
      </w:r>
      <w:r>
        <w:rPr>
          <w:color w:val="282321"/>
          <w:spacing w:val="9"/>
          <w:w w:val="110"/>
          <w:sz w:val="27"/>
          <w:szCs w:val="27"/>
        </w:rPr>
        <w:t xml:space="preserve"> </w:t>
      </w:r>
      <w:r>
        <w:rPr>
          <w:color w:val="282321"/>
          <w:w w:val="110"/>
          <w:sz w:val="27"/>
          <w:szCs w:val="27"/>
        </w:rPr>
        <w:t>politik.</w:t>
      </w:r>
      <w:r>
        <w:rPr>
          <w:color w:val="282321"/>
          <w:w w:val="110"/>
          <w:sz w:val="27"/>
          <w:szCs w:val="27"/>
        </w:rPr>
        <w:tab/>
      </w:r>
      <w:r>
        <w:rPr>
          <w:color w:val="383431"/>
          <w:position w:val="15"/>
          <w:sz w:val="27"/>
          <w:szCs w:val="27"/>
        </w:rPr>
        <w:t>,</w:t>
      </w:r>
    </w:p>
    <w:p w14:paraId="0231E697" w14:textId="77777777" w:rsidR="009252CF" w:rsidRDefault="009252CF">
      <w:pPr>
        <w:pStyle w:val="Zkladntext"/>
        <w:kinsoku w:val="0"/>
        <w:overflowPunct w:val="0"/>
        <w:rPr>
          <w:sz w:val="30"/>
          <w:szCs w:val="30"/>
        </w:rPr>
      </w:pPr>
      <w:r>
        <w:rPr>
          <w:sz w:val="24"/>
          <w:szCs w:val="24"/>
        </w:rPr>
        <w:br w:type="column"/>
      </w:r>
    </w:p>
    <w:p w14:paraId="4F67E94D" w14:textId="77777777" w:rsidR="009252CF" w:rsidRDefault="009252CF">
      <w:pPr>
        <w:pStyle w:val="Zkladntext"/>
        <w:kinsoku w:val="0"/>
        <w:overflowPunct w:val="0"/>
        <w:ind w:right="307"/>
        <w:jc w:val="right"/>
        <w:rPr>
          <w:b/>
          <w:bCs/>
          <w:color w:val="181513"/>
          <w:w w:val="80"/>
          <w:sz w:val="23"/>
          <w:szCs w:val="23"/>
        </w:rPr>
      </w:pPr>
      <w:r>
        <w:rPr>
          <w:b/>
          <w:bCs/>
          <w:color w:val="181513"/>
          <w:w w:val="80"/>
          <w:sz w:val="23"/>
          <w:szCs w:val="23"/>
        </w:rPr>
        <w:t>62</w:t>
      </w:r>
    </w:p>
    <w:p w14:paraId="606DFC86" w14:textId="77777777" w:rsidR="009252CF" w:rsidRDefault="009252CF">
      <w:pPr>
        <w:pStyle w:val="Zkladntext"/>
        <w:kinsoku w:val="0"/>
        <w:overflowPunct w:val="0"/>
        <w:spacing w:before="8"/>
        <w:rPr>
          <w:b/>
          <w:bCs/>
          <w:sz w:val="32"/>
          <w:szCs w:val="32"/>
        </w:rPr>
      </w:pPr>
    </w:p>
    <w:p w14:paraId="767D9172" w14:textId="77777777" w:rsidR="009252CF" w:rsidRDefault="009252CF">
      <w:pPr>
        <w:pStyle w:val="Nadpis9"/>
        <w:kinsoku w:val="0"/>
        <w:overflowPunct w:val="0"/>
        <w:ind w:right="302"/>
        <w:jc w:val="right"/>
        <w:rPr>
          <w:color w:val="383431"/>
          <w:spacing w:val="-2"/>
          <w:w w:val="105"/>
        </w:rPr>
      </w:pPr>
      <w:r>
        <w:rPr>
          <w:color w:val="383431"/>
          <w:spacing w:val="-2"/>
          <w:w w:val="105"/>
        </w:rPr>
        <w:t>admini­</w:t>
      </w:r>
    </w:p>
    <w:p w14:paraId="4A41AA6A" w14:textId="77777777" w:rsidR="009252CF" w:rsidRDefault="009252CF">
      <w:pPr>
        <w:pStyle w:val="Nadpis9"/>
        <w:kinsoku w:val="0"/>
        <w:overflowPunct w:val="0"/>
        <w:ind w:right="302"/>
        <w:jc w:val="right"/>
        <w:rPr>
          <w:color w:val="383431"/>
          <w:spacing w:val="-2"/>
          <w:w w:val="105"/>
        </w:rPr>
        <w:sectPr w:rsidR="00000000">
          <w:type w:val="continuous"/>
          <w:pgSz w:w="11900" w:h="16840"/>
          <w:pgMar w:top="740" w:right="0" w:bottom="280" w:left="0" w:header="708" w:footer="708" w:gutter="0"/>
          <w:cols w:num="3" w:space="708" w:equalWidth="0">
            <w:col w:w="5629" w:space="311"/>
            <w:col w:w="4537" w:space="39"/>
            <w:col w:w="1384"/>
          </w:cols>
          <w:noEndnote/>
        </w:sectPr>
      </w:pPr>
    </w:p>
    <w:p w14:paraId="543382D7" w14:textId="77777777" w:rsidR="009252CF" w:rsidRDefault="009252CF">
      <w:pPr>
        <w:pStyle w:val="Zkladntext"/>
        <w:tabs>
          <w:tab w:val="left" w:pos="3718"/>
        </w:tabs>
        <w:kinsoku w:val="0"/>
        <w:overflowPunct w:val="0"/>
        <w:spacing w:before="3" w:line="322" w:lineRule="exact"/>
        <w:ind w:left="413" w:right="38" w:firstLine="6"/>
        <w:rPr>
          <w:color w:val="383431"/>
          <w:spacing w:val="-4"/>
          <w:w w:val="115"/>
          <w:sz w:val="27"/>
          <w:szCs w:val="27"/>
        </w:rPr>
      </w:pPr>
      <w:r>
        <w:rPr>
          <w:color w:val="181513"/>
          <w:w w:val="115"/>
          <w:sz w:val="27"/>
          <w:szCs w:val="27"/>
        </w:rPr>
        <w:t>te</w:t>
      </w:r>
      <w:r>
        <w:rPr>
          <w:color w:val="181513"/>
          <w:spacing w:val="66"/>
          <w:w w:val="115"/>
          <w:sz w:val="27"/>
          <w:szCs w:val="27"/>
        </w:rPr>
        <w:t xml:space="preserve"> </w:t>
      </w:r>
      <w:r>
        <w:rPr>
          <w:color w:val="181513"/>
          <w:w w:val="115"/>
          <w:sz w:val="27"/>
          <w:szCs w:val="27"/>
        </w:rPr>
        <w:t>tragickým</w:t>
      </w:r>
      <w:r>
        <w:rPr>
          <w:color w:val="181513"/>
          <w:spacing w:val="67"/>
          <w:w w:val="115"/>
          <w:sz w:val="27"/>
          <w:szCs w:val="27"/>
        </w:rPr>
        <w:t xml:space="preserve"> </w:t>
      </w:r>
      <w:r>
        <w:rPr>
          <w:color w:val="282321"/>
          <w:w w:val="115"/>
          <w:sz w:val="27"/>
          <w:szCs w:val="27"/>
        </w:rPr>
        <w:t>důsledkem</w:t>
      </w:r>
      <w:r>
        <w:rPr>
          <w:color w:val="282321"/>
          <w:w w:val="115"/>
          <w:sz w:val="27"/>
          <w:szCs w:val="27"/>
        </w:rPr>
        <w:tab/>
        <w:t xml:space="preserve">teto </w:t>
      </w:r>
      <w:r>
        <w:rPr>
          <w:color w:val="383431"/>
          <w:w w:val="115"/>
          <w:sz w:val="27"/>
          <w:szCs w:val="27"/>
        </w:rPr>
        <w:t xml:space="preserve">inte,lektu­ </w:t>
      </w:r>
      <w:r>
        <w:rPr>
          <w:color w:val="282321"/>
          <w:w w:val="115"/>
          <w:sz w:val="27"/>
          <w:szCs w:val="27"/>
        </w:rPr>
        <w:t>ální</w:t>
      </w:r>
      <w:r>
        <w:rPr>
          <w:color w:val="282321"/>
          <w:spacing w:val="77"/>
          <w:w w:val="115"/>
          <w:sz w:val="27"/>
          <w:szCs w:val="27"/>
        </w:rPr>
        <w:t xml:space="preserve"> </w:t>
      </w:r>
      <w:r>
        <w:rPr>
          <w:color w:val="282321"/>
          <w:w w:val="115"/>
          <w:sz w:val="27"/>
          <w:szCs w:val="27"/>
        </w:rPr>
        <w:t xml:space="preserve">nedostatečnosti </w:t>
      </w:r>
      <w:r>
        <w:rPr>
          <w:color w:val="383431"/>
          <w:w w:val="115"/>
          <w:sz w:val="27"/>
          <w:szCs w:val="27"/>
        </w:rPr>
        <w:t>byla naprosta</w:t>
      </w:r>
      <w:r>
        <w:rPr>
          <w:color w:val="383431"/>
          <w:spacing w:val="76"/>
          <w:w w:val="115"/>
          <w:sz w:val="27"/>
          <w:szCs w:val="27"/>
        </w:rPr>
        <w:t xml:space="preserve"> </w:t>
      </w:r>
      <w:r>
        <w:rPr>
          <w:color w:val="383431"/>
          <w:spacing w:val="-4"/>
          <w:w w:val="115"/>
          <w:sz w:val="27"/>
          <w:szCs w:val="27"/>
        </w:rPr>
        <w:t>des­</w:t>
      </w:r>
    </w:p>
    <w:p w14:paraId="572F663E" w14:textId="77777777" w:rsidR="009252CF" w:rsidRDefault="009252CF">
      <w:pPr>
        <w:pStyle w:val="Zkladntext"/>
        <w:tabs>
          <w:tab w:val="left" w:pos="4763"/>
        </w:tabs>
        <w:kinsoku w:val="0"/>
        <w:overflowPunct w:val="0"/>
        <w:spacing w:line="171" w:lineRule="exact"/>
        <w:ind w:left="437"/>
        <w:jc w:val="center"/>
        <w:rPr>
          <w:color w:val="282321"/>
          <w:w w:val="115"/>
          <w:sz w:val="27"/>
          <w:szCs w:val="27"/>
        </w:rPr>
      </w:pPr>
      <w:r>
        <w:rPr>
          <w:sz w:val="24"/>
          <w:szCs w:val="24"/>
        </w:rPr>
        <w:br w:type="column"/>
      </w:r>
      <w:r>
        <w:rPr>
          <w:color w:val="282321"/>
          <w:w w:val="115"/>
          <w:sz w:val="27"/>
          <w:szCs w:val="27"/>
        </w:rPr>
        <w:t xml:space="preserve">Tato  analytická </w:t>
      </w:r>
      <w:r>
        <w:rPr>
          <w:color w:val="282321"/>
          <w:spacing w:val="21"/>
          <w:w w:val="115"/>
          <w:sz w:val="27"/>
          <w:szCs w:val="27"/>
        </w:rPr>
        <w:t xml:space="preserve"> </w:t>
      </w:r>
      <w:r>
        <w:rPr>
          <w:rFonts w:ascii="Arial" w:hAnsi="Arial" w:cs="Arial"/>
          <w:color w:val="282321"/>
          <w:w w:val="115"/>
          <w:sz w:val="24"/>
          <w:szCs w:val="24"/>
        </w:rPr>
        <w:t>a</w:t>
      </w:r>
      <w:r>
        <w:rPr>
          <w:rFonts w:ascii="Arial" w:hAnsi="Arial" w:cs="Arial"/>
          <w:color w:val="282321"/>
          <w:spacing w:val="71"/>
          <w:w w:val="115"/>
          <w:sz w:val="24"/>
          <w:szCs w:val="24"/>
        </w:rPr>
        <w:t xml:space="preserve"> </w:t>
      </w:r>
      <w:r>
        <w:rPr>
          <w:color w:val="282321"/>
          <w:w w:val="115"/>
          <w:sz w:val="27"/>
          <w:szCs w:val="27"/>
        </w:rPr>
        <w:t>theoretická</w:t>
      </w:r>
      <w:r>
        <w:rPr>
          <w:color w:val="282321"/>
          <w:w w:val="115"/>
          <w:sz w:val="27"/>
          <w:szCs w:val="27"/>
        </w:rPr>
        <w:tab/>
        <w:t>,</w:t>
      </w:r>
    </w:p>
    <w:p w14:paraId="50724731" w14:textId="77777777" w:rsidR="009252CF" w:rsidRDefault="009252CF">
      <w:pPr>
        <w:pStyle w:val="Zkladntext"/>
        <w:tabs>
          <w:tab w:val="left" w:pos="2876"/>
        </w:tabs>
        <w:kinsoku w:val="0"/>
        <w:overflowPunct w:val="0"/>
        <w:spacing w:line="229" w:lineRule="exact"/>
        <w:ind w:left="413"/>
        <w:rPr>
          <w:color w:val="282321"/>
          <w:w w:val="96"/>
          <w:position w:val="11"/>
          <w:sz w:val="27"/>
          <w:szCs w:val="27"/>
        </w:rPr>
      </w:pPr>
      <w:r>
        <w:rPr>
          <w:noProof/>
        </w:rPr>
        <w:pict w14:anchorId="07EA7F8A">
          <v:shape id="_x0000_s1054" type="#_x0000_t202" style="position:absolute;left:0;text-align:left;margin-left:412.2pt;margin-top:20.05pt;width:145.85pt;height:15pt;z-index:-251664896;mso-position-horizontal-relative:page;mso-position-vertical-relative:text" o:allowincell="f" filled="f" stroked="f">
            <v:textbox inset="0,0,0,0">
              <w:txbxContent>
                <w:p w14:paraId="304C421C" w14:textId="77777777" w:rsidR="009252CF" w:rsidRDefault="009252CF">
                  <w:pPr>
                    <w:pStyle w:val="Zkladntext"/>
                    <w:kinsoku w:val="0"/>
                    <w:overflowPunct w:val="0"/>
                    <w:spacing w:line="299" w:lineRule="exact"/>
                    <w:rPr>
                      <w:color w:val="383431"/>
                      <w:w w:val="105"/>
                      <w:sz w:val="27"/>
                      <w:szCs w:val="27"/>
                    </w:rPr>
                  </w:pPr>
                  <w:r>
                    <w:rPr>
                      <w:color w:val="282321"/>
                      <w:w w:val="105"/>
                      <w:sz w:val="27"/>
                      <w:szCs w:val="27"/>
                    </w:rPr>
                    <w:t xml:space="preserve">Ill e 1gence </w:t>
                  </w:r>
                  <w:r>
                    <w:rPr>
                      <w:color w:val="383431"/>
                      <w:w w:val="105"/>
                      <w:sz w:val="27"/>
                      <w:szCs w:val="27"/>
                    </w:rPr>
                    <w:t>v emigraci</w:t>
                  </w:r>
                </w:p>
              </w:txbxContent>
            </v:textbox>
            <w10:wrap anchorx="page"/>
          </v:shape>
        </w:pict>
      </w:r>
      <w:r>
        <w:rPr>
          <w:color w:val="383431"/>
          <w:w w:val="93"/>
          <w:sz w:val="27"/>
          <w:szCs w:val="27"/>
        </w:rPr>
        <w:t>IllUS</w:t>
      </w:r>
      <w:r>
        <w:rPr>
          <w:color w:val="383431"/>
          <w:spacing w:val="-67"/>
          <w:w w:val="93"/>
          <w:sz w:val="27"/>
          <w:szCs w:val="27"/>
        </w:rPr>
        <w:t>I</w:t>
      </w:r>
      <w:r>
        <w:rPr>
          <w:rFonts w:ascii="Arial" w:hAnsi="Arial" w:cs="Arial"/>
          <w:color w:val="282321"/>
          <w:w w:val="95"/>
          <w:position w:val="11"/>
        </w:rPr>
        <w:t>'</w:t>
      </w:r>
      <w:r>
        <w:rPr>
          <w:rFonts w:ascii="Arial" w:hAnsi="Arial" w:cs="Arial"/>
          <w:color w:val="282321"/>
          <w:position w:val="11"/>
        </w:rPr>
        <w:t xml:space="preserve"> </w:t>
      </w:r>
      <w:r>
        <w:rPr>
          <w:rFonts w:ascii="Arial" w:hAnsi="Arial" w:cs="Arial"/>
          <w:color w:val="282321"/>
          <w:spacing w:val="33"/>
          <w:position w:val="11"/>
        </w:rPr>
        <w:t xml:space="preserve"> </w:t>
      </w:r>
      <w:r>
        <w:rPr>
          <w:rFonts w:ascii="Arial" w:hAnsi="Arial" w:cs="Arial"/>
          <w:color w:val="282321"/>
          <w:w w:val="95"/>
          <w:position w:val="11"/>
        </w:rPr>
        <w:t>b</w:t>
      </w:r>
      <w:r>
        <w:rPr>
          <w:rFonts w:ascii="Arial" w:hAnsi="Arial" w:cs="Arial"/>
          <w:color w:val="282321"/>
          <w:spacing w:val="-36"/>
          <w:position w:val="11"/>
        </w:rPr>
        <w:t xml:space="preserve"> </w:t>
      </w:r>
      <w:r>
        <w:rPr>
          <w:color w:val="282321"/>
          <w:spacing w:val="-69"/>
          <w:w w:val="93"/>
          <w:sz w:val="27"/>
          <w:szCs w:val="27"/>
        </w:rPr>
        <w:t>y</w:t>
      </w:r>
      <w:r>
        <w:rPr>
          <w:rFonts w:ascii="Arial" w:hAnsi="Arial" w:cs="Arial"/>
          <w:color w:val="383431"/>
          <w:spacing w:val="-1"/>
          <w:w w:val="95"/>
          <w:position w:val="11"/>
        </w:rPr>
        <w:t>'</w:t>
      </w:r>
      <w:r>
        <w:rPr>
          <w:rFonts w:ascii="Arial" w:hAnsi="Arial" w:cs="Arial"/>
          <w:color w:val="383431"/>
          <w:w w:val="95"/>
          <w:position w:val="11"/>
        </w:rPr>
        <w:t>t</w:t>
      </w:r>
      <w:r>
        <w:rPr>
          <w:rFonts w:ascii="Arial" w:hAnsi="Arial" w:cs="Arial"/>
          <w:color w:val="383431"/>
          <w:position w:val="11"/>
        </w:rPr>
        <w:t xml:space="preserve"> </w:t>
      </w:r>
      <w:r>
        <w:rPr>
          <w:rFonts w:ascii="Arial" w:hAnsi="Arial" w:cs="Arial"/>
          <w:color w:val="383431"/>
          <w:spacing w:val="-32"/>
          <w:position w:val="11"/>
        </w:rPr>
        <w:t xml:space="preserve"> </w:t>
      </w:r>
      <w:r>
        <w:rPr>
          <w:color w:val="383431"/>
          <w:w w:val="69"/>
          <w:position w:val="-15"/>
          <w:sz w:val="28"/>
          <w:szCs w:val="28"/>
        </w:rPr>
        <w:t>,</w:t>
      </w:r>
      <w:r>
        <w:rPr>
          <w:color w:val="383431"/>
          <w:spacing w:val="5"/>
          <w:position w:val="-15"/>
          <w:sz w:val="28"/>
          <w:szCs w:val="28"/>
        </w:rPr>
        <w:t xml:space="preserve"> </w:t>
      </w:r>
      <w:r>
        <w:rPr>
          <w:color w:val="282321"/>
          <w:spacing w:val="-89"/>
          <w:w w:val="93"/>
          <w:sz w:val="27"/>
          <w:szCs w:val="27"/>
        </w:rPr>
        <w:t>J</w:t>
      </w:r>
      <w:r>
        <w:rPr>
          <w:rFonts w:ascii="Arial" w:hAnsi="Arial" w:cs="Arial"/>
          <w:color w:val="282321"/>
          <w:spacing w:val="6"/>
          <w:w w:val="95"/>
          <w:position w:val="11"/>
        </w:rPr>
        <w:t>·</w:t>
      </w:r>
      <w:r>
        <w:rPr>
          <w:color w:val="282321"/>
          <w:w w:val="93"/>
          <w:sz w:val="27"/>
          <w:szCs w:val="27"/>
        </w:rPr>
        <w:t>e</w:t>
      </w:r>
      <w:r>
        <w:rPr>
          <w:color w:val="282321"/>
          <w:spacing w:val="-21"/>
          <w:sz w:val="27"/>
          <w:szCs w:val="27"/>
        </w:rPr>
        <w:t xml:space="preserve"> </w:t>
      </w:r>
      <w:r>
        <w:rPr>
          <w:rFonts w:ascii="Arial" w:hAnsi="Arial" w:cs="Arial"/>
          <w:color w:val="282321"/>
          <w:w w:val="95"/>
          <w:position w:val="11"/>
        </w:rPr>
        <w:t>d</w:t>
      </w:r>
      <w:r>
        <w:rPr>
          <w:rFonts w:ascii="Arial" w:hAnsi="Arial" w:cs="Arial"/>
          <w:color w:val="282321"/>
          <w:spacing w:val="-40"/>
          <w:position w:val="11"/>
        </w:rPr>
        <w:t xml:space="preserve"> </w:t>
      </w:r>
      <w:r>
        <w:rPr>
          <w:color w:val="282321"/>
          <w:spacing w:val="-20"/>
          <w:w w:val="93"/>
          <w:sz w:val="27"/>
          <w:szCs w:val="27"/>
        </w:rPr>
        <w:t>n</w:t>
      </w:r>
      <w:r>
        <w:rPr>
          <w:color w:val="282321"/>
          <w:spacing w:val="-30"/>
          <w:w w:val="69"/>
          <w:position w:val="-15"/>
          <w:sz w:val="28"/>
          <w:szCs w:val="28"/>
        </w:rPr>
        <w:t>.</w:t>
      </w:r>
      <w:r>
        <w:rPr>
          <w:color w:val="282321"/>
          <w:spacing w:val="-19"/>
          <w:w w:val="93"/>
          <w:sz w:val="27"/>
          <w:szCs w:val="27"/>
        </w:rPr>
        <w:t>i</w:t>
      </w:r>
      <w:r>
        <w:rPr>
          <w:rFonts w:ascii="Arial" w:hAnsi="Arial" w:cs="Arial"/>
          <w:color w:val="282321"/>
          <w:spacing w:val="-30"/>
          <w:w w:val="95"/>
          <w:position w:val="11"/>
        </w:rPr>
        <w:t>'</w:t>
      </w:r>
      <w:r>
        <w:rPr>
          <w:color w:val="282321"/>
          <w:spacing w:val="-148"/>
          <w:w w:val="93"/>
          <w:sz w:val="27"/>
          <w:szCs w:val="27"/>
        </w:rPr>
        <w:t>m</w:t>
      </w:r>
      <w:r>
        <w:rPr>
          <w:color w:val="181513"/>
          <w:w w:val="49"/>
          <w:position w:val="-15"/>
          <w:sz w:val="31"/>
          <w:szCs w:val="31"/>
        </w:rPr>
        <w:t>t</w:t>
      </w:r>
      <w:r>
        <w:rPr>
          <w:color w:val="181513"/>
          <w:position w:val="-15"/>
          <w:sz w:val="31"/>
          <w:szCs w:val="31"/>
        </w:rPr>
        <w:tab/>
      </w:r>
      <w:r>
        <w:rPr>
          <w:color w:val="181513"/>
          <w:spacing w:val="-69"/>
          <w:w w:val="93"/>
          <w:sz w:val="27"/>
          <w:szCs w:val="27"/>
        </w:rPr>
        <w:t>z</w:t>
      </w:r>
      <w:r>
        <w:rPr>
          <w:color w:val="282321"/>
          <w:w w:val="77"/>
          <w:position w:val="-15"/>
          <w:sz w:val="28"/>
          <w:szCs w:val="28"/>
        </w:rPr>
        <w:t>.</w:t>
      </w:r>
      <w:r>
        <w:rPr>
          <w:color w:val="282321"/>
          <w:position w:val="-15"/>
          <w:sz w:val="28"/>
          <w:szCs w:val="28"/>
        </w:rPr>
        <w:t xml:space="preserve">  </w:t>
      </w:r>
      <w:r>
        <w:rPr>
          <w:color w:val="282321"/>
          <w:spacing w:val="-11"/>
          <w:position w:val="-15"/>
          <w:sz w:val="28"/>
          <w:szCs w:val="28"/>
        </w:rPr>
        <w:t xml:space="preserve"> </w:t>
      </w:r>
      <w:r>
        <w:rPr>
          <w:color w:val="282321"/>
          <w:w w:val="95"/>
          <w:position w:val="11"/>
          <w:sz w:val="27"/>
          <w:szCs w:val="27"/>
        </w:rPr>
        <w:t>hl</w:t>
      </w:r>
      <w:r>
        <w:rPr>
          <w:color w:val="282321"/>
          <w:spacing w:val="-21"/>
          <w:position w:val="11"/>
          <w:sz w:val="27"/>
          <w:szCs w:val="27"/>
        </w:rPr>
        <w:t xml:space="preserve"> </w:t>
      </w:r>
      <w:r>
        <w:rPr>
          <w:color w:val="282321"/>
          <w:spacing w:val="-1"/>
          <w:w w:val="107"/>
          <w:sz w:val="27"/>
          <w:szCs w:val="27"/>
        </w:rPr>
        <w:t>avn</w:t>
      </w:r>
      <w:r>
        <w:rPr>
          <w:color w:val="282321"/>
          <w:spacing w:val="-78"/>
          <w:w w:val="107"/>
          <w:sz w:val="27"/>
          <w:szCs w:val="27"/>
        </w:rPr>
        <w:t>1</w:t>
      </w:r>
      <w:r>
        <w:rPr>
          <w:color w:val="282321"/>
          <w:w w:val="95"/>
          <w:position w:val="11"/>
          <w:sz w:val="27"/>
          <w:szCs w:val="27"/>
        </w:rPr>
        <w:t>'</w:t>
      </w:r>
      <w:r>
        <w:rPr>
          <w:color w:val="282321"/>
          <w:spacing w:val="-37"/>
          <w:position w:val="11"/>
          <w:sz w:val="27"/>
          <w:szCs w:val="27"/>
        </w:rPr>
        <w:t xml:space="preserve"> </w:t>
      </w:r>
      <w:r>
        <w:rPr>
          <w:color w:val="282321"/>
          <w:spacing w:val="-1"/>
          <w:w w:val="107"/>
          <w:sz w:val="27"/>
          <w:szCs w:val="27"/>
        </w:rPr>
        <w:t>c</w:t>
      </w:r>
      <w:r>
        <w:rPr>
          <w:color w:val="282321"/>
          <w:w w:val="107"/>
          <w:sz w:val="27"/>
          <w:szCs w:val="27"/>
        </w:rPr>
        <w:t>h</w:t>
      </w:r>
      <w:r>
        <w:rPr>
          <w:color w:val="282321"/>
          <w:sz w:val="27"/>
          <w:szCs w:val="27"/>
        </w:rPr>
        <w:t xml:space="preserve">  </w:t>
      </w:r>
      <w:r>
        <w:rPr>
          <w:color w:val="282321"/>
          <w:spacing w:val="-23"/>
          <w:sz w:val="27"/>
          <w:szCs w:val="27"/>
        </w:rPr>
        <w:t xml:space="preserve"> </w:t>
      </w:r>
      <w:r>
        <w:rPr>
          <w:color w:val="282321"/>
          <w:w w:val="104"/>
          <w:sz w:val="27"/>
          <w:szCs w:val="27"/>
        </w:rPr>
        <w:t>úkol</w:t>
      </w:r>
      <w:r>
        <w:rPr>
          <w:color w:val="282321"/>
          <w:spacing w:val="-22"/>
          <w:w w:val="104"/>
          <w:sz w:val="27"/>
          <w:szCs w:val="27"/>
        </w:rPr>
        <w:t>ů</w:t>
      </w:r>
      <w:r>
        <w:rPr>
          <w:color w:val="282321"/>
          <w:w w:val="96"/>
          <w:position w:val="11"/>
          <w:sz w:val="27"/>
          <w:szCs w:val="27"/>
        </w:rPr>
        <w:t>)</w:t>
      </w:r>
      <w:r>
        <w:rPr>
          <w:color w:val="282321"/>
          <w:spacing w:val="-63"/>
          <w:w w:val="96"/>
          <w:position w:val="11"/>
          <w:sz w:val="27"/>
          <w:szCs w:val="27"/>
        </w:rPr>
        <w:t>)</w:t>
      </w:r>
      <w:r>
        <w:rPr>
          <w:color w:val="282321"/>
          <w:spacing w:val="-32"/>
          <w:w w:val="85"/>
          <w:sz w:val="27"/>
          <w:szCs w:val="27"/>
        </w:rPr>
        <w:t>"</w:t>
      </w:r>
      <w:r>
        <w:rPr>
          <w:color w:val="282321"/>
          <w:w w:val="96"/>
          <w:position w:val="11"/>
          <w:sz w:val="27"/>
          <w:szCs w:val="27"/>
        </w:rPr>
        <w:t>ra</w:t>
      </w:r>
      <w:r>
        <w:rPr>
          <w:color w:val="282321"/>
          <w:spacing w:val="-47"/>
          <w:w w:val="96"/>
          <w:position w:val="11"/>
          <w:sz w:val="27"/>
          <w:szCs w:val="27"/>
        </w:rPr>
        <w:t>c</w:t>
      </w:r>
      <w:r>
        <w:rPr>
          <w:color w:val="383431"/>
          <w:spacing w:val="-10"/>
          <w:w w:val="83"/>
          <w:sz w:val="27"/>
          <w:szCs w:val="27"/>
        </w:rPr>
        <w:t>,</w:t>
      </w:r>
      <w:r>
        <w:rPr>
          <w:color w:val="282321"/>
          <w:w w:val="96"/>
          <w:position w:val="11"/>
          <w:sz w:val="27"/>
          <w:szCs w:val="27"/>
        </w:rPr>
        <w:t>e</w:t>
      </w:r>
    </w:p>
    <w:p w14:paraId="4B220781" w14:textId="77777777" w:rsidR="009252CF" w:rsidRDefault="009252CF">
      <w:pPr>
        <w:pStyle w:val="Zkladntext"/>
        <w:tabs>
          <w:tab w:val="left" w:pos="2876"/>
        </w:tabs>
        <w:kinsoku w:val="0"/>
        <w:overflowPunct w:val="0"/>
        <w:spacing w:line="229" w:lineRule="exact"/>
        <w:ind w:left="413"/>
        <w:rPr>
          <w:color w:val="282321"/>
          <w:w w:val="96"/>
          <w:position w:val="11"/>
          <w:sz w:val="27"/>
          <w:szCs w:val="27"/>
        </w:rPr>
        <w:sectPr w:rsidR="00000000">
          <w:type w:val="continuous"/>
          <w:pgSz w:w="11900" w:h="16840"/>
          <w:pgMar w:top="740" w:right="0" w:bottom="280" w:left="0" w:header="708" w:footer="708" w:gutter="0"/>
          <w:cols w:num="2" w:space="708" w:equalWidth="0">
            <w:col w:w="5636" w:space="285"/>
            <w:col w:w="5979"/>
          </w:cols>
          <w:noEndnote/>
        </w:sectPr>
      </w:pPr>
    </w:p>
    <w:p w14:paraId="7386BE7F" w14:textId="77777777" w:rsidR="009252CF" w:rsidRDefault="009252CF">
      <w:pPr>
        <w:pStyle w:val="Nadpis9"/>
        <w:tabs>
          <w:tab w:val="left" w:pos="3985"/>
        </w:tabs>
        <w:kinsoku w:val="0"/>
        <w:overflowPunct w:val="0"/>
        <w:spacing w:line="307" w:lineRule="exact"/>
        <w:ind w:left="413"/>
        <w:rPr>
          <w:color w:val="383431"/>
          <w:w w:val="115"/>
        </w:rPr>
      </w:pPr>
      <w:r>
        <w:rPr>
          <w:color w:val="282321"/>
          <w:w w:val="115"/>
        </w:rPr>
        <w:t>orientace</w:t>
      </w:r>
      <w:r>
        <w:rPr>
          <w:color w:val="282321"/>
          <w:spacing w:val="61"/>
          <w:w w:val="115"/>
        </w:rPr>
        <w:t xml:space="preserve"> </w:t>
      </w:r>
      <w:r>
        <w:rPr>
          <w:color w:val="282321"/>
          <w:w w:val="115"/>
        </w:rPr>
        <w:t xml:space="preserve">a </w:t>
      </w:r>
      <w:r>
        <w:rPr>
          <w:color w:val="282321"/>
          <w:spacing w:val="10"/>
          <w:w w:val="115"/>
        </w:rPr>
        <w:t xml:space="preserve"> </w:t>
      </w:r>
      <w:r>
        <w:rPr>
          <w:color w:val="282321"/>
          <w:w w:val="115"/>
        </w:rPr>
        <w:t>nemohoucnost</w:t>
      </w:r>
      <w:r>
        <w:rPr>
          <w:color w:val="282321"/>
          <w:w w:val="115"/>
        </w:rPr>
        <w:tab/>
      </w:r>
      <w:r>
        <w:rPr>
          <w:color w:val="383431"/>
          <w:w w:val="115"/>
        </w:rPr>
        <w:t>česko</w:t>
      </w:r>
      <w:r>
        <w:rPr>
          <w:color w:val="383431"/>
          <w:spacing w:val="3"/>
          <w:w w:val="115"/>
        </w:rPr>
        <w:t xml:space="preserve"> </w:t>
      </w:r>
      <w:r>
        <w:rPr>
          <w:color w:val="383431"/>
          <w:w w:val="115"/>
        </w:rPr>
        <w:t>loven­</w:t>
      </w:r>
    </w:p>
    <w:p w14:paraId="1346F7CA" w14:textId="77777777" w:rsidR="009252CF" w:rsidRDefault="009252CF">
      <w:pPr>
        <w:pStyle w:val="Zkladntext"/>
        <w:kinsoku w:val="0"/>
        <w:overflowPunct w:val="0"/>
        <w:spacing w:before="21" w:line="242" w:lineRule="exact"/>
        <w:ind w:left="409"/>
        <w:rPr>
          <w:color w:val="908A83"/>
          <w:w w:val="34"/>
          <w:sz w:val="27"/>
          <w:szCs w:val="27"/>
        </w:rPr>
      </w:pPr>
      <w:r>
        <w:rPr>
          <w:color w:val="282321"/>
          <w:spacing w:val="-1"/>
          <w:w w:val="116"/>
          <w:sz w:val="27"/>
          <w:szCs w:val="27"/>
        </w:rPr>
        <w:t>sk</w:t>
      </w:r>
      <w:r>
        <w:rPr>
          <w:color w:val="282321"/>
          <w:w w:val="116"/>
          <w:sz w:val="27"/>
          <w:szCs w:val="27"/>
        </w:rPr>
        <w:t>é</w:t>
      </w:r>
      <w:r>
        <w:rPr>
          <w:color w:val="282321"/>
          <w:sz w:val="27"/>
          <w:szCs w:val="27"/>
        </w:rPr>
        <w:t xml:space="preserve"> </w:t>
      </w:r>
      <w:r>
        <w:rPr>
          <w:color w:val="282321"/>
          <w:spacing w:val="-24"/>
          <w:sz w:val="27"/>
          <w:szCs w:val="27"/>
        </w:rPr>
        <w:t xml:space="preserve"> </w:t>
      </w:r>
      <w:r>
        <w:rPr>
          <w:color w:val="282321"/>
          <w:spacing w:val="-1"/>
          <w:w w:val="110"/>
          <w:sz w:val="27"/>
          <w:szCs w:val="27"/>
        </w:rPr>
        <w:t>inteligenc</w:t>
      </w:r>
      <w:r>
        <w:rPr>
          <w:color w:val="282321"/>
          <w:w w:val="110"/>
          <w:sz w:val="27"/>
          <w:szCs w:val="27"/>
        </w:rPr>
        <w:t>e</w:t>
      </w:r>
      <w:r>
        <w:rPr>
          <w:color w:val="282321"/>
          <w:sz w:val="27"/>
          <w:szCs w:val="27"/>
        </w:rPr>
        <w:t xml:space="preserve"> </w:t>
      </w:r>
      <w:r>
        <w:rPr>
          <w:color w:val="282321"/>
          <w:spacing w:val="11"/>
          <w:sz w:val="27"/>
          <w:szCs w:val="27"/>
        </w:rPr>
        <w:t xml:space="preserve"> </w:t>
      </w:r>
      <w:r>
        <w:rPr>
          <w:color w:val="383431"/>
          <w:w w:val="111"/>
          <w:sz w:val="27"/>
          <w:szCs w:val="27"/>
        </w:rPr>
        <w:t>(</w:t>
      </w:r>
      <w:r>
        <w:rPr>
          <w:color w:val="383431"/>
          <w:spacing w:val="-1"/>
          <w:w w:val="111"/>
          <w:sz w:val="27"/>
          <w:szCs w:val="27"/>
        </w:rPr>
        <w:t>zvlášt</w:t>
      </w:r>
      <w:r>
        <w:rPr>
          <w:color w:val="383431"/>
          <w:w w:val="111"/>
          <w:sz w:val="27"/>
          <w:szCs w:val="27"/>
        </w:rPr>
        <w:t>ě</w:t>
      </w:r>
      <w:r>
        <w:rPr>
          <w:color w:val="383431"/>
          <w:sz w:val="27"/>
          <w:szCs w:val="27"/>
        </w:rPr>
        <w:t xml:space="preserve">  </w:t>
      </w:r>
      <w:r>
        <w:rPr>
          <w:color w:val="383431"/>
          <w:spacing w:val="-31"/>
          <w:sz w:val="27"/>
          <w:szCs w:val="27"/>
        </w:rPr>
        <w:t xml:space="preserve"> </w:t>
      </w:r>
      <w:r>
        <w:rPr>
          <w:color w:val="282321"/>
          <w:spacing w:val="-1"/>
          <w:w w:val="115"/>
          <w:sz w:val="27"/>
          <w:szCs w:val="27"/>
        </w:rPr>
        <w:t>jej</w:t>
      </w:r>
      <w:r>
        <w:rPr>
          <w:color w:val="282321"/>
          <w:w w:val="115"/>
          <w:sz w:val="27"/>
          <w:szCs w:val="27"/>
        </w:rPr>
        <w:t>í</w:t>
      </w:r>
      <w:r>
        <w:rPr>
          <w:color w:val="282321"/>
          <w:sz w:val="27"/>
          <w:szCs w:val="27"/>
        </w:rPr>
        <w:t xml:space="preserve"> </w:t>
      </w:r>
      <w:r>
        <w:rPr>
          <w:color w:val="282321"/>
          <w:spacing w:val="16"/>
          <w:sz w:val="27"/>
          <w:szCs w:val="27"/>
        </w:rPr>
        <w:t xml:space="preserve"> </w:t>
      </w:r>
      <w:r>
        <w:rPr>
          <w:color w:val="383431"/>
          <w:spacing w:val="-1"/>
          <w:w w:val="103"/>
          <w:sz w:val="27"/>
          <w:szCs w:val="27"/>
        </w:rPr>
        <w:t>st,arš</w:t>
      </w:r>
      <w:r>
        <w:rPr>
          <w:color w:val="383431"/>
          <w:w w:val="103"/>
          <w:sz w:val="27"/>
          <w:szCs w:val="27"/>
        </w:rPr>
        <w:t>1</w:t>
      </w:r>
      <w:r>
        <w:rPr>
          <w:color w:val="383431"/>
          <w:sz w:val="27"/>
          <w:szCs w:val="27"/>
        </w:rPr>
        <w:t xml:space="preserve"> </w:t>
      </w:r>
      <w:r>
        <w:rPr>
          <w:color w:val="383431"/>
          <w:spacing w:val="-17"/>
          <w:sz w:val="27"/>
          <w:szCs w:val="27"/>
        </w:rPr>
        <w:t xml:space="preserve"> </w:t>
      </w:r>
      <w:r>
        <w:rPr>
          <w:color w:val="383431"/>
          <w:w w:val="103"/>
          <w:sz w:val="27"/>
          <w:szCs w:val="27"/>
        </w:rPr>
        <w:t>?</w:t>
      </w:r>
      <w:r>
        <w:rPr>
          <w:color w:val="383431"/>
          <w:spacing w:val="-43"/>
          <w:sz w:val="27"/>
          <w:szCs w:val="27"/>
        </w:rPr>
        <w:t xml:space="preserve"> </w:t>
      </w:r>
      <w:r>
        <w:rPr>
          <w:color w:val="383431"/>
          <w:spacing w:val="33"/>
          <w:sz w:val="27"/>
          <w:szCs w:val="27"/>
        </w:rPr>
        <w:t>n</w:t>
      </w:r>
      <w:r>
        <w:rPr>
          <w:color w:val="383431"/>
          <w:w w:val="92"/>
          <w:sz w:val="27"/>
          <w:szCs w:val="27"/>
        </w:rPr>
        <w:t>e</w:t>
      </w:r>
      <w:r>
        <w:rPr>
          <w:color w:val="908A83"/>
          <w:w w:val="34"/>
          <w:sz w:val="27"/>
          <w:szCs w:val="27"/>
        </w:rPr>
        <w:t>_</w:t>
      </w:r>
    </w:p>
    <w:p w14:paraId="249CB85B" w14:textId="77777777" w:rsidR="009252CF" w:rsidRDefault="009252CF">
      <w:pPr>
        <w:pStyle w:val="Zkladntext"/>
        <w:tabs>
          <w:tab w:val="right" w:pos="2920"/>
        </w:tabs>
        <w:kinsoku w:val="0"/>
        <w:overflowPunct w:val="0"/>
        <w:spacing w:line="183" w:lineRule="exact"/>
        <w:ind w:left="418"/>
        <w:rPr>
          <w:color w:val="282321"/>
          <w:position w:val="3"/>
          <w:sz w:val="28"/>
          <w:szCs w:val="28"/>
        </w:rPr>
      </w:pPr>
      <w:r>
        <w:rPr>
          <w:sz w:val="24"/>
          <w:szCs w:val="24"/>
        </w:rPr>
        <w:br w:type="column"/>
      </w:r>
      <w:r>
        <w:rPr>
          <w:color w:val="282321"/>
          <w:sz w:val="27"/>
          <w:szCs w:val="27"/>
        </w:rPr>
        <w:t>ko</w:t>
      </w:r>
      <w:r>
        <w:rPr>
          <w:color w:val="282321"/>
          <w:spacing w:val="-5"/>
          <w:sz w:val="27"/>
          <w:szCs w:val="27"/>
        </w:rPr>
        <w:t xml:space="preserve"> </w:t>
      </w:r>
      <w:r>
        <w:rPr>
          <w:color w:val="383431"/>
          <w:sz w:val="27"/>
          <w:szCs w:val="27"/>
        </w:rPr>
        <w:t>s</w:t>
      </w:r>
      <w:r>
        <w:rPr>
          <w:color w:val="383431"/>
          <w:spacing w:val="-34"/>
          <w:sz w:val="27"/>
          <w:szCs w:val="27"/>
        </w:rPr>
        <w:t xml:space="preserve"> </w:t>
      </w:r>
      <w:r>
        <w:rPr>
          <w:color w:val="282321"/>
          <w:spacing w:val="5"/>
          <w:position w:val="2"/>
          <w:sz w:val="28"/>
          <w:szCs w:val="28"/>
        </w:rPr>
        <w:t>I</w:t>
      </w:r>
      <w:r>
        <w:rPr>
          <w:color w:val="282321"/>
          <w:spacing w:val="5"/>
          <w:sz w:val="27"/>
          <w:szCs w:val="27"/>
        </w:rPr>
        <w:t>ovens</w:t>
      </w:r>
      <w:r>
        <w:rPr>
          <w:color w:val="282321"/>
          <w:spacing w:val="5"/>
          <w:position w:val="3"/>
          <w:sz w:val="28"/>
          <w:szCs w:val="28"/>
        </w:rPr>
        <w:t>k</w:t>
      </w:r>
      <w:r>
        <w:rPr>
          <w:color w:val="282321"/>
          <w:spacing w:val="5"/>
          <w:sz w:val="27"/>
          <w:szCs w:val="27"/>
        </w:rPr>
        <w:t>e</w:t>
      </w:r>
      <w:r>
        <w:rPr>
          <w:color w:val="282321"/>
          <w:spacing w:val="5"/>
          <w:sz w:val="27"/>
          <w:szCs w:val="27"/>
        </w:rPr>
        <w:tab/>
      </w:r>
      <w:r>
        <w:rPr>
          <w:color w:val="282321"/>
          <w:position w:val="3"/>
          <w:sz w:val="28"/>
          <w:szCs w:val="28"/>
        </w:rPr>
        <w:t>1</w:t>
      </w:r>
    </w:p>
    <w:p w14:paraId="2B5948D6" w14:textId="77777777" w:rsidR="009252CF" w:rsidRDefault="009252CF">
      <w:pPr>
        <w:pStyle w:val="Zkladntext"/>
        <w:tabs>
          <w:tab w:val="left" w:pos="1437"/>
        </w:tabs>
        <w:kinsoku w:val="0"/>
        <w:overflowPunct w:val="0"/>
        <w:spacing w:line="368" w:lineRule="exact"/>
        <w:ind w:left="409"/>
        <w:rPr>
          <w:color w:val="282321"/>
          <w:spacing w:val="-13"/>
          <w:w w:val="94"/>
          <w:position w:val="9"/>
          <w:sz w:val="28"/>
          <w:szCs w:val="28"/>
        </w:rPr>
      </w:pPr>
      <w:r>
        <w:rPr>
          <w:color w:val="282321"/>
          <w:w w:val="97"/>
          <w:sz w:val="27"/>
          <w:szCs w:val="27"/>
        </w:rPr>
        <w:t>Ill</w:t>
      </w:r>
      <w:r>
        <w:rPr>
          <w:color w:val="282321"/>
          <w:spacing w:val="-37"/>
          <w:sz w:val="27"/>
          <w:szCs w:val="27"/>
        </w:rPr>
        <w:t xml:space="preserve"> </w:t>
      </w:r>
      <w:r>
        <w:rPr>
          <w:color w:val="282321"/>
          <w:spacing w:val="18"/>
          <w:w w:val="70"/>
          <w:position w:val="2"/>
          <w:sz w:val="28"/>
          <w:szCs w:val="28"/>
        </w:rPr>
        <w:t>I</w:t>
      </w:r>
      <w:r>
        <w:rPr>
          <w:color w:val="282321"/>
          <w:spacing w:val="32"/>
          <w:w w:val="97"/>
          <w:sz w:val="27"/>
          <w:szCs w:val="27"/>
        </w:rPr>
        <w:t>a</w:t>
      </w:r>
      <w:r>
        <w:rPr>
          <w:color w:val="282321"/>
          <w:spacing w:val="17"/>
          <w:w w:val="107"/>
          <w:position w:val="3"/>
          <w:sz w:val="28"/>
          <w:szCs w:val="28"/>
        </w:rPr>
        <w:t>d</w:t>
      </w:r>
      <w:r>
        <w:rPr>
          <w:color w:val="383431"/>
          <w:spacing w:val="-72"/>
          <w:w w:val="97"/>
          <w:sz w:val="20"/>
          <w:szCs w:val="20"/>
        </w:rPr>
        <w:t>s</w:t>
      </w:r>
      <w:r>
        <w:rPr>
          <w:color w:val="282321"/>
          <w:w w:val="61"/>
          <w:position w:val="9"/>
          <w:sz w:val="28"/>
          <w:szCs w:val="28"/>
        </w:rPr>
        <w:t>.</w:t>
      </w:r>
      <w:r>
        <w:rPr>
          <w:color w:val="282321"/>
          <w:spacing w:val="-15"/>
          <w:w w:val="61"/>
          <w:position w:val="9"/>
          <w:sz w:val="28"/>
          <w:szCs w:val="28"/>
        </w:rPr>
        <w:t>,</w:t>
      </w:r>
      <w:r>
        <w:rPr>
          <w:color w:val="383431"/>
          <w:spacing w:val="-83"/>
          <w:w w:val="97"/>
          <w:sz w:val="20"/>
          <w:szCs w:val="20"/>
        </w:rPr>
        <w:t>1</w:t>
      </w:r>
      <w:r>
        <w:rPr>
          <w:color w:val="282321"/>
          <w:w w:val="61"/>
          <w:position w:val="9"/>
          <w:sz w:val="28"/>
          <w:szCs w:val="28"/>
        </w:rPr>
        <w:t>,</w:t>
      </w:r>
      <w:r>
        <w:rPr>
          <w:color w:val="282321"/>
          <w:position w:val="9"/>
          <w:sz w:val="28"/>
          <w:szCs w:val="28"/>
        </w:rPr>
        <w:tab/>
      </w:r>
      <w:r>
        <w:rPr>
          <w:color w:val="282321"/>
          <w:w w:val="119"/>
          <w:sz w:val="27"/>
          <w:szCs w:val="27"/>
        </w:rPr>
        <w:t>generace</w:t>
      </w:r>
      <w:r>
        <w:rPr>
          <w:color w:val="282321"/>
          <w:sz w:val="27"/>
          <w:szCs w:val="27"/>
        </w:rPr>
        <w:t xml:space="preserve"> </w:t>
      </w:r>
      <w:r>
        <w:rPr>
          <w:color w:val="282321"/>
          <w:spacing w:val="32"/>
          <w:sz w:val="27"/>
          <w:szCs w:val="27"/>
        </w:rPr>
        <w:t xml:space="preserve"> </w:t>
      </w:r>
      <w:r>
        <w:rPr>
          <w:color w:val="282321"/>
          <w:spacing w:val="-1"/>
          <w:w w:val="105"/>
          <w:sz w:val="27"/>
          <w:szCs w:val="27"/>
        </w:rPr>
        <w:t>z</w:t>
      </w:r>
      <w:r>
        <w:rPr>
          <w:color w:val="282321"/>
          <w:spacing w:val="22"/>
          <w:w w:val="105"/>
          <w:sz w:val="27"/>
          <w:szCs w:val="27"/>
        </w:rPr>
        <w:t>v</w:t>
      </w:r>
      <w:r>
        <w:rPr>
          <w:color w:val="181513"/>
          <w:spacing w:val="16"/>
          <w:w w:val="92"/>
          <w:position w:val="9"/>
          <w:sz w:val="27"/>
          <w:szCs w:val="27"/>
        </w:rPr>
        <w:t>l</w:t>
      </w:r>
      <w:r>
        <w:rPr>
          <w:color w:val="282321"/>
          <w:spacing w:val="-85"/>
          <w:w w:val="105"/>
          <w:sz w:val="27"/>
          <w:szCs w:val="27"/>
        </w:rPr>
        <w:t>a</w:t>
      </w:r>
      <w:r>
        <w:rPr>
          <w:color w:val="181513"/>
          <w:w w:val="92"/>
          <w:position w:val="9"/>
          <w:sz w:val="27"/>
          <w:szCs w:val="27"/>
        </w:rPr>
        <w:t>'</w:t>
      </w:r>
      <w:r>
        <w:rPr>
          <w:color w:val="181513"/>
          <w:spacing w:val="-29"/>
          <w:position w:val="9"/>
          <w:sz w:val="27"/>
          <w:szCs w:val="27"/>
        </w:rPr>
        <w:t xml:space="preserve"> </w:t>
      </w:r>
      <w:r>
        <w:rPr>
          <w:color w:val="282321"/>
          <w:spacing w:val="-77"/>
          <w:w w:val="105"/>
          <w:sz w:val="27"/>
          <w:szCs w:val="27"/>
        </w:rPr>
        <w:t>s</w:t>
      </w:r>
      <w:r>
        <w:rPr>
          <w:color w:val="383431"/>
          <w:spacing w:val="-1"/>
          <w:w w:val="87"/>
          <w:position w:val="9"/>
          <w:sz w:val="27"/>
          <w:szCs w:val="27"/>
        </w:rPr>
        <w:t>"</w:t>
      </w:r>
      <w:r>
        <w:rPr>
          <w:color w:val="383431"/>
          <w:w w:val="87"/>
          <w:position w:val="9"/>
          <w:sz w:val="27"/>
          <w:szCs w:val="27"/>
        </w:rPr>
        <w:t>t</w:t>
      </w:r>
      <w:r>
        <w:rPr>
          <w:color w:val="383431"/>
          <w:spacing w:val="-5"/>
          <w:position w:val="9"/>
          <w:sz w:val="27"/>
          <w:szCs w:val="27"/>
        </w:rPr>
        <w:t xml:space="preserve"> </w:t>
      </w:r>
      <w:r>
        <w:rPr>
          <w:color w:val="383431"/>
          <w:spacing w:val="-105"/>
          <w:w w:val="105"/>
          <w:sz w:val="27"/>
          <w:szCs w:val="27"/>
        </w:rPr>
        <w:t>e</w:t>
      </w:r>
      <w:r>
        <w:rPr>
          <w:color w:val="383431"/>
          <w:spacing w:val="8"/>
          <w:w w:val="87"/>
          <w:position w:val="9"/>
          <w:sz w:val="27"/>
          <w:szCs w:val="27"/>
        </w:rPr>
        <w:t>"</w:t>
      </w:r>
      <w:r>
        <w:rPr>
          <w:color w:val="383431"/>
          <w:w w:val="105"/>
          <w:sz w:val="27"/>
          <w:szCs w:val="27"/>
        </w:rPr>
        <w:t>.</w:t>
      </w:r>
      <w:r>
        <w:rPr>
          <w:color w:val="383431"/>
          <w:sz w:val="27"/>
          <w:szCs w:val="27"/>
        </w:rPr>
        <w:t xml:space="preserve"> </w:t>
      </w:r>
      <w:r>
        <w:rPr>
          <w:color w:val="282321"/>
          <w:spacing w:val="-13"/>
          <w:w w:val="94"/>
          <w:position w:val="9"/>
          <w:sz w:val="28"/>
          <w:szCs w:val="28"/>
        </w:rPr>
        <w:t>R</w:t>
      </w:r>
    </w:p>
    <w:p w14:paraId="1B4C020D" w14:textId="77777777" w:rsidR="009252CF" w:rsidRDefault="009252CF">
      <w:pPr>
        <w:pStyle w:val="Nadpis7"/>
        <w:kinsoku w:val="0"/>
        <w:overflowPunct w:val="0"/>
        <w:spacing w:line="64" w:lineRule="exact"/>
        <w:ind w:left="1235"/>
        <w:rPr>
          <w:color w:val="282321"/>
        </w:rPr>
      </w:pPr>
      <w:r>
        <w:rPr>
          <w:sz w:val="24"/>
          <w:szCs w:val="24"/>
        </w:rPr>
        <w:br w:type="column"/>
      </w:r>
      <w:r>
        <w:rPr>
          <w:color w:val="282321"/>
        </w:rPr>
        <w:t>ces-</w:t>
      </w:r>
    </w:p>
    <w:p w14:paraId="4DF76B10" w14:textId="77777777" w:rsidR="009252CF" w:rsidRDefault="009252CF">
      <w:pPr>
        <w:pStyle w:val="Nadpis9"/>
        <w:kinsoku w:val="0"/>
        <w:overflowPunct w:val="0"/>
        <w:spacing w:before="78"/>
        <w:ind w:left="77"/>
        <w:rPr>
          <w:color w:val="282321"/>
          <w:w w:val="90"/>
        </w:rPr>
      </w:pPr>
      <w:r>
        <w:rPr>
          <w:color w:val="383431"/>
        </w:rPr>
        <w:t xml:space="preserve">ozšíření   </w:t>
      </w:r>
      <w:r>
        <w:rPr>
          <w:color w:val="282321"/>
          <w:spacing w:val="-20"/>
        </w:rPr>
        <w:t>int</w:t>
      </w:r>
      <w:r>
        <w:rPr>
          <w:color w:val="282321"/>
          <w:spacing w:val="-20"/>
          <w:position w:val="9"/>
          <w:sz w:val="28"/>
          <w:szCs w:val="28"/>
        </w:rPr>
        <w:t>a</w:t>
      </w:r>
      <w:r>
        <w:rPr>
          <w:color w:val="282321"/>
          <w:spacing w:val="-3"/>
          <w:position w:val="9"/>
          <w:sz w:val="28"/>
          <w:szCs w:val="28"/>
        </w:rPr>
        <w:t xml:space="preserve"> </w:t>
      </w:r>
      <w:r>
        <w:rPr>
          <w:color w:val="282321"/>
          <w:w w:val="90"/>
        </w:rPr>
        <w:t>_</w:t>
      </w:r>
    </w:p>
    <w:p w14:paraId="27D32373" w14:textId="77777777" w:rsidR="009252CF" w:rsidRDefault="009252CF">
      <w:pPr>
        <w:pStyle w:val="Nadpis9"/>
        <w:kinsoku w:val="0"/>
        <w:overflowPunct w:val="0"/>
        <w:spacing w:before="78"/>
        <w:ind w:left="77"/>
        <w:rPr>
          <w:color w:val="282321"/>
          <w:w w:val="90"/>
        </w:rPr>
        <w:sectPr w:rsidR="00000000">
          <w:type w:val="continuous"/>
          <w:pgSz w:w="11900" w:h="16840"/>
          <w:pgMar w:top="740" w:right="0" w:bottom="280" w:left="0" w:header="708" w:footer="708" w:gutter="0"/>
          <w:cols w:num="3" w:space="708" w:equalWidth="0">
            <w:col w:w="5617" w:space="304"/>
            <w:col w:w="3949" w:space="39"/>
            <w:col w:w="1991"/>
          </w:cols>
          <w:noEndnote/>
        </w:sectPr>
      </w:pPr>
    </w:p>
    <w:p w14:paraId="6A03B610" w14:textId="77777777" w:rsidR="009252CF" w:rsidRDefault="009252CF">
      <w:pPr>
        <w:pStyle w:val="Zkladntext"/>
        <w:tabs>
          <w:tab w:val="left" w:pos="955"/>
        </w:tabs>
        <w:kinsoku w:val="0"/>
        <w:overflowPunct w:val="0"/>
        <w:spacing w:before="61"/>
        <w:ind w:left="266"/>
        <w:rPr>
          <w:color w:val="383431"/>
          <w:sz w:val="27"/>
          <w:szCs w:val="27"/>
        </w:rPr>
      </w:pPr>
      <w:r>
        <w:rPr>
          <w:color w:val="181513"/>
          <w:sz w:val="27"/>
          <w:szCs w:val="27"/>
        </w:rPr>
        <w:t>r</w:t>
      </w:r>
      <w:r>
        <w:rPr>
          <w:color w:val="181513"/>
          <w:spacing w:val="-30"/>
          <w:sz w:val="27"/>
          <w:szCs w:val="27"/>
        </w:rPr>
        <w:t xml:space="preserve"> </w:t>
      </w:r>
      <w:r>
        <w:rPr>
          <w:color w:val="181513"/>
          <w:sz w:val="27"/>
          <w:szCs w:val="27"/>
        </w:rPr>
        <w:t>ace</w:t>
      </w:r>
      <w:r>
        <w:rPr>
          <w:color w:val="181513"/>
          <w:sz w:val="27"/>
          <w:szCs w:val="27"/>
        </w:rPr>
        <w:tab/>
      </w:r>
      <w:r>
        <w:rPr>
          <w:color w:val="383431"/>
          <w:sz w:val="27"/>
          <w:szCs w:val="27"/>
        </w:rPr>
        <w:t xml:space="preserve">) </w:t>
      </w:r>
      <w:r>
        <w:rPr>
          <w:color w:val="282321"/>
          <w:sz w:val="27"/>
          <w:szCs w:val="27"/>
        </w:rPr>
        <w:t xml:space="preserve">v okamžiku </w:t>
      </w:r>
      <w:r>
        <w:rPr>
          <w:color w:val="383431"/>
          <w:sz w:val="27"/>
          <w:szCs w:val="27"/>
        </w:rPr>
        <w:t>vyvrcholen1</w:t>
      </w:r>
      <w:r>
        <w:rPr>
          <w:color w:val="383431"/>
          <w:spacing w:val="21"/>
          <w:sz w:val="27"/>
          <w:szCs w:val="27"/>
        </w:rPr>
        <w:t xml:space="preserve"> </w:t>
      </w:r>
      <w:r>
        <w:rPr>
          <w:color w:val="383431"/>
          <w:sz w:val="27"/>
          <w:szCs w:val="27"/>
        </w:rPr>
        <w:t>pohhcke</w:t>
      </w:r>
    </w:p>
    <w:p w14:paraId="2B6C6200" w14:textId="77777777" w:rsidR="009252CF" w:rsidRDefault="009252CF">
      <w:pPr>
        <w:pStyle w:val="Zkladntext"/>
        <w:kinsoku w:val="0"/>
        <w:overflowPunct w:val="0"/>
        <w:spacing w:before="22" w:line="71" w:lineRule="exact"/>
        <w:ind w:left="415"/>
        <w:rPr>
          <w:color w:val="181513"/>
          <w:w w:val="110"/>
          <w:sz w:val="27"/>
          <w:szCs w:val="27"/>
        </w:rPr>
      </w:pPr>
      <w:r>
        <w:rPr>
          <w:color w:val="181513"/>
          <w:w w:val="110"/>
          <w:sz w:val="27"/>
          <w:szCs w:val="27"/>
        </w:rPr>
        <w:t>krise.</w:t>
      </w:r>
    </w:p>
    <w:p w14:paraId="77F859D6" w14:textId="77777777" w:rsidR="009252CF" w:rsidRDefault="009252CF">
      <w:pPr>
        <w:pStyle w:val="Zkladntext"/>
        <w:kinsoku w:val="0"/>
        <w:overflowPunct w:val="0"/>
        <w:spacing w:line="252" w:lineRule="exact"/>
        <w:ind w:left="269"/>
        <w:rPr>
          <w:color w:val="282321"/>
          <w:w w:val="110"/>
          <w:sz w:val="27"/>
          <w:szCs w:val="27"/>
        </w:rPr>
      </w:pPr>
      <w:r>
        <w:rPr>
          <w:sz w:val="24"/>
          <w:szCs w:val="24"/>
        </w:rPr>
        <w:br w:type="column"/>
      </w:r>
      <w:r>
        <w:rPr>
          <w:color w:val="282321"/>
          <w:w w:val="110"/>
          <w:sz w:val="27"/>
          <w:szCs w:val="27"/>
        </w:rPr>
        <w:t xml:space="preserve">lektuálního obzoru, podníctmé </w:t>
      </w:r>
      <w:r>
        <w:rPr>
          <w:color w:val="383431"/>
          <w:w w:val="110"/>
          <w:sz w:val="27"/>
          <w:szCs w:val="27"/>
        </w:rPr>
        <w:t>styke</w:t>
      </w:r>
      <w:r>
        <w:rPr>
          <w:color w:val="383431"/>
          <w:spacing w:val="54"/>
          <w:w w:val="110"/>
          <w:sz w:val="27"/>
          <w:szCs w:val="27"/>
        </w:rPr>
        <w:t xml:space="preserve"> </w:t>
      </w:r>
      <w:r>
        <w:rPr>
          <w:color w:val="282321"/>
          <w:w w:val="110"/>
          <w:sz w:val="27"/>
          <w:szCs w:val="27"/>
        </w:rPr>
        <w:t>e</w:t>
      </w:r>
    </w:p>
    <w:p w14:paraId="0D9B5DA8" w14:textId="77777777" w:rsidR="009252CF" w:rsidRDefault="009252CF">
      <w:pPr>
        <w:pStyle w:val="Zkladntext"/>
        <w:tabs>
          <w:tab w:val="left" w:pos="1355"/>
          <w:tab w:val="left" w:pos="3868"/>
        </w:tabs>
        <w:kinsoku w:val="0"/>
        <w:overflowPunct w:val="0"/>
        <w:spacing w:line="142" w:lineRule="exact"/>
        <w:ind w:left="266"/>
        <w:rPr>
          <w:rFonts w:ascii="Arial" w:hAnsi="Arial" w:cs="Arial"/>
          <w:color w:val="282321"/>
          <w:w w:val="105"/>
          <w:position w:val="12"/>
          <w:sz w:val="28"/>
          <w:szCs w:val="28"/>
        </w:rPr>
      </w:pPr>
      <w:r>
        <w:rPr>
          <w:color w:val="282321"/>
          <w:spacing w:val="-10"/>
          <w:w w:val="105"/>
          <w:sz w:val="27"/>
          <w:szCs w:val="27"/>
        </w:rPr>
        <w:t>no</w:t>
      </w:r>
      <w:r>
        <w:rPr>
          <w:rFonts w:ascii="Arial" w:hAnsi="Arial" w:cs="Arial"/>
          <w:color w:val="383431"/>
          <w:spacing w:val="-10"/>
          <w:w w:val="105"/>
          <w:position w:val="12"/>
        </w:rPr>
        <w:t>,</w:t>
      </w:r>
      <w:r>
        <w:rPr>
          <w:color w:val="282321"/>
          <w:spacing w:val="-10"/>
          <w:w w:val="105"/>
          <w:sz w:val="27"/>
          <w:szCs w:val="27"/>
        </w:rPr>
        <w:t>vym</w:t>
      </w:r>
      <w:r>
        <w:rPr>
          <w:color w:val="282321"/>
          <w:spacing w:val="-10"/>
          <w:w w:val="105"/>
          <w:sz w:val="27"/>
          <w:szCs w:val="27"/>
        </w:rPr>
        <w:tab/>
      </w:r>
      <w:r>
        <w:rPr>
          <w:color w:val="282321"/>
          <w:w w:val="105"/>
          <w:sz w:val="27"/>
          <w:szCs w:val="27"/>
        </w:rPr>
        <w:t>pros</w:t>
      </w:r>
      <w:r>
        <w:rPr>
          <w:rFonts w:ascii="Arial" w:hAnsi="Arial" w:cs="Arial"/>
          <w:color w:val="181513"/>
          <w:w w:val="105"/>
          <w:position w:val="12"/>
        </w:rPr>
        <w:t>t"</w:t>
      </w:r>
      <w:r>
        <w:rPr>
          <w:color w:val="282321"/>
          <w:w w:val="105"/>
          <w:sz w:val="27"/>
          <w:szCs w:val="27"/>
        </w:rPr>
        <w:t>re</w:t>
      </w:r>
      <w:r>
        <w:rPr>
          <w:rFonts w:ascii="Arial" w:hAnsi="Arial" w:cs="Arial"/>
          <w:color w:val="181513"/>
          <w:w w:val="105"/>
          <w:position w:val="12"/>
        </w:rPr>
        <w:t>d'</w:t>
      </w:r>
      <w:r>
        <w:rPr>
          <w:color w:val="282321"/>
          <w:w w:val="105"/>
          <w:sz w:val="29"/>
          <w:szCs w:val="29"/>
        </w:rPr>
        <w:t xml:space="preserve">un, </w:t>
      </w:r>
      <w:r>
        <w:rPr>
          <w:color w:val="282321"/>
          <w:spacing w:val="73"/>
          <w:w w:val="105"/>
          <w:sz w:val="29"/>
          <w:szCs w:val="29"/>
        </w:rPr>
        <w:t xml:space="preserve"> </w:t>
      </w:r>
      <w:r>
        <w:rPr>
          <w:color w:val="181513"/>
          <w:spacing w:val="-22"/>
          <w:w w:val="105"/>
          <w:sz w:val="27"/>
          <w:szCs w:val="27"/>
        </w:rPr>
        <w:t>nov</w:t>
      </w:r>
      <w:r>
        <w:rPr>
          <w:color w:val="383431"/>
          <w:spacing w:val="-22"/>
          <w:w w:val="105"/>
          <w:sz w:val="27"/>
          <w:szCs w:val="27"/>
        </w:rPr>
        <w:t>e</w:t>
      </w:r>
      <w:r>
        <w:rPr>
          <w:rFonts w:ascii="Arial" w:hAnsi="Arial" w:cs="Arial"/>
          <w:color w:val="383431"/>
          <w:spacing w:val="-22"/>
          <w:w w:val="105"/>
          <w:position w:val="12"/>
        </w:rPr>
        <w:t>.</w:t>
      </w:r>
      <w:r>
        <w:rPr>
          <w:rFonts w:ascii="Arial" w:hAnsi="Arial" w:cs="Arial"/>
          <w:color w:val="383431"/>
          <w:spacing w:val="-22"/>
          <w:w w:val="105"/>
          <w:position w:val="12"/>
        </w:rPr>
        <w:tab/>
      </w:r>
      <w:r>
        <w:rPr>
          <w:color w:val="282321"/>
          <w:spacing w:val="-4"/>
          <w:w w:val="105"/>
          <w:sz w:val="27"/>
          <w:szCs w:val="27"/>
        </w:rPr>
        <w:t>zkušenosti</w:t>
      </w:r>
      <w:r>
        <w:rPr>
          <w:rFonts w:ascii="Arial" w:hAnsi="Arial" w:cs="Arial"/>
          <w:color w:val="282321"/>
          <w:spacing w:val="-4"/>
          <w:w w:val="105"/>
          <w:position w:val="12"/>
          <w:sz w:val="28"/>
          <w:szCs w:val="28"/>
        </w:rPr>
        <w:t>rn</w:t>
      </w:r>
      <w:r>
        <w:rPr>
          <w:rFonts w:ascii="Arial" w:hAnsi="Arial" w:cs="Arial"/>
          <w:color w:val="282321"/>
          <w:spacing w:val="22"/>
          <w:w w:val="105"/>
          <w:position w:val="12"/>
          <w:sz w:val="28"/>
          <w:szCs w:val="28"/>
        </w:rPr>
        <w:t xml:space="preserve"> </w:t>
      </w:r>
      <w:r>
        <w:rPr>
          <w:rFonts w:ascii="Arial" w:hAnsi="Arial" w:cs="Arial"/>
          <w:color w:val="282321"/>
          <w:w w:val="105"/>
          <w:position w:val="12"/>
          <w:sz w:val="28"/>
          <w:szCs w:val="28"/>
        </w:rPr>
        <w:t>s</w:t>
      </w:r>
    </w:p>
    <w:p w14:paraId="1C64B3B3" w14:textId="77777777" w:rsidR="009252CF" w:rsidRDefault="009252CF">
      <w:pPr>
        <w:pStyle w:val="Zkladntext"/>
        <w:tabs>
          <w:tab w:val="left" w:pos="1355"/>
          <w:tab w:val="left" w:pos="3868"/>
        </w:tabs>
        <w:kinsoku w:val="0"/>
        <w:overflowPunct w:val="0"/>
        <w:spacing w:line="142" w:lineRule="exact"/>
        <w:ind w:left="266"/>
        <w:rPr>
          <w:rFonts w:ascii="Arial" w:hAnsi="Arial" w:cs="Arial"/>
          <w:color w:val="282321"/>
          <w:w w:val="105"/>
          <w:position w:val="12"/>
          <w:sz w:val="28"/>
          <w:szCs w:val="28"/>
        </w:rPr>
        <w:sectPr w:rsidR="00000000">
          <w:type w:val="continuous"/>
          <w:pgSz w:w="11900" w:h="16840"/>
          <w:pgMar w:top="740" w:right="0" w:bottom="280" w:left="0" w:header="708" w:footer="708" w:gutter="0"/>
          <w:cols w:num="2" w:space="708" w:equalWidth="0">
            <w:col w:w="5609" w:space="455"/>
            <w:col w:w="5836"/>
          </w:cols>
          <w:noEndnote/>
        </w:sectPr>
      </w:pPr>
    </w:p>
    <w:p w14:paraId="5E4EA04F" w14:textId="77777777" w:rsidR="009252CF" w:rsidRDefault="009252CF">
      <w:pPr>
        <w:pStyle w:val="Nadpis9"/>
        <w:kinsoku w:val="0"/>
        <w:overflowPunct w:val="0"/>
        <w:spacing w:before="235" w:line="247" w:lineRule="auto"/>
        <w:ind w:left="342" w:right="38" w:firstLine="608"/>
        <w:jc w:val="both"/>
        <w:rPr>
          <w:color w:val="181513"/>
          <w:w w:val="115"/>
        </w:rPr>
      </w:pPr>
      <w:r>
        <w:rPr>
          <w:color w:val="181513"/>
          <w:w w:val="115"/>
        </w:rPr>
        <w:t xml:space="preserve">Jednou </w:t>
      </w:r>
      <w:r>
        <w:rPr>
          <w:color w:val="282321"/>
          <w:w w:val="115"/>
        </w:rPr>
        <w:t xml:space="preserve">z </w:t>
      </w:r>
      <w:r>
        <w:rPr>
          <w:color w:val="383431"/>
          <w:w w:val="115"/>
        </w:rPr>
        <w:t xml:space="preserve">příčin </w:t>
      </w:r>
      <w:r>
        <w:rPr>
          <w:color w:val="282321"/>
          <w:w w:val="115"/>
        </w:rPr>
        <w:t xml:space="preserve">této </w:t>
      </w:r>
      <w:r>
        <w:rPr>
          <w:color w:val="383431"/>
          <w:w w:val="115"/>
        </w:rPr>
        <w:t xml:space="preserve">situace </w:t>
      </w:r>
      <w:r>
        <w:rPr>
          <w:color w:val="282321"/>
          <w:w w:val="115"/>
        </w:rPr>
        <w:t xml:space="preserve">byl od </w:t>
      </w:r>
      <w:r>
        <w:rPr>
          <w:color w:val="181513"/>
          <w:w w:val="115"/>
        </w:rPr>
        <w:t xml:space="preserve">klon převážné </w:t>
      </w:r>
      <w:r>
        <w:rPr>
          <w:color w:val="282321"/>
          <w:w w:val="115"/>
        </w:rPr>
        <w:t>čá</w:t>
      </w:r>
      <w:r>
        <w:rPr>
          <w:color w:val="282321"/>
          <w:w w:val="115"/>
        </w:rPr>
        <w:t xml:space="preserve">sti </w:t>
      </w:r>
      <w:r>
        <w:rPr>
          <w:color w:val="383431"/>
          <w:w w:val="115"/>
        </w:rPr>
        <w:t xml:space="preserve">české </w:t>
      </w:r>
      <w:r>
        <w:rPr>
          <w:rFonts w:ascii="Arial" w:hAnsi="Arial" w:cs="Arial"/>
          <w:color w:val="282321"/>
          <w:w w:val="115"/>
          <w:sz w:val="25"/>
          <w:szCs w:val="25"/>
        </w:rPr>
        <w:t xml:space="preserve">a </w:t>
      </w:r>
      <w:r>
        <w:rPr>
          <w:color w:val="282321"/>
          <w:w w:val="115"/>
        </w:rPr>
        <w:t xml:space="preserve">slovenske </w:t>
      </w:r>
      <w:r>
        <w:rPr>
          <w:color w:val="181513"/>
          <w:w w:val="115"/>
        </w:rPr>
        <w:t xml:space="preserve">politické </w:t>
      </w:r>
      <w:r>
        <w:rPr>
          <w:color w:val="282321"/>
          <w:w w:val="115"/>
        </w:rPr>
        <w:t>a kulurní elity o</w:t>
      </w:r>
      <w:r>
        <w:rPr>
          <w:color w:val="282321"/>
          <w:spacing w:val="77"/>
          <w:w w:val="115"/>
        </w:rPr>
        <w:t xml:space="preserve"> </w:t>
      </w:r>
      <w:r>
        <w:rPr>
          <w:color w:val="282321"/>
          <w:w w:val="115"/>
        </w:rPr>
        <w:t>nasary ov ské</w:t>
      </w:r>
      <w:r>
        <w:rPr>
          <w:color w:val="181513"/>
          <w:w w:val="115"/>
        </w:rPr>
        <w:t xml:space="preserve">zásady </w:t>
      </w:r>
      <w:r>
        <w:rPr>
          <w:color w:val="282321"/>
          <w:w w:val="115"/>
        </w:rPr>
        <w:t xml:space="preserve">o nutnosti pochve a </w:t>
      </w:r>
      <w:r>
        <w:rPr>
          <w:color w:val="383431"/>
          <w:w w:val="115"/>
        </w:rPr>
        <w:t xml:space="preserve">spravne </w:t>
      </w:r>
      <w:r>
        <w:rPr>
          <w:color w:val="282321"/>
          <w:w w:val="115"/>
        </w:rPr>
        <w:t xml:space="preserve">sociální analysy a theorie pro správnou </w:t>
      </w:r>
      <w:r>
        <w:rPr>
          <w:color w:val="181513"/>
          <w:w w:val="115"/>
        </w:rPr>
        <w:t xml:space="preserve">politickou </w:t>
      </w:r>
      <w:r>
        <w:rPr>
          <w:color w:val="282321"/>
          <w:w w:val="115"/>
        </w:rPr>
        <w:t xml:space="preserve">praxi. Naši demokratičtí </w:t>
      </w:r>
      <w:r>
        <w:rPr>
          <w:color w:val="181513"/>
          <w:w w:val="115"/>
        </w:rPr>
        <w:t>pře­ dáci v posledních</w:t>
      </w:r>
      <w:r>
        <w:rPr>
          <w:color w:val="181513"/>
          <w:spacing w:val="77"/>
          <w:w w:val="115"/>
        </w:rPr>
        <w:t xml:space="preserve"> </w:t>
      </w:r>
      <w:r>
        <w:rPr>
          <w:color w:val="282321"/>
          <w:w w:val="115"/>
        </w:rPr>
        <w:t xml:space="preserve">dvou desetiletích </w:t>
      </w:r>
      <w:r>
        <w:rPr>
          <w:rFonts w:ascii="Arial" w:hAnsi="Arial" w:cs="Arial"/>
          <w:color w:val="282321"/>
          <w:w w:val="115"/>
          <w:sz w:val="23"/>
          <w:szCs w:val="23"/>
        </w:rPr>
        <w:t xml:space="preserve">se </w:t>
      </w:r>
      <w:r>
        <w:rPr>
          <w:color w:val="181513"/>
          <w:w w:val="115"/>
        </w:rPr>
        <w:t>většinou</w:t>
      </w:r>
      <w:r>
        <w:rPr>
          <w:color w:val="181513"/>
          <w:spacing w:val="-26"/>
          <w:w w:val="115"/>
        </w:rPr>
        <w:t xml:space="preserve"> </w:t>
      </w:r>
      <w:r>
        <w:rPr>
          <w:color w:val="282321"/>
          <w:w w:val="115"/>
        </w:rPr>
        <w:t>spokojovali</w:t>
      </w:r>
      <w:r>
        <w:rPr>
          <w:color w:val="282321"/>
          <w:spacing w:val="-12"/>
          <w:w w:val="115"/>
        </w:rPr>
        <w:t xml:space="preserve"> </w:t>
      </w:r>
      <w:r>
        <w:rPr>
          <w:color w:val="282321"/>
          <w:w w:val="115"/>
        </w:rPr>
        <w:t>chvalozpěvy</w:t>
      </w:r>
      <w:r>
        <w:rPr>
          <w:color w:val="282321"/>
          <w:spacing w:val="-28"/>
          <w:w w:val="115"/>
        </w:rPr>
        <w:t xml:space="preserve"> </w:t>
      </w:r>
      <w:r>
        <w:rPr>
          <w:color w:val="181513"/>
          <w:w w:val="115"/>
        </w:rPr>
        <w:t>na</w:t>
      </w:r>
      <w:r>
        <w:rPr>
          <w:color w:val="64605B"/>
          <w:w w:val="115"/>
          <w:sz w:val="28"/>
          <w:szCs w:val="28"/>
        </w:rPr>
        <w:t>-</w:t>
      </w:r>
      <w:r>
        <w:rPr>
          <w:color w:val="181513"/>
          <w:w w:val="115"/>
          <w:sz w:val="28"/>
          <w:szCs w:val="28"/>
        </w:rPr>
        <w:t>:</w:t>
      </w:r>
      <w:r>
        <w:rPr>
          <w:color w:val="181513"/>
          <w:w w:val="115"/>
          <w:sz w:val="28"/>
          <w:szCs w:val="28"/>
        </w:rPr>
        <w:t>\</w:t>
      </w:r>
      <w:r>
        <w:rPr>
          <w:color w:val="282321"/>
          <w:w w:val="115"/>
          <w:sz w:val="28"/>
          <w:szCs w:val="28"/>
        </w:rPr>
        <w:t xml:space="preserve">fo­ </w:t>
      </w:r>
      <w:r>
        <w:rPr>
          <w:color w:val="181513"/>
          <w:w w:val="115"/>
        </w:rPr>
        <w:t xml:space="preserve">saryka a </w:t>
      </w:r>
      <w:r>
        <w:rPr>
          <w:color w:val="282321"/>
          <w:w w:val="115"/>
        </w:rPr>
        <w:t xml:space="preserve">opouštěli stále vice hlavní </w:t>
      </w:r>
      <w:r>
        <w:rPr>
          <w:color w:val="181513"/>
          <w:w w:val="115"/>
        </w:rPr>
        <w:t xml:space="preserve">zá­ sadu jeho </w:t>
      </w:r>
      <w:r>
        <w:rPr>
          <w:color w:val="282321"/>
          <w:w w:val="115"/>
        </w:rPr>
        <w:t xml:space="preserve">pracovní methody - snahu o </w:t>
      </w:r>
      <w:r>
        <w:rPr>
          <w:color w:val="181513"/>
          <w:w w:val="115"/>
        </w:rPr>
        <w:t xml:space="preserve">objektivní </w:t>
      </w:r>
      <w:r>
        <w:rPr>
          <w:rFonts w:ascii="Arial" w:hAnsi="Arial" w:cs="Arial"/>
          <w:color w:val="282321"/>
          <w:w w:val="115"/>
          <w:sz w:val="25"/>
          <w:szCs w:val="25"/>
        </w:rPr>
        <w:t xml:space="preserve">a </w:t>
      </w:r>
      <w:r>
        <w:rPr>
          <w:color w:val="282321"/>
          <w:w w:val="115"/>
        </w:rPr>
        <w:t xml:space="preserve">desinteresovanou analysu a </w:t>
      </w:r>
      <w:r>
        <w:rPr>
          <w:color w:val="181513"/>
          <w:w w:val="115"/>
        </w:rPr>
        <w:t xml:space="preserve">zhodnocení </w:t>
      </w:r>
      <w:r>
        <w:rPr>
          <w:color w:val="282321"/>
          <w:w w:val="115"/>
        </w:rPr>
        <w:t xml:space="preserve">siuace a společenského </w:t>
      </w:r>
      <w:r>
        <w:rPr>
          <w:color w:val="181513"/>
          <w:w w:val="115"/>
          <w:sz w:val="26"/>
          <w:szCs w:val="26"/>
        </w:rPr>
        <w:t xml:space="preserve">vj·­ </w:t>
      </w:r>
      <w:r>
        <w:rPr>
          <w:color w:val="181513"/>
          <w:w w:val="115"/>
        </w:rPr>
        <w:t xml:space="preserve">voje jako nezbyný podklad </w:t>
      </w:r>
      <w:r>
        <w:rPr>
          <w:color w:val="282321"/>
          <w:w w:val="115"/>
        </w:rPr>
        <w:t xml:space="preserve">pro os,icené </w:t>
      </w:r>
      <w:r>
        <w:rPr>
          <w:color w:val="181513"/>
          <w:w w:val="115"/>
        </w:rPr>
        <w:t xml:space="preserve">spravování </w:t>
      </w:r>
      <w:r>
        <w:rPr>
          <w:color w:val="282321"/>
          <w:w w:val="115"/>
        </w:rPr>
        <w:t xml:space="preserve">veřejných </w:t>
      </w:r>
      <w:r>
        <w:rPr>
          <w:color w:val="181513"/>
          <w:w w:val="115"/>
        </w:rPr>
        <w:t xml:space="preserve">záležtostí. </w:t>
      </w:r>
      <w:r>
        <w:rPr>
          <w:color w:val="282321"/>
          <w:w w:val="115"/>
        </w:rPr>
        <w:t xml:space="preserve">Upadali </w:t>
      </w:r>
      <w:r>
        <w:rPr>
          <w:color w:val="181513"/>
          <w:w w:val="115"/>
        </w:rPr>
        <w:t>tak nevyhnutelně</w:t>
      </w:r>
      <w:r>
        <w:rPr>
          <w:color w:val="181513"/>
          <w:spacing w:val="77"/>
          <w:w w:val="115"/>
        </w:rPr>
        <w:t xml:space="preserve"> </w:t>
      </w:r>
      <w:r>
        <w:rPr>
          <w:color w:val="181513"/>
          <w:w w:val="115"/>
          <w:sz w:val="26"/>
          <w:szCs w:val="26"/>
        </w:rPr>
        <w:t xml:space="preserve">v  </w:t>
      </w:r>
      <w:r>
        <w:rPr>
          <w:color w:val="181513"/>
          <w:w w:val="115"/>
        </w:rPr>
        <w:t xml:space="preserve">pouhé  </w:t>
      </w:r>
      <w:r>
        <w:rPr>
          <w:color w:val="282321"/>
          <w:w w:val="115"/>
        </w:rPr>
        <w:t xml:space="preserve">politikaření </w:t>
      </w:r>
      <w:r>
        <w:rPr>
          <w:color w:val="181513"/>
          <w:w w:val="115"/>
        </w:rPr>
        <w:t xml:space="preserve">ze dne na den, doprovázené </w:t>
      </w:r>
      <w:r>
        <w:rPr>
          <w:color w:val="282321"/>
          <w:w w:val="115"/>
        </w:rPr>
        <w:t xml:space="preserve">-oportunistic­ </w:t>
      </w:r>
      <w:r>
        <w:rPr>
          <w:color w:val="181513"/>
          <w:w w:val="115"/>
        </w:rPr>
        <w:t>kými racionalisacenli, které toto</w:t>
      </w:r>
      <w:r>
        <w:rPr>
          <w:color w:val="181513"/>
          <w:spacing w:val="77"/>
          <w:w w:val="115"/>
        </w:rPr>
        <w:t xml:space="preserve"> </w:t>
      </w:r>
      <w:r>
        <w:rPr>
          <w:color w:val="181513"/>
          <w:w w:val="115"/>
        </w:rPr>
        <w:t>jejich počínání měly zastírat</w:t>
      </w:r>
      <w:r>
        <w:rPr>
          <w:color w:val="181513"/>
          <w:spacing w:val="77"/>
          <w:w w:val="115"/>
        </w:rPr>
        <w:t xml:space="preserve"> </w:t>
      </w:r>
      <w:r>
        <w:rPr>
          <w:color w:val="282321"/>
          <w:w w:val="115"/>
        </w:rPr>
        <w:t xml:space="preserve">či </w:t>
      </w:r>
      <w:r>
        <w:rPr>
          <w:color w:val="181513"/>
          <w:w w:val="115"/>
        </w:rPr>
        <w:t>ospravedlňo­ vat. Následky se</w:t>
      </w:r>
      <w:r>
        <w:rPr>
          <w:color w:val="181513"/>
          <w:spacing w:val="22"/>
          <w:w w:val="115"/>
        </w:rPr>
        <w:t xml:space="preserve"> </w:t>
      </w:r>
      <w:r>
        <w:rPr>
          <w:color w:val="181513"/>
          <w:w w:val="115"/>
        </w:rPr>
        <w:t>dostavily.</w:t>
      </w:r>
    </w:p>
    <w:p w14:paraId="0968DF14" w14:textId="77777777" w:rsidR="009252CF" w:rsidRDefault="009252CF">
      <w:pPr>
        <w:pStyle w:val="Zkladntext"/>
        <w:kinsoku w:val="0"/>
        <w:overflowPunct w:val="0"/>
        <w:spacing w:line="247" w:lineRule="auto"/>
        <w:ind w:left="345" w:right="78" w:firstLine="548"/>
        <w:jc w:val="both"/>
        <w:rPr>
          <w:color w:val="181513"/>
          <w:w w:val="115"/>
          <w:sz w:val="27"/>
          <w:szCs w:val="27"/>
        </w:rPr>
      </w:pPr>
      <w:r>
        <w:rPr>
          <w:color w:val="181513"/>
          <w:w w:val="115"/>
          <w:sz w:val="27"/>
          <w:szCs w:val="27"/>
        </w:rPr>
        <w:t xml:space="preserve">Důkladná analysa a adekvátní the­ orie je nezbytnýill podkladem praxe </w:t>
      </w:r>
      <w:r>
        <w:rPr>
          <w:color w:val="181513"/>
          <w:spacing w:val="-7"/>
          <w:w w:val="115"/>
        </w:rPr>
        <w:t xml:space="preserve">ve </w:t>
      </w:r>
      <w:r>
        <w:rPr>
          <w:color w:val="181513"/>
          <w:w w:val="115"/>
          <w:sz w:val="27"/>
          <w:szCs w:val="27"/>
        </w:rPr>
        <w:t xml:space="preserve">všech oborech </w:t>
      </w:r>
      <w:r>
        <w:rPr>
          <w:color w:val="282321"/>
          <w:w w:val="115"/>
          <w:sz w:val="27"/>
          <w:szCs w:val="27"/>
        </w:rPr>
        <w:t xml:space="preserve">-lidské </w:t>
      </w:r>
      <w:r>
        <w:rPr>
          <w:color w:val="181513"/>
          <w:w w:val="115"/>
          <w:sz w:val="27"/>
          <w:szCs w:val="27"/>
        </w:rPr>
        <w:t>činnosti.</w:t>
      </w:r>
      <w:r>
        <w:rPr>
          <w:color w:val="181513"/>
          <w:spacing w:val="77"/>
          <w:w w:val="115"/>
          <w:sz w:val="27"/>
          <w:szCs w:val="27"/>
        </w:rPr>
        <w:t xml:space="preserve"> </w:t>
      </w:r>
      <w:r>
        <w:rPr>
          <w:color w:val="181513"/>
          <w:w w:val="115"/>
          <w:sz w:val="27"/>
          <w:szCs w:val="27"/>
        </w:rPr>
        <w:t>Bez ní jsou</w:t>
      </w:r>
      <w:r>
        <w:rPr>
          <w:color w:val="181513"/>
          <w:spacing w:val="77"/>
          <w:w w:val="115"/>
          <w:sz w:val="27"/>
          <w:szCs w:val="27"/>
        </w:rPr>
        <w:t xml:space="preserve"> </w:t>
      </w:r>
      <w:r>
        <w:rPr>
          <w:color w:val="181513"/>
          <w:w w:val="115"/>
          <w:sz w:val="27"/>
          <w:szCs w:val="27"/>
        </w:rPr>
        <w:t>možné  pouhé  improvisace, které zvláště na sociálním poli nezřídka končí</w:t>
      </w:r>
    </w:p>
    <w:p w14:paraId="1742B6B8" w14:textId="77777777" w:rsidR="009252CF" w:rsidRDefault="009252CF">
      <w:pPr>
        <w:pStyle w:val="Zkladntext"/>
        <w:tabs>
          <w:tab w:val="left" w:pos="2633"/>
        </w:tabs>
        <w:kinsoku w:val="0"/>
        <w:overflowPunct w:val="0"/>
        <w:spacing w:line="572" w:lineRule="exact"/>
        <w:ind w:left="439"/>
        <w:rPr>
          <w:color w:val="282321"/>
          <w:w w:val="90"/>
          <w:sz w:val="61"/>
          <w:szCs w:val="61"/>
        </w:rPr>
      </w:pPr>
      <w:r>
        <w:rPr>
          <w:sz w:val="24"/>
          <w:szCs w:val="24"/>
        </w:rPr>
        <w:br w:type="column"/>
      </w:r>
      <w:r>
        <w:rPr>
          <w:color w:val="282321"/>
          <w:w w:val="115"/>
          <w:sz w:val="27"/>
          <w:szCs w:val="27"/>
        </w:rPr>
        <w:t xml:space="preserve">přÍillé </w:t>
      </w:r>
      <w:r>
        <w:rPr>
          <w:color w:val="282321"/>
          <w:spacing w:val="49"/>
          <w:w w:val="115"/>
          <w:sz w:val="27"/>
          <w:szCs w:val="27"/>
        </w:rPr>
        <w:t xml:space="preserve"> </w:t>
      </w:r>
      <w:r>
        <w:rPr>
          <w:color w:val="282321"/>
          <w:w w:val="115"/>
          <w:sz w:val="27"/>
          <w:szCs w:val="27"/>
        </w:rPr>
        <w:t>s</w:t>
      </w:r>
      <w:r>
        <w:rPr>
          <w:color w:val="282321"/>
          <w:spacing w:val="33"/>
          <w:w w:val="115"/>
          <w:sz w:val="27"/>
          <w:szCs w:val="27"/>
        </w:rPr>
        <w:t xml:space="preserve"> </w:t>
      </w:r>
      <w:r>
        <w:rPr>
          <w:color w:val="282321"/>
          <w:w w:val="115"/>
          <w:sz w:val="27"/>
          <w:szCs w:val="27"/>
        </w:rPr>
        <w:t>ojení</w:t>
      </w:r>
      <w:r>
        <w:rPr>
          <w:color w:val="282321"/>
          <w:w w:val="115"/>
          <w:sz w:val="27"/>
          <w:szCs w:val="27"/>
        </w:rPr>
        <w:tab/>
      </w:r>
      <w:r>
        <w:rPr>
          <w:color w:val="383431"/>
          <w:w w:val="115"/>
          <w:sz w:val="27"/>
          <w:szCs w:val="27"/>
        </w:rPr>
        <w:t>"</w:t>
      </w:r>
      <w:r>
        <w:rPr>
          <w:color w:val="383431"/>
          <w:spacing w:val="-61"/>
          <w:w w:val="115"/>
          <w:sz w:val="27"/>
          <w:szCs w:val="27"/>
        </w:rPr>
        <w:t xml:space="preserve"> </w:t>
      </w:r>
      <w:r>
        <w:rPr>
          <w:color w:val="383431"/>
          <w:spacing w:val="17"/>
          <w:w w:val="115"/>
          <w:sz w:val="27"/>
          <w:szCs w:val="27"/>
        </w:rPr>
        <w:t>d</w:t>
      </w:r>
      <w:r>
        <w:rPr>
          <w:color w:val="181513"/>
          <w:spacing w:val="17"/>
          <w:w w:val="115"/>
          <w:sz w:val="27"/>
          <w:szCs w:val="27"/>
        </w:rPr>
        <w:t>u</w:t>
      </w:r>
      <w:r>
        <w:rPr>
          <w:color w:val="181513"/>
          <w:spacing w:val="-21"/>
          <w:w w:val="115"/>
          <w:sz w:val="27"/>
          <w:szCs w:val="27"/>
        </w:rPr>
        <w:t xml:space="preserve"> </w:t>
      </w:r>
      <w:r>
        <w:rPr>
          <w:color w:val="181513"/>
          <w:spacing w:val="12"/>
          <w:w w:val="115"/>
          <w:sz w:val="27"/>
          <w:szCs w:val="27"/>
        </w:rPr>
        <w:t>hovn</w:t>
      </w:r>
      <w:r>
        <w:rPr>
          <w:color w:val="181513"/>
          <w:spacing w:val="-68"/>
          <w:w w:val="115"/>
          <w:sz w:val="27"/>
          <w:szCs w:val="27"/>
        </w:rPr>
        <w:t xml:space="preserve"> </w:t>
      </w:r>
      <w:r>
        <w:rPr>
          <w:color w:val="181513"/>
          <w:w w:val="115"/>
          <w:sz w:val="27"/>
          <w:szCs w:val="27"/>
        </w:rPr>
        <w:t>ím</w:t>
      </w:r>
      <w:r>
        <w:rPr>
          <w:color w:val="181513"/>
          <w:spacing w:val="-67"/>
          <w:w w:val="115"/>
          <w:sz w:val="27"/>
          <w:szCs w:val="27"/>
        </w:rPr>
        <w:t xml:space="preserve"> </w:t>
      </w:r>
      <w:r>
        <w:rPr>
          <w:color w:val="181513"/>
          <w:w w:val="115"/>
          <w:sz w:val="27"/>
          <w:szCs w:val="27"/>
        </w:rPr>
        <w:t>i</w:t>
      </w:r>
      <w:r>
        <w:rPr>
          <w:color w:val="181513"/>
          <w:spacing w:val="-23"/>
          <w:w w:val="115"/>
          <w:sz w:val="27"/>
          <w:szCs w:val="27"/>
        </w:rPr>
        <w:t xml:space="preserve"> </w:t>
      </w:r>
      <w:r>
        <w:rPr>
          <w:color w:val="282321"/>
          <w:w w:val="115"/>
          <w:sz w:val="27"/>
          <w:szCs w:val="27"/>
        </w:rPr>
        <w:t>proudy</w:t>
      </w:r>
      <w:r>
        <w:rPr>
          <w:color w:val="282321"/>
          <w:spacing w:val="-26"/>
          <w:w w:val="115"/>
          <w:sz w:val="27"/>
          <w:szCs w:val="27"/>
        </w:rPr>
        <w:t xml:space="preserve"> </w:t>
      </w:r>
      <w:r>
        <w:rPr>
          <w:color w:val="282321"/>
          <w:w w:val="90"/>
          <w:sz w:val="61"/>
          <w:szCs w:val="61"/>
        </w:rPr>
        <w:t>v:</w:t>
      </w:r>
    </w:p>
    <w:p w14:paraId="75686A03" w14:textId="77777777" w:rsidR="009252CF" w:rsidRDefault="009252CF">
      <w:pPr>
        <w:pStyle w:val="Zkladntext"/>
        <w:tabs>
          <w:tab w:val="left" w:pos="2160"/>
          <w:tab w:val="left" w:pos="3081"/>
          <w:tab w:val="left" w:pos="3907"/>
        </w:tabs>
        <w:kinsoku w:val="0"/>
        <w:overflowPunct w:val="0"/>
        <w:spacing w:line="273" w:lineRule="exact"/>
        <w:ind w:left="419"/>
        <w:rPr>
          <w:color w:val="282321"/>
          <w:w w:val="115"/>
          <w:sz w:val="27"/>
          <w:szCs w:val="27"/>
        </w:rPr>
      </w:pPr>
      <w:r>
        <w:rPr>
          <w:color w:val="282321"/>
          <w:w w:val="115"/>
          <w:sz w:val="27"/>
          <w:szCs w:val="27"/>
        </w:rPr>
        <w:t>svobodnen1</w:t>
      </w:r>
      <w:r>
        <w:rPr>
          <w:color w:val="282321"/>
          <w:w w:val="115"/>
          <w:sz w:val="27"/>
          <w:szCs w:val="27"/>
        </w:rPr>
        <w:tab/>
        <w:t>svete</w:t>
      </w:r>
      <w:r>
        <w:rPr>
          <w:color w:val="282321"/>
          <w:w w:val="115"/>
          <w:sz w:val="27"/>
          <w:szCs w:val="27"/>
        </w:rPr>
        <w:tab/>
      </w:r>
      <w:r>
        <w:rPr>
          <w:color w:val="181513"/>
          <w:w w:val="115"/>
          <w:sz w:val="27"/>
          <w:szCs w:val="27"/>
        </w:rPr>
        <w:t>Jsou</w:t>
      </w:r>
      <w:r>
        <w:rPr>
          <w:color w:val="181513"/>
          <w:w w:val="115"/>
          <w:sz w:val="27"/>
          <w:szCs w:val="27"/>
        </w:rPr>
        <w:tab/>
      </w:r>
      <w:r>
        <w:rPr>
          <w:color w:val="282321"/>
          <w:w w:val="115"/>
          <w:sz w:val="27"/>
          <w:szCs w:val="27"/>
        </w:rPr>
        <w:t>nedocenitelnou</w:t>
      </w:r>
    </w:p>
    <w:p w14:paraId="41B7E5A2" w14:textId="77777777" w:rsidR="009252CF" w:rsidRDefault="009252CF">
      <w:pPr>
        <w:pStyle w:val="Zkladntext"/>
        <w:kinsoku w:val="0"/>
        <w:overflowPunct w:val="0"/>
        <w:spacing w:line="307" w:lineRule="exact"/>
        <w:ind w:left="439"/>
        <w:rPr>
          <w:color w:val="282321"/>
          <w:w w:val="115"/>
          <w:sz w:val="27"/>
          <w:szCs w:val="27"/>
        </w:rPr>
      </w:pPr>
      <w:r>
        <w:rPr>
          <w:color w:val="282321"/>
          <w:w w:val="115"/>
          <w:sz w:val="27"/>
          <w:szCs w:val="27"/>
        </w:rPr>
        <w:t>pomocí.</w:t>
      </w:r>
    </w:p>
    <w:p w14:paraId="46F14B19" w14:textId="77777777" w:rsidR="009252CF" w:rsidRDefault="009252CF">
      <w:pPr>
        <w:pStyle w:val="Zkladntext"/>
        <w:tabs>
          <w:tab w:val="left" w:pos="2133"/>
          <w:tab w:val="left" w:pos="2185"/>
          <w:tab w:val="left" w:pos="2318"/>
          <w:tab w:val="left" w:pos="2636"/>
          <w:tab w:val="left" w:pos="3102"/>
          <w:tab w:val="left" w:pos="3654"/>
          <w:tab w:val="left" w:pos="4722"/>
          <w:tab w:val="left" w:pos="4971"/>
          <w:tab w:val="left" w:pos="5453"/>
        </w:tabs>
        <w:kinsoku w:val="0"/>
        <w:overflowPunct w:val="0"/>
        <w:spacing w:before="45" w:line="247" w:lineRule="auto"/>
        <w:ind w:left="343" w:right="328" w:firstLine="663"/>
        <w:rPr>
          <w:color w:val="282321"/>
          <w:w w:val="110"/>
          <w:sz w:val="27"/>
          <w:szCs w:val="27"/>
        </w:rPr>
      </w:pPr>
      <w:r>
        <w:rPr>
          <w:rFonts w:ascii="Arial" w:hAnsi="Arial" w:cs="Arial"/>
          <w:i/>
          <w:iCs/>
          <w:color w:val="181513"/>
          <w:w w:val="110"/>
        </w:rPr>
        <w:t>Skutečnost</w:t>
      </w:r>
      <w:r>
        <w:rPr>
          <w:rFonts w:ascii="Arial" w:hAnsi="Arial" w:cs="Arial"/>
          <w:i/>
          <w:iCs/>
          <w:color w:val="181513"/>
          <w:w w:val="110"/>
        </w:rPr>
        <w:tab/>
      </w:r>
      <w:r>
        <w:rPr>
          <w:color w:val="282321"/>
          <w:w w:val="110"/>
          <w:sz w:val="27"/>
          <w:szCs w:val="27"/>
        </w:rPr>
        <w:t xml:space="preserve">se chce stát střediském </w:t>
      </w:r>
      <w:r>
        <w:rPr>
          <w:color w:val="181513"/>
          <w:w w:val="110"/>
          <w:sz w:val="27"/>
          <w:szCs w:val="27"/>
        </w:rPr>
        <w:t xml:space="preserve">této </w:t>
      </w:r>
      <w:r>
        <w:rPr>
          <w:color w:val="282321"/>
          <w:w w:val="110"/>
          <w:sz w:val="27"/>
          <w:szCs w:val="27"/>
        </w:rPr>
        <w:t>č</w:t>
      </w:r>
      <w:r>
        <w:rPr>
          <w:color w:val="282321"/>
          <w:w w:val="110"/>
          <w:sz w:val="27"/>
          <w:szCs w:val="27"/>
        </w:rPr>
        <w:t xml:space="preserve">innosti, místem, kde </w:t>
      </w:r>
      <w:r>
        <w:rPr>
          <w:rFonts w:ascii="Arial" w:hAnsi="Arial" w:cs="Arial"/>
          <w:color w:val="282321"/>
          <w:w w:val="110"/>
          <w:sz w:val="23"/>
          <w:szCs w:val="23"/>
        </w:rPr>
        <w:t xml:space="preserve">se </w:t>
      </w:r>
      <w:r>
        <w:rPr>
          <w:color w:val="282321"/>
          <w:w w:val="110"/>
          <w:sz w:val="27"/>
          <w:szCs w:val="27"/>
        </w:rPr>
        <w:t xml:space="preserve">budou sou­ střeďovat výsledky studijní </w:t>
      </w:r>
      <w:r>
        <w:rPr>
          <w:color w:val="181513"/>
          <w:w w:val="110"/>
          <w:sz w:val="27"/>
          <w:szCs w:val="27"/>
        </w:rPr>
        <w:t xml:space="preserve">aktivity čes­ </w:t>
      </w:r>
      <w:r>
        <w:rPr>
          <w:color w:val="282321"/>
          <w:w w:val="110"/>
          <w:sz w:val="27"/>
          <w:szCs w:val="27"/>
        </w:rPr>
        <w:t>koslovenské</w:t>
      </w:r>
      <w:r>
        <w:rPr>
          <w:color w:val="282321"/>
          <w:w w:val="110"/>
          <w:sz w:val="27"/>
          <w:szCs w:val="27"/>
        </w:rPr>
        <w:tab/>
      </w:r>
      <w:r>
        <w:rPr>
          <w:color w:val="181513"/>
          <w:w w:val="110"/>
          <w:sz w:val="27"/>
          <w:szCs w:val="27"/>
        </w:rPr>
        <w:t>emigrace.</w:t>
      </w:r>
      <w:r>
        <w:rPr>
          <w:color w:val="181513"/>
          <w:w w:val="110"/>
          <w:sz w:val="27"/>
          <w:szCs w:val="27"/>
        </w:rPr>
        <w:tab/>
        <w:t>Zajistí</w:t>
      </w:r>
      <w:r>
        <w:rPr>
          <w:color w:val="181513"/>
          <w:w w:val="110"/>
          <w:sz w:val="27"/>
          <w:szCs w:val="27"/>
        </w:rPr>
        <w:tab/>
      </w:r>
      <w:r>
        <w:rPr>
          <w:color w:val="181513"/>
          <w:w w:val="110"/>
          <w:sz w:val="28"/>
          <w:szCs w:val="28"/>
        </w:rPr>
        <w:t xml:space="preserve">tím, že </w:t>
      </w:r>
      <w:r>
        <w:rPr>
          <w:color w:val="282321"/>
          <w:w w:val="110"/>
          <w:sz w:val="27"/>
          <w:szCs w:val="27"/>
        </w:rPr>
        <w:t>zkušenosti,</w:t>
      </w:r>
      <w:r>
        <w:rPr>
          <w:color w:val="282321"/>
          <w:w w:val="110"/>
          <w:sz w:val="27"/>
          <w:szCs w:val="27"/>
        </w:rPr>
        <w:tab/>
        <w:t xml:space="preserve">studia </w:t>
      </w:r>
      <w:r>
        <w:rPr>
          <w:color w:val="181513"/>
          <w:w w:val="110"/>
          <w:sz w:val="27"/>
          <w:szCs w:val="27"/>
        </w:rPr>
        <w:t xml:space="preserve">a intelektuální </w:t>
      </w:r>
      <w:r>
        <w:rPr>
          <w:color w:val="282321"/>
          <w:w w:val="110"/>
          <w:sz w:val="28"/>
          <w:szCs w:val="28"/>
        </w:rPr>
        <w:t xml:space="preserve">čin­ </w:t>
      </w:r>
      <w:r>
        <w:rPr>
          <w:color w:val="181513"/>
          <w:w w:val="110"/>
          <w:sz w:val="27"/>
          <w:szCs w:val="27"/>
        </w:rPr>
        <w:t xml:space="preserve">nost Cechů </w:t>
      </w:r>
      <w:r>
        <w:rPr>
          <w:color w:val="282321"/>
          <w:w w:val="110"/>
          <w:sz w:val="27"/>
          <w:szCs w:val="27"/>
        </w:rPr>
        <w:t xml:space="preserve">a </w:t>
      </w:r>
      <w:r>
        <w:rPr>
          <w:color w:val="181513"/>
          <w:w w:val="110"/>
          <w:sz w:val="27"/>
          <w:szCs w:val="27"/>
        </w:rPr>
        <w:t xml:space="preserve">Slováků </w:t>
      </w:r>
      <w:r>
        <w:rPr>
          <w:color w:val="282321"/>
          <w:w w:val="110"/>
          <w:sz w:val="27"/>
          <w:szCs w:val="27"/>
        </w:rPr>
        <w:t xml:space="preserve">v </w:t>
      </w:r>
      <w:r>
        <w:rPr>
          <w:color w:val="181513"/>
          <w:w w:val="110"/>
          <w:sz w:val="27"/>
          <w:szCs w:val="27"/>
        </w:rPr>
        <w:t xml:space="preserve">zahraničí </w:t>
      </w:r>
      <w:r>
        <w:rPr>
          <w:color w:val="282321"/>
          <w:w w:val="110"/>
          <w:sz w:val="27"/>
          <w:szCs w:val="27"/>
        </w:rPr>
        <w:t xml:space="preserve">vůbec </w:t>
      </w:r>
      <w:r>
        <w:rPr>
          <w:color w:val="181513"/>
          <w:w w:val="110"/>
          <w:sz w:val="27"/>
          <w:szCs w:val="27"/>
        </w:rPr>
        <w:t xml:space="preserve">nepřijde  </w:t>
      </w:r>
      <w:r>
        <w:rPr>
          <w:color w:val="181513"/>
          <w:spacing w:val="46"/>
          <w:w w:val="110"/>
          <w:sz w:val="27"/>
          <w:szCs w:val="27"/>
        </w:rPr>
        <w:t xml:space="preserve"> </w:t>
      </w:r>
      <w:r>
        <w:rPr>
          <w:color w:val="181513"/>
          <w:w w:val="110"/>
          <w:sz w:val="27"/>
          <w:szCs w:val="27"/>
        </w:rPr>
        <w:t>na</w:t>
      </w:r>
      <w:r>
        <w:rPr>
          <w:color w:val="181513"/>
          <w:w w:val="110"/>
          <w:sz w:val="27"/>
          <w:szCs w:val="27"/>
        </w:rPr>
        <w:tab/>
      </w:r>
      <w:r>
        <w:rPr>
          <w:color w:val="181513"/>
          <w:w w:val="110"/>
          <w:sz w:val="27"/>
          <w:szCs w:val="27"/>
        </w:rPr>
        <w:tab/>
        <w:t xml:space="preserve">zmar,   </w:t>
      </w:r>
      <w:r>
        <w:rPr>
          <w:color w:val="181513"/>
          <w:spacing w:val="2"/>
          <w:w w:val="110"/>
          <w:sz w:val="27"/>
          <w:szCs w:val="27"/>
        </w:rPr>
        <w:t xml:space="preserve"> </w:t>
      </w:r>
      <w:r>
        <w:rPr>
          <w:color w:val="181513"/>
          <w:w w:val="110"/>
          <w:sz w:val="27"/>
          <w:szCs w:val="27"/>
        </w:rPr>
        <w:t>že</w:t>
      </w:r>
      <w:r>
        <w:rPr>
          <w:color w:val="181513"/>
          <w:w w:val="110"/>
          <w:sz w:val="27"/>
          <w:szCs w:val="27"/>
        </w:rPr>
        <w:tab/>
      </w:r>
      <w:r>
        <w:rPr>
          <w:color w:val="282321"/>
          <w:w w:val="110"/>
          <w:sz w:val="27"/>
          <w:szCs w:val="27"/>
        </w:rPr>
        <w:t>výsledky</w:t>
      </w:r>
      <w:r>
        <w:rPr>
          <w:color w:val="282321"/>
          <w:w w:val="110"/>
          <w:sz w:val="27"/>
          <w:szCs w:val="27"/>
        </w:rPr>
        <w:tab/>
      </w:r>
      <w:r>
        <w:rPr>
          <w:color w:val="181513"/>
          <w:w w:val="110"/>
          <w:sz w:val="27"/>
          <w:szCs w:val="27"/>
        </w:rPr>
        <w:t xml:space="preserve">jejich </w:t>
      </w:r>
      <w:r>
        <w:rPr>
          <w:color w:val="282321"/>
          <w:w w:val="110"/>
          <w:sz w:val="27"/>
          <w:szCs w:val="27"/>
        </w:rPr>
        <w:t xml:space="preserve">myšlení a </w:t>
      </w:r>
      <w:r>
        <w:rPr>
          <w:color w:val="181513"/>
          <w:w w:val="110"/>
          <w:sz w:val="27"/>
          <w:szCs w:val="27"/>
        </w:rPr>
        <w:t xml:space="preserve">práce </w:t>
      </w:r>
      <w:r>
        <w:rPr>
          <w:color w:val="64605B"/>
          <w:spacing w:val="8"/>
          <w:w w:val="110"/>
          <w:sz w:val="27"/>
          <w:szCs w:val="27"/>
        </w:rPr>
        <w:t>·</w:t>
      </w:r>
      <w:r>
        <w:rPr>
          <w:color w:val="181513"/>
          <w:spacing w:val="8"/>
          <w:w w:val="110"/>
          <w:sz w:val="27"/>
          <w:szCs w:val="27"/>
        </w:rPr>
        <w:t xml:space="preserve">budou </w:t>
      </w:r>
      <w:r>
        <w:rPr>
          <w:color w:val="181513"/>
          <w:w w:val="110"/>
          <w:sz w:val="27"/>
          <w:szCs w:val="27"/>
        </w:rPr>
        <w:t xml:space="preserve">tvořit organiso­ </w:t>
      </w:r>
      <w:r>
        <w:rPr>
          <w:color w:val="282321"/>
          <w:w w:val="110"/>
          <w:sz w:val="27"/>
          <w:szCs w:val="27"/>
        </w:rPr>
        <w:t xml:space="preserve">vaný </w:t>
      </w:r>
      <w:r>
        <w:rPr>
          <w:color w:val="181513"/>
          <w:w w:val="110"/>
          <w:sz w:val="27"/>
          <w:szCs w:val="27"/>
        </w:rPr>
        <w:t xml:space="preserve">celek, který  poroste  a  bude  nabý­  vat trvalé hodnoty,  ať  už  se  bezprostřed­ </w:t>
      </w:r>
      <w:r>
        <w:rPr>
          <w:color w:val="282321"/>
          <w:w w:val="110"/>
          <w:sz w:val="27"/>
          <w:szCs w:val="27"/>
        </w:rPr>
        <w:t xml:space="preserve">ní </w:t>
      </w:r>
      <w:r>
        <w:rPr>
          <w:color w:val="181513"/>
          <w:w w:val="110"/>
          <w:sz w:val="27"/>
          <w:szCs w:val="27"/>
        </w:rPr>
        <w:t xml:space="preserve">politická činnost československé emi­ grace  </w:t>
      </w:r>
      <w:r>
        <w:rPr>
          <w:color w:val="181513"/>
          <w:spacing w:val="25"/>
          <w:w w:val="110"/>
          <w:sz w:val="27"/>
          <w:szCs w:val="27"/>
        </w:rPr>
        <w:t xml:space="preserve"> </w:t>
      </w:r>
      <w:r>
        <w:rPr>
          <w:color w:val="181513"/>
          <w:w w:val="110"/>
          <w:sz w:val="27"/>
          <w:szCs w:val="27"/>
        </w:rPr>
        <w:t xml:space="preserve">bude  </w:t>
      </w:r>
      <w:r>
        <w:rPr>
          <w:color w:val="181513"/>
          <w:spacing w:val="32"/>
          <w:w w:val="110"/>
          <w:sz w:val="27"/>
          <w:szCs w:val="27"/>
        </w:rPr>
        <w:t xml:space="preserve"> </w:t>
      </w:r>
      <w:r>
        <w:rPr>
          <w:color w:val="181513"/>
          <w:w w:val="110"/>
          <w:sz w:val="27"/>
          <w:szCs w:val="27"/>
        </w:rPr>
        <w:t>vyvíjet</w:t>
      </w:r>
      <w:r>
        <w:rPr>
          <w:color w:val="181513"/>
          <w:w w:val="110"/>
          <w:sz w:val="27"/>
          <w:szCs w:val="27"/>
        </w:rPr>
        <w:tab/>
        <w:t xml:space="preserve">jakkoliv. </w:t>
      </w:r>
      <w:r>
        <w:rPr>
          <w:rFonts w:ascii="Arial" w:hAnsi="Arial" w:cs="Arial"/>
          <w:i/>
          <w:iCs/>
          <w:color w:val="181513"/>
          <w:w w:val="110"/>
          <w:sz w:val="27"/>
          <w:szCs w:val="27"/>
        </w:rPr>
        <w:t xml:space="preserve">Z </w:t>
      </w:r>
      <w:r>
        <w:rPr>
          <w:color w:val="181513"/>
          <w:w w:val="110"/>
          <w:sz w:val="27"/>
          <w:szCs w:val="27"/>
        </w:rPr>
        <w:t xml:space="preserve">české </w:t>
      </w:r>
      <w:r>
        <w:rPr>
          <w:color w:val="181513"/>
          <w:w w:val="110"/>
          <w:sz w:val="28"/>
          <w:szCs w:val="28"/>
        </w:rPr>
        <w:t xml:space="preserve">a </w:t>
      </w:r>
      <w:r>
        <w:rPr>
          <w:color w:val="181513"/>
          <w:w w:val="110"/>
          <w:sz w:val="27"/>
          <w:szCs w:val="27"/>
        </w:rPr>
        <w:t xml:space="preserve">slovenské inteligence v zahraničí se </w:t>
      </w:r>
      <w:r>
        <w:rPr>
          <w:color w:val="181513"/>
          <w:w w:val="110"/>
          <w:sz w:val="25"/>
          <w:szCs w:val="25"/>
        </w:rPr>
        <w:t xml:space="preserve">lak </w:t>
      </w:r>
      <w:r>
        <w:rPr>
          <w:color w:val="181513"/>
          <w:w w:val="110"/>
          <w:sz w:val="27"/>
          <w:szCs w:val="27"/>
        </w:rPr>
        <w:t xml:space="preserve">stane kulturní jednotka, cosi jako </w:t>
      </w:r>
      <w:r>
        <w:rPr>
          <w:color w:val="181513"/>
          <w:w w:val="110"/>
          <w:sz w:val="28"/>
          <w:szCs w:val="28"/>
        </w:rPr>
        <w:t xml:space="preserve">uni­ </w:t>
      </w:r>
      <w:r>
        <w:rPr>
          <w:color w:val="181513"/>
          <w:w w:val="110"/>
          <w:sz w:val="27"/>
          <w:szCs w:val="27"/>
        </w:rPr>
        <w:t xml:space="preserve">versita, jejíž členové jsou roztroušeni </w:t>
      </w:r>
      <w:r>
        <w:rPr>
          <w:color w:val="181513"/>
          <w:w w:val="110"/>
        </w:rPr>
        <w:t xml:space="preserve">po </w:t>
      </w:r>
      <w:r>
        <w:rPr>
          <w:color w:val="181513"/>
          <w:w w:val="110"/>
          <w:sz w:val="27"/>
          <w:szCs w:val="27"/>
        </w:rPr>
        <w:t>nejrůznějších</w:t>
      </w:r>
      <w:r>
        <w:rPr>
          <w:color w:val="181513"/>
          <w:w w:val="110"/>
          <w:sz w:val="27"/>
          <w:szCs w:val="27"/>
        </w:rPr>
        <w:tab/>
      </w:r>
      <w:r>
        <w:rPr>
          <w:color w:val="181513"/>
          <w:w w:val="110"/>
          <w:sz w:val="27"/>
          <w:szCs w:val="27"/>
        </w:rPr>
        <w:tab/>
      </w:r>
      <w:r>
        <w:rPr>
          <w:color w:val="181513"/>
          <w:w w:val="110"/>
          <w:sz w:val="27"/>
          <w:szCs w:val="27"/>
        </w:rPr>
        <w:tab/>
        <w:t xml:space="preserve">místech zeměkoule  a  je­ jíž činnost bude přínosem a obohacením </w:t>
      </w:r>
      <w:r>
        <w:rPr>
          <w:color w:val="282321"/>
          <w:w w:val="110"/>
          <w:sz w:val="27"/>
          <w:szCs w:val="27"/>
        </w:rPr>
        <w:t xml:space="preserve">svobodné </w:t>
      </w:r>
      <w:r>
        <w:rPr>
          <w:color w:val="181513"/>
          <w:w w:val="110"/>
          <w:sz w:val="27"/>
          <w:szCs w:val="27"/>
        </w:rPr>
        <w:t xml:space="preserve">české a slovenské kultury, </w:t>
      </w:r>
      <w:r>
        <w:rPr>
          <w:color w:val="181513"/>
          <w:w w:val="110"/>
          <w:sz w:val="28"/>
          <w:szCs w:val="28"/>
        </w:rPr>
        <w:t xml:space="preserve">a </w:t>
      </w:r>
      <w:r>
        <w:rPr>
          <w:color w:val="181513"/>
          <w:w w:val="110"/>
          <w:sz w:val="27"/>
          <w:szCs w:val="27"/>
        </w:rPr>
        <w:t xml:space="preserve">doufejme    </w:t>
      </w:r>
      <w:r>
        <w:rPr>
          <w:color w:val="181513"/>
          <w:w w:val="110"/>
          <w:sz w:val="28"/>
          <w:szCs w:val="28"/>
        </w:rPr>
        <w:t xml:space="preserve">i </w:t>
      </w:r>
      <w:r>
        <w:rPr>
          <w:color w:val="181513"/>
          <w:spacing w:val="47"/>
          <w:w w:val="110"/>
          <w:sz w:val="28"/>
          <w:szCs w:val="28"/>
        </w:rPr>
        <w:t xml:space="preserve"> </w:t>
      </w:r>
      <w:r>
        <w:rPr>
          <w:color w:val="181513"/>
          <w:w w:val="110"/>
          <w:sz w:val="27"/>
          <w:szCs w:val="27"/>
        </w:rPr>
        <w:t xml:space="preserve">kultury  </w:t>
      </w:r>
      <w:r>
        <w:rPr>
          <w:color w:val="181513"/>
          <w:spacing w:val="35"/>
          <w:w w:val="110"/>
          <w:sz w:val="27"/>
          <w:szCs w:val="27"/>
        </w:rPr>
        <w:t xml:space="preserve"> </w:t>
      </w:r>
      <w:r>
        <w:rPr>
          <w:color w:val="181513"/>
          <w:w w:val="110"/>
          <w:sz w:val="27"/>
          <w:szCs w:val="27"/>
        </w:rPr>
        <w:t>vůbec.</w:t>
      </w:r>
      <w:r>
        <w:rPr>
          <w:color w:val="181513"/>
          <w:w w:val="110"/>
          <w:sz w:val="27"/>
          <w:szCs w:val="27"/>
        </w:rPr>
        <w:tab/>
      </w:r>
      <w:r>
        <w:rPr>
          <w:color w:val="181513"/>
          <w:w w:val="110"/>
          <w:sz w:val="27"/>
          <w:szCs w:val="27"/>
        </w:rPr>
        <w:tab/>
      </w:r>
      <w:r>
        <w:rPr>
          <w:color w:val="181513"/>
          <w:w w:val="110"/>
          <w:sz w:val="27"/>
          <w:szCs w:val="27"/>
        </w:rPr>
        <w:tab/>
      </w:r>
      <w:r>
        <w:rPr>
          <w:color w:val="282321"/>
          <w:w w:val="110"/>
          <w:sz w:val="27"/>
          <w:szCs w:val="27"/>
        </w:rPr>
        <w:t>.</w:t>
      </w:r>
    </w:p>
    <w:p w14:paraId="31DAD05B" w14:textId="77777777" w:rsidR="009252CF" w:rsidRDefault="009252CF">
      <w:pPr>
        <w:pStyle w:val="Zkladntext"/>
        <w:tabs>
          <w:tab w:val="left" w:pos="2970"/>
        </w:tabs>
        <w:kinsoku w:val="0"/>
        <w:overflowPunct w:val="0"/>
        <w:spacing w:before="4"/>
        <w:ind w:right="463"/>
        <w:jc w:val="right"/>
        <w:rPr>
          <w:color w:val="181513"/>
          <w:w w:val="115"/>
        </w:rPr>
      </w:pPr>
      <w:r>
        <w:rPr>
          <w:color w:val="181513"/>
          <w:w w:val="115"/>
          <w:sz w:val="27"/>
          <w:szCs w:val="27"/>
        </w:rPr>
        <w:t>Nedomníváme</w:t>
      </w:r>
      <w:r>
        <w:rPr>
          <w:color w:val="181513"/>
          <w:spacing w:val="70"/>
          <w:w w:val="115"/>
          <w:sz w:val="27"/>
          <w:szCs w:val="27"/>
        </w:rPr>
        <w:t xml:space="preserve"> </w:t>
      </w:r>
      <w:r>
        <w:rPr>
          <w:color w:val="181513"/>
          <w:w w:val="115"/>
          <w:sz w:val="27"/>
          <w:szCs w:val="27"/>
        </w:rPr>
        <w:t>se,</w:t>
      </w:r>
      <w:r>
        <w:rPr>
          <w:color w:val="181513"/>
          <w:spacing w:val="41"/>
          <w:w w:val="115"/>
          <w:sz w:val="27"/>
          <w:szCs w:val="27"/>
        </w:rPr>
        <w:t xml:space="preserve"> </w:t>
      </w:r>
      <w:r>
        <w:rPr>
          <w:color w:val="181513"/>
          <w:w w:val="115"/>
          <w:sz w:val="27"/>
          <w:szCs w:val="27"/>
        </w:rPr>
        <w:t>že</w:t>
      </w:r>
      <w:r>
        <w:rPr>
          <w:color w:val="181513"/>
          <w:w w:val="115"/>
          <w:sz w:val="27"/>
          <w:szCs w:val="27"/>
        </w:rPr>
        <w:tab/>
        <w:t xml:space="preserve">nějaké </w:t>
      </w:r>
      <w:r>
        <w:rPr>
          <w:color w:val="181513"/>
          <w:spacing w:val="24"/>
          <w:w w:val="115"/>
          <w:sz w:val="27"/>
          <w:szCs w:val="27"/>
        </w:rPr>
        <w:t xml:space="preserve"> </w:t>
      </w:r>
      <w:r>
        <w:rPr>
          <w:color w:val="181513"/>
          <w:w w:val="115"/>
        </w:rPr>
        <w:t>přesn</w:t>
      </w:r>
    </w:p>
    <w:p w14:paraId="3277F778" w14:textId="77777777" w:rsidR="009252CF" w:rsidRDefault="009252CF">
      <w:pPr>
        <w:pStyle w:val="Zkladntext"/>
        <w:tabs>
          <w:tab w:val="left" w:pos="2524"/>
          <w:tab w:val="left" w:pos="3944"/>
          <w:tab w:val="left" w:pos="4617"/>
        </w:tabs>
        <w:kinsoku w:val="0"/>
        <w:overflowPunct w:val="0"/>
        <w:spacing w:before="12" w:line="247" w:lineRule="exact"/>
        <w:ind w:right="472"/>
        <w:jc w:val="right"/>
        <w:rPr>
          <w:color w:val="181513"/>
          <w:w w:val="95"/>
          <w:sz w:val="27"/>
          <w:szCs w:val="27"/>
        </w:rPr>
      </w:pPr>
      <w:r>
        <w:rPr>
          <w:color w:val="181513"/>
          <w:w w:val="115"/>
          <w:sz w:val="27"/>
          <w:szCs w:val="27"/>
        </w:rPr>
        <w:t xml:space="preserve">dělení  </w:t>
      </w:r>
      <w:r>
        <w:rPr>
          <w:color w:val="181513"/>
          <w:spacing w:val="29"/>
          <w:w w:val="115"/>
          <w:sz w:val="27"/>
          <w:szCs w:val="27"/>
        </w:rPr>
        <w:t xml:space="preserve"> </w:t>
      </w:r>
      <w:r>
        <w:rPr>
          <w:color w:val="181513"/>
          <w:w w:val="115"/>
          <w:sz w:val="27"/>
          <w:szCs w:val="27"/>
        </w:rPr>
        <w:t>studijních</w:t>
      </w:r>
      <w:r>
        <w:rPr>
          <w:color w:val="181513"/>
          <w:w w:val="115"/>
          <w:sz w:val="27"/>
          <w:szCs w:val="27"/>
        </w:rPr>
        <w:tab/>
        <w:t>problémů</w:t>
      </w:r>
      <w:r>
        <w:rPr>
          <w:color w:val="181513"/>
          <w:w w:val="115"/>
          <w:sz w:val="27"/>
          <w:szCs w:val="27"/>
        </w:rPr>
        <w:tab/>
        <w:t>má</w:t>
      </w:r>
      <w:r>
        <w:rPr>
          <w:color w:val="181513"/>
          <w:w w:val="115"/>
          <w:sz w:val="27"/>
          <w:szCs w:val="27"/>
        </w:rPr>
        <w:tab/>
      </w:r>
      <w:r>
        <w:rPr>
          <w:color w:val="181513"/>
          <w:w w:val="95"/>
          <w:sz w:val="27"/>
          <w:szCs w:val="27"/>
        </w:rPr>
        <w:t>velky</w:t>
      </w:r>
    </w:p>
    <w:p w14:paraId="3F5D8A37" w14:textId="77777777" w:rsidR="009252CF" w:rsidRDefault="009252CF">
      <w:pPr>
        <w:pStyle w:val="Zkladntext"/>
        <w:tabs>
          <w:tab w:val="left" w:pos="2524"/>
          <w:tab w:val="left" w:pos="3944"/>
          <w:tab w:val="left" w:pos="4617"/>
        </w:tabs>
        <w:kinsoku w:val="0"/>
        <w:overflowPunct w:val="0"/>
        <w:spacing w:before="12" w:line="247" w:lineRule="exact"/>
        <w:ind w:right="472"/>
        <w:jc w:val="right"/>
        <w:rPr>
          <w:color w:val="181513"/>
          <w:w w:val="95"/>
          <w:sz w:val="27"/>
          <w:szCs w:val="27"/>
        </w:rPr>
        <w:sectPr w:rsidR="00000000">
          <w:type w:val="continuous"/>
          <w:pgSz w:w="11900" w:h="16840"/>
          <w:pgMar w:top="740" w:right="0" w:bottom="280" w:left="0" w:header="708" w:footer="708" w:gutter="0"/>
          <w:cols w:num="2" w:space="708" w:equalWidth="0">
            <w:col w:w="5609" w:space="285"/>
            <w:col w:w="6006"/>
          </w:cols>
          <w:noEndnote/>
        </w:sectPr>
      </w:pPr>
    </w:p>
    <w:p w14:paraId="028C2EBC" w14:textId="77777777" w:rsidR="009252CF" w:rsidRDefault="009252CF">
      <w:pPr>
        <w:pStyle w:val="Zkladntext"/>
        <w:kinsoku w:val="0"/>
        <w:overflowPunct w:val="0"/>
        <w:spacing w:line="295" w:lineRule="exact"/>
        <w:ind w:left="348"/>
        <w:rPr>
          <w:color w:val="181513"/>
          <w:w w:val="115"/>
          <w:sz w:val="27"/>
          <w:szCs w:val="27"/>
        </w:rPr>
      </w:pPr>
      <w:r>
        <w:rPr>
          <w:color w:val="181513"/>
          <w:w w:val="115"/>
          <w:sz w:val="27"/>
          <w:szCs w:val="27"/>
        </w:rPr>
        <w:t xml:space="preserve">tragicky. Theorie </w:t>
      </w:r>
      <w:r>
        <w:rPr>
          <w:color w:val="282321"/>
          <w:w w:val="115"/>
          <w:sz w:val="27"/>
          <w:szCs w:val="27"/>
        </w:rPr>
        <w:t xml:space="preserve">často </w:t>
      </w:r>
      <w:r>
        <w:rPr>
          <w:color w:val="181513"/>
          <w:w w:val="115"/>
          <w:sz w:val="27"/>
          <w:szCs w:val="27"/>
        </w:rPr>
        <w:t>předběhne praxi</w:t>
      </w:r>
    </w:p>
    <w:p w14:paraId="56E9921A" w14:textId="77777777" w:rsidR="009252CF" w:rsidRDefault="009252CF">
      <w:pPr>
        <w:pStyle w:val="Zkladntext"/>
        <w:tabs>
          <w:tab w:val="left" w:pos="1607"/>
        </w:tabs>
        <w:kinsoku w:val="0"/>
        <w:overflowPunct w:val="0"/>
        <w:spacing w:line="322" w:lineRule="exact"/>
        <w:ind w:left="348"/>
        <w:rPr>
          <w:color w:val="181513"/>
          <w:spacing w:val="-4"/>
          <w:w w:val="76"/>
          <w:position w:val="11"/>
          <w:sz w:val="27"/>
          <w:szCs w:val="27"/>
        </w:rPr>
      </w:pPr>
      <w:r>
        <w:rPr>
          <w:sz w:val="24"/>
          <w:szCs w:val="24"/>
        </w:rPr>
        <w:br w:type="column"/>
      </w:r>
      <w:r>
        <w:rPr>
          <w:color w:val="181513"/>
          <w:w w:val="115"/>
          <w:sz w:val="27"/>
          <w:szCs w:val="27"/>
        </w:rPr>
        <w:t>v</w:t>
      </w:r>
      <w:r>
        <w:rPr>
          <w:color w:val="181513"/>
          <w:spacing w:val="-104"/>
          <w:w w:val="115"/>
          <w:sz w:val="27"/>
          <w:szCs w:val="27"/>
        </w:rPr>
        <w:t>y</w:t>
      </w:r>
      <w:r>
        <w:rPr>
          <w:color w:val="282321"/>
          <w:w w:val="95"/>
          <w:position w:val="11"/>
          <w:sz w:val="12"/>
          <w:szCs w:val="12"/>
        </w:rPr>
        <w:t>•</w:t>
      </w:r>
      <w:r>
        <w:rPr>
          <w:color w:val="282321"/>
          <w:position w:val="11"/>
          <w:sz w:val="12"/>
          <w:szCs w:val="12"/>
        </w:rPr>
        <w:t xml:space="preserve"> </w:t>
      </w:r>
      <w:r>
        <w:rPr>
          <w:color w:val="282321"/>
          <w:spacing w:val="3"/>
          <w:position w:val="11"/>
          <w:sz w:val="12"/>
          <w:szCs w:val="12"/>
        </w:rPr>
        <w:t xml:space="preserve"> </w:t>
      </w:r>
      <w:r>
        <w:rPr>
          <w:color w:val="181513"/>
          <w:w w:val="115"/>
          <w:sz w:val="27"/>
          <w:szCs w:val="27"/>
        </w:rPr>
        <w:t>znam</w:t>
      </w:r>
      <w:r>
        <w:rPr>
          <w:color w:val="181513"/>
          <w:sz w:val="27"/>
          <w:szCs w:val="27"/>
        </w:rPr>
        <w:tab/>
      </w:r>
      <w:r>
        <w:rPr>
          <w:color w:val="181513"/>
          <w:spacing w:val="-1"/>
          <w:w w:val="117"/>
          <w:sz w:val="27"/>
          <w:szCs w:val="27"/>
        </w:rPr>
        <w:t>m</w:t>
      </w:r>
      <w:r>
        <w:rPr>
          <w:color w:val="181513"/>
          <w:spacing w:val="-113"/>
          <w:w w:val="117"/>
          <w:sz w:val="27"/>
          <w:szCs w:val="27"/>
        </w:rPr>
        <w:t>u</w:t>
      </w:r>
      <w:r>
        <w:rPr>
          <w:color w:val="383431"/>
          <w:w w:val="95"/>
          <w:position w:val="11"/>
          <w:sz w:val="12"/>
          <w:szCs w:val="12"/>
        </w:rPr>
        <w:t>o</w:t>
      </w:r>
      <w:r>
        <w:rPr>
          <w:color w:val="383431"/>
          <w:position w:val="11"/>
          <w:sz w:val="12"/>
          <w:szCs w:val="12"/>
        </w:rPr>
        <w:t xml:space="preserve"> </w:t>
      </w:r>
      <w:r>
        <w:rPr>
          <w:color w:val="383431"/>
          <w:spacing w:val="-5"/>
          <w:position w:val="11"/>
          <w:sz w:val="12"/>
          <w:szCs w:val="12"/>
        </w:rPr>
        <w:t xml:space="preserve"> </w:t>
      </w:r>
      <w:r>
        <w:rPr>
          <w:color w:val="181513"/>
          <w:spacing w:val="-98"/>
          <w:w w:val="117"/>
          <w:sz w:val="27"/>
          <w:szCs w:val="27"/>
        </w:rPr>
        <w:t>z</w:t>
      </w:r>
      <w:r>
        <w:rPr>
          <w:color w:val="181513"/>
          <w:w w:val="95"/>
          <w:position w:val="11"/>
          <w:sz w:val="12"/>
          <w:szCs w:val="12"/>
        </w:rPr>
        <w:t>"</w:t>
      </w:r>
      <w:r>
        <w:rPr>
          <w:color w:val="181513"/>
          <w:position w:val="11"/>
          <w:sz w:val="12"/>
          <w:szCs w:val="12"/>
        </w:rPr>
        <w:t xml:space="preserve"> </w:t>
      </w:r>
      <w:r>
        <w:rPr>
          <w:color w:val="181513"/>
          <w:spacing w:val="-10"/>
          <w:position w:val="11"/>
          <w:sz w:val="12"/>
          <w:szCs w:val="12"/>
        </w:rPr>
        <w:t xml:space="preserve"> </w:t>
      </w:r>
      <w:r>
        <w:rPr>
          <w:color w:val="181513"/>
          <w:w w:val="117"/>
          <w:sz w:val="27"/>
          <w:szCs w:val="27"/>
        </w:rPr>
        <w:t>e</w:t>
      </w:r>
      <w:r>
        <w:rPr>
          <w:color w:val="181513"/>
          <w:sz w:val="27"/>
          <w:szCs w:val="27"/>
        </w:rPr>
        <w:t xml:space="preserve"> </w:t>
      </w:r>
      <w:r>
        <w:rPr>
          <w:color w:val="181513"/>
          <w:spacing w:val="1"/>
          <w:sz w:val="27"/>
          <w:szCs w:val="27"/>
        </w:rPr>
        <w:t xml:space="preserve"> </w:t>
      </w:r>
      <w:r>
        <w:rPr>
          <w:color w:val="181513"/>
          <w:spacing w:val="-5"/>
          <w:w w:val="117"/>
          <w:sz w:val="27"/>
          <w:szCs w:val="27"/>
        </w:rPr>
        <w:t>sn</w:t>
      </w:r>
      <w:r>
        <w:rPr>
          <w:color w:val="181513"/>
          <w:spacing w:val="-54"/>
          <w:w w:val="117"/>
          <w:sz w:val="27"/>
          <w:szCs w:val="27"/>
        </w:rPr>
        <w:t>a</w:t>
      </w:r>
      <w:r>
        <w:rPr>
          <w:color w:val="181513"/>
          <w:spacing w:val="-4"/>
          <w:w w:val="76"/>
          <w:position w:val="11"/>
          <w:sz w:val="27"/>
          <w:szCs w:val="27"/>
        </w:rPr>
        <w:t>d</w:t>
      </w:r>
    </w:p>
    <w:p w14:paraId="5996C4F1" w14:textId="77777777" w:rsidR="009252CF" w:rsidRDefault="009252CF">
      <w:pPr>
        <w:pStyle w:val="Nadpis9"/>
        <w:kinsoku w:val="0"/>
        <w:overflowPunct w:val="0"/>
        <w:spacing w:line="322" w:lineRule="exact"/>
        <w:ind w:left="246"/>
        <w:rPr>
          <w:color w:val="282321"/>
          <w:spacing w:val="-38"/>
          <w:w w:val="105"/>
          <w:position w:val="11"/>
        </w:rPr>
      </w:pPr>
      <w:r>
        <w:rPr>
          <w:sz w:val="24"/>
          <w:szCs w:val="24"/>
        </w:rPr>
        <w:br w:type="column"/>
      </w:r>
      <w:r>
        <w:rPr>
          <w:color w:val="181513"/>
          <w:spacing w:val="-22"/>
          <w:w w:val="105"/>
        </w:rPr>
        <w:t>ncJ</w:t>
      </w:r>
      <w:r>
        <w:rPr>
          <w:color w:val="181513"/>
          <w:spacing w:val="-22"/>
          <w:w w:val="105"/>
          <w:position w:val="11"/>
        </w:rPr>
        <w:t xml:space="preserve">. </w:t>
      </w:r>
      <w:r>
        <w:rPr>
          <w:color w:val="181513"/>
          <w:spacing w:val="-38"/>
          <w:w w:val="105"/>
        </w:rPr>
        <w:t>vy</w:t>
      </w:r>
      <w:r>
        <w:rPr>
          <w:color w:val="282321"/>
          <w:spacing w:val="-38"/>
          <w:w w:val="105"/>
          <w:position w:val="11"/>
        </w:rPr>
        <w:t>,.</w:t>
      </w:r>
      <w:r>
        <w:rPr>
          <w:color w:val="181513"/>
          <w:spacing w:val="-38"/>
          <w:w w:val="105"/>
        </w:rPr>
        <w:t>s</w:t>
      </w:r>
      <w:r>
        <w:rPr>
          <w:color w:val="282321"/>
          <w:spacing w:val="-38"/>
          <w:w w:val="105"/>
          <w:position w:val="11"/>
        </w:rPr>
        <w:t>,</w:t>
      </w:r>
    </w:p>
    <w:p w14:paraId="080E25B3" w14:textId="77777777" w:rsidR="009252CF" w:rsidRDefault="009252CF">
      <w:pPr>
        <w:pStyle w:val="Zkladntext"/>
        <w:kinsoku w:val="0"/>
        <w:overflowPunct w:val="0"/>
        <w:spacing w:before="53" w:line="131" w:lineRule="auto"/>
        <w:ind w:left="106"/>
        <w:rPr>
          <w:color w:val="181513"/>
          <w:w w:val="85"/>
          <w:sz w:val="27"/>
          <w:szCs w:val="27"/>
        </w:rPr>
      </w:pPr>
      <w:r>
        <w:rPr>
          <w:sz w:val="24"/>
          <w:szCs w:val="24"/>
        </w:rPr>
        <w:br w:type="column"/>
      </w:r>
      <w:r>
        <w:rPr>
          <w:rFonts w:ascii="Arial" w:hAnsi="Arial" w:cs="Arial"/>
          <w:color w:val="181513"/>
          <w:w w:val="85"/>
          <w:position w:val="-11"/>
          <w:sz w:val="22"/>
          <w:szCs w:val="22"/>
        </w:rPr>
        <w:t>s</w:t>
      </w:r>
      <w:r>
        <w:rPr>
          <w:color w:val="181513"/>
          <w:w w:val="85"/>
          <w:sz w:val="27"/>
          <w:szCs w:val="27"/>
        </w:rPr>
        <w:t>lo11z"1·t J·ako</w:t>
      </w:r>
    </w:p>
    <w:p w14:paraId="21C8F6D5" w14:textId="77777777" w:rsidR="009252CF" w:rsidRDefault="009252CF">
      <w:pPr>
        <w:pStyle w:val="Zkladntext"/>
        <w:kinsoku w:val="0"/>
        <w:overflowPunct w:val="0"/>
        <w:spacing w:before="53" w:line="131" w:lineRule="auto"/>
        <w:ind w:left="106"/>
        <w:rPr>
          <w:color w:val="181513"/>
          <w:w w:val="85"/>
          <w:sz w:val="27"/>
          <w:szCs w:val="27"/>
        </w:rPr>
        <w:sectPr w:rsidR="00000000">
          <w:type w:val="continuous"/>
          <w:pgSz w:w="11900" w:h="16840"/>
          <w:pgMar w:top="740" w:right="0" w:bottom="280" w:left="0" w:header="708" w:footer="708" w:gutter="0"/>
          <w:cols w:num="4" w:space="708" w:equalWidth="0">
            <w:col w:w="5529" w:space="351"/>
            <w:col w:w="2904" w:space="40"/>
            <w:col w:w="1067" w:space="40"/>
            <w:col w:w="1969"/>
          </w:cols>
          <w:noEndnote/>
        </w:sectPr>
      </w:pPr>
    </w:p>
    <w:p w14:paraId="35B202B3" w14:textId="77777777" w:rsidR="009252CF" w:rsidRDefault="009252CF">
      <w:pPr>
        <w:pStyle w:val="Zkladntext"/>
        <w:tabs>
          <w:tab w:val="left" w:pos="621"/>
          <w:tab w:val="left" w:pos="1400"/>
          <w:tab w:val="left" w:pos="2674"/>
          <w:tab w:val="left" w:pos="4541"/>
        </w:tabs>
        <w:kinsoku w:val="0"/>
        <w:overflowPunct w:val="0"/>
        <w:spacing w:line="244" w:lineRule="auto"/>
        <w:ind w:left="366" w:right="38" w:hanging="158"/>
        <w:rPr>
          <w:color w:val="181513"/>
          <w:spacing w:val="-5"/>
          <w:w w:val="110"/>
          <w:sz w:val="27"/>
          <w:szCs w:val="27"/>
        </w:rPr>
      </w:pPr>
      <w:r>
        <w:rPr>
          <w:color w:val="181513"/>
          <w:w w:val="110"/>
          <w:sz w:val="27"/>
          <w:szCs w:val="27"/>
        </w:rPr>
        <w:t>a</w:t>
      </w:r>
      <w:r>
        <w:rPr>
          <w:color w:val="181513"/>
          <w:w w:val="110"/>
          <w:sz w:val="27"/>
          <w:szCs w:val="27"/>
        </w:rPr>
        <w:tab/>
      </w:r>
      <w:r>
        <w:rPr>
          <w:color w:val="181513"/>
          <w:w w:val="110"/>
          <w:sz w:val="27"/>
          <w:szCs w:val="27"/>
        </w:rPr>
        <w:tab/>
        <w:t>její ,dů</w:t>
      </w:r>
      <w:r>
        <w:rPr>
          <w:color w:val="181513"/>
          <w:w w:val="110"/>
          <w:sz w:val="27"/>
          <w:szCs w:val="27"/>
        </w:rPr>
        <w:t xml:space="preserve">sledky, i když </w:t>
      </w:r>
      <w:r>
        <w:rPr>
          <w:rFonts w:ascii="Arial" w:hAnsi="Arial" w:cs="Arial"/>
          <w:color w:val="181513"/>
          <w:w w:val="110"/>
        </w:rPr>
        <w:t xml:space="preserve">z </w:t>
      </w:r>
      <w:r>
        <w:rPr>
          <w:color w:val="181513"/>
          <w:w w:val="110"/>
          <w:sz w:val="27"/>
          <w:szCs w:val="27"/>
        </w:rPr>
        <w:t>počátku nebyly patrne,</w:t>
      </w:r>
      <w:r>
        <w:rPr>
          <w:color w:val="181513"/>
          <w:w w:val="110"/>
          <w:sz w:val="27"/>
          <w:szCs w:val="27"/>
        </w:rPr>
        <w:tab/>
        <w:t xml:space="preserve">se </w:t>
      </w:r>
      <w:r>
        <w:rPr>
          <w:color w:val="181513"/>
          <w:spacing w:val="32"/>
          <w:w w:val="110"/>
          <w:sz w:val="27"/>
          <w:szCs w:val="27"/>
        </w:rPr>
        <w:t xml:space="preserve"> </w:t>
      </w:r>
      <w:r>
        <w:rPr>
          <w:color w:val="181513"/>
          <w:w w:val="110"/>
          <w:sz w:val="27"/>
          <w:szCs w:val="27"/>
        </w:rPr>
        <w:t>ukáží</w:t>
      </w:r>
      <w:r>
        <w:rPr>
          <w:color w:val="181513"/>
          <w:w w:val="110"/>
          <w:sz w:val="27"/>
          <w:szCs w:val="27"/>
        </w:rPr>
        <w:tab/>
        <w:t xml:space="preserve">později. </w:t>
      </w:r>
      <w:r>
        <w:rPr>
          <w:color w:val="181513"/>
          <w:spacing w:val="50"/>
          <w:w w:val="110"/>
          <w:sz w:val="27"/>
          <w:szCs w:val="27"/>
        </w:rPr>
        <w:t xml:space="preserve"> </w:t>
      </w:r>
      <w:r>
        <w:rPr>
          <w:color w:val="181513"/>
          <w:w w:val="110"/>
          <w:sz w:val="27"/>
          <w:szCs w:val="27"/>
        </w:rPr>
        <w:t>Tak</w:t>
      </w:r>
      <w:r>
        <w:rPr>
          <w:color w:val="181513"/>
          <w:w w:val="110"/>
          <w:sz w:val="27"/>
          <w:szCs w:val="27"/>
        </w:rPr>
        <w:tab/>
        <w:t>r.</w:t>
      </w:r>
      <w:r>
        <w:rPr>
          <w:color w:val="181513"/>
          <w:spacing w:val="46"/>
          <w:w w:val="110"/>
          <w:sz w:val="27"/>
          <w:szCs w:val="27"/>
        </w:rPr>
        <w:t xml:space="preserve"> </w:t>
      </w:r>
      <w:r>
        <w:rPr>
          <w:color w:val="181513"/>
          <w:spacing w:val="-5"/>
          <w:w w:val="110"/>
          <w:sz w:val="27"/>
          <w:szCs w:val="27"/>
        </w:rPr>
        <w:t>1905</w:t>
      </w:r>
    </w:p>
    <w:p w14:paraId="091E6526" w14:textId="77777777" w:rsidR="009252CF" w:rsidRDefault="009252CF">
      <w:pPr>
        <w:pStyle w:val="Zkladntext"/>
        <w:tabs>
          <w:tab w:val="left" w:pos="5000"/>
        </w:tabs>
        <w:kinsoku w:val="0"/>
        <w:overflowPunct w:val="0"/>
        <w:spacing w:before="56" w:line="320" w:lineRule="atLeast"/>
        <w:ind w:left="208" w:right="483" w:firstLine="12"/>
        <w:rPr>
          <w:rFonts w:ascii="Arial" w:hAnsi="Arial" w:cs="Arial"/>
          <w:i/>
          <w:iCs/>
          <w:color w:val="282321"/>
          <w:w w:val="110"/>
        </w:rPr>
      </w:pPr>
      <w:r>
        <w:rPr>
          <w:sz w:val="24"/>
          <w:szCs w:val="24"/>
        </w:rPr>
        <w:br w:type="column"/>
      </w:r>
      <w:r>
        <w:rPr>
          <w:color w:val="181513"/>
          <w:w w:val="110"/>
          <w:sz w:val="27"/>
          <w:szCs w:val="27"/>
        </w:rPr>
        <w:t xml:space="preserve">jeden  </w:t>
      </w:r>
      <w:r>
        <w:rPr>
          <w:rFonts w:ascii="Arial" w:hAnsi="Arial" w:cs="Arial"/>
          <w:color w:val="181513"/>
          <w:w w:val="110"/>
          <w:sz w:val="24"/>
          <w:szCs w:val="24"/>
        </w:rPr>
        <w:t xml:space="preserve">z </w:t>
      </w:r>
      <w:r>
        <w:rPr>
          <w:color w:val="181513"/>
          <w:w w:val="110"/>
          <w:sz w:val="27"/>
          <w:szCs w:val="27"/>
        </w:rPr>
        <w:t xml:space="preserve">'podnětů  k </w:t>
      </w:r>
      <w:r>
        <w:rPr>
          <w:color w:val="181513"/>
          <w:spacing w:val="18"/>
          <w:w w:val="110"/>
          <w:sz w:val="27"/>
          <w:szCs w:val="27"/>
        </w:rPr>
        <w:t xml:space="preserve"> </w:t>
      </w:r>
      <w:r>
        <w:rPr>
          <w:color w:val="181513"/>
          <w:w w:val="110"/>
          <w:sz w:val="27"/>
          <w:szCs w:val="27"/>
        </w:rPr>
        <w:t xml:space="preserve">jejich </w:t>
      </w:r>
      <w:r>
        <w:rPr>
          <w:color w:val="181513"/>
          <w:spacing w:val="5"/>
          <w:w w:val="110"/>
          <w:sz w:val="27"/>
          <w:szCs w:val="27"/>
        </w:rPr>
        <w:t xml:space="preserve"> </w:t>
      </w:r>
      <w:r>
        <w:rPr>
          <w:color w:val="181513"/>
          <w:spacing w:val="2"/>
          <w:w w:val="110"/>
          <w:sz w:val="27"/>
          <w:szCs w:val="27"/>
        </w:rPr>
        <w:t>ujasněni.</w:t>
      </w:r>
      <w:r>
        <w:rPr>
          <w:rFonts w:ascii="Arial" w:hAnsi="Arial" w:cs="Arial"/>
          <w:color w:val="181513"/>
          <w:spacing w:val="2"/>
          <w:w w:val="110"/>
          <w:sz w:val="24"/>
          <w:szCs w:val="24"/>
        </w:rPr>
        <w:t>Z</w:t>
      </w:r>
      <w:r>
        <w:rPr>
          <w:rFonts w:ascii="Arial" w:hAnsi="Arial" w:cs="Arial"/>
          <w:color w:val="181513"/>
          <w:spacing w:val="2"/>
          <w:w w:val="110"/>
          <w:sz w:val="24"/>
          <w:szCs w:val="24"/>
        </w:rPr>
        <w:tab/>
      </w:r>
      <w:r>
        <w:rPr>
          <w:color w:val="181513"/>
          <w:spacing w:val="-5"/>
          <w:w w:val="95"/>
          <w:sz w:val="27"/>
          <w:szCs w:val="27"/>
        </w:rPr>
        <w:t xml:space="preserve">pod </w:t>
      </w:r>
      <w:r>
        <w:rPr>
          <w:color w:val="181513"/>
          <w:w w:val="110"/>
          <w:sz w:val="27"/>
          <w:szCs w:val="27"/>
        </w:rPr>
        <w:t xml:space="preserve">nětu </w:t>
      </w:r>
      <w:r>
        <w:rPr>
          <w:rFonts w:ascii="Arial" w:hAnsi="Arial" w:cs="Arial"/>
          <w:i/>
          <w:iCs/>
          <w:color w:val="181513"/>
          <w:w w:val="110"/>
        </w:rPr>
        <w:t xml:space="preserve">Skutečnosti </w:t>
      </w:r>
      <w:r>
        <w:rPr>
          <w:color w:val="181513"/>
          <w:w w:val="110"/>
          <w:sz w:val="27"/>
          <w:szCs w:val="27"/>
        </w:rPr>
        <w:t>byl návrh takového</w:t>
      </w:r>
      <w:r>
        <w:rPr>
          <w:color w:val="181513"/>
          <w:spacing w:val="-1"/>
          <w:w w:val="110"/>
          <w:sz w:val="27"/>
          <w:szCs w:val="27"/>
        </w:rPr>
        <w:t xml:space="preserve"> </w:t>
      </w:r>
      <w:r>
        <w:rPr>
          <w:rFonts w:ascii="Arial" w:hAnsi="Arial" w:cs="Arial"/>
          <w:i/>
          <w:iCs/>
          <w:color w:val="282321"/>
          <w:w w:val="110"/>
        </w:rPr>
        <w:t>.dě-</w:t>
      </w:r>
    </w:p>
    <w:p w14:paraId="6E1B074B" w14:textId="77777777" w:rsidR="009252CF" w:rsidRDefault="009252CF">
      <w:pPr>
        <w:pStyle w:val="Zkladntext"/>
        <w:tabs>
          <w:tab w:val="left" w:pos="5000"/>
        </w:tabs>
        <w:kinsoku w:val="0"/>
        <w:overflowPunct w:val="0"/>
        <w:spacing w:before="56" w:line="320" w:lineRule="atLeast"/>
        <w:ind w:left="208" w:right="483" w:firstLine="12"/>
        <w:rPr>
          <w:rFonts w:ascii="Arial" w:hAnsi="Arial" w:cs="Arial"/>
          <w:i/>
          <w:iCs/>
          <w:color w:val="282321"/>
          <w:w w:val="110"/>
        </w:rPr>
        <w:sectPr w:rsidR="00000000">
          <w:type w:val="continuous"/>
          <w:pgSz w:w="11900" w:h="16840"/>
          <w:pgMar w:top="740" w:right="0" w:bottom="280" w:left="0" w:header="708" w:footer="708" w:gutter="0"/>
          <w:cols w:num="2" w:space="708" w:equalWidth="0">
            <w:col w:w="5543" w:space="487"/>
            <w:col w:w="5870"/>
          </w:cols>
          <w:noEndnote/>
        </w:sectPr>
      </w:pPr>
    </w:p>
    <w:p w14:paraId="1DF3B3B2" w14:textId="77777777" w:rsidR="009252CF" w:rsidRDefault="009252CF">
      <w:pPr>
        <w:pStyle w:val="Nadpis9"/>
        <w:kinsoku w:val="0"/>
        <w:overflowPunct w:val="0"/>
        <w:spacing w:line="203" w:lineRule="exact"/>
        <w:ind w:left="354"/>
        <w:rPr>
          <w:color w:val="181513"/>
          <w:w w:val="115"/>
        </w:rPr>
      </w:pPr>
      <w:r>
        <w:rPr>
          <w:color w:val="181513"/>
          <w:w w:val="115"/>
        </w:rPr>
        <w:t>'?7 la Einsteinova sociální theorie</w:t>
      </w:r>
      <w:r>
        <w:rPr>
          <w:color w:val="181513"/>
          <w:spacing w:val="71"/>
          <w:w w:val="115"/>
        </w:rPr>
        <w:t xml:space="preserve"> </w:t>
      </w:r>
      <w:r>
        <w:rPr>
          <w:color w:val="181513"/>
          <w:w w:val="115"/>
        </w:rPr>
        <w:t>rela­</w:t>
      </w:r>
    </w:p>
    <w:p w14:paraId="2941796D" w14:textId="77777777" w:rsidR="009252CF" w:rsidRDefault="009252CF">
      <w:pPr>
        <w:pStyle w:val="Odstavecseseznamem"/>
        <w:numPr>
          <w:ilvl w:val="0"/>
          <w:numId w:val="4"/>
        </w:numPr>
        <w:tabs>
          <w:tab w:val="left" w:pos="398"/>
        </w:tabs>
        <w:kinsoku w:val="0"/>
        <w:overflowPunct w:val="0"/>
        <w:spacing w:line="203" w:lineRule="exact"/>
        <w:ind w:hanging="44"/>
        <w:rPr>
          <w:color w:val="181513"/>
          <w:spacing w:val="-17"/>
          <w:w w:val="110"/>
          <w:position w:val="12"/>
          <w:sz w:val="29"/>
          <w:szCs w:val="29"/>
        </w:rPr>
      </w:pPr>
      <w:r>
        <w:rPr>
          <w:color w:val="181513"/>
          <w:spacing w:val="-1"/>
          <w:w w:val="84"/>
          <w:sz w:val="27"/>
          <w:szCs w:val="27"/>
        </w:rPr>
        <w:br w:type="column"/>
      </w:r>
      <w:r>
        <w:rPr>
          <w:color w:val="181513"/>
          <w:w w:val="110"/>
          <w:sz w:val="27"/>
          <w:szCs w:val="27"/>
        </w:rPr>
        <w:t>le ní nač</w:t>
      </w:r>
      <w:r>
        <w:rPr>
          <w:color w:val="181513"/>
          <w:w w:val="110"/>
          <w:sz w:val="27"/>
          <w:szCs w:val="27"/>
        </w:rPr>
        <w:t>rtnut a je k</w:t>
      </w:r>
      <w:r>
        <w:rPr>
          <w:color w:val="181513"/>
          <w:spacing w:val="-26"/>
          <w:w w:val="110"/>
          <w:sz w:val="27"/>
          <w:szCs w:val="27"/>
        </w:rPr>
        <w:t xml:space="preserve"> </w:t>
      </w:r>
      <w:r>
        <w:rPr>
          <w:color w:val="181513"/>
          <w:spacing w:val="-17"/>
          <w:w w:val="110"/>
          <w:sz w:val="27"/>
          <w:szCs w:val="27"/>
        </w:rPr>
        <w:t>dispos1</w:t>
      </w:r>
      <w:r>
        <w:rPr>
          <w:color w:val="181513"/>
          <w:spacing w:val="-17"/>
          <w:w w:val="110"/>
          <w:position w:val="12"/>
          <w:sz w:val="29"/>
          <w:szCs w:val="29"/>
        </w:rPr>
        <w:t>.</w:t>
      </w:r>
      <w:r>
        <w:rPr>
          <w:color w:val="181513"/>
          <w:spacing w:val="-17"/>
          <w:w w:val="110"/>
          <w:sz w:val="27"/>
          <w:szCs w:val="27"/>
        </w:rPr>
        <w:t>c1</w:t>
      </w:r>
      <w:r>
        <w:rPr>
          <w:color w:val="181513"/>
          <w:spacing w:val="-17"/>
          <w:w w:val="110"/>
          <w:position w:val="12"/>
          <w:sz w:val="29"/>
          <w:szCs w:val="29"/>
        </w:rPr>
        <w:t>·</w:t>
      </w:r>
    </w:p>
    <w:p w14:paraId="4FDC0232" w14:textId="77777777" w:rsidR="009252CF" w:rsidRDefault="009252CF">
      <w:pPr>
        <w:pStyle w:val="Zkladntext"/>
        <w:kinsoku w:val="0"/>
        <w:overflowPunct w:val="0"/>
        <w:spacing w:before="53" w:line="25" w:lineRule="auto"/>
        <w:ind w:left="79"/>
        <w:rPr>
          <w:color w:val="181513"/>
          <w:w w:val="90"/>
          <w:sz w:val="29"/>
          <w:szCs w:val="29"/>
        </w:rPr>
      </w:pPr>
      <w:r>
        <w:rPr>
          <w:sz w:val="24"/>
          <w:szCs w:val="24"/>
        </w:rPr>
        <w:br w:type="column"/>
      </w:r>
      <w:r>
        <w:rPr>
          <w:color w:val="181513"/>
          <w:spacing w:val="-1"/>
          <w:w w:val="98"/>
          <w:position w:val="-12"/>
          <w:sz w:val="27"/>
          <w:szCs w:val="27"/>
        </w:rPr>
        <w:t>z</w:t>
      </w:r>
      <w:r>
        <w:rPr>
          <w:color w:val="181513"/>
          <w:spacing w:val="-95"/>
          <w:w w:val="98"/>
          <w:position w:val="-12"/>
          <w:sz w:val="27"/>
          <w:szCs w:val="27"/>
        </w:rPr>
        <w:t>a</w:t>
      </w:r>
      <w:r>
        <w:rPr>
          <w:color w:val="181513"/>
          <w:spacing w:val="13"/>
          <w:w w:val="84"/>
          <w:sz w:val="29"/>
          <w:szCs w:val="29"/>
        </w:rPr>
        <w:t>·</w:t>
      </w:r>
      <w:r>
        <w:rPr>
          <w:color w:val="181513"/>
          <w:spacing w:val="-73"/>
          <w:w w:val="98"/>
          <w:position w:val="-12"/>
          <w:sz w:val="27"/>
          <w:szCs w:val="27"/>
        </w:rPr>
        <w:t>J</w:t>
      </w:r>
      <w:r>
        <w:rPr>
          <w:color w:val="181513"/>
          <w:w w:val="90"/>
          <w:sz w:val="29"/>
          <w:szCs w:val="29"/>
        </w:rPr>
        <w:t>·em</w:t>
      </w:r>
      <w:r>
        <w:rPr>
          <w:color w:val="181513"/>
          <w:spacing w:val="-72"/>
          <w:w w:val="90"/>
          <w:sz w:val="29"/>
          <w:szCs w:val="29"/>
        </w:rPr>
        <w:t>c</w:t>
      </w:r>
      <w:r>
        <w:rPr>
          <w:rFonts w:ascii="Arial" w:hAnsi="Arial" w:cs="Arial"/>
          <w:color w:val="181513"/>
          <w:spacing w:val="-18"/>
          <w:w w:val="67"/>
          <w:position w:val="-12"/>
          <w:sz w:val="24"/>
          <w:szCs w:val="24"/>
        </w:rPr>
        <w:t>d</w:t>
      </w:r>
      <w:r>
        <w:rPr>
          <w:color w:val="181513"/>
          <w:w w:val="90"/>
          <w:sz w:val="29"/>
          <w:szCs w:val="29"/>
        </w:rPr>
        <w:t>u</w:t>
      </w:r>
      <w:r>
        <w:rPr>
          <w:color w:val="181513"/>
          <w:spacing w:val="-62"/>
          <w:w w:val="90"/>
          <w:sz w:val="29"/>
          <w:szCs w:val="29"/>
        </w:rPr>
        <w:t>m</w:t>
      </w:r>
      <w:r>
        <w:rPr>
          <w:rFonts w:ascii="Arial" w:hAnsi="Arial" w:cs="Arial"/>
          <w:color w:val="181513"/>
          <w:spacing w:val="-1"/>
          <w:w w:val="67"/>
          <w:position w:val="-12"/>
          <w:sz w:val="24"/>
          <w:szCs w:val="24"/>
        </w:rPr>
        <w:t>.</w:t>
      </w:r>
      <w:r>
        <w:rPr>
          <w:rFonts w:ascii="Arial" w:hAnsi="Arial" w:cs="Arial"/>
          <w:color w:val="181513"/>
          <w:spacing w:val="-29"/>
          <w:w w:val="67"/>
          <w:position w:val="-12"/>
          <w:sz w:val="24"/>
          <w:szCs w:val="24"/>
        </w:rPr>
        <w:t>,</w:t>
      </w:r>
      <w:r>
        <w:rPr>
          <w:color w:val="181513"/>
          <w:w w:val="90"/>
          <w:sz w:val="29"/>
          <w:szCs w:val="29"/>
        </w:rPr>
        <w:t>­</w:t>
      </w:r>
    </w:p>
    <w:p w14:paraId="464D0976" w14:textId="77777777" w:rsidR="009252CF" w:rsidRDefault="009252CF">
      <w:pPr>
        <w:pStyle w:val="Zkladntext"/>
        <w:kinsoku w:val="0"/>
        <w:overflowPunct w:val="0"/>
        <w:spacing w:before="53" w:line="25" w:lineRule="auto"/>
        <w:ind w:left="79"/>
        <w:rPr>
          <w:color w:val="181513"/>
          <w:w w:val="90"/>
          <w:sz w:val="29"/>
          <w:szCs w:val="29"/>
        </w:rPr>
        <w:sectPr w:rsidR="00000000">
          <w:type w:val="continuous"/>
          <w:pgSz w:w="11900" w:h="16840"/>
          <w:pgMar w:top="740" w:right="0" w:bottom="280" w:left="0" w:header="708" w:footer="708" w:gutter="0"/>
          <w:cols w:num="3" w:space="708" w:equalWidth="0">
            <w:col w:w="5538" w:space="315"/>
            <w:col w:w="4226" w:space="39"/>
            <w:col w:w="1782"/>
          </w:cols>
          <w:noEndnote/>
        </w:sectPr>
      </w:pPr>
    </w:p>
    <w:p w14:paraId="1470D0C8" w14:textId="77777777" w:rsidR="009252CF" w:rsidRDefault="009252CF">
      <w:pPr>
        <w:pStyle w:val="Nadpis9"/>
        <w:tabs>
          <w:tab w:val="left" w:pos="2286"/>
          <w:tab w:val="left" w:pos="4131"/>
        </w:tabs>
        <w:kinsoku w:val="0"/>
        <w:overflowPunct w:val="0"/>
        <w:spacing w:line="244" w:lineRule="auto"/>
        <w:ind w:left="374" w:right="38" w:hanging="3"/>
        <w:rPr>
          <w:rFonts w:ascii="Arial" w:hAnsi="Arial" w:cs="Arial"/>
          <w:color w:val="181513"/>
          <w:w w:val="105"/>
          <w:sz w:val="24"/>
          <w:szCs w:val="24"/>
        </w:rPr>
      </w:pPr>
      <w:r>
        <w:rPr>
          <w:color w:val="181513"/>
          <w:w w:val="105"/>
        </w:rPr>
        <w:t xml:space="preserve">tivity, </w:t>
      </w:r>
      <w:r>
        <w:rPr>
          <w:color w:val="181513"/>
          <w:spacing w:val="2"/>
          <w:w w:val="105"/>
          <w:position w:val="6"/>
        </w:rPr>
        <w:t>th</w:t>
      </w:r>
      <w:r>
        <w:rPr>
          <w:color w:val="181513"/>
          <w:spacing w:val="2"/>
          <w:w w:val="105"/>
        </w:rPr>
        <w:t xml:space="preserve">eorie </w:t>
      </w:r>
      <w:r>
        <w:rPr>
          <w:color w:val="181513"/>
          <w:w w:val="105"/>
        </w:rPr>
        <w:t xml:space="preserve">tak  abstraktní  že  </w:t>
      </w:r>
      <w:r>
        <w:rPr>
          <w:rFonts w:ascii="Arial" w:hAnsi="Arial" w:cs="Arial"/>
          <w:color w:val="181513"/>
          <w:w w:val="105"/>
          <w:sz w:val="23"/>
          <w:szCs w:val="23"/>
        </w:rPr>
        <w:t xml:space="preserve">se  </w:t>
      </w:r>
      <w:r>
        <w:rPr>
          <w:color w:val="181513"/>
          <w:w w:val="105"/>
        </w:rPr>
        <w:t>zdálo že</w:t>
      </w:r>
      <w:r>
        <w:rPr>
          <w:color w:val="181513"/>
          <w:spacing w:val="-14"/>
          <w:w w:val="105"/>
        </w:rPr>
        <w:t xml:space="preserve"> </w:t>
      </w:r>
      <w:r>
        <w:rPr>
          <w:color w:val="181513"/>
          <w:w w:val="105"/>
        </w:rPr>
        <w:t>n_emůže</w:t>
      </w:r>
      <w:r>
        <w:rPr>
          <w:color w:val="181513"/>
          <w:spacing w:val="-7"/>
          <w:w w:val="105"/>
        </w:rPr>
        <w:t xml:space="preserve"> </w:t>
      </w:r>
      <w:r>
        <w:rPr>
          <w:color w:val="181513"/>
          <w:w w:val="105"/>
        </w:rPr>
        <w:t>mít</w:t>
      </w:r>
      <w:r>
        <w:rPr>
          <w:color w:val="181513"/>
          <w:w w:val="105"/>
        </w:rPr>
        <w:tab/>
        <w:t xml:space="preserve">významu  </w:t>
      </w:r>
      <w:r>
        <w:rPr>
          <w:color w:val="181513"/>
          <w:spacing w:val="5"/>
          <w:w w:val="105"/>
        </w:rPr>
        <w:t xml:space="preserve"> </w:t>
      </w:r>
      <w:r>
        <w:rPr>
          <w:color w:val="181513"/>
          <w:w w:val="105"/>
        </w:rPr>
        <w:t>pr</w:t>
      </w:r>
      <w:r>
        <w:rPr>
          <w:color w:val="181513"/>
          <w:w w:val="105"/>
        </w:rPr>
        <w:tab/>
        <w:t>praxi.</w:t>
      </w:r>
      <w:r>
        <w:rPr>
          <w:color w:val="181513"/>
          <w:spacing w:val="9"/>
          <w:w w:val="105"/>
        </w:rPr>
        <w:t xml:space="preserve"> </w:t>
      </w:r>
      <w:r>
        <w:rPr>
          <w:rFonts w:ascii="Arial" w:hAnsi="Arial" w:cs="Arial"/>
          <w:color w:val="181513"/>
          <w:w w:val="105"/>
          <w:sz w:val="24"/>
          <w:szCs w:val="24"/>
        </w:rPr>
        <w:t>A</w:t>
      </w:r>
    </w:p>
    <w:p w14:paraId="47064520" w14:textId="77777777" w:rsidR="009252CF" w:rsidRDefault="009252CF">
      <w:pPr>
        <w:pStyle w:val="Zkladntext"/>
        <w:tabs>
          <w:tab w:val="left" w:pos="1664"/>
        </w:tabs>
        <w:kinsoku w:val="0"/>
        <w:overflowPunct w:val="0"/>
        <w:spacing w:before="133"/>
        <w:ind w:left="372"/>
        <w:rPr>
          <w:color w:val="181513"/>
          <w:sz w:val="28"/>
          <w:szCs w:val="28"/>
        </w:rPr>
      </w:pPr>
      <w:r>
        <w:rPr>
          <w:sz w:val="24"/>
          <w:szCs w:val="24"/>
        </w:rPr>
        <w:br w:type="column"/>
      </w:r>
      <w:r>
        <w:rPr>
          <w:color w:val="181513"/>
          <w:w w:val="110"/>
          <w:sz w:val="27"/>
          <w:szCs w:val="27"/>
        </w:rPr>
        <w:t>Studijní</w:t>
      </w:r>
      <w:r>
        <w:rPr>
          <w:color w:val="181513"/>
          <w:w w:val="110"/>
          <w:sz w:val="27"/>
          <w:szCs w:val="27"/>
        </w:rPr>
        <w:tab/>
        <w:t xml:space="preserve">problémy se </w:t>
      </w:r>
      <w:r>
        <w:rPr>
          <w:color w:val="181513"/>
          <w:w w:val="110"/>
          <w:sz w:val="28"/>
          <w:szCs w:val="28"/>
        </w:rPr>
        <w:t xml:space="preserve">v </w:t>
      </w:r>
      <w:r>
        <w:rPr>
          <w:color w:val="181513"/>
          <w:w w:val="110"/>
          <w:sz w:val="27"/>
          <w:szCs w:val="27"/>
        </w:rPr>
        <w:t xml:space="preserve">něm </w:t>
      </w:r>
      <w:r>
        <w:rPr>
          <w:color w:val="181513"/>
          <w:w w:val="110"/>
          <w:sz w:val="28"/>
          <w:szCs w:val="28"/>
        </w:rPr>
        <w:t>rozpa</w:t>
      </w:r>
      <w:r>
        <w:rPr>
          <w:color w:val="181513"/>
          <w:spacing w:val="26"/>
          <w:w w:val="110"/>
          <w:sz w:val="28"/>
          <w:szCs w:val="28"/>
        </w:rPr>
        <w:t xml:space="preserve"> </w:t>
      </w:r>
      <w:r>
        <w:rPr>
          <w:color w:val="181513"/>
          <w:sz w:val="28"/>
          <w:szCs w:val="28"/>
        </w:rPr>
        <w:t>a.JI</w:t>
      </w:r>
    </w:p>
    <w:p w14:paraId="5696A681" w14:textId="77777777" w:rsidR="009252CF" w:rsidRDefault="009252CF">
      <w:pPr>
        <w:pStyle w:val="Nadpis9"/>
        <w:tabs>
          <w:tab w:val="left" w:pos="803"/>
        </w:tabs>
        <w:kinsoku w:val="0"/>
        <w:overflowPunct w:val="0"/>
        <w:spacing w:before="43" w:line="203" w:lineRule="exact"/>
        <w:ind w:left="375"/>
        <w:rPr>
          <w:color w:val="181513"/>
          <w:w w:val="110"/>
        </w:rPr>
      </w:pPr>
      <w:r>
        <w:rPr>
          <w:color w:val="181513"/>
        </w:rPr>
        <w:t>do</w:t>
      </w:r>
      <w:r>
        <w:rPr>
          <w:color w:val="181513"/>
        </w:rPr>
        <w:tab/>
      </w:r>
      <w:r>
        <w:rPr>
          <w:color w:val="181513"/>
          <w:w w:val="110"/>
        </w:rPr>
        <w:t>dvou hlavních</w:t>
      </w:r>
      <w:r>
        <w:rPr>
          <w:color w:val="181513"/>
          <w:spacing w:val="5"/>
          <w:w w:val="110"/>
        </w:rPr>
        <w:t xml:space="preserve"> </w:t>
      </w:r>
      <w:r>
        <w:rPr>
          <w:color w:val="181513"/>
          <w:w w:val="110"/>
        </w:rPr>
        <w:t>kategorií:</w:t>
      </w:r>
    </w:p>
    <w:p w14:paraId="6C7E8072" w14:textId="77777777" w:rsidR="009252CF" w:rsidRDefault="009252CF">
      <w:pPr>
        <w:pStyle w:val="Nadpis9"/>
        <w:tabs>
          <w:tab w:val="left" w:pos="803"/>
        </w:tabs>
        <w:kinsoku w:val="0"/>
        <w:overflowPunct w:val="0"/>
        <w:spacing w:before="43" w:line="203" w:lineRule="exact"/>
        <w:ind w:left="375"/>
        <w:rPr>
          <w:color w:val="181513"/>
          <w:w w:val="110"/>
        </w:rPr>
        <w:sectPr w:rsidR="00000000">
          <w:type w:val="continuous"/>
          <w:pgSz w:w="11900" w:h="16840"/>
          <w:pgMar w:top="740" w:right="0" w:bottom="280" w:left="0" w:header="708" w:footer="708" w:gutter="0"/>
          <w:cols w:num="2" w:space="708" w:equalWidth="0">
            <w:col w:w="5447" w:space="410"/>
            <w:col w:w="6043"/>
          </w:cols>
          <w:noEndnote/>
        </w:sectPr>
      </w:pPr>
    </w:p>
    <w:p w14:paraId="4C129099" w14:textId="77777777" w:rsidR="009252CF" w:rsidRDefault="009252CF">
      <w:pPr>
        <w:pStyle w:val="Zkladntext"/>
        <w:kinsoku w:val="0"/>
        <w:overflowPunct w:val="0"/>
        <w:spacing w:line="300" w:lineRule="exact"/>
        <w:ind w:left="370"/>
        <w:rPr>
          <w:color w:val="181513"/>
          <w:w w:val="120"/>
          <w:sz w:val="27"/>
          <w:szCs w:val="27"/>
        </w:rPr>
      </w:pPr>
      <w:r>
        <w:rPr>
          <w:color w:val="181513"/>
          <w:w w:val="120"/>
          <w:sz w:val="27"/>
          <w:szCs w:val="27"/>
        </w:rPr>
        <w:t>čtyři t  let  později vybuchla  první</w:t>
      </w:r>
      <w:r>
        <w:rPr>
          <w:color w:val="181513"/>
          <w:spacing w:val="39"/>
          <w:w w:val="120"/>
          <w:sz w:val="27"/>
          <w:szCs w:val="27"/>
        </w:rPr>
        <w:t xml:space="preserve"> </w:t>
      </w:r>
      <w:r>
        <w:rPr>
          <w:color w:val="181513"/>
          <w:w w:val="120"/>
          <w:sz w:val="27"/>
          <w:szCs w:val="27"/>
        </w:rPr>
        <w:t>ato­</w:t>
      </w:r>
    </w:p>
    <w:p w14:paraId="7F4208BB" w14:textId="77777777" w:rsidR="009252CF" w:rsidRDefault="009252CF">
      <w:pPr>
        <w:pStyle w:val="Zkladntext"/>
        <w:kinsoku w:val="0"/>
        <w:overflowPunct w:val="0"/>
        <w:spacing w:before="6" w:line="165" w:lineRule="exact"/>
        <w:ind w:left="387"/>
        <w:rPr>
          <w:color w:val="181513"/>
          <w:w w:val="110"/>
          <w:sz w:val="27"/>
          <w:szCs w:val="27"/>
        </w:rPr>
      </w:pPr>
      <w:r>
        <w:rPr>
          <w:color w:val="181513"/>
          <w:w w:val="110"/>
          <w:sz w:val="27"/>
          <w:szCs w:val="27"/>
        </w:rPr>
        <w:t xml:space="preserve">mova  puma,  k  níž   Einsteinovy </w:t>
      </w:r>
      <w:r>
        <w:rPr>
          <w:color w:val="181513"/>
          <w:spacing w:val="45"/>
          <w:w w:val="110"/>
          <w:sz w:val="27"/>
          <w:szCs w:val="27"/>
        </w:rPr>
        <w:t xml:space="preserve"> </w:t>
      </w:r>
      <w:r>
        <w:rPr>
          <w:color w:val="181513"/>
          <w:w w:val="110"/>
          <w:sz w:val="27"/>
          <w:szCs w:val="27"/>
        </w:rPr>
        <w:t>rovnice</w:t>
      </w:r>
    </w:p>
    <w:p w14:paraId="2355F542" w14:textId="77777777" w:rsidR="009252CF" w:rsidRDefault="009252CF">
      <w:pPr>
        <w:pStyle w:val="Zkladntext"/>
        <w:kinsoku w:val="0"/>
        <w:overflowPunct w:val="0"/>
        <w:spacing w:before="138"/>
        <w:ind w:left="370"/>
        <w:rPr>
          <w:color w:val="181513"/>
          <w:spacing w:val="-1"/>
          <w:w w:val="92"/>
          <w:sz w:val="27"/>
          <w:szCs w:val="27"/>
        </w:rPr>
      </w:pPr>
      <w:r>
        <w:rPr>
          <w:sz w:val="24"/>
          <w:szCs w:val="24"/>
        </w:rPr>
        <w:br w:type="column"/>
      </w:r>
      <w:r>
        <w:rPr>
          <w:color w:val="181513"/>
          <w:w w:val="120"/>
        </w:rPr>
        <w:t>1</w:t>
      </w:r>
      <w:r>
        <w:rPr>
          <w:color w:val="181513"/>
          <w:spacing w:val="-24"/>
        </w:rPr>
        <w:t xml:space="preserve"> </w:t>
      </w:r>
      <w:r>
        <w:rPr>
          <w:color w:val="181513"/>
          <w:w w:val="87"/>
        </w:rPr>
        <w:t>)</w:t>
      </w:r>
      <w:r>
        <w:rPr>
          <w:color w:val="181513"/>
        </w:rPr>
        <w:t xml:space="preserve">  </w:t>
      </w:r>
      <w:r>
        <w:rPr>
          <w:color w:val="181513"/>
          <w:spacing w:val="-15"/>
        </w:rPr>
        <w:t xml:space="preserve"> </w:t>
      </w:r>
      <w:r>
        <w:rPr>
          <w:color w:val="181513"/>
          <w:spacing w:val="-1"/>
          <w:w w:val="115"/>
          <w:sz w:val="27"/>
          <w:szCs w:val="27"/>
        </w:rPr>
        <w:t>Obecn</w:t>
      </w:r>
      <w:r>
        <w:rPr>
          <w:color w:val="181513"/>
          <w:w w:val="115"/>
          <w:sz w:val="27"/>
          <w:szCs w:val="27"/>
        </w:rPr>
        <w:t>á</w:t>
      </w:r>
      <w:r>
        <w:rPr>
          <w:color w:val="181513"/>
          <w:sz w:val="27"/>
          <w:szCs w:val="27"/>
        </w:rPr>
        <w:t xml:space="preserve">  </w:t>
      </w:r>
      <w:r>
        <w:rPr>
          <w:color w:val="181513"/>
          <w:spacing w:val="-25"/>
          <w:sz w:val="27"/>
          <w:szCs w:val="27"/>
        </w:rPr>
        <w:t xml:space="preserve"> </w:t>
      </w:r>
      <w:r>
        <w:rPr>
          <w:color w:val="181513"/>
          <w:spacing w:val="-1"/>
          <w:w w:val="120"/>
          <w:sz w:val="27"/>
          <w:szCs w:val="27"/>
        </w:rPr>
        <w:t>theori</w:t>
      </w:r>
      <w:r>
        <w:rPr>
          <w:color w:val="181513"/>
          <w:w w:val="120"/>
          <w:sz w:val="27"/>
          <w:szCs w:val="27"/>
        </w:rPr>
        <w:t>e</w:t>
      </w:r>
      <w:r>
        <w:rPr>
          <w:color w:val="181513"/>
          <w:sz w:val="27"/>
          <w:szCs w:val="27"/>
        </w:rPr>
        <w:t xml:space="preserve"> </w:t>
      </w:r>
      <w:r>
        <w:rPr>
          <w:color w:val="181513"/>
          <w:spacing w:val="-7"/>
          <w:sz w:val="27"/>
          <w:szCs w:val="27"/>
        </w:rPr>
        <w:t xml:space="preserve"> </w:t>
      </w:r>
      <w:r>
        <w:rPr>
          <w:color w:val="181513"/>
          <w:spacing w:val="2"/>
          <w:w w:val="120"/>
          <w:sz w:val="27"/>
          <w:szCs w:val="27"/>
        </w:rPr>
        <w:t>s</w:t>
      </w:r>
      <w:r>
        <w:rPr>
          <w:color w:val="181513"/>
          <w:w w:val="120"/>
          <w:sz w:val="27"/>
          <w:szCs w:val="27"/>
        </w:rPr>
        <w:t>oc</w:t>
      </w:r>
      <w:r>
        <w:rPr>
          <w:color w:val="181513"/>
          <w:spacing w:val="-27"/>
          <w:w w:val="120"/>
          <w:sz w:val="27"/>
          <w:szCs w:val="27"/>
        </w:rPr>
        <w:t>i</w:t>
      </w:r>
      <w:r>
        <w:rPr>
          <w:color w:val="181513"/>
          <w:spacing w:val="-9"/>
          <w:w w:val="120"/>
          <w:sz w:val="27"/>
          <w:szCs w:val="27"/>
        </w:rPr>
        <w:t>á</w:t>
      </w:r>
      <w:r>
        <w:rPr>
          <w:color w:val="64605B"/>
          <w:spacing w:val="-10"/>
          <w:w w:val="32"/>
          <w:sz w:val="27"/>
          <w:szCs w:val="27"/>
        </w:rPr>
        <w:t>i</w:t>
      </w:r>
      <w:r>
        <w:rPr>
          <w:color w:val="181513"/>
          <w:spacing w:val="-1"/>
          <w:w w:val="92"/>
          <w:sz w:val="27"/>
          <w:szCs w:val="27"/>
        </w:rPr>
        <w:t>lní.,</w:t>
      </w:r>
    </w:p>
    <w:p w14:paraId="33AE9A40" w14:textId="77777777" w:rsidR="009252CF" w:rsidRDefault="009252CF">
      <w:pPr>
        <w:pStyle w:val="Zkladntext"/>
        <w:kinsoku w:val="0"/>
        <w:overflowPunct w:val="0"/>
        <w:spacing w:before="22" w:line="16" w:lineRule="exact"/>
        <w:ind w:left="384"/>
        <w:rPr>
          <w:rFonts w:ascii="Arial" w:hAnsi="Arial" w:cs="Arial"/>
          <w:color w:val="181513"/>
          <w:sz w:val="24"/>
          <w:szCs w:val="24"/>
        </w:rPr>
      </w:pPr>
      <w:r>
        <w:rPr>
          <w:rFonts w:ascii="Arial" w:hAnsi="Arial" w:cs="Arial"/>
          <w:color w:val="181513"/>
          <w:sz w:val="24"/>
          <w:szCs w:val="24"/>
        </w:rPr>
        <w:t>2)</w:t>
      </w:r>
    </w:p>
    <w:p w14:paraId="4C6068B5" w14:textId="77777777" w:rsidR="009252CF" w:rsidRDefault="009252CF">
      <w:pPr>
        <w:pStyle w:val="Zkladntext"/>
        <w:kinsoku w:val="0"/>
        <w:overflowPunct w:val="0"/>
        <w:spacing w:before="194" w:line="89" w:lineRule="auto"/>
        <w:ind w:left="370"/>
        <w:rPr>
          <w:color w:val="181513"/>
          <w:w w:val="95"/>
          <w:sz w:val="28"/>
          <w:szCs w:val="28"/>
        </w:rPr>
      </w:pPr>
      <w:r>
        <w:rPr>
          <w:sz w:val="24"/>
          <w:szCs w:val="24"/>
        </w:rPr>
        <w:br w:type="column"/>
      </w:r>
      <w:r>
        <w:rPr>
          <w:rFonts w:ascii="Arial" w:hAnsi="Arial" w:cs="Arial"/>
          <w:color w:val="181513"/>
          <w:w w:val="95"/>
          <w:position w:val="-16"/>
          <w:sz w:val="27"/>
          <w:szCs w:val="27"/>
        </w:rPr>
        <w:t xml:space="preserve">1 </w:t>
      </w:r>
      <w:r>
        <w:rPr>
          <w:color w:val="181513"/>
          <w:w w:val="95"/>
          <w:sz w:val="28"/>
          <w:szCs w:val="28"/>
        </w:rPr>
        <w:t>čnosti</w:t>
      </w:r>
    </w:p>
    <w:p w14:paraId="299DD154" w14:textId="77777777" w:rsidR="009252CF" w:rsidRDefault="009252CF">
      <w:pPr>
        <w:pStyle w:val="Zkladntext"/>
        <w:kinsoku w:val="0"/>
        <w:overflowPunct w:val="0"/>
        <w:spacing w:before="194" w:line="89" w:lineRule="auto"/>
        <w:ind w:left="370"/>
        <w:rPr>
          <w:color w:val="181513"/>
          <w:w w:val="95"/>
          <w:sz w:val="28"/>
          <w:szCs w:val="28"/>
        </w:rPr>
        <w:sectPr w:rsidR="00000000">
          <w:type w:val="continuous"/>
          <w:pgSz w:w="11900" w:h="16840"/>
          <w:pgMar w:top="740" w:right="0" w:bottom="280" w:left="0" w:header="708" w:footer="708" w:gutter="0"/>
          <w:cols w:num="3" w:space="708" w:equalWidth="0">
            <w:col w:w="5526" w:space="314"/>
            <w:col w:w="4055" w:space="260"/>
            <w:col w:w="1745"/>
          </w:cols>
          <w:noEndnote/>
        </w:sectPr>
      </w:pPr>
    </w:p>
    <w:p w14:paraId="26745ABC" w14:textId="77777777" w:rsidR="009252CF" w:rsidRDefault="009252CF">
      <w:pPr>
        <w:pStyle w:val="Nadpis9"/>
        <w:kinsoku w:val="0"/>
        <w:overflowPunct w:val="0"/>
        <w:spacing w:before="31" w:line="256" w:lineRule="exact"/>
        <w:ind w:left="340"/>
        <w:jc w:val="center"/>
        <w:rPr>
          <w:color w:val="181513"/>
          <w:w w:val="105"/>
        </w:rPr>
      </w:pPr>
      <w:r>
        <w:rPr>
          <w:color w:val="181513"/>
          <w:w w:val="105"/>
        </w:rPr>
        <w:t>daly podnět.</w:t>
      </w:r>
    </w:p>
    <w:p w14:paraId="58C9A241" w14:textId="77777777" w:rsidR="009252CF" w:rsidRDefault="009252CF">
      <w:pPr>
        <w:pStyle w:val="Zkladntext"/>
        <w:tabs>
          <w:tab w:val="left" w:pos="717"/>
        </w:tabs>
        <w:kinsoku w:val="0"/>
        <w:overflowPunct w:val="0"/>
        <w:spacing w:line="216" w:lineRule="exact"/>
        <w:ind w:left="281"/>
        <w:jc w:val="center"/>
        <w:rPr>
          <w:color w:val="181513"/>
          <w:sz w:val="28"/>
          <w:szCs w:val="28"/>
        </w:rPr>
      </w:pPr>
      <w:r>
        <w:rPr>
          <w:b/>
          <w:bCs/>
          <w:color w:val="181513"/>
          <w:sz w:val="28"/>
          <w:szCs w:val="28"/>
        </w:rPr>
        <w:t>N</w:t>
      </w:r>
      <w:r>
        <w:rPr>
          <w:b/>
          <w:bCs/>
          <w:color w:val="181513"/>
          <w:sz w:val="28"/>
          <w:szCs w:val="28"/>
        </w:rPr>
        <w:tab/>
      </w:r>
      <w:r>
        <w:rPr>
          <w:color w:val="181513"/>
          <w:sz w:val="28"/>
          <w:szCs w:val="28"/>
        </w:rPr>
        <w:t>..</w:t>
      </w:r>
    </w:p>
    <w:p w14:paraId="4A628E26" w14:textId="77777777" w:rsidR="009252CF" w:rsidRDefault="009252CF">
      <w:pPr>
        <w:pStyle w:val="Nadpis9"/>
        <w:tabs>
          <w:tab w:val="left" w:pos="1596"/>
          <w:tab w:val="left" w:pos="2668"/>
        </w:tabs>
        <w:kinsoku w:val="0"/>
        <w:overflowPunct w:val="0"/>
        <w:spacing w:before="6" w:line="208" w:lineRule="auto"/>
        <w:ind w:left="380" w:right="564" w:firstLine="69"/>
        <w:rPr>
          <w:color w:val="181513"/>
          <w:w w:val="115"/>
        </w:rPr>
      </w:pPr>
      <w:r>
        <w:rPr>
          <w:sz w:val="24"/>
          <w:szCs w:val="24"/>
        </w:rPr>
        <w:br w:type="column"/>
      </w:r>
      <w:r>
        <w:rPr>
          <w:color w:val="181513"/>
          <w:spacing w:val="-1"/>
          <w:w w:val="113"/>
        </w:rPr>
        <w:t>Rozbo</w:t>
      </w:r>
      <w:r>
        <w:rPr>
          <w:color w:val="181513"/>
          <w:w w:val="113"/>
        </w:rPr>
        <w:t>r</w:t>
      </w:r>
      <w:r>
        <w:rPr>
          <w:color w:val="181513"/>
        </w:rPr>
        <w:tab/>
      </w:r>
      <w:r>
        <w:rPr>
          <w:color w:val="181513"/>
          <w:w w:val="114"/>
        </w:rPr>
        <w:t>vývo</w:t>
      </w:r>
      <w:r>
        <w:rPr>
          <w:color w:val="181513"/>
          <w:spacing w:val="-17"/>
          <w:w w:val="114"/>
        </w:rPr>
        <w:t>j</w:t>
      </w:r>
      <w:r>
        <w:rPr>
          <w:color w:val="181513"/>
          <w:spacing w:val="-152"/>
          <w:w w:val="114"/>
        </w:rPr>
        <w:t>e</w:t>
      </w:r>
      <w:r>
        <w:rPr>
          <w:color w:val="181513"/>
          <w:w w:val="65"/>
        </w:rPr>
        <w:t>,</w:t>
      </w:r>
      <w:r>
        <w:rPr>
          <w:color w:val="181513"/>
        </w:rPr>
        <w:tab/>
      </w:r>
      <w:r>
        <w:rPr>
          <w:color w:val="181513"/>
          <w:w w:val="138"/>
        </w:rPr>
        <w:t>m</w:t>
      </w:r>
      <w:r>
        <w:rPr>
          <w:color w:val="181513"/>
          <w:spacing w:val="25"/>
        </w:rPr>
        <w:t xml:space="preserve"> </w:t>
      </w:r>
      <w:r>
        <w:rPr>
          <w:color w:val="181513"/>
          <w:w w:val="138"/>
        </w:rPr>
        <w:t>d</w:t>
      </w:r>
      <w:r>
        <w:rPr>
          <w:color w:val="181513"/>
          <w:spacing w:val="25"/>
        </w:rPr>
        <w:t xml:space="preserve"> </w:t>
      </w:r>
      <w:r>
        <w:rPr>
          <w:color w:val="181513"/>
          <w:w w:val="138"/>
        </w:rPr>
        <w:t>rnt.</w:t>
      </w:r>
      <w:r>
        <w:rPr>
          <w:color w:val="181513"/>
          <w:spacing w:val="20"/>
        </w:rPr>
        <w:t xml:space="preserve"> </w:t>
      </w:r>
      <w:r>
        <w:rPr>
          <w:color w:val="181513"/>
          <w:spacing w:val="-1"/>
          <w:w w:val="96"/>
        </w:rPr>
        <w:t xml:space="preserve">sp:o:Jivýcll </w:t>
      </w:r>
      <w:r>
        <w:rPr>
          <w:color w:val="282321"/>
          <w:w w:val="115"/>
        </w:rPr>
        <w:t xml:space="preserve">(nebo </w:t>
      </w:r>
      <w:r>
        <w:rPr>
          <w:color w:val="181513"/>
          <w:w w:val="115"/>
        </w:rPr>
        <w:t xml:space="preserve">společnosti </w:t>
      </w:r>
      <w:r>
        <w:rPr>
          <w:rFonts w:ascii="Arial" w:hAnsi="Arial" w:cs="Arial"/>
          <w:color w:val="181513"/>
          <w:w w:val="115"/>
          <w:sz w:val="24"/>
          <w:szCs w:val="24"/>
        </w:rPr>
        <w:t xml:space="preserve">a </w:t>
      </w:r>
      <w:r>
        <w:rPr>
          <w:color w:val="181513"/>
          <w:w w:val="115"/>
        </w:rPr>
        <w:t>JeJ1ch</w:t>
      </w:r>
      <w:r>
        <w:rPr>
          <w:color w:val="181513"/>
          <w:spacing w:val="18"/>
          <w:w w:val="115"/>
        </w:rPr>
        <w:t xml:space="preserve"> </w:t>
      </w:r>
      <w:r>
        <w:rPr>
          <w:color w:val="181513"/>
          <w:w w:val="115"/>
        </w:rPr>
        <w:t>Jed</w:t>
      </w:r>
    </w:p>
    <w:p w14:paraId="41F42F48" w14:textId="77777777" w:rsidR="009252CF" w:rsidRDefault="009252CF">
      <w:pPr>
        <w:pStyle w:val="Nadpis9"/>
        <w:tabs>
          <w:tab w:val="left" w:pos="1596"/>
          <w:tab w:val="left" w:pos="2668"/>
        </w:tabs>
        <w:kinsoku w:val="0"/>
        <w:overflowPunct w:val="0"/>
        <w:spacing w:before="6" w:line="208" w:lineRule="auto"/>
        <w:ind w:left="380" w:right="564" w:firstLine="69"/>
        <w:rPr>
          <w:color w:val="181513"/>
          <w:w w:val="115"/>
        </w:rPr>
        <w:sectPr w:rsidR="00000000">
          <w:type w:val="continuous"/>
          <w:pgSz w:w="11900" w:h="16840"/>
          <w:pgMar w:top="740" w:right="0" w:bottom="280" w:left="0" w:header="708" w:footer="708" w:gutter="0"/>
          <w:cols w:num="2" w:space="708" w:equalWidth="0">
            <w:col w:w="1908" w:space="4302"/>
            <w:col w:w="5690"/>
          </w:cols>
          <w:noEndnote/>
        </w:sectPr>
      </w:pPr>
    </w:p>
    <w:p w14:paraId="4FC6B113" w14:textId="77777777" w:rsidR="009252CF" w:rsidRDefault="009252CF">
      <w:pPr>
        <w:pStyle w:val="Zkladntext"/>
        <w:kinsoku w:val="0"/>
        <w:overflowPunct w:val="0"/>
        <w:spacing w:line="136" w:lineRule="exact"/>
        <w:ind w:left="235"/>
        <w:rPr>
          <w:color w:val="181513"/>
          <w:w w:val="80"/>
        </w:rPr>
      </w:pPr>
      <w:r>
        <w:rPr>
          <w:color w:val="181513"/>
          <w:w w:val="95"/>
        </w:rPr>
        <w:t xml:space="preserve">v </w:t>
      </w:r>
      <w:r>
        <w:rPr>
          <w:color w:val="181513"/>
          <w:w w:val="80"/>
        </w:rPr>
        <w:t xml:space="preserve">ěd </w:t>
      </w:r>
      <w:r>
        <w:rPr>
          <w:color w:val="4F4B49"/>
          <w:w w:val="80"/>
        </w:rPr>
        <w:t xml:space="preserve">. </w:t>
      </w:r>
      <w:r>
        <w:rPr>
          <w:color w:val="181513"/>
          <w:w w:val="80"/>
        </w:rPr>
        <w:t>·</w:t>
      </w:r>
    </w:p>
    <w:p w14:paraId="14841087" w14:textId="77777777" w:rsidR="009252CF" w:rsidRDefault="009252CF">
      <w:pPr>
        <w:pStyle w:val="Nadpis9"/>
        <w:tabs>
          <w:tab w:val="left" w:pos="1144"/>
        </w:tabs>
        <w:kinsoku w:val="0"/>
        <w:overflowPunct w:val="0"/>
        <w:spacing w:line="136" w:lineRule="exact"/>
        <w:ind w:left="150"/>
        <w:rPr>
          <w:color w:val="181513"/>
          <w:w w:val="105"/>
        </w:rPr>
      </w:pPr>
      <w:r>
        <w:rPr>
          <w:sz w:val="24"/>
          <w:szCs w:val="24"/>
        </w:rPr>
        <w:br w:type="column"/>
      </w:r>
      <w:r>
        <w:rPr>
          <w:color w:val="181513"/>
          <w:w w:val="95"/>
        </w:rPr>
        <w:t>heJmiak</w:t>
      </w:r>
      <w:r>
        <w:rPr>
          <w:color w:val="181513"/>
          <w:w w:val="95"/>
        </w:rPr>
        <w:tab/>
      </w:r>
      <w:r>
        <w:rPr>
          <w:color w:val="181513"/>
          <w:w w:val="105"/>
        </w:rPr>
        <w:t xml:space="preserve">je tomu </w:t>
      </w:r>
      <w:r>
        <w:rPr>
          <w:color w:val="181513"/>
          <w:w w:val="105"/>
          <w:sz w:val="26"/>
          <w:szCs w:val="26"/>
        </w:rPr>
        <w:t>,·e</w:t>
      </w:r>
      <w:r>
        <w:rPr>
          <w:color w:val="181513"/>
          <w:spacing w:val="22"/>
          <w:w w:val="105"/>
          <w:sz w:val="26"/>
          <w:szCs w:val="26"/>
        </w:rPr>
        <w:t xml:space="preserve"> </w:t>
      </w:r>
      <w:r>
        <w:rPr>
          <w:color w:val="181513"/>
          <w:w w:val="105"/>
        </w:rPr>
        <w:t>společenských</w:t>
      </w:r>
    </w:p>
    <w:p w14:paraId="297AD0BA" w14:textId="77777777" w:rsidR="009252CF" w:rsidRDefault="009252CF">
      <w:pPr>
        <w:pStyle w:val="Zkladntext"/>
        <w:kinsoku w:val="0"/>
        <w:overflowPunct w:val="0"/>
        <w:spacing w:before="33" w:line="102" w:lineRule="exact"/>
        <w:ind w:left="235"/>
        <w:rPr>
          <w:color w:val="181513"/>
          <w:w w:val="125"/>
          <w:sz w:val="27"/>
          <w:szCs w:val="27"/>
        </w:rPr>
      </w:pPr>
      <w:r>
        <w:rPr>
          <w:sz w:val="24"/>
          <w:szCs w:val="24"/>
        </w:rPr>
        <w:br w:type="column"/>
      </w:r>
      <w:r>
        <w:rPr>
          <w:color w:val="181513"/>
          <w:w w:val="125"/>
          <w:sz w:val="27"/>
          <w:szCs w:val="27"/>
        </w:rPr>
        <w:t>aspektů).</w:t>
      </w:r>
    </w:p>
    <w:p w14:paraId="67A6468F" w14:textId="77777777" w:rsidR="009252CF" w:rsidRDefault="009252CF">
      <w:pPr>
        <w:pStyle w:val="Zkladntext"/>
        <w:kinsoku w:val="0"/>
        <w:overflowPunct w:val="0"/>
        <w:spacing w:before="71" w:line="65" w:lineRule="exact"/>
        <w:ind w:left="235"/>
        <w:rPr>
          <w:color w:val="181513"/>
          <w:spacing w:val="-11"/>
          <w:position w:val="14"/>
          <w:sz w:val="27"/>
          <w:szCs w:val="27"/>
        </w:rPr>
      </w:pPr>
      <w:r>
        <w:rPr>
          <w:sz w:val="24"/>
          <w:szCs w:val="24"/>
        </w:rPr>
        <w:br w:type="column"/>
      </w:r>
      <w:r>
        <w:rPr>
          <w:color w:val="181513"/>
          <w:spacing w:val="-11"/>
          <w:sz w:val="27"/>
          <w:szCs w:val="27"/>
        </w:rPr>
        <w:t>obecne</w:t>
      </w:r>
      <w:r>
        <w:rPr>
          <w:color w:val="181513"/>
          <w:spacing w:val="-11"/>
          <w:position w:val="14"/>
          <w:sz w:val="27"/>
          <w:szCs w:val="27"/>
        </w:rPr>
        <w:t>,</w:t>
      </w:r>
    </w:p>
    <w:p w14:paraId="70EDD7BA" w14:textId="77777777" w:rsidR="009252CF" w:rsidRDefault="009252CF">
      <w:pPr>
        <w:pStyle w:val="Zkladntext"/>
        <w:kinsoku w:val="0"/>
        <w:overflowPunct w:val="0"/>
        <w:spacing w:before="71" w:line="64" w:lineRule="exact"/>
        <w:ind w:left="78"/>
        <w:rPr>
          <w:color w:val="181513"/>
          <w:w w:val="95"/>
          <w:sz w:val="27"/>
          <w:szCs w:val="27"/>
        </w:rPr>
      </w:pPr>
      <w:r>
        <w:rPr>
          <w:sz w:val="24"/>
          <w:szCs w:val="24"/>
        </w:rPr>
        <w:br w:type="column"/>
      </w:r>
      <w:r>
        <w:rPr>
          <w:color w:val="383431"/>
          <w:w w:val="95"/>
          <w:position w:val="-14"/>
          <w:sz w:val="27"/>
          <w:szCs w:val="27"/>
        </w:rPr>
        <w:t>.</w:t>
      </w:r>
      <w:r>
        <w:rPr>
          <w:color w:val="181513"/>
          <w:w w:val="95"/>
          <w:sz w:val="27"/>
          <w:szCs w:val="27"/>
        </w:rPr>
        <w:t>prác</w:t>
      </w:r>
      <w:r>
        <w:rPr>
          <w:color w:val="181513"/>
          <w:w w:val="95"/>
          <w:position w:val="-14"/>
          <w:sz w:val="27"/>
          <w:szCs w:val="27"/>
        </w:rPr>
        <w:t>,</w:t>
      </w:r>
      <w:r>
        <w:rPr>
          <w:color w:val="181513"/>
          <w:w w:val="95"/>
          <w:sz w:val="27"/>
          <w:szCs w:val="27"/>
        </w:rPr>
        <w:t>e</w:t>
      </w:r>
    </w:p>
    <w:p w14:paraId="6F79FD78" w14:textId="77777777" w:rsidR="009252CF" w:rsidRDefault="009252CF">
      <w:pPr>
        <w:pStyle w:val="Zkladntext"/>
        <w:kinsoku w:val="0"/>
        <w:overflowPunct w:val="0"/>
        <w:spacing w:before="71" w:line="64" w:lineRule="exact"/>
        <w:ind w:left="78"/>
        <w:rPr>
          <w:color w:val="181513"/>
          <w:w w:val="95"/>
          <w:sz w:val="27"/>
          <w:szCs w:val="27"/>
        </w:rPr>
        <w:sectPr w:rsidR="00000000">
          <w:type w:val="continuous"/>
          <w:pgSz w:w="11900" w:h="16840"/>
          <w:pgMar w:top="740" w:right="0" w:bottom="280" w:left="0" w:header="708" w:footer="708" w:gutter="0"/>
          <w:cols w:num="5" w:space="708" w:equalWidth="0">
            <w:col w:w="861" w:space="40"/>
            <w:col w:w="4591" w:space="846"/>
            <w:col w:w="1523" w:space="1717"/>
            <w:col w:w="1026" w:space="40"/>
            <w:col w:w="1256"/>
          </w:cols>
          <w:noEndnote/>
        </w:sectPr>
      </w:pPr>
    </w:p>
    <w:p w14:paraId="35FDCB06" w14:textId="77777777" w:rsidR="009252CF" w:rsidRDefault="009252CF">
      <w:pPr>
        <w:pStyle w:val="Zkladntext"/>
        <w:tabs>
          <w:tab w:val="left" w:pos="1740"/>
          <w:tab w:val="left" w:pos="2968"/>
          <w:tab w:val="left" w:pos="3654"/>
        </w:tabs>
        <w:kinsoku w:val="0"/>
        <w:overflowPunct w:val="0"/>
        <w:spacing w:line="226" w:lineRule="exact"/>
        <w:ind w:left="788"/>
        <w:rPr>
          <w:color w:val="181513"/>
          <w:w w:val="95"/>
        </w:rPr>
      </w:pPr>
      <w:r>
        <w:rPr>
          <w:color w:val="181513"/>
          <w:sz w:val="27"/>
          <w:szCs w:val="27"/>
        </w:rPr>
        <w:t xml:space="preserve">ac </w:t>
      </w:r>
      <w:r>
        <w:rPr>
          <w:color w:val="181513"/>
          <w:spacing w:val="29"/>
          <w:sz w:val="27"/>
          <w:szCs w:val="27"/>
        </w:rPr>
        <w:t xml:space="preserve"> </w:t>
      </w:r>
      <w:r>
        <w:rPr>
          <w:color w:val="282321"/>
          <w:sz w:val="27"/>
          <w:szCs w:val="27"/>
        </w:rPr>
        <w:t>.</w:t>
      </w:r>
      <w:r>
        <w:rPr>
          <w:color w:val="282321"/>
          <w:sz w:val="27"/>
          <w:szCs w:val="27"/>
        </w:rPr>
        <w:tab/>
      </w:r>
      <w:r>
        <w:rPr>
          <w:color w:val="181513"/>
          <w:sz w:val="27"/>
          <w:szCs w:val="27"/>
        </w:rPr>
        <w:t xml:space="preserve">ony  </w:t>
      </w:r>
      <w:r>
        <w:rPr>
          <w:color w:val="181513"/>
          <w:spacing w:val="6"/>
          <w:sz w:val="27"/>
          <w:szCs w:val="27"/>
        </w:rPr>
        <w:t xml:space="preserve"> </w:t>
      </w:r>
      <w:r>
        <w:rPr>
          <w:color w:val="181513"/>
          <w:sz w:val="27"/>
          <w:szCs w:val="27"/>
        </w:rPr>
        <w:t>se</w:t>
      </w:r>
      <w:r>
        <w:rPr>
          <w:color w:val="181513"/>
          <w:sz w:val="27"/>
          <w:szCs w:val="27"/>
        </w:rPr>
        <w:tab/>
      </w:r>
      <w:r>
        <w:rPr>
          <w:color w:val="181513"/>
          <w:spacing w:val="-19"/>
          <w:w w:val="95"/>
        </w:rPr>
        <w:t>b,</w:t>
      </w:r>
      <w:r>
        <w:rPr>
          <w:color w:val="181513"/>
          <w:spacing w:val="-19"/>
          <w:w w:val="95"/>
        </w:rPr>
        <w:tab/>
      </w:r>
      <w:r>
        <w:rPr>
          <w:color w:val="181513"/>
          <w:w w:val="95"/>
        </w:rPr>
        <w:t>.</w:t>
      </w:r>
      <w:r>
        <w:rPr>
          <w:color w:val="181513"/>
          <w:spacing w:val="-7"/>
          <w:w w:val="95"/>
        </w:rPr>
        <w:t xml:space="preserve"> </w:t>
      </w:r>
      <w:r>
        <w:rPr>
          <w:color w:val="181513"/>
          <w:w w:val="95"/>
        </w:rPr>
        <w:t>,</w:t>
      </w:r>
    </w:p>
    <w:p w14:paraId="64626458" w14:textId="77777777" w:rsidR="009252CF" w:rsidRDefault="009252CF">
      <w:pPr>
        <w:pStyle w:val="Nadpis9"/>
        <w:tabs>
          <w:tab w:val="left" w:pos="1308"/>
          <w:tab w:val="left" w:pos="1677"/>
          <w:tab w:val="left" w:pos="2148"/>
          <w:tab w:val="left" w:pos="2778"/>
          <w:tab w:val="left" w:pos="5337"/>
        </w:tabs>
        <w:kinsoku w:val="0"/>
        <w:overflowPunct w:val="0"/>
        <w:spacing w:line="177" w:lineRule="auto"/>
        <w:ind w:left="747" w:right="38" w:hanging="361"/>
        <w:rPr>
          <w:color w:val="181513"/>
          <w:w w:val="105"/>
        </w:rPr>
      </w:pPr>
      <w:r>
        <w:rPr>
          <w:color w:val="181513"/>
          <w:w w:val="105"/>
        </w:rPr>
        <w:t>theo</w:t>
      </w:r>
      <w:r>
        <w:rPr>
          <w:color w:val="181513"/>
          <w:spacing w:val="22"/>
          <w:w w:val="105"/>
        </w:rPr>
        <w:t xml:space="preserve"> </w:t>
      </w:r>
      <w:r>
        <w:rPr>
          <w:color w:val="181513"/>
          <w:sz w:val="28"/>
          <w:szCs w:val="28"/>
        </w:rPr>
        <w:t>·1</w:t>
      </w:r>
      <w:r>
        <w:rPr>
          <w:color w:val="181513"/>
          <w:sz w:val="28"/>
          <w:szCs w:val="28"/>
        </w:rPr>
        <w:tab/>
      </w:r>
      <w:r>
        <w:rPr>
          <w:color w:val="181513"/>
          <w:sz w:val="28"/>
          <w:szCs w:val="28"/>
        </w:rPr>
        <w:tab/>
        <w:t>.</w:t>
      </w:r>
      <w:r>
        <w:rPr>
          <w:color w:val="181513"/>
          <w:spacing w:val="-20"/>
          <w:sz w:val="28"/>
          <w:szCs w:val="28"/>
        </w:rPr>
        <w:t xml:space="preserve"> </w:t>
      </w:r>
      <w:r>
        <w:rPr>
          <w:color w:val="181513"/>
          <w:sz w:val="28"/>
          <w:szCs w:val="28"/>
        </w:rPr>
        <w:t>.</w:t>
      </w:r>
      <w:r>
        <w:rPr>
          <w:color w:val="181513"/>
          <w:sz w:val="28"/>
          <w:szCs w:val="28"/>
        </w:rPr>
        <w:tab/>
        <w:t>,</w:t>
      </w:r>
      <w:r>
        <w:rPr>
          <w:color w:val="181513"/>
          <w:sz w:val="28"/>
          <w:szCs w:val="28"/>
        </w:rPr>
        <w:tab/>
      </w:r>
      <w:r>
        <w:rPr>
          <w:color w:val="181513"/>
        </w:rPr>
        <w:t xml:space="preserve">z„a </w:t>
      </w:r>
      <w:r>
        <w:rPr>
          <w:color w:val="181513"/>
          <w:spacing w:val="40"/>
        </w:rPr>
        <w:t xml:space="preserve"> </w:t>
      </w:r>
      <w:r>
        <w:rPr>
          <w:color w:val="181513"/>
          <w:w w:val="105"/>
        </w:rPr>
        <w:t xml:space="preserve">yvaJt </w:t>
      </w:r>
      <w:r>
        <w:rPr>
          <w:color w:val="181513"/>
          <w:spacing w:val="52"/>
          <w:w w:val="105"/>
        </w:rPr>
        <w:t xml:space="preserve"> </w:t>
      </w:r>
      <w:r>
        <w:rPr>
          <w:color w:val="181513"/>
          <w:w w:val="105"/>
        </w:rPr>
        <w:t>analysou</w:t>
      </w:r>
      <w:r>
        <w:rPr>
          <w:color w:val="181513"/>
          <w:w w:val="105"/>
        </w:rPr>
        <w:tab/>
      </w:r>
      <w:r>
        <w:rPr>
          <w:color w:val="181513"/>
          <w:spacing w:val="-12"/>
          <w:w w:val="105"/>
        </w:rPr>
        <w:t xml:space="preserve">a </w:t>
      </w:r>
      <w:r>
        <w:rPr>
          <w:color w:val="181513"/>
          <w:w w:val="105"/>
        </w:rPr>
        <w:t>n</w:t>
      </w:r>
      <w:r>
        <w:rPr>
          <w:color w:val="181513"/>
          <w:w w:val="105"/>
        </w:rPr>
        <w:tab/>
        <w:t>soc1almho dení a na jejich</w:t>
      </w:r>
      <w:r>
        <w:rPr>
          <w:color w:val="181513"/>
          <w:spacing w:val="15"/>
          <w:w w:val="105"/>
        </w:rPr>
        <w:t xml:space="preserve"> </w:t>
      </w:r>
      <w:r>
        <w:rPr>
          <w:color w:val="181513"/>
          <w:w w:val="105"/>
        </w:rPr>
        <w:t>při-</w:t>
      </w:r>
    </w:p>
    <w:p w14:paraId="2DB06288" w14:textId="77777777" w:rsidR="009252CF" w:rsidRDefault="009252CF">
      <w:pPr>
        <w:pStyle w:val="Zkladntext"/>
        <w:kinsoku w:val="0"/>
        <w:overflowPunct w:val="0"/>
        <w:spacing w:before="190" w:line="244" w:lineRule="auto"/>
        <w:ind w:left="386" w:firstLine="15"/>
        <w:rPr>
          <w:color w:val="181513"/>
          <w:w w:val="115"/>
          <w:sz w:val="27"/>
          <w:szCs w:val="27"/>
        </w:rPr>
      </w:pPr>
      <w:r>
        <w:rPr>
          <w:sz w:val="24"/>
          <w:szCs w:val="24"/>
        </w:rPr>
        <w:br w:type="column"/>
      </w:r>
      <w:r>
        <w:rPr>
          <w:color w:val="181513"/>
          <w:w w:val="115"/>
          <w:sz w:val="27"/>
          <w:szCs w:val="27"/>
        </w:rPr>
        <w:t>Do prvé skupiny</w:t>
      </w:r>
      <w:r>
        <w:rPr>
          <w:color w:val="181513"/>
          <w:spacing w:val="77"/>
          <w:w w:val="115"/>
          <w:sz w:val="27"/>
          <w:szCs w:val="27"/>
        </w:rPr>
        <w:t xml:space="preserve"> </w:t>
      </w:r>
      <w:r>
        <w:rPr>
          <w:color w:val="181513"/>
          <w:w w:val="115"/>
          <w:sz w:val="27"/>
          <w:szCs w:val="27"/>
        </w:rPr>
        <w:t>náležejí filosofické, psychologické,</w:t>
      </w:r>
    </w:p>
    <w:p w14:paraId="62C0B7B9" w14:textId="77777777" w:rsidR="009252CF" w:rsidRDefault="009252CF">
      <w:pPr>
        <w:pStyle w:val="Zkladntext"/>
        <w:kinsoku w:val="0"/>
        <w:overflowPunct w:val="0"/>
        <w:spacing w:before="267"/>
        <w:ind w:left="211"/>
        <w:rPr>
          <w:color w:val="181513"/>
          <w:w w:val="95"/>
          <w:sz w:val="27"/>
          <w:szCs w:val="27"/>
        </w:rPr>
      </w:pPr>
      <w:r>
        <w:rPr>
          <w:sz w:val="24"/>
          <w:szCs w:val="24"/>
        </w:rPr>
        <w:br w:type="column"/>
      </w:r>
      <w:r>
        <w:rPr>
          <w:rFonts w:ascii="Arial" w:hAnsi="Arial" w:cs="Arial"/>
          <w:color w:val="181513"/>
          <w:w w:val="95"/>
          <w:position w:val="-12"/>
          <w:sz w:val="24"/>
          <w:szCs w:val="24"/>
        </w:rPr>
        <w:t>soc1</w:t>
      </w:r>
      <w:r>
        <w:rPr>
          <w:color w:val="181513"/>
          <w:w w:val="95"/>
          <w:sz w:val="27"/>
          <w:szCs w:val="27"/>
        </w:rPr>
        <w:t xml:space="preserve">. </w:t>
      </w:r>
      <w:r>
        <w:rPr>
          <w:rFonts w:ascii="Arial" w:hAnsi="Arial" w:cs="Arial"/>
          <w:color w:val="181513"/>
          <w:w w:val="95"/>
          <w:position w:val="-12"/>
          <w:sz w:val="24"/>
          <w:szCs w:val="24"/>
        </w:rPr>
        <w:t>0</w:t>
      </w:r>
      <w:r>
        <w:rPr>
          <w:color w:val="181513"/>
          <w:w w:val="95"/>
          <w:sz w:val="27"/>
          <w:szCs w:val="27"/>
        </w:rPr>
        <w:t>1ogicke,</w:t>
      </w:r>
    </w:p>
    <w:p w14:paraId="16551684" w14:textId="77777777" w:rsidR="009252CF" w:rsidRDefault="009252CF">
      <w:pPr>
        <w:pStyle w:val="Zkladntext"/>
        <w:kinsoku w:val="0"/>
        <w:overflowPunct w:val="0"/>
        <w:spacing w:before="267"/>
        <w:ind w:left="211"/>
        <w:rPr>
          <w:color w:val="181513"/>
          <w:w w:val="95"/>
          <w:sz w:val="27"/>
          <w:szCs w:val="27"/>
        </w:rPr>
        <w:sectPr w:rsidR="00000000">
          <w:type w:val="continuous"/>
          <w:pgSz w:w="11900" w:h="16840"/>
          <w:pgMar w:top="740" w:right="0" w:bottom="280" w:left="0" w:header="708" w:footer="708" w:gutter="0"/>
          <w:cols w:num="3" w:space="708" w:equalWidth="0">
            <w:col w:w="5522" w:space="298"/>
            <w:col w:w="3845" w:space="39"/>
            <w:col w:w="2196"/>
          </w:cols>
          <w:noEndnote/>
        </w:sectPr>
      </w:pPr>
    </w:p>
    <w:p w14:paraId="594D856B" w14:textId="77777777" w:rsidR="009252CF" w:rsidRDefault="009252CF">
      <w:pPr>
        <w:pStyle w:val="Zkladntext"/>
        <w:kinsoku w:val="0"/>
        <w:overflowPunct w:val="0"/>
        <w:spacing w:before="267"/>
        <w:ind w:left="211"/>
        <w:rPr>
          <w:color w:val="181513"/>
          <w:w w:val="95"/>
          <w:sz w:val="27"/>
          <w:szCs w:val="27"/>
        </w:rPr>
        <w:sectPr w:rsidR="00000000">
          <w:type w:val="continuous"/>
          <w:pgSz w:w="11900" w:h="16840"/>
          <w:pgMar w:top="740" w:right="0" w:bottom="280" w:left="0" w:header="708" w:footer="708" w:gutter="0"/>
          <w:cols w:space="708" w:equalWidth="0">
            <w:col w:w="11900"/>
          </w:cols>
          <w:noEndnote/>
        </w:sectPr>
      </w:pPr>
    </w:p>
    <w:p w14:paraId="0E042DF2" w14:textId="77777777" w:rsidR="009252CF" w:rsidRDefault="009252CF">
      <w:pPr>
        <w:pStyle w:val="Zkladntext"/>
        <w:kinsoku w:val="0"/>
        <w:overflowPunct w:val="0"/>
        <w:rPr>
          <w:sz w:val="20"/>
          <w:szCs w:val="20"/>
        </w:rPr>
      </w:pPr>
    </w:p>
    <w:p w14:paraId="516348BF" w14:textId="77777777" w:rsidR="009252CF" w:rsidRDefault="009252CF">
      <w:pPr>
        <w:pStyle w:val="Zkladntext"/>
        <w:kinsoku w:val="0"/>
        <w:overflowPunct w:val="0"/>
        <w:rPr>
          <w:sz w:val="20"/>
          <w:szCs w:val="20"/>
        </w:rPr>
      </w:pPr>
    </w:p>
    <w:p w14:paraId="68EAAB30" w14:textId="77777777" w:rsidR="009252CF" w:rsidRDefault="009252CF">
      <w:pPr>
        <w:pStyle w:val="Zkladntext"/>
        <w:kinsoku w:val="0"/>
        <w:overflowPunct w:val="0"/>
        <w:rPr>
          <w:sz w:val="20"/>
          <w:szCs w:val="20"/>
        </w:rPr>
      </w:pPr>
    </w:p>
    <w:p w14:paraId="0DB64E8C" w14:textId="77777777" w:rsidR="009252CF" w:rsidRDefault="009252CF">
      <w:pPr>
        <w:pStyle w:val="Zkladntext"/>
        <w:kinsoku w:val="0"/>
        <w:overflowPunct w:val="0"/>
        <w:rPr>
          <w:sz w:val="20"/>
          <w:szCs w:val="20"/>
        </w:rPr>
      </w:pPr>
    </w:p>
    <w:p w14:paraId="25EFF8DF" w14:textId="77777777" w:rsidR="009252CF" w:rsidRDefault="009252CF">
      <w:pPr>
        <w:pStyle w:val="Zkladntext"/>
        <w:kinsoku w:val="0"/>
        <w:overflowPunct w:val="0"/>
        <w:spacing w:before="5"/>
        <w:rPr>
          <w:sz w:val="24"/>
          <w:szCs w:val="24"/>
        </w:rPr>
      </w:pPr>
    </w:p>
    <w:p w14:paraId="022B5CB4" w14:textId="77777777" w:rsidR="009252CF" w:rsidRDefault="009252CF">
      <w:pPr>
        <w:pStyle w:val="Zkladntext"/>
        <w:tabs>
          <w:tab w:val="left" w:pos="9003"/>
        </w:tabs>
        <w:kinsoku w:val="0"/>
        <w:overflowPunct w:val="0"/>
        <w:spacing w:before="91"/>
        <w:ind w:left="680"/>
        <w:rPr>
          <w:i/>
          <w:iCs/>
          <w:color w:val="312B2A"/>
          <w:sz w:val="24"/>
          <w:szCs w:val="24"/>
        </w:rPr>
      </w:pPr>
      <w:r>
        <w:rPr>
          <w:b/>
          <w:bCs/>
          <w:color w:val="312B2A"/>
          <w:position w:val="14"/>
          <w:sz w:val="20"/>
          <w:szCs w:val="20"/>
        </w:rPr>
        <w:t>63</w:t>
      </w:r>
      <w:r>
        <w:rPr>
          <w:b/>
          <w:bCs/>
          <w:color w:val="312B2A"/>
          <w:position w:val="14"/>
          <w:sz w:val="20"/>
          <w:szCs w:val="20"/>
        </w:rPr>
        <w:tab/>
      </w:r>
      <w:r>
        <w:rPr>
          <w:i/>
          <w:iCs/>
          <w:color w:val="312B2A"/>
          <w:sz w:val="24"/>
          <w:szCs w:val="24"/>
        </w:rPr>
        <w:t xml:space="preserve">S </w:t>
      </w:r>
      <w:r>
        <w:rPr>
          <w:color w:val="312B2A"/>
          <w:sz w:val="22"/>
          <w:szCs w:val="22"/>
        </w:rPr>
        <w:t xml:space="preserve">ň. </w:t>
      </w:r>
      <w:r>
        <w:rPr>
          <w:i/>
          <w:iCs/>
          <w:color w:val="312B2A"/>
          <w:sz w:val="24"/>
          <w:szCs w:val="24"/>
        </w:rPr>
        <w:t xml:space="preserve">l </w:t>
      </w:r>
      <w:r>
        <w:rPr>
          <w:i/>
          <w:iCs/>
          <w:color w:val="645E5D"/>
          <w:sz w:val="24"/>
          <w:szCs w:val="24"/>
        </w:rPr>
        <w:t xml:space="preserve">' </w:t>
      </w:r>
      <w:r>
        <w:rPr>
          <w:i/>
          <w:iCs/>
          <w:color w:val="312B2A"/>
          <w:sz w:val="24"/>
          <w:szCs w:val="24"/>
        </w:rPr>
        <w:t xml:space="preserve">T </w:t>
      </w:r>
      <w:r>
        <w:rPr>
          <w:i/>
          <w:iCs/>
          <w:color w:val="463F3D"/>
          <w:sz w:val="24"/>
          <w:szCs w:val="24"/>
        </w:rPr>
        <w:t xml:space="preserve">E </w:t>
      </w:r>
      <w:r>
        <w:rPr>
          <w:rFonts w:ascii="Arial" w:hAnsi="Arial" w:cs="Arial"/>
          <w:i/>
          <w:iCs/>
          <w:color w:val="463F3D"/>
          <w:sz w:val="25"/>
          <w:szCs w:val="25"/>
        </w:rPr>
        <w:t xml:space="preserve">C </w:t>
      </w:r>
      <w:r>
        <w:rPr>
          <w:rFonts w:ascii="Arial" w:hAnsi="Arial" w:cs="Arial"/>
          <w:i/>
          <w:iCs/>
          <w:color w:val="312B2A"/>
          <w:sz w:val="22"/>
          <w:szCs w:val="22"/>
        </w:rPr>
        <w:t xml:space="preserve">"!\• </w:t>
      </w:r>
      <w:r>
        <w:rPr>
          <w:i/>
          <w:iCs/>
          <w:color w:val="1C1816"/>
          <w:sz w:val="17"/>
          <w:szCs w:val="17"/>
        </w:rPr>
        <w:t xml:space="preserve">(J </w:t>
      </w:r>
      <w:r>
        <w:rPr>
          <w:i/>
          <w:iCs/>
          <w:color w:val="1C1816"/>
          <w:sz w:val="24"/>
          <w:szCs w:val="24"/>
        </w:rPr>
        <w:t>S</w:t>
      </w:r>
      <w:r>
        <w:rPr>
          <w:i/>
          <w:iCs/>
          <w:color w:val="1C1816"/>
          <w:spacing w:val="34"/>
          <w:sz w:val="24"/>
          <w:szCs w:val="24"/>
        </w:rPr>
        <w:t xml:space="preserve"> </w:t>
      </w:r>
      <w:r>
        <w:rPr>
          <w:i/>
          <w:iCs/>
          <w:color w:val="312B2A"/>
          <w:sz w:val="24"/>
          <w:szCs w:val="24"/>
        </w:rPr>
        <w:t>T</w:t>
      </w:r>
    </w:p>
    <w:p w14:paraId="54902920" w14:textId="77777777" w:rsidR="009252CF" w:rsidRDefault="009252CF">
      <w:pPr>
        <w:pStyle w:val="Zkladntext"/>
        <w:tabs>
          <w:tab w:val="left" w:pos="9003"/>
        </w:tabs>
        <w:kinsoku w:val="0"/>
        <w:overflowPunct w:val="0"/>
        <w:spacing w:before="91"/>
        <w:ind w:left="680"/>
        <w:rPr>
          <w:i/>
          <w:iCs/>
          <w:color w:val="312B2A"/>
          <w:sz w:val="24"/>
          <w:szCs w:val="24"/>
        </w:rPr>
        <w:sectPr w:rsidR="00000000">
          <w:pgSz w:w="11900" w:h="16840"/>
          <w:pgMar w:top="20" w:right="0" w:bottom="280" w:left="0" w:header="708" w:footer="708" w:gutter="0"/>
          <w:cols w:space="708"/>
          <w:noEndnote/>
        </w:sectPr>
      </w:pPr>
    </w:p>
    <w:p w14:paraId="39869242" w14:textId="77777777" w:rsidR="009252CF" w:rsidRDefault="009252CF">
      <w:pPr>
        <w:pStyle w:val="Nadpis9"/>
        <w:kinsoku w:val="0"/>
        <w:overflowPunct w:val="0"/>
        <w:spacing w:before="101" w:line="213" w:lineRule="auto"/>
        <w:ind w:left="664" w:right="194" w:firstLine="19"/>
        <w:jc w:val="both"/>
        <w:rPr>
          <w:color w:val="1C1816"/>
          <w:w w:val="115"/>
        </w:rPr>
      </w:pPr>
      <w:r>
        <w:rPr>
          <w:color w:val="312B2A"/>
          <w:w w:val="115"/>
        </w:rPr>
        <w:t xml:space="preserve">politické, </w:t>
      </w:r>
      <w:r>
        <w:rPr>
          <w:color w:val="1C1816"/>
          <w:w w:val="115"/>
        </w:rPr>
        <w:t xml:space="preserve">prán1í </w:t>
      </w:r>
      <w:r>
        <w:rPr>
          <w:color w:val="312B2A"/>
          <w:w w:val="115"/>
        </w:rPr>
        <w:t xml:space="preserve">_atd., </w:t>
      </w:r>
      <w:r>
        <w:rPr>
          <w:i/>
          <w:iCs/>
          <w:color w:val="1C1816"/>
          <w:w w:val="115"/>
          <w:sz w:val="48"/>
          <w:szCs w:val="48"/>
        </w:rPr>
        <w:t xml:space="preserve">! k </w:t>
      </w:r>
      <w:r>
        <w:rPr>
          <w:color w:val="1C1816"/>
          <w:w w:val="115"/>
        </w:rPr>
        <w:t xml:space="preserve">na př. obe ná </w:t>
      </w:r>
      <w:r>
        <w:rPr>
          <w:color w:val="312B2A"/>
          <w:w w:val="115"/>
        </w:rPr>
        <w:t xml:space="preserve">theorie </w:t>
      </w:r>
      <w:r>
        <w:rPr>
          <w:color w:val="463F3D"/>
          <w:spacing w:val="5"/>
          <w:w w:val="115"/>
        </w:rPr>
        <w:t>os</w:t>
      </w:r>
      <w:r>
        <w:rPr>
          <w:color w:val="1C1816"/>
          <w:spacing w:val="5"/>
          <w:w w:val="115"/>
        </w:rPr>
        <w:t xml:space="preserve">obnos </w:t>
      </w:r>
      <w:r>
        <w:rPr>
          <w:color w:val="1C1816"/>
          <w:spacing w:val="7"/>
          <w:w w:val="115"/>
        </w:rPr>
        <w:t xml:space="preserve">ti, </w:t>
      </w:r>
      <w:r>
        <w:rPr>
          <w:color w:val="1C1816"/>
          <w:w w:val="115"/>
        </w:rPr>
        <w:t xml:space="preserve">socialn1 percepce in­ </w:t>
      </w:r>
      <w:r>
        <w:rPr>
          <w:color w:val="463F3D"/>
          <w:spacing w:val="7"/>
          <w:w w:val="115"/>
        </w:rPr>
        <w:t>st</w:t>
      </w:r>
      <w:r>
        <w:rPr>
          <w:color w:val="1C1816"/>
          <w:spacing w:val="7"/>
          <w:w w:val="115"/>
        </w:rPr>
        <w:t xml:space="preserve">in </w:t>
      </w:r>
      <w:r>
        <w:rPr>
          <w:color w:val="1C1816"/>
          <w:w w:val="115"/>
        </w:rPr>
        <w:t xml:space="preserve">kt </w:t>
      </w:r>
      <w:r>
        <w:rPr>
          <w:color w:val="463F3D"/>
          <w:w w:val="115"/>
        </w:rPr>
        <w:t xml:space="preserve">ů, so </w:t>
      </w:r>
      <w:r>
        <w:rPr>
          <w:color w:val="1C1816"/>
          <w:w w:val="115"/>
        </w:rPr>
        <w:t xml:space="preserve">ciá l </w:t>
      </w:r>
      <w:r>
        <w:rPr>
          <w:color w:val="1C1816"/>
          <w:spacing w:val="10"/>
          <w:w w:val="115"/>
        </w:rPr>
        <w:t xml:space="preserve">ní </w:t>
      </w:r>
      <w:r>
        <w:rPr>
          <w:color w:val="1C1816"/>
          <w:w w:val="115"/>
        </w:rPr>
        <w:t>struktury, rozbor</w:t>
      </w:r>
      <w:r>
        <w:rPr>
          <w:color w:val="1C1816"/>
          <w:spacing w:val="-15"/>
          <w:w w:val="115"/>
        </w:rPr>
        <w:t xml:space="preserve"> </w:t>
      </w:r>
      <w:r>
        <w:rPr>
          <w:color w:val="1C1816"/>
          <w:w w:val="115"/>
        </w:rPr>
        <w:t>theo­</w:t>
      </w:r>
    </w:p>
    <w:p w14:paraId="7AA5D274" w14:textId="77777777" w:rsidR="009252CF" w:rsidRDefault="009252CF">
      <w:pPr>
        <w:pStyle w:val="Zkladntext"/>
        <w:tabs>
          <w:tab w:val="left" w:pos="2506"/>
          <w:tab w:val="left" w:pos="4103"/>
        </w:tabs>
        <w:kinsoku w:val="0"/>
        <w:overflowPunct w:val="0"/>
        <w:spacing w:before="6"/>
        <w:ind w:left="599" w:right="184" w:firstLine="71"/>
        <w:jc w:val="center"/>
        <w:rPr>
          <w:color w:val="1C1816"/>
          <w:w w:val="115"/>
          <w:sz w:val="27"/>
          <w:szCs w:val="27"/>
        </w:rPr>
      </w:pPr>
      <w:r>
        <w:rPr>
          <w:color w:val="312B2A"/>
          <w:w w:val="115"/>
          <w:sz w:val="27"/>
          <w:szCs w:val="27"/>
        </w:rPr>
        <w:t xml:space="preserve">rií </w:t>
      </w:r>
      <w:r>
        <w:rPr>
          <w:color w:val="312B2A"/>
          <w:spacing w:val="4"/>
          <w:w w:val="115"/>
          <w:sz w:val="27"/>
          <w:szCs w:val="27"/>
        </w:rPr>
        <w:t xml:space="preserve"> </w:t>
      </w:r>
      <w:r>
        <w:rPr>
          <w:color w:val="312B2A"/>
          <w:w w:val="115"/>
          <w:sz w:val="27"/>
          <w:szCs w:val="27"/>
        </w:rPr>
        <w:t>předních</w:t>
      </w:r>
      <w:r>
        <w:rPr>
          <w:color w:val="312B2A"/>
          <w:w w:val="115"/>
          <w:sz w:val="27"/>
          <w:szCs w:val="27"/>
        </w:rPr>
        <w:tab/>
        <w:t>světových</w:t>
      </w:r>
      <w:r>
        <w:rPr>
          <w:color w:val="312B2A"/>
          <w:w w:val="115"/>
          <w:sz w:val="27"/>
          <w:szCs w:val="27"/>
        </w:rPr>
        <w:tab/>
      </w:r>
      <w:r>
        <w:rPr>
          <w:color w:val="1C1816"/>
          <w:w w:val="115"/>
          <w:sz w:val="27"/>
          <w:szCs w:val="27"/>
        </w:rPr>
        <w:t xml:space="preserve">myslitelů  atd. </w:t>
      </w:r>
      <w:r>
        <w:rPr>
          <w:color w:val="312B2A"/>
          <w:w w:val="115"/>
          <w:sz w:val="27"/>
          <w:szCs w:val="27"/>
        </w:rPr>
        <w:t xml:space="preserve">Do druhé skupiny </w:t>
      </w:r>
      <w:r>
        <w:rPr>
          <w:color w:val="1C1816"/>
          <w:w w:val="115"/>
          <w:sz w:val="27"/>
          <w:szCs w:val="27"/>
        </w:rPr>
        <w:t xml:space="preserve">patří analysa </w:t>
      </w:r>
      <w:r>
        <w:rPr>
          <w:color w:val="312B2A"/>
          <w:spacing w:val="-9"/>
          <w:w w:val="115"/>
          <w:sz w:val="27"/>
          <w:szCs w:val="27"/>
        </w:rPr>
        <w:t>sociá</w:t>
      </w:r>
      <w:r>
        <w:rPr>
          <w:color w:val="645E5D"/>
          <w:spacing w:val="-9"/>
          <w:w w:val="115"/>
          <w:sz w:val="27"/>
          <w:szCs w:val="27"/>
        </w:rPr>
        <w:t>·</w:t>
      </w:r>
      <w:r>
        <w:rPr>
          <w:color w:val="1C1816"/>
          <w:spacing w:val="-9"/>
          <w:w w:val="115"/>
          <w:sz w:val="27"/>
          <w:szCs w:val="27"/>
        </w:rPr>
        <w:t xml:space="preserve">l­ </w:t>
      </w:r>
      <w:r>
        <w:rPr>
          <w:color w:val="463F3D"/>
          <w:spacing w:val="11"/>
          <w:w w:val="115"/>
          <w:sz w:val="27"/>
          <w:szCs w:val="27"/>
        </w:rPr>
        <w:t>n</w:t>
      </w:r>
      <w:r>
        <w:rPr>
          <w:color w:val="1C1816"/>
          <w:spacing w:val="11"/>
          <w:w w:val="115"/>
          <w:sz w:val="27"/>
          <w:szCs w:val="27"/>
        </w:rPr>
        <w:t>ího</w:t>
      </w:r>
      <w:r>
        <w:rPr>
          <w:color w:val="463F3D"/>
          <w:spacing w:val="11"/>
          <w:w w:val="115"/>
          <w:sz w:val="27"/>
          <w:szCs w:val="27"/>
        </w:rPr>
        <w:t xml:space="preserve">, </w:t>
      </w:r>
      <w:r>
        <w:rPr>
          <w:color w:val="312B2A"/>
          <w:w w:val="115"/>
          <w:sz w:val="27"/>
          <w:szCs w:val="27"/>
        </w:rPr>
        <w:t xml:space="preserve">hospodářského, </w:t>
      </w:r>
      <w:r>
        <w:rPr>
          <w:color w:val="1C1816"/>
          <w:w w:val="115"/>
          <w:sz w:val="27"/>
          <w:szCs w:val="27"/>
        </w:rPr>
        <w:t xml:space="preserve">kulturního, politic­ </w:t>
      </w:r>
      <w:r>
        <w:rPr>
          <w:color w:val="312B2A"/>
          <w:w w:val="115"/>
          <w:sz w:val="25"/>
          <w:szCs w:val="25"/>
        </w:rPr>
        <w:t xml:space="preserve">kého </w:t>
      </w:r>
      <w:r>
        <w:rPr>
          <w:color w:val="312B2A"/>
          <w:w w:val="115"/>
          <w:sz w:val="27"/>
          <w:szCs w:val="27"/>
        </w:rPr>
        <w:t xml:space="preserve">\ 'voje </w:t>
      </w:r>
      <w:r>
        <w:rPr>
          <w:color w:val="1C1816"/>
          <w:w w:val="115"/>
          <w:sz w:val="27"/>
          <w:szCs w:val="27"/>
        </w:rPr>
        <w:t xml:space="preserve">moderních  společností  a  je­ </w:t>
      </w:r>
      <w:r>
        <w:rPr>
          <w:color w:val="463F3D"/>
          <w:w w:val="115"/>
          <w:sz w:val="25"/>
          <w:szCs w:val="25"/>
        </w:rPr>
        <w:t xml:space="preserve">jic </w:t>
      </w:r>
      <w:r>
        <w:rPr>
          <w:color w:val="1C1816"/>
          <w:w w:val="115"/>
          <w:sz w:val="25"/>
          <w:szCs w:val="25"/>
        </w:rPr>
        <w:t xml:space="preserve">h </w:t>
      </w:r>
      <w:r>
        <w:rPr>
          <w:color w:val="312B2A"/>
          <w:w w:val="115"/>
          <w:sz w:val="27"/>
          <w:szCs w:val="27"/>
        </w:rPr>
        <w:t xml:space="preserve">rúzně </w:t>
      </w:r>
      <w:r>
        <w:rPr>
          <w:color w:val="1C1816"/>
          <w:w w:val="115"/>
          <w:sz w:val="27"/>
          <w:szCs w:val="27"/>
        </w:rPr>
        <w:t xml:space="preserve">vymezených aspektů. Rozsa­ </w:t>
      </w:r>
      <w:r>
        <w:rPr>
          <w:color w:val="463F3D"/>
          <w:w w:val="115"/>
          <w:sz w:val="27"/>
          <w:szCs w:val="27"/>
        </w:rPr>
        <w:t xml:space="preserve">hem sebe </w:t>
      </w:r>
      <w:r>
        <w:rPr>
          <w:color w:val="1C1816"/>
          <w:w w:val="115"/>
          <w:sz w:val="27"/>
          <w:szCs w:val="27"/>
        </w:rPr>
        <w:t>užší sociální</w:t>
      </w:r>
      <w:r>
        <w:rPr>
          <w:color w:val="1C1816"/>
          <w:spacing w:val="77"/>
          <w:w w:val="115"/>
          <w:sz w:val="27"/>
          <w:szCs w:val="27"/>
        </w:rPr>
        <w:t xml:space="preserve"> </w:t>
      </w:r>
      <w:r>
        <w:rPr>
          <w:color w:val="1C1816"/>
          <w:w w:val="115"/>
          <w:sz w:val="27"/>
          <w:szCs w:val="27"/>
        </w:rPr>
        <w:t xml:space="preserve">problém zapadá </w:t>
      </w:r>
      <w:r>
        <w:rPr>
          <w:color w:val="312B2A"/>
          <w:w w:val="115"/>
          <w:sz w:val="27"/>
          <w:szCs w:val="27"/>
        </w:rPr>
        <w:t xml:space="preserve">někam  </w:t>
      </w:r>
      <w:r>
        <w:rPr>
          <w:color w:val="463F3D"/>
          <w:w w:val="115"/>
          <w:sz w:val="27"/>
          <w:szCs w:val="27"/>
        </w:rPr>
        <w:t xml:space="preserve">do </w:t>
      </w:r>
      <w:r>
        <w:rPr>
          <w:color w:val="1C1816"/>
          <w:w w:val="115"/>
          <w:sz w:val="27"/>
          <w:szCs w:val="27"/>
        </w:rPr>
        <w:t>těchto  kategorií  a  jeho</w:t>
      </w:r>
      <w:r>
        <w:rPr>
          <w:color w:val="1C1816"/>
          <w:spacing w:val="-14"/>
          <w:w w:val="115"/>
          <w:sz w:val="27"/>
          <w:szCs w:val="27"/>
        </w:rPr>
        <w:t xml:space="preserve"> </w:t>
      </w:r>
      <w:r>
        <w:rPr>
          <w:color w:val="1C1816"/>
          <w:w w:val="115"/>
          <w:sz w:val="27"/>
          <w:szCs w:val="27"/>
        </w:rPr>
        <w:t>popis a</w:t>
      </w:r>
    </w:p>
    <w:p w14:paraId="46879C3C" w14:textId="77777777" w:rsidR="009252CF" w:rsidRDefault="009252CF">
      <w:pPr>
        <w:pStyle w:val="Zkladntext"/>
        <w:kinsoku w:val="0"/>
        <w:overflowPunct w:val="0"/>
        <w:spacing w:line="244" w:lineRule="auto"/>
        <w:ind w:left="554" w:right="215" w:firstLine="31"/>
        <w:jc w:val="both"/>
        <w:rPr>
          <w:color w:val="1C1816"/>
          <w:w w:val="115"/>
          <w:sz w:val="27"/>
          <w:szCs w:val="27"/>
        </w:rPr>
      </w:pPr>
      <w:r>
        <w:rPr>
          <w:color w:val="312B2A"/>
          <w:w w:val="115"/>
          <w:sz w:val="27"/>
          <w:szCs w:val="27"/>
        </w:rPr>
        <w:t xml:space="preserve">,·ysvčtlení </w:t>
      </w:r>
      <w:r>
        <w:rPr>
          <w:color w:val="1C1816"/>
          <w:w w:val="115"/>
          <w:sz w:val="27"/>
          <w:szCs w:val="27"/>
        </w:rPr>
        <w:t xml:space="preserve">obohacuje lidské vědění. Obec­ </w:t>
      </w:r>
      <w:r>
        <w:rPr>
          <w:color w:val="312B2A"/>
          <w:w w:val="115"/>
          <w:sz w:val="27"/>
          <w:szCs w:val="27"/>
        </w:rPr>
        <w:t>nější</w:t>
      </w:r>
      <w:r>
        <w:rPr>
          <w:color w:val="312B2A"/>
          <w:spacing w:val="77"/>
          <w:w w:val="115"/>
          <w:sz w:val="27"/>
          <w:szCs w:val="27"/>
        </w:rPr>
        <w:t xml:space="preserve"> </w:t>
      </w:r>
      <w:r>
        <w:rPr>
          <w:color w:val="312B2A"/>
          <w:w w:val="115"/>
          <w:sz w:val="27"/>
          <w:szCs w:val="27"/>
        </w:rPr>
        <w:t xml:space="preserve">theorie   </w:t>
      </w:r>
      <w:r>
        <w:rPr>
          <w:color w:val="1C1816"/>
          <w:w w:val="115"/>
          <w:sz w:val="27"/>
          <w:szCs w:val="27"/>
        </w:rPr>
        <w:t xml:space="preserve">je  nezbytným  nástrojem </w:t>
      </w:r>
      <w:r>
        <w:rPr>
          <w:color w:val="463F3D"/>
          <w:w w:val="115"/>
          <w:sz w:val="27"/>
          <w:szCs w:val="27"/>
        </w:rPr>
        <w:t xml:space="preserve">pro </w:t>
      </w:r>
      <w:r>
        <w:rPr>
          <w:color w:val="312B2A"/>
          <w:w w:val="115"/>
          <w:sz w:val="27"/>
          <w:szCs w:val="27"/>
        </w:rPr>
        <w:t xml:space="preserve">správnou </w:t>
      </w:r>
      <w:r>
        <w:rPr>
          <w:color w:val="1C1816"/>
          <w:w w:val="115"/>
          <w:sz w:val="27"/>
          <w:szCs w:val="27"/>
        </w:rPr>
        <w:t xml:space="preserve">analysu vyn1ezeného soci­ </w:t>
      </w:r>
      <w:r>
        <w:rPr>
          <w:color w:val="312B2A"/>
          <w:w w:val="115"/>
          <w:sz w:val="27"/>
          <w:szCs w:val="27"/>
        </w:rPr>
        <w:t xml:space="preserve">illního </w:t>
      </w:r>
      <w:r>
        <w:rPr>
          <w:color w:val="463F3D"/>
          <w:spacing w:val="7"/>
          <w:w w:val="115"/>
          <w:sz w:val="27"/>
          <w:szCs w:val="27"/>
        </w:rPr>
        <w:t xml:space="preserve">pro </w:t>
      </w:r>
      <w:r>
        <w:rPr>
          <w:color w:val="1C1816"/>
          <w:spacing w:val="2"/>
          <w:w w:val="115"/>
          <w:sz w:val="27"/>
          <w:szCs w:val="27"/>
        </w:rPr>
        <w:t xml:space="preserve">blé </w:t>
      </w:r>
      <w:r>
        <w:rPr>
          <w:color w:val="1C1816"/>
          <w:w w:val="115"/>
          <w:sz w:val="27"/>
          <w:szCs w:val="27"/>
        </w:rPr>
        <w:t xml:space="preserve">m u </w:t>
      </w:r>
      <w:r>
        <w:rPr>
          <w:rFonts w:ascii="Arial" w:hAnsi="Arial" w:cs="Arial"/>
          <w:color w:val="1C1816"/>
          <w:w w:val="115"/>
          <w:sz w:val="24"/>
          <w:szCs w:val="24"/>
        </w:rPr>
        <w:t xml:space="preserve">a </w:t>
      </w:r>
      <w:r>
        <w:rPr>
          <w:color w:val="1C1816"/>
          <w:w w:val="115"/>
          <w:sz w:val="27"/>
          <w:szCs w:val="27"/>
        </w:rPr>
        <w:t>jeho dúkladná</w:t>
      </w:r>
      <w:r>
        <w:rPr>
          <w:color w:val="1C1816"/>
          <w:spacing w:val="38"/>
          <w:w w:val="115"/>
          <w:sz w:val="27"/>
          <w:szCs w:val="27"/>
        </w:rPr>
        <w:t xml:space="preserve"> </w:t>
      </w:r>
      <w:r>
        <w:rPr>
          <w:color w:val="1C1816"/>
          <w:w w:val="115"/>
          <w:sz w:val="27"/>
          <w:szCs w:val="27"/>
        </w:rPr>
        <w:t xml:space="preserve">ana­ </w:t>
      </w:r>
      <w:r>
        <w:rPr>
          <w:color w:val="463F3D"/>
          <w:w w:val="115"/>
          <w:sz w:val="25"/>
          <w:szCs w:val="25"/>
        </w:rPr>
        <w:t xml:space="preserve">lysa </w:t>
      </w:r>
      <w:r>
        <w:rPr>
          <w:rFonts w:ascii="Arial" w:hAnsi="Arial" w:cs="Arial"/>
          <w:i/>
          <w:iCs/>
          <w:color w:val="463F3D"/>
          <w:w w:val="115"/>
          <w:sz w:val="24"/>
          <w:szCs w:val="24"/>
        </w:rPr>
        <w:t xml:space="preserve">je </w:t>
      </w:r>
      <w:r>
        <w:rPr>
          <w:color w:val="645E5D"/>
          <w:spacing w:val="7"/>
          <w:w w:val="115"/>
          <w:sz w:val="27"/>
          <w:szCs w:val="27"/>
        </w:rPr>
        <w:t>o</w:t>
      </w:r>
      <w:r>
        <w:rPr>
          <w:color w:val="463F3D"/>
          <w:spacing w:val="7"/>
          <w:w w:val="115"/>
          <w:sz w:val="27"/>
          <w:szCs w:val="27"/>
        </w:rPr>
        <w:t>pě</w:t>
      </w:r>
      <w:r>
        <w:rPr>
          <w:color w:val="1C1816"/>
          <w:spacing w:val="7"/>
          <w:w w:val="115"/>
          <w:sz w:val="27"/>
          <w:szCs w:val="27"/>
        </w:rPr>
        <w:t xml:space="preserve">t </w:t>
      </w:r>
      <w:r>
        <w:rPr>
          <w:color w:val="1C1816"/>
          <w:w w:val="115"/>
          <w:sz w:val="27"/>
          <w:szCs w:val="27"/>
        </w:rPr>
        <w:t>přínose1n pro platnou</w:t>
      </w:r>
      <w:r>
        <w:rPr>
          <w:color w:val="1C1816"/>
          <w:spacing w:val="3"/>
          <w:w w:val="115"/>
          <w:sz w:val="27"/>
          <w:szCs w:val="27"/>
        </w:rPr>
        <w:t xml:space="preserve"> </w:t>
      </w:r>
      <w:r>
        <w:rPr>
          <w:color w:val="1C1816"/>
          <w:w w:val="115"/>
          <w:sz w:val="27"/>
          <w:szCs w:val="27"/>
        </w:rPr>
        <w:t>obec-</w:t>
      </w:r>
    </w:p>
    <w:p w14:paraId="5B817972" w14:textId="77777777" w:rsidR="009252CF" w:rsidRDefault="009252CF">
      <w:pPr>
        <w:pStyle w:val="Zkladntext"/>
        <w:kinsoku w:val="0"/>
        <w:overflowPunct w:val="0"/>
        <w:spacing w:before="10"/>
        <w:rPr>
          <w:sz w:val="23"/>
          <w:szCs w:val="23"/>
        </w:rPr>
      </w:pPr>
    </w:p>
    <w:p w14:paraId="111CE77A" w14:textId="77777777" w:rsidR="009252CF" w:rsidRDefault="009252CF">
      <w:pPr>
        <w:pStyle w:val="Zkladntext"/>
        <w:tabs>
          <w:tab w:val="left" w:pos="5621"/>
          <w:tab w:val="left" w:pos="6055"/>
        </w:tabs>
        <w:kinsoku w:val="0"/>
        <w:overflowPunct w:val="0"/>
        <w:spacing w:before="1" w:line="215" w:lineRule="exact"/>
        <w:ind w:left="3358"/>
        <w:rPr>
          <w:b/>
          <w:bCs/>
          <w:color w:val="1C1816"/>
          <w:spacing w:val="-20"/>
          <w:sz w:val="25"/>
          <w:szCs w:val="25"/>
        </w:rPr>
      </w:pPr>
      <w:r>
        <w:rPr>
          <w:b/>
          <w:bCs/>
          <w:color w:val="1C1816"/>
          <w:sz w:val="25"/>
          <w:szCs w:val="25"/>
        </w:rPr>
        <w:t>v</w:t>
      </w:r>
      <w:r>
        <w:rPr>
          <w:b/>
          <w:bCs/>
          <w:color w:val="1C1816"/>
          <w:sz w:val="25"/>
          <w:szCs w:val="25"/>
        </w:rPr>
        <w:tab/>
      </w:r>
      <w:r>
        <w:rPr>
          <w:color w:val="1C1816"/>
          <w:sz w:val="25"/>
          <w:szCs w:val="25"/>
        </w:rPr>
        <w:t>,</w:t>
      </w:r>
      <w:r>
        <w:rPr>
          <w:color w:val="1C1816"/>
          <w:sz w:val="25"/>
          <w:szCs w:val="25"/>
        </w:rPr>
        <w:tab/>
      </w:r>
      <w:r>
        <w:rPr>
          <w:b/>
          <w:bCs/>
          <w:color w:val="1C1816"/>
          <w:spacing w:val="-20"/>
          <w:sz w:val="25"/>
          <w:szCs w:val="25"/>
        </w:rPr>
        <w:t>v</w:t>
      </w:r>
    </w:p>
    <w:p w14:paraId="1CE8FDBA" w14:textId="77777777" w:rsidR="009252CF" w:rsidRDefault="009252CF">
      <w:pPr>
        <w:pStyle w:val="Zkladntext"/>
        <w:kinsoku w:val="0"/>
        <w:overflowPunct w:val="0"/>
        <w:spacing w:before="1"/>
        <w:rPr>
          <w:b/>
          <w:bCs/>
          <w:sz w:val="34"/>
          <w:szCs w:val="34"/>
        </w:rPr>
      </w:pPr>
      <w:r>
        <w:rPr>
          <w:sz w:val="24"/>
          <w:szCs w:val="24"/>
        </w:rPr>
        <w:br w:type="column"/>
      </w:r>
    </w:p>
    <w:p w14:paraId="315A8A35" w14:textId="77777777" w:rsidR="009252CF" w:rsidRDefault="009252CF">
      <w:pPr>
        <w:pStyle w:val="Nadpis9"/>
        <w:tabs>
          <w:tab w:val="left" w:pos="2356"/>
        </w:tabs>
        <w:kinsoku w:val="0"/>
        <w:overflowPunct w:val="0"/>
        <w:spacing w:line="287" w:lineRule="exact"/>
        <w:ind w:left="462"/>
        <w:rPr>
          <w:color w:val="1C1816"/>
          <w:w w:val="110"/>
        </w:rPr>
      </w:pPr>
      <w:r>
        <w:rPr>
          <w:color w:val="312B2A"/>
          <w:w w:val="110"/>
        </w:rPr>
        <w:t>1:ější"</w:t>
      </w:r>
      <w:r>
        <w:rPr>
          <w:color w:val="312B2A"/>
          <w:spacing w:val="-22"/>
          <w:w w:val="110"/>
        </w:rPr>
        <w:t xml:space="preserve"> </w:t>
      </w:r>
      <w:r>
        <w:rPr>
          <w:color w:val="312B2A"/>
          <w:w w:val="110"/>
        </w:rPr>
        <w:t>t</w:t>
      </w:r>
      <w:r>
        <w:rPr>
          <w:color w:val="312B2A"/>
          <w:spacing w:val="-29"/>
          <w:w w:val="110"/>
        </w:rPr>
        <w:t xml:space="preserve"> </w:t>
      </w:r>
      <w:r>
        <w:rPr>
          <w:color w:val="312B2A"/>
          <w:w w:val="110"/>
        </w:rPr>
        <w:t>eor_ii.</w:t>
      </w:r>
      <w:r>
        <w:rPr>
          <w:color w:val="312B2A"/>
          <w:w w:val="110"/>
        </w:rPr>
        <w:tab/>
        <w:t xml:space="preserve">ení  snad  </w:t>
      </w:r>
      <w:r>
        <w:rPr>
          <w:color w:val="1C1816"/>
          <w:w w:val="110"/>
        </w:rPr>
        <w:t xml:space="preserve">třeba </w:t>
      </w:r>
      <w:r>
        <w:rPr>
          <w:color w:val="1C1816"/>
          <w:spacing w:val="13"/>
          <w:w w:val="110"/>
        </w:rPr>
        <w:t xml:space="preserve"> </w:t>
      </w:r>
      <w:r>
        <w:rPr>
          <w:color w:val="1C1816"/>
          <w:w w:val="110"/>
        </w:rPr>
        <w:t>zdfirazňo­</w:t>
      </w:r>
    </w:p>
    <w:p w14:paraId="7974F196" w14:textId="77777777" w:rsidR="009252CF" w:rsidRDefault="009252CF">
      <w:pPr>
        <w:pStyle w:val="Zkladntext"/>
        <w:kinsoku w:val="0"/>
        <w:overflowPunct w:val="0"/>
        <w:spacing w:line="286" w:lineRule="exact"/>
        <w:ind w:left="488"/>
        <w:rPr>
          <w:color w:val="1C1816"/>
          <w:w w:val="105"/>
          <w:sz w:val="27"/>
          <w:szCs w:val="27"/>
        </w:rPr>
      </w:pPr>
      <w:r>
        <w:rPr>
          <w:color w:val="1C1816"/>
          <w:w w:val="105"/>
          <w:sz w:val="27"/>
          <w:szCs w:val="27"/>
        </w:rPr>
        <w:t xml:space="preserve">\ </w:t>
      </w:r>
      <w:r>
        <w:rPr>
          <w:color w:val="312B2A"/>
          <w:w w:val="105"/>
          <w:sz w:val="27"/>
          <w:szCs w:val="27"/>
        </w:rPr>
        <w:t xml:space="preserve">at,   </w:t>
      </w:r>
      <w:r>
        <w:rPr>
          <w:color w:val="1C1816"/>
          <w:w w:val="105"/>
          <w:sz w:val="27"/>
          <w:szCs w:val="27"/>
        </w:rPr>
        <w:t xml:space="preserve">ze  </w:t>
      </w:r>
      <w:r>
        <w:rPr>
          <w:color w:val="312B2A"/>
          <w:w w:val="105"/>
          <w:sz w:val="27"/>
          <w:szCs w:val="27"/>
        </w:rPr>
        <w:t>Jakekoh  dělení  je  pouhou</w:t>
      </w:r>
      <w:r>
        <w:rPr>
          <w:color w:val="312B2A"/>
          <w:spacing w:val="-21"/>
          <w:w w:val="105"/>
          <w:sz w:val="27"/>
          <w:szCs w:val="27"/>
        </w:rPr>
        <w:t xml:space="preserve"> </w:t>
      </w:r>
      <w:r>
        <w:rPr>
          <w:color w:val="1C1816"/>
          <w:w w:val="105"/>
          <w:sz w:val="27"/>
          <w:szCs w:val="27"/>
        </w:rPr>
        <w:t>pomúc-</w:t>
      </w:r>
    </w:p>
    <w:p w14:paraId="1664FBA2" w14:textId="77777777" w:rsidR="009252CF" w:rsidRDefault="009252CF">
      <w:pPr>
        <w:pStyle w:val="Zkladntext"/>
        <w:tabs>
          <w:tab w:val="left" w:pos="1047"/>
        </w:tabs>
        <w:kinsoku w:val="0"/>
        <w:overflowPunct w:val="0"/>
        <w:spacing w:before="66" w:line="175" w:lineRule="auto"/>
        <w:ind w:left="480" w:right="143" w:firstLine="6"/>
        <w:rPr>
          <w:color w:val="1C1816"/>
          <w:w w:val="110"/>
          <w:sz w:val="27"/>
          <w:szCs w:val="27"/>
        </w:rPr>
      </w:pPr>
      <w:r>
        <w:rPr>
          <w:color w:val="1C1816"/>
          <w:w w:val="110"/>
          <w:sz w:val="27"/>
          <w:szCs w:val="27"/>
        </w:rPr>
        <w:t>ko</w:t>
      </w:r>
      <w:r>
        <w:rPr>
          <w:color w:val="1C1816"/>
          <w:w w:val="110"/>
          <w:sz w:val="27"/>
          <w:szCs w:val="27"/>
        </w:rPr>
        <w:tab/>
      </w:r>
      <w:r>
        <w:rPr>
          <w:color w:val="312B2A"/>
          <w:w w:val="110"/>
          <w:sz w:val="27"/>
          <w:szCs w:val="27"/>
        </w:rPr>
        <w:t xml:space="preserve">a že </w:t>
      </w:r>
      <w:r>
        <w:rPr>
          <w:color w:val="1C1816"/>
          <w:w w:val="110"/>
          <w:sz w:val="27"/>
          <w:szCs w:val="27"/>
        </w:rPr>
        <w:t xml:space="preserve">hlavní </w:t>
      </w:r>
      <w:r>
        <w:rPr>
          <w:color w:val="312B2A"/>
          <w:w w:val="110"/>
          <w:sz w:val="25"/>
          <w:szCs w:val="25"/>
        </w:rPr>
        <w:t xml:space="preserve">věcí </w:t>
      </w:r>
      <w:r>
        <w:rPr>
          <w:color w:val="312B2A"/>
          <w:w w:val="110"/>
          <w:sz w:val="27"/>
          <w:szCs w:val="27"/>
        </w:rPr>
        <w:t xml:space="preserve">je konkretní </w:t>
      </w:r>
      <w:r>
        <w:rPr>
          <w:color w:val="1C1816"/>
          <w:w w:val="110"/>
          <w:sz w:val="27"/>
          <w:szCs w:val="27"/>
        </w:rPr>
        <w:t>poctivá</w:t>
      </w:r>
      <w:r>
        <w:rPr>
          <w:color w:val="1C1816"/>
          <w:w w:val="110"/>
          <w:sz w:val="27"/>
          <w:szCs w:val="27"/>
        </w:rPr>
        <w:t xml:space="preserve"> prace.</w:t>
      </w:r>
    </w:p>
    <w:p w14:paraId="3B163E4F" w14:textId="77777777" w:rsidR="009252CF" w:rsidRDefault="009252CF">
      <w:pPr>
        <w:pStyle w:val="Zkladntext"/>
        <w:kinsoku w:val="0"/>
        <w:overflowPunct w:val="0"/>
        <w:spacing w:before="90" w:line="235" w:lineRule="auto"/>
        <w:ind w:left="436" w:right="117" w:firstLine="609"/>
        <w:jc w:val="both"/>
        <w:rPr>
          <w:color w:val="1C1816"/>
          <w:w w:val="110"/>
          <w:sz w:val="27"/>
          <w:szCs w:val="27"/>
        </w:rPr>
      </w:pPr>
      <w:r>
        <w:rPr>
          <w:color w:val="1C1816"/>
          <w:w w:val="110"/>
          <w:sz w:val="27"/>
          <w:szCs w:val="27"/>
        </w:rPr>
        <w:t xml:space="preserve">Jsme přesvědčení, </w:t>
      </w:r>
      <w:r>
        <w:rPr>
          <w:color w:val="1C1816"/>
          <w:w w:val="110"/>
          <w:sz w:val="25"/>
          <w:szCs w:val="25"/>
        </w:rPr>
        <w:t xml:space="preserve">že </w:t>
      </w:r>
      <w:r>
        <w:rPr>
          <w:color w:val="312B2A"/>
          <w:w w:val="110"/>
          <w:sz w:val="27"/>
          <w:szCs w:val="27"/>
        </w:rPr>
        <w:t xml:space="preserve">v </w:t>
      </w:r>
      <w:r>
        <w:rPr>
          <w:color w:val="1C1816"/>
          <w:w w:val="110"/>
          <w:sz w:val="27"/>
          <w:szCs w:val="27"/>
        </w:rPr>
        <w:t xml:space="preserve">tomto </w:t>
      </w:r>
      <w:r>
        <w:rPr>
          <w:color w:val="312B2A"/>
          <w:w w:val="110"/>
          <w:sz w:val="27"/>
          <w:szCs w:val="27"/>
        </w:rPr>
        <w:t xml:space="preserve">směru </w:t>
      </w:r>
      <w:r>
        <w:rPr>
          <w:color w:val="1C1816"/>
          <w:w w:val="110"/>
          <w:sz w:val="27"/>
          <w:szCs w:val="27"/>
        </w:rPr>
        <w:t xml:space="preserve">leží přední úkol mladé inteligence </w:t>
      </w:r>
      <w:r>
        <w:rPr>
          <w:color w:val="312B2A"/>
          <w:w w:val="110"/>
          <w:sz w:val="25"/>
          <w:szCs w:val="25"/>
        </w:rPr>
        <w:t xml:space="preserve">v emi­ </w:t>
      </w:r>
      <w:r>
        <w:rPr>
          <w:color w:val="312B2A"/>
          <w:w w:val="110"/>
          <w:sz w:val="27"/>
          <w:szCs w:val="27"/>
        </w:rPr>
        <w:t xml:space="preserve">graci. </w:t>
      </w:r>
      <w:r>
        <w:rPr>
          <w:color w:val="1C1816"/>
          <w:w w:val="110"/>
          <w:sz w:val="27"/>
          <w:szCs w:val="27"/>
        </w:rPr>
        <w:t xml:space="preserve">Ne plané  politikaření,  ani  naříká­ </w:t>
      </w:r>
      <w:r>
        <w:rPr>
          <w:color w:val="312B2A"/>
          <w:w w:val="110"/>
          <w:sz w:val="27"/>
          <w:szCs w:val="27"/>
        </w:rPr>
        <w:t xml:space="preserve">ní </w:t>
      </w:r>
      <w:r>
        <w:rPr>
          <w:color w:val="1C1816"/>
          <w:w w:val="110"/>
          <w:sz w:val="27"/>
          <w:szCs w:val="27"/>
        </w:rPr>
        <w:t xml:space="preserve">nad </w:t>
      </w:r>
      <w:r>
        <w:rPr>
          <w:color w:val="312B2A"/>
          <w:w w:val="110"/>
          <w:sz w:val="27"/>
          <w:szCs w:val="27"/>
        </w:rPr>
        <w:t xml:space="preserve">svým osudem, </w:t>
      </w:r>
      <w:r>
        <w:rPr>
          <w:color w:val="1C1816"/>
          <w:w w:val="110"/>
          <w:sz w:val="27"/>
          <w:szCs w:val="27"/>
        </w:rPr>
        <w:t xml:space="preserve">nýbrž poctivá  prá­ ce mnoha lidí  na  různých  místech,  kte­ </w:t>
      </w:r>
      <w:r>
        <w:rPr>
          <w:color w:val="312B2A"/>
          <w:w w:val="110"/>
          <w:sz w:val="27"/>
          <w:szCs w:val="27"/>
        </w:rPr>
        <w:t xml:space="preserve">rá </w:t>
      </w:r>
      <w:r>
        <w:rPr>
          <w:color w:val="1C1816"/>
          <w:w w:val="110"/>
          <w:sz w:val="27"/>
          <w:szCs w:val="27"/>
        </w:rPr>
        <w:t xml:space="preserve">se bude </w:t>
      </w:r>
      <w:r>
        <w:rPr>
          <w:color w:val="312B2A"/>
          <w:w w:val="110"/>
          <w:sz w:val="27"/>
          <w:szCs w:val="27"/>
        </w:rPr>
        <w:t xml:space="preserve">slévat </w:t>
      </w:r>
      <w:r>
        <w:rPr>
          <w:color w:val="1C1816"/>
          <w:w w:val="110"/>
          <w:sz w:val="27"/>
          <w:szCs w:val="27"/>
        </w:rPr>
        <w:t xml:space="preserve">ve </w:t>
      </w:r>
      <w:r>
        <w:rPr>
          <w:color w:val="312B2A"/>
          <w:w w:val="110"/>
          <w:sz w:val="27"/>
          <w:szCs w:val="27"/>
        </w:rPr>
        <w:t xml:space="preserve">společenský </w:t>
      </w:r>
      <w:r>
        <w:rPr>
          <w:color w:val="1C1816"/>
          <w:w w:val="110"/>
          <w:sz w:val="27"/>
          <w:szCs w:val="27"/>
        </w:rPr>
        <w:t xml:space="preserve">proud aktivního intelektuálního života a vzá­ jemně se oplodňovat, je nejvyšším </w:t>
      </w:r>
      <w:r>
        <w:rPr>
          <w:color w:val="312B2A"/>
          <w:w w:val="110"/>
        </w:rPr>
        <w:t xml:space="preserve">pří­ </w:t>
      </w:r>
      <w:r>
        <w:rPr>
          <w:color w:val="1C1816"/>
          <w:w w:val="110"/>
          <w:sz w:val="27"/>
          <w:szCs w:val="27"/>
        </w:rPr>
        <w:t>nosem, který 1nt1žeme</w:t>
      </w:r>
      <w:r>
        <w:rPr>
          <w:color w:val="1C1816"/>
          <w:spacing w:val="57"/>
          <w:w w:val="110"/>
          <w:sz w:val="27"/>
          <w:szCs w:val="27"/>
        </w:rPr>
        <w:t xml:space="preserve"> </w:t>
      </w:r>
      <w:r>
        <w:rPr>
          <w:color w:val="1C1816"/>
          <w:w w:val="110"/>
          <w:sz w:val="27"/>
          <w:szCs w:val="27"/>
        </w:rPr>
        <w:t>poskytnout.</w:t>
      </w:r>
    </w:p>
    <w:p w14:paraId="5F6128FA" w14:textId="77777777" w:rsidR="009252CF" w:rsidRDefault="009252CF">
      <w:pPr>
        <w:pStyle w:val="Zkladntext"/>
        <w:kinsoku w:val="0"/>
        <w:overflowPunct w:val="0"/>
        <w:spacing w:before="5"/>
        <w:rPr>
          <w:sz w:val="27"/>
          <w:szCs w:val="27"/>
        </w:rPr>
      </w:pPr>
    </w:p>
    <w:p w14:paraId="2D6DD537" w14:textId="77777777" w:rsidR="009252CF" w:rsidRDefault="009252CF">
      <w:pPr>
        <w:pStyle w:val="Zkladntext"/>
        <w:kinsoku w:val="0"/>
        <w:overflowPunct w:val="0"/>
        <w:ind w:left="3646"/>
        <w:rPr>
          <w:rFonts w:ascii="Arial" w:hAnsi="Arial" w:cs="Arial"/>
          <w:i/>
          <w:iCs/>
          <w:color w:val="1C1816"/>
          <w:w w:val="110"/>
          <w:sz w:val="25"/>
          <w:szCs w:val="25"/>
        </w:rPr>
      </w:pPr>
      <w:r>
        <w:rPr>
          <w:rFonts w:ascii="Arial" w:hAnsi="Arial" w:cs="Arial"/>
          <w:i/>
          <w:iCs/>
          <w:color w:val="1C1816"/>
          <w:w w:val="110"/>
          <w:sz w:val="25"/>
          <w:szCs w:val="25"/>
        </w:rPr>
        <w:t>H. J. Hájek</w:t>
      </w:r>
    </w:p>
    <w:p w14:paraId="69996303" w14:textId="77777777" w:rsidR="009252CF" w:rsidRDefault="009252CF">
      <w:pPr>
        <w:pStyle w:val="Zkladntext"/>
        <w:kinsoku w:val="0"/>
        <w:overflowPunct w:val="0"/>
        <w:ind w:left="3646"/>
        <w:rPr>
          <w:rFonts w:ascii="Arial" w:hAnsi="Arial" w:cs="Arial"/>
          <w:i/>
          <w:iCs/>
          <w:color w:val="1C1816"/>
          <w:w w:val="110"/>
          <w:sz w:val="25"/>
          <w:szCs w:val="25"/>
        </w:rPr>
        <w:sectPr w:rsidR="00000000">
          <w:type w:val="continuous"/>
          <w:pgSz w:w="11900" w:h="16840"/>
          <w:pgMar w:top="740" w:right="0" w:bottom="280" w:left="0" w:header="708" w:footer="708" w:gutter="0"/>
          <w:cols w:num="2" w:space="708" w:equalWidth="0">
            <w:col w:w="6169" w:space="40"/>
            <w:col w:w="5691"/>
          </w:cols>
          <w:noEndnote/>
        </w:sectPr>
      </w:pPr>
    </w:p>
    <w:p w14:paraId="3C786798" w14:textId="77777777" w:rsidR="009252CF" w:rsidRDefault="009252CF">
      <w:pPr>
        <w:pStyle w:val="Nadpis1"/>
        <w:tabs>
          <w:tab w:val="left" w:pos="2671"/>
          <w:tab w:val="left" w:pos="3375"/>
          <w:tab w:val="left" w:pos="5328"/>
        </w:tabs>
        <w:kinsoku w:val="0"/>
        <w:overflowPunct w:val="0"/>
        <w:spacing w:line="399" w:lineRule="exact"/>
        <w:jc w:val="center"/>
        <w:rPr>
          <w:color w:val="1C1816"/>
          <w:w w:val="110"/>
        </w:rPr>
      </w:pPr>
      <w:r>
        <w:rPr>
          <w:color w:val="1C1816"/>
          <w:w w:val="110"/>
        </w:rPr>
        <w:t>DNESEK</w:t>
      </w:r>
      <w:r>
        <w:rPr>
          <w:color w:val="1C1816"/>
          <w:w w:val="110"/>
        </w:rPr>
        <w:tab/>
        <w:t>A</w:t>
      </w:r>
      <w:r>
        <w:rPr>
          <w:color w:val="1C1816"/>
          <w:w w:val="110"/>
        </w:rPr>
        <w:tab/>
        <w:t>ZITREK</w:t>
      </w:r>
      <w:r>
        <w:rPr>
          <w:color w:val="1C1816"/>
          <w:w w:val="110"/>
        </w:rPr>
        <w:tab/>
        <w:t>DEMOKRACIE</w:t>
      </w:r>
    </w:p>
    <w:p w14:paraId="722B1592" w14:textId="77777777" w:rsidR="009252CF" w:rsidRDefault="009252CF">
      <w:pPr>
        <w:pStyle w:val="Zkladntext"/>
        <w:kinsoku w:val="0"/>
        <w:overflowPunct w:val="0"/>
        <w:spacing w:before="6"/>
        <w:rPr>
          <w:b/>
          <w:bCs/>
          <w:sz w:val="14"/>
          <w:szCs w:val="14"/>
        </w:rPr>
      </w:pPr>
    </w:p>
    <w:p w14:paraId="79E77CB2" w14:textId="77777777" w:rsidR="009252CF" w:rsidRDefault="009252CF">
      <w:pPr>
        <w:pStyle w:val="Zkladntext"/>
        <w:kinsoku w:val="0"/>
        <w:overflowPunct w:val="0"/>
        <w:spacing w:before="6"/>
        <w:rPr>
          <w:b/>
          <w:bCs/>
          <w:sz w:val="14"/>
          <w:szCs w:val="14"/>
        </w:rPr>
        <w:sectPr w:rsidR="00000000">
          <w:type w:val="continuous"/>
          <w:pgSz w:w="11900" w:h="16840"/>
          <w:pgMar w:top="740" w:right="0" w:bottom="280" w:left="0" w:header="708" w:footer="708" w:gutter="0"/>
          <w:cols w:space="708" w:equalWidth="0">
            <w:col w:w="11900"/>
          </w:cols>
          <w:noEndnote/>
        </w:sectPr>
      </w:pPr>
    </w:p>
    <w:p w14:paraId="40A79FD7" w14:textId="77777777" w:rsidR="009252CF" w:rsidRDefault="009252CF">
      <w:pPr>
        <w:pStyle w:val="Nadpis9"/>
        <w:kinsoku w:val="0"/>
        <w:overflowPunct w:val="0"/>
        <w:spacing w:before="98" w:line="244" w:lineRule="auto"/>
        <w:ind w:left="515" w:right="39" w:firstLine="42"/>
        <w:jc w:val="both"/>
        <w:rPr>
          <w:color w:val="1C1816"/>
          <w:w w:val="115"/>
        </w:rPr>
      </w:pPr>
      <w:r>
        <w:rPr>
          <w:color w:val="1C1816"/>
          <w:spacing w:val="-1"/>
          <w:w w:val="102"/>
        </w:rPr>
        <w:t>Kd</w:t>
      </w:r>
      <w:r>
        <w:rPr>
          <w:color w:val="1C1816"/>
          <w:w w:val="102"/>
        </w:rPr>
        <w:t>o</w:t>
      </w:r>
      <w:r>
        <w:rPr>
          <w:color w:val="1C1816"/>
        </w:rPr>
        <w:t xml:space="preserve"> </w:t>
      </w:r>
      <w:r>
        <w:rPr>
          <w:color w:val="1C1816"/>
          <w:spacing w:val="-23"/>
        </w:rPr>
        <w:t xml:space="preserve"> </w:t>
      </w:r>
      <w:r>
        <w:rPr>
          <w:color w:val="312B2A"/>
          <w:spacing w:val="-1"/>
          <w:w w:val="102"/>
        </w:rPr>
        <w:t>s</w:t>
      </w:r>
      <w:r>
        <w:rPr>
          <w:color w:val="312B2A"/>
          <w:spacing w:val="-42"/>
          <w:w w:val="102"/>
        </w:rPr>
        <w:t>i</w:t>
      </w:r>
      <w:r>
        <w:rPr>
          <w:rFonts w:ascii="Arial" w:hAnsi="Arial" w:cs="Arial"/>
          <w:color w:val="312B2A"/>
          <w:w w:val="109"/>
          <w:position w:val="16"/>
          <w:sz w:val="10"/>
          <w:szCs w:val="10"/>
        </w:rPr>
        <w:t>•</w:t>
      </w:r>
      <w:r>
        <w:rPr>
          <w:rFonts w:ascii="Arial" w:hAnsi="Arial" w:cs="Arial"/>
          <w:color w:val="312B2A"/>
          <w:position w:val="16"/>
          <w:sz w:val="10"/>
          <w:szCs w:val="10"/>
        </w:rPr>
        <w:t xml:space="preserve">    </w:t>
      </w:r>
      <w:r>
        <w:rPr>
          <w:rFonts w:ascii="Arial" w:hAnsi="Arial" w:cs="Arial"/>
          <w:color w:val="312B2A"/>
          <w:spacing w:val="4"/>
          <w:position w:val="16"/>
          <w:sz w:val="10"/>
          <w:szCs w:val="10"/>
        </w:rPr>
        <w:t xml:space="preserve"> </w:t>
      </w:r>
      <w:r>
        <w:rPr>
          <w:color w:val="312B2A"/>
          <w:w w:val="112"/>
        </w:rPr>
        <w:t>nev</w:t>
      </w:r>
      <w:r>
        <w:rPr>
          <w:color w:val="312B2A"/>
          <w:spacing w:val="-74"/>
          <w:w w:val="112"/>
        </w:rPr>
        <w:t>s</w:t>
      </w:r>
      <w:r>
        <w:rPr>
          <w:rFonts w:ascii="Arial" w:hAnsi="Arial" w:cs="Arial"/>
          <w:color w:val="312B2A"/>
          <w:w w:val="86"/>
          <w:position w:val="16"/>
          <w:sz w:val="10"/>
          <w:szCs w:val="10"/>
        </w:rPr>
        <w:t>w</w:t>
      </w:r>
      <w:r>
        <w:rPr>
          <w:rFonts w:ascii="Arial" w:hAnsi="Arial" w:cs="Arial"/>
          <w:color w:val="312B2A"/>
          <w:spacing w:val="-17"/>
          <w:position w:val="16"/>
          <w:sz w:val="10"/>
          <w:szCs w:val="10"/>
        </w:rPr>
        <w:t xml:space="preserve"> </w:t>
      </w:r>
      <w:r>
        <w:rPr>
          <w:color w:val="312B2A"/>
          <w:spacing w:val="-110"/>
          <w:w w:val="112"/>
        </w:rPr>
        <w:t>1</w:t>
      </w:r>
      <w:r>
        <w:rPr>
          <w:rFonts w:ascii="Arial" w:hAnsi="Arial" w:cs="Arial"/>
          <w:color w:val="1C1816"/>
          <w:w w:val="86"/>
          <w:position w:val="16"/>
          <w:sz w:val="10"/>
          <w:szCs w:val="10"/>
        </w:rPr>
        <w:t>•</w:t>
      </w:r>
      <w:r>
        <w:rPr>
          <w:rFonts w:ascii="Arial" w:hAnsi="Arial" w:cs="Arial"/>
          <w:color w:val="1C1816"/>
          <w:position w:val="16"/>
          <w:sz w:val="10"/>
          <w:szCs w:val="10"/>
        </w:rPr>
        <w:t xml:space="preserve">  </w:t>
      </w:r>
      <w:r>
        <w:rPr>
          <w:rFonts w:ascii="Arial" w:hAnsi="Arial" w:cs="Arial"/>
          <w:color w:val="1C1816"/>
          <w:spacing w:val="-5"/>
          <w:position w:val="16"/>
          <w:sz w:val="10"/>
          <w:szCs w:val="10"/>
        </w:rPr>
        <w:t xml:space="preserve"> </w:t>
      </w:r>
      <w:r>
        <w:rPr>
          <w:color w:val="312B2A"/>
          <w:w w:val="112"/>
        </w:rPr>
        <w:t>mne</w:t>
      </w:r>
      <w:r>
        <w:rPr>
          <w:color w:val="312B2A"/>
        </w:rPr>
        <w:t xml:space="preserve"> </w:t>
      </w:r>
      <w:r>
        <w:rPr>
          <w:color w:val="312B2A"/>
          <w:spacing w:val="-15"/>
        </w:rPr>
        <w:t xml:space="preserve"> </w:t>
      </w:r>
      <w:r>
        <w:rPr>
          <w:color w:val="312B2A"/>
          <w:spacing w:val="-1"/>
          <w:w w:val="112"/>
        </w:rPr>
        <w:t>s</w:t>
      </w:r>
      <w:r>
        <w:rPr>
          <w:color w:val="312B2A"/>
          <w:spacing w:val="-24"/>
          <w:w w:val="112"/>
        </w:rPr>
        <w:t>v</w:t>
      </w:r>
      <w:r>
        <w:rPr>
          <w:rFonts w:ascii="Arial" w:hAnsi="Arial" w:cs="Arial"/>
          <w:color w:val="312B2A"/>
          <w:spacing w:val="-1"/>
          <w:w w:val="86"/>
          <w:position w:val="16"/>
          <w:sz w:val="10"/>
          <w:szCs w:val="10"/>
        </w:rPr>
        <w:t>,</w:t>
      </w:r>
      <w:r>
        <w:rPr>
          <w:color w:val="312B2A"/>
          <w:w w:val="112"/>
        </w:rPr>
        <w:t>e</w:t>
      </w:r>
      <w:r>
        <w:rPr>
          <w:color w:val="312B2A"/>
        </w:rPr>
        <w:t xml:space="preserve"> </w:t>
      </w:r>
      <w:r>
        <w:rPr>
          <w:color w:val="312B2A"/>
          <w:spacing w:val="16"/>
        </w:rPr>
        <w:t xml:space="preserve"> </w:t>
      </w:r>
      <w:r>
        <w:rPr>
          <w:color w:val="1C1816"/>
          <w:w w:val="116"/>
        </w:rPr>
        <w:t>nemoc</w:t>
      </w:r>
      <w:r>
        <w:rPr>
          <w:color w:val="1C1816"/>
          <w:spacing w:val="-62"/>
          <w:w w:val="116"/>
        </w:rPr>
        <w:t>i</w:t>
      </w:r>
      <w:r>
        <w:rPr>
          <w:rFonts w:ascii="Arial" w:hAnsi="Arial" w:cs="Arial"/>
          <w:color w:val="1C1816"/>
          <w:w w:val="86"/>
          <w:position w:val="16"/>
          <w:sz w:val="10"/>
          <w:szCs w:val="10"/>
        </w:rPr>
        <w:t>•</w:t>
      </w:r>
      <w:r>
        <w:rPr>
          <w:rFonts w:ascii="Arial" w:hAnsi="Arial" w:cs="Arial"/>
          <w:color w:val="1C1816"/>
          <w:position w:val="16"/>
          <w:sz w:val="10"/>
          <w:szCs w:val="10"/>
        </w:rPr>
        <w:t xml:space="preserve">     </w:t>
      </w:r>
      <w:r>
        <w:rPr>
          <w:rFonts w:ascii="Arial" w:hAnsi="Arial" w:cs="Arial"/>
          <w:color w:val="1C1816"/>
          <w:spacing w:val="-2"/>
          <w:position w:val="16"/>
          <w:sz w:val="10"/>
          <w:szCs w:val="10"/>
        </w:rPr>
        <w:t xml:space="preserve"> </w:t>
      </w:r>
      <w:r>
        <w:rPr>
          <w:color w:val="1C1816"/>
          <w:w w:val="114"/>
        </w:rPr>
        <w:t>v</w:t>
      </w:r>
      <w:r>
        <w:rPr>
          <w:color w:val="1C1816"/>
          <w:spacing w:val="-109"/>
          <w:w w:val="114"/>
        </w:rPr>
        <w:t>c</w:t>
      </w:r>
      <w:r>
        <w:rPr>
          <w:i/>
          <w:iCs/>
          <w:color w:val="312B2A"/>
          <w:w w:val="86"/>
          <w:position w:val="16"/>
          <w:sz w:val="11"/>
          <w:szCs w:val="11"/>
        </w:rPr>
        <w:t>v</w:t>
      </w:r>
      <w:r>
        <w:rPr>
          <w:i/>
          <w:iCs/>
          <w:color w:val="312B2A"/>
          <w:position w:val="16"/>
          <w:sz w:val="11"/>
          <w:szCs w:val="11"/>
        </w:rPr>
        <w:t xml:space="preserve"> </w:t>
      </w:r>
      <w:r>
        <w:rPr>
          <w:i/>
          <w:iCs/>
          <w:color w:val="312B2A"/>
          <w:spacing w:val="11"/>
          <w:position w:val="16"/>
          <w:sz w:val="11"/>
          <w:szCs w:val="11"/>
        </w:rPr>
        <w:t xml:space="preserve"> </w:t>
      </w:r>
      <w:r>
        <w:rPr>
          <w:color w:val="1C1816"/>
          <w:w w:val="114"/>
        </w:rPr>
        <w:t>as,</w:t>
      </w:r>
      <w:r>
        <w:rPr>
          <w:color w:val="1C1816"/>
        </w:rPr>
        <w:t xml:space="preserve"> </w:t>
      </w:r>
      <w:r>
        <w:rPr>
          <w:color w:val="1C1816"/>
          <w:spacing w:val="-18"/>
        </w:rPr>
        <w:t xml:space="preserve"> </w:t>
      </w:r>
      <w:r>
        <w:rPr>
          <w:color w:val="1C1816"/>
          <w:w w:val="119"/>
        </w:rPr>
        <w:t>u</w:t>
      </w:r>
      <w:r>
        <w:rPr>
          <w:color w:val="1C1816"/>
          <w:spacing w:val="-10"/>
          <w:w w:val="119"/>
        </w:rPr>
        <w:t>m</w:t>
      </w:r>
      <w:r>
        <w:rPr>
          <w:color w:val="1C1816"/>
          <w:spacing w:val="-93"/>
          <w:w w:val="119"/>
        </w:rPr>
        <w:t>t</w:t>
      </w:r>
      <w:r>
        <w:rPr>
          <w:color w:val="1C1816"/>
          <w:w w:val="86"/>
          <w:position w:val="16"/>
          <w:sz w:val="11"/>
          <w:szCs w:val="11"/>
        </w:rPr>
        <w:t>,</w:t>
      </w:r>
      <w:r>
        <w:rPr>
          <w:color w:val="1C1816"/>
          <w:position w:val="16"/>
          <w:sz w:val="11"/>
          <w:szCs w:val="11"/>
        </w:rPr>
        <w:t xml:space="preserve"> </w:t>
      </w:r>
      <w:r>
        <w:rPr>
          <w:color w:val="1C1816"/>
          <w:spacing w:val="4"/>
          <w:position w:val="16"/>
          <w:sz w:val="11"/>
          <w:szCs w:val="11"/>
        </w:rPr>
        <w:t xml:space="preserve"> </w:t>
      </w:r>
      <w:r>
        <w:rPr>
          <w:color w:val="1C1816"/>
          <w:w w:val="119"/>
        </w:rPr>
        <w:t>r</w:t>
      </w:r>
      <w:r>
        <w:rPr>
          <w:color w:val="1C1816"/>
          <w:spacing w:val="-89"/>
          <w:w w:val="119"/>
        </w:rPr>
        <w:t>a</w:t>
      </w:r>
      <w:r>
        <w:rPr>
          <w:color w:val="1C1816"/>
          <w:w w:val="86"/>
          <w:position w:val="16"/>
          <w:sz w:val="11"/>
          <w:szCs w:val="11"/>
        </w:rPr>
        <w:t xml:space="preserve">, </w:t>
      </w:r>
      <w:r>
        <w:rPr>
          <w:color w:val="1C1816"/>
          <w:spacing w:val="3"/>
          <w:w w:val="115"/>
        </w:rPr>
        <w:t xml:space="preserve">pra </w:t>
      </w:r>
      <w:r>
        <w:rPr>
          <w:color w:val="1C1816"/>
          <w:w w:val="115"/>
        </w:rPr>
        <w:t xml:space="preserve">vid </w:t>
      </w:r>
      <w:r>
        <w:rPr>
          <w:color w:val="463F3D"/>
          <w:w w:val="115"/>
        </w:rPr>
        <w:t xml:space="preserve">eln ě </w:t>
      </w:r>
      <w:r>
        <w:rPr>
          <w:color w:val="1C1816"/>
          <w:w w:val="115"/>
        </w:rPr>
        <w:t>nejen vlive1n</w:t>
      </w:r>
      <w:r>
        <w:rPr>
          <w:color w:val="1C1816"/>
          <w:spacing w:val="32"/>
          <w:w w:val="115"/>
        </w:rPr>
        <w:t xml:space="preserve"> </w:t>
      </w:r>
      <w:r>
        <w:rPr>
          <w:color w:val="1C1816"/>
          <w:w w:val="115"/>
        </w:rPr>
        <w:t xml:space="preserve">choroby, která jej zachvátila, nýbrž i ,inou vlastní nede balast </w:t>
      </w:r>
      <w:r>
        <w:rPr>
          <w:color w:val="312B2A"/>
          <w:w w:val="115"/>
        </w:rPr>
        <w:t xml:space="preserve">a </w:t>
      </w:r>
      <w:r>
        <w:rPr>
          <w:color w:val="1C1816"/>
          <w:w w:val="115"/>
        </w:rPr>
        <w:t xml:space="preserve">bezstarostností. Je  zajímavé,  jak </w:t>
      </w:r>
      <w:r>
        <w:rPr>
          <w:color w:val="312B2A"/>
          <w:w w:val="115"/>
        </w:rPr>
        <w:t xml:space="preserve">si </w:t>
      </w:r>
      <w:r>
        <w:rPr>
          <w:color w:val="1C1816"/>
          <w:spacing w:val="2"/>
          <w:w w:val="115"/>
        </w:rPr>
        <w:t>tém</w:t>
      </w:r>
      <w:r>
        <w:rPr>
          <w:color w:val="463F3D"/>
          <w:spacing w:val="2"/>
          <w:w w:val="115"/>
        </w:rPr>
        <w:t>ěř</w:t>
      </w:r>
      <w:r>
        <w:rPr>
          <w:color w:val="463F3D"/>
          <w:spacing w:val="81"/>
          <w:w w:val="115"/>
        </w:rPr>
        <w:t xml:space="preserve"> </w:t>
      </w:r>
      <w:r>
        <w:rPr>
          <w:color w:val="1C1816"/>
          <w:spacing w:val="8"/>
          <w:w w:val="115"/>
        </w:rPr>
        <w:t xml:space="preserve">každ  </w:t>
      </w:r>
      <w:r>
        <w:rPr>
          <w:color w:val="1C1816"/>
          <w:w w:val="115"/>
        </w:rPr>
        <w:t>uYědomuje   pravdivost této</w:t>
      </w:r>
      <w:r>
        <w:rPr>
          <w:color w:val="1C1816"/>
          <w:spacing w:val="77"/>
          <w:w w:val="115"/>
        </w:rPr>
        <w:t xml:space="preserve"> </w:t>
      </w:r>
      <w:r>
        <w:rPr>
          <w:color w:val="1C1816"/>
          <w:w w:val="115"/>
        </w:rPr>
        <w:t>zkušenosti</w:t>
      </w:r>
      <w:r>
        <w:rPr>
          <w:color w:val="463F3D"/>
          <w:w w:val="115"/>
        </w:rPr>
        <w:t xml:space="preserve">, </w:t>
      </w:r>
      <w:r>
        <w:rPr>
          <w:color w:val="1C1816"/>
          <w:w w:val="115"/>
        </w:rPr>
        <w:t xml:space="preserve">, životě   soukromém   </w:t>
      </w:r>
      <w:r>
        <w:rPr>
          <w:rFonts w:ascii="Arial" w:hAnsi="Arial" w:cs="Arial"/>
          <w:color w:val="1C1816"/>
          <w:w w:val="115"/>
          <w:sz w:val="18"/>
          <w:szCs w:val="18"/>
        </w:rPr>
        <w:t xml:space="preserve">3 </w:t>
      </w:r>
      <w:r>
        <w:rPr>
          <w:color w:val="1C1816"/>
          <w:w w:val="115"/>
        </w:rPr>
        <w:t>jak</w:t>
      </w:r>
      <w:r>
        <w:rPr>
          <w:color w:val="1C1816"/>
          <w:spacing w:val="77"/>
          <w:w w:val="115"/>
        </w:rPr>
        <w:t xml:space="preserve"> </w:t>
      </w:r>
      <w:r>
        <w:rPr>
          <w:color w:val="1C1816"/>
          <w:spacing w:val="-3"/>
          <w:w w:val="115"/>
        </w:rPr>
        <w:t>tén1</w:t>
      </w:r>
      <w:r>
        <w:rPr>
          <w:color w:val="463F3D"/>
          <w:spacing w:val="-3"/>
          <w:w w:val="115"/>
        </w:rPr>
        <w:t xml:space="preserve">ě </w:t>
      </w:r>
      <w:r>
        <w:rPr>
          <w:color w:val="1C1816"/>
          <w:w w:val="115"/>
        </w:rPr>
        <w:t>ř</w:t>
      </w:r>
      <w:r>
        <w:rPr>
          <w:color w:val="1C1816"/>
          <w:w w:val="115"/>
        </w:rPr>
        <w:t xml:space="preserve">  nikdo  ji n vztáhne na</w:t>
      </w:r>
      <w:r>
        <w:rPr>
          <w:color w:val="1C1816"/>
          <w:spacing w:val="19"/>
          <w:w w:val="115"/>
        </w:rPr>
        <w:t xml:space="preserve"> </w:t>
      </w:r>
      <w:r>
        <w:rPr>
          <w:color w:val="1C1816"/>
          <w:w w:val="115"/>
        </w:rPr>
        <w:t>život</w:t>
      </w:r>
    </w:p>
    <w:p w14:paraId="79ABD996" w14:textId="77777777" w:rsidR="009252CF" w:rsidRDefault="009252CF">
      <w:pPr>
        <w:pStyle w:val="Zkladntext"/>
        <w:kinsoku w:val="0"/>
        <w:overflowPunct w:val="0"/>
        <w:spacing w:line="252" w:lineRule="auto"/>
        <w:ind w:left="526" w:right="38" w:firstLine="68"/>
        <w:jc w:val="both"/>
        <w:rPr>
          <w:color w:val="1C1816"/>
          <w:w w:val="115"/>
          <w:sz w:val="27"/>
          <w:szCs w:val="27"/>
        </w:rPr>
      </w:pPr>
      <w:r>
        <w:rPr>
          <w:color w:val="463F3D"/>
          <w:w w:val="95"/>
          <w:sz w:val="27"/>
          <w:szCs w:val="27"/>
        </w:rPr>
        <w:t>-</w:t>
      </w:r>
      <w:r>
        <w:rPr>
          <w:color w:val="1C1816"/>
          <w:w w:val="95"/>
          <w:sz w:val="27"/>
          <w:szCs w:val="27"/>
        </w:rPr>
        <w:t xml:space="preserve">e </w:t>
      </w:r>
      <w:r>
        <w:rPr>
          <w:color w:val="1C1816"/>
          <w:w w:val="115"/>
          <w:sz w:val="27"/>
          <w:szCs w:val="27"/>
        </w:rPr>
        <w:t>ře jn ý. Obyčejně neplatívá pro národy morálka</w:t>
      </w:r>
      <w:r>
        <w:rPr>
          <w:color w:val="1C1816"/>
          <w:spacing w:val="77"/>
          <w:w w:val="115"/>
          <w:sz w:val="27"/>
          <w:szCs w:val="27"/>
        </w:rPr>
        <w:t xml:space="preserve"> </w:t>
      </w:r>
      <w:r>
        <w:rPr>
          <w:color w:val="312B2A"/>
          <w:w w:val="115"/>
          <w:sz w:val="27"/>
          <w:szCs w:val="27"/>
        </w:rPr>
        <w:t xml:space="preserve">jedinců </w:t>
      </w:r>
      <w:r>
        <w:rPr>
          <w:rFonts w:ascii="Arial" w:hAnsi="Arial" w:cs="Arial"/>
          <w:color w:val="1C1816"/>
          <w:w w:val="115"/>
          <w:sz w:val="25"/>
          <w:szCs w:val="25"/>
        </w:rPr>
        <w:t xml:space="preserve">a </w:t>
      </w:r>
      <w:r>
        <w:rPr>
          <w:color w:val="1C1816"/>
          <w:w w:val="115"/>
          <w:sz w:val="27"/>
          <w:szCs w:val="27"/>
        </w:rPr>
        <w:t>státy se do ·edou</w:t>
      </w:r>
      <w:r>
        <w:rPr>
          <w:color w:val="1C1816"/>
          <w:spacing w:val="66"/>
          <w:w w:val="115"/>
          <w:sz w:val="27"/>
          <w:szCs w:val="27"/>
        </w:rPr>
        <w:t xml:space="preserve"> </w:t>
      </w:r>
      <w:r>
        <w:rPr>
          <w:color w:val="1C1816"/>
          <w:w w:val="115"/>
          <w:sz w:val="27"/>
          <w:szCs w:val="27"/>
        </w:rPr>
        <w:t>ho­</w:t>
      </w:r>
    </w:p>
    <w:p w14:paraId="50C75191" w14:textId="77777777" w:rsidR="009252CF" w:rsidRDefault="009252CF">
      <w:pPr>
        <w:pStyle w:val="Zkladntext"/>
        <w:kinsoku w:val="0"/>
        <w:overflowPunct w:val="0"/>
        <w:spacing w:before="34" w:line="194" w:lineRule="auto"/>
        <w:ind w:left="512" w:right="63" w:hanging="8"/>
        <w:jc w:val="both"/>
        <w:rPr>
          <w:color w:val="1C1816"/>
          <w:spacing w:val="-1"/>
          <w:w w:val="114"/>
          <w:position w:val="8"/>
          <w:sz w:val="27"/>
          <w:szCs w:val="27"/>
        </w:rPr>
      </w:pPr>
      <w:r>
        <w:rPr>
          <w:color w:val="1C1816"/>
          <w:spacing w:val="-14"/>
          <w:w w:val="115"/>
          <w:sz w:val="27"/>
          <w:szCs w:val="27"/>
        </w:rPr>
        <w:t>,</w:t>
      </w:r>
      <w:r>
        <w:rPr>
          <w:color w:val="463F3D"/>
          <w:spacing w:val="-14"/>
          <w:w w:val="115"/>
          <w:sz w:val="27"/>
          <w:szCs w:val="27"/>
        </w:rPr>
        <w:t>·</w:t>
      </w:r>
      <w:r>
        <w:rPr>
          <w:color w:val="1C1816"/>
          <w:spacing w:val="-14"/>
          <w:w w:val="115"/>
          <w:sz w:val="27"/>
          <w:szCs w:val="27"/>
        </w:rPr>
        <w:t xml:space="preserve">at </w:t>
      </w:r>
      <w:r>
        <w:rPr>
          <w:color w:val="1C1816"/>
          <w:w w:val="115"/>
          <w:sz w:val="27"/>
          <w:szCs w:val="27"/>
        </w:rPr>
        <w:t>způsobem, který</w:t>
      </w:r>
      <w:r>
        <w:rPr>
          <w:color w:val="1C1816"/>
          <w:spacing w:val="77"/>
          <w:w w:val="115"/>
          <w:sz w:val="27"/>
          <w:szCs w:val="27"/>
        </w:rPr>
        <w:t xml:space="preserve"> </w:t>
      </w:r>
      <w:r>
        <w:rPr>
          <w:color w:val="1C1816"/>
          <w:w w:val="115"/>
          <w:sz w:val="27"/>
          <w:szCs w:val="27"/>
        </w:rPr>
        <w:t xml:space="preserve">by u Jednothv;,e </w:t>
      </w:r>
      <w:r>
        <w:rPr>
          <w:color w:val="1C1816"/>
          <w:w w:val="102"/>
          <w:sz w:val="27"/>
          <w:szCs w:val="27"/>
        </w:rPr>
        <w:t>vedl</w:t>
      </w:r>
      <w:r>
        <w:rPr>
          <w:color w:val="1C1816"/>
          <w:sz w:val="27"/>
          <w:szCs w:val="27"/>
        </w:rPr>
        <w:t xml:space="preserve">  </w:t>
      </w:r>
      <w:r>
        <w:rPr>
          <w:color w:val="1C1816"/>
          <w:spacing w:val="-34"/>
          <w:sz w:val="27"/>
          <w:szCs w:val="27"/>
        </w:rPr>
        <w:t xml:space="preserve"> </w:t>
      </w:r>
      <w:r>
        <w:rPr>
          <w:color w:val="1C1816"/>
          <w:w w:val="110"/>
          <w:sz w:val="25"/>
          <w:szCs w:val="25"/>
        </w:rPr>
        <w:t>k</w:t>
      </w:r>
      <w:r>
        <w:rPr>
          <w:color w:val="1C1816"/>
          <w:sz w:val="25"/>
          <w:szCs w:val="25"/>
        </w:rPr>
        <w:t xml:space="preserve">  </w:t>
      </w:r>
      <w:r>
        <w:rPr>
          <w:color w:val="1C1816"/>
          <w:spacing w:val="-6"/>
          <w:sz w:val="25"/>
          <w:szCs w:val="25"/>
        </w:rPr>
        <w:t xml:space="preserve"> </w:t>
      </w:r>
      <w:r>
        <w:rPr>
          <w:color w:val="463F3D"/>
          <w:spacing w:val="9"/>
          <w:w w:val="110"/>
          <w:sz w:val="27"/>
          <w:szCs w:val="27"/>
        </w:rPr>
        <w:t>o</w:t>
      </w:r>
      <w:r>
        <w:rPr>
          <w:color w:val="1C1816"/>
          <w:spacing w:val="-1"/>
          <w:w w:val="107"/>
          <w:sz w:val="27"/>
          <w:szCs w:val="27"/>
        </w:rPr>
        <w:t>z</w:t>
      </w:r>
      <w:r>
        <w:rPr>
          <w:color w:val="1C1816"/>
          <w:w w:val="107"/>
          <w:sz w:val="27"/>
          <w:szCs w:val="27"/>
        </w:rPr>
        <w:t>n</w:t>
      </w:r>
      <w:r>
        <w:rPr>
          <w:color w:val="1C1816"/>
          <w:spacing w:val="-37"/>
          <w:sz w:val="27"/>
          <w:szCs w:val="27"/>
        </w:rPr>
        <w:t xml:space="preserve"> </w:t>
      </w:r>
      <w:r>
        <w:rPr>
          <w:color w:val="1C1816"/>
          <w:spacing w:val="20"/>
          <w:w w:val="103"/>
          <w:sz w:val="27"/>
          <w:szCs w:val="27"/>
        </w:rPr>
        <w:t>ač</w:t>
      </w:r>
      <w:r>
        <w:rPr>
          <w:color w:val="1C1816"/>
          <w:spacing w:val="-1"/>
          <w:w w:val="103"/>
          <w:sz w:val="27"/>
          <w:szCs w:val="27"/>
        </w:rPr>
        <w:t>e</w:t>
      </w:r>
      <w:r>
        <w:rPr>
          <w:color w:val="1C1816"/>
          <w:w w:val="103"/>
          <w:sz w:val="27"/>
          <w:szCs w:val="27"/>
        </w:rPr>
        <w:t>n</w:t>
      </w:r>
      <w:r>
        <w:rPr>
          <w:color w:val="1C1816"/>
          <w:spacing w:val="-26"/>
          <w:sz w:val="27"/>
          <w:szCs w:val="27"/>
        </w:rPr>
        <w:t xml:space="preserve"> </w:t>
      </w:r>
      <w:r>
        <w:rPr>
          <w:color w:val="1C1816"/>
          <w:w w:val="103"/>
          <w:sz w:val="27"/>
          <w:szCs w:val="27"/>
        </w:rPr>
        <w:t>í</w:t>
      </w:r>
      <w:r>
        <w:rPr>
          <w:color w:val="1C1816"/>
          <w:sz w:val="27"/>
          <w:szCs w:val="27"/>
        </w:rPr>
        <w:t xml:space="preserve">  </w:t>
      </w:r>
      <w:r>
        <w:rPr>
          <w:color w:val="1C1816"/>
          <w:spacing w:val="-31"/>
          <w:sz w:val="27"/>
          <w:szCs w:val="27"/>
        </w:rPr>
        <w:t xml:space="preserve"> </w:t>
      </w:r>
      <w:r>
        <w:rPr>
          <w:color w:val="1C1816"/>
          <w:spacing w:val="-1"/>
          <w:w w:val="121"/>
          <w:sz w:val="27"/>
          <w:szCs w:val="27"/>
        </w:rPr>
        <w:t>slabomyslnos</w:t>
      </w:r>
      <w:r>
        <w:rPr>
          <w:color w:val="1C1816"/>
          <w:w w:val="121"/>
          <w:sz w:val="27"/>
          <w:szCs w:val="27"/>
        </w:rPr>
        <w:t>t</w:t>
      </w:r>
      <w:r>
        <w:rPr>
          <w:color w:val="1C1816"/>
          <w:sz w:val="27"/>
          <w:szCs w:val="27"/>
        </w:rPr>
        <w:t xml:space="preserve">  </w:t>
      </w:r>
      <w:r>
        <w:rPr>
          <w:color w:val="1C1816"/>
          <w:spacing w:val="-20"/>
          <w:sz w:val="27"/>
          <w:szCs w:val="27"/>
        </w:rPr>
        <w:t xml:space="preserve"> </w:t>
      </w:r>
      <w:r>
        <w:rPr>
          <w:color w:val="1C1816"/>
          <w:w w:val="114"/>
          <w:sz w:val="27"/>
          <w:szCs w:val="27"/>
        </w:rPr>
        <w:t>nebo</w:t>
      </w:r>
      <w:r>
        <w:rPr>
          <w:color w:val="1C1816"/>
          <w:sz w:val="27"/>
          <w:szCs w:val="27"/>
        </w:rPr>
        <w:t xml:space="preserve"> </w:t>
      </w:r>
      <w:r>
        <w:rPr>
          <w:color w:val="1C1816"/>
          <w:spacing w:val="18"/>
          <w:sz w:val="27"/>
          <w:szCs w:val="27"/>
        </w:rPr>
        <w:t xml:space="preserve"> </w:t>
      </w:r>
      <w:r>
        <w:rPr>
          <w:color w:val="1C1816"/>
          <w:spacing w:val="-106"/>
          <w:w w:val="114"/>
          <w:position w:val="8"/>
          <w:sz w:val="27"/>
          <w:szCs w:val="27"/>
        </w:rPr>
        <w:t>s</w:t>
      </w:r>
      <w:r>
        <w:rPr>
          <w:color w:val="1C1816"/>
          <w:spacing w:val="15"/>
          <w:sz w:val="27"/>
          <w:szCs w:val="27"/>
        </w:rPr>
        <w:t>-</w:t>
      </w:r>
      <w:r>
        <w:rPr>
          <w:color w:val="1C1816"/>
          <w:spacing w:val="-1"/>
          <w:w w:val="114"/>
          <w:position w:val="8"/>
          <w:sz w:val="27"/>
          <w:szCs w:val="27"/>
        </w:rPr>
        <w:t>1</w:t>
      </w:r>
    </w:p>
    <w:p w14:paraId="09910E1B" w14:textId="77777777" w:rsidR="009252CF" w:rsidRDefault="009252CF">
      <w:pPr>
        <w:pStyle w:val="Zkladntext"/>
        <w:kinsoku w:val="0"/>
        <w:overflowPunct w:val="0"/>
        <w:spacing w:before="3" w:line="242" w:lineRule="auto"/>
        <w:ind w:left="491" w:right="55" w:firstLine="9"/>
        <w:jc w:val="both"/>
        <w:rPr>
          <w:color w:val="1C1816"/>
          <w:w w:val="115"/>
          <w:sz w:val="27"/>
          <w:szCs w:val="27"/>
        </w:rPr>
      </w:pPr>
      <w:r>
        <w:rPr>
          <w:color w:val="1C1816"/>
          <w:w w:val="115"/>
          <w:sz w:val="27"/>
          <w:szCs w:val="27"/>
        </w:rPr>
        <w:t xml:space="preserve">lenství. Tato dvojakost  mravního  sou&lt;lu </w:t>
      </w:r>
      <w:r>
        <w:rPr>
          <w:rFonts w:ascii="Arial" w:hAnsi="Arial" w:cs="Arial"/>
          <w:color w:val="1C1816"/>
          <w:w w:val="115"/>
          <w:sz w:val="24"/>
          <w:szCs w:val="24"/>
        </w:rPr>
        <w:t xml:space="preserve">a </w:t>
      </w:r>
      <w:r>
        <w:rPr>
          <w:color w:val="1C1816"/>
          <w:w w:val="115"/>
          <w:sz w:val="27"/>
          <w:szCs w:val="27"/>
        </w:rPr>
        <w:t xml:space="preserve">irracionální rozeklanost úsudku i mra­ vního </w:t>
      </w:r>
      <w:r>
        <w:rPr>
          <w:color w:val="312B2A"/>
          <w:w w:val="115"/>
          <w:sz w:val="27"/>
          <w:szCs w:val="27"/>
        </w:rPr>
        <w:t xml:space="preserve">smyslu </w:t>
      </w:r>
      <w:r>
        <w:rPr>
          <w:color w:val="1C1816"/>
          <w:w w:val="115"/>
          <w:sz w:val="27"/>
          <w:szCs w:val="27"/>
        </w:rPr>
        <w:t>v nás způsobila nemálo l a­ tastrof</w:t>
      </w:r>
      <w:r>
        <w:rPr>
          <w:color w:val="1C1816"/>
          <w:spacing w:val="77"/>
          <w:w w:val="115"/>
          <w:sz w:val="27"/>
          <w:szCs w:val="27"/>
        </w:rPr>
        <w:t xml:space="preserve"> </w:t>
      </w:r>
      <w:r>
        <w:rPr>
          <w:color w:val="1C1816"/>
          <w:w w:val="115"/>
          <w:sz w:val="25"/>
          <w:szCs w:val="25"/>
        </w:rPr>
        <w:t xml:space="preserve">v </w:t>
      </w:r>
      <w:r>
        <w:rPr>
          <w:color w:val="1C1816"/>
          <w:w w:val="115"/>
          <w:sz w:val="27"/>
          <w:szCs w:val="27"/>
        </w:rPr>
        <w:t xml:space="preserve">dějinách a nesvědčí o velkem pokroku </w:t>
      </w:r>
      <w:r>
        <w:rPr>
          <w:color w:val="1C1816"/>
          <w:spacing w:val="77"/>
          <w:w w:val="115"/>
          <w:sz w:val="27"/>
          <w:szCs w:val="27"/>
        </w:rPr>
        <w:t xml:space="preserve"> </w:t>
      </w:r>
      <w:r>
        <w:rPr>
          <w:color w:val="1C1816"/>
          <w:w w:val="115"/>
          <w:sz w:val="27"/>
          <w:szCs w:val="27"/>
        </w:rPr>
        <w:t>uvědomín1e-li  si  že ani  v</w:t>
      </w:r>
      <w:r>
        <w:rPr>
          <w:color w:val="1C1816"/>
          <w:spacing w:val="-16"/>
          <w:w w:val="115"/>
          <w:sz w:val="27"/>
          <w:szCs w:val="27"/>
        </w:rPr>
        <w:t xml:space="preserve"> </w:t>
      </w:r>
      <w:r>
        <w:rPr>
          <w:color w:val="1C1816"/>
          <w:w w:val="115"/>
          <w:sz w:val="27"/>
          <w:szCs w:val="27"/>
        </w:rPr>
        <w:t>dneš­</w:t>
      </w:r>
    </w:p>
    <w:p w14:paraId="1CD6E0E7" w14:textId="77777777" w:rsidR="009252CF" w:rsidRDefault="009252CF">
      <w:pPr>
        <w:pStyle w:val="Zkladntext"/>
        <w:kinsoku w:val="0"/>
        <w:overflowPunct w:val="0"/>
        <w:spacing w:before="4" w:line="11" w:lineRule="exact"/>
        <w:ind w:left="498"/>
        <w:jc w:val="both"/>
        <w:rPr>
          <w:color w:val="1C1816"/>
          <w:w w:val="120"/>
          <w:sz w:val="27"/>
          <w:szCs w:val="27"/>
        </w:rPr>
      </w:pPr>
      <w:r>
        <w:rPr>
          <w:color w:val="1C1816"/>
          <w:w w:val="120"/>
          <w:sz w:val="27"/>
          <w:szCs w:val="27"/>
        </w:rPr>
        <w:t>ním  ko fliktu  není   tomu   lépe.</w:t>
      </w:r>
      <w:r>
        <w:rPr>
          <w:color w:val="1C1816"/>
          <w:spacing w:val="32"/>
          <w:w w:val="120"/>
          <w:sz w:val="27"/>
          <w:szCs w:val="27"/>
        </w:rPr>
        <w:t xml:space="preserve"> </w:t>
      </w:r>
      <w:r>
        <w:rPr>
          <w:color w:val="1C1816"/>
          <w:w w:val="120"/>
          <w:sz w:val="27"/>
          <w:szCs w:val="27"/>
        </w:rPr>
        <w:t>Většině</w:t>
      </w:r>
    </w:p>
    <w:p w14:paraId="7A7EAF25" w14:textId="77777777" w:rsidR="009252CF" w:rsidRDefault="009252CF">
      <w:pPr>
        <w:pStyle w:val="Zkladntext"/>
        <w:kinsoku w:val="0"/>
        <w:overflowPunct w:val="0"/>
        <w:spacing w:before="104" w:line="225" w:lineRule="auto"/>
        <w:ind w:left="608" w:right="108" w:firstLine="38"/>
        <w:jc w:val="both"/>
        <w:rPr>
          <w:color w:val="1C1816"/>
          <w:w w:val="110"/>
          <w:sz w:val="27"/>
          <w:szCs w:val="27"/>
        </w:rPr>
      </w:pPr>
      <w:r>
        <w:rPr>
          <w:sz w:val="24"/>
          <w:szCs w:val="24"/>
        </w:rPr>
        <w:br w:type="column"/>
      </w:r>
      <w:r>
        <w:rPr>
          <w:color w:val="1C1816"/>
          <w:w w:val="110"/>
          <w:sz w:val="27"/>
          <w:szCs w:val="27"/>
        </w:rPr>
        <w:t xml:space="preserve">kryje s USA a totalita </w:t>
      </w:r>
      <w:r>
        <w:rPr>
          <w:rFonts w:ascii="Arial" w:hAnsi="Arial" w:cs="Arial"/>
          <w:color w:val="1C1816"/>
          <w:w w:val="110"/>
          <w:sz w:val="24"/>
          <w:szCs w:val="24"/>
        </w:rPr>
        <w:t xml:space="preserve">s </w:t>
      </w:r>
      <w:r>
        <w:rPr>
          <w:color w:val="1C1816"/>
          <w:w w:val="110"/>
          <w:sz w:val="27"/>
          <w:szCs w:val="27"/>
        </w:rPr>
        <w:t>SSSR. Vš m  tč</w:t>
      </w:r>
      <w:r>
        <w:rPr>
          <w:color w:val="1C1816"/>
          <w:w w:val="110"/>
          <w:sz w:val="27"/>
          <w:szCs w:val="27"/>
        </w:rPr>
        <w:t xml:space="preserve">mto milovníkttm jasných, graficky jas­ ných schemat by se zdálo nejvýše para­ doxním, kdyby se někdo odvážil upozor­ nit na možnost,  že  vyhrají  Spojené  stá­ ty a demokracie bude přesto ztracena. SSSH bude poražen </w:t>
      </w:r>
      <w:r>
        <w:rPr>
          <w:rFonts w:ascii="Arial" w:hAnsi="Arial" w:cs="Arial"/>
          <w:color w:val="1C1816"/>
          <w:w w:val="110"/>
          <w:sz w:val="24"/>
          <w:szCs w:val="24"/>
        </w:rPr>
        <w:t xml:space="preserve">a </w:t>
      </w:r>
      <w:r>
        <w:rPr>
          <w:color w:val="1C1816"/>
          <w:w w:val="110"/>
          <w:sz w:val="27"/>
          <w:szCs w:val="27"/>
        </w:rPr>
        <w:t xml:space="preserve">totalita přece o­ vládne svět. Jsou zajisté lidé, kteří podiv­ nou logikou vyvodí závěr, že se  </w:t>
      </w:r>
      <w:r>
        <w:rPr>
          <w:color w:val="1C1816"/>
          <w:w w:val="135"/>
          <w:sz w:val="27"/>
          <w:szCs w:val="27"/>
        </w:rPr>
        <w:t xml:space="preserve">snaží dát </w:t>
      </w:r>
      <w:r>
        <w:rPr>
          <w:color w:val="1C1816"/>
          <w:w w:val="110"/>
          <w:sz w:val="27"/>
          <w:szCs w:val="27"/>
        </w:rPr>
        <w:t xml:space="preserve">rovnítko mezi SSSR a demokracu, US.A a totalitu. </w:t>
      </w:r>
      <w:r>
        <w:rPr>
          <w:rFonts w:ascii="Arial" w:hAnsi="Arial" w:cs="Arial"/>
          <w:color w:val="1C1816"/>
          <w:w w:val="110"/>
          <w:sz w:val="24"/>
          <w:szCs w:val="24"/>
        </w:rPr>
        <w:t xml:space="preserve">A </w:t>
      </w:r>
      <w:r>
        <w:rPr>
          <w:color w:val="1C1816"/>
          <w:w w:val="110"/>
          <w:sz w:val="27"/>
          <w:szCs w:val="27"/>
        </w:rPr>
        <w:t xml:space="preserve">přece se odva u i </w:t>
      </w:r>
      <w:r>
        <w:rPr>
          <w:color w:val="1C1816"/>
          <w:w w:val="135"/>
          <w:sz w:val="27"/>
          <w:szCs w:val="27"/>
        </w:rPr>
        <w:t xml:space="preserve">t ;­  </w:t>
      </w:r>
      <w:r>
        <w:rPr>
          <w:color w:val="1C1816"/>
          <w:w w:val="110"/>
          <w:sz w:val="27"/>
          <w:szCs w:val="27"/>
        </w:rPr>
        <w:t>dit, že blížící se válka může vyzn1t uspe .­ ně pro Západ a tragicky pro demokrac 1. aniž mně jen  na  chvíli  n</w:t>
      </w:r>
      <w:r>
        <w:rPr>
          <w:color w:val="1C1816"/>
          <w:w w:val="110"/>
          <w:sz w:val="27"/>
          <w:szCs w:val="27"/>
        </w:rPr>
        <w:t>a adne  ztotoz- nit Rusko s věd demokracie. , .</w:t>
      </w:r>
      <w:r>
        <w:rPr>
          <w:color w:val="1C1816"/>
          <w:spacing w:val="23"/>
          <w:w w:val="110"/>
          <w:sz w:val="27"/>
          <w:szCs w:val="27"/>
        </w:rPr>
        <w:t xml:space="preserve"> </w:t>
      </w:r>
      <w:r>
        <w:rPr>
          <w:color w:val="1C1816"/>
          <w:w w:val="110"/>
          <w:sz w:val="27"/>
          <w:szCs w:val="27"/>
        </w:rPr>
        <w:t>,</w:t>
      </w:r>
    </w:p>
    <w:p w14:paraId="6912053E" w14:textId="77777777" w:rsidR="009252CF" w:rsidRDefault="009252CF">
      <w:pPr>
        <w:pStyle w:val="Zkladntext"/>
        <w:tabs>
          <w:tab w:val="left" w:pos="1607"/>
        </w:tabs>
        <w:kinsoku w:val="0"/>
        <w:overflowPunct w:val="0"/>
        <w:spacing w:line="266" w:lineRule="exact"/>
        <w:ind w:right="150"/>
        <w:jc w:val="right"/>
        <w:rPr>
          <w:color w:val="1C1816"/>
          <w:w w:val="99"/>
          <w:sz w:val="27"/>
          <w:szCs w:val="27"/>
        </w:rPr>
      </w:pPr>
      <w:r>
        <w:rPr>
          <w:color w:val="1C1816"/>
          <w:spacing w:val="-1"/>
          <w:w w:val="118"/>
          <w:sz w:val="27"/>
          <w:szCs w:val="27"/>
        </w:rPr>
        <w:t>Odstraněn</w:t>
      </w:r>
      <w:r>
        <w:rPr>
          <w:color w:val="1C1816"/>
          <w:w w:val="118"/>
          <w:sz w:val="27"/>
          <w:szCs w:val="27"/>
        </w:rPr>
        <w:t>í</w:t>
      </w:r>
      <w:r>
        <w:rPr>
          <w:color w:val="1C1816"/>
          <w:sz w:val="27"/>
          <w:szCs w:val="27"/>
        </w:rPr>
        <w:tab/>
      </w:r>
      <w:r>
        <w:rPr>
          <w:color w:val="1C1816"/>
          <w:spacing w:val="-1"/>
          <w:w w:val="111"/>
          <w:sz w:val="27"/>
          <w:szCs w:val="27"/>
        </w:rPr>
        <w:t>takovéh</w:t>
      </w:r>
      <w:r>
        <w:rPr>
          <w:color w:val="1C1816"/>
          <w:w w:val="111"/>
          <w:sz w:val="27"/>
          <w:szCs w:val="27"/>
        </w:rPr>
        <w:t>o</w:t>
      </w:r>
      <w:r>
        <w:rPr>
          <w:color w:val="1C1816"/>
          <w:sz w:val="27"/>
          <w:szCs w:val="27"/>
        </w:rPr>
        <w:t xml:space="preserve">  </w:t>
      </w:r>
      <w:r>
        <w:rPr>
          <w:color w:val="1C1816"/>
          <w:spacing w:val="-28"/>
          <w:sz w:val="27"/>
          <w:szCs w:val="27"/>
        </w:rPr>
        <w:t xml:space="preserve"> </w:t>
      </w:r>
      <w:r>
        <w:rPr>
          <w:color w:val="1C1816"/>
          <w:spacing w:val="-1"/>
          <w:w w:val="112"/>
          <w:sz w:val="27"/>
          <w:szCs w:val="27"/>
        </w:rPr>
        <w:t>tvrze</w:t>
      </w:r>
      <w:r>
        <w:rPr>
          <w:color w:val="1C1816"/>
          <w:spacing w:val="-95"/>
          <w:w w:val="112"/>
          <w:sz w:val="27"/>
          <w:szCs w:val="27"/>
        </w:rPr>
        <w:t>n</w:t>
      </w:r>
      <w:r>
        <w:rPr>
          <w:color w:val="1C1816"/>
          <w:spacing w:val="18"/>
          <w:w w:val="112"/>
          <w:sz w:val="27"/>
          <w:szCs w:val="27"/>
        </w:rPr>
        <w:t>.</w:t>
      </w:r>
      <w:r>
        <w:rPr>
          <w:color w:val="1C1816"/>
          <w:w w:val="112"/>
          <w:sz w:val="27"/>
          <w:szCs w:val="27"/>
        </w:rPr>
        <w:t>i</w:t>
      </w:r>
      <w:r>
        <w:rPr>
          <w:color w:val="1C1816"/>
          <w:sz w:val="27"/>
          <w:szCs w:val="27"/>
        </w:rPr>
        <w:t xml:space="preserve">  </w:t>
      </w:r>
      <w:r>
        <w:rPr>
          <w:color w:val="1C1816"/>
          <w:spacing w:val="-32"/>
          <w:sz w:val="27"/>
          <w:szCs w:val="27"/>
        </w:rPr>
        <w:t xml:space="preserve"> </w:t>
      </w:r>
      <w:r>
        <w:rPr>
          <w:color w:val="1C1816"/>
          <w:w w:val="99"/>
          <w:sz w:val="27"/>
          <w:szCs w:val="27"/>
        </w:rPr>
        <w:t>v1</w:t>
      </w:r>
      <w:r>
        <w:rPr>
          <w:color w:val="1C1816"/>
          <w:spacing w:val="-1"/>
          <w:sz w:val="27"/>
          <w:szCs w:val="27"/>
        </w:rPr>
        <w:t xml:space="preserve"> </w:t>
      </w:r>
      <w:r>
        <w:rPr>
          <w:color w:val="1C1816"/>
          <w:w w:val="99"/>
          <w:sz w:val="27"/>
          <w:szCs w:val="27"/>
        </w:rPr>
        <w:t>1m</w:t>
      </w:r>
    </w:p>
    <w:p w14:paraId="735FFD74" w14:textId="77777777" w:rsidR="009252CF" w:rsidRDefault="009252CF">
      <w:pPr>
        <w:pStyle w:val="Zkladntext"/>
        <w:tabs>
          <w:tab w:val="left" w:pos="382"/>
          <w:tab w:val="left" w:pos="1730"/>
          <w:tab w:val="left" w:pos="3237"/>
        </w:tabs>
        <w:kinsoku w:val="0"/>
        <w:overflowPunct w:val="0"/>
        <w:spacing w:line="281" w:lineRule="exact"/>
        <w:ind w:right="143"/>
        <w:jc w:val="right"/>
        <w:rPr>
          <w:color w:val="1C1816"/>
          <w:w w:val="95"/>
          <w:sz w:val="27"/>
          <w:szCs w:val="27"/>
        </w:rPr>
      </w:pPr>
      <w:r>
        <w:rPr>
          <w:rFonts w:ascii="Arial" w:hAnsi="Arial" w:cs="Arial"/>
          <w:color w:val="1C1816"/>
          <w:w w:val="105"/>
          <w:sz w:val="23"/>
          <w:szCs w:val="23"/>
        </w:rPr>
        <w:t>v</w:t>
      </w:r>
      <w:r>
        <w:rPr>
          <w:rFonts w:ascii="Arial" w:hAnsi="Arial" w:cs="Arial"/>
          <w:color w:val="1C1816"/>
          <w:w w:val="105"/>
          <w:sz w:val="23"/>
          <w:szCs w:val="23"/>
        </w:rPr>
        <w:tab/>
      </w:r>
      <w:r>
        <w:rPr>
          <w:color w:val="1C1816"/>
          <w:w w:val="105"/>
          <w:sz w:val="27"/>
          <w:szCs w:val="27"/>
        </w:rPr>
        <w:t>rozkladu</w:t>
      </w:r>
      <w:r>
        <w:rPr>
          <w:color w:val="1C1816"/>
          <w:w w:val="105"/>
          <w:sz w:val="27"/>
          <w:szCs w:val="27"/>
        </w:rPr>
        <w:tab/>
        <w:t xml:space="preserve">a </w:t>
      </w:r>
      <w:r>
        <w:rPr>
          <w:color w:val="1C1816"/>
          <w:spacing w:val="16"/>
          <w:w w:val="105"/>
          <w:sz w:val="27"/>
          <w:szCs w:val="27"/>
        </w:rPr>
        <w:t xml:space="preserve"> </w:t>
      </w:r>
      <w:r>
        <w:rPr>
          <w:color w:val="1C1816"/>
          <w:w w:val="105"/>
          <w:sz w:val="27"/>
          <w:szCs w:val="27"/>
        </w:rPr>
        <w:t>stagnaci</w:t>
      </w:r>
      <w:r>
        <w:rPr>
          <w:color w:val="1C1816"/>
          <w:w w:val="105"/>
          <w:sz w:val="27"/>
          <w:szCs w:val="27"/>
        </w:rPr>
        <w:tab/>
      </w:r>
      <w:r>
        <w:rPr>
          <w:color w:val="1C1816"/>
          <w:w w:val="95"/>
          <w:sz w:val="27"/>
          <w:szCs w:val="27"/>
        </w:rPr>
        <w:t>_de1l}ok_rabckych</w:t>
      </w:r>
    </w:p>
    <w:p w14:paraId="448B347D" w14:textId="77777777" w:rsidR="009252CF" w:rsidRDefault="009252CF">
      <w:pPr>
        <w:pStyle w:val="Zkladntext"/>
        <w:kinsoku w:val="0"/>
        <w:overflowPunct w:val="0"/>
        <w:spacing w:line="152" w:lineRule="exact"/>
        <w:ind w:left="594"/>
        <w:jc w:val="both"/>
        <w:rPr>
          <w:color w:val="1C1816"/>
          <w:spacing w:val="-1"/>
          <w:w w:val="122"/>
          <w:sz w:val="27"/>
          <w:szCs w:val="27"/>
        </w:rPr>
      </w:pPr>
      <w:r>
        <w:rPr>
          <w:noProof/>
        </w:rPr>
        <w:pict w14:anchorId="4A2B8AFA">
          <v:shape id="_x0000_s1055" type="#_x0000_t202" style="position:absolute;left:0;text-align:left;margin-left:488.35pt;margin-top:20.75pt;width:3.55pt;height:13.45pt;z-index:-251663872;mso-position-horizontal-relative:page;mso-position-vertical-relative:text" o:allowincell="f" filled="f" stroked="f">
            <v:textbox inset="0,0,0,0">
              <w:txbxContent>
                <w:p w14:paraId="6D5301C3" w14:textId="77777777" w:rsidR="009252CF" w:rsidRDefault="009252CF">
                  <w:pPr>
                    <w:pStyle w:val="Zkladntext"/>
                    <w:kinsoku w:val="0"/>
                    <w:overflowPunct w:val="0"/>
                    <w:spacing w:line="268" w:lineRule="exact"/>
                    <w:rPr>
                      <w:rFonts w:ascii="Arial" w:hAnsi="Arial" w:cs="Arial"/>
                      <w:color w:val="1C1816"/>
                      <w:w w:val="105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1C1816"/>
                      <w:w w:val="105"/>
                      <w:sz w:val="24"/>
                      <w:szCs w:val="24"/>
                    </w:rPr>
                    <w:t>.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 w14:anchorId="037F7B5B">
          <v:shape id="_x0000_s1056" type="#_x0000_t202" style="position:absolute;left:0;text-align:left;margin-left:536.85pt;margin-top:17.35pt;width:9.1pt;height:10pt;z-index:-251662848;mso-position-horizontal-relative:page;mso-position-vertical-relative:text" o:allowincell="f" filled="f" stroked="f">
            <v:textbox inset="0,0,0,0">
              <w:txbxContent>
                <w:p w14:paraId="179F19F5" w14:textId="77777777" w:rsidR="009252CF" w:rsidRDefault="009252CF">
                  <w:pPr>
                    <w:pStyle w:val="Zkladntext"/>
                    <w:kinsoku w:val="0"/>
                    <w:overflowPunct w:val="0"/>
                    <w:spacing w:line="200" w:lineRule="exact"/>
                    <w:rPr>
                      <w:color w:val="1C1816"/>
                      <w:w w:val="110"/>
                      <w:sz w:val="18"/>
                      <w:szCs w:val="18"/>
                    </w:rPr>
                  </w:pPr>
                  <w:r>
                    <w:rPr>
                      <w:color w:val="1C1816"/>
                      <w:w w:val="110"/>
                      <w:sz w:val="18"/>
                      <w:szCs w:val="18"/>
                    </w:rPr>
                    <w:t>Ill</w:t>
                  </w:r>
                </w:p>
              </w:txbxContent>
            </v:textbox>
            <w10:wrap anchorx="page"/>
          </v:shape>
        </w:pict>
      </w:r>
      <w:r>
        <w:rPr>
          <w:rFonts w:ascii="Arial" w:hAnsi="Arial" w:cs="Arial"/>
          <w:color w:val="1C1816"/>
          <w:spacing w:val="29"/>
          <w:w w:val="95"/>
          <w:position w:val="-12"/>
        </w:rPr>
        <w:t>h</w:t>
      </w:r>
      <w:r>
        <w:rPr>
          <w:color w:val="1C1816"/>
          <w:spacing w:val="-4"/>
          <w:w w:val="122"/>
          <w:position w:val="-16"/>
          <w:sz w:val="25"/>
          <w:szCs w:val="25"/>
        </w:rPr>
        <w:t>o</w:t>
      </w:r>
      <w:r>
        <w:rPr>
          <w:rFonts w:ascii="Arial" w:hAnsi="Arial" w:cs="Arial"/>
          <w:color w:val="1C1816"/>
          <w:spacing w:val="23"/>
          <w:w w:val="95"/>
          <w:position w:val="-12"/>
        </w:rPr>
        <w:t>d</w:t>
      </w:r>
      <w:r>
        <w:rPr>
          <w:color w:val="1C1816"/>
          <w:spacing w:val="7"/>
          <w:w w:val="122"/>
          <w:position w:val="-16"/>
          <w:sz w:val="25"/>
          <w:szCs w:val="25"/>
        </w:rPr>
        <w:t>n</w:t>
      </w:r>
      <w:r>
        <w:rPr>
          <w:color w:val="1C1816"/>
          <w:spacing w:val="-1"/>
          <w:w w:val="90"/>
          <w:position w:val="-9"/>
          <w:sz w:val="27"/>
          <w:szCs w:val="27"/>
        </w:rPr>
        <w:t>O</w:t>
      </w:r>
      <w:r>
        <w:rPr>
          <w:color w:val="1C1816"/>
          <w:w w:val="90"/>
          <w:position w:val="-9"/>
          <w:sz w:val="27"/>
          <w:szCs w:val="27"/>
        </w:rPr>
        <w:t>t</w:t>
      </w:r>
      <w:r>
        <w:rPr>
          <w:color w:val="1C1816"/>
          <w:position w:val="-9"/>
          <w:sz w:val="27"/>
          <w:szCs w:val="27"/>
        </w:rPr>
        <w:t xml:space="preserve"> </w:t>
      </w:r>
      <w:r>
        <w:rPr>
          <w:color w:val="1C1816"/>
          <w:spacing w:val="-10"/>
          <w:position w:val="-9"/>
          <w:sz w:val="27"/>
          <w:szCs w:val="27"/>
        </w:rPr>
        <w:t xml:space="preserve"> </w:t>
      </w:r>
      <w:r>
        <w:rPr>
          <w:color w:val="1C1816"/>
          <w:spacing w:val="14"/>
          <w:w w:val="71"/>
          <w:position w:val="-8"/>
          <w:sz w:val="27"/>
          <w:szCs w:val="27"/>
        </w:rPr>
        <w:t>U</w:t>
      </w:r>
      <w:r>
        <w:rPr>
          <w:color w:val="1C1816"/>
          <w:spacing w:val="22"/>
          <w:w w:val="98"/>
          <w:position w:val="-8"/>
          <w:sz w:val="27"/>
          <w:szCs w:val="27"/>
        </w:rPr>
        <w:t>v</w:t>
      </w:r>
      <w:r>
        <w:rPr>
          <w:color w:val="1C1816"/>
          <w:w w:val="98"/>
          <w:sz w:val="27"/>
          <w:szCs w:val="27"/>
        </w:rPr>
        <w:t>n</w:t>
      </w:r>
      <w:r>
        <w:rPr>
          <w:color w:val="1C1816"/>
          <w:spacing w:val="-39"/>
          <w:sz w:val="27"/>
          <w:szCs w:val="27"/>
        </w:rPr>
        <w:t xml:space="preserve"> </w:t>
      </w:r>
      <w:r>
        <w:rPr>
          <w:color w:val="1C1816"/>
          <w:spacing w:val="-1"/>
          <w:w w:val="109"/>
          <w:sz w:val="27"/>
          <w:szCs w:val="27"/>
        </w:rPr>
        <w:t>i</w:t>
      </w:r>
      <w:r>
        <w:rPr>
          <w:color w:val="1C1816"/>
          <w:w w:val="109"/>
          <w:sz w:val="27"/>
          <w:szCs w:val="27"/>
        </w:rPr>
        <w:t>t</w:t>
      </w:r>
      <w:r>
        <w:rPr>
          <w:color w:val="1C1816"/>
          <w:spacing w:val="-33"/>
          <w:sz w:val="27"/>
          <w:szCs w:val="27"/>
        </w:rPr>
        <w:t xml:space="preserve"> </w:t>
      </w:r>
      <w:r>
        <w:rPr>
          <w:color w:val="1C1816"/>
          <w:w w:val="109"/>
          <w:sz w:val="27"/>
          <w:szCs w:val="27"/>
        </w:rPr>
        <w:t>ř</w:t>
      </w:r>
      <w:r>
        <w:rPr>
          <w:color w:val="1C1816"/>
          <w:sz w:val="27"/>
          <w:szCs w:val="27"/>
        </w:rPr>
        <w:t xml:space="preserve"> </w:t>
      </w:r>
      <w:r>
        <w:rPr>
          <w:color w:val="1C1816"/>
          <w:spacing w:val="-15"/>
          <w:sz w:val="27"/>
          <w:szCs w:val="27"/>
        </w:rPr>
        <w:t xml:space="preserve"> </w:t>
      </w:r>
      <w:r>
        <w:rPr>
          <w:color w:val="1C1816"/>
          <w:w w:val="113"/>
          <w:sz w:val="27"/>
          <w:szCs w:val="27"/>
        </w:rPr>
        <w:t>demokracie</w:t>
      </w:r>
      <w:r>
        <w:rPr>
          <w:color w:val="1C1816"/>
          <w:sz w:val="27"/>
          <w:szCs w:val="27"/>
        </w:rPr>
        <w:t xml:space="preserve"> </w:t>
      </w:r>
      <w:r>
        <w:rPr>
          <w:color w:val="1C1816"/>
          <w:spacing w:val="-31"/>
          <w:sz w:val="27"/>
          <w:szCs w:val="27"/>
        </w:rPr>
        <w:t xml:space="preserve"> </w:t>
      </w:r>
      <w:r>
        <w:rPr>
          <w:color w:val="1C1816"/>
          <w:spacing w:val="-1"/>
          <w:w w:val="112"/>
          <w:sz w:val="27"/>
          <w:szCs w:val="27"/>
        </w:rPr>
        <w:t>s</w:t>
      </w:r>
      <w:r>
        <w:rPr>
          <w:color w:val="1C1816"/>
          <w:spacing w:val="-13"/>
          <w:w w:val="112"/>
          <w:sz w:val="27"/>
          <w:szCs w:val="27"/>
        </w:rPr>
        <w:t>a</w:t>
      </w:r>
      <w:r>
        <w:rPr>
          <w:color w:val="1C1816"/>
          <w:spacing w:val="-45"/>
          <w:w w:val="61"/>
          <w:position w:val="-16"/>
          <w:sz w:val="29"/>
          <w:szCs w:val="29"/>
        </w:rPr>
        <w:t>,</w:t>
      </w:r>
      <w:r>
        <w:rPr>
          <w:color w:val="1C1816"/>
          <w:spacing w:val="-29"/>
          <w:w w:val="50"/>
          <w:position w:val="-16"/>
          <w:sz w:val="29"/>
          <w:szCs w:val="29"/>
        </w:rPr>
        <w:t>t</w:t>
      </w:r>
      <w:r>
        <w:rPr>
          <w:color w:val="1C1816"/>
          <w:spacing w:val="-1"/>
          <w:w w:val="112"/>
          <w:sz w:val="27"/>
          <w:szCs w:val="27"/>
        </w:rPr>
        <w:t>me</w:t>
      </w:r>
      <w:r>
        <w:rPr>
          <w:color w:val="1C1816"/>
          <w:w w:val="112"/>
          <w:sz w:val="27"/>
          <w:szCs w:val="27"/>
        </w:rPr>
        <w:t>,</w:t>
      </w:r>
      <w:r>
        <w:rPr>
          <w:color w:val="1C1816"/>
          <w:sz w:val="27"/>
          <w:szCs w:val="27"/>
        </w:rPr>
        <w:t xml:space="preserve"> </w:t>
      </w:r>
      <w:r>
        <w:rPr>
          <w:color w:val="1C1816"/>
          <w:spacing w:val="-29"/>
          <w:sz w:val="27"/>
          <w:szCs w:val="27"/>
        </w:rPr>
        <w:t xml:space="preserve"> </w:t>
      </w:r>
      <w:r>
        <w:rPr>
          <w:color w:val="1C1816"/>
          <w:w w:val="104"/>
          <w:sz w:val="27"/>
          <w:szCs w:val="27"/>
        </w:rPr>
        <w:t>v</w:t>
      </w:r>
      <w:r>
        <w:rPr>
          <w:color w:val="1C1816"/>
          <w:spacing w:val="18"/>
          <w:w w:val="104"/>
          <w:sz w:val="27"/>
          <w:szCs w:val="27"/>
        </w:rPr>
        <w:t>e</w:t>
      </w:r>
      <w:r>
        <w:rPr>
          <w:color w:val="312B2A"/>
          <w:w w:val="78"/>
          <w:position w:val="-16"/>
          <w:sz w:val="12"/>
          <w:szCs w:val="12"/>
        </w:rPr>
        <w:t>o</w:t>
      </w:r>
      <w:r>
        <w:rPr>
          <w:color w:val="312B2A"/>
          <w:spacing w:val="-2"/>
          <w:position w:val="-16"/>
          <w:sz w:val="12"/>
          <w:szCs w:val="12"/>
        </w:rPr>
        <w:t xml:space="preserve"> </w:t>
      </w:r>
      <w:r>
        <w:rPr>
          <w:color w:val="1C1816"/>
          <w:spacing w:val="-1"/>
          <w:w w:val="122"/>
          <w:sz w:val="27"/>
          <w:szCs w:val="27"/>
        </w:rPr>
        <w:t>stra­</w:t>
      </w:r>
    </w:p>
    <w:p w14:paraId="2B69883D" w14:textId="77777777" w:rsidR="009252CF" w:rsidRDefault="009252CF">
      <w:pPr>
        <w:pStyle w:val="Zkladntext"/>
        <w:kinsoku w:val="0"/>
        <w:overflowPunct w:val="0"/>
        <w:spacing w:line="152" w:lineRule="exact"/>
        <w:ind w:left="594"/>
        <w:jc w:val="both"/>
        <w:rPr>
          <w:color w:val="1C1816"/>
          <w:spacing w:val="-1"/>
          <w:w w:val="122"/>
          <w:sz w:val="27"/>
          <w:szCs w:val="27"/>
        </w:rPr>
        <w:sectPr w:rsidR="00000000">
          <w:type w:val="continuous"/>
          <w:pgSz w:w="11900" w:h="16840"/>
          <w:pgMar w:top="740" w:right="0" w:bottom="280" w:left="0" w:header="708" w:footer="708" w:gutter="0"/>
          <w:cols w:num="2" w:space="708" w:equalWidth="0">
            <w:col w:w="5957" w:space="48"/>
            <w:col w:w="5895"/>
          </w:cols>
          <w:noEndnote/>
        </w:sectPr>
      </w:pPr>
    </w:p>
    <w:p w14:paraId="0A9C440F" w14:textId="77777777" w:rsidR="009252CF" w:rsidRDefault="009252CF">
      <w:pPr>
        <w:pStyle w:val="Zkladntext"/>
        <w:kinsoku w:val="0"/>
        <w:overflowPunct w:val="0"/>
        <w:spacing w:before="2"/>
      </w:pPr>
    </w:p>
    <w:p w14:paraId="27EBBA42" w14:textId="77777777" w:rsidR="009252CF" w:rsidRDefault="009252CF">
      <w:pPr>
        <w:pStyle w:val="Zkladntext"/>
        <w:kinsoku w:val="0"/>
        <w:overflowPunct w:val="0"/>
        <w:spacing w:line="145" w:lineRule="exact"/>
        <w:ind w:left="491"/>
        <w:rPr>
          <w:color w:val="1C1816"/>
          <w:w w:val="120"/>
          <w:sz w:val="27"/>
          <w:szCs w:val="27"/>
        </w:rPr>
      </w:pPr>
      <w:r>
        <w:rPr>
          <w:color w:val="1C1816"/>
          <w:w w:val="120"/>
          <w:sz w:val="27"/>
          <w:szCs w:val="27"/>
        </w:rPr>
        <w:t xml:space="preserve">lidí </w:t>
      </w:r>
      <w:r>
        <w:rPr>
          <w:color w:val="1C1816"/>
          <w:w w:val="120"/>
          <w:sz w:val="28"/>
          <w:szCs w:val="28"/>
        </w:rPr>
        <w:t xml:space="preserve">na </w:t>
      </w:r>
      <w:r>
        <w:rPr>
          <w:color w:val="1C1816"/>
          <w:w w:val="120"/>
          <w:sz w:val="27"/>
          <w:szCs w:val="27"/>
        </w:rPr>
        <w:t>západě obrazí</w:t>
      </w:r>
      <w:r>
        <w:rPr>
          <w:color w:val="1C1816"/>
          <w:w w:val="120"/>
          <w:sz w:val="27"/>
          <w:szCs w:val="27"/>
        </w:rPr>
        <w:t xml:space="preserve"> zrcadlo světa zje •</w:t>
      </w:r>
    </w:p>
    <w:p w14:paraId="19554268" w14:textId="77777777" w:rsidR="009252CF" w:rsidRDefault="009252CF">
      <w:pPr>
        <w:pStyle w:val="Zkladntext"/>
        <w:tabs>
          <w:tab w:val="left" w:pos="1083"/>
        </w:tabs>
        <w:kinsoku w:val="0"/>
        <w:overflowPunct w:val="0"/>
        <w:spacing w:before="67" w:line="122" w:lineRule="auto"/>
        <w:ind w:left="491"/>
        <w:rPr>
          <w:color w:val="312B2A"/>
          <w:spacing w:val="-18"/>
          <w:position w:val="12"/>
          <w:sz w:val="25"/>
          <w:szCs w:val="25"/>
        </w:rPr>
      </w:pPr>
      <w:r>
        <w:rPr>
          <w:sz w:val="24"/>
          <w:szCs w:val="24"/>
        </w:rPr>
        <w:br w:type="column"/>
      </w:r>
      <w:r>
        <w:rPr>
          <w:color w:val="1C1816"/>
          <w:position w:val="-12"/>
          <w:sz w:val="27"/>
          <w:szCs w:val="27"/>
        </w:rPr>
        <w:t>chu</w:t>
      </w:r>
      <w:r>
        <w:rPr>
          <w:color w:val="1C1816"/>
          <w:position w:val="-12"/>
          <w:sz w:val="27"/>
          <w:szCs w:val="27"/>
        </w:rPr>
        <w:tab/>
      </w:r>
      <w:r>
        <w:rPr>
          <w:rFonts w:ascii="Arial" w:hAnsi="Arial" w:cs="Arial"/>
          <w:color w:val="1C1816"/>
          <w:position w:val="-12"/>
          <w:sz w:val="24"/>
          <w:szCs w:val="24"/>
        </w:rPr>
        <w:t xml:space="preserve">a </w:t>
      </w:r>
      <w:r>
        <w:rPr>
          <w:color w:val="1C1816"/>
          <w:spacing w:val="-10"/>
          <w:position w:val="-12"/>
          <w:sz w:val="27"/>
          <w:szCs w:val="27"/>
        </w:rPr>
        <w:t>neJ</w:t>
      </w:r>
      <w:r>
        <w:rPr>
          <w:color w:val="1C1816"/>
          <w:spacing w:val="-10"/>
          <w:sz w:val="27"/>
          <w:szCs w:val="27"/>
        </w:rPr>
        <w:t>.</w:t>
      </w:r>
      <w:r>
        <w:rPr>
          <w:color w:val="1C1816"/>
          <w:spacing w:val="-10"/>
          <w:position w:val="-12"/>
          <w:sz w:val="27"/>
          <w:szCs w:val="27"/>
        </w:rPr>
        <w:t>I</w:t>
      </w:r>
      <w:r>
        <w:rPr>
          <w:color w:val="1C1816"/>
          <w:spacing w:val="-10"/>
          <w:sz w:val="27"/>
          <w:szCs w:val="27"/>
        </w:rPr>
        <w:t>.</w:t>
      </w:r>
      <w:r>
        <w:rPr>
          <w:color w:val="1C1816"/>
          <w:spacing w:val="-10"/>
          <w:position w:val="-12"/>
          <w:sz w:val="27"/>
          <w:szCs w:val="27"/>
        </w:rPr>
        <w:t>S</w:t>
      </w:r>
      <w:r>
        <w:rPr>
          <w:color w:val="1C1816"/>
          <w:spacing w:val="-10"/>
          <w:sz w:val="27"/>
          <w:szCs w:val="27"/>
        </w:rPr>
        <w:t>t</w:t>
      </w:r>
      <w:r>
        <w:rPr>
          <w:rFonts w:ascii="Arial" w:hAnsi="Arial" w:cs="Arial"/>
          <w:color w:val="1C1816"/>
          <w:spacing w:val="-10"/>
          <w:position w:val="-12"/>
          <w:sz w:val="24"/>
          <w:szCs w:val="24"/>
        </w:rPr>
        <w:t>o</w:t>
      </w:r>
      <w:r>
        <w:rPr>
          <w:color w:val="1C1816"/>
          <w:spacing w:val="-10"/>
          <w:sz w:val="27"/>
          <w:szCs w:val="27"/>
        </w:rPr>
        <w:t>lev</w:t>
      </w:r>
      <w:r>
        <w:rPr>
          <w:color w:val="1C1816"/>
          <w:spacing w:val="37"/>
          <w:sz w:val="27"/>
          <w:szCs w:val="27"/>
        </w:rPr>
        <w:t xml:space="preserve"> </w:t>
      </w:r>
      <w:r>
        <w:rPr>
          <w:color w:val="1C1816"/>
          <w:spacing w:val="-18"/>
          <w:sz w:val="27"/>
          <w:szCs w:val="27"/>
        </w:rPr>
        <w:t>mysh</w:t>
      </w:r>
      <w:r>
        <w:rPr>
          <w:color w:val="1C1816"/>
          <w:spacing w:val="-18"/>
          <w:position w:val="12"/>
          <w:sz w:val="25"/>
          <w:szCs w:val="25"/>
        </w:rPr>
        <w:t>.</w:t>
      </w:r>
      <w:r>
        <w:rPr>
          <w:color w:val="1C1816"/>
          <w:spacing w:val="-18"/>
          <w:sz w:val="27"/>
          <w:szCs w:val="27"/>
        </w:rPr>
        <w:t>telu</w:t>
      </w:r>
      <w:r>
        <w:rPr>
          <w:color w:val="312B2A"/>
          <w:spacing w:val="-18"/>
          <w:position w:val="12"/>
          <w:sz w:val="25"/>
          <w:szCs w:val="25"/>
        </w:rPr>
        <w:t>•</w:t>
      </w:r>
    </w:p>
    <w:p w14:paraId="76E14DBE" w14:textId="77777777" w:rsidR="009252CF" w:rsidRDefault="009252CF">
      <w:pPr>
        <w:pStyle w:val="Zkladntext"/>
        <w:kinsoku w:val="0"/>
        <w:overflowPunct w:val="0"/>
        <w:spacing w:line="166" w:lineRule="auto"/>
        <w:ind w:left="139"/>
        <w:rPr>
          <w:color w:val="1C1816"/>
          <w:spacing w:val="-8"/>
          <w:w w:val="78"/>
          <w:sz w:val="25"/>
          <w:szCs w:val="25"/>
        </w:rPr>
      </w:pPr>
      <w:r>
        <w:rPr>
          <w:sz w:val="24"/>
          <w:szCs w:val="24"/>
        </w:rPr>
        <w:br w:type="column"/>
      </w:r>
      <w:r>
        <w:rPr>
          <w:rFonts w:ascii="Arial" w:hAnsi="Arial" w:cs="Arial"/>
          <w:color w:val="1C1816"/>
          <w:spacing w:val="29"/>
          <w:w w:val="113"/>
          <w:position w:val="-12"/>
          <w:sz w:val="24"/>
          <w:szCs w:val="24"/>
        </w:rPr>
        <w:t>a</w:t>
      </w:r>
      <w:r>
        <w:rPr>
          <w:rFonts w:ascii="Arial" w:hAnsi="Arial" w:cs="Arial"/>
          <w:color w:val="1C1816"/>
          <w:spacing w:val="13"/>
          <w:w w:val="105"/>
          <w:position w:val="-24"/>
          <w:sz w:val="24"/>
          <w:szCs w:val="24"/>
        </w:rPr>
        <w:t>,</w:t>
      </w:r>
      <w:r>
        <w:rPr>
          <w:color w:val="1C1816"/>
          <w:w w:val="113"/>
          <w:position w:val="-12"/>
          <w:sz w:val="27"/>
          <w:szCs w:val="27"/>
        </w:rPr>
        <w:t>s</w:t>
      </w:r>
      <w:r>
        <w:rPr>
          <w:color w:val="1C1816"/>
          <w:spacing w:val="33"/>
          <w:position w:val="-12"/>
          <w:sz w:val="27"/>
          <w:szCs w:val="27"/>
        </w:rPr>
        <w:t xml:space="preserve"> </w:t>
      </w:r>
      <w:r>
        <w:rPr>
          <w:color w:val="1C1816"/>
          <w:spacing w:val="-103"/>
          <w:w w:val="113"/>
          <w:position w:val="-12"/>
          <w:sz w:val="27"/>
          <w:szCs w:val="27"/>
        </w:rPr>
        <w:t>a</w:t>
      </w:r>
      <w:r>
        <w:rPr>
          <w:color w:val="1C1816"/>
          <w:w w:val="50"/>
          <w:sz w:val="27"/>
          <w:szCs w:val="27"/>
        </w:rPr>
        <w:t>t</w:t>
      </w:r>
      <w:r>
        <w:rPr>
          <w:color w:val="1C1816"/>
          <w:spacing w:val="24"/>
          <w:sz w:val="27"/>
          <w:szCs w:val="27"/>
        </w:rPr>
        <w:t xml:space="preserve"> </w:t>
      </w:r>
      <w:r>
        <w:rPr>
          <w:color w:val="1C1816"/>
          <w:w w:val="65"/>
          <w:sz w:val="27"/>
          <w:szCs w:val="27"/>
        </w:rPr>
        <w:t>,</w:t>
      </w:r>
      <w:r>
        <w:rPr>
          <w:color w:val="1C1816"/>
          <w:sz w:val="27"/>
          <w:szCs w:val="27"/>
        </w:rPr>
        <w:t xml:space="preserve"> </w:t>
      </w:r>
      <w:r>
        <w:rPr>
          <w:color w:val="1C1816"/>
          <w:spacing w:val="24"/>
          <w:sz w:val="27"/>
          <w:szCs w:val="27"/>
        </w:rPr>
        <w:t xml:space="preserve"> </w:t>
      </w:r>
      <w:r>
        <w:rPr>
          <w:color w:val="1C1816"/>
          <w:spacing w:val="-65"/>
          <w:w w:val="83"/>
          <w:position w:val="-24"/>
        </w:rPr>
        <w:t>h</w:t>
      </w:r>
      <w:r>
        <w:rPr>
          <w:color w:val="1C1816"/>
          <w:spacing w:val="-8"/>
          <w:w w:val="78"/>
          <w:sz w:val="25"/>
          <w:szCs w:val="25"/>
        </w:rPr>
        <w:t>k</w:t>
      </w:r>
    </w:p>
    <w:p w14:paraId="3C707A8B" w14:textId="77777777" w:rsidR="009252CF" w:rsidRDefault="009252CF">
      <w:pPr>
        <w:pStyle w:val="Zkladntext"/>
        <w:kinsoku w:val="0"/>
        <w:overflowPunct w:val="0"/>
        <w:spacing w:before="3"/>
        <w:ind w:left="102"/>
        <w:rPr>
          <w:color w:val="1C1816"/>
          <w:w w:val="110"/>
          <w:position w:val="12"/>
          <w:sz w:val="25"/>
          <w:szCs w:val="25"/>
        </w:rPr>
      </w:pPr>
      <w:r>
        <w:rPr>
          <w:sz w:val="24"/>
          <w:szCs w:val="24"/>
        </w:rPr>
        <w:br w:type="column"/>
      </w:r>
      <w:r>
        <w:rPr>
          <w:color w:val="1C1816"/>
          <w:w w:val="110"/>
          <w:sz w:val="27"/>
          <w:szCs w:val="27"/>
        </w:rPr>
        <w:t xml:space="preserve">u, </w:t>
      </w:r>
      <w:r>
        <w:rPr>
          <w:color w:val="312B2A"/>
          <w:w w:val="110"/>
          <w:sz w:val="27"/>
          <w:szCs w:val="27"/>
        </w:rPr>
        <w:t>.</w:t>
      </w:r>
      <w:r>
        <w:rPr>
          <w:color w:val="1C1816"/>
          <w:w w:val="110"/>
          <w:position w:val="12"/>
          <w:sz w:val="25"/>
          <w:szCs w:val="25"/>
        </w:rPr>
        <w:t>ve</w:t>
      </w:r>
    </w:p>
    <w:p w14:paraId="4219FE89" w14:textId="77777777" w:rsidR="009252CF" w:rsidRDefault="009252CF">
      <w:pPr>
        <w:pStyle w:val="Zkladntext"/>
        <w:kinsoku w:val="0"/>
        <w:overflowPunct w:val="0"/>
        <w:spacing w:before="3"/>
        <w:ind w:left="102"/>
        <w:rPr>
          <w:color w:val="1C1816"/>
          <w:w w:val="110"/>
          <w:position w:val="12"/>
          <w:sz w:val="25"/>
          <w:szCs w:val="25"/>
        </w:rPr>
        <w:sectPr w:rsidR="00000000">
          <w:type w:val="continuous"/>
          <w:pgSz w:w="11900" w:h="16840"/>
          <w:pgMar w:top="740" w:right="0" w:bottom="280" w:left="0" w:header="708" w:footer="708" w:gutter="0"/>
          <w:cols w:num="4" w:space="708" w:equalWidth="0">
            <w:col w:w="5933" w:space="182"/>
            <w:col w:w="3708" w:space="39"/>
            <w:col w:w="1141" w:space="40"/>
            <w:col w:w="857"/>
          </w:cols>
          <w:noEndnote/>
        </w:sectPr>
      </w:pPr>
    </w:p>
    <w:p w14:paraId="7A46B804" w14:textId="77777777" w:rsidR="009252CF" w:rsidRDefault="009252CF">
      <w:pPr>
        <w:pStyle w:val="Zkladntext"/>
        <w:tabs>
          <w:tab w:val="left" w:pos="2014"/>
          <w:tab w:val="left" w:pos="3056"/>
          <w:tab w:val="left" w:pos="4548"/>
        </w:tabs>
        <w:kinsoku w:val="0"/>
        <w:overflowPunct w:val="0"/>
        <w:spacing w:before="67" w:line="405" w:lineRule="exact"/>
        <w:ind w:left="493"/>
        <w:rPr>
          <w:color w:val="1C1816"/>
          <w:w w:val="110"/>
          <w:sz w:val="27"/>
          <w:szCs w:val="27"/>
        </w:rPr>
      </w:pPr>
      <w:r>
        <w:rPr>
          <w:color w:val="1C1816"/>
          <w:w w:val="114"/>
          <w:sz w:val="27"/>
          <w:szCs w:val="27"/>
        </w:rPr>
        <w:t>nodušený</w:t>
      </w:r>
      <w:r>
        <w:rPr>
          <w:color w:val="1C1816"/>
          <w:sz w:val="27"/>
          <w:szCs w:val="27"/>
        </w:rPr>
        <w:tab/>
      </w:r>
      <w:r>
        <w:rPr>
          <w:color w:val="1C1816"/>
          <w:w w:val="119"/>
          <w:sz w:val="27"/>
          <w:szCs w:val="27"/>
        </w:rPr>
        <w:t>obraz</w:t>
      </w:r>
      <w:r>
        <w:rPr>
          <w:color w:val="1C1816"/>
          <w:sz w:val="27"/>
          <w:szCs w:val="27"/>
        </w:rPr>
        <w:tab/>
      </w:r>
      <w:r>
        <w:rPr>
          <w:color w:val="1C1816"/>
          <w:w w:val="117"/>
          <w:sz w:val="27"/>
          <w:szCs w:val="27"/>
        </w:rPr>
        <w:t>ne</w:t>
      </w:r>
      <w:r>
        <w:rPr>
          <w:color w:val="1C1816"/>
          <w:spacing w:val="-21"/>
          <w:w w:val="117"/>
          <w:sz w:val="27"/>
          <w:szCs w:val="27"/>
        </w:rPr>
        <w:t>b</w:t>
      </w:r>
      <w:r>
        <w:rPr>
          <w:color w:val="1C1816"/>
          <w:spacing w:val="-17"/>
          <w:w w:val="136"/>
          <w:position w:val="11"/>
          <w:sz w:val="11"/>
          <w:szCs w:val="11"/>
        </w:rPr>
        <w:t>,</w:t>
      </w:r>
      <w:r>
        <w:rPr>
          <w:color w:val="1C1816"/>
          <w:w w:val="117"/>
          <w:sz w:val="27"/>
          <w:szCs w:val="27"/>
        </w:rPr>
        <w:t>yva</w:t>
      </w:r>
      <w:r>
        <w:rPr>
          <w:color w:val="1C1816"/>
          <w:spacing w:val="-16"/>
          <w:w w:val="117"/>
          <w:sz w:val="27"/>
          <w:szCs w:val="27"/>
        </w:rPr>
        <w:t>l</w:t>
      </w:r>
      <w:r>
        <w:rPr>
          <w:color w:val="1C1816"/>
          <w:spacing w:val="-148"/>
          <w:w w:val="117"/>
          <w:sz w:val="27"/>
          <w:szCs w:val="27"/>
        </w:rPr>
        <w:t>e</w:t>
      </w:r>
      <w:r>
        <w:rPr>
          <w:color w:val="1C1816"/>
          <w:w w:val="136"/>
          <w:position w:val="11"/>
          <w:sz w:val="11"/>
          <w:szCs w:val="11"/>
        </w:rPr>
        <w:t>•</w:t>
      </w:r>
      <w:r>
        <w:rPr>
          <w:color w:val="1C1816"/>
          <w:position w:val="11"/>
          <w:sz w:val="11"/>
          <w:szCs w:val="11"/>
        </w:rPr>
        <w:tab/>
      </w:r>
      <w:r>
        <w:rPr>
          <w:color w:val="1C1816"/>
          <w:spacing w:val="-126"/>
          <w:w w:val="110"/>
          <w:sz w:val="27"/>
          <w:szCs w:val="27"/>
        </w:rPr>
        <w:t>u</w:t>
      </w:r>
      <w:r>
        <w:rPr>
          <w:color w:val="1C1816"/>
          <w:w w:val="136"/>
          <w:position w:val="11"/>
          <w:sz w:val="11"/>
          <w:szCs w:val="11"/>
        </w:rPr>
        <w:t>'</w:t>
      </w:r>
      <w:r>
        <w:rPr>
          <w:color w:val="1C1816"/>
          <w:position w:val="11"/>
          <w:sz w:val="11"/>
          <w:szCs w:val="11"/>
        </w:rPr>
        <w:t xml:space="preserve">   </w:t>
      </w:r>
      <w:r>
        <w:rPr>
          <w:color w:val="1C1816"/>
          <w:spacing w:val="-12"/>
          <w:position w:val="11"/>
          <w:sz w:val="11"/>
          <w:szCs w:val="11"/>
        </w:rPr>
        <w:t xml:space="preserve"> </w:t>
      </w:r>
      <w:r>
        <w:rPr>
          <w:color w:val="1C1816"/>
          <w:spacing w:val="-77"/>
          <w:w w:val="110"/>
          <w:sz w:val="27"/>
          <w:szCs w:val="27"/>
        </w:rPr>
        <w:t>c</w:t>
      </w:r>
      <w:r>
        <w:rPr>
          <w:i/>
          <w:iCs/>
          <w:color w:val="1C1816"/>
          <w:spacing w:val="-6"/>
          <w:w w:val="136"/>
          <w:position w:val="11"/>
          <w:sz w:val="11"/>
          <w:szCs w:val="11"/>
        </w:rPr>
        <w:t>v</w:t>
      </w:r>
      <w:r>
        <w:rPr>
          <w:i/>
          <w:iCs/>
          <w:color w:val="1C1816"/>
          <w:spacing w:val="-49"/>
          <w:w w:val="136"/>
          <w:position w:val="11"/>
          <w:sz w:val="11"/>
          <w:szCs w:val="11"/>
        </w:rPr>
        <w:t>•</w:t>
      </w:r>
      <w:r>
        <w:rPr>
          <w:color w:val="1C1816"/>
          <w:w w:val="110"/>
          <w:sz w:val="27"/>
          <w:szCs w:val="27"/>
        </w:rPr>
        <w:t>1n</w:t>
      </w:r>
      <w:r>
        <w:rPr>
          <w:color w:val="1C1816"/>
          <w:spacing w:val="18"/>
          <w:w w:val="110"/>
          <w:sz w:val="27"/>
          <w:szCs w:val="27"/>
        </w:rPr>
        <w:t>n</w:t>
      </w:r>
      <w:r>
        <w:rPr>
          <w:color w:val="1C1816"/>
          <w:spacing w:val="-31"/>
          <w:w w:val="136"/>
          <w:position w:val="11"/>
          <w:sz w:val="27"/>
          <w:szCs w:val="27"/>
        </w:rPr>
        <w:t>o</w:t>
      </w:r>
      <w:r>
        <w:rPr>
          <w:color w:val="1C1816"/>
          <w:spacing w:val="-45"/>
          <w:w w:val="110"/>
          <w:sz w:val="27"/>
          <w:szCs w:val="27"/>
        </w:rPr>
        <w:t>.</w:t>
      </w:r>
      <w:r>
        <w:rPr>
          <w:color w:val="1C1816"/>
          <w:w w:val="136"/>
          <w:position w:val="11"/>
          <w:sz w:val="27"/>
          <w:szCs w:val="27"/>
        </w:rPr>
        <w:t>s</w:t>
      </w:r>
      <w:r>
        <w:rPr>
          <w:color w:val="1C1816"/>
          <w:spacing w:val="-19"/>
          <w:w w:val="136"/>
          <w:position w:val="11"/>
          <w:sz w:val="27"/>
          <w:szCs w:val="27"/>
        </w:rPr>
        <w:t>h</w:t>
      </w:r>
      <w:r>
        <w:rPr>
          <w:color w:val="1C1816"/>
          <w:w w:val="110"/>
          <w:sz w:val="27"/>
          <w:szCs w:val="27"/>
        </w:rPr>
        <w:t>·</w:t>
      </w:r>
    </w:p>
    <w:p w14:paraId="060E6106" w14:textId="77777777" w:rsidR="009252CF" w:rsidRDefault="009252CF">
      <w:pPr>
        <w:pStyle w:val="Nadpis9"/>
        <w:tabs>
          <w:tab w:val="left" w:pos="5080"/>
        </w:tabs>
        <w:kinsoku w:val="0"/>
        <w:overflowPunct w:val="0"/>
        <w:spacing w:line="287" w:lineRule="exact"/>
        <w:ind w:left="511"/>
        <w:rPr>
          <w:color w:val="1C1816"/>
          <w:w w:val="115"/>
          <w:sz w:val="25"/>
          <w:szCs w:val="25"/>
        </w:rPr>
      </w:pPr>
      <w:r>
        <w:rPr>
          <w:sz w:val="24"/>
          <w:szCs w:val="24"/>
        </w:rPr>
        <w:br w:type="column"/>
      </w:r>
      <w:r>
        <w:rPr>
          <w:color w:val="1C1816"/>
          <w:w w:val="115"/>
        </w:rPr>
        <w:t>faktické  ztrátě</w:t>
      </w:r>
      <w:r>
        <w:rPr>
          <w:color w:val="1C1816"/>
          <w:spacing w:val="23"/>
          <w:w w:val="115"/>
        </w:rPr>
        <w:t xml:space="preserve"> </w:t>
      </w:r>
      <w:r>
        <w:rPr>
          <w:color w:val="1C1816"/>
          <w:w w:val="115"/>
        </w:rPr>
        <w:t>demokrallckeho</w:t>
      </w:r>
      <w:r>
        <w:rPr>
          <w:color w:val="1C1816"/>
          <w:spacing w:val="55"/>
          <w:w w:val="115"/>
        </w:rPr>
        <w:t xml:space="preserve"> </w:t>
      </w:r>
      <w:r>
        <w:rPr>
          <w:color w:val="1C1816"/>
          <w:w w:val="115"/>
        </w:rPr>
        <w:t>et</w:t>
      </w:r>
      <w:r>
        <w:rPr>
          <w:color w:val="1C1816"/>
          <w:w w:val="115"/>
        </w:rPr>
        <w:tab/>
        <w:t>su</w:t>
      </w:r>
      <w:r>
        <w:rPr>
          <w:color w:val="1C1816"/>
          <w:spacing w:val="-37"/>
          <w:w w:val="115"/>
        </w:rPr>
        <w:t xml:space="preserve"> </w:t>
      </w:r>
      <w:r>
        <w:rPr>
          <w:color w:val="1C1816"/>
          <w:w w:val="115"/>
          <w:sz w:val="25"/>
          <w:szCs w:val="25"/>
        </w:rPr>
        <w:t>v</w:t>
      </w:r>
    </w:p>
    <w:p w14:paraId="70ACE87C" w14:textId="77777777" w:rsidR="009252CF" w:rsidRDefault="009252CF">
      <w:pPr>
        <w:pStyle w:val="Zkladntext"/>
        <w:kinsoku w:val="0"/>
        <w:overflowPunct w:val="0"/>
        <w:spacing w:line="185" w:lineRule="exact"/>
        <w:ind w:left="493"/>
        <w:rPr>
          <w:color w:val="1C1816"/>
          <w:w w:val="120"/>
          <w:sz w:val="27"/>
          <w:szCs w:val="27"/>
        </w:rPr>
      </w:pPr>
      <w:r>
        <w:rPr>
          <w:color w:val="1C1816"/>
          <w:w w:val="120"/>
          <w:sz w:val="27"/>
          <w:szCs w:val="27"/>
        </w:rPr>
        <w:t>dnešním západním svět . Dem k ac1</w:t>
      </w:r>
      <w:r>
        <w:rPr>
          <w:color w:val="1C1816"/>
          <w:spacing w:val="-30"/>
          <w:w w:val="120"/>
          <w:sz w:val="27"/>
          <w:szCs w:val="27"/>
        </w:rPr>
        <w:t xml:space="preserve"> </w:t>
      </w:r>
      <w:r>
        <w:rPr>
          <w:color w:val="1C1816"/>
          <w:w w:val="120"/>
          <w:sz w:val="27"/>
          <w:szCs w:val="27"/>
        </w:rPr>
        <w:t>hro</w:t>
      </w:r>
    </w:p>
    <w:p w14:paraId="345FDDED" w14:textId="77777777" w:rsidR="009252CF" w:rsidRDefault="009252CF">
      <w:pPr>
        <w:pStyle w:val="Zkladntext"/>
        <w:kinsoku w:val="0"/>
        <w:overflowPunct w:val="0"/>
        <w:spacing w:line="185" w:lineRule="exact"/>
        <w:ind w:left="493"/>
        <w:rPr>
          <w:color w:val="1C1816"/>
          <w:w w:val="120"/>
          <w:sz w:val="27"/>
          <w:szCs w:val="27"/>
        </w:rPr>
        <w:sectPr w:rsidR="00000000">
          <w:type w:val="continuous"/>
          <w:pgSz w:w="11900" w:h="16840"/>
          <w:pgMar w:top="740" w:right="0" w:bottom="280" w:left="0" w:header="708" w:footer="708" w:gutter="0"/>
          <w:cols w:num="2" w:space="708" w:equalWidth="0">
            <w:col w:w="5926" w:space="168"/>
            <w:col w:w="5806"/>
          </w:cols>
          <w:noEndnote/>
        </w:sectPr>
      </w:pPr>
    </w:p>
    <w:p w14:paraId="5CD190C2" w14:textId="77777777" w:rsidR="009252CF" w:rsidRDefault="009252CF">
      <w:pPr>
        <w:pStyle w:val="Zkladntext"/>
        <w:tabs>
          <w:tab w:val="left" w:pos="1240"/>
          <w:tab w:val="left" w:pos="1653"/>
          <w:tab w:val="left" w:pos="2020"/>
          <w:tab w:val="left" w:pos="2505"/>
          <w:tab w:val="left" w:pos="4390"/>
          <w:tab w:val="left" w:pos="4853"/>
        </w:tabs>
        <w:kinsoku w:val="0"/>
        <w:overflowPunct w:val="0"/>
        <w:spacing w:line="270" w:lineRule="exact"/>
        <w:ind w:left="525"/>
        <w:rPr>
          <w:color w:val="1C1816"/>
          <w:w w:val="110"/>
          <w:sz w:val="27"/>
          <w:szCs w:val="27"/>
        </w:rPr>
      </w:pPr>
      <w:r>
        <w:rPr>
          <w:color w:val="1C1816"/>
          <w:w w:val="110"/>
          <w:sz w:val="27"/>
          <w:szCs w:val="27"/>
        </w:rPr>
        <w:t>jde</w:t>
      </w:r>
      <w:r>
        <w:rPr>
          <w:color w:val="1C1816"/>
          <w:w w:val="110"/>
          <w:sz w:val="27"/>
          <w:szCs w:val="27"/>
        </w:rPr>
        <w:tab/>
      </w:r>
      <w:r>
        <w:rPr>
          <w:color w:val="312B2A"/>
          <w:w w:val="110"/>
          <w:sz w:val="27"/>
          <w:szCs w:val="27"/>
        </w:rPr>
        <w:t>o</w:t>
      </w:r>
      <w:r>
        <w:rPr>
          <w:color w:val="312B2A"/>
          <w:w w:val="110"/>
          <w:sz w:val="27"/>
          <w:szCs w:val="27"/>
        </w:rPr>
        <w:tab/>
      </w:r>
      <w:r>
        <w:rPr>
          <w:color w:val="463F3D"/>
          <w:w w:val="60"/>
          <w:sz w:val="27"/>
          <w:szCs w:val="27"/>
        </w:rPr>
        <w:t>•</w:t>
      </w:r>
      <w:r>
        <w:rPr>
          <w:color w:val="1C1816"/>
          <w:w w:val="60"/>
          <w:sz w:val="27"/>
          <w:szCs w:val="27"/>
        </w:rPr>
        <w:t>bo</w:t>
      </w:r>
      <w:r>
        <w:rPr>
          <w:color w:val="1C1816"/>
          <w:w w:val="60"/>
          <w:sz w:val="27"/>
          <w:szCs w:val="27"/>
        </w:rPr>
        <w:tab/>
      </w:r>
      <w:r>
        <w:rPr>
          <w:color w:val="1C1816"/>
          <w:w w:val="110"/>
          <w:sz w:val="27"/>
          <w:szCs w:val="27"/>
        </w:rPr>
        <w:t>j</w:t>
      </w:r>
      <w:r>
        <w:rPr>
          <w:color w:val="1C1816"/>
          <w:w w:val="110"/>
          <w:sz w:val="27"/>
          <w:szCs w:val="27"/>
        </w:rPr>
        <w:tab/>
        <w:t>demokracie</w:t>
      </w:r>
      <w:r>
        <w:rPr>
          <w:color w:val="1C1816"/>
          <w:w w:val="110"/>
          <w:sz w:val="27"/>
          <w:szCs w:val="27"/>
        </w:rPr>
        <w:tab/>
      </w:r>
      <w:r>
        <w:rPr>
          <w:rFonts w:ascii="Arial" w:hAnsi="Arial" w:cs="Arial"/>
          <w:color w:val="1C1816"/>
          <w:w w:val="110"/>
          <w:sz w:val="24"/>
          <w:szCs w:val="24"/>
        </w:rPr>
        <w:t>a</w:t>
      </w:r>
      <w:r>
        <w:rPr>
          <w:rFonts w:ascii="Arial" w:hAnsi="Arial" w:cs="Arial"/>
          <w:color w:val="1C1816"/>
          <w:w w:val="110"/>
          <w:sz w:val="24"/>
          <w:szCs w:val="24"/>
        </w:rPr>
        <w:tab/>
      </w:r>
      <w:r>
        <w:rPr>
          <w:color w:val="1C1816"/>
          <w:w w:val="110"/>
          <w:sz w:val="27"/>
          <w:szCs w:val="27"/>
        </w:rPr>
        <w:t>totality,</w:t>
      </w:r>
    </w:p>
    <w:p w14:paraId="6EAB3D23" w14:textId="77777777" w:rsidR="009252CF" w:rsidRDefault="009252CF">
      <w:pPr>
        <w:pStyle w:val="Zkladntext"/>
        <w:kinsoku w:val="0"/>
        <w:overflowPunct w:val="0"/>
        <w:spacing w:line="329" w:lineRule="exact"/>
        <w:ind w:left="490" w:hanging="1"/>
        <w:rPr>
          <w:color w:val="1C1816"/>
          <w:sz w:val="27"/>
          <w:szCs w:val="27"/>
        </w:rPr>
      </w:pPr>
      <w:r>
        <w:rPr>
          <w:color w:val="1C1816"/>
          <w:w w:val="106"/>
          <w:sz w:val="28"/>
          <w:szCs w:val="28"/>
        </w:rPr>
        <w:t>oč</w:t>
      </w:r>
      <w:r>
        <w:rPr>
          <w:color w:val="1C1816"/>
          <w:sz w:val="28"/>
          <w:szCs w:val="28"/>
        </w:rPr>
        <w:t xml:space="preserve"> </w:t>
      </w:r>
      <w:r>
        <w:rPr>
          <w:color w:val="1C1816"/>
          <w:spacing w:val="33"/>
          <w:sz w:val="28"/>
          <w:szCs w:val="28"/>
        </w:rPr>
        <w:t xml:space="preserve"> </w:t>
      </w:r>
      <w:r>
        <w:rPr>
          <w:color w:val="1C1816"/>
          <w:spacing w:val="-1"/>
          <w:w w:val="114"/>
          <w:sz w:val="27"/>
          <w:szCs w:val="27"/>
        </w:rPr>
        <w:t>jinéh</w:t>
      </w:r>
      <w:r>
        <w:rPr>
          <w:color w:val="1C1816"/>
          <w:w w:val="114"/>
          <w:sz w:val="27"/>
          <w:szCs w:val="27"/>
        </w:rPr>
        <w:t>o</w:t>
      </w:r>
      <w:r>
        <w:rPr>
          <w:color w:val="1C1816"/>
          <w:sz w:val="27"/>
          <w:szCs w:val="27"/>
        </w:rPr>
        <w:t xml:space="preserve"> </w:t>
      </w:r>
      <w:r>
        <w:rPr>
          <w:color w:val="1C1816"/>
          <w:spacing w:val="19"/>
          <w:sz w:val="27"/>
          <w:szCs w:val="27"/>
        </w:rPr>
        <w:t xml:space="preserve"> </w:t>
      </w:r>
      <w:r>
        <w:rPr>
          <w:color w:val="1C1816"/>
          <w:spacing w:val="-1"/>
          <w:w w:val="115"/>
          <w:sz w:val="27"/>
          <w:szCs w:val="27"/>
        </w:rPr>
        <w:t>můž</w:t>
      </w:r>
      <w:r>
        <w:rPr>
          <w:color w:val="1C1816"/>
          <w:w w:val="115"/>
          <w:sz w:val="27"/>
          <w:szCs w:val="27"/>
        </w:rPr>
        <w:t>e</w:t>
      </w:r>
      <w:r>
        <w:rPr>
          <w:color w:val="1C1816"/>
          <w:sz w:val="27"/>
          <w:szCs w:val="27"/>
        </w:rPr>
        <w:t xml:space="preserve">  </w:t>
      </w:r>
      <w:r>
        <w:rPr>
          <w:color w:val="1C1816"/>
          <w:spacing w:val="-21"/>
          <w:sz w:val="27"/>
          <w:szCs w:val="27"/>
        </w:rPr>
        <w:t xml:space="preserve"> </w:t>
      </w:r>
      <w:r>
        <w:rPr>
          <w:color w:val="1C1816"/>
          <w:spacing w:val="-1"/>
          <w:w w:val="120"/>
          <w:sz w:val="27"/>
          <w:szCs w:val="27"/>
        </w:rPr>
        <w:t>jít</w:t>
      </w:r>
      <w:r>
        <w:rPr>
          <w:color w:val="1C1816"/>
          <w:w w:val="120"/>
          <w:sz w:val="27"/>
          <w:szCs w:val="27"/>
        </w:rPr>
        <w:t>?</w:t>
      </w:r>
      <w:r>
        <w:rPr>
          <w:color w:val="1C1816"/>
          <w:sz w:val="27"/>
          <w:szCs w:val="27"/>
        </w:rPr>
        <w:t xml:space="preserve"> </w:t>
      </w:r>
      <w:r>
        <w:rPr>
          <w:color w:val="1C1816"/>
          <w:spacing w:val="18"/>
          <w:sz w:val="27"/>
          <w:szCs w:val="27"/>
        </w:rPr>
        <w:t xml:space="preserve"> </w:t>
      </w:r>
      <w:r>
        <w:rPr>
          <w:color w:val="1C1816"/>
          <w:spacing w:val="-1"/>
          <w:w w:val="116"/>
          <w:sz w:val="27"/>
          <w:szCs w:val="27"/>
        </w:rPr>
        <w:t>Zvítězí-l</w:t>
      </w:r>
      <w:r>
        <w:rPr>
          <w:color w:val="1C1816"/>
          <w:w w:val="116"/>
          <w:sz w:val="27"/>
          <w:szCs w:val="27"/>
        </w:rPr>
        <w:t>i</w:t>
      </w:r>
      <w:r>
        <w:rPr>
          <w:color w:val="1C1816"/>
          <w:sz w:val="27"/>
          <w:szCs w:val="27"/>
        </w:rPr>
        <w:t xml:space="preserve"> </w:t>
      </w:r>
      <w:r>
        <w:rPr>
          <w:color w:val="1C1816"/>
          <w:spacing w:val="26"/>
          <w:sz w:val="27"/>
          <w:szCs w:val="27"/>
        </w:rPr>
        <w:t xml:space="preserve"> </w:t>
      </w:r>
      <w:r>
        <w:rPr>
          <w:color w:val="1C1816"/>
          <w:spacing w:val="21"/>
          <w:w w:val="104"/>
          <w:sz w:val="27"/>
          <w:szCs w:val="27"/>
        </w:rPr>
        <w:t>d</w:t>
      </w:r>
      <w:r>
        <w:rPr>
          <w:color w:val="1C1816"/>
          <w:spacing w:val="18"/>
          <w:w w:val="104"/>
          <w:sz w:val="27"/>
          <w:szCs w:val="27"/>
        </w:rPr>
        <w:t>e</w:t>
      </w:r>
      <w:r>
        <w:rPr>
          <w:color w:val="1C1816"/>
          <w:spacing w:val="-27"/>
          <w:w w:val="104"/>
          <w:sz w:val="27"/>
          <w:szCs w:val="27"/>
        </w:rPr>
        <w:t>n</w:t>
      </w:r>
      <w:r>
        <w:rPr>
          <w:color w:val="1C1816"/>
          <w:spacing w:val="-13"/>
          <w:w w:val="104"/>
          <w:position w:val="5"/>
          <w:sz w:val="27"/>
          <w:szCs w:val="27"/>
        </w:rPr>
        <w:t>1</w:t>
      </w:r>
      <w:r>
        <w:rPr>
          <w:color w:val="1C1816"/>
          <w:spacing w:val="20"/>
          <w:w w:val="104"/>
          <w:sz w:val="27"/>
          <w:szCs w:val="27"/>
        </w:rPr>
        <w:t>o</w:t>
      </w:r>
      <w:r>
        <w:rPr>
          <w:color w:val="1C1816"/>
          <w:spacing w:val="-117"/>
          <w:w w:val="104"/>
          <w:sz w:val="27"/>
          <w:szCs w:val="27"/>
        </w:rPr>
        <w:t>k</w:t>
      </w:r>
      <w:r>
        <w:rPr>
          <w:color w:val="1C1816"/>
          <w:w w:val="83"/>
          <w:sz w:val="27"/>
          <w:szCs w:val="27"/>
        </w:rPr>
        <w:t>r</w:t>
      </w:r>
      <w:r>
        <w:rPr>
          <w:color w:val="1C1816"/>
          <w:sz w:val="27"/>
          <w:szCs w:val="27"/>
        </w:rPr>
        <w:t xml:space="preserve"> </w:t>
      </w:r>
      <w:r>
        <w:rPr>
          <w:color w:val="1C1816"/>
          <w:spacing w:val="10"/>
          <w:sz w:val="27"/>
          <w:szCs w:val="27"/>
        </w:rPr>
        <w:t xml:space="preserve"> </w:t>
      </w:r>
      <w:r>
        <w:rPr>
          <w:color w:val="1C1816"/>
          <w:sz w:val="27"/>
          <w:szCs w:val="27"/>
        </w:rPr>
        <w:t>­</w:t>
      </w:r>
    </w:p>
    <w:p w14:paraId="3A555FAD" w14:textId="77777777" w:rsidR="009252CF" w:rsidRDefault="009252CF">
      <w:pPr>
        <w:pStyle w:val="Zkladntext"/>
        <w:kinsoku w:val="0"/>
        <w:overflowPunct w:val="0"/>
        <w:spacing w:before="12" w:line="294" w:lineRule="exact"/>
        <w:ind w:left="495" w:hanging="5"/>
        <w:rPr>
          <w:color w:val="1C1816"/>
          <w:spacing w:val="-4"/>
          <w:w w:val="125"/>
        </w:rPr>
      </w:pPr>
      <w:r>
        <w:rPr>
          <w:color w:val="1C1816"/>
          <w:spacing w:val="-1"/>
          <w:w w:val="109"/>
          <w:sz w:val="27"/>
          <w:szCs w:val="27"/>
        </w:rPr>
        <w:t>cie</w:t>
      </w:r>
      <w:r>
        <w:rPr>
          <w:color w:val="1C1816"/>
          <w:w w:val="109"/>
          <w:sz w:val="27"/>
          <w:szCs w:val="27"/>
        </w:rPr>
        <w:t>,</w:t>
      </w:r>
      <w:r>
        <w:rPr>
          <w:color w:val="1C1816"/>
          <w:sz w:val="27"/>
          <w:szCs w:val="27"/>
        </w:rPr>
        <w:t xml:space="preserve">  </w:t>
      </w:r>
      <w:r>
        <w:rPr>
          <w:color w:val="1C1816"/>
          <w:spacing w:val="-1"/>
          <w:w w:val="116"/>
          <w:sz w:val="27"/>
          <w:szCs w:val="27"/>
        </w:rPr>
        <w:t>znamen</w:t>
      </w:r>
      <w:r>
        <w:rPr>
          <w:color w:val="1C1816"/>
          <w:w w:val="116"/>
          <w:sz w:val="27"/>
          <w:szCs w:val="27"/>
        </w:rPr>
        <w:t>á</w:t>
      </w:r>
      <w:r>
        <w:rPr>
          <w:color w:val="1C1816"/>
          <w:sz w:val="27"/>
          <w:szCs w:val="27"/>
        </w:rPr>
        <w:t xml:space="preserve">  </w:t>
      </w:r>
      <w:r>
        <w:rPr>
          <w:color w:val="1C1816"/>
          <w:spacing w:val="-1"/>
          <w:w w:val="116"/>
          <w:sz w:val="27"/>
          <w:szCs w:val="27"/>
        </w:rPr>
        <w:t>to</w:t>
      </w:r>
      <w:r>
        <w:rPr>
          <w:color w:val="1C1816"/>
          <w:w w:val="116"/>
          <w:sz w:val="27"/>
          <w:szCs w:val="27"/>
        </w:rPr>
        <w:t>,</w:t>
      </w:r>
      <w:r>
        <w:rPr>
          <w:color w:val="1C1816"/>
          <w:sz w:val="27"/>
          <w:szCs w:val="27"/>
        </w:rPr>
        <w:t xml:space="preserve">  </w:t>
      </w:r>
      <w:r>
        <w:rPr>
          <w:color w:val="1C1816"/>
          <w:spacing w:val="-1"/>
          <w:w w:val="110"/>
          <w:sz w:val="27"/>
          <w:szCs w:val="27"/>
        </w:rPr>
        <w:t>ž</w:t>
      </w:r>
      <w:r>
        <w:rPr>
          <w:color w:val="1C1816"/>
          <w:w w:val="110"/>
          <w:sz w:val="27"/>
          <w:szCs w:val="27"/>
        </w:rPr>
        <w:t>e</w:t>
      </w:r>
      <w:r>
        <w:rPr>
          <w:color w:val="1C1816"/>
          <w:sz w:val="27"/>
          <w:szCs w:val="27"/>
        </w:rPr>
        <w:t xml:space="preserve">  </w:t>
      </w:r>
      <w:r>
        <w:rPr>
          <w:color w:val="1C1816"/>
          <w:spacing w:val="-1"/>
          <w:w w:val="125"/>
          <w:sz w:val="27"/>
          <w:szCs w:val="27"/>
        </w:rPr>
        <w:t>totalit</w:t>
      </w:r>
      <w:r>
        <w:rPr>
          <w:color w:val="1C1816"/>
          <w:w w:val="125"/>
          <w:sz w:val="27"/>
          <w:szCs w:val="27"/>
        </w:rPr>
        <w:t>a</w:t>
      </w:r>
      <w:r>
        <w:rPr>
          <w:color w:val="1C1816"/>
          <w:sz w:val="27"/>
          <w:szCs w:val="27"/>
        </w:rPr>
        <w:t xml:space="preserve">  </w:t>
      </w:r>
      <w:r>
        <w:rPr>
          <w:color w:val="1C1816"/>
          <w:w w:val="118"/>
          <w:sz w:val="27"/>
          <w:szCs w:val="27"/>
        </w:rPr>
        <w:t>bude</w:t>
      </w:r>
      <w:r>
        <w:rPr>
          <w:color w:val="1C1816"/>
          <w:sz w:val="27"/>
          <w:szCs w:val="27"/>
        </w:rPr>
        <w:t xml:space="preserve">  </w:t>
      </w:r>
      <w:r>
        <w:rPr>
          <w:color w:val="1C1816"/>
          <w:w w:val="199"/>
          <w:sz w:val="27"/>
          <w:szCs w:val="27"/>
        </w:rPr>
        <w:t>,</w:t>
      </w:r>
      <w:r>
        <w:rPr>
          <w:color w:val="1C1816"/>
          <w:sz w:val="27"/>
          <w:szCs w:val="27"/>
        </w:rPr>
        <w:t xml:space="preserve">  </w:t>
      </w:r>
      <w:r>
        <w:rPr>
          <w:color w:val="1C1816"/>
          <w:spacing w:val="-168"/>
          <w:w w:val="199"/>
          <w:sz w:val="27"/>
          <w:szCs w:val="27"/>
        </w:rPr>
        <w:t>m</w:t>
      </w:r>
      <w:r>
        <w:rPr>
          <w:color w:val="1C1816"/>
          <w:w w:val="199"/>
          <w:sz w:val="27"/>
          <w:szCs w:val="27"/>
        </w:rPr>
        <w:t xml:space="preserve">- </w:t>
      </w:r>
      <w:r>
        <w:rPr>
          <w:color w:val="1C1816"/>
          <w:w w:val="125"/>
          <w:sz w:val="27"/>
          <w:szCs w:val="27"/>
        </w:rPr>
        <w:t xml:space="preserve">cena </w:t>
      </w:r>
      <w:r>
        <w:rPr>
          <w:color w:val="1C1816"/>
          <w:w w:val="125"/>
        </w:rPr>
        <w:t xml:space="preserve">a </w:t>
      </w:r>
      <w:r>
        <w:rPr>
          <w:color w:val="1C1816"/>
          <w:w w:val="125"/>
          <w:sz w:val="27"/>
          <w:szCs w:val="27"/>
        </w:rPr>
        <w:t xml:space="preserve">naopak nastolena všeob cna, </w:t>
      </w:r>
      <w:r>
        <w:rPr>
          <w:color w:val="1C1816"/>
          <w:spacing w:val="-4"/>
          <w:w w:val="125"/>
        </w:rPr>
        <w:t>de­</w:t>
      </w:r>
    </w:p>
    <w:p w14:paraId="78444257" w14:textId="77777777" w:rsidR="009252CF" w:rsidRDefault="009252CF">
      <w:pPr>
        <w:pStyle w:val="Zkladntext"/>
        <w:tabs>
          <w:tab w:val="left" w:pos="999"/>
        </w:tabs>
        <w:kinsoku w:val="0"/>
        <w:overflowPunct w:val="0"/>
        <w:spacing w:before="70" w:line="241" w:lineRule="exact"/>
        <w:ind w:left="490"/>
        <w:rPr>
          <w:color w:val="1C1816"/>
          <w:w w:val="105"/>
          <w:sz w:val="27"/>
          <w:szCs w:val="27"/>
        </w:rPr>
      </w:pPr>
      <w:r>
        <w:rPr>
          <w:sz w:val="24"/>
          <w:szCs w:val="24"/>
        </w:rPr>
        <w:br w:type="column"/>
      </w:r>
      <w:r>
        <w:rPr>
          <w:color w:val="1C1816"/>
          <w:sz w:val="27"/>
          <w:szCs w:val="27"/>
        </w:rPr>
        <w:t>,</w:t>
      </w:r>
      <w:r>
        <w:rPr>
          <w:color w:val="1C1816"/>
          <w:sz w:val="27"/>
          <w:szCs w:val="27"/>
        </w:rPr>
        <w:tab/>
      </w:r>
      <w:r>
        <w:rPr>
          <w:color w:val="312B2A"/>
          <w:w w:val="105"/>
          <w:sz w:val="27"/>
          <w:szCs w:val="27"/>
        </w:rPr>
        <w:t xml:space="preserve">.vtšt' </w:t>
      </w:r>
      <w:r>
        <w:rPr>
          <w:color w:val="1C1816"/>
          <w:w w:val="105"/>
          <w:sz w:val="27"/>
          <w:szCs w:val="27"/>
        </w:rPr>
        <w:t>nebezpečí zvnitrku nez z,</w:t>
      </w:r>
      <w:r>
        <w:rPr>
          <w:color w:val="1C1816"/>
          <w:spacing w:val="-13"/>
          <w:w w:val="105"/>
          <w:sz w:val="27"/>
          <w:szCs w:val="27"/>
        </w:rPr>
        <w:t xml:space="preserve"> </w:t>
      </w:r>
      <w:r>
        <w:rPr>
          <w:color w:val="1C1816"/>
          <w:w w:val="105"/>
          <w:sz w:val="27"/>
          <w:szCs w:val="27"/>
        </w:rPr>
        <w:t>něJšku.</w:t>
      </w:r>
    </w:p>
    <w:p w14:paraId="6DB20348" w14:textId="77777777" w:rsidR="009252CF" w:rsidRDefault="009252CF">
      <w:pPr>
        <w:pStyle w:val="Zkladntext"/>
        <w:kinsoku w:val="0"/>
        <w:overflowPunct w:val="0"/>
        <w:spacing w:line="339" w:lineRule="exact"/>
        <w:ind w:left="534"/>
        <w:rPr>
          <w:color w:val="1C1816"/>
          <w:spacing w:val="-1"/>
          <w:w w:val="109"/>
          <w:position w:val="15"/>
          <w:sz w:val="27"/>
          <w:szCs w:val="27"/>
        </w:rPr>
      </w:pPr>
      <w:r>
        <w:rPr>
          <w:noProof/>
        </w:rPr>
        <w:pict w14:anchorId="4CAC0010">
          <v:shape id="_x0000_s1057" type="#_x0000_t202" style="position:absolute;left:0;text-align:left;margin-left:568.8pt;margin-top:5.5pt;width:5.35pt;height:13.9pt;z-index:-251661824;mso-position-horizontal-relative:page;mso-position-vertical-relative:text" o:allowincell="f" filled="f" stroked="f">
            <v:textbox inset="0,0,0,0">
              <w:txbxContent>
                <w:p w14:paraId="7B9B72EE" w14:textId="77777777" w:rsidR="009252CF" w:rsidRDefault="009252CF">
                  <w:pPr>
                    <w:pStyle w:val="Zkladntext"/>
                    <w:kinsoku w:val="0"/>
                    <w:overflowPunct w:val="0"/>
                    <w:spacing w:line="277" w:lineRule="exact"/>
                    <w:rPr>
                      <w:color w:val="1C1816"/>
                      <w:w w:val="85"/>
                      <w:sz w:val="25"/>
                      <w:szCs w:val="25"/>
                    </w:rPr>
                  </w:pPr>
                  <w:r>
                    <w:rPr>
                      <w:color w:val="1C1816"/>
                      <w:w w:val="85"/>
                      <w:sz w:val="25"/>
                      <w:szCs w:val="25"/>
                    </w:rPr>
                    <w:t>d</w:t>
                  </w:r>
                </w:p>
              </w:txbxContent>
            </v:textbox>
            <w10:wrap anchorx="page"/>
          </v:shape>
        </w:pict>
      </w:r>
      <w:r>
        <w:rPr>
          <w:color w:val="1C1816"/>
          <w:spacing w:val="-104"/>
          <w:sz w:val="25"/>
          <w:szCs w:val="25"/>
        </w:rPr>
        <w:t>A</w:t>
      </w:r>
      <w:r>
        <w:rPr>
          <w:color w:val="1C1816"/>
          <w:w w:val="102"/>
          <w:sz w:val="25"/>
          <w:szCs w:val="25"/>
          <w:vertAlign w:val="superscript"/>
        </w:rPr>
        <w:t>2</w:t>
      </w:r>
      <w:r>
        <w:rPr>
          <w:color w:val="1C1816"/>
          <w:spacing w:val="-53"/>
          <w:w w:val="102"/>
          <w:sz w:val="25"/>
          <w:szCs w:val="25"/>
          <w:vertAlign w:val="superscript"/>
        </w:rPr>
        <w:t>1</w:t>
      </w:r>
      <w:r>
        <w:rPr>
          <w:color w:val="1C1816"/>
          <w:w w:val="102"/>
          <w:sz w:val="25"/>
          <w:szCs w:val="25"/>
          <w:vertAlign w:val="superscript"/>
        </w:rPr>
        <w:t>,</w:t>
      </w:r>
      <w:r>
        <w:rPr>
          <w:color w:val="1C1816"/>
          <w:sz w:val="25"/>
          <w:szCs w:val="25"/>
        </w:rPr>
        <w:t xml:space="preserve"> </w:t>
      </w:r>
      <w:r>
        <w:rPr>
          <w:color w:val="1C1816"/>
          <w:spacing w:val="-14"/>
          <w:sz w:val="25"/>
          <w:szCs w:val="25"/>
        </w:rPr>
        <w:t xml:space="preserve"> </w:t>
      </w:r>
      <w:r>
        <w:rPr>
          <w:color w:val="1C1816"/>
          <w:spacing w:val="-43"/>
          <w:w w:val="88"/>
          <w:position w:val="15"/>
          <w:sz w:val="27"/>
          <w:szCs w:val="27"/>
        </w:rPr>
        <w:t>e</w:t>
      </w:r>
      <w:r>
        <w:rPr>
          <w:color w:val="1C1816"/>
          <w:w w:val="111"/>
          <w:sz w:val="27"/>
          <w:szCs w:val="27"/>
        </w:rPr>
        <w:t>vidět</w:t>
      </w:r>
      <w:r>
        <w:rPr>
          <w:color w:val="1C1816"/>
          <w:sz w:val="27"/>
          <w:szCs w:val="27"/>
        </w:rPr>
        <w:t xml:space="preserve">  </w:t>
      </w:r>
      <w:r>
        <w:rPr>
          <w:color w:val="1C1816"/>
          <w:spacing w:val="-16"/>
          <w:sz w:val="27"/>
          <w:szCs w:val="27"/>
        </w:rPr>
        <w:t xml:space="preserve"> </w:t>
      </w:r>
      <w:r>
        <w:rPr>
          <w:color w:val="1C1816"/>
          <w:w w:val="110"/>
          <w:sz w:val="27"/>
          <w:szCs w:val="27"/>
        </w:rPr>
        <w:t>pouze</w:t>
      </w:r>
      <w:r>
        <w:rPr>
          <w:color w:val="1C1816"/>
          <w:sz w:val="27"/>
          <w:szCs w:val="27"/>
        </w:rPr>
        <w:t xml:space="preserve">  </w:t>
      </w:r>
      <w:r>
        <w:rPr>
          <w:color w:val="1C1816"/>
          <w:spacing w:val="-7"/>
          <w:sz w:val="27"/>
          <w:szCs w:val="27"/>
        </w:rPr>
        <w:t xml:space="preserve"> </w:t>
      </w:r>
      <w:r>
        <w:rPr>
          <w:color w:val="1C1816"/>
          <w:w w:val="114"/>
          <w:sz w:val="27"/>
          <w:szCs w:val="27"/>
        </w:rPr>
        <w:t>nepřítele</w:t>
      </w:r>
      <w:r>
        <w:rPr>
          <w:color w:val="1C1816"/>
          <w:sz w:val="27"/>
          <w:szCs w:val="27"/>
        </w:rPr>
        <w:t xml:space="preserve"> </w:t>
      </w:r>
      <w:r>
        <w:rPr>
          <w:color w:val="1C1816"/>
          <w:spacing w:val="-13"/>
          <w:sz w:val="27"/>
          <w:szCs w:val="27"/>
        </w:rPr>
        <w:t xml:space="preserve"> </w:t>
      </w:r>
      <w:r>
        <w:rPr>
          <w:color w:val="1C1816"/>
          <w:w w:val="87"/>
          <w:sz w:val="27"/>
          <w:szCs w:val="27"/>
        </w:rPr>
        <w:t>_vn</w:t>
      </w:r>
      <w:r>
        <w:rPr>
          <w:color w:val="1C1816"/>
          <w:spacing w:val="-82"/>
          <w:w w:val="87"/>
          <w:sz w:val="27"/>
          <w:szCs w:val="27"/>
        </w:rPr>
        <w:t>e</w:t>
      </w:r>
      <w:r>
        <w:rPr>
          <w:rFonts w:ascii="Arial" w:hAnsi="Arial" w:cs="Arial"/>
          <w:color w:val="312B2A"/>
          <w:spacing w:val="-32"/>
          <w:w w:val="127"/>
          <w:position w:val="15"/>
          <w:sz w:val="25"/>
          <w:szCs w:val="25"/>
        </w:rPr>
        <w:t>"</w:t>
      </w:r>
      <w:r>
        <w:rPr>
          <w:color w:val="1C1816"/>
          <w:spacing w:val="-61"/>
          <w:w w:val="87"/>
          <w:sz w:val="27"/>
          <w:szCs w:val="27"/>
        </w:rPr>
        <w:t>J</w:t>
      </w:r>
      <w:r>
        <w:rPr>
          <w:rFonts w:ascii="Arial" w:hAnsi="Arial" w:cs="Arial"/>
          <w:color w:val="312B2A"/>
          <w:spacing w:val="-53"/>
          <w:w w:val="127"/>
          <w:position w:val="15"/>
          <w:sz w:val="25"/>
          <w:szCs w:val="25"/>
        </w:rPr>
        <w:t>"</w:t>
      </w:r>
      <w:r>
        <w:rPr>
          <w:color w:val="1C1816"/>
          <w:spacing w:val="-79"/>
          <w:w w:val="87"/>
          <w:sz w:val="27"/>
          <w:szCs w:val="27"/>
        </w:rPr>
        <w:t>S</w:t>
      </w:r>
      <w:r>
        <w:rPr>
          <w:rFonts w:ascii="Arial" w:hAnsi="Arial" w:cs="Arial"/>
          <w:color w:val="312B2A"/>
          <w:spacing w:val="-35"/>
          <w:w w:val="127"/>
          <w:position w:val="15"/>
          <w:sz w:val="25"/>
          <w:szCs w:val="25"/>
        </w:rPr>
        <w:t>"</w:t>
      </w:r>
      <w:r>
        <w:rPr>
          <w:color w:val="1C1816"/>
          <w:spacing w:val="-45"/>
          <w:w w:val="87"/>
          <w:sz w:val="27"/>
          <w:szCs w:val="27"/>
        </w:rPr>
        <w:t>I</w:t>
      </w:r>
      <w:r>
        <w:rPr>
          <w:rFonts w:ascii="Arial" w:hAnsi="Arial" w:cs="Arial"/>
          <w:color w:val="312B2A"/>
          <w:spacing w:val="-1"/>
          <w:w w:val="127"/>
          <w:position w:val="15"/>
          <w:sz w:val="25"/>
          <w:szCs w:val="25"/>
        </w:rPr>
        <w:t>'</w:t>
      </w:r>
      <w:r>
        <w:rPr>
          <w:rFonts w:ascii="Arial" w:hAnsi="Arial" w:cs="Arial"/>
          <w:color w:val="312B2A"/>
          <w:spacing w:val="-52"/>
          <w:w w:val="127"/>
          <w:position w:val="15"/>
          <w:sz w:val="25"/>
          <w:szCs w:val="25"/>
        </w:rPr>
        <w:t>h</w:t>
      </w:r>
      <w:r>
        <w:rPr>
          <w:color w:val="1C1816"/>
          <w:w w:val="89"/>
          <w:sz w:val="27"/>
          <w:szCs w:val="27"/>
        </w:rPr>
        <w:t>_o,</w:t>
      </w:r>
      <w:r>
        <w:rPr>
          <w:color w:val="1C1816"/>
          <w:spacing w:val="-8"/>
          <w:sz w:val="27"/>
          <w:szCs w:val="27"/>
        </w:rPr>
        <w:t xml:space="preserve"> </w:t>
      </w:r>
      <w:r>
        <w:rPr>
          <w:color w:val="1C1816"/>
          <w:spacing w:val="-1"/>
          <w:w w:val="109"/>
          <w:position w:val="15"/>
          <w:sz w:val="27"/>
          <w:szCs w:val="27"/>
        </w:rPr>
        <w:t>může</w:t>
      </w:r>
    </w:p>
    <w:p w14:paraId="6134CEC6" w14:textId="77777777" w:rsidR="009252CF" w:rsidRDefault="009252CF">
      <w:pPr>
        <w:pStyle w:val="Nadpis9"/>
        <w:tabs>
          <w:tab w:val="left" w:pos="2556"/>
          <w:tab w:val="left" w:pos="3321"/>
          <w:tab w:val="left" w:pos="4425"/>
          <w:tab w:val="left" w:pos="4812"/>
          <w:tab w:val="left" w:pos="5634"/>
        </w:tabs>
        <w:kinsoku w:val="0"/>
        <w:overflowPunct w:val="0"/>
        <w:spacing w:before="59" w:line="134" w:lineRule="auto"/>
        <w:ind w:left="617" w:right="134" w:firstLine="1223"/>
        <w:rPr>
          <w:color w:val="1C1816"/>
          <w:w w:val="105"/>
        </w:rPr>
      </w:pPr>
      <w:r>
        <w:rPr>
          <w:color w:val="1C1816"/>
          <w:w w:val="105"/>
        </w:rPr>
        <w:t>.</w:t>
      </w:r>
      <w:r>
        <w:rPr>
          <w:color w:val="1C1816"/>
          <w:w w:val="105"/>
        </w:rPr>
        <w:tab/>
        <w:t>.</w:t>
      </w:r>
      <w:r>
        <w:rPr>
          <w:color w:val="1C1816"/>
          <w:w w:val="105"/>
        </w:rPr>
        <w:tab/>
        <w:t xml:space="preserve">zvýšit </w:t>
      </w:r>
      <w:r>
        <w:rPr>
          <w:color w:val="1C1816"/>
          <w:spacing w:val="66"/>
          <w:w w:val="105"/>
        </w:rPr>
        <w:t xml:space="preserve"> </w:t>
      </w:r>
      <w:r>
        <w:rPr>
          <w:rFonts w:ascii="Arial" w:hAnsi="Arial" w:cs="Arial"/>
          <w:color w:val="1C1816"/>
          <w:w w:val="105"/>
          <w:sz w:val="24"/>
          <w:szCs w:val="24"/>
        </w:rPr>
        <w:t xml:space="preserve">a </w:t>
      </w:r>
      <w:r>
        <w:rPr>
          <w:rFonts w:ascii="Arial" w:hAnsi="Arial" w:cs="Arial"/>
          <w:color w:val="1C1816"/>
          <w:spacing w:val="50"/>
          <w:w w:val="105"/>
          <w:sz w:val="24"/>
          <w:szCs w:val="24"/>
        </w:rPr>
        <w:t xml:space="preserve"> </w:t>
      </w:r>
      <w:r>
        <w:rPr>
          <w:color w:val="1C1816"/>
          <w:w w:val="105"/>
        </w:rPr>
        <w:t>pfivest</w:t>
      </w:r>
      <w:r>
        <w:rPr>
          <w:color w:val="1C1816"/>
          <w:w w:val="105"/>
        </w:rPr>
        <w:tab/>
      </w:r>
      <w:r>
        <w:rPr>
          <w:color w:val="1C1816"/>
          <w:spacing w:val="-18"/>
          <w:w w:val="105"/>
        </w:rPr>
        <w:t xml:space="preserve">o </w:t>
      </w:r>
      <w:r>
        <w:rPr>
          <w:color w:val="1C1816"/>
          <w:w w:val="105"/>
        </w:rPr>
        <w:t xml:space="preserve">vážnost  </w:t>
      </w:r>
      <w:r>
        <w:rPr>
          <w:color w:val="1C1816"/>
          <w:spacing w:val="25"/>
          <w:w w:val="105"/>
        </w:rPr>
        <w:t xml:space="preserve"> </w:t>
      </w:r>
      <w:r>
        <w:rPr>
          <w:color w:val="1C1816"/>
          <w:w w:val="105"/>
        </w:rPr>
        <w:t xml:space="preserve">situace  </w:t>
      </w:r>
      <w:r>
        <w:rPr>
          <w:color w:val="1C1816"/>
          <w:spacing w:val="40"/>
          <w:w w:val="105"/>
        </w:rPr>
        <w:t xml:space="preserve"> </w:t>
      </w:r>
      <w:r>
        <w:rPr>
          <w:color w:val="1C1816"/>
          <w:w w:val="105"/>
        </w:rPr>
        <w:t>Jen</w:t>
      </w:r>
      <w:r>
        <w:rPr>
          <w:color w:val="1C1816"/>
          <w:w w:val="105"/>
        </w:rPr>
        <w:tab/>
      </w:r>
      <w:r>
        <w:rPr>
          <w:color w:val="1C1816"/>
          <w:w w:val="105"/>
        </w:rPr>
        <w:tab/>
      </w:r>
      <w:r>
        <w:rPr>
          <w:color w:val="312B2A"/>
          <w:w w:val="105"/>
        </w:rPr>
        <w:t>·</w:t>
      </w:r>
      <w:r>
        <w:rPr>
          <w:color w:val="312B2A"/>
          <w:w w:val="105"/>
        </w:rPr>
        <w:tab/>
      </w:r>
      <w:r>
        <w:rPr>
          <w:color w:val="1C1816"/>
          <w:w w:val="105"/>
        </w:rPr>
        <w:t>odlehne</w:t>
      </w:r>
    </w:p>
    <w:p w14:paraId="41ED783E" w14:textId="77777777" w:rsidR="009252CF" w:rsidRDefault="009252CF">
      <w:pPr>
        <w:pStyle w:val="Zkladntext"/>
        <w:tabs>
          <w:tab w:val="left" w:pos="1559"/>
        </w:tabs>
        <w:kinsoku w:val="0"/>
        <w:overflowPunct w:val="0"/>
        <w:spacing w:line="59" w:lineRule="exact"/>
        <w:ind w:left="597"/>
        <w:rPr>
          <w:rFonts w:ascii="Arial" w:hAnsi="Arial" w:cs="Arial"/>
          <w:color w:val="1C1816"/>
          <w:w w:val="105"/>
          <w:sz w:val="24"/>
          <w:szCs w:val="24"/>
        </w:rPr>
      </w:pPr>
      <w:r>
        <w:rPr>
          <w:noProof/>
        </w:rPr>
        <w:pict w14:anchorId="7D8B53E1">
          <v:shape id="_x0000_s1058" type="#_x0000_t202" style="position:absolute;left:0;text-align:left;margin-left:329.35pt;margin-top:14.4pt;width:53.75pt;height:16.2pt;z-index:-251660800;mso-position-horizontal-relative:page;mso-position-vertical-relative:text" o:allowincell="f" filled="f" stroked="f">
            <v:textbox inset="0,0,0,0">
              <w:txbxContent>
                <w:p w14:paraId="0F839AC2" w14:textId="77777777" w:rsidR="009252CF" w:rsidRDefault="009252CF">
                  <w:pPr>
                    <w:pStyle w:val="Zkladntext"/>
                    <w:kinsoku w:val="0"/>
                    <w:overflowPunct w:val="0"/>
                    <w:spacing w:line="323" w:lineRule="exact"/>
                    <w:rPr>
                      <w:color w:val="1C1816"/>
                      <w:w w:val="105"/>
                      <w:position w:val="2"/>
                      <w:sz w:val="27"/>
                      <w:szCs w:val="27"/>
                    </w:rPr>
                  </w:pPr>
                  <w:r>
                    <w:rPr>
                      <w:color w:val="1C1816"/>
                      <w:w w:val="105"/>
                      <w:position w:val="2"/>
                      <w:sz w:val="27"/>
                      <w:szCs w:val="27"/>
                    </w:rPr>
                    <w:t>c</w:t>
                  </w:r>
                  <w:r>
                    <w:rPr>
                      <w:color w:val="1C1816"/>
                      <w:w w:val="105"/>
                      <w:sz w:val="27"/>
                      <w:szCs w:val="27"/>
                    </w:rPr>
                    <w:t>h</w:t>
                  </w:r>
                  <w:r>
                    <w:rPr>
                      <w:color w:val="1C1816"/>
                      <w:w w:val="105"/>
                      <w:position w:val="2"/>
                      <w:sz w:val="27"/>
                      <w:szCs w:val="27"/>
                    </w:rPr>
                    <w:t>oro be,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 w14:anchorId="651DD86B">
          <v:shape id="_x0000_s1059" type="#_x0000_t202" style="position:absolute;left:0;text-align:left;margin-left:498.6pt;margin-top:10.05pt;width:27.95pt;height:15pt;z-index:-251659776;mso-position-horizontal-relative:page;mso-position-vertical-relative:text" o:allowincell="f" filled="f" stroked="f">
            <v:textbox inset="0,0,0,0">
              <w:txbxContent>
                <w:p w14:paraId="697C7EFE" w14:textId="77777777" w:rsidR="009252CF" w:rsidRDefault="009252CF">
                  <w:pPr>
                    <w:pStyle w:val="Zkladntext"/>
                    <w:kinsoku w:val="0"/>
                    <w:overflowPunct w:val="0"/>
                    <w:spacing w:line="299" w:lineRule="exact"/>
                    <w:rPr>
                      <w:color w:val="1C1816"/>
                      <w:w w:val="110"/>
                      <w:sz w:val="27"/>
                      <w:szCs w:val="27"/>
                    </w:rPr>
                  </w:pPr>
                  <w:r>
                    <w:rPr>
                      <w:color w:val="1C1816"/>
                      <w:w w:val="110"/>
                      <w:sz w:val="17"/>
                      <w:szCs w:val="17"/>
                    </w:rPr>
                    <w:t xml:space="preserve">i </w:t>
                  </w:r>
                  <w:r>
                    <w:rPr>
                      <w:color w:val="1C1816"/>
                      <w:w w:val="110"/>
                      <w:sz w:val="27"/>
                      <w:szCs w:val="27"/>
                    </w:rPr>
                    <w:t>cas</w:t>
                  </w:r>
                </w:p>
              </w:txbxContent>
            </v:textbox>
            <w10:wrap anchorx="page"/>
          </v:shape>
        </w:pict>
      </w:r>
      <w:r>
        <w:rPr>
          <w:rFonts w:ascii="Arial" w:hAnsi="Arial" w:cs="Arial"/>
          <w:color w:val="1C1816"/>
          <w:spacing w:val="7"/>
          <w:w w:val="105"/>
          <w:position w:val="-17"/>
          <w:sz w:val="24"/>
          <w:szCs w:val="24"/>
        </w:rPr>
        <w:t>s</w:t>
      </w:r>
      <w:r>
        <w:rPr>
          <w:color w:val="1C1816"/>
          <w:spacing w:val="7"/>
          <w:w w:val="105"/>
          <w:position w:val="-12"/>
          <w:sz w:val="29"/>
          <w:szCs w:val="29"/>
        </w:rPr>
        <w:t>t</w:t>
      </w:r>
      <w:r>
        <w:rPr>
          <w:rFonts w:ascii="Arial" w:hAnsi="Arial" w:cs="Arial"/>
          <w:color w:val="1C1816"/>
          <w:spacing w:val="7"/>
          <w:w w:val="105"/>
          <w:position w:val="-17"/>
          <w:sz w:val="24"/>
          <w:szCs w:val="24"/>
        </w:rPr>
        <w:t>a</w:t>
      </w:r>
      <w:r>
        <w:rPr>
          <w:color w:val="1C1816"/>
          <w:spacing w:val="7"/>
          <w:w w:val="105"/>
          <w:position w:val="-11"/>
          <w:sz w:val="27"/>
          <w:szCs w:val="27"/>
        </w:rPr>
        <w:t>d</w:t>
      </w:r>
      <w:r>
        <w:rPr>
          <w:color w:val="1C1816"/>
          <w:spacing w:val="7"/>
          <w:w w:val="105"/>
          <w:sz w:val="27"/>
          <w:szCs w:val="27"/>
        </w:rPr>
        <w:t>.</w:t>
      </w:r>
      <w:r>
        <w:rPr>
          <w:color w:val="1C1816"/>
          <w:spacing w:val="7"/>
          <w:w w:val="105"/>
          <w:sz w:val="27"/>
          <w:szCs w:val="27"/>
        </w:rPr>
        <w:tab/>
      </w:r>
      <w:r>
        <w:rPr>
          <w:color w:val="1C1816"/>
          <w:w w:val="105"/>
          <w:sz w:val="27"/>
          <w:szCs w:val="27"/>
        </w:rPr>
        <w:t>kdy zvítězivší nemocny</w:t>
      </w:r>
      <w:r>
        <w:rPr>
          <w:color w:val="1C1816"/>
          <w:spacing w:val="49"/>
          <w:w w:val="105"/>
          <w:sz w:val="27"/>
          <w:szCs w:val="27"/>
        </w:rPr>
        <w:t xml:space="preserve"> </w:t>
      </w:r>
      <w:r>
        <w:rPr>
          <w:rFonts w:ascii="Arial" w:hAnsi="Arial" w:cs="Arial"/>
          <w:color w:val="1C1816"/>
          <w:w w:val="105"/>
          <w:sz w:val="24"/>
          <w:szCs w:val="24"/>
        </w:rPr>
        <w:t>P</w:t>
      </w:r>
    </w:p>
    <w:p w14:paraId="4E2AB518" w14:textId="77777777" w:rsidR="009252CF" w:rsidRDefault="009252CF">
      <w:pPr>
        <w:pStyle w:val="Zkladntext"/>
        <w:tabs>
          <w:tab w:val="left" w:pos="1559"/>
        </w:tabs>
        <w:kinsoku w:val="0"/>
        <w:overflowPunct w:val="0"/>
        <w:spacing w:line="59" w:lineRule="exact"/>
        <w:ind w:left="597"/>
        <w:rPr>
          <w:rFonts w:ascii="Arial" w:hAnsi="Arial" w:cs="Arial"/>
          <w:color w:val="1C1816"/>
          <w:w w:val="105"/>
          <w:sz w:val="24"/>
          <w:szCs w:val="24"/>
        </w:rPr>
        <w:sectPr w:rsidR="00000000">
          <w:type w:val="continuous"/>
          <w:pgSz w:w="11900" w:h="16840"/>
          <w:pgMar w:top="740" w:right="0" w:bottom="280" w:left="0" w:header="708" w:footer="708" w:gutter="0"/>
          <w:cols w:num="2" w:space="708" w:equalWidth="0">
            <w:col w:w="5910" w:space="71"/>
            <w:col w:w="5919"/>
          </w:cols>
          <w:noEndnote/>
        </w:sectPr>
      </w:pPr>
    </w:p>
    <w:p w14:paraId="57723A00" w14:textId="77777777" w:rsidR="009252CF" w:rsidRDefault="009252CF">
      <w:pPr>
        <w:pStyle w:val="Zkladntext"/>
        <w:kinsoku w:val="0"/>
        <w:overflowPunct w:val="0"/>
        <w:spacing w:before="1" w:line="225" w:lineRule="auto"/>
        <w:ind w:left="500" w:firstLine="12"/>
        <w:rPr>
          <w:color w:val="1C1816"/>
          <w:w w:val="92"/>
          <w:sz w:val="27"/>
          <w:szCs w:val="27"/>
        </w:rPr>
      </w:pPr>
      <w:r>
        <w:rPr>
          <w:color w:val="1C1816"/>
          <w:w w:val="115"/>
          <w:sz w:val="27"/>
          <w:szCs w:val="27"/>
        </w:rPr>
        <w:t>n1okracie, jaký jiný</w:t>
      </w:r>
      <w:r>
        <w:rPr>
          <w:color w:val="1C1816"/>
          <w:w w:val="115"/>
          <w:sz w:val="27"/>
          <w:szCs w:val="27"/>
        </w:rPr>
        <w:t xml:space="preserve"> by 1nohl byt vy le: dek?</w:t>
      </w:r>
      <w:r>
        <w:rPr>
          <w:color w:val="1C1816"/>
          <w:sz w:val="27"/>
          <w:szCs w:val="27"/>
        </w:rPr>
        <w:t xml:space="preserve">  </w:t>
      </w:r>
      <w:r>
        <w:rPr>
          <w:color w:val="1C1816"/>
          <w:w w:val="94"/>
          <w:sz w:val="27"/>
          <w:szCs w:val="27"/>
        </w:rPr>
        <w:t>A</w:t>
      </w:r>
      <w:r>
        <w:rPr>
          <w:color w:val="1C1816"/>
          <w:sz w:val="27"/>
          <w:szCs w:val="27"/>
        </w:rPr>
        <w:t xml:space="preserve">  </w:t>
      </w:r>
      <w:r>
        <w:rPr>
          <w:color w:val="312B2A"/>
          <w:w w:val="117"/>
          <w:sz w:val="27"/>
          <w:szCs w:val="27"/>
        </w:rPr>
        <w:t>demokracie</w:t>
      </w:r>
      <w:r>
        <w:rPr>
          <w:color w:val="312B2A"/>
          <w:sz w:val="27"/>
          <w:szCs w:val="27"/>
        </w:rPr>
        <w:t xml:space="preserve">  </w:t>
      </w:r>
      <w:r>
        <w:rPr>
          <w:color w:val="1C1816"/>
          <w:spacing w:val="-1"/>
          <w:w w:val="117"/>
          <w:sz w:val="27"/>
          <w:szCs w:val="27"/>
        </w:rPr>
        <w:t>s</w:t>
      </w:r>
      <w:r>
        <w:rPr>
          <w:color w:val="1C1816"/>
          <w:w w:val="117"/>
          <w:sz w:val="27"/>
          <w:szCs w:val="27"/>
        </w:rPr>
        <w:t>e</w:t>
      </w:r>
      <w:r>
        <w:rPr>
          <w:color w:val="1C1816"/>
          <w:sz w:val="27"/>
          <w:szCs w:val="27"/>
        </w:rPr>
        <w:t xml:space="preserve">  </w:t>
      </w:r>
      <w:r>
        <w:rPr>
          <w:color w:val="1C1816"/>
          <w:w w:val="115"/>
          <w:sz w:val="27"/>
          <w:szCs w:val="27"/>
        </w:rPr>
        <w:t>přiton1</w:t>
      </w:r>
      <w:r>
        <w:rPr>
          <w:color w:val="1C1816"/>
          <w:sz w:val="27"/>
          <w:szCs w:val="27"/>
        </w:rPr>
        <w:t xml:space="preserve">  </w:t>
      </w:r>
      <w:r>
        <w:rPr>
          <w:color w:val="1C1816"/>
          <w:w w:val="112"/>
          <w:sz w:val="27"/>
          <w:szCs w:val="27"/>
        </w:rPr>
        <w:t>více</w:t>
      </w:r>
      <w:r>
        <w:rPr>
          <w:color w:val="1C1816"/>
          <w:sz w:val="27"/>
          <w:szCs w:val="27"/>
        </w:rPr>
        <w:t xml:space="preserve">  </w:t>
      </w:r>
      <w:r>
        <w:rPr>
          <w:color w:val="1C1816"/>
          <w:spacing w:val="-31"/>
          <w:w w:val="107"/>
          <w:sz w:val="27"/>
          <w:szCs w:val="27"/>
        </w:rPr>
        <w:t>n</w:t>
      </w:r>
      <w:r>
        <w:rPr>
          <w:color w:val="1C1816"/>
          <w:w w:val="107"/>
          <w:position w:val="6"/>
          <w:sz w:val="19"/>
          <w:szCs w:val="19"/>
        </w:rPr>
        <w:t>1</w:t>
      </w:r>
      <w:r>
        <w:rPr>
          <w:color w:val="1C1816"/>
          <w:position w:val="6"/>
          <w:sz w:val="19"/>
          <w:szCs w:val="19"/>
        </w:rPr>
        <w:t xml:space="preserve"> </w:t>
      </w:r>
      <w:r>
        <w:rPr>
          <w:color w:val="1C1816"/>
          <w:spacing w:val="-1"/>
          <w:w w:val="107"/>
          <w:sz w:val="27"/>
          <w:szCs w:val="27"/>
        </w:rPr>
        <w:t>e</w:t>
      </w:r>
      <w:r>
        <w:rPr>
          <w:color w:val="1C1816"/>
          <w:spacing w:val="-112"/>
          <w:w w:val="107"/>
          <w:sz w:val="27"/>
          <w:szCs w:val="27"/>
        </w:rPr>
        <w:t>n</w:t>
      </w:r>
      <w:r>
        <w:rPr>
          <w:color w:val="1C1816"/>
          <w:w w:val="92"/>
          <w:sz w:val="27"/>
          <w:szCs w:val="27"/>
        </w:rPr>
        <w:t>c</w:t>
      </w:r>
    </w:p>
    <w:p w14:paraId="5427FB80" w14:textId="77777777" w:rsidR="009252CF" w:rsidRDefault="009252CF">
      <w:pPr>
        <w:pStyle w:val="Zkladntext"/>
        <w:kinsoku w:val="0"/>
        <w:overflowPunct w:val="0"/>
        <w:spacing w:line="359" w:lineRule="exact"/>
        <w:ind w:left="500"/>
        <w:rPr>
          <w:color w:val="1C1816"/>
          <w:position w:val="12"/>
          <w:sz w:val="27"/>
          <w:szCs w:val="27"/>
        </w:rPr>
      </w:pPr>
      <w:r>
        <w:rPr>
          <w:sz w:val="24"/>
          <w:szCs w:val="24"/>
        </w:rPr>
        <w:br w:type="column"/>
      </w:r>
      <w:r>
        <w:rPr>
          <w:color w:val="1C1816"/>
          <w:position w:val="12"/>
          <w:sz w:val="27"/>
          <w:szCs w:val="27"/>
        </w:rPr>
        <w:t xml:space="preserve">1a, </w:t>
      </w:r>
      <w:r>
        <w:rPr>
          <w:color w:val="1C1816"/>
          <w:sz w:val="27"/>
          <w:szCs w:val="27"/>
        </w:rPr>
        <w:t>" které dop</w:t>
      </w:r>
      <w:r>
        <w:rPr>
          <w:color w:val="1C1816"/>
          <w:position w:val="12"/>
          <w:sz w:val="27"/>
          <w:szCs w:val="27"/>
        </w:rPr>
        <w:t>, .</w:t>
      </w:r>
      <w:r>
        <w:rPr>
          <w:color w:val="1C1816"/>
          <w:sz w:val="27"/>
          <w:szCs w:val="27"/>
        </w:rPr>
        <w:t>r</w:t>
      </w:r>
      <w:r>
        <w:rPr>
          <w:color w:val="1C1816"/>
          <w:position w:val="12"/>
          <w:sz w:val="27"/>
          <w:szCs w:val="27"/>
        </w:rPr>
        <w:t>,</w:t>
      </w:r>
      <w:r>
        <w:rPr>
          <w:color w:val="1C1816"/>
          <w:sz w:val="27"/>
          <w:szCs w:val="27"/>
        </w:rPr>
        <w:t xml:space="preserve">al </w:t>
      </w:r>
      <w:r>
        <w:rPr>
          <w:color w:val="1C1816"/>
          <w:position w:val="12"/>
          <w:sz w:val="27"/>
          <w:szCs w:val="27"/>
        </w:rPr>
        <w:t>d</w:t>
      </w:r>
    </w:p>
    <w:p w14:paraId="1CE82DC0" w14:textId="77777777" w:rsidR="009252CF" w:rsidRDefault="009252CF">
      <w:pPr>
        <w:pStyle w:val="Zkladntext"/>
        <w:tabs>
          <w:tab w:val="left" w:pos="1062"/>
        </w:tabs>
        <w:kinsoku w:val="0"/>
        <w:overflowPunct w:val="0"/>
        <w:spacing w:line="155" w:lineRule="auto"/>
        <w:ind w:left="106"/>
        <w:rPr>
          <w:color w:val="1C1816"/>
          <w:w w:val="105"/>
          <w:sz w:val="27"/>
          <w:szCs w:val="27"/>
        </w:rPr>
      </w:pPr>
      <w:r>
        <w:rPr>
          <w:sz w:val="24"/>
          <w:szCs w:val="24"/>
        </w:rPr>
        <w:br w:type="column"/>
      </w:r>
      <w:r>
        <w:rPr>
          <w:color w:val="1C1816"/>
          <w:w w:val="105"/>
          <w:position w:val="-12"/>
          <w:sz w:val="27"/>
          <w:szCs w:val="27"/>
        </w:rPr>
        <w:t>os</w:t>
      </w:r>
      <w:r>
        <w:rPr>
          <w:color w:val="1C1816"/>
          <w:w w:val="105"/>
          <w:sz w:val="29"/>
          <w:szCs w:val="29"/>
        </w:rPr>
        <w:t>t·</w:t>
      </w:r>
      <w:r>
        <w:rPr>
          <w:color w:val="1C1816"/>
          <w:spacing w:val="38"/>
          <w:w w:val="105"/>
          <w:sz w:val="29"/>
          <w:szCs w:val="29"/>
        </w:rPr>
        <w:t xml:space="preserve"> </w:t>
      </w:r>
      <w:r>
        <w:rPr>
          <w:color w:val="1C1816"/>
          <w:w w:val="105"/>
          <w:sz w:val="29"/>
          <w:szCs w:val="29"/>
        </w:rPr>
        <w:t>"</w:t>
      </w:r>
      <w:r>
        <w:rPr>
          <w:color w:val="1C1816"/>
          <w:w w:val="105"/>
          <w:sz w:val="29"/>
          <w:szCs w:val="29"/>
        </w:rPr>
        <w:tab/>
      </w:r>
      <w:r>
        <w:rPr>
          <w:color w:val="1C1816"/>
          <w:w w:val="105"/>
          <w:sz w:val="27"/>
          <w:szCs w:val="27"/>
        </w:rPr>
        <w:t>u k</w:t>
      </w:r>
      <w:r>
        <w:rPr>
          <w:color w:val="1C1816"/>
          <w:spacing w:val="43"/>
          <w:w w:val="105"/>
          <w:sz w:val="27"/>
          <w:szCs w:val="27"/>
        </w:rPr>
        <w:t xml:space="preserve"> </w:t>
      </w:r>
      <w:r>
        <w:rPr>
          <w:color w:val="1C1816"/>
          <w:w w:val="105"/>
          <w:sz w:val="27"/>
          <w:szCs w:val="27"/>
        </w:rPr>
        <w:t>vyko-</w:t>
      </w:r>
    </w:p>
    <w:p w14:paraId="122FE6D6" w14:textId="77777777" w:rsidR="009252CF" w:rsidRDefault="009252CF">
      <w:pPr>
        <w:pStyle w:val="Zkladntext"/>
        <w:tabs>
          <w:tab w:val="left" w:pos="1062"/>
        </w:tabs>
        <w:kinsoku w:val="0"/>
        <w:overflowPunct w:val="0"/>
        <w:spacing w:line="155" w:lineRule="auto"/>
        <w:ind w:left="106"/>
        <w:rPr>
          <w:color w:val="1C1816"/>
          <w:w w:val="105"/>
          <w:sz w:val="27"/>
          <w:szCs w:val="27"/>
        </w:rPr>
        <w:sectPr w:rsidR="00000000">
          <w:type w:val="continuous"/>
          <w:pgSz w:w="11900" w:h="16840"/>
          <w:pgMar w:top="740" w:right="0" w:bottom="280" w:left="0" w:header="708" w:footer="708" w:gutter="0"/>
          <w:cols w:num="3" w:space="708" w:equalWidth="0">
            <w:col w:w="5927" w:space="666"/>
            <w:col w:w="2863" w:space="40"/>
            <w:col w:w="2404"/>
          </w:cols>
          <w:noEndnote/>
        </w:sectPr>
      </w:pPr>
    </w:p>
    <w:p w14:paraId="52B7492D" w14:textId="77777777" w:rsidR="009252CF" w:rsidRDefault="009252CF">
      <w:pPr>
        <w:pStyle w:val="Zkladntext"/>
        <w:kinsoku w:val="0"/>
        <w:overflowPunct w:val="0"/>
        <w:rPr>
          <w:sz w:val="20"/>
          <w:szCs w:val="20"/>
        </w:rPr>
      </w:pPr>
    </w:p>
    <w:p w14:paraId="5C7F2E58" w14:textId="77777777" w:rsidR="009252CF" w:rsidRDefault="009252CF">
      <w:pPr>
        <w:pStyle w:val="Zkladntext"/>
        <w:kinsoku w:val="0"/>
        <w:overflowPunct w:val="0"/>
        <w:rPr>
          <w:sz w:val="20"/>
          <w:szCs w:val="20"/>
        </w:rPr>
      </w:pPr>
    </w:p>
    <w:p w14:paraId="1621CE7F" w14:textId="77777777" w:rsidR="009252CF" w:rsidRDefault="009252CF">
      <w:pPr>
        <w:pStyle w:val="Zkladntext"/>
        <w:kinsoku w:val="0"/>
        <w:overflowPunct w:val="0"/>
        <w:rPr>
          <w:sz w:val="20"/>
          <w:szCs w:val="20"/>
        </w:rPr>
      </w:pPr>
    </w:p>
    <w:p w14:paraId="29FBA086" w14:textId="77777777" w:rsidR="009252CF" w:rsidRDefault="009252CF">
      <w:pPr>
        <w:pStyle w:val="Zkladntext"/>
        <w:kinsoku w:val="0"/>
        <w:overflowPunct w:val="0"/>
        <w:rPr>
          <w:sz w:val="20"/>
          <w:szCs w:val="20"/>
        </w:rPr>
      </w:pPr>
    </w:p>
    <w:p w14:paraId="354A0BF9" w14:textId="77777777" w:rsidR="009252CF" w:rsidRDefault="009252CF">
      <w:pPr>
        <w:pStyle w:val="Zkladntext"/>
        <w:kinsoku w:val="0"/>
        <w:overflowPunct w:val="0"/>
        <w:rPr>
          <w:sz w:val="20"/>
          <w:szCs w:val="20"/>
        </w:rPr>
      </w:pPr>
    </w:p>
    <w:p w14:paraId="74BA1A62" w14:textId="77777777" w:rsidR="009252CF" w:rsidRDefault="009252CF">
      <w:pPr>
        <w:pStyle w:val="Zkladntext"/>
        <w:kinsoku w:val="0"/>
        <w:overflowPunct w:val="0"/>
        <w:spacing w:before="1"/>
      </w:pPr>
    </w:p>
    <w:p w14:paraId="22931405" w14:textId="77777777" w:rsidR="009252CF" w:rsidRDefault="009252CF">
      <w:pPr>
        <w:pStyle w:val="Zkladntext"/>
        <w:kinsoku w:val="0"/>
        <w:overflowPunct w:val="0"/>
        <w:spacing w:before="1"/>
        <w:sectPr w:rsidR="00000000">
          <w:pgSz w:w="11900" w:h="16840"/>
          <w:pgMar w:top="0" w:right="0" w:bottom="280" w:left="0" w:header="708" w:footer="708" w:gutter="0"/>
          <w:cols w:space="708" w:equalWidth="0">
            <w:col w:w="11900"/>
          </w:cols>
          <w:noEndnote/>
        </w:sectPr>
      </w:pPr>
    </w:p>
    <w:p w14:paraId="7F73C560" w14:textId="77777777" w:rsidR="009252CF" w:rsidRDefault="009252CF">
      <w:pPr>
        <w:pStyle w:val="Zkladntext"/>
        <w:kinsoku w:val="0"/>
        <w:overflowPunct w:val="0"/>
        <w:spacing w:before="105"/>
        <w:ind w:left="474"/>
        <w:rPr>
          <w:rFonts w:ascii="Courier New" w:hAnsi="Courier New" w:cs="Courier New"/>
          <w:i/>
          <w:iCs/>
          <w:color w:val="181313"/>
          <w:w w:val="135"/>
          <w:sz w:val="32"/>
          <w:szCs w:val="32"/>
        </w:rPr>
      </w:pPr>
      <w:r>
        <w:rPr>
          <w:rFonts w:ascii="Courier New" w:hAnsi="Courier New" w:cs="Courier New"/>
          <w:i/>
          <w:iCs/>
          <w:color w:val="181313"/>
          <w:w w:val="135"/>
          <w:sz w:val="32"/>
          <w:szCs w:val="32"/>
        </w:rPr>
        <w:t>SKUTECNOS1'</w:t>
      </w:r>
    </w:p>
    <w:p w14:paraId="1767F19C" w14:textId="77777777" w:rsidR="009252CF" w:rsidRDefault="009252CF">
      <w:pPr>
        <w:pStyle w:val="Zkladntext"/>
        <w:tabs>
          <w:tab w:val="left" w:pos="4397"/>
          <w:tab w:val="left" w:pos="5575"/>
        </w:tabs>
        <w:kinsoku w:val="0"/>
        <w:overflowPunct w:val="0"/>
        <w:spacing w:before="24" w:line="339" w:lineRule="exact"/>
        <w:ind w:left="3722"/>
        <w:rPr>
          <w:color w:val="181313"/>
          <w:sz w:val="21"/>
          <w:szCs w:val="21"/>
        </w:rPr>
      </w:pPr>
      <w:r>
        <w:rPr>
          <w:rFonts w:ascii="Arial" w:hAnsi="Arial" w:cs="Arial"/>
          <w:color w:val="282423"/>
          <w:sz w:val="41"/>
          <w:szCs w:val="41"/>
        </w:rPr>
        <w:t>.</w:t>
      </w:r>
      <w:r>
        <w:rPr>
          <w:rFonts w:ascii="Arial" w:hAnsi="Arial" w:cs="Arial"/>
          <w:color w:val="282423"/>
          <w:sz w:val="41"/>
          <w:szCs w:val="41"/>
        </w:rPr>
        <w:tab/>
      </w:r>
      <w:r>
        <w:rPr>
          <w:color w:val="282423"/>
          <w:sz w:val="23"/>
          <w:szCs w:val="23"/>
        </w:rPr>
        <w:t>.,</w:t>
      </w:r>
      <w:r>
        <w:rPr>
          <w:color w:val="282423"/>
          <w:sz w:val="23"/>
          <w:szCs w:val="23"/>
        </w:rPr>
        <w:tab/>
      </w:r>
      <w:r>
        <w:rPr>
          <w:color w:val="181313"/>
          <w:sz w:val="21"/>
          <w:szCs w:val="21"/>
        </w:rPr>
        <w:t>,</w:t>
      </w:r>
    </w:p>
    <w:p w14:paraId="09AC995C" w14:textId="77777777" w:rsidR="009252CF" w:rsidRDefault="009252CF">
      <w:pPr>
        <w:pStyle w:val="Zkladntext"/>
        <w:kinsoku w:val="0"/>
        <w:overflowPunct w:val="0"/>
        <w:spacing w:before="90"/>
        <w:ind w:right="136"/>
        <w:jc w:val="right"/>
        <w:rPr>
          <w:b/>
          <w:bCs/>
          <w:color w:val="181313"/>
          <w:w w:val="75"/>
          <w:sz w:val="25"/>
          <w:szCs w:val="25"/>
        </w:rPr>
      </w:pPr>
      <w:r>
        <w:rPr>
          <w:sz w:val="24"/>
          <w:szCs w:val="24"/>
        </w:rPr>
        <w:br w:type="column"/>
      </w:r>
      <w:r>
        <w:rPr>
          <w:b/>
          <w:bCs/>
          <w:color w:val="181313"/>
          <w:w w:val="75"/>
          <w:sz w:val="25"/>
          <w:szCs w:val="25"/>
        </w:rPr>
        <w:t>64</w:t>
      </w:r>
    </w:p>
    <w:p w14:paraId="3D840DED" w14:textId="77777777" w:rsidR="009252CF" w:rsidRDefault="009252CF">
      <w:pPr>
        <w:pStyle w:val="Zkladntext"/>
        <w:kinsoku w:val="0"/>
        <w:overflowPunct w:val="0"/>
        <w:spacing w:before="1"/>
        <w:rPr>
          <w:b/>
          <w:bCs/>
          <w:sz w:val="28"/>
          <w:szCs w:val="28"/>
        </w:rPr>
      </w:pPr>
    </w:p>
    <w:p w14:paraId="0E171D16" w14:textId="77777777" w:rsidR="009252CF" w:rsidRDefault="009252CF">
      <w:pPr>
        <w:pStyle w:val="Nadpis9"/>
        <w:kinsoku w:val="0"/>
        <w:overflowPunct w:val="0"/>
        <w:spacing w:line="130" w:lineRule="exact"/>
        <w:ind w:left="474"/>
        <w:rPr>
          <w:rFonts w:ascii="Arial" w:hAnsi="Arial" w:cs="Arial"/>
          <w:color w:val="423F3B"/>
          <w:w w:val="115"/>
          <w:sz w:val="21"/>
          <w:szCs w:val="21"/>
        </w:rPr>
      </w:pPr>
      <w:r>
        <w:rPr>
          <w:noProof/>
        </w:rPr>
        <w:pict w14:anchorId="45048079">
          <v:shape id="_x0000_s1060" type="#_x0000_t202" style="position:absolute;left:0;text-align:left;margin-left:314.55pt;margin-top:6.5pt;width:271.9pt;height:47.2pt;z-index:-251657728;mso-position-horizontal-relative:page;mso-position-vertical-relative:text" o:allowincell="f" filled="f" stroked="f">
            <v:textbox inset="0,0,0,0">
              <w:txbxContent>
                <w:p w14:paraId="4B4760BB" w14:textId="77777777" w:rsidR="009252CF" w:rsidRDefault="009252CF">
                  <w:pPr>
                    <w:pStyle w:val="Zkladntext"/>
                    <w:tabs>
                      <w:tab w:val="left" w:pos="5046"/>
                    </w:tabs>
                    <w:kinsoku w:val="0"/>
                    <w:overflowPunct w:val="0"/>
                    <w:spacing w:before="33" w:line="170" w:lineRule="auto"/>
                    <w:rPr>
                      <w:color w:val="282423"/>
                      <w:spacing w:val="-6"/>
                      <w:w w:val="50"/>
                      <w:sz w:val="46"/>
                      <w:szCs w:val="46"/>
                    </w:rPr>
                  </w:pPr>
                  <w:r>
                    <w:rPr>
                      <w:color w:val="181313"/>
                      <w:w w:val="65"/>
                      <w:position w:val="-40"/>
                      <w:sz w:val="62"/>
                      <w:szCs w:val="62"/>
                    </w:rPr>
                    <w:t>ť</w:t>
                  </w:r>
                  <w:r>
                    <w:rPr>
                      <w:color w:val="181313"/>
                      <w:w w:val="65"/>
                      <w:position w:val="-40"/>
                      <w:sz w:val="62"/>
                      <w:szCs w:val="62"/>
                    </w:rPr>
                    <w:tab/>
                  </w:r>
                  <w:r>
                    <w:rPr>
                      <w:color w:val="282423"/>
                      <w:spacing w:val="-6"/>
                      <w:w w:val="50"/>
                      <w:sz w:val="46"/>
                      <w:szCs w:val="46"/>
                    </w:rPr>
                    <w:t>L:a-</w:t>
                  </w:r>
                </w:p>
              </w:txbxContent>
            </v:textbox>
            <w10:wrap anchorx="page"/>
          </v:shape>
        </w:pict>
      </w:r>
      <w:r>
        <w:rPr>
          <w:color w:val="181313"/>
          <w:w w:val="115"/>
        </w:rPr>
        <w:t xml:space="preserve">Těžko je napsat větší nesmysl </w:t>
      </w:r>
      <w:r>
        <w:rPr>
          <w:rFonts w:ascii="Arial" w:hAnsi="Arial" w:cs="Arial"/>
          <w:color w:val="282423"/>
          <w:w w:val="115"/>
          <w:sz w:val="21"/>
          <w:szCs w:val="21"/>
        </w:rPr>
        <w:t xml:space="preserve">M </w:t>
      </w:r>
      <w:r>
        <w:rPr>
          <w:rFonts w:ascii="Arial" w:hAnsi="Arial" w:cs="Arial"/>
          <w:color w:val="423F3B"/>
          <w:w w:val="115"/>
          <w:sz w:val="21"/>
          <w:szCs w:val="21"/>
        </w:rPr>
        <w:t>,</w:t>
      </w:r>
    </w:p>
    <w:p w14:paraId="27C37C42" w14:textId="77777777" w:rsidR="009252CF" w:rsidRDefault="009252CF">
      <w:pPr>
        <w:pStyle w:val="Nadpis9"/>
        <w:kinsoku w:val="0"/>
        <w:overflowPunct w:val="0"/>
        <w:spacing w:line="130" w:lineRule="exact"/>
        <w:ind w:left="474"/>
        <w:rPr>
          <w:rFonts w:ascii="Arial" w:hAnsi="Arial" w:cs="Arial"/>
          <w:color w:val="423F3B"/>
          <w:w w:val="115"/>
          <w:sz w:val="21"/>
          <w:szCs w:val="21"/>
        </w:rPr>
        <w:sectPr w:rsidR="00000000">
          <w:type w:val="continuous"/>
          <w:pgSz w:w="11900" w:h="16840"/>
          <w:pgMar w:top="740" w:right="0" w:bottom="280" w:left="0" w:header="708" w:footer="708" w:gutter="0"/>
          <w:cols w:num="2" w:space="708" w:equalWidth="0">
            <w:col w:w="5659" w:space="960"/>
            <w:col w:w="5281"/>
          </w:cols>
          <w:noEndnote/>
        </w:sectPr>
      </w:pPr>
    </w:p>
    <w:p w14:paraId="1182AA59" w14:textId="77777777" w:rsidR="009252CF" w:rsidRDefault="009252CF">
      <w:pPr>
        <w:pStyle w:val="Zkladntext"/>
        <w:tabs>
          <w:tab w:val="left" w:pos="1261"/>
        </w:tabs>
        <w:kinsoku w:val="0"/>
        <w:overflowPunct w:val="0"/>
        <w:spacing w:before="43" w:line="230" w:lineRule="auto"/>
        <w:ind w:left="521" w:right="38"/>
        <w:rPr>
          <w:color w:val="181313"/>
          <w:w w:val="110"/>
          <w:sz w:val="27"/>
          <w:szCs w:val="27"/>
        </w:rPr>
      </w:pPr>
      <w:r>
        <w:rPr>
          <w:color w:val="181313"/>
          <w:w w:val="110"/>
          <w:sz w:val="27"/>
          <w:szCs w:val="27"/>
        </w:rPr>
        <w:t xml:space="preserve">nání díla, jež ignoroval, JCn uz </w:t>
      </w:r>
      <w:r>
        <w:rPr>
          <w:color w:val="181313"/>
          <w:spacing w:val="7"/>
          <w:w w:val="110"/>
          <w:sz w:val="27"/>
          <w:szCs w:val="27"/>
        </w:rPr>
        <w:t xml:space="preserve">seus </w:t>
      </w:r>
      <w:r>
        <w:rPr>
          <w:color w:val="181313"/>
          <w:spacing w:val="-4"/>
          <w:w w:val="110"/>
          <w:sz w:val="27"/>
          <w:szCs w:val="27"/>
        </w:rPr>
        <w:t>nu</w:t>
      </w:r>
      <w:r>
        <w:rPr>
          <w:color w:val="423F3B"/>
          <w:spacing w:val="-4"/>
          <w:w w:val="110"/>
          <w:sz w:val="27"/>
          <w:szCs w:val="27"/>
        </w:rPr>
        <w:t xml:space="preserve">- </w:t>
      </w:r>
      <w:r>
        <w:rPr>
          <w:color w:val="181313"/>
          <w:w w:val="110"/>
          <w:sz w:val="27"/>
          <w:szCs w:val="27"/>
        </w:rPr>
        <w:t>val</w:t>
      </w:r>
      <w:r>
        <w:rPr>
          <w:rFonts w:ascii="Arial" w:hAnsi="Arial" w:cs="Arial"/>
          <w:color w:val="181313"/>
          <w:w w:val="110"/>
          <w:sz w:val="24"/>
          <w:szCs w:val="24"/>
        </w:rPr>
        <w:t>a</w:t>
      </w:r>
      <w:r>
        <w:rPr>
          <w:rFonts w:ascii="Arial" w:hAnsi="Arial" w:cs="Arial"/>
          <w:color w:val="181313"/>
          <w:w w:val="110"/>
          <w:sz w:val="24"/>
          <w:szCs w:val="24"/>
        </w:rPr>
        <w:tab/>
      </w:r>
      <w:r>
        <w:rPr>
          <w:color w:val="181313"/>
          <w:w w:val="110"/>
          <w:sz w:val="27"/>
          <w:szCs w:val="27"/>
        </w:rPr>
        <w:t xml:space="preserve">jež bez překážek dovršilo </w:t>
      </w:r>
      <w:r>
        <w:rPr>
          <w:color w:val="282423"/>
          <w:w w:val="110"/>
          <w:sz w:val="27"/>
          <w:szCs w:val="27"/>
        </w:rPr>
        <w:t xml:space="preserve">_tak </w:t>
      </w:r>
      <w:r>
        <w:rPr>
          <w:color w:val="181313"/>
          <w:w w:val="110"/>
          <w:sz w:val="27"/>
          <w:szCs w:val="27"/>
        </w:rPr>
        <w:t xml:space="preserve">ry </w:t>
      </w:r>
      <w:r>
        <w:rPr>
          <w:color w:val="181313"/>
          <w:spacing w:val="-8"/>
          <w:w w:val="110"/>
          <w:sz w:val="27"/>
          <w:szCs w:val="27"/>
        </w:rPr>
        <w:t xml:space="preserve">h­ </w:t>
      </w:r>
      <w:r>
        <w:rPr>
          <w:color w:val="181313"/>
          <w:w w:val="110"/>
          <w:sz w:val="27"/>
          <w:szCs w:val="27"/>
        </w:rPr>
        <w:t xml:space="preserve">le </w:t>
      </w:r>
      <w:r>
        <w:rPr>
          <w:color w:val="181313"/>
          <w:w w:val="110"/>
          <w:sz w:val="25"/>
          <w:szCs w:val="25"/>
        </w:rPr>
        <w:t xml:space="preserve">že </w:t>
      </w:r>
      <w:r>
        <w:rPr>
          <w:color w:val="181313"/>
          <w:w w:val="110"/>
          <w:sz w:val="27"/>
          <w:szCs w:val="27"/>
        </w:rPr>
        <w:t xml:space="preserve">dodatečné </w:t>
      </w:r>
      <w:r>
        <w:rPr>
          <w:color w:val="827C7B"/>
          <w:w w:val="105"/>
          <w:sz w:val="27"/>
          <w:szCs w:val="27"/>
        </w:rPr>
        <w:t>,</w:t>
      </w:r>
      <w:r>
        <w:rPr>
          <w:color w:val="181313"/>
          <w:w w:val="105"/>
          <w:sz w:val="27"/>
          <w:szCs w:val="27"/>
        </w:rPr>
        <w:t xml:space="preserve">léč </w:t>
      </w:r>
      <w:r>
        <w:rPr>
          <w:color w:val="181313"/>
          <w:w w:val="110"/>
          <w:sz w:val="27"/>
          <w:szCs w:val="27"/>
        </w:rPr>
        <w:t>ení se stane</w:t>
      </w:r>
      <w:r>
        <w:rPr>
          <w:color w:val="181313"/>
          <w:spacing w:val="-35"/>
          <w:w w:val="110"/>
          <w:sz w:val="27"/>
          <w:szCs w:val="27"/>
        </w:rPr>
        <w:t xml:space="preserve"> </w:t>
      </w:r>
      <w:r>
        <w:rPr>
          <w:color w:val="181313"/>
          <w:w w:val="110"/>
          <w:sz w:val="27"/>
          <w:szCs w:val="27"/>
        </w:rPr>
        <w:t>1Iusornun</w:t>
      </w:r>
    </w:p>
    <w:p w14:paraId="5CCDDEEA" w14:textId="77777777" w:rsidR="009252CF" w:rsidRDefault="009252CF">
      <w:pPr>
        <w:pStyle w:val="Zkladntext"/>
        <w:kinsoku w:val="0"/>
        <w:overflowPunct w:val="0"/>
        <w:spacing w:line="164" w:lineRule="exact"/>
        <w:ind w:left="525"/>
        <w:rPr>
          <w:color w:val="181313"/>
          <w:w w:val="110"/>
          <w:sz w:val="27"/>
          <w:szCs w:val="27"/>
        </w:rPr>
      </w:pPr>
      <w:r>
        <w:rPr>
          <w:rFonts w:ascii="Arial" w:hAnsi="Arial" w:cs="Arial"/>
          <w:color w:val="181313"/>
          <w:w w:val="110"/>
          <w:sz w:val="23"/>
          <w:szCs w:val="23"/>
        </w:rPr>
        <w:t xml:space="preserve">a </w:t>
      </w:r>
      <w:r>
        <w:rPr>
          <w:rFonts w:ascii="Arial" w:hAnsi="Arial" w:cs="Arial"/>
          <w:color w:val="181313"/>
          <w:w w:val="110"/>
          <w:position w:val="11"/>
        </w:rPr>
        <w:t>'</w:t>
      </w:r>
      <w:r>
        <w:rPr>
          <w:color w:val="181313"/>
          <w:w w:val="110"/>
          <w:sz w:val="27"/>
          <w:szCs w:val="27"/>
        </w:rPr>
        <w:t>beznadějným.</w:t>
      </w:r>
    </w:p>
    <w:p w14:paraId="60ED94E4" w14:textId="77777777" w:rsidR="009252CF" w:rsidRDefault="009252CF">
      <w:pPr>
        <w:pStyle w:val="Zkladntext"/>
        <w:kinsoku w:val="0"/>
        <w:overflowPunct w:val="0"/>
        <w:spacing w:before="139" w:line="251" w:lineRule="exact"/>
        <w:ind w:left="974" w:right="1015"/>
        <w:jc w:val="center"/>
        <w:rPr>
          <w:color w:val="282423"/>
          <w:sz w:val="28"/>
          <w:szCs w:val="28"/>
        </w:rPr>
      </w:pPr>
      <w:r>
        <w:rPr>
          <w:sz w:val="24"/>
          <w:szCs w:val="24"/>
        </w:rPr>
        <w:br w:type="column"/>
      </w:r>
      <w:r>
        <w:rPr>
          <w:color w:val="181313"/>
          <w:w w:val="110"/>
          <w:sz w:val="29"/>
          <w:szCs w:val="29"/>
        </w:rPr>
        <w:t xml:space="preserve">Já </w:t>
      </w:r>
      <w:r>
        <w:rPr>
          <w:color w:val="181313"/>
          <w:w w:val="110"/>
          <w:sz w:val="27"/>
          <w:szCs w:val="27"/>
        </w:rPr>
        <w:t xml:space="preserve">oprava však může z tvrzení </w:t>
      </w:r>
      <w:r>
        <w:rPr>
          <w:color w:val="282423"/>
          <w:sz w:val="27"/>
          <w:szCs w:val="27"/>
        </w:rPr>
        <w:t>J)</w:t>
      </w:r>
      <w:r>
        <w:rPr>
          <w:color w:val="423F3B"/>
          <w:sz w:val="28"/>
          <w:szCs w:val="28"/>
        </w:rPr>
        <w:t>·</w:t>
      </w:r>
      <w:r>
        <w:rPr>
          <w:color w:val="282423"/>
          <w:sz w:val="28"/>
          <w:szCs w:val="28"/>
        </w:rPr>
        <w:t>J</w:t>
      </w:r>
    </w:p>
    <w:p w14:paraId="1575DF86" w14:textId="77777777" w:rsidR="009252CF" w:rsidRDefault="009252CF">
      <w:pPr>
        <w:pStyle w:val="Zkladntext"/>
        <w:tabs>
          <w:tab w:val="left" w:pos="1909"/>
          <w:tab w:val="left" w:pos="2274"/>
          <w:tab w:val="left" w:pos="3133"/>
          <w:tab w:val="left" w:pos="3652"/>
          <w:tab w:val="left" w:pos="4917"/>
          <w:tab w:val="left" w:pos="5495"/>
        </w:tabs>
        <w:kinsoku w:val="0"/>
        <w:overflowPunct w:val="0"/>
        <w:spacing w:line="205" w:lineRule="exact"/>
        <w:ind w:left="903"/>
        <w:rPr>
          <w:rFonts w:ascii="Arial" w:hAnsi="Arial" w:cs="Arial"/>
          <w:color w:val="282423"/>
          <w:w w:val="95"/>
          <w:sz w:val="25"/>
          <w:szCs w:val="25"/>
        </w:rPr>
      </w:pPr>
      <w:r>
        <w:rPr>
          <w:rFonts w:ascii="Arial" w:hAnsi="Arial" w:cs="Arial"/>
          <w:color w:val="181313"/>
          <w:w w:val="65"/>
          <w:sz w:val="27"/>
          <w:szCs w:val="27"/>
        </w:rPr>
        <w:t>1</w:t>
      </w:r>
      <w:r>
        <w:rPr>
          <w:rFonts w:ascii="Arial" w:hAnsi="Arial" w:cs="Arial"/>
          <w:color w:val="181313"/>
          <w:w w:val="65"/>
          <w:sz w:val="27"/>
          <w:szCs w:val="27"/>
        </w:rPr>
        <w:tab/>
      </w:r>
      <w:r>
        <w:rPr>
          <w:rFonts w:ascii="Arial" w:hAnsi="Arial" w:cs="Arial"/>
          <w:color w:val="181313"/>
          <w:spacing w:val="5"/>
          <w:w w:val="65"/>
          <w:sz w:val="27"/>
          <w:szCs w:val="27"/>
        </w:rPr>
        <w:t>,.,.</w:t>
      </w:r>
      <w:r>
        <w:rPr>
          <w:rFonts w:ascii="Arial" w:hAnsi="Arial" w:cs="Arial"/>
          <w:color w:val="181313"/>
          <w:spacing w:val="5"/>
          <w:w w:val="65"/>
          <w:sz w:val="27"/>
          <w:szCs w:val="27"/>
        </w:rPr>
        <w:tab/>
      </w:r>
      <w:r>
        <w:rPr>
          <w:color w:val="181313"/>
          <w:spacing w:val="-8"/>
          <w:w w:val="65"/>
          <w:sz w:val="30"/>
          <w:szCs w:val="30"/>
        </w:rPr>
        <w:t>t</w:t>
      </w:r>
      <w:r>
        <w:rPr>
          <w:rFonts w:ascii="Arial" w:hAnsi="Arial" w:cs="Arial"/>
          <w:color w:val="181313"/>
          <w:spacing w:val="-8"/>
          <w:w w:val="65"/>
          <w:sz w:val="27"/>
          <w:szCs w:val="27"/>
        </w:rPr>
        <w:t>.</w:t>
      </w:r>
      <w:r>
        <w:rPr>
          <w:rFonts w:ascii="Arial" w:hAnsi="Arial" w:cs="Arial"/>
          <w:color w:val="181313"/>
          <w:spacing w:val="-8"/>
          <w:w w:val="65"/>
          <w:sz w:val="27"/>
          <w:szCs w:val="27"/>
        </w:rPr>
        <w:tab/>
      </w:r>
      <w:r>
        <w:rPr>
          <w:color w:val="181313"/>
          <w:w w:val="95"/>
          <w:sz w:val="28"/>
          <w:szCs w:val="28"/>
        </w:rPr>
        <w:t>ď</w:t>
      </w:r>
      <w:r>
        <w:rPr>
          <w:color w:val="181313"/>
          <w:w w:val="95"/>
          <w:sz w:val="28"/>
          <w:szCs w:val="28"/>
        </w:rPr>
        <w:tab/>
      </w:r>
      <w:r>
        <w:rPr>
          <w:color w:val="282423"/>
          <w:w w:val="95"/>
          <w:sz w:val="28"/>
          <w:szCs w:val="28"/>
        </w:rPr>
        <w:t>,</w:t>
      </w:r>
      <w:r>
        <w:rPr>
          <w:color w:val="282423"/>
          <w:w w:val="95"/>
          <w:sz w:val="28"/>
          <w:szCs w:val="28"/>
        </w:rPr>
        <w:tab/>
        <w:t>.</w:t>
      </w:r>
      <w:r>
        <w:rPr>
          <w:color w:val="282423"/>
          <w:w w:val="95"/>
          <w:sz w:val="28"/>
          <w:szCs w:val="28"/>
        </w:rPr>
        <w:tab/>
      </w:r>
      <w:r>
        <w:rPr>
          <w:rFonts w:ascii="Arial" w:hAnsi="Arial" w:cs="Arial"/>
          <w:color w:val="282423"/>
          <w:w w:val="95"/>
          <w:sz w:val="25"/>
          <w:szCs w:val="25"/>
        </w:rPr>
        <w:t>e1u-</w:t>
      </w:r>
    </w:p>
    <w:p w14:paraId="660CD259" w14:textId="77777777" w:rsidR="009252CF" w:rsidRDefault="009252CF">
      <w:pPr>
        <w:pStyle w:val="Nadpis9"/>
        <w:tabs>
          <w:tab w:val="left" w:pos="2425"/>
        </w:tabs>
        <w:kinsoku w:val="0"/>
        <w:overflowPunct w:val="0"/>
        <w:spacing w:line="263" w:lineRule="exact"/>
        <w:ind w:right="147"/>
        <w:jc w:val="right"/>
        <w:rPr>
          <w:color w:val="282423"/>
          <w:w w:val="110"/>
          <w:sz w:val="29"/>
          <w:szCs w:val="29"/>
        </w:rPr>
      </w:pPr>
      <w:r>
        <w:rPr>
          <w:color w:val="181313"/>
          <w:w w:val="120"/>
        </w:rPr>
        <w:t>e1 a t" 1n1</w:t>
      </w:r>
      <w:r>
        <w:rPr>
          <w:color w:val="181313"/>
          <w:spacing w:val="24"/>
          <w:w w:val="120"/>
        </w:rPr>
        <w:t xml:space="preserve"> </w:t>
      </w:r>
      <w:r>
        <w:rPr>
          <w:color w:val="181313"/>
          <w:w w:val="120"/>
        </w:rPr>
        <w:t>tpr</w:t>
      </w:r>
      <w:r>
        <w:rPr>
          <w:color w:val="181313"/>
          <w:spacing w:val="21"/>
          <w:w w:val="120"/>
        </w:rPr>
        <w:t xml:space="preserve"> </w:t>
      </w:r>
      <w:r>
        <w:rPr>
          <w:color w:val="181313"/>
          <w:w w:val="120"/>
        </w:rPr>
        <w:t>v</w:t>
      </w:r>
      <w:r>
        <w:rPr>
          <w:color w:val="181313"/>
          <w:w w:val="120"/>
        </w:rPr>
        <w:tab/>
      </w:r>
      <w:r>
        <w:rPr>
          <w:rFonts w:ascii="Arial" w:hAnsi="Arial" w:cs="Arial"/>
          <w:color w:val="181313"/>
          <w:w w:val="110"/>
          <w:sz w:val="25"/>
          <w:szCs w:val="25"/>
        </w:rPr>
        <w:t xml:space="preserve">v  </w:t>
      </w:r>
      <w:r>
        <w:rPr>
          <w:color w:val="181313"/>
          <w:w w:val="110"/>
        </w:rPr>
        <w:t>k_onstatování</w:t>
      </w:r>
      <w:r>
        <w:rPr>
          <w:color w:val="181313"/>
          <w:spacing w:val="-14"/>
          <w:w w:val="110"/>
        </w:rPr>
        <w:t xml:space="preserve"> </w:t>
      </w:r>
      <w:r>
        <w:rPr>
          <w:color w:val="282423"/>
          <w:w w:val="110"/>
          <w:sz w:val="29"/>
          <w:szCs w:val="29"/>
        </w:rPr>
        <w:t>tq,-</w:t>
      </w:r>
    </w:p>
    <w:p w14:paraId="14EE82CA" w14:textId="77777777" w:rsidR="009252CF" w:rsidRDefault="009252CF">
      <w:pPr>
        <w:pStyle w:val="Zkladntext"/>
        <w:tabs>
          <w:tab w:val="left" w:pos="2662"/>
        </w:tabs>
        <w:kinsoku w:val="0"/>
        <w:overflowPunct w:val="0"/>
        <w:spacing w:line="243" w:lineRule="exact"/>
        <w:ind w:right="155"/>
        <w:jc w:val="right"/>
        <w:rPr>
          <w:rFonts w:ascii="Arial" w:hAnsi="Arial" w:cs="Arial"/>
          <w:color w:val="282423"/>
          <w:w w:val="105"/>
        </w:rPr>
      </w:pPr>
      <w:r>
        <w:rPr>
          <w:color w:val="181313"/>
          <w:w w:val="105"/>
          <w:sz w:val="28"/>
          <w:szCs w:val="28"/>
        </w:rPr>
        <w:t xml:space="preserve">e. </w:t>
      </w:r>
      <w:r>
        <w:rPr>
          <w:color w:val="181313"/>
          <w:w w:val="105"/>
          <w:sz w:val="27"/>
          <w:szCs w:val="27"/>
        </w:rPr>
        <w:t>sk u,  kcnos</w:t>
      </w:r>
      <w:r>
        <w:rPr>
          <w:color w:val="181313"/>
          <w:spacing w:val="25"/>
          <w:w w:val="105"/>
          <w:sz w:val="27"/>
          <w:szCs w:val="27"/>
        </w:rPr>
        <w:t xml:space="preserve"> </w:t>
      </w:r>
      <w:r>
        <w:rPr>
          <w:rFonts w:ascii="Arial" w:hAnsi="Arial" w:cs="Arial"/>
          <w:color w:val="181313"/>
          <w:spacing w:val="-14"/>
          <w:w w:val="105"/>
          <w:sz w:val="20"/>
          <w:szCs w:val="20"/>
        </w:rPr>
        <w:t>1.</w:t>
      </w:r>
      <w:r>
        <w:rPr>
          <w:rFonts w:ascii="Arial" w:hAnsi="Arial" w:cs="Arial"/>
          <w:color w:val="181313"/>
          <w:spacing w:val="-14"/>
          <w:w w:val="105"/>
        </w:rPr>
        <w:t>D</w:t>
      </w:r>
      <w:r>
        <w:rPr>
          <w:rFonts w:ascii="Arial" w:hAnsi="Arial" w:cs="Arial"/>
          <w:color w:val="181313"/>
          <w:spacing w:val="-8"/>
          <w:w w:val="105"/>
        </w:rPr>
        <w:t xml:space="preserve"> </w:t>
      </w:r>
      <w:r>
        <w:rPr>
          <w:color w:val="181313"/>
          <w:w w:val="105"/>
          <w:sz w:val="27"/>
          <w:szCs w:val="27"/>
        </w:rPr>
        <w:t>m</w:t>
      </w:r>
      <w:r>
        <w:rPr>
          <w:color w:val="181313"/>
          <w:w w:val="105"/>
          <w:sz w:val="27"/>
          <w:szCs w:val="27"/>
        </w:rPr>
        <w:tab/>
        <w:t xml:space="preserve">nk1-h. </w:t>
      </w:r>
      <w:r>
        <w:rPr>
          <w:color w:val="282423"/>
          <w:w w:val="105"/>
          <w:sz w:val="27"/>
          <w:szCs w:val="27"/>
        </w:rPr>
        <w:t xml:space="preserve">vyzývavý </w:t>
      </w:r>
      <w:r>
        <w:rPr>
          <w:rFonts w:ascii="Arial" w:hAnsi="Arial" w:cs="Arial"/>
          <w:color w:val="282423"/>
          <w:w w:val="105"/>
        </w:rPr>
        <w:t>tih</w:t>
      </w:r>
      <w:r>
        <w:rPr>
          <w:rFonts w:ascii="Arial" w:hAnsi="Arial" w:cs="Arial"/>
          <w:color w:val="282423"/>
          <w:spacing w:val="3"/>
          <w:w w:val="105"/>
        </w:rPr>
        <w:t xml:space="preserve"> </w:t>
      </w:r>
      <w:r>
        <w:rPr>
          <w:rFonts w:ascii="Arial" w:hAnsi="Arial" w:cs="Arial"/>
          <w:color w:val="282423"/>
          <w:w w:val="105"/>
        </w:rPr>
        <w:t>l</w:t>
      </w:r>
    </w:p>
    <w:p w14:paraId="1D1C4CC9" w14:textId="77777777" w:rsidR="009252CF" w:rsidRDefault="009252CF">
      <w:pPr>
        <w:pStyle w:val="Zkladntext"/>
        <w:tabs>
          <w:tab w:val="left" w:pos="2662"/>
        </w:tabs>
        <w:kinsoku w:val="0"/>
        <w:overflowPunct w:val="0"/>
        <w:spacing w:line="243" w:lineRule="exact"/>
        <w:ind w:right="155"/>
        <w:jc w:val="right"/>
        <w:rPr>
          <w:rFonts w:ascii="Arial" w:hAnsi="Arial" w:cs="Arial"/>
          <w:color w:val="282423"/>
          <w:w w:val="105"/>
        </w:rPr>
        <w:sectPr w:rsidR="00000000">
          <w:type w:val="continuous"/>
          <w:pgSz w:w="11900" w:h="16840"/>
          <w:pgMar w:top="740" w:right="0" w:bottom="280" w:left="0" w:header="708" w:footer="708" w:gutter="0"/>
          <w:cols w:num="2" w:space="708" w:equalWidth="0">
            <w:col w:w="5764" w:space="40"/>
            <w:col w:w="6096"/>
          </w:cols>
          <w:noEndnote/>
        </w:sectPr>
      </w:pPr>
    </w:p>
    <w:p w14:paraId="61BA86D8" w14:textId="77777777" w:rsidR="009252CF" w:rsidRDefault="009252CF">
      <w:pPr>
        <w:pStyle w:val="Nadpis9"/>
        <w:tabs>
          <w:tab w:val="left" w:pos="4409"/>
        </w:tabs>
        <w:kinsoku w:val="0"/>
        <w:overflowPunct w:val="0"/>
        <w:spacing w:before="124" w:line="157" w:lineRule="exact"/>
        <w:ind w:left="1108"/>
        <w:rPr>
          <w:color w:val="181313"/>
          <w:spacing w:val="-3"/>
          <w:w w:val="114"/>
        </w:rPr>
      </w:pPr>
      <w:r>
        <w:rPr>
          <w:color w:val="181313"/>
          <w:w w:val="106"/>
        </w:rPr>
        <w:t>Ideologie</w:t>
      </w:r>
      <w:r>
        <w:rPr>
          <w:color w:val="181313"/>
        </w:rPr>
        <w:t xml:space="preserve">  </w:t>
      </w:r>
      <w:r>
        <w:rPr>
          <w:color w:val="181313"/>
          <w:spacing w:val="-13"/>
        </w:rPr>
        <w:t xml:space="preserve"> </w:t>
      </w:r>
      <w:r>
        <w:rPr>
          <w:rFonts w:ascii="Arial" w:hAnsi="Arial" w:cs="Arial"/>
          <w:color w:val="181313"/>
          <w:w w:val="106"/>
          <w:sz w:val="22"/>
          <w:szCs w:val="22"/>
        </w:rPr>
        <w:t>a</w:t>
      </w:r>
      <w:r>
        <w:rPr>
          <w:rFonts w:ascii="Arial" w:hAnsi="Arial" w:cs="Arial"/>
          <w:color w:val="181313"/>
          <w:sz w:val="22"/>
          <w:szCs w:val="22"/>
        </w:rPr>
        <w:t xml:space="preserve">  </w:t>
      </w:r>
      <w:r>
        <w:rPr>
          <w:rFonts w:ascii="Arial" w:hAnsi="Arial" w:cs="Arial"/>
          <w:color w:val="181313"/>
          <w:spacing w:val="14"/>
          <w:sz w:val="22"/>
          <w:szCs w:val="22"/>
        </w:rPr>
        <w:t xml:space="preserve"> </w:t>
      </w:r>
      <w:r>
        <w:rPr>
          <w:color w:val="181313"/>
          <w:w w:val="114"/>
        </w:rPr>
        <w:t>víry</w:t>
      </w:r>
      <w:r>
        <w:rPr>
          <w:color w:val="181313"/>
        </w:rPr>
        <w:t xml:space="preserve"> </w:t>
      </w:r>
      <w:r>
        <w:rPr>
          <w:color w:val="181313"/>
          <w:spacing w:val="28"/>
        </w:rPr>
        <w:t xml:space="preserve"> </w:t>
      </w:r>
      <w:r>
        <w:rPr>
          <w:rFonts w:ascii="Arial" w:hAnsi="Arial" w:cs="Arial"/>
          <w:color w:val="6E6967"/>
          <w:spacing w:val="-4"/>
          <w:w w:val="71"/>
          <w:position w:val="5"/>
          <w:sz w:val="10"/>
          <w:szCs w:val="10"/>
        </w:rPr>
        <w:t>1</w:t>
      </w:r>
      <w:r>
        <w:rPr>
          <w:color w:val="181313"/>
          <w:w w:val="104"/>
        </w:rPr>
        <w:t>b</w:t>
      </w:r>
      <w:r>
        <w:rPr>
          <w:color w:val="181313"/>
          <w:spacing w:val="18"/>
          <w:w w:val="104"/>
        </w:rPr>
        <w:t>ý</w:t>
      </w:r>
      <w:r>
        <w:rPr>
          <w:color w:val="181313"/>
          <w:w w:val="98"/>
        </w:rPr>
        <w:t>va</w:t>
      </w:r>
      <w:r>
        <w:rPr>
          <w:color w:val="181313"/>
          <w:spacing w:val="-2"/>
        </w:rPr>
        <w:t xml:space="preserve"> </w:t>
      </w:r>
      <w:r>
        <w:rPr>
          <w:color w:val="181313"/>
          <w:spacing w:val="-1"/>
          <w:w w:val="103"/>
        </w:rPr>
        <w:t>j</w:t>
      </w:r>
      <w:r>
        <w:rPr>
          <w:color w:val="181313"/>
          <w:w w:val="103"/>
        </w:rPr>
        <w:t>í</w:t>
      </w:r>
      <w:r>
        <w:rPr>
          <w:color w:val="181313"/>
        </w:rPr>
        <w:tab/>
      </w:r>
      <w:r>
        <w:rPr>
          <w:color w:val="181313"/>
          <w:spacing w:val="-3"/>
          <w:w w:val="114"/>
        </w:rPr>
        <w:t>podrobeny</w:t>
      </w:r>
    </w:p>
    <w:p w14:paraId="4BD405C7" w14:textId="77777777" w:rsidR="009252CF" w:rsidRDefault="009252CF">
      <w:pPr>
        <w:pStyle w:val="Zkladntext"/>
        <w:tabs>
          <w:tab w:val="left" w:pos="1499"/>
          <w:tab w:val="left" w:pos="3048"/>
        </w:tabs>
        <w:kinsoku w:val="0"/>
        <w:overflowPunct w:val="0"/>
        <w:spacing w:line="281" w:lineRule="exact"/>
        <w:ind w:left="728"/>
        <w:rPr>
          <w:color w:val="181313"/>
          <w:spacing w:val="-11"/>
          <w:position w:val="-13"/>
          <w:sz w:val="29"/>
          <w:szCs w:val="29"/>
        </w:rPr>
      </w:pPr>
      <w:r>
        <w:rPr>
          <w:sz w:val="24"/>
          <w:szCs w:val="24"/>
        </w:rPr>
        <w:br w:type="column"/>
      </w:r>
      <w:r>
        <w:rPr>
          <w:color w:val="181313"/>
          <w:sz w:val="27"/>
          <w:szCs w:val="27"/>
        </w:rPr>
        <w:t>sve</w:t>
      </w:r>
      <w:r>
        <w:rPr>
          <w:color w:val="181313"/>
          <w:sz w:val="27"/>
          <w:szCs w:val="27"/>
        </w:rPr>
        <w:tab/>
        <w:t xml:space="preserve">n1z   y </w:t>
      </w:r>
      <w:r>
        <w:rPr>
          <w:color w:val="181313"/>
          <w:spacing w:val="28"/>
          <w:sz w:val="27"/>
          <w:szCs w:val="27"/>
        </w:rPr>
        <w:t xml:space="preserve"> </w:t>
      </w:r>
      <w:r>
        <w:rPr>
          <w:color w:val="181313"/>
          <w:sz w:val="25"/>
          <w:szCs w:val="25"/>
        </w:rPr>
        <w:t xml:space="preserve">z </w:t>
      </w:r>
      <w:r>
        <w:rPr>
          <w:color w:val="181313"/>
          <w:spacing w:val="56"/>
          <w:sz w:val="25"/>
          <w:szCs w:val="25"/>
        </w:rPr>
        <w:t xml:space="preserve"> </w:t>
      </w:r>
      <w:r>
        <w:rPr>
          <w:rFonts w:ascii="Arial" w:hAnsi="Arial" w:cs="Arial"/>
          <w:color w:val="282423"/>
        </w:rPr>
        <w:t>»</w:t>
      </w:r>
      <w:r>
        <w:rPr>
          <w:rFonts w:ascii="Arial" w:hAnsi="Arial" w:cs="Arial"/>
          <w:color w:val="282423"/>
        </w:rPr>
        <w:tab/>
      </w:r>
      <w:r>
        <w:rPr>
          <w:color w:val="181313"/>
          <w:spacing w:val="-11"/>
          <w:sz w:val="27"/>
          <w:szCs w:val="27"/>
        </w:rPr>
        <w:t>e1no</w:t>
      </w:r>
      <w:r>
        <w:rPr>
          <w:color w:val="181313"/>
          <w:spacing w:val="-11"/>
          <w:position w:val="-13"/>
          <w:sz w:val="29"/>
          <w:szCs w:val="29"/>
        </w:rPr>
        <w:t>.</w:t>
      </w:r>
    </w:p>
    <w:p w14:paraId="1FEE800E" w14:textId="77777777" w:rsidR="009252CF" w:rsidRDefault="009252CF">
      <w:pPr>
        <w:pStyle w:val="Zkladntext"/>
        <w:kinsoku w:val="0"/>
        <w:overflowPunct w:val="0"/>
        <w:spacing w:line="281" w:lineRule="exact"/>
        <w:ind w:left="116"/>
        <w:rPr>
          <w:rFonts w:ascii="Arial" w:hAnsi="Arial" w:cs="Arial"/>
          <w:i/>
          <w:iCs/>
          <w:color w:val="181313"/>
          <w:spacing w:val="-3"/>
          <w:w w:val="115"/>
        </w:rPr>
      </w:pPr>
      <w:r>
        <w:rPr>
          <w:sz w:val="24"/>
          <w:szCs w:val="24"/>
        </w:rPr>
        <w:br w:type="column"/>
      </w:r>
      <w:r>
        <w:rPr>
          <w:color w:val="181313"/>
          <w:w w:val="115"/>
          <w:sz w:val="27"/>
          <w:szCs w:val="27"/>
        </w:rPr>
        <w:t>rahe</w:t>
      </w:r>
      <w:r>
        <w:rPr>
          <w:color w:val="181313"/>
          <w:spacing w:val="72"/>
          <w:w w:val="115"/>
          <w:sz w:val="27"/>
          <w:szCs w:val="27"/>
        </w:rPr>
        <w:t xml:space="preserve"> </w:t>
      </w:r>
      <w:r>
        <w:rPr>
          <w:rFonts w:ascii="Arial" w:hAnsi="Arial" w:cs="Arial"/>
          <w:i/>
          <w:iCs/>
          <w:color w:val="181313"/>
          <w:spacing w:val="-3"/>
          <w:w w:val="115"/>
        </w:rPr>
        <w:t>rir.htig</w:t>
      </w:r>
    </w:p>
    <w:p w14:paraId="1BB36DFB" w14:textId="77777777" w:rsidR="009252CF" w:rsidRDefault="009252CF">
      <w:pPr>
        <w:pStyle w:val="Zkladntext"/>
        <w:kinsoku w:val="0"/>
        <w:overflowPunct w:val="0"/>
        <w:spacing w:before="119" w:line="162" w:lineRule="exact"/>
        <w:ind w:left="110"/>
        <w:rPr>
          <w:color w:val="282423"/>
          <w:spacing w:val="-1"/>
          <w:w w:val="76"/>
          <w:sz w:val="27"/>
          <w:szCs w:val="27"/>
        </w:rPr>
      </w:pPr>
      <w:r>
        <w:rPr>
          <w:sz w:val="24"/>
          <w:szCs w:val="24"/>
        </w:rPr>
        <w:br w:type="column"/>
      </w:r>
      <w:r>
        <w:rPr>
          <w:color w:val="282423"/>
          <w:spacing w:val="-133"/>
          <w:w w:val="76"/>
          <w:sz w:val="27"/>
          <w:szCs w:val="27"/>
        </w:rPr>
        <w:t>C</w:t>
      </w:r>
      <w:r>
        <w:rPr>
          <w:i/>
          <w:iCs/>
          <w:color w:val="282423"/>
          <w:sz w:val="27"/>
          <w:szCs w:val="27"/>
          <w:vertAlign w:val="superscript"/>
        </w:rPr>
        <w:t>u</w:t>
      </w:r>
      <w:r>
        <w:rPr>
          <w:i/>
          <w:iCs/>
          <w:color w:val="282423"/>
          <w:spacing w:val="-43"/>
          <w:sz w:val="27"/>
          <w:szCs w:val="27"/>
        </w:rPr>
        <w:t xml:space="preserve"> </w:t>
      </w:r>
      <w:r>
        <w:rPr>
          <w:color w:val="282423"/>
          <w:spacing w:val="-1"/>
          <w:w w:val="76"/>
          <w:sz w:val="27"/>
          <w:szCs w:val="27"/>
        </w:rPr>
        <w:t>\ese-</w:t>
      </w:r>
    </w:p>
    <w:p w14:paraId="4D8F084E" w14:textId="77777777" w:rsidR="009252CF" w:rsidRDefault="009252CF">
      <w:pPr>
        <w:pStyle w:val="Zkladntext"/>
        <w:kinsoku w:val="0"/>
        <w:overflowPunct w:val="0"/>
        <w:spacing w:before="119" w:line="162" w:lineRule="exact"/>
        <w:ind w:left="110"/>
        <w:rPr>
          <w:color w:val="282423"/>
          <w:spacing w:val="-1"/>
          <w:w w:val="76"/>
          <w:sz w:val="27"/>
          <w:szCs w:val="27"/>
        </w:rPr>
        <w:sectPr w:rsidR="00000000">
          <w:type w:val="continuous"/>
          <w:pgSz w:w="11900" w:h="16840"/>
          <w:pgMar w:top="740" w:right="0" w:bottom="280" w:left="0" w:header="708" w:footer="708" w:gutter="0"/>
          <w:cols w:num="4" w:space="708" w:equalWidth="0">
            <w:col w:w="5729" w:space="40"/>
            <w:col w:w="3627" w:space="39"/>
            <w:col w:w="1627" w:space="40"/>
            <w:col w:w="798"/>
          </w:cols>
          <w:noEndnote/>
        </w:sectPr>
      </w:pPr>
    </w:p>
    <w:p w14:paraId="033E752D" w14:textId="77777777" w:rsidR="009252CF" w:rsidRDefault="009252CF">
      <w:pPr>
        <w:pStyle w:val="Nadpis9"/>
        <w:tabs>
          <w:tab w:val="left" w:pos="4764"/>
        </w:tabs>
        <w:kinsoku w:val="0"/>
        <w:overflowPunct w:val="0"/>
        <w:spacing w:before="155" w:line="102" w:lineRule="exact"/>
        <w:ind w:left="529"/>
        <w:rPr>
          <w:rFonts w:ascii="Arial" w:hAnsi="Arial" w:cs="Arial"/>
          <w:color w:val="282423"/>
          <w:w w:val="115"/>
          <w:sz w:val="23"/>
          <w:szCs w:val="23"/>
        </w:rPr>
      </w:pPr>
      <w:r>
        <w:rPr>
          <w:color w:val="181313"/>
          <w:w w:val="115"/>
        </w:rPr>
        <w:t xml:space="preserve">dvojímu </w:t>
      </w:r>
      <w:r>
        <w:rPr>
          <w:color w:val="181313"/>
          <w:spacing w:val="32"/>
          <w:w w:val="115"/>
        </w:rPr>
        <w:t xml:space="preserve"> </w:t>
      </w:r>
      <w:r>
        <w:rPr>
          <w:color w:val="181313"/>
          <w:w w:val="115"/>
        </w:rPr>
        <w:t xml:space="preserve">,jvojovému </w:t>
      </w:r>
      <w:r>
        <w:rPr>
          <w:color w:val="181313"/>
          <w:spacing w:val="69"/>
          <w:w w:val="115"/>
        </w:rPr>
        <w:t xml:space="preserve"> </w:t>
      </w:r>
      <w:r>
        <w:rPr>
          <w:color w:val="181313"/>
          <w:w w:val="115"/>
        </w:rPr>
        <w:t>procesu.</w:t>
      </w:r>
      <w:r>
        <w:rPr>
          <w:color w:val="181313"/>
          <w:w w:val="115"/>
        </w:rPr>
        <w:tab/>
        <w:t>Buď</w:t>
      </w:r>
      <w:r>
        <w:rPr>
          <w:color w:val="181313"/>
          <w:spacing w:val="74"/>
          <w:w w:val="115"/>
        </w:rPr>
        <w:t xml:space="preserve"> </w:t>
      </w:r>
      <w:r>
        <w:rPr>
          <w:rFonts w:ascii="Arial" w:hAnsi="Arial" w:cs="Arial"/>
          <w:color w:val="282423"/>
          <w:w w:val="115"/>
          <w:sz w:val="23"/>
          <w:szCs w:val="23"/>
        </w:rPr>
        <w:t>se</w:t>
      </w:r>
    </w:p>
    <w:p w14:paraId="0E21F4DA" w14:textId="77777777" w:rsidR="009252CF" w:rsidRDefault="009252CF">
      <w:pPr>
        <w:pStyle w:val="Zkladntext"/>
        <w:tabs>
          <w:tab w:val="left" w:pos="1876"/>
          <w:tab w:val="left" w:pos="4696"/>
        </w:tabs>
        <w:kinsoku w:val="0"/>
        <w:overflowPunct w:val="0"/>
        <w:spacing w:line="258" w:lineRule="exact"/>
        <w:ind w:left="529"/>
        <w:rPr>
          <w:color w:val="282423"/>
          <w:sz w:val="27"/>
          <w:szCs w:val="27"/>
        </w:rPr>
      </w:pPr>
      <w:r>
        <w:rPr>
          <w:sz w:val="24"/>
          <w:szCs w:val="24"/>
        </w:rPr>
        <w:br w:type="column"/>
      </w:r>
      <w:r>
        <w:rPr>
          <w:color w:val="181313"/>
          <w:spacing w:val="5"/>
          <w:sz w:val="27"/>
          <w:szCs w:val="27"/>
        </w:rPr>
        <w:t>hen</w:t>
      </w:r>
      <w:r>
        <w:rPr>
          <w:color w:val="181313"/>
          <w:spacing w:val="52"/>
          <w:sz w:val="27"/>
          <w:szCs w:val="27"/>
        </w:rPr>
        <w:t xml:space="preserve"> </w:t>
      </w:r>
      <w:r>
        <w:rPr>
          <w:rFonts w:ascii="Arial" w:hAnsi="Arial" w:cs="Arial"/>
          <w:color w:val="282423"/>
          <w:sz w:val="25"/>
          <w:szCs w:val="25"/>
        </w:rPr>
        <w:t>«</w:t>
      </w:r>
      <w:r>
        <w:rPr>
          <w:rFonts w:ascii="Arial" w:hAnsi="Arial" w:cs="Arial"/>
          <w:color w:val="282423"/>
          <w:spacing w:val="64"/>
          <w:sz w:val="25"/>
          <w:szCs w:val="25"/>
        </w:rPr>
        <w:t xml:space="preserve"> </w:t>
      </w:r>
      <w:r>
        <w:rPr>
          <w:color w:val="181313"/>
          <w:sz w:val="27"/>
          <w:szCs w:val="27"/>
        </w:rPr>
        <w:t>na</w:t>
      </w:r>
      <w:r>
        <w:rPr>
          <w:color w:val="181313"/>
          <w:sz w:val="27"/>
          <w:szCs w:val="27"/>
        </w:rPr>
        <w:tab/>
      </w:r>
      <w:r>
        <w:rPr>
          <w:rFonts w:ascii="Arial" w:hAnsi="Arial" w:cs="Arial"/>
          <w:color w:val="423F3B"/>
          <w:spacing w:val="3"/>
          <w:sz w:val="23"/>
          <w:szCs w:val="23"/>
        </w:rPr>
        <w:t>»</w:t>
      </w:r>
      <w:r>
        <w:rPr>
          <w:color w:val="181313"/>
          <w:spacing w:val="3"/>
          <w:position w:val="2"/>
          <w:sz w:val="27"/>
          <w:szCs w:val="27"/>
        </w:rPr>
        <w:t>D</w:t>
      </w:r>
      <w:r>
        <w:rPr>
          <w:color w:val="181313"/>
          <w:spacing w:val="3"/>
          <w:sz w:val="27"/>
          <w:szCs w:val="27"/>
        </w:rPr>
        <w:t xml:space="preserve">emo </w:t>
      </w:r>
      <w:r>
        <w:rPr>
          <w:color w:val="181313"/>
          <w:position w:val="2"/>
          <w:sz w:val="27"/>
          <w:szCs w:val="27"/>
        </w:rPr>
        <w:t xml:space="preserve">k </w:t>
      </w:r>
      <w:r>
        <w:rPr>
          <w:color w:val="181313"/>
          <w:sz w:val="27"/>
          <w:szCs w:val="27"/>
        </w:rPr>
        <w:t>ra</w:t>
      </w:r>
      <w:r>
        <w:rPr>
          <w:color w:val="181313"/>
          <w:spacing w:val="-31"/>
          <w:sz w:val="27"/>
          <w:szCs w:val="27"/>
        </w:rPr>
        <w:t xml:space="preserve"> </w:t>
      </w:r>
      <w:r>
        <w:rPr>
          <w:color w:val="181313"/>
          <w:position w:val="1"/>
          <w:sz w:val="29"/>
          <w:szCs w:val="29"/>
        </w:rPr>
        <w:t>t</w:t>
      </w:r>
      <w:r>
        <w:rPr>
          <w:color w:val="181313"/>
          <w:sz w:val="27"/>
          <w:szCs w:val="27"/>
        </w:rPr>
        <w:t xml:space="preserve">1e  </w:t>
      </w:r>
      <w:r>
        <w:rPr>
          <w:color w:val="181313"/>
          <w:spacing w:val="7"/>
          <w:sz w:val="27"/>
          <w:szCs w:val="27"/>
        </w:rPr>
        <w:t xml:space="preserve"> </w:t>
      </w:r>
      <w:r>
        <w:rPr>
          <w:i/>
          <w:iCs/>
          <w:color w:val="181313"/>
          <w:sz w:val="29"/>
          <w:szCs w:val="29"/>
        </w:rPr>
        <w:t>heute</w:t>
      </w:r>
      <w:r>
        <w:rPr>
          <w:i/>
          <w:iCs/>
          <w:color w:val="181313"/>
          <w:sz w:val="29"/>
          <w:szCs w:val="29"/>
        </w:rPr>
        <w:tab/>
      </w:r>
      <w:r>
        <w:rPr>
          <w:color w:val="282423"/>
          <w:sz w:val="27"/>
          <w:szCs w:val="27"/>
        </w:rPr>
        <w:t>geseh</w:t>
      </w:r>
    </w:p>
    <w:p w14:paraId="47BAF6D6" w14:textId="77777777" w:rsidR="009252CF" w:rsidRDefault="009252CF">
      <w:pPr>
        <w:pStyle w:val="Zkladntext"/>
        <w:tabs>
          <w:tab w:val="left" w:pos="1876"/>
          <w:tab w:val="left" w:pos="4696"/>
        </w:tabs>
        <w:kinsoku w:val="0"/>
        <w:overflowPunct w:val="0"/>
        <w:spacing w:line="258" w:lineRule="exact"/>
        <w:ind w:left="529"/>
        <w:rPr>
          <w:color w:val="282423"/>
          <w:sz w:val="27"/>
          <w:szCs w:val="27"/>
        </w:rPr>
        <w:sectPr w:rsidR="00000000">
          <w:type w:val="continuous"/>
          <w:pgSz w:w="11900" w:h="16840"/>
          <w:pgMar w:top="740" w:right="0" w:bottom="280" w:left="0" w:header="708" w:footer="708" w:gutter="0"/>
          <w:cols w:num="2" w:space="708" w:equalWidth="0">
            <w:col w:w="5797" w:space="163"/>
            <w:col w:w="5940"/>
          </w:cols>
          <w:noEndnote/>
        </w:sectPr>
      </w:pPr>
    </w:p>
    <w:p w14:paraId="6A9C3D97" w14:textId="77777777" w:rsidR="009252CF" w:rsidRDefault="009252CF">
      <w:pPr>
        <w:pStyle w:val="Nadpis9"/>
        <w:tabs>
          <w:tab w:val="left" w:pos="3102"/>
        </w:tabs>
        <w:kinsoku w:val="0"/>
        <w:overflowPunct w:val="0"/>
        <w:spacing w:before="200" w:line="194" w:lineRule="exact"/>
        <w:ind w:left="536"/>
        <w:rPr>
          <w:rFonts w:ascii="Arial" w:hAnsi="Arial" w:cs="Arial"/>
          <w:color w:val="181313"/>
          <w:w w:val="115"/>
          <w:sz w:val="25"/>
          <w:szCs w:val="25"/>
        </w:rPr>
      </w:pPr>
      <w:r>
        <w:rPr>
          <w:noProof/>
        </w:rPr>
        <w:pict w14:anchorId="58C1889C">
          <v:shape id="_x0000_s1061" type="#_x0000_t202" style="position:absolute;left:0;text-align:left;margin-left:551.4pt;margin-top:10.95pt;width:5pt;height:10pt;z-index:-251658752;mso-position-horizontal-relative:page;mso-position-vertical-relative:text" o:allowincell="f" filled="f" stroked="f">
            <v:textbox inset="0,0,0,0">
              <w:txbxContent>
                <w:p w14:paraId="76080C1C" w14:textId="77777777" w:rsidR="009252CF" w:rsidRDefault="009252CF">
                  <w:pPr>
                    <w:pStyle w:val="Zkladntext"/>
                    <w:kinsoku w:val="0"/>
                    <w:overflowPunct w:val="0"/>
                    <w:spacing w:line="200" w:lineRule="exact"/>
                    <w:rPr>
                      <w:color w:val="282423"/>
                      <w:w w:val="110"/>
                      <w:sz w:val="18"/>
                      <w:szCs w:val="18"/>
                    </w:rPr>
                  </w:pPr>
                  <w:r>
                    <w:rPr>
                      <w:color w:val="282423"/>
                      <w:w w:val="110"/>
                      <w:sz w:val="18"/>
                      <w:szCs w:val="18"/>
                    </w:rPr>
                    <w:t>1</w:t>
                  </w:r>
                </w:p>
              </w:txbxContent>
            </v:textbox>
            <w10:wrap anchorx="page"/>
          </v:shape>
        </w:pict>
      </w:r>
      <w:r>
        <w:rPr>
          <w:color w:val="181313"/>
          <w:w w:val="115"/>
        </w:rPr>
        <w:t xml:space="preserve">vyvíjejí </w:t>
      </w:r>
      <w:r>
        <w:rPr>
          <w:color w:val="181313"/>
          <w:spacing w:val="9"/>
          <w:w w:val="115"/>
        </w:rPr>
        <w:t xml:space="preserve"> </w:t>
      </w:r>
      <w:r>
        <w:rPr>
          <w:color w:val="181313"/>
          <w:w w:val="115"/>
        </w:rPr>
        <w:t>samotny,</w:t>
      </w:r>
      <w:r>
        <w:rPr>
          <w:color w:val="181313"/>
          <w:w w:val="115"/>
        </w:rPr>
        <w:tab/>
        <w:t>přizpůsobujíce  se</w:t>
      </w:r>
      <w:r>
        <w:rPr>
          <w:color w:val="181313"/>
          <w:spacing w:val="-54"/>
          <w:w w:val="115"/>
        </w:rPr>
        <w:t xml:space="preserve"> </w:t>
      </w:r>
      <w:r>
        <w:rPr>
          <w:rFonts w:ascii="Arial" w:hAnsi="Arial" w:cs="Arial"/>
          <w:color w:val="181313"/>
          <w:w w:val="115"/>
          <w:sz w:val="25"/>
          <w:szCs w:val="25"/>
        </w:rPr>
        <w:t>a</w:t>
      </w:r>
    </w:p>
    <w:p w14:paraId="06F3BF7F" w14:textId="77777777" w:rsidR="009252CF" w:rsidRDefault="009252CF">
      <w:pPr>
        <w:pStyle w:val="Zkladntext"/>
        <w:kinsoku w:val="0"/>
        <w:overflowPunct w:val="0"/>
        <w:spacing w:before="68"/>
        <w:ind w:left="536"/>
        <w:rPr>
          <w:color w:val="181313"/>
          <w:w w:val="85"/>
          <w:sz w:val="27"/>
          <w:szCs w:val="27"/>
        </w:rPr>
      </w:pPr>
      <w:r>
        <w:rPr>
          <w:sz w:val="24"/>
          <w:szCs w:val="24"/>
        </w:rPr>
        <w:br w:type="column"/>
      </w:r>
      <w:r>
        <w:rPr>
          <w:color w:val="181313"/>
          <w:w w:val="85"/>
          <w:sz w:val="27"/>
          <w:szCs w:val="27"/>
        </w:rPr>
        <w:t xml:space="preserve">pa </w:t>
      </w:r>
      <w:r>
        <w:rPr>
          <w:rFonts w:ascii="Arial" w:hAnsi="Arial" w:cs="Arial"/>
          <w:color w:val="181313"/>
          <w:w w:val="90"/>
          <w:position w:val="2"/>
        </w:rPr>
        <w:t xml:space="preserve">k </w:t>
      </w:r>
      <w:r>
        <w:rPr>
          <w:color w:val="181313"/>
          <w:w w:val="85"/>
          <w:sz w:val="27"/>
          <w:szCs w:val="27"/>
        </w:rPr>
        <w:t>,</w:t>
      </w:r>
    </w:p>
    <w:p w14:paraId="5006255B" w14:textId="77777777" w:rsidR="009252CF" w:rsidRDefault="009252CF">
      <w:pPr>
        <w:pStyle w:val="Zkladntext"/>
        <w:kinsoku w:val="0"/>
        <w:overflowPunct w:val="0"/>
        <w:spacing w:line="237" w:lineRule="auto"/>
        <w:ind w:left="92"/>
        <w:rPr>
          <w:color w:val="181313"/>
          <w:spacing w:val="-15"/>
          <w:w w:val="105"/>
          <w:position w:val="-9"/>
          <w:sz w:val="25"/>
          <w:szCs w:val="25"/>
        </w:rPr>
      </w:pPr>
      <w:r>
        <w:rPr>
          <w:sz w:val="24"/>
          <w:szCs w:val="24"/>
        </w:rPr>
        <w:br w:type="column"/>
      </w:r>
      <w:r>
        <w:rPr>
          <w:rFonts w:ascii="Arial" w:hAnsi="Arial" w:cs="Arial"/>
          <w:color w:val="423F3B"/>
          <w:spacing w:val="-50"/>
          <w:w w:val="90"/>
        </w:rPr>
        <w:t>·</w:t>
      </w:r>
      <w:r>
        <w:rPr>
          <w:color w:val="181313"/>
          <w:spacing w:val="-182"/>
          <w:w w:val="105"/>
          <w:position w:val="-9"/>
          <w:sz w:val="25"/>
          <w:szCs w:val="25"/>
        </w:rPr>
        <w:t>w</w:t>
      </w:r>
      <w:r>
        <w:rPr>
          <w:rFonts w:ascii="Arial" w:hAnsi="Arial" w:cs="Arial"/>
          <w:color w:val="181313"/>
          <w:w w:val="90"/>
        </w:rPr>
        <w:t>"'</w:t>
      </w:r>
      <w:r>
        <w:rPr>
          <w:rFonts w:ascii="Arial" w:hAnsi="Arial" w:cs="Arial"/>
          <w:color w:val="181313"/>
          <w:spacing w:val="-20"/>
        </w:rPr>
        <w:t xml:space="preserve"> </w:t>
      </w:r>
      <w:r>
        <w:rPr>
          <w:color w:val="181313"/>
          <w:spacing w:val="4"/>
          <w:w w:val="105"/>
          <w:position w:val="-9"/>
          <w:sz w:val="25"/>
          <w:szCs w:val="25"/>
        </w:rPr>
        <w:t>o</w:t>
      </w:r>
      <w:r>
        <w:rPr>
          <w:rFonts w:ascii="Arial" w:hAnsi="Arial" w:cs="Arial"/>
          <w:color w:val="181313"/>
          <w:w w:val="90"/>
        </w:rPr>
        <w:t>h</w:t>
      </w:r>
      <w:r>
        <w:rPr>
          <w:rFonts w:ascii="Arial" w:hAnsi="Arial" w:cs="Arial"/>
          <w:color w:val="181313"/>
          <w:spacing w:val="-3"/>
        </w:rPr>
        <w:t xml:space="preserve"> </w:t>
      </w:r>
      <w:r>
        <w:rPr>
          <w:color w:val="181313"/>
          <w:w w:val="105"/>
          <w:position w:val="-9"/>
          <w:sz w:val="25"/>
          <w:szCs w:val="25"/>
        </w:rPr>
        <w:t>u</w:t>
      </w:r>
      <w:r>
        <w:rPr>
          <w:color w:val="181313"/>
          <w:spacing w:val="-68"/>
          <w:w w:val="105"/>
          <w:position w:val="-9"/>
          <w:sz w:val="25"/>
          <w:szCs w:val="25"/>
        </w:rPr>
        <w:t>z</w:t>
      </w:r>
      <w:r>
        <w:rPr>
          <w:rFonts w:ascii="Arial" w:hAnsi="Arial" w:cs="Arial"/>
          <w:color w:val="181313"/>
          <w:spacing w:val="-16"/>
          <w:w w:val="90"/>
        </w:rPr>
        <w:t>"</w:t>
      </w:r>
      <w:r>
        <w:rPr>
          <w:color w:val="181313"/>
          <w:w w:val="105"/>
          <w:position w:val="-9"/>
          <w:sz w:val="25"/>
          <w:szCs w:val="25"/>
        </w:rPr>
        <w:t>e</w:t>
      </w:r>
      <w:r>
        <w:rPr>
          <w:color w:val="181313"/>
          <w:spacing w:val="-5"/>
          <w:position w:val="-9"/>
          <w:sz w:val="25"/>
          <w:szCs w:val="25"/>
        </w:rPr>
        <w:t xml:space="preserve"> </w:t>
      </w:r>
      <w:r>
        <w:rPr>
          <w:rFonts w:ascii="Arial" w:hAnsi="Arial" w:cs="Arial"/>
          <w:color w:val="181313"/>
          <w:w w:val="90"/>
        </w:rPr>
        <w:t>I</w:t>
      </w:r>
      <w:r>
        <w:rPr>
          <w:rFonts w:ascii="Arial" w:hAnsi="Arial" w:cs="Arial"/>
          <w:color w:val="181313"/>
          <w:spacing w:val="-36"/>
        </w:rPr>
        <w:t xml:space="preserve"> </w:t>
      </w:r>
      <w:r>
        <w:rPr>
          <w:color w:val="181313"/>
          <w:spacing w:val="-15"/>
          <w:w w:val="105"/>
          <w:position w:val="-9"/>
          <w:sz w:val="25"/>
          <w:szCs w:val="25"/>
        </w:rPr>
        <w:t>,</w:t>
      </w:r>
    </w:p>
    <w:p w14:paraId="16D3F312" w14:textId="77777777" w:rsidR="009252CF" w:rsidRDefault="009252CF">
      <w:pPr>
        <w:pStyle w:val="Zkladntext"/>
        <w:kinsoku w:val="0"/>
        <w:overflowPunct w:val="0"/>
        <w:spacing w:line="391" w:lineRule="exact"/>
        <w:ind w:left="121"/>
        <w:rPr>
          <w:color w:val="282423"/>
          <w:w w:val="128"/>
          <w:sz w:val="25"/>
          <w:szCs w:val="25"/>
        </w:rPr>
      </w:pPr>
      <w:r>
        <w:rPr>
          <w:sz w:val="24"/>
          <w:szCs w:val="24"/>
        </w:rPr>
        <w:br w:type="column"/>
      </w:r>
      <w:r>
        <w:rPr>
          <w:color w:val="181313"/>
          <w:w w:val="90"/>
          <w:position w:val="9"/>
          <w:sz w:val="27"/>
          <w:szCs w:val="27"/>
        </w:rPr>
        <w:t>kd</w:t>
      </w:r>
      <w:r>
        <w:rPr>
          <w:color w:val="181313"/>
          <w:spacing w:val="14"/>
          <w:position w:val="9"/>
          <w:sz w:val="27"/>
          <w:szCs w:val="27"/>
        </w:rPr>
        <w:t xml:space="preserve"> </w:t>
      </w:r>
      <w:r>
        <w:rPr>
          <w:color w:val="181313"/>
          <w:w w:val="105"/>
          <w:sz w:val="25"/>
          <w:szCs w:val="25"/>
        </w:rPr>
        <w:t>o</w:t>
      </w:r>
      <w:r>
        <w:rPr>
          <w:color w:val="181313"/>
          <w:sz w:val="25"/>
          <w:szCs w:val="25"/>
        </w:rPr>
        <w:t xml:space="preserve">  </w:t>
      </w:r>
      <w:r>
        <w:rPr>
          <w:color w:val="181313"/>
          <w:spacing w:val="-26"/>
          <w:sz w:val="25"/>
          <w:szCs w:val="25"/>
        </w:rPr>
        <w:t xml:space="preserve"> </w:t>
      </w:r>
      <w:r>
        <w:rPr>
          <w:color w:val="282423"/>
          <w:spacing w:val="-71"/>
          <w:w w:val="105"/>
          <w:sz w:val="27"/>
          <w:szCs w:val="27"/>
        </w:rPr>
        <w:t>s</w:t>
      </w:r>
      <w:r>
        <w:rPr>
          <w:color w:val="282423"/>
          <w:spacing w:val="-11"/>
          <w:w w:val="90"/>
          <w:position w:val="9"/>
          <w:sz w:val="27"/>
          <w:szCs w:val="27"/>
        </w:rPr>
        <w:t>·</w:t>
      </w:r>
      <w:r>
        <w:rPr>
          <w:color w:val="282423"/>
          <w:w w:val="105"/>
          <w:sz w:val="27"/>
          <w:szCs w:val="27"/>
        </w:rPr>
        <w:t>e</w:t>
      </w:r>
      <w:r>
        <w:rPr>
          <w:color w:val="282423"/>
          <w:sz w:val="27"/>
          <w:szCs w:val="27"/>
        </w:rPr>
        <w:t xml:space="preserve">  </w:t>
      </w:r>
      <w:r>
        <w:rPr>
          <w:color w:val="282423"/>
          <w:spacing w:val="-32"/>
          <w:sz w:val="27"/>
          <w:szCs w:val="27"/>
        </w:rPr>
        <w:t xml:space="preserve"> </w:t>
      </w:r>
      <w:r>
        <w:rPr>
          <w:color w:val="181313"/>
          <w:w w:val="105"/>
          <w:sz w:val="25"/>
          <w:szCs w:val="25"/>
        </w:rPr>
        <w:t>z</w:t>
      </w:r>
      <w:r>
        <w:rPr>
          <w:color w:val="181313"/>
          <w:sz w:val="25"/>
          <w:szCs w:val="25"/>
        </w:rPr>
        <w:t xml:space="preserve">  </w:t>
      </w:r>
      <w:r>
        <w:rPr>
          <w:color w:val="181313"/>
          <w:spacing w:val="-22"/>
          <w:sz w:val="25"/>
          <w:szCs w:val="25"/>
        </w:rPr>
        <w:t xml:space="preserve"> </w:t>
      </w:r>
      <w:r>
        <w:rPr>
          <w:color w:val="181313"/>
          <w:w w:val="105"/>
          <w:sz w:val="27"/>
          <w:szCs w:val="27"/>
        </w:rPr>
        <w:t>n</w:t>
      </w:r>
      <w:r>
        <w:rPr>
          <w:color w:val="181313"/>
          <w:spacing w:val="-82"/>
          <w:w w:val="105"/>
          <w:sz w:val="27"/>
          <w:szCs w:val="27"/>
        </w:rPr>
        <w:t>a</w:t>
      </w:r>
      <w:r>
        <w:rPr>
          <w:color w:val="181313"/>
          <w:w w:val="90"/>
          <w:position w:val="9"/>
          <w:sz w:val="27"/>
          <w:szCs w:val="27"/>
        </w:rPr>
        <w:t>·</w:t>
      </w:r>
      <w:r>
        <w:rPr>
          <w:color w:val="181313"/>
          <w:w w:val="105"/>
          <w:sz w:val="27"/>
          <w:szCs w:val="27"/>
        </w:rPr>
        <w:t>s</w:t>
      </w:r>
      <w:r>
        <w:rPr>
          <w:color w:val="181313"/>
          <w:sz w:val="27"/>
          <w:szCs w:val="27"/>
        </w:rPr>
        <w:t xml:space="preserve">  </w:t>
      </w:r>
      <w:r>
        <w:rPr>
          <w:color w:val="181313"/>
          <w:spacing w:val="-27"/>
          <w:sz w:val="27"/>
          <w:szCs w:val="27"/>
        </w:rPr>
        <w:t xml:space="preserve"> </w:t>
      </w:r>
      <w:r>
        <w:rPr>
          <w:color w:val="282423"/>
          <w:w w:val="105"/>
          <w:sz w:val="27"/>
          <w:szCs w:val="27"/>
        </w:rPr>
        <w:t>odv</w:t>
      </w:r>
      <w:r>
        <w:rPr>
          <w:color w:val="282423"/>
          <w:spacing w:val="-81"/>
          <w:w w:val="105"/>
          <w:sz w:val="27"/>
          <w:szCs w:val="27"/>
        </w:rPr>
        <w:t>a</w:t>
      </w:r>
      <w:r>
        <w:rPr>
          <w:color w:val="282423"/>
          <w:w w:val="90"/>
          <w:position w:val="9"/>
          <w:sz w:val="27"/>
          <w:szCs w:val="27"/>
        </w:rPr>
        <w:t>.</w:t>
      </w:r>
      <w:r>
        <w:rPr>
          <w:color w:val="282423"/>
          <w:spacing w:val="-14"/>
          <w:position w:val="9"/>
          <w:sz w:val="27"/>
          <w:szCs w:val="27"/>
        </w:rPr>
        <w:t xml:space="preserve"> </w:t>
      </w:r>
      <w:r>
        <w:rPr>
          <w:color w:val="282423"/>
          <w:spacing w:val="-74"/>
          <w:w w:val="85"/>
          <w:sz w:val="27"/>
          <w:szCs w:val="27"/>
        </w:rPr>
        <w:t>z</w:t>
      </w:r>
      <w:r>
        <w:rPr>
          <w:color w:val="282423"/>
          <w:w w:val="90"/>
          <w:position w:val="9"/>
          <w:sz w:val="11"/>
          <w:szCs w:val="11"/>
        </w:rPr>
        <w:t>v,</w:t>
      </w:r>
      <w:r>
        <w:rPr>
          <w:color w:val="282423"/>
          <w:position w:val="9"/>
          <w:sz w:val="11"/>
          <w:szCs w:val="11"/>
        </w:rPr>
        <w:t xml:space="preserve">   </w:t>
      </w:r>
      <w:r>
        <w:rPr>
          <w:color w:val="282423"/>
          <w:spacing w:val="1"/>
          <w:position w:val="9"/>
          <w:sz w:val="11"/>
          <w:szCs w:val="11"/>
        </w:rPr>
        <w:t xml:space="preserve"> </w:t>
      </w:r>
      <w:r>
        <w:rPr>
          <w:color w:val="282423"/>
          <w:w w:val="73"/>
          <w:position w:val="9"/>
          <w:sz w:val="27"/>
          <w:szCs w:val="27"/>
        </w:rPr>
        <w:t>e</w:t>
      </w:r>
      <w:r>
        <w:rPr>
          <w:color w:val="282423"/>
          <w:spacing w:val="-40"/>
          <w:position w:val="9"/>
          <w:sz w:val="27"/>
          <w:szCs w:val="27"/>
        </w:rPr>
        <w:t xml:space="preserve"> </w:t>
      </w:r>
      <w:r>
        <w:rPr>
          <w:color w:val="282423"/>
          <w:spacing w:val="-121"/>
          <w:w w:val="91"/>
          <w:position w:val="9"/>
          <w:sz w:val="27"/>
          <w:szCs w:val="27"/>
        </w:rPr>
        <w:t>n</w:t>
      </w:r>
      <w:r>
        <w:rPr>
          <w:color w:val="282423"/>
          <w:spacing w:val="-1"/>
          <w:w w:val="128"/>
          <w:sz w:val="25"/>
          <w:szCs w:val="25"/>
        </w:rPr>
        <w:t>j</w:t>
      </w:r>
      <w:r>
        <w:rPr>
          <w:color w:val="282423"/>
          <w:spacing w:val="-77"/>
          <w:w w:val="128"/>
          <w:sz w:val="25"/>
          <w:szCs w:val="25"/>
        </w:rPr>
        <w:t>e</w:t>
      </w:r>
      <w:r>
        <w:rPr>
          <w:color w:val="575252"/>
          <w:w w:val="60"/>
          <w:position w:val="9"/>
          <w:sz w:val="27"/>
          <w:szCs w:val="27"/>
        </w:rPr>
        <w:t>«,</w:t>
      </w:r>
      <w:r>
        <w:rPr>
          <w:color w:val="575252"/>
          <w:spacing w:val="-34"/>
          <w:position w:val="9"/>
          <w:sz w:val="27"/>
          <w:szCs w:val="27"/>
        </w:rPr>
        <w:t xml:space="preserve"> </w:t>
      </w:r>
      <w:r>
        <w:rPr>
          <w:color w:val="282423"/>
          <w:w w:val="128"/>
          <w:sz w:val="25"/>
          <w:szCs w:val="25"/>
        </w:rPr>
        <w:t>ť</w:t>
      </w:r>
    </w:p>
    <w:p w14:paraId="5C20B94D" w14:textId="77777777" w:rsidR="009252CF" w:rsidRDefault="009252CF">
      <w:pPr>
        <w:pStyle w:val="Zkladntext"/>
        <w:kinsoku w:val="0"/>
        <w:overflowPunct w:val="0"/>
        <w:spacing w:line="391" w:lineRule="exact"/>
        <w:ind w:left="121"/>
        <w:rPr>
          <w:color w:val="282423"/>
          <w:w w:val="128"/>
          <w:sz w:val="25"/>
          <w:szCs w:val="25"/>
        </w:rPr>
        <w:sectPr w:rsidR="00000000">
          <w:type w:val="continuous"/>
          <w:pgSz w:w="11900" w:h="16840"/>
          <w:pgMar w:top="740" w:right="0" w:bottom="280" w:left="0" w:header="708" w:footer="708" w:gutter="0"/>
          <w:cols w:num="4" w:space="708" w:equalWidth="0">
            <w:col w:w="5655" w:space="315"/>
            <w:col w:w="1070" w:space="40"/>
            <w:col w:w="1238" w:space="39"/>
            <w:col w:w="3543"/>
          </w:cols>
          <w:noEndnote/>
        </w:sectPr>
      </w:pPr>
    </w:p>
    <w:p w14:paraId="6E71AEEA" w14:textId="77777777" w:rsidR="009252CF" w:rsidRDefault="009252CF">
      <w:pPr>
        <w:pStyle w:val="Nadpis9"/>
        <w:tabs>
          <w:tab w:val="left" w:pos="1476"/>
          <w:tab w:val="left" w:pos="2780"/>
          <w:tab w:val="left" w:pos="3211"/>
          <w:tab w:val="left" w:pos="3671"/>
        </w:tabs>
        <w:kinsoku w:val="0"/>
        <w:overflowPunct w:val="0"/>
        <w:spacing w:before="119" w:line="230" w:lineRule="auto"/>
        <w:ind w:left="524" w:right="38" w:firstLine="11"/>
        <w:jc w:val="right"/>
        <w:rPr>
          <w:color w:val="181313"/>
          <w:w w:val="105"/>
        </w:rPr>
      </w:pPr>
      <w:r>
        <w:rPr>
          <w:color w:val="181313"/>
          <w:w w:val="105"/>
        </w:rPr>
        <w:t>kráč</w:t>
      </w:r>
      <w:r>
        <w:rPr>
          <w:color w:val="181313"/>
          <w:w w:val="105"/>
        </w:rPr>
        <w:t>ejíce vždy onen potřebný</w:t>
      </w:r>
      <w:r>
        <w:rPr>
          <w:color w:val="181313"/>
          <w:spacing w:val="20"/>
          <w:w w:val="105"/>
        </w:rPr>
        <w:t xml:space="preserve"> </w:t>
      </w:r>
      <w:r>
        <w:rPr>
          <w:color w:val="181313"/>
          <w:w w:val="105"/>
        </w:rPr>
        <w:t>jeden</w:t>
      </w:r>
      <w:r>
        <w:rPr>
          <w:color w:val="181313"/>
          <w:spacing w:val="49"/>
          <w:w w:val="105"/>
        </w:rPr>
        <w:t xml:space="preserve"> </w:t>
      </w:r>
      <w:r>
        <w:rPr>
          <w:color w:val="181313"/>
          <w:w w:val="105"/>
        </w:rPr>
        <w:t>krok</w:t>
      </w:r>
      <w:r>
        <w:rPr>
          <w:color w:val="181313"/>
          <w:w w:val="118"/>
        </w:rPr>
        <w:t xml:space="preserve"> </w:t>
      </w:r>
      <w:r>
        <w:rPr>
          <w:color w:val="181313"/>
          <w:w w:val="105"/>
        </w:rPr>
        <w:t xml:space="preserve">před měnícími se poměry, </w:t>
      </w:r>
      <w:r>
        <w:rPr>
          <w:color w:val="181313"/>
          <w:spacing w:val="19"/>
          <w:w w:val="105"/>
        </w:rPr>
        <w:t xml:space="preserve"> </w:t>
      </w:r>
      <w:r>
        <w:rPr>
          <w:color w:val="181313"/>
          <w:w w:val="105"/>
        </w:rPr>
        <w:t xml:space="preserve">nebo, </w:t>
      </w:r>
      <w:r>
        <w:rPr>
          <w:color w:val="181313"/>
          <w:spacing w:val="2"/>
          <w:w w:val="105"/>
        </w:rPr>
        <w:t xml:space="preserve"> </w:t>
      </w:r>
      <w:r>
        <w:rPr>
          <w:color w:val="181313"/>
          <w:w w:val="105"/>
        </w:rPr>
        <w:t>zůstá­</w:t>
      </w:r>
      <w:r>
        <w:rPr>
          <w:color w:val="181313"/>
          <w:spacing w:val="-1"/>
          <w:w w:val="123"/>
        </w:rPr>
        <w:t xml:space="preserve"> </w:t>
      </w:r>
      <w:r>
        <w:rPr>
          <w:color w:val="181313"/>
          <w:w w:val="105"/>
        </w:rPr>
        <w:t>vajíce  v  pod</w:t>
      </w:r>
      <w:r>
        <w:rPr>
          <w:color w:val="827C7B"/>
          <w:w w:val="105"/>
        </w:rPr>
        <w:t>,</w:t>
      </w:r>
      <w:r>
        <w:rPr>
          <w:color w:val="181313"/>
          <w:w w:val="105"/>
        </w:rPr>
        <w:t xml:space="preserve">s </w:t>
      </w:r>
      <w:r>
        <w:rPr>
          <w:color w:val="181313"/>
          <w:spacing w:val="5"/>
          <w:w w:val="105"/>
        </w:rPr>
        <w:t xml:space="preserve">tatě </w:t>
      </w:r>
      <w:r>
        <w:rPr>
          <w:color w:val="181313"/>
          <w:spacing w:val="12"/>
          <w:w w:val="105"/>
        </w:rPr>
        <w:t xml:space="preserve"> </w:t>
      </w:r>
      <w:r>
        <w:rPr>
          <w:color w:val="181313"/>
          <w:w w:val="105"/>
        </w:rPr>
        <w:t xml:space="preserve">nezměněny,  </w:t>
      </w:r>
      <w:r>
        <w:rPr>
          <w:color w:val="181313"/>
          <w:spacing w:val="4"/>
          <w:w w:val="105"/>
        </w:rPr>
        <w:t xml:space="preserve"> </w:t>
      </w:r>
      <w:r>
        <w:rPr>
          <w:color w:val="181313"/>
          <w:w w:val="105"/>
        </w:rPr>
        <w:t>procháze­</w:t>
      </w:r>
      <w:r>
        <w:rPr>
          <w:color w:val="181313"/>
          <w:w w:val="116"/>
        </w:rPr>
        <w:t xml:space="preserve"> </w:t>
      </w:r>
      <w:r>
        <w:rPr>
          <w:color w:val="181313"/>
          <w:w w:val="105"/>
        </w:rPr>
        <w:t>jí řadou postupných změn v</w:t>
      </w:r>
      <w:r>
        <w:rPr>
          <w:color w:val="181313"/>
          <w:spacing w:val="70"/>
          <w:w w:val="105"/>
        </w:rPr>
        <w:t xml:space="preserve"> </w:t>
      </w:r>
      <w:r>
        <w:rPr>
          <w:color w:val="181313"/>
          <w:w w:val="105"/>
        </w:rPr>
        <w:t>myslích</w:t>
      </w:r>
      <w:r>
        <w:rPr>
          <w:color w:val="181313"/>
          <w:spacing w:val="67"/>
          <w:w w:val="105"/>
        </w:rPr>
        <w:t xml:space="preserve"> </w:t>
      </w:r>
      <w:r>
        <w:rPr>
          <w:rFonts w:ascii="Arial" w:hAnsi="Arial" w:cs="Arial"/>
          <w:color w:val="181313"/>
          <w:w w:val="105"/>
          <w:sz w:val="25"/>
          <w:szCs w:val="25"/>
        </w:rPr>
        <w:t>a</w:t>
      </w:r>
      <w:r>
        <w:rPr>
          <w:rFonts w:ascii="Arial" w:hAnsi="Arial" w:cs="Arial"/>
          <w:color w:val="181313"/>
          <w:w w:val="110"/>
          <w:sz w:val="25"/>
          <w:szCs w:val="25"/>
        </w:rPr>
        <w:t xml:space="preserve"> </w:t>
      </w:r>
      <w:r>
        <w:rPr>
          <w:color w:val="181313"/>
          <w:w w:val="105"/>
        </w:rPr>
        <w:t>srdcích lidí, jejichž názor na ně</w:t>
      </w:r>
      <w:r>
        <w:rPr>
          <w:color w:val="181313"/>
          <w:spacing w:val="2"/>
          <w:w w:val="105"/>
        </w:rPr>
        <w:t xml:space="preserve"> </w:t>
      </w:r>
      <w:r>
        <w:rPr>
          <w:color w:val="181313"/>
          <w:w w:val="105"/>
        </w:rPr>
        <w:t>se</w:t>
      </w:r>
      <w:r>
        <w:rPr>
          <w:color w:val="181313"/>
          <w:spacing w:val="5"/>
          <w:w w:val="105"/>
        </w:rPr>
        <w:t xml:space="preserve"> </w:t>
      </w:r>
      <w:r>
        <w:rPr>
          <w:color w:val="181313"/>
          <w:w w:val="105"/>
        </w:rPr>
        <w:t>mění.</w:t>
      </w:r>
      <w:r>
        <w:rPr>
          <w:color w:val="181313"/>
          <w:spacing w:val="-1"/>
          <w:w w:val="119"/>
        </w:rPr>
        <w:t xml:space="preserve"> </w:t>
      </w:r>
      <w:r>
        <w:rPr>
          <w:color w:val="181313"/>
          <w:w w:val="105"/>
        </w:rPr>
        <w:t>Zatím co v případě prvém</w:t>
      </w:r>
      <w:r>
        <w:rPr>
          <w:color w:val="181313"/>
          <w:spacing w:val="28"/>
          <w:w w:val="105"/>
        </w:rPr>
        <w:t xml:space="preserve"> </w:t>
      </w:r>
      <w:r>
        <w:rPr>
          <w:color w:val="181313"/>
          <w:w w:val="105"/>
        </w:rPr>
        <w:t>ideologie</w:t>
      </w:r>
      <w:r>
        <w:rPr>
          <w:color w:val="181313"/>
          <w:spacing w:val="34"/>
          <w:w w:val="105"/>
        </w:rPr>
        <w:t xml:space="preserve"> </w:t>
      </w:r>
      <w:r>
        <w:rPr>
          <w:color w:val="181313"/>
          <w:w w:val="105"/>
        </w:rPr>
        <w:t>je</w:t>
      </w:r>
      <w:r>
        <w:rPr>
          <w:color w:val="181313"/>
          <w:spacing w:val="-1"/>
          <w:w w:val="111"/>
        </w:rPr>
        <w:t xml:space="preserve"> </w:t>
      </w:r>
      <w:r>
        <w:rPr>
          <w:color w:val="181313"/>
          <w:w w:val="105"/>
        </w:rPr>
        <w:t xml:space="preserve">schopna udržet  si  dvojí  sílu </w:t>
      </w:r>
      <w:r>
        <w:rPr>
          <w:color w:val="181313"/>
          <w:spacing w:val="54"/>
          <w:w w:val="105"/>
        </w:rPr>
        <w:t xml:space="preserve"> </w:t>
      </w:r>
      <w:r>
        <w:rPr>
          <w:color w:val="181313"/>
          <w:w w:val="105"/>
        </w:rPr>
        <w:t xml:space="preserve">a </w:t>
      </w:r>
      <w:r>
        <w:rPr>
          <w:color w:val="181313"/>
          <w:spacing w:val="18"/>
          <w:w w:val="105"/>
        </w:rPr>
        <w:t xml:space="preserve"> </w:t>
      </w:r>
      <w:r>
        <w:rPr>
          <w:color w:val="181313"/>
          <w:w w:val="105"/>
        </w:rPr>
        <w:t>způsob­</w:t>
      </w:r>
      <w:r>
        <w:rPr>
          <w:color w:val="181313"/>
          <w:spacing w:val="-1"/>
          <w:w w:val="116"/>
        </w:rPr>
        <w:t xml:space="preserve"> </w:t>
      </w:r>
      <w:r>
        <w:rPr>
          <w:color w:val="181313"/>
          <w:w w:val="105"/>
        </w:rPr>
        <w:t>nost, dokáže vést a ovlivnit</w:t>
      </w:r>
      <w:r>
        <w:rPr>
          <w:color w:val="181313"/>
          <w:spacing w:val="24"/>
          <w:w w:val="105"/>
        </w:rPr>
        <w:t xml:space="preserve"> </w:t>
      </w:r>
      <w:r>
        <w:rPr>
          <w:color w:val="181313"/>
          <w:w w:val="105"/>
        </w:rPr>
        <w:t>určitou</w:t>
      </w:r>
      <w:r>
        <w:rPr>
          <w:color w:val="181313"/>
          <w:spacing w:val="13"/>
          <w:w w:val="105"/>
        </w:rPr>
        <w:t xml:space="preserve"> </w:t>
      </w:r>
      <w:r>
        <w:rPr>
          <w:color w:val="181313"/>
          <w:w w:val="105"/>
        </w:rPr>
        <w:t>spo­</w:t>
      </w:r>
      <w:r>
        <w:rPr>
          <w:color w:val="181313"/>
          <w:spacing w:val="-1"/>
          <w:w w:val="114"/>
        </w:rPr>
        <w:t xml:space="preserve"> </w:t>
      </w:r>
      <w:r>
        <w:rPr>
          <w:color w:val="181313"/>
          <w:w w:val="105"/>
        </w:rPr>
        <w:t xml:space="preserve">lečnost, </w:t>
      </w:r>
      <w:r>
        <w:rPr>
          <w:rFonts w:ascii="Arial" w:hAnsi="Arial" w:cs="Arial"/>
          <w:color w:val="181313"/>
          <w:w w:val="105"/>
          <w:sz w:val="25"/>
          <w:szCs w:val="25"/>
        </w:rPr>
        <w:t xml:space="preserve">v </w:t>
      </w:r>
      <w:r>
        <w:rPr>
          <w:color w:val="181313"/>
          <w:w w:val="105"/>
        </w:rPr>
        <w:t xml:space="preserve">případě druhém </w:t>
      </w:r>
      <w:r>
        <w:rPr>
          <w:color w:val="181313"/>
          <w:w w:val="105"/>
          <w:sz w:val="28"/>
          <w:szCs w:val="28"/>
        </w:rPr>
        <w:t>lidé</w:t>
      </w:r>
      <w:r>
        <w:rPr>
          <w:color w:val="181313"/>
          <w:spacing w:val="40"/>
          <w:w w:val="105"/>
          <w:sz w:val="28"/>
          <w:szCs w:val="28"/>
        </w:rPr>
        <w:t xml:space="preserve"> </w:t>
      </w:r>
      <w:r>
        <w:rPr>
          <w:color w:val="181313"/>
          <w:w w:val="105"/>
        </w:rPr>
        <w:t>často</w:t>
      </w:r>
      <w:r>
        <w:rPr>
          <w:color w:val="181313"/>
          <w:spacing w:val="64"/>
          <w:w w:val="105"/>
        </w:rPr>
        <w:t xml:space="preserve"> </w:t>
      </w:r>
      <w:r>
        <w:rPr>
          <w:rFonts w:ascii="Arial" w:hAnsi="Arial" w:cs="Arial"/>
          <w:color w:val="181313"/>
          <w:w w:val="105"/>
          <w:sz w:val="25"/>
          <w:szCs w:val="25"/>
        </w:rPr>
        <w:t>z</w:t>
      </w:r>
      <w:r>
        <w:rPr>
          <w:rFonts w:ascii="Arial" w:hAnsi="Arial" w:cs="Arial"/>
          <w:color w:val="181313"/>
          <w:w w:val="107"/>
          <w:sz w:val="25"/>
          <w:szCs w:val="25"/>
        </w:rPr>
        <w:t xml:space="preserve"> </w:t>
      </w:r>
      <w:r>
        <w:rPr>
          <w:color w:val="181313"/>
          <w:w w:val="105"/>
        </w:rPr>
        <w:t xml:space="preserve">původního   </w:t>
      </w:r>
      <w:r>
        <w:rPr>
          <w:color w:val="181313"/>
          <w:spacing w:val="30"/>
          <w:w w:val="105"/>
        </w:rPr>
        <w:t xml:space="preserve"> </w:t>
      </w:r>
      <w:r>
        <w:rPr>
          <w:color w:val="181313"/>
          <w:w w:val="105"/>
        </w:rPr>
        <w:t>nadšení</w:t>
      </w:r>
      <w:r>
        <w:rPr>
          <w:color w:val="181313"/>
          <w:w w:val="105"/>
        </w:rPr>
        <w:tab/>
      </w:r>
      <w:r>
        <w:rPr>
          <w:rFonts w:ascii="Arial" w:hAnsi="Arial" w:cs="Arial"/>
          <w:color w:val="181313"/>
          <w:w w:val="105"/>
          <w:sz w:val="24"/>
          <w:szCs w:val="24"/>
        </w:rPr>
        <w:t>a</w:t>
      </w:r>
      <w:r>
        <w:rPr>
          <w:rFonts w:ascii="Arial" w:hAnsi="Arial" w:cs="Arial"/>
          <w:color w:val="181313"/>
          <w:w w:val="105"/>
          <w:sz w:val="24"/>
          <w:szCs w:val="24"/>
        </w:rPr>
        <w:tab/>
      </w:r>
      <w:r>
        <w:rPr>
          <w:color w:val="181313"/>
          <w:w w:val="105"/>
        </w:rPr>
        <w:t>zauJetí</w:t>
      </w:r>
      <w:r>
        <w:rPr>
          <w:color w:val="181313"/>
          <w:spacing w:val="59"/>
          <w:w w:val="105"/>
        </w:rPr>
        <w:t xml:space="preserve"> </w:t>
      </w:r>
      <w:r>
        <w:rPr>
          <w:color w:val="181313"/>
          <w:w w:val="105"/>
        </w:rPr>
        <w:t>přetvoří</w:t>
      </w:r>
      <w:r>
        <w:rPr>
          <w:color w:val="181313"/>
          <w:w w:val="117"/>
        </w:rPr>
        <w:t xml:space="preserve"> </w:t>
      </w:r>
      <w:r>
        <w:rPr>
          <w:color w:val="181313"/>
          <w:w w:val="110"/>
        </w:rPr>
        <w:t>obsah</w:t>
      </w:r>
      <w:r>
        <w:rPr>
          <w:color w:val="181313"/>
        </w:rPr>
        <w:t xml:space="preserve"> </w:t>
      </w:r>
      <w:r>
        <w:rPr>
          <w:color w:val="181313"/>
          <w:spacing w:val="-20"/>
        </w:rPr>
        <w:t xml:space="preserve"> </w:t>
      </w:r>
      <w:r>
        <w:rPr>
          <w:color w:val="181313"/>
          <w:spacing w:val="-1"/>
          <w:w w:val="111"/>
        </w:rPr>
        <w:t>ideál</w:t>
      </w:r>
      <w:r>
        <w:rPr>
          <w:color w:val="181313"/>
          <w:w w:val="111"/>
        </w:rPr>
        <w:t>u</w:t>
      </w:r>
      <w:r>
        <w:rPr>
          <w:color w:val="181313"/>
        </w:rPr>
        <w:t xml:space="preserve"> </w:t>
      </w:r>
      <w:r>
        <w:rPr>
          <w:color w:val="181313"/>
          <w:spacing w:val="-1"/>
        </w:rPr>
        <w:t xml:space="preserve"> </w:t>
      </w:r>
      <w:r>
        <w:rPr>
          <w:color w:val="181313"/>
          <w:w w:val="105"/>
        </w:rPr>
        <w:t>v</w:t>
      </w:r>
      <w:r>
        <w:rPr>
          <w:color w:val="181313"/>
        </w:rPr>
        <w:t xml:space="preserve"> </w:t>
      </w:r>
      <w:r>
        <w:rPr>
          <w:color w:val="181313"/>
          <w:spacing w:val="-3"/>
        </w:rPr>
        <w:t xml:space="preserve"> </w:t>
      </w:r>
      <w:r>
        <w:rPr>
          <w:color w:val="181313"/>
          <w:w w:val="117"/>
        </w:rPr>
        <w:t>rutinované,</w:t>
      </w:r>
      <w:r>
        <w:rPr>
          <w:color w:val="181313"/>
        </w:rPr>
        <w:t xml:space="preserve"> </w:t>
      </w:r>
      <w:r>
        <w:rPr>
          <w:color w:val="181313"/>
          <w:spacing w:val="2"/>
        </w:rPr>
        <w:t xml:space="preserve"> </w:t>
      </w:r>
      <w:r>
        <w:rPr>
          <w:color w:val="181313"/>
          <w:w w:val="108"/>
        </w:rPr>
        <w:t>bezvýz</w:t>
      </w:r>
      <w:r>
        <w:rPr>
          <w:color w:val="181313"/>
          <w:spacing w:val="-85"/>
          <w:w w:val="108"/>
        </w:rPr>
        <w:t>n</w:t>
      </w:r>
      <w:r>
        <w:rPr>
          <w:color w:val="827C7B"/>
          <w:w w:val="27"/>
        </w:rPr>
        <w:t>,</w:t>
      </w:r>
      <w:r>
        <w:rPr>
          <w:color w:val="827C7B"/>
          <w:spacing w:val="-2"/>
        </w:rPr>
        <w:t xml:space="preserve"> </w:t>
      </w:r>
      <w:r>
        <w:rPr>
          <w:color w:val="181313"/>
          <w:w w:val="108"/>
        </w:rPr>
        <w:t>a</w:t>
      </w:r>
      <w:r>
        <w:rPr>
          <w:color w:val="181313"/>
          <w:spacing w:val="-20"/>
        </w:rPr>
        <w:t xml:space="preserve"> </w:t>
      </w:r>
      <w:r>
        <w:rPr>
          <w:color w:val="181313"/>
          <w:spacing w:val="34"/>
          <w:w w:val="105"/>
        </w:rPr>
        <w:t>m</w:t>
      </w:r>
      <w:r>
        <w:rPr>
          <w:color w:val="181313"/>
          <w:w w:val="103"/>
        </w:rPr>
        <w:t xml:space="preserve">né </w:t>
      </w:r>
      <w:r>
        <w:rPr>
          <w:color w:val="181313"/>
          <w:w w:val="105"/>
        </w:rPr>
        <w:t xml:space="preserve">opakování,  že  se   může   změnit </w:t>
      </w:r>
      <w:r>
        <w:rPr>
          <w:color w:val="181313"/>
          <w:spacing w:val="16"/>
          <w:w w:val="105"/>
        </w:rPr>
        <w:t xml:space="preserve"> </w:t>
      </w:r>
      <w:r>
        <w:rPr>
          <w:color w:val="181313"/>
          <w:w w:val="105"/>
        </w:rPr>
        <w:t xml:space="preserve">v </w:t>
      </w:r>
      <w:r>
        <w:rPr>
          <w:color w:val="181313"/>
          <w:spacing w:val="49"/>
          <w:w w:val="105"/>
        </w:rPr>
        <w:t xml:space="preserve"> </w:t>
      </w:r>
      <w:r>
        <w:rPr>
          <w:color w:val="181313"/>
          <w:w w:val="105"/>
        </w:rPr>
        <w:t>nechuť</w:t>
      </w:r>
      <w:r>
        <w:rPr>
          <w:color w:val="181313"/>
          <w:w w:val="116"/>
        </w:rPr>
        <w:t xml:space="preserve"> </w:t>
      </w:r>
      <w:r>
        <w:rPr>
          <w:color w:val="181313"/>
          <w:w w:val="105"/>
        </w:rPr>
        <w:t>a konečně být smeteno</w:t>
      </w:r>
      <w:r>
        <w:rPr>
          <w:color w:val="181313"/>
          <w:spacing w:val="29"/>
          <w:w w:val="105"/>
        </w:rPr>
        <w:t xml:space="preserve"> </w:t>
      </w:r>
      <w:r>
        <w:rPr>
          <w:color w:val="181313"/>
          <w:w w:val="105"/>
        </w:rPr>
        <w:t>ideologií</w:t>
      </w:r>
      <w:r>
        <w:rPr>
          <w:color w:val="181313"/>
          <w:spacing w:val="8"/>
          <w:w w:val="105"/>
        </w:rPr>
        <w:t xml:space="preserve"> </w:t>
      </w:r>
      <w:r>
        <w:rPr>
          <w:color w:val="181313"/>
          <w:w w:val="105"/>
        </w:rPr>
        <w:t>novou.</w:t>
      </w:r>
      <w:r>
        <w:rPr>
          <w:color w:val="181313"/>
          <w:w w:val="113"/>
        </w:rPr>
        <w:t xml:space="preserve"> </w:t>
      </w:r>
      <w:r>
        <w:rPr>
          <w:color w:val="181313"/>
          <w:w w:val="105"/>
        </w:rPr>
        <w:t>Obávám se, že tato  druhá</w:t>
      </w:r>
      <w:r>
        <w:rPr>
          <w:color w:val="181313"/>
          <w:spacing w:val="-4"/>
          <w:w w:val="105"/>
        </w:rPr>
        <w:t xml:space="preserve"> </w:t>
      </w:r>
      <w:r>
        <w:rPr>
          <w:color w:val="181313"/>
          <w:w w:val="105"/>
        </w:rPr>
        <w:t xml:space="preserve">eventualita </w:t>
      </w:r>
      <w:r>
        <w:rPr>
          <w:color w:val="181313"/>
          <w:spacing w:val="26"/>
          <w:w w:val="105"/>
        </w:rPr>
        <w:t xml:space="preserve"> </w:t>
      </w:r>
      <w:r>
        <w:rPr>
          <w:color w:val="181313"/>
          <w:w w:val="105"/>
          <w:sz w:val="25"/>
          <w:szCs w:val="25"/>
        </w:rPr>
        <w:t>je</w:t>
      </w:r>
      <w:r>
        <w:rPr>
          <w:color w:val="181313"/>
          <w:spacing w:val="-1"/>
          <w:w w:val="117"/>
          <w:sz w:val="25"/>
          <w:szCs w:val="25"/>
        </w:rPr>
        <w:t xml:space="preserve"> </w:t>
      </w:r>
      <w:r>
        <w:rPr>
          <w:color w:val="181313"/>
          <w:w w:val="105"/>
        </w:rPr>
        <w:t>právě</w:t>
      </w:r>
      <w:r>
        <w:rPr>
          <w:color w:val="181313"/>
          <w:w w:val="105"/>
        </w:rPr>
        <w:tab/>
        <w:t>případem demokracie,</w:t>
      </w:r>
      <w:r>
        <w:rPr>
          <w:color w:val="181313"/>
          <w:spacing w:val="4"/>
          <w:w w:val="105"/>
        </w:rPr>
        <w:t xml:space="preserve"> </w:t>
      </w:r>
      <w:r>
        <w:rPr>
          <w:color w:val="181313"/>
          <w:w w:val="105"/>
        </w:rPr>
        <w:t>a</w:t>
      </w:r>
      <w:r>
        <w:rPr>
          <w:color w:val="181313"/>
          <w:spacing w:val="69"/>
          <w:w w:val="105"/>
        </w:rPr>
        <w:t xml:space="preserve"> </w:t>
      </w:r>
      <w:r>
        <w:rPr>
          <w:color w:val="181313"/>
          <w:w w:val="105"/>
        </w:rPr>
        <w:t>mnoho</w:t>
      </w:r>
      <w:r>
        <w:rPr>
          <w:color w:val="181313"/>
          <w:spacing w:val="-1"/>
          <w:w w:val="115"/>
        </w:rPr>
        <w:t xml:space="preserve"> </w:t>
      </w:r>
      <w:r>
        <w:rPr>
          <w:color w:val="181313"/>
          <w:w w:val="105"/>
        </w:rPr>
        <w:t>náznaků nás denně varuje,</w:t>
      </w:r>
      <w:r>
        <w:rPr>
          <w:color w:val="181313"/>
          <w:spacing w:val="59"/>
          <w:w w:val="105"/>
        </w:rPr>
        <w:t xml:space="preserve"> </w:t>
      </w:r>
      <w:r>
        <w:rPr>
          <w:color w:val="181313"/>
          <w:w w:val="105"/>
        </w:rPr>
        <w:t>napomíná</w:t>
      </w:r>
      <w:r>
        <w:rPr>
          <w:color w:val="181313"/>
          <w:spacing w:val="40"/>
          <w:w w:val="105"/>
        </w:rPr>
        <w:t xml:space="preserve"> </w:t>
      </w:r>
      <w:r>
        <w:rPr>
          <w:rFonts w:ascii="Arial" w:hAnsi="Arial" w:cs="Arial"/>
          <w:color w:val="181313"/>
          <w:w w:val="105"/>
          <w:sz w:val="24"/>
          <w:szCs w:val="24"/>
        </w:rPr>
        <w:t>a</w:t>
      </w:r>
      <w:r>
        <w:rPr>
          <w:rFonts w:ascii="Arial" w:hAnsi="Arial" w:cs="Arial"/>
          <w:color w:val="181313"/>
          <w:w w:val="116"/>
          <w:sz w:val="24"/>
          <w:szCs w:val="24"/>
        </w:rPr>
        <w:t xml:space="preserve"> </w:t>
      </w:r>
      <w:r>
        <w:rPr>
          <w:color w:val="181313"/>
          <w:w w:val="105"/>
        </w:rPr>
        <w:t xml:space="preserve">upozorňuje,  že  </w:t>
      </w:r>
      <w:r>
        <w:rPr>
          <w:color w:val="181313"/>
          <w:spacing w:val="69"/>
          <w:w w:val="105"/>
        </w:rPr>
        <w:t xml:space="preserve"> </w:t>
      </w:r>
      <w:r>
        <w:rPr>
          <w:color w:val="181313"/>
          <w:w w:val="105"/>
        </w:rPr>
        <w:t xml:space="preserve">demokracie  </w:t>
      </w:r>
      <w:r>
        <w:rPr>
          <w:color w:val="181313"/>
          <w:spacing w:val="68"/>
          <w:w w:val="105"/>
        </w:rPr>
        <w:t xml:space="preserve"> </w:t>
      </w:r>
      <w:r>
        <w:rPr>
          <w:color w:val="181313"/>
          <w:w w:val="105"/>
        </w:rPr>
        <w:t>munifikova­</w:t>
      </w:r>
      <w:r>
        <w:rPr>
          <w:color w:val="181313"/>
          <w:spacing w:val="-1"/>
          <w:w w:val="118"/>
        </w:rPr>
        <w:t xml:space="preserve"> </w:t>
      </w:r>
      <w:r>
        <w:rPr>
          <w:color w:val="181313"/>
          <w:w w:val="105"/>
        </w:rPr>
        <w:t>la natolik  svůj  prvotní  elán,  že</w:t>
      </w:r>
      <w:r>
        <w:rPr>
          <w:color w:val="181313"/>
          <w:spacing w:val="53"/>
          <w:w w:val="105"/>
        </w:rPr>
        <w:t xml:space="preserve"> </w:t>
      </w:r>
      <w:r>
        <w:rPr>
          <w:color w:val="181313"/>
          <w:w w:val="105"/>
        </w:rPr>
        <w:t xml:space="preserve">se </w:t>
      </w:r>
      <w:r>
        <w:rPr>
          <w:color w:val="181313"/>
          <w:spacing w:val="17"/>
          <w:w w:val="105"/>
        </w:rPr>
        <w:t xml:space="preserve"> </w:t>
      </w:r>
      <w:r>
        <w:rPr>
          <w:color w:val="181313"/>
          <w:w w:val="105"/>
        </w:rPr>
        <w:t>jeví</w:t>
      </w:r>
      <w:r>
        <w:rPr>
          <w:color w:val="181313"/>
          <w:spacing w:val="-1"/>
          <w:w w:val="110"/>
        </w:rPr>
        <w:t xml:space="preserve"> </w:t>
      </w:r>
      <w:r>
        <w:rPr>
          <w:color w:val="181313"/>
          <w:w w:val="105"/>
        </w:rPr>
        <w:t>spíš</w:t>
      </w:r>
      <w:r>
        <w:rPr>
          <w:color w:val="181313"/>
          <w:w w:val="105"/>
        </w:rPr>
        <w:t>e jako pouhá forma,</w:t>
      </w:r>
      <w:r>
        <w:rPr>
          <w:color w:val="181313"/>
          <w:spacing w:val="28"/>
          <w:w w:val="105"/>
        </w:rPr>
        <w:t xml:space="preserve"> </w:t>
      </w:r>
      <w:r>
        <w:rPr>
          <w:color w:val="181313"/>
          <w:w w:val="105"/>
        </w:rPr>
        <w:t>jako</w:t>
      </w:r>
      <w:r>
        <w:rPr>
          <w:color w:val="181313"/>
          <w:spacing w:val="22"/>
          <w:w w:val="105"/>
        </w:rPr>
        <w:t xml:space="preserve"> </w:t>
      </w:r>
      <w:r>
        <w:rPr>
          <w:color w:val="181313"/>
          <w:w w:val="105"/>
        </w:rPr>
        <w:t>šablona.</w:t>
      </w:r>
      <w:r>
        <w:rPr>
          <w:color w:val="181313"/>
          <w:spacing w:val="-1"/>
          <w:w w:val="118"/>
        </w:rPr>
        <w:t xml:space="preserve"> </w:t>
      </w:r>
      <w:r>
        <w:rPr>
          <w:color w:val="181313"/>
          <w:w w:val="105"/>
        </w:rPr>
        <w:t xml:space="preserve">Německý  </w:t>
      </w:r>
      <w:r>
        <w:rPr>
          <w:color w:val="181313"/>
          <w:spacing w:val="6"/>
          <w:w w:val="105"/>
        </w:rPr>
        <w:t xml:space="preserve"> </w:t>
      </w:r>
      <w:r>
        <w:rPr>
          <w:color w:val="181313"/>
          <w:w w:val="105"/>
        </w:rPr>
        <w:t>filosof</w:t>
      </w:r>
      <w:r>
        <w:rPr>
          <w:color w:val="181313"/>
          <w:w w:val="105"/>
        </w:rPr>
        <w:tab/>
        <w:t>Franz W.</w:t>
      </w:r>
      <w:r>
        <w:rPr>
          <w:color w:val="181313"/>
          <w:spacing w:val="57"/>
          <w:w w:val="105"/>
        </w:rPr>
        <w:t xml:space="preserve"> </w:t>
      </w:r>
      <w:r>
        <w:rPr>
          <w:color w:val="181313"/>
          <w:w w:val="105"/>
        </w:rPr>
        <w:t>Jeruza­</w:t>
      </w:r>
    </w:p>
    <w:p w14:paraId="1A502F16" w14:textId="77777777" w:rsidR="009252CF" w:rsidRDefault="009252CF">
      <w:pPr>
        <w:pStyle w:val="Zkladntext"/>
        <w:kinsoku w:val="0"/>
        <w:overflowPunct w:val="0"/>
        <w:spacing w:before="16" w:line="225" w:lineRule="auto"/>
        <w:ind w:left="554" w:right="73" w:hanging="5"/>
        <w:jc w:val="right"/>
        <w:rPr>
          <w:color w:val="181313"/>
          <w:w w:val="115"/>
          <w:sz w:val="27"/>
          <w:szCs w:val="27"/>
        </w:rPr>
      </w:pPr>
      <w:r>
        <w:rPr>
          <w:color w:val="181313"/>
          <w:w w:val="115"/>
          <w:sz w:val="27"/>
          <w:szCs w:val="27"/>
        </w:rPr>
        <w:t>lem vydal se schválením</w:t>
      </w:r>
      <w:r>
        <w:rPr>
          <w:color w:val="181313"/>
          <w:spacing w:val="29"/>
          <w:w w:val="115"/>
          <w:sz w:val="27"/>
          <w:szCs w:val="27"/>
        </w:rPr>
        <w:t xml:space="preserve"> </w:t>
      </w:r>
      <w:r>
        <w:rPr>
          <w:color w:val="181313"/>
          <w:w w:val="115"/>
          <w:sz w:val="27"/>
          <w:szCs w:val="27"/>
        </w:rPr>
        <w:t>americké</w:t>
      </w:r>
      <w:r>
        <w:rPr>
          <w:color w:val="181313"/>
          <w:spacing w:val="45"/>
          <w:w w:val="115"/>
          <w:sz w:val="27"/>
          <w:szCs w:val="27"/>
        </w:rPr>
        <w:t xml:space="preserve"> </w:t>
      </w:r>
      <w:r>
        <w:rPr>
          <w:color w:val="181313"/>
          <w:w w:val="115"/>
          <w:sz w:val="27"/>
          <w:szCs w:val="27"/>
        </w:rPr>
        <w:t>oku­</w:t>
      </w:r>
      <w:r>
        <w:rPr>
          <w:color w:val="181313"/>
          <w:w w:val="119"/>
          <w:sz w:val="27"/>
          <w:szCs w:val="27"/>
        </w:rPr>
        <w:t xml:space="preserve"> </w:t>
      </w:r>
      <w:r>
        <w:rPr>
          <w:color w:val="181313"/>
          <w:w w:val="115"/>
          <w:sz w:val="27"/>
          <w:szCs w:val="27"/>
        </w:rPr>
        <w:t>pační  správy  knížku,  vysvětlující</w:t>
      </w:r>
      <w:r>
        <w:rPr>
          <w:color w:val="181313"/>
          <w:spacing w:val="35"/>
          <w:w w:val="115"/>
          <w:sz w:val="27"/>
          <w:szCs w:val="27"/>
        </w:rPr>
        <w:t xml:space="preserve"> </w:t>
      </w:r>
      <w:r>
        <w:rPr>
          <w:color w:val="181313"/>
          <w:w w:val="115"/>
          <w:sz w:val="27"/>
          <w:szCs w:val="27"/>
        </w:rPr>
        <w:t>Něm­</w:t>
      </w:r>
    </w:p>
    <w:p w14:paraId="112B1E03" w14:textId="77777777" w:rsidR="009252CF" w:rsidRDefault="009252CF">
      <w:pPr>
        <w:pStyle w:val="Zkladntext"/>
        <w:kinsoku w:val="0"/>
        <w:overflowPunct w:val="0"/>
        <w:spacing w:before="25" w:line="218" w:lineRule="auto"/>
        <w:ind w:left="547" w:right="88" w:firstLine="78"/>
        <w:jc w:val="right"/>
        <w:rPr>
          <w:color w:val="181313"/>
          <w:w w:val="110"/>
          <w:sz w:val="27"/>
          <w:szCs w:val="27"/>
        </w:rPr>
      </w:pPr>
      <w:r>
        <w:rPr>
          <w:color w:val="181313"/>
          <w:w w:val="110"/>
          <w:sz w:val="27"/>
          <w:szCs w:val="27"/>
        </w:rPr>
        <w:t>-ům, co vlastně  demokracie</w:t>
      </w:r>
      <w:r>
        <w:rPr>
          <w:color w:val="181313"/>
          <w:spacing w:val="37"/>
          <w:w w:val="110"/>
          <w:sz w:val="27"/>
          <w:szCs w:val="27"/>
        </w:rPr>
        <w:t xml:space="preserve"> </w:t>
      </w:r>
      <w:r>
        <w:rPr>
          <w:color w:val="181313"/>
          <w:w w:val="110"/>
          <w:sz w:val="27"/>
          <w:szCs w:val="27"/>
        </w:rPr>
        <w:t>je.</w:t>
      </w:r>
      <w:r>
        <w:rPr>
          <w:color w:val="181313"/>
          <w:spacing w:val="52"/>
          <w:w w:val="110"/>
          <w:sz w:val="27"/>
          <w:szCs w:val="27"/>
        </w:rPr>
        <w:t xml:space="preserve"> </w:t>
      </w:r>
      <w:r>
        <w:rPr>
          <w:color w:val="181313"/>
          <w:w w:val="110"/>
          <w:sz w:val="27"/>
          <w:szCs w:val="27"/>
        </w:rPr>
        <w:t>Definuje</w:t>
      </w:r>
      <w:r>
        <w:rPr>
          <w:color w:val="181313"/>
          <w:spacing w:val="-1"/>
          <w:w w:val="116"/>
          <w:sz w:val="27"/>
          <w:szCs w:val="27"/>
        </w:rPr>
        <w:t xml:space="preserve"> </w:t>
      </w:r>
      <w:r>
        <w:rPr>
          <w:color w:val="181313"/>
          <w:w w:val="110"/>
          <w:sz w:val="27"/>
          <w:szCs w:val="27"/>
        </w:rPr>
        <w:t xml:space="preserve">JI  takto:  </w:t>
      </w:r>
      <w:r>
        <w:rPr>
          <w:color w:val="282423"/>
          <w:w w:val="110"/>
          <w:sz w:val="27"/>
          <w:szCs w:val="27"/>
        </w:rPr>
        <w:t xml:space="preserve">»Demokratie  </w:t>
      </w:r>
      <w:r>
        <w:rPr>
          <w:color w:val="181313"/>
          <w:w w:val="110"/>
          <w:sz w:val="27"/>
          <w:szCs w:val="27"/>
        </w:rPr>
        <w:t>ist  ein</w:t>
      </w:r>
      <w:r>
        <w:rPr>
          <w:color w:val="181313"/>
          <w:spacing w:val="70"/>
          <w:w w:val="110"/>
          <w:sz w:val="27"/>
          <w:szCs w:val="27"/>
        </w:rPr>
        <w:t xml:space="preserve"> </w:t>
      </w:r>
      <w:r>
        <w:rPr>
          <w:color w:val="181313"/>
          <w:w w:val="110"/>
          <w:sz w:val="27"/>
          <w:szCs w:val="27"/>
        </w:rPr>
        <w:t>Staatsform</w:t>
      </w:r>
    </w:p>
    <w:p w14:paraId="3E2B035A" w14:textId="77777777" w:rsidR="009252CF" w:rsidRDefault="009252CF">
      <w:pPr>
        <w:pStyle w:val="Odstavecseseznamem"/>
        <w:numPr>
          <w:ilvl w:val="0"/>
          <w:numId w:val="15"/>
        </w:numPr>
        <w:tabs>
          <w:tab w:val="left" w:pos="160"/>
          <w:tab w:val="left" w:pos="496"/>
        </w:tabs>
        <w:kinsoku w:val="0"/>
        <w:overflowPunct w:val="0"/>
        <w:spacing w:line="298" w:lineRule="exact"/>
        <w:ind w:right="93" w:hanging="717"/>
        <w:jc w:val="right"/>
        <w:rPr>
          <w:color w:val="181313"/>
          <w:w w:val="110"/>
          <w:sz w:val="27"/>
          <w:szCs w:val="27"/>
        </w:rPr>
      </w:pPr>
      <w:r>
        <w:rPr>
          <w:color w:val="181313"/>
          <w:w w:val="60"/>
          <w:sz w:val="27"/>
          <w:szCs w:val="27"/>
        </w:rPr>
        <w:t>..</w:t>
      </w:r>
      <w:r>
        <w:rPr>
          <w:color w:val="181313"/>
          <w:w w:val="60"/>
          <w:sz w:val="27"/>
          <w:szCs w:val="27"/>
        </w:rPr>
        <w:tab/>
      </w:r>
      <w:r>
        <w:rPr>
          <w:color w:val="181313"/>
          <w:w w:val="110"/>
          <w:sz w:val="27"/>
          <w:szCs w:val="27"/>
        </w:rPr>
        <w:t>Wie  es  im  strengen  Sinne</w:t>
      </w:r>
      <w:r>
        <w:rPr>
          <w:color w:val="181313"/>
          <w:spacing w:val="15"/>
          <w:w w:val="110"/>
          <w:sz w:val="27"/>
          <w:szCs w:val="27"/>
        </w:rPr>
        <w:t xml:space="preserve"> </w:t>
      </w:r>
      <w:r>
        <w:rPr>
          <w:color w:val="181313"/>
          <w:w w:val="110"/>
          <w:sz w:val="27"/>
          <w:szCs w:val="27"/>
        </w:rPr>
        <w:t>Demokra­</w:t>
      </w:r>
    </w:p>
    <w:p w14:paraId="132C5842" w14:textId="77777777" w:rsidR="009252CF" w:rsidRDefault="009252CF">
      <w:pPr>
        <w:pStyle w:val="Zkladntext"/>
        <w:tabs>
          <w:tab w:val="left" w:pos="1198"/>
          <w:tab w:val="left" w:pos="2336"/>
          <w:tab w:val="left" w:pos="2924"/>
          <w:tab w:val="left" w:pos="3430"/>
          <w:tab w:val="left" w:pos="4657"/>
        </w:tabs>
        <w:kinsoku w:val="0"/>
        <w:overflowPunct w:val="0"/>
        <w:ind w:left="580" w:right="164" w:firstLine="23"/>
        <w:rPr>
          <w:color w:val="181313"/>
          <w:w w:val="110"/>
          <w:sz w:val="27"/>
          <w:szCs w:val="27"/>
        </w:rPr>
      </w:pPr>
      <w:r>
        <w:rPr>
          <w:sz w:val="24"/>
          <w:szCs w:val="24"/>
        </w:rPr>
        <w:br w:type="column"/>
      </w:r>
      <w:r>
        <w:rPr>
          <w:color w:val="181313"/>
          <w:w w:val="110"/>
          <w:sz w:val="27"/>
          <w:szCs w:val="27"/>
        </w:rPr>
        <w:t xml:space="preserve">předpokládat, že demokracie </w:t>
      </w:r>
      <w:r>
        <w:rPr>
          <w:color w:val="282423"/>
          <w:w w:val="110"/>
          <w:sz w:val="27"/>
          <w:szCs w:val="27"/>
        </w:rPr>
        <w:t xml:space="preserve">v </w:t>
      </w:r>
      <w:r>
        <w:rPr>
          <w:color w:val="181313"/>
          <w:spacing w:val="4"/>
          <w:w w:val="110"/>
          <w:sz w:val="27"/>
          <w:szCs w:val="27"/>
        </w:rPr>
        <w:t>dn</w:t>
      </w:r>
      <w:r>
        <w:rPr>
          <w:color w:val="423F3B"/>
          <w:spacing w:val="4"/>
          <w:w w:val="110"/>
          <w:sz w:val="27"/>
          <w:szCs w:val="27"/>
        </w:rPr>
        <w:t>e</w:t>
      </w:r>
      <w:r>
        <w:rPr>
          <w:color w:val="282423"/>
          <w:spacing w:val="4"/>
          <w:w w:val="110"/>
          <w:sz w:val="27"/>
          <w:szCs w:val="27"/>
        </w:rPr>
        <w:t xml:space="preserve">šní; </w:t>
      </w:r>
      <w:r>
        <w:rPr>
          <w:color w:val="282423"/>
          <w:w w:val="110"/>
          <w:sz w:val="27"/>
          <w:szCs w:val="27"/>
        </w:rPr>
        <w:t xml:space="preserve">světě </w:t>
      </w:r>
      <w:r>
        <w:rPr>
          <w:color w:val="181313"/>
          <w:w w:val="110"/>
          <w:sz w:val="27"/>
          <w:szCs w:val="27"/>
        </w:rPr>
        <w:t xml:space="preserve">neztratila  </w:t>
      </w:r>
      <w:r>
        <w:rPr>
          <w:color w:val="282423"/>
          <w:w w:val="110"/>
          <w:sz w:val="27"/>
          <w:szCs w:val="27"/>
        </w:rPr>
        <w:t xml:space="preserve">svoji  </w:t>
      </w:r>
      <w:r>
        <w:rPr>
          <w:color w:val="181313"/>
          <w:w w:val="110"/>
          <w:sz w:val="27"/>
          <w:szCs w:val="27"/>
        </w:rPr>
        <w:t xml:space="preserve">náplň,  </w:t>
      </w:r>
      <w:r>
        <w:rPr>
          <w:color w:val="282423"/>
          <w:w w:val="110"/>
          <w:sz w:val="27"/>
          <w:szCs w:val="27"/>
        </w:rPr>
        <w:t xml:space="preserve">svůj  </w:t>
      </w:r>
      <w:r>
        <w:rPr>
          <w:color w:val="423F3B"/>
          <w:w w:val="110"/>
          <w:sz w:val="27"/>
          <w:szCs w:val="27"/>
        </w:rPr>
        <w:t xml:space="preserve">m </w:t>
      </w:r>
      <w:r>
        <w:rPr>
          <w:color w:val="282423"/>
          <w:spacing w:val="3"/>
          <w:w w:val="110"/>
          <w:sz w:val="27"/>
          <w:szCs w:val="27"/>
        </w:rPr>
        <w:t xml:space="preserve">rav­ </w:t>
      </w:r>
      <w:r>
        <w:rPr>
          <w:color w:val="181313"/>
          <w:w w:val="110"/>
          <w:sz w:val="27"/>
          <w:szCs w:val="27"/>
        </w:rPr>
        <w:t xml:space="preserve">ní a ideový obsah, že </w:t>
      </w:r>
      <w:r>
        <w:rPr>
          <w:color w:val="282423"/>
          <w:w w:val="110"/>
          <w:sz w:val="27"/>
          <w:szCs w:val="27"/>
        </w:rPr>
        <w:t xml:space="preserve">se  </w:t>
      </w:r>
      <w:r>
        <w:rPr>
          <w:color w:val="181313"/>
          <w:w w:val="110"/>
          <w:sz w:val="27"/>
          <w:szCs w:val="27"/>
        </w:rPr>
        <w:t xml:space="preserve">nestala  </w:t>
      </w:r>
      <w:r>
        <w:rPr>
          <w:color w:val="282423"/>
          <w:w w:val="110"/>
          <w:sz w:val="27"/>
          <w:szCs w:val="27"/>
        </w:rPr>
        <w:t xml:space="preserve">tibet­ </w:t>
      </w:r>
      <w:r>
        <w:rPr>
          <w:color w:val="181313"/>
          <w:w w:val="110"/>
          <w:sz w:val="27"/>
          <w:szCs w:val="27"/>
        </w:rPr>
        <w:t xml:space="preserve">ským 1nodlidm mlýnkem, za jehož </w:t>
      </w:r>
      <w:r>
        <w:rPr>
          <w:color w:val="282423"/>
          <w:w w:val="110"/>
          <w:sz w:val="27"/>
          <w:szCs w:val="27"/>
        </w:rPr>
        <w:t xml:space="preserve">kla­ </w:t>
      </w:r>
      <w:r>
        <w:rPr>
          <w:color w:val="181313"/>
          <w:w w:val="110"/>
          <w:sz w:val="27"/>
          <w:szCs w:val="27"/>
        </w:rPr>
        <w:t xml:space="preserve">potu  lidé  žijí   někde  ve  svobodě  </w:t>
      </w:r>
      <w:r>
        <w:rPr>
          <w:color w:val="282423"/>
          <w:w w:val="110"/>
        </w:rPr>
        <w:t xml:space="preserve">a  jinde </w:t>
      </w:r>
      <w:r>
        <w:rPr>
          <w:color w:val="181313"/>
          <w:w w:val="110"/>
          <w:sz w:val="27"/>
          <w:szCs w:val="27"/>
        </w:rPr>
        <w:t xml:space="preserve">v otroctví? Napadne-li někoho, že  </w:t>
      </w:r>
      <w:r>
        <w:rPr>
          <w:color w:val="282423"/>
          <w:w w:val="110"/>
        </w:rPr>
        <w:t xml:space="preserve">defi­ </w:t>
      </w:r>
      <w:r>
        <w:rPr>
          <w:color w:val="181313"/>
          <w:w w:val="110"/>
          <w:sz w:val="27"/>
          <w:szCs w:val="27"/>
        </w:rPr>
        <w:t xml:space="preserve">nice  </w:t>
      </w:r>
      <w:r>
        <w:rPr>
          <w:color w:val="181313"/>
          <w:spacing w:val="71"/>
          <w:w w:val="110"/>
          <w:sz w:val="27"/>
          <w:szCs w:val="27"/>
        </w:rPr>
        <w:t xml:space="preserve"> </w:t>
      </w:r>
      <w:r>
        <w:rPr>
          <w:color w:val="181313"/>
          <w:w w:val="110"/>
          <w:sz w:val="27"/>
          <w:szCs w:val="27"/>
        </w:rPr>
        <w:t xml:space="preserve">p.  </w:t>
      </w:r>
      <w:r>
        <w:rPr>
          <w:color w:val="181313"/>
          <w:spacing w:val="46"/>
          <w:w w:val="110"/>
          <w:sz w:val="27"/>
          <w:szCs w:val="27"/>
        </w:rPr>
        <w:t xml:space="preserve"> </w:t>
      </w:r>
      <w:r>
        <w:rPr>
          <w:color w:val="181313"/>
          <w:w w:val="110"/>
          <w:sz w:val="27"/>
          <w:szCs w:val="27"/>
        </w:rPr>
        <w:t>Jerusalema</w:t>
      </w:r>
      <w:r>
        <w:rPr>
          <w:color w:val="181313"/>
          <w:w w:val="110"/>
          <w:sz w:val="27"/>
          <w:szCs w:val="27"/>
        </w:rPr>
        <w:tab/>
        <w:t xml:space="preserve">je příznačná </w:t>
      </w:r>
      <w:r>
        <w:rPr>
          <w:color w:val="282423"/>
          <w:w w:val="110"/>
        </w:rPr>
        <w:t xml:space="preserve">právě </w:t>
      </w:r>
      <w:r>
        <w:rPr>
          <w:color w:val="181313"/>
          <w:w w:val="110"/>
          <w:sz w:val="27"/>
          <w:szCs w:val="27"/>
        </w:rPr>
        <w:t>pro</w:t>
      </w:r>
      <w:r>
        <w:rPr>
          <w:color w:val="181313"/>
          <w:w w:val="110"/>
          <w:sz w:val="27"/>
          <w:szCs w:val="27"/>
        </w:rPr>
        <w:tab/>
        <w:t>Němce,</w:t>
      </w:r>
      <w:r>
        <w:rPr>
          <w:color w:val="181313"/>
          <w:w w:val="110"/>
          <w:sz w:val="27"/>
          <w:szCs w:val="27"/>
        </w:rPr>
        <w:tab/>
        <w:t>má</w:t>
      </w:r>
      <w:r>
        <w:rPr>
          <w:color w:val="181313"/>
          <w:w w:val="110"/>
          <w:sz w:val="27"/>
          <w:szCs w:val="27"/>
        </w:rPr>
        <w:tab/>
        <w:t>nepochybně</w:t>
      </w:r>
      <w:r>
        <w:rPr>
          <w:color w:val="181313"/>
          <w:w w:val="110"/>
          <w:sz w:val="27"/>
          <w:szCs w:val="27"/>
        </w:rPr>
        <w:tab/>
        <w:t xml:space="preserve">pravdu, </w:t>
      </w:r>
      <w:r>
        <w:rPr>
          <w:rFonts w:ascii="Arial" w:hAnsi="Arial" w:cs="Arial"/>
          <w:color w:val="282423"/>
          <w:w w:val="110"/>
          <w:sz w:val="23"/>
          <w:szCs w:val="23"/>
        </w:rPr>
        <w:t xml:space="preserve">v </w:t>
      </w:r>
      <w:r>
        <w:rPr>
          <w:color w:val="181313"/>
          <w:w w:val="110"/>
          <w:sz w:val="27"/>
          <w:szCs w:val="27"/>
        </w:rPr>
        <w:t xml:space="preserve">Nové1n </w:t>
      </w:r>
      <w:r>
        <w:rPr>
          <w:color w:val="282423"/>
          <w:w w:val="110"/>
          <w:sz w:val="27"/>
          <w:szCs w:val="27"/>
        </w:rPr>
        <w:t xml:space="preserve">světě </w:t>
      </w:r>
      <w:r>
        <w:rPr>
          <w:color w:val="181313"/>
          <w:w w:val="110"/>
          <w:sz w:val="27"/>
          <w:szCs w:val="27"/>
        </w:rPr>
        <w:t xml:space="preserve">však je tomu de </w:t>
      </w:r>
      <w:r>
        <w:rPr>
          <w:color w:val="181313"/>
          <w:spacing w:val="3"/>
          <w:w w:val="110"/>
          <w:sz w:val="25"/>
          <w:szCs w:val="25"/>
        </w:rPr>
        <w:t>fact</w:t>
      </w:r>
      <w:r>
        <w:rPr>
          <w:color w:val="423F3B"/>
          <w:spacing w:val="3"/>
          <w:w w:val="110"/>
          <w:sz w:val="25"/>
          <w:szCs w:val="25"/>
        </w:rPr>
        <w:t xml:space="preserve">o </w:t>
      </w:r>
      <w:r>
        <w:rPr>
          <w:color w:val="282423"/>
          <w:w w:val="110"/>
          <w:sz w:val="25"/>
          <w:szCs w:val="25"/>
        </w:rPr>
        <w:t xml:space="preserve">ne­ </w:t>
      </w:r>
      <w:r>
        <w:rPr>
          <w:color w:val="181313"/>
          <w:w w:val="110"/>
          <w:sz w:val="27"/>
          <w:szCs w:val="27"/>
        </w:rPr>
        <w:t>jinak.</w:t>
      </w:r>
    </w:p>
    <w:p w14:paraId="2742972C" w14:textId="77777777" w:rsidR="009252CF" w:rsidRDefault="009252CF">
      <w:pPr>
        <w:pStyle w:val="Zkladntext"/>
        <w:tabs>
          <w:tab w:val="left" w:pos="2390"/>
          <w:tab w:val="left" w:pos="3505"/>
          <w:tab w:val="left" w:pos="5144"/>
        </w:tabs>
        <w:kinsoku w:val="0"/>
        <w:overflowPunct w:val="0"/>
        <w:spacing w:line="280" w:lineRule="exact"/>
        <w:ind w:left="1171"/>
        <w:rPr>
          <w:color w:val="282423"/>
          <w:w w:val="110"/>
        </w:rPr>
      </w:pPr>
      <w:r>
        <w:rPr>
          <w:color w:val="181313"/>
          <w:spacing w:val="-9"/>
          <w:w w:val="110"/>
          <w:sz w:val="27"/>
          <w:szCs w:val="27"/>
        </w:rPr>
        <w:t>H</w:t>
      </w:r>
      <w:r>
        <w:rPr>
          <w:color w:val="827C7B"/>
          <w:spacing w:val="-9"/>
          <w:w w:val="110"/>
          <w:sz w:val="27"/>
          <w:szCs w:val="27"/>
        </w:rPr>
        <w:t>,</w:t>
      </w:r>
      <w:r>
        <w:rPr>
          <w:color w:val="181313"/>
          <w:spacing w:val="-9"/>
          <w:w w:val="110"/>
          <w:sz w:val="27"/>
          <w:szCs w:val="27"/>
        </w:rPr>
        <w:t>le</w:t>
      </w:r>
      <w:r>
        <w:rPr>
          <w:color w:val="181313"/>
          <w:spacing w:val="-60"/>
          <w:w w:val="110"/>
          <w:sz w:val="27"/>
          <w:szCs w:val="27"/>
        </w:rPr>
        <w:t xml:space="preserve"> </w:t>
      </w:r>
      <w:r>
        <w:rPr>
          <w:color w:val="181313"/>
          <w:spacing w:val="8"/>
          <w:w w:val="110"/>
          <w:sz w:val="27"/>
          <w:szCs w:val="27"/>
        </w:rPr>
        <w:t>dá-li</w:t>
      </w:r>
      <w:r>
        <w:rPr>
          <w:color w:val="181313"/>
          <w:spacing w:val="8"/>
          <w:w w:val="110"/>
          <w:sz w:val="27"/>
          <w:szCs w:val="27"/>
        </w:rPr>
        <w:tab/>
      </w:r>
      <w:r>
        <w:rPr>
          <w:color w:val="181313"/>
          <w:w w:val="110"/>
          <w:sz w:val="27"/>
          <w:szCs w:val="27"/>
        </w:rPr>
        <w:t>někdo</w:t>
      </w:r>
      <w:r>
        <w:rPr>
          <w:color w:val="181313"/>
          <w:w w:val="110"/>
          <w:sz w:val="27"/>
          <w:szCs w:val="27"/>
        </w:rPr>
        <w:tab/>
        <w:t xml:space="preserve">v </w:t>
      </w:r>
      <w:r>
        <w:rPr>
          <w:color w:val="181313"/>
          <w:spacing w:val="16"/>
          <w:w w:val="110"/>
          <w:sz w:val="27"/>
          <w:szCs w:val="27"/>
        </w:rPr>
        <w:t xml:space="preserve"> </w:t>
      </w:r>
      <w:r>
        <w:rPr>
          <w:color w:val="181313"/>
          <w:w w:val="110"/>
          <w:sz w:val="27"/>
          <w:szCs w:val="27"/>
        </w:rPr>
        <w:t>Americe</w:t>
      </w:r>
      <w:r>
        <w:rPr>
          <w:color w:val="181313"/>
          <w:w w:val="110"/>
          <w:sz w:val="27"/>
          <w:szCs w:val="27"/>
        </w:rPr>
        <w:tab/>
      </w:r>
      <w:r>
        <w:rPr>
          <w:color w:val="282423"/>
          <w:w w:val="110"/>
        </w:rPr>
        <w:t>ideály</w:t>
      </w:r>
    </w:p>
    <w:p w14:paraId="40AE397E" w14:textId="77777777" w:rsidR="009252CF" w:rsidRDefault="009252CF">
      <w:pPr>
        <w:pStyle w:val="Zkladntext"/>
        <w:tabs>
          <w:tab w:val="left" w:pos="1281"/>
          <w:tab w:val="left" w:pos="2543"/>
          <w:tab w:val="left" w:pos="2595"/>
          <w:tab w:val="left" w:pos="2919"/>
          <w:tab w:val="left" w:pos="3034"/>
          <w:tab w:val="left" w:pos="3199"/>
          <w:tab w:val="left" w:pos="4050"/>
          <w:tab w:val="left" w:pos="4112"/>
          <w:tab w:val="left" w:pos="5305"/>
        </w:tabs>
        <w:kinsoku w:val="0"/>
        <w:overflowPunct w:val="0"/>
        <w:spacing w:line="230" w:lineRule="auto"/>
        <w:ind w:left="524" w:right="231" w:firstLine="51"/>
        <w:rPr>
          <w:color w:val="282423"/>
          <w:w w:val="65"/>
          <w:sz w:val="25"/>
          <w:szCs w:val="25"/>
        </w:rPr>
      </w:pPr>
      <w:r>
        <w:rPr>
          <w:color w:val="181313"/>
          <w:w w:val="110"/>
          <w:sz w:val="27"/>
          <w:szCs w:val="27"/>
        </w:rPr>
        <w:t xml:space="preserve">Prohlášení nezávislosti a Ustavy, </w:t>
      </w:r>
      <w:r>
        <w:rPr>
          <w:color w:val="282423"/>
          <w:w w:val="110"/>
        </w:rPr>
        <w:t xml:space="preserve">demo­ </w:t>
      </w:r>
      <w:r>
        <w:rPr>
          <w:color w:val="181313"/>
          <w:w w:val="110"/>
          <w:sz w:val="27"/>
          <w:szCs w:val="27"/>
        </w:rPr>
        <w:t xml:space="preserve">kracii Jeffersona, Lincolna či  </w:t>
      </w:r>
      <w:r>
        <w:rPr>
          <w:color w:val="181313"/>
          <w:w w:val="110"/>
          <w:sz w:val="25"/>
          <w:szCs w:val="25"/>
        </w:rPr>
        <w:t xml:space="preserve">\Vilsona, </w:t>
      </w:r>
      <w:r>
        <w:rPr>
          <w:color w:val="181313"/>
          <w:w w:val="110"/>
          <w:sz w:val="27"/>
          <w:szCs w:val="27"/>
        </w:rPr>
        <w:t xml:space="preserve">najde ji nejspíše v 1nuseích a  dějepra­ vách. Denní život, názory lidu, </w:t>
      </w:r>
      <w:r>
        <w:rPr>
          <w:color w:val="181313"/>
          <w:w w:val="110"/>
          <w:sz w:val="25"/>
          <w:szCs w:val="25"/>
        </w:rPr>
        <w:t xml:space="preserve">psaní </w:t>
      </w:r>
      <w:r>
        <w:rPr>
          <w:color w:val="282423"/>
          <w:w w:val="110"/>
          <w:sz w:val="25"/>
          <w:szCs w:val="25"/>
        </w:rPr>
        <w:t xml:space="preserve">ča­ </w:t>
      </w:r>
      <w:r>
        <w:rPr>
          <w:color w:val="181313"/>
          <w:w w:val="110"/>
          <w:sz w:val="27"/>
          <w:szCs w:val="27"/>
        </w:rPr>
        <w:t xml:space="preserve">sopisů   </w:t>
      </w:r>
      <w:r>
        <w:rPr>
          <w:color w:val="181313"/>
          <w:spacing w:val="69"/>
          <w:w w:val="110"/>
          <w:sz w:val="27"/>
          <w:szCs w:val="27"/>
        </w:rPr>
        <w:t xml:space="preserve"> </w:t>
      </w:r>
      <w:r>
        <w:rPr>
          <w:color w:val="181313"/>
          <w:w w:val="110"/>
          <w:sz w:val="27"/>
          <w:szCs w:val="27"/>
        </w:rPr>
        <w:t>připadají</w:t>
      </w:r>
      <w:r>
        <w:rPr>
          <w:color w:val="181313"/>
          <w:w w:val="110"/>
          <w:sz w:val="27"/>
          <w:szCs w:val="27"/>
        </w:rPr>
        <w:tab/>
      </w:r>
      <w:r>
        <w:rPr>
          <w:color w:val="181313"/>
          <w:w w:val="110"/>
          <w:sz w:val="27"/>
          <w:szCs w:val="27"/>
        </w:rPr>
        <w:tab/>
        <w:t>téměř</w:t>
      </w:r>
      <w:r>
        <w:rPr>
          <w:color w:val="181313"/>
          <w:w w:val="110"/>
          <w:sz w:val="27"/>
          <w:szCs w:val="27"/>
        </w:rPr>
        <w:tab/>
      </w:r>
      <w:r>
        <w:rPr>
          <w:color w:val="181313"/>
          <w:w w:val="110"/>
          <w:sz w:val="27"/>
          <w:szCs w:val="27"/>
        </w:rPr>
        <w:tab/>
        <w:t xml:space="preserve">nepostiženy </w:t>
      </w:r>
      <w:r>
        <w:rPr>
          <w:color w:val="181313"/>
          <w:w w:val="110"/>
        </w:rPr>
        <w:t xml:space="preserve">a </w:t>
      </w:r>
      <w:r>
        <w:rPr>
          <w:color w:val="181313"/>
          <w:w w:val="110"/>
          <w:sz w:val="27"/>
          <w:szCs w:val="27"/>
        </w:rPr>
        <w:t xml:space="preserve">imunní vůči zdravé a silné ideologii </w:t>
      </w:r>
      <w:r>
        <w:rPr>
          <w:rFonts w:ascii="Arial" w:hAnsi="Arial" w:cs="Arial"/>
          <w:i/>
          <w:iCs/>
          <w:color w:val="282423"/>
          <w:sz w:val="25"/>
          <w:szCs w:val="25"/>
        </w:rPr>
        <w:t xml:space="preserve">de- </w:t>
      </w:r>
      <w:r>
        <w:rPr>
          <w:color w:val="181313"/>
          <w:w w:val="110"/>
          <w:sz w:val="27"/>
          <w:szCs w:val="27"/>
        </w:rPr>
        <w:t xml:space="preserve">1nokratické. Myšlenková a mraYni tresť demokracie  </w:t>
      </w:r>
      <w:r>
        <w:rPr>
          <w:color w:val="181313"/>
          <w:spacing w:val="38"/>
          <w:w w:val="110"/>
          <w:sz w:val="27"/>
          <w:szCs w:val="27"/>
        </w:rPr>
        <w:t xml:space="preserve"> </w:t>
      </w:r>
      <w:r>
        <w:rPr>
          <w:color w:val="181313"/>
          <w:w w:val="110"/>
          <w:sz w:val="27"/>
          <w:szCs w:val="27"/>
        </w:rPr>
        <w:t xml:space="preserve">procházejí  </w:t>
      </w:r>
      <w:r>
        <w:rPr>
          <w:color w:val="181313"/>
          <w:spacing w:val="30"/>
          <w:w w:val="110"/>
          <w:sz w:val="27"/>
          <w:szCs w:val="27"/>
        </w:rPr>
        <w:t xml:space="preserve"> </w:t>
      </w:r>
      <w:r>
        <w:rPr>
          <w:color w:val="181313"/>
          <w:w w:val="110"/>
          <w:sz w:val="27"/>
          <w:szCs w:val="27"/>
        </w:rPr>
        <w:t>pozvolným</w:t>
      </w:r>
      <w:r>
        <w:rPr>
          <w:color w:val="181313"/>
          <w:w w:val="110"/>
          <w:sz w:val="27"/>
          <w:szCs w:val="27"/>
        </w:rPr>
        <w:tab/>
      </w:r>
      <w:r>
        <w:rPr>
          <w:color w:val="282423"/>
          <w:w w:val="110"/>
          <w:sz w:val="24"/>
          <w:szCs w:val="24"/>
        </w:rPr>
        <w:t xml:space="preserve">roz­ </w:t>
      </w:r>
      <w:r>
        <w:rPr>
          <w:color w:val="181313"/>
          <w:w w:val="110"/>
          <w:sz w:val="27"/>
          <w:szCs w:val="27"/>
        </w:rPr>
        <w:t xml:space="preserve">pade1n, ideály, schopné vdechnout </w:t>
      </w:r>
      <w:r>
        <w:rPr>
          <w:color w:val="282423"/>
          <w:w w:val="110"/>
          <w:sz w:val="23"/>
          <w:szCs w:val="23"/>
        </w:rPr>
        <w:t xml:space="preserve">obě­ </w:t>
      </w:r>
      <w:r>
        <w:rPr>
          <w:color w:val="181313"/>
          <w:w w:val="110"/>
          <w:sz w:val="27"/>
          <w:szCs w:val="27"/>
        </w:rPr>
        <w:t xml:space="preserve">tavost  </w:t>
      </w:r>
      <w:r>
        <w:rPr>
          <w:color w:val="181313"/>
          <w:spacing w:val="3"/>
          <w:w w:val="110"/>
          <w:sz w:val="27"/>
          <w:szCs w:val="27"/>
        </w:rPr>
        <w:t xml:space="preserve"> </w:t>
      </w:r>
      <w:r>
        <w:rPr>
          <w:color w:val="181313"/>
          <w:w w:val="110"/>
          <w:sz w:val="27"/>
          <w:szCs w:val="27"/>
        </w:rPr>
        <w:t xml:space="preserve">a </w:t>
      </w:r>
      <w:r>
        <w:rPr>
          <w:color w:val="181313"/>
          <w:spacing w:val="74"/>
          <w:w w:val="110"/>
          <w:sz w:val="27"/>
          <w:szCs w:val="27"/>
        </w:rPr>
        <w:t xml:space="preserve"> </w:t>
      </w:r>
      <w:r>
        <w:rPr>
          <w:color w:val="181313"/>
          <w:w w:val="110"/>
          <w:sz w:val="27"/>
          <w:szCs w:val="27"/>
        </w:rPr>
        <w:t>dát</w:t>
      </w:r>
      <w:r>
        <w:rPr>
          <w:color w:val="181313"/>
          <w:w w:val="110"/>
          <w:sz w:val="27"/>
          <w:szCs w:val="27"/>
        </w:rPr>
        <w:tab/>
        <w:t xml:space="preserve">nadšení </w:t>
      </w:r>
      <w:r>
        <w:rPr>
          <w:color w:val="282423"/>
          <w:sz w:val="27"/>
          <w:szCs w:val="27"/>
        </w:rPr>
        <w:t xml:space="preserve">»vy </w:t>
      </w:r>
      <w:r>
        <w:rPr>
          <w:color w:val="282423"/>
          <w:w w:val="110"/>
          <w:sz w:val="27"/>
          <w:szCs w:val="27"/>
        </w:rPr>
        <w:t xml:space="preserve">p </w:t>
      </w:r>
      <w:r>
        <w:rPr>
          <w:color w:val="282423"/>
          <w:spacing w:val="2"/>
          <w:w w:val="110"/>
          <w:sz w:val="27"/>
          <w:szCs w:val="27"/>
        </w:rPr>
        <w:t xml:space="preserve">rcháva </w:t>
      </w:r>
      <w:r>
        <w:rPr>
          <w:color w:val="282423"/>
          <w:spacing w:val="4"/>
          <w:sz w:val="27"/>
          <w:szCs w:val="27"/>
        </w:rPr>
        <w:t>jí</w:t>
      </w:r>
      <w:r>
        <w:rPr>
          <w:color w:val="575252"/>
          <w:spacing w:val="4"/>
          <w:sz w:val="27"/>
          <w:szCs w:val="27"/>
        </w:rPr>
        <w:t>«</w:t>
      </w:r>
      <w:r>
        <w:rPr>
          <w:color w:val="282423"/>
          <w:spacing w:val="4"/>
          <w:sz w:val="29"/>
          <w:szCs w:val="29"/>
        </w:rPr>
        <w:t xml:space="preserve">a </w:t>
      </w:r>
      <w:r>
        <w:rPr>
          <w:color w:val="181313"/>
          <w:w w:val="110"/>
          <w:sz w:val="27"/>
          <w:szCs w:val="27"/>
        </w:rPr>
        <w:t xml:space="preserve">stávají se rutinérskými hesly, </w:t>
      </w:r>
      <w:r>
        <w:rPr>
          <w:color w:val="181313"/>
          <w:w w:val="110"/>
        </w:rPr>
        <w:t xml:space="preserve">lid </w:t>
      </w:r>
      <w:r>
        <w:rPr>
          <w:color w:val="181313"/>
          <w:w w:val="110"/>
          <w:sz w:val="28"/>
          <w:szCs w:val="28"/>
        </w:rPr>
        <w:t xml:space="preserve">"}xis </w:t>
      </w:r>
      <w:r>
        <w:rPr>
          <w:color w:val="181313"/>
          <w:w w:val="110"/>
          <w:sz w:val="27"/>
          <w:szCs w:val="27"/>
        </w:rPr>
        <w:t xml:space="preserve">tenčních </w:t>
      </w:r>
      <w:r>
        <w:rPr>
          <w:color w:val="827C7B"/>
          <w:spacing w:val="-5"/>
          <w:w w:val="65"/>
          <w:sz w:val="27"/>
          <w:szCs w:val="27"/>
        </w:rPr>
        <w:t>i</w:t>
      </w:r>
      <w:r>
        <w:rPr>
          <w:color w:val="181313"/>
          <w:spacing w:val="-5"/>
          <w:w w:val="65"/>
          <w:sz w:val="27"/>
          <w:szCs w:val="27"/>
        </w:rPr>
        <w:t>s</w:t>
      </w:r>
      <w:r>
        <w:rPr>
          <w:color w:val="181313"/>
          <w:spacing w:val="33"/>
          <w:w w:val="65"/>
          <w:sz w:val="27"/>
          <w:szCs w:val="27"/>
        </w:rPr>
        <w:t xml:space="preserve"> </w:t>
      </w:r>
      <w:r>
        <w:rPr>
          <w:color w:val="181313"/>
          <w:w w:val="65"/>
          <w:sz w:val="27"/>
          <w:szCs w:val="27"/>
        </w:rPr>
        <w:t>t</w:t>
      </w:r>
      <w:r>
        <w:rPr>
          <w:color w:val="181313"/>
          <w:spacing w:val="9"/>
          <w:w w:val="65"/>
          <w:sz w:val="27"/>
          <w:szCs w:val="27"/>
        </w:rPr>
        <w:t xml:space="preserve"> </w:t>
      </w:r>
      <w:r>
        <w:rPr>
          <w:color w:val="181313"/>
          <w:w w:val="65"/>
          <w:sz w:val="27"/>
          <w:szCs w:val="27"/>
        </w:rPr>
        <w:t xml:space="preserve">a </w:t>
      </w:r>
      <w:r>
        <w:rPr>
          <w:color w:val="181313"/>
          <w:spacing w:val="9"/>
          <w:w w:val="65"/>
          <w:sz w:val="27"/>
          <w:szCs w:val="27"/>
        </w:rPr>
        <w:t xml:space="preserve"> </w:t>
      </w:r>
      <w:r>
        <w:rPr>
          <w:color w:val="181313"/>
          <w:w w:val="65"/>
          <w:sz w:val="27"/>
          <w:szCs w:val="27"/>
        </w:rPr>
        <w:t>ros</w:t>
      </w:r>
      <w:r>
        <w:rPr>
          <w:color w:val="181313"/>
          <w:w w:val="65"/>
          <w:sz w:val="27"/>
          <w:szCs w:val="27"/>
        </w:rPr>
        <w:tab/>
      </w:r>
      <w:r>
        <w:rPr>
          <w:color w:val="181313"/>
          <w:w w:val="55"/>
          <w:sz w:val="27"/>
          <w:szCs w:val="27"/>
        </w:rPr>
        <w:t>tec</w:t>
      </w:r>
      <w:r>
        <w:rPr>
          <w:color w:val="181313"/>
          <w:w w:val="55"/>
          <w:sz w:val="27"/>
          <w:szCs w:val="27"/>
        </w:rPr>
        <w:tab/>
      </w:r>
      <w:r>
        <w:rPr>
          <w:color w:val="181313"/>
          <w:w w:val="60"/>
          <w:sz w:val="27"/>
          <w:szCs w:val="27"/>
        </w:rPr>
        <w:t>h</w:t>
      </w:r>
      <w:r>
        <w:rPr>
          <w:color w:val="181313"/>
          <w:w w:val="60"/>
          <w:sz w:val="27"/>
          <w:szCs w:val="27"/>
        </w:rPr>
        <w:tab/>
      </w:r>
      <w:r>
        <w:rPr>
          <w:color w:val="181313"/>
          <w:w w:val="60"/>
          <w:sz w:val="27"/>
          <w:szCs w:val="27"/>
        </w:rPr>
        <w:tab/>
      </w:r>
      <w:r>
        <w:rPr>
          <w:color w:val="181313"/>
          <w:w w:val="110"/>
          <w:sz w:val="27"/>
          <w:szCs w:val="27"/>
        </w:rPr>
        <w:t xml:space="preserve">ztrácí zájem </w:t>
      </w:r>
      <w:r>
        <w:rPr>
          <w:color w:val="282423"/>
          <w:w w:val="110"/>
        </w:rPr>
        <w:t xml:space="preserve">o nze i </w:t>
      </w:r>
      <w:r>
        <w:rPr>
          <w:color w:val="181313"/>
          <w:w w:val="119"/>
          <w:sz w:val="27"/>
          <w:szCs w:val="27"/>
        </w:rPr>
        <w:t>komplikovaných</w:t>
      </w:r>
      <w:r>
        <w:rPr>
          <w:color w:val="181313"/>
          <w:spacing w:val="32"/>
          <w:sz w:val="27"/>
          <w:szCs w:val="27"/>
        </w:rPr>
        <w:t xml:space="preserve"> </w:t>
      </w:r>
      <w:r>
        <w:rPr>
          <w:color w:val="181313"/>
          <w:spacing w:val="-1"/>
          <w:w w:val="121"/>
          <w:sz w:val="27"/>
          <w:szCs w:val="27"/>
        </w:rPr>
        <w:t>státníc</w:t>
      </w:r>
      <w:r>
        <w:rPr>
          <w:color w:val="181313"/>
          <w:w w:val="121"/>
          <w:sz w:val="27"/>
          <w:szCs w:val="27"/>
        </w:rPr>
        <w:t>h</w:t>
      </w:r>
      <w:r>
        <w:rPr>
          <w:color w:val="181313"/>
          <w:spacing w:val="28"/>
          <w:sz w:val="27"/>
          <w:szCs w:val="27"/>
        </w:rPr>
        <w:t xml:space="preserve"> </w:t>
      </w:r>
      <w:r>
        <w:rPr>
          <w:color w:val="181313"/>
          <w:spacing w:val="-1"/>
          <w:w w:val="107"/>
          <w:sz w:val="27"/>
          <w:szCs w:val="27"/>
        </w:rPr>
        <w:t>záležitost</w:t>
      </w:r>
      <w:r>
        <w:rPr>
          <w:color w:val="181313"/>
          <w:w w:val="107"/>
          <w:sz w:val="27"/>
          <w:szCs w:val="27"/>
        </w:rPr>
        <w:t>í</w:t>
      </w:r>
      <w:r>
        <w:rPr>
          <w:color w:val="181313"/>
          <w:sz w:val="27"/>
          <w:szCs w:val="27"/>
        </w:rPr>
        <w:t xml:space="preserve"> </w:t>
      </w:r>
      <w:r>
        <w:rPr>
          <w:color w:val="181313"/>
          <w:spacing w:val="24"/>
          <w:sz w:val="27"/>
          <w:szCs w:val="27"/>
        </w:rPr>
        <w:t xml:space="preserve"> </w:t>
      </w:r>
      <w:r>
        <w:rPr>
          <w:color w:val="282423"/>
          <w:spacing w:val="-101"/>
          <w:w w:val="110"/>
          <w:position w:val="9"/>
          <w:sz w:val="18"/>
          <w:szCs w:val="18"/>
        </w:rPr>
        <w:t>1</w:t>
      </w:r>
      <w:r>
        <w:rPr>
          <w:color w:val="282423"/>
          <w:spacing w:val="-66"/>
          <w:w w:val="77"/>
          <w:sz w:val="27"/>
          <w:szCs w:val="27"/>
        </w:rPr>
        <w:t>e</w:t>
      </w:r>
      <w:r>
        <w:rPr>
          <w:color w:val="282423"/>
          <w:w w:val="110"/>
          <w:sz w:val="27"/>
          <w:szCs w:val="27"/>
        </w:rPr>
        <w:t>;</w:t>
      </w:r>
      <w:r>
        <w:rPr>
          <w:color w:val="282423"/>
          <w:spacing w:val="-13"/>
          <w:sz w:val="27"/>
          <w:szCs w:val="27"/>
        </w:rPr>
        <w:t xml:space="preserve"> </w:t>
      </w:r>
      <w:r>
        <w:rPr>
          <w:color w:val="282423"/>
          <w:w w:val="37"/>
          <w:sz w:val="27"/>
          <w:szCs w:val="27"/>
        </w:rPr>
        <w:t>J</w:t>
      </w:r>
      <w:r>
        <w:rPr>
          <w:color w:val="282423"/>
          <w:sz w:val="27"/>
          <w:szCs w:val="27"/>
        </w:rPr>
        <w:t xml:space="preserve"> </w:t>
      </w:r>
      <w:r>
        <w:rPr>
          <w:color w:val="282423"/>
          <w:spacing w:val="-9"/>
          <w:sz w:val="27"/>
          <w:szCs w:val="27"/>
        </w:rPr>
        <w:t xml:space="preserve"> </w:t>
      </w:r>
      <w:r>
        <w:rPr>
          <w:color w:val="282423"/>
          <w:w w:val="37"/>
          <w:sz w:val="27"/>
          <w:szCs w:val="27"/>
        </w:rPr>
        <w:t xml:space="preserve">: </w:t>
      </w:r>
      <w:r>
        <w:rPr>
          <w:color w:val="181313"/>
          <w:w w:val="110"/>
          <w:sz w:val="27"/>
          <w:szCs w:val="27"/>
        </w:rPr>
        <w:t>de-li</w:t>
      </w:r>
      <w:r>
        <w:rPr>
          <w:color w:val="181313"/>
          <w:w w:val="110"/>
          <w:sz w:val="27"/>
          <w:szCs w:val="27"/>
        </w:rPr>
        <w:tab/>
        <w:t>náhodou</w:t>
      </w:r>
      <w:r>
        <w:rPr>
          <w:color w:val="181313"/>
          <w:w w:val="110"/>
          <w:sz w:val="27"/>
          <w:szCs w:val="27"/>
        </w:rPr>
        <w:tab/>
      </w:r>
      <w:r>
        <w:rPr>
          <w:color w:val="181313"/>
          <w:w w:val="110"/>
          <w:sz w:val="27"/>
          <w:szCs w:val="27"/>
        </w:rPr>
        <w:tab/>
        <w:t xml:space="preserve">o </w:t>
      </w:r>
      <w:r>
        <w:rPr>
          <w:color w:val="181313"/>
          <w:spacing w:val="36"/>
          <w:w w:val="110"/>
          <w:sz w:val="27"/>
          <w:szCs w:val="27"/>
        </w:rPr>
        <w:t xml:space="preserve"> </w:t>
      </w:r>
      <w:r>
        <w:rPr>
          <w:color w:val="181313"/>
          <w:w w:val="110"/>
          <w:sz w:val="27"/>
          <w:szCs w:val="27"/>
        </w:rPr>
        <w:t>zvýšení</w:t>
      </w:r>
      <w:r>
        <w:rPr>
          <w:color w:val="181313"/>
          <w:w w:val="110"/>
          <w:sz w:val="27"/>
          <w:szCs w:val="27"/>
        </w:rPr>
        <w:tab/>
        <w:t>mezd,</w:t>
      </w:r>
      <w:r>
        <w:rPr>
          <w:color w:val="181313"/>
          <w:spacing w:val="-67"/>
          <w:w w:val="110"/>
          <w:sz w:val="27"/>
          <w:szCs w:val="27"/>
        </w:rPr>
        <w:t xml:space="preserve"> </w:t>
      </w:r>
      <w:r>
        <w:rPr>
          <w:color w:val="282423"/>
          <w:sz w:val="25"/>
          <w:szCs w:val="25"/>
        </w:rPr>
        <w:t xml:space="preserve">s </w:t>
      </w:r>
      <w:r>
        <w:rPr>
          <w:color w:val="282423"/>
          <w:spacing w:val="-6"/>
          <w:sz w:val="25"/>
          <w:szCs w:val="25"/>
        </w:rPr>
        <w:t>:</w:t>
      </w:r>
      <w:r>
        <w:rPr>
          <w:color w:val="282423"/>
          <w:spacing w:val="-6"/>
          <w:position w:val="9"/>
          <w:sz w:val="18"/>
          <w:szCs w:val="18"/>
        </w:rPr>
        <w:t>11</w:t>
      </w:r>
      <w:r>
        <w:rPr>
          <w:color w:val="282423"/>
          <w:spacing w:val="-6"/>
          <w:sz w:val="25"/>
          <w:szCs w:val="25"/>
        </w:rPr>
        <w:t xml:space="preserve">e </w:t>
      </w:r>
      <w:r>
        <w:rPr>
          <w:color w:val="282423"/>
          <w:w w:val="110"/>
          <w:sz w:val="25"/>
          <w:szCs w:val="25"/>
        </w:rPr>
        <w:t xml:space="preserve">n </w:t>
      </w:r>
      <w:r>
        <w:rPr>
          <w:color w:val="282423"/>
          <w:w w:val="65"/>
          <w:sz w:val="25"/>
          <w:szCs w:val="25"/>
        </w:rPr>
        <w:t>J</w:t>
      </w:r>
    </w:p>
    <w:p w14:paraId="76E06DB0" w14:textId="77777777" w:rsidR="009252CF" w:rsidRDefault="009252CF">
      <w:pPr>
        <w:pStyle w:val="Zkladntext"/>
        <w:tabs>
          <w:tab w:val="left" w:pos="1281"/>
          <w:tab w:val="left" w:pos="2543"/>
          <w:tab w:val="left" w:pos="2595"/>
          <w:tab w:val="left" w:pos="2919"/>
          <w:tab w:val="left" w:pos="3034"/>
          <w:tab w:val="left" w:pos="3199"/>
          <w:tab w:val="left" w:pos="4050"/>
          <w:tab w:val="left" w:pos="4112"/>
          <w:tab w:val="left" w:pos="5305"/>
        </w:tabs>
        <w:kinsoku w:val="0"/>
        <w:overflowPunct w:val="0"/>
        <w:spacing w:line="230" w:lineRule="auto"/>
        <w:ind w:left="524" w:right="231" w:firstLine="51"/>
        <w:rPr>
          <w:color w:val="282423"/>
          <w:w w:val="65"/>
          <w:sz w:val="25"/>
          <w:szCs w:val="25"/>
        </w:rPr>
        <w:sectPr w:rsidR="00000000">
          <w:type w:val="continuous"/>
          <w:pgSz w:w="11900" w:h="16840"/>
          <w:pgMar w:top="740" w:right="0" w:bottom="280" w:left="0" w:header="708" w:footer="708" w:gutter="0"/>
          <w:cols w:num="2" w:space="708" w:equalWidth="0">
            <w:col w:w="5800" w:space="83"/>
            <w:col w:w="6017"/>
          </w:cols>
          <w:noEndnote/>
        </w:sectPr>
      </w:pPr>
    </w:p>
    <w:p w14:paraId="1ADCEDC1" w14:textId="77777777" w:rsidR="009252CF" w:rsidRDefault="009252CF">
      <w:pPr>
        <w:pStyle w:val="Zkladntext"/>
        <w:tabs>
          <w:tab w:val="left" w:pos="4686"/>
        </w:tabs>
        <w:kinsoku w:val="0"/>
        <w:overflowPunct w:val="0"/>
        <w:spacing w:line="257" w:lineRule="exact"/>
        <w:ind w:left="559"/>
        <w:rPr>
          <w:color w:val="181313"/>
          <w:w w:val="110"/>
          <w:sz w:val="27"/>
          <w:szCs w:val="27"/>
        </w:rPr>
      </w:pPr>
      <w:r>
        <w:rPr>
          <w:color w:val="181313"/>
          <w:w w:val="110"/>
          <w:sz w:val="27"/>
          <w:szCs w:val="27"/>
        </w:rPr>
        <w:t>tie  nur  in  Bezug  auf</w:t>
      </w:r>
      <w:r>
        <w:rPr>
          <w:color w:val="181313"/>
          <w:spacing w:val="-18"/>
          <w:w w:val="110"/>
          <w:sz w:val="27"/>
          <w:szCs w:val="27"/>
        </w:rPr>
        <w:t xml:space="preserve"> </w:t>
      </w:r>
      <w:r>
        <w:rPr>
          <w:color w:val="181313"/>
          <w:w w:val="110"/>
          <w:sz w:val="27"/>
          <w:szCs w:val="27"/>
        </w:rPr>
        <w:t xml:space="preserve">den </w:t>
      </w:r>
      <w:r>
        <w:rPr>
          <w:color w:val="181313"/>
          <w:spacing w:val="16"/>
          <w:w w:val="110"/>
          <w:sz w:val="27"/>
          <w:szCs w:val="27"/>
        </w:rPr>
        <w:t xml:space="preserve"> </w:t>
      </w:r>
      <w:r>
        <w:rPr>
          <w:color w:val="181313"/>
          <w:w w:val="110"/>
          <w:sz w:val="27"/>
          <w:szCs w:val="27"/>
        </w:rPr>
        <w:t>Staat</w:t>
      </w:r>
      <w:r>
        <w:rPr>
          <w:color w:val="181313"/>
          <w:w w:val="110"/>
          <w:sz w:val="27"/>
          <w:szCs w:val="27"/>
        </w:rPr>
        <w:tab/>
        <w:t>nicht</w:t>
      </w:r>
      <w:r>
        <w:rPr>
          <w:color w:val="181313"/>
          <w:spacing w:val="30"/>
          <w:w w:val="110"/>
          <w:sz w:val="27"/>
          <w:szCs w:val="27"/>
        </w:rPr>
        <w:t xml:space="preserve"> </w:t>
      </w:r>
      <w:r>
        <w:rPr>
          <w:color w:val="181313"/>
          <w:w w:val="110"/>
          <w:sz w:val="27"/>
          <w:szCs w:val="27"/>
        </w:rPr>
        <w:t>in</w:t>
      </w:r>
    </w:p>
    <w:p w14:paraId="2899BF7C" w14:textId="77777777" w:rsidR="009252CF" w:rsidRDefault="009252CF">
      <w:pPr>
        <w:pStyle w:val="Zkladntext"/>
        <w:kinsoku w:val="0"/>
        <w:overflowPunct w:val="0"/>
        <w:spacing w:line="257" w:lineRule="exact"/>
        <w:ind w:left="559"/>
        <w:rPr>
          <w:color w:val="181313"/>
          <w:w w:val="115"/>
          <w:sz w:val="27"/>
          <w:szCs w:val="27"/>
        </w:rPr>
      </w:pPr>
      <w:r>
        <w:rPr>
          <w:sz w:val="24"/>
          <w:szCs w:val="24"/>
        </w:rPr>
        <w:br w:type="column"/>
      </w:r>
      <w:r>
        <w:rPr>
          <w:color w:val="181313"/>
          <w:w w:val="115"/>
          <w:sz w:val="27"/>
          <w:szCs w:val="27"/>
        </w:rPr>
        <w:t>daní, cenové přesuny a JJOd.)</w:t>
      </w:r>
      <w:r>
        <w:rPr>
          <w:color w:val="181313"/>
          <w:w w:val="115"/>
        </w:rPr>
        <w:t>,</w:t>
      </w:r>
      <w:r>
        <w:rPr>
          <w:color w:val="181313"/>
          <w:w w:val="115"/>
          <w:sz w:val="27"/>
          <w:szCs w:val="27"/>
        </w:rPr>
        <w:t>,</w:t>
      </w:r>
    </w:p>
    <w:p w14:paraId="2D53BEA1" w14:textId="77777777" w:rsidR="009252CF" w:rsidRDefault="009252CF">
      <w:pPr>
        <w:pStyle w:val="Zkladntext"/>
        <w:tabs>
          <w:tab w:val="left" w:pos="1023"/>
        </w:tabs>
        <w:kinsoku w:val="0"/>
        <w:overflowPunct w:val="0"/>
        <w:spacing w:line="257" w:lineRule="exact"/>
        <w:ind w:left="140"/>
        <w:rPr>
          <w:color w:val="282423"/>
          <w:w w:val="92"/>
        </w:rPr>
      </w:pPr>
      <w:r>
        <w:rPr>
          <w:sz w:val="24"/>
          <w:szCs w:val="24"/>
        </w:rPr>
        <w:br w:type="column"/>
      </w:r>
      <w:r>
        <w:rPr>
          <w:color w:val="181313"/>
          <w:w w:val="95"/>
        </w:rPr>
        <w:t>·zd</w:t>
      </w:r>
      <w:r>
        <w:rPr>
          <w:color w:val="181313"/>
          <w:spacing w:val="-54"/>
          <w:w w:val="95"/>
        </w:rPr>
        <w:t>1</w:t>
      </w:r>
      <w:r>
        <w:rPr>
          <w:color w:val="423F3B"/>
          <w:spacing w:val="-25"/>
          <w:w w:val="90"/>
        </w:rPr>
        <w:t>·</w:t>
      </w:r>
      <w:r>
        <w:rPr>
          <w:color w:val="181313"/>
          <w:spacing w:val="-122"/>
          <w:w w:val="95"/>
        </w:rPr>
        <w:t>n</w:t>
      </w:r>
      <w:r>
        <w:rPr>
          <w:color w:val="282423"/>
          <w:w w:val="92"/>
        </w:rPr>
        <w:t>a</w:t>
      </w:r>
      <w:r>
        <w:rPr>
          <w:color w:val="282423"/>
        </w:rPr>
        <w:tab/>
      </w:r>
      <w:r>
        <w:rPr>
          <w:color w:val="282423"/>
          <w:w w:val="92"/>
        </w:rPr>
        <w:t>e</w:t>
      </w:r>
    </w:p>
    <w:p w14:paraId="00C50461" w14:textId="77777777" w:rsidR="009252CF" w:rsidRDefault="009252CF">
      <w:pPr>
        <w:pStyle w:val="Zkladntext"/>
        <w:tabs>
          <w:tab w:val="left" w:pos="1023"/>
        </w:tabs>
        <w:kinsoku w:val="0"/>
        <w:overflowPunct w:val="0"/>
        <w:spacing w:line="257" w:lineRule="exact"/>
        <w:ind w:left="140"/>
        <w:rPr>
          <w:color w:val="282423"/>
          <w:w w:val="92"/>
        </w:rPr>
        <w:sectPr w:rsidR="00000000">
          <w:type w:val="continuous"/>
          <w:pgSz w:w="11900" w:h="16840"/>
          <w:pgMar w:top="740" w:right="0" w:bottom="280" w:left="0" w:header="708" w:footer="708" w:gutter="0"/>
          <w:cols w:num="3" w:space="708" w:equalWidth="0">
            <w:col w:w="5745" w:space="110"/>
            <w:col w:w="4498" w:space="39"/>
            <w:col w:w="1508"/>
          </w:cols>
          <w:noEndnote/>
        </w:sectPr>
      </w:pPr>
    </w:p>
    <w:p w14:paraId="2145A135" w14:textId="77777777" w:rsidR="009252CF" w:rsidRDefault="009252CF">
      <w:pPr>
        <w:pStyle w:val="Nadpis9"/>
        <w:kinsoku w:val="0"/>
        <w:overflowPunct w:val="0"/>
        <w:spacing w:before="1" w:line="228" w:lineRule="auto"/>
        <w:ind w:left="560" w:right="38" w:hanging="13"/>
        <w:jc w:val="both"/>
        <w:rPr>
          <w:color w:val="181313"/>
          <w:w w:val="110"/>
        </w:rPr>
      </w:pPr>
      <w:r>
        <w:rPr>
          <w:color w:val="181313"/>
          <w:w w:val="110"/>
          <w:sz w:val="29"/>
          <w:szCs w:val="29"/>
        </w:rPr>
        <w:t>Bezug</w:t>
      </w:r>
      <w:r>
        <w:rPr>
          <w:color w:val="181313"/>
          <w:spacing w:val="-24"/>
          <w:w w:val="110"/>
          <w:sz w:val="29"/>
          <w:szCs w:val="29"/>
        </w:rPr>
        <w:t xml:space="preserve"> </w:t>
      </w:r>
      <w:r>
        <w:rPr>
          <w:color w:val="181313"/>
          <w:w w:val="110"/>
        </w:rPr>
        <w:t>auf</w:t>
      </w:r>
      <w:r>
        <w:rPr>
          <w:color w:val="181313"/>
          <w:spacing w:val="-14"/>
          <w:w w:val="110"/>
        </w:rPr>
        <w:t xml:space="preserve"> </w:t>
      </w:r>
      <w:r>
        <w:rPr>
          <w:color w:val="181313"/>
          <w:w w:val="110"/>
        </w:rPr>
        <w:t>die</w:t>
      </w:r>
      <w:r>
        <w:rPr>
          <w:color w:val="181313"/>
          <w:spacing w:val="-11"/>
          <w:w w:val="110"/>
        </w:rPr>
        <w:t xml:space="preserve"> </w:t>
      </w:r>
      <w:r>
        <w:rPr>
          <w:color w:val="181313"/>
          <w:w w:val="110"/>
        </w:rPr>
        <w:t>Gesellschaft,</w:t>
      </w:r>
      <w:r>
        <w:rPr>
          <w:color w:val="181313"/>
          <w:spacing w:val="-10"/>
          <w:w w:val="110"/>
        </w:rPr>
        <w:t xml:space="preserve"> </w:t>
      </w:r>
      <w:r>
        <w:rPr>
          <w:color w:val="181313"/>
          <w:w w:val="110"/>
        </w:rPr>
        <w:t>die</w:t>
      </w:r>
      <w:r>
        <w:rPr>
          <w:color w:val="181313"/>
          <w:spacing w:val="-10"/>
          <w:w w:val="110"/>
        </w:rPr>
        <w:t xml:space="preserve"> </w:t>
      </w:r>
      <w:r>
        <w:rPr>
          <w:color w:val="181313"/>
          <w:w w:val="110"/>
        </w:rPr>
        <w:t>n'eben</w:t>
      </w:r>
      <w:r>
        <w:rPr>
          <w:color w:val="181313"/>
          <w:spacing w:val="-12"/>
          <w:w w:val="110"/>
        </w:rPr>
        <w:t xml:space="preserve"> </w:t>
      </w:r>
      <w:r>
        <w:rPr>
          <w:color w:val="181313"/>
          <w:w w:val="110"/>
        </w:rPr>
        <w:t xml:space="preserve">den1 St ate steht, geben kann, </w:t>
      </w:r>
      <w:r>
        <w:rPr>
          <w:color w:val="282423"/>
          <w:w w:val="110"/>
        </w:rPr>
        <w:t xml:space="preserve">so </w:t>
      </w:r>
      <w:r>
        <w:rPr>
          <w:color w:val="181313"/>
          <w:w w:val="110"/>
        </w:rPr>
        <w:t>gibt es auch ke1ne Demokratie in Bezug auf die</w:t>
      </w:r>
      <w:r>
        <w:rPr>
          <w:color w:val="181313"/>
          <w:spacing w:val="-8"/>
          <w:w w:val="110"/>
        </w:rPr>
        <w:t xml:space="preserve"> </w:t>
      </w:r>
      <w:r>
        <w:rPr>
          <w:color w:val="181313"/>
          <w:w w:val="110"/>
        </w:rPr>
        <w:t>be­</w:t>
      </w:r>
    </w:p>
    <w:p w14:paraId="074628ED" w14:textId="77777777" w:rsidR="009252CF" w:rsidRDefault="009252CF">
      <w:pPr>
        <w:pStyle w:val="Zkladntext"/>
        <w:kinsoku w:val="0"/>
        <w:overflowPunct w:val="0"/>
        <w:spacing w:line="255" w:lineRule="exact"/>
        <w:ind w:left="556"/>
        <w:rPr>
          <w:color w:val="181313"/>
          <w:w w:val="110"/>
          <w:sz w:val="27"/>
          <w:szCs w:val="27"/>
        </w:rPr>
      </w:pPr>
      <w:r>
        <w:rPr>
          <w:sz w:val="24"/>
          <w:szCs w:val="24"/>
        </w:rPr>
        <w:br w:type="column"/>
      </w:r>
      <w:r>
        <w:rPr>
          <w:color w:val="181313"/>
          <w:w w:val="110"/>
          <w:sz w:val="27"/>
          <w:szCs w:val="27"/>
        </w:rPr>
        <w:t>prakticky práva kontroly a zásahu</w:t>
      </w:r>
      <w:r>
        <w:rPr>
          <w:color w:val="282423"/>
          <w:w w:val="110"/>
          <w:sz w:val="29"/>
          <w:szCs w:val="29"/>
        </w:rPr>
        <w:t xml:space="preserve">a </w:t>
      </w:r>
      <w:r>
        <w:rPr>
          <w:color w:val="282423"/>
          <w:sz w:val="27"/>
          <w:szCs w:val="27"/>
        </w:rPr>
        <w:t xml:space="preserve">sn </w:t>
      </w:r>
      <w:r>
        <w:rPr>
          <w:color w:val="181313"/>
          <w:w w:val="110"/>
          <w:sz w:val="27"/>
          <w:szCs w:val="27"/>
        </w:rPr>
        <w:t>-</w:t>
      </w:r>
    </w:p>
    <w:p w14:paraId="299CD3B1" w14:textId="77777777" w:rsidR="009252CF" w:rsidRDefault="009252CF">
      <w:pPr>
        <w:pStyle w:val="Zkladntext"/>
        <w:kinsoku w:val="0"/>
        <w:overflowPunct w:val="0"/>
        <w:spacing w:line="147" w:lineRule="exact"/>
        <w:ind w:right="348"/>
        <w:jc w:val="right"/>
        <w:rPr>
          <w:rFonts w:ascii="Arial" w:hAnsi="Arial" w:cs="Arial"/>
          <w:color w:val="181313"/>
          <w:sz w:val="25"/>
          <w:szCs w:val="25"/>
        </w:rPr>
      </w:pPr>
      <w:r>
        <w:rPr>
          <w:rFonts w:ascii="Arial" w:hAnsi="Arial" w:cs="Arial"/>
          <w:color w:val="282423"/>
          <w:sz w:val="25"/>
          <w:szCs w:val="25"/>
        </w:rPr>
        <w:t xml:space="preserve">. k </w:t>
      </w:r>
      <w:r>
        <w:rPr>
          <w:rFonts w:ascii="Arial" w:hAnsi="Arial" w:cs="Arial"/>
          <w:color w:val="423F3B"/>
          <w:sz w:val="25"/>
          <w:szCs w:val="25"/>
        </w:rPr>
        <w:t xml:space="preserve">· </w:t>
      </w:r>
      <w:r>
        <w:rPr>
          <w:rFonts w:ascii="Arial" w:hAnsi="Arial" w:cs="Arial"/>
          <w:color w:val="181313"/>
          <w:sz w:val="23"/>
          <w:szCs w:val="23"/>
        </w:rPr>
        <w:t xml:space="preserve">vr </w:t>
      </w:r>
      <w:r>
        <w:rPr>
          <w:rFonts w:ascii="Arial" w:hAnsi="Arial" w:cs="Arial"/>
          <w:color w:val="181313"/>
          <w:sz w:val="25"/>
          <w:szCs w:val="25"/>
        </w:rPr>
        <w:t>t­</w:t>
      </w:r>
    </w:p>
    <w:p w14:paraId="0072095B" w14:textId="77777777" w:rsidR="009252CF" w:rsidRDefault="009252CF">
      <w:pPr>
        <w:pStyle w:val="Nadpis9"/>
        <w:tabs>
          <w:tab w:val="left" w:pos="5177"/>
        </w:tabs>
        <w:kinsoku w:val="0"/>
        <w:overflowPunct w:val="0"/>
        <w:spacing w:line="166" w:lineRule="exact"/>
        <w:ind w:left="558"/>
        <w:rPr>
          <w:color w:val="575252"/>
          <w:w w:val="110"/>
          <w:sz w:val="24"/>
          <w:szCs w:val="24"/>
        </w:rPr>
      </w:pPr>
      <w:r>
        <w:rPr>
          <w:color w:val="181313"/>
          <w:w w:val="110"/>
        </w:rPr>
        <w:t>řuje  věc demokracie  do</w:t>
      </w:r>
      <w:r>
        <w:rPr>
          <w:color w:val="181313"/>
          <w:spacing w:val="29"/>
          <w:w w:val="110"/>
        </w:rPr>
        <w:t xml:space="preserve"> </w:t>
      </w:r>
      <w:r>
        <w:rPr>
          <w:color w:val="181313"/>
          <w:w w:val="110"/>
        </w:rPr>
        <w:t xml:space="preserve">rukou </w:t>
      </w:r>
      <w:r>
        <w:rPr>
          <w:color w:val="181313"/>
          <w:spacing w:val="30"/>
          <w:w w:val="110"/>
        </w:rPr>
        <w:t xml:space="preserve"> </w:t>
      </w:r>
      <w:r>
        <w:rPr>
          <w:color w:val="181313"/>
          <w:spacing w:val="8"/>
          <w:w w:val="110"/>
        </w:rPr>
        <w:t>uz</w:t>
      </w:r>
      <w:r>
        <w:rPr>
          <w:color w:val="282423"/>
          <w:spacing w:val="8"/>
          <w:w w:val="110"/>
          <w:sz w:val="24"/>
          <w:szCs w:val="24"/>
        </w:rPr>
        <w:t>e</w:t>
      </w:r>
      <w:r>
        <w:rPr>
          <w:color w:val="282423"/>
          <w:spacing w:val="8"/>
          <w:w w:val="110"/>
          <w:sz w:val="24"/>
          <w:szCs w:val="24"/>
        </w:rPr>
        <w:tab/>
      </w:r>
      <w:r>
        <w:rPr>
          <w:color w:val="282423"/>
          <w:w w:val="110"/>
          <w:sz w:val="24"/>
          <w:szCs w:val="24"/>
        </w:rPr>
        <w:t>.</w:t>
      </w:r>
      <w:r>
        <w:rPr>
          <w:color w:val="282423"/>
          <w:spacing w:val="-33"/>
          <w:w w:val="110"/>
          <w:sz w:val="24"/>
          <w:szCs w:val="24"/>
        </w:rPr>
        <w:t xml:space="preserve"> </w:t>
      </w:r>
      <w:r>
        <w:rPr>
          <w:color w:val="575252"/>
          <w:w w:val="110"/>
          <w:sz w:val="24"/>
          <w:szCs w:val="24"/>
        </w:rPr>
        <w:t>·</w:t>
      </w:r>
    </w:p>
    <w:p w14:paraId="31DD8DF0" w14:textId="77777777" w:rsidR="009252CF" w:rsidRDefault="009252CF">
      <w:pPr>
        <w:pStyle w:val="Zkladntext"/>
        <w:tabs>
          <w:tab w:val="left" w:pos="923"/>
          <w:tab w:val="left" w:pos="1994"/>
        </w:tabs>
        <w:kinsoku w:val="0"/>
        <w:overflowPunct w:val="0"/>
        <w:spacing w:line="159" w:lineRule="exact"/>
        <w:ind w:right="438"/>
        <w:jc w:val="right"/>
        <w:rPr>
          <w:color w:val="181313"/>
          <w:spacing w:val="3"/>
          <w:w w:val="85"/>
          <w:sz w:val="27"/>
          <w:szCs w:val="27"/>
        </w:rPr>
      </w:pPr>
      <w:r>
        <w:rPr>
          <w:color w:val="181313"/>
          <w:w w:val="95"/>
          <w:sz w:val="27"/>
          <w:szCs w:val="27"/>
        </w:rPr>
        <w:t>,</w:t>
      </w:r>
      <w:r>
        <w:rPr>
          <w:color w:val="181313"/>
          <w:w w:val="95"/>
          <w:sz w:val="27"/>
          <w:szCs w:val="27"/>
        </w:rPr>
        <w:tab/>
        <w:t>.  'k.</w:t>
      </w:r>
      <w:r>
        <w:rPr>
          <w:color w:val="181313"/>
          <w:spacing w:val="62"/>
          <w:w w:val="95"/>
          <w:sz w:val="27"/>
          <w:szCs w:val="27"/>
        </w:rPr>
        <w:t xml:space="preserve"> </w:t>
      </w:r>
      <w:r>
        <w:rPr>
          <w:color w:val="181313"/>
          <w:w w:val="95"/>
          <w:sz w:val="10"/>
          <w:szCs w:val="10"/>
        </w:rPr>
        <w:t xml:space="preserve">v    </w:t>
      </w:r>
      <w:r>
        <w:rPr>
          <w:color w:val="181313"/>
          <w:spacing w:val="15"/>
          <w:w w:val="95"/>
          <w:sz w:val="10"/>
          <w:szCs w:val="10"/>
        </w:rPr>
        <w:t xml:space="preserve"> </w:t>
      </w:r>
      <w:r>
        <w:rPr>
          <w:color w:val="282423"/>
          <w:w w:val="95"/>
          <w:sz w:val="10"/>
          <w:szCs w:val="10"/>
          <w:vertAlign w:val="superscript"/>
        </w:rPr>
        <w:t>O</w:t>
      </w:r>
      <w:r>
        <w:rPr>
          <w:color w:val="282423"/>
          <w:w w:val="95"/>
          <w:sz w:val="10"/>
          <w:szCs w:val="10"/>
        </w:rPr>
        <w:tab/>
      </w:r>
      <w:r>
        <w:rPr>
          <w:color w:val="282423"/>
          <w:spacing w:val="5"/>
          <w:w w:val="85"/>
          <w:sz w:val="27"/>
          <w:szCs w:val="27"/>
        </w:rPr>
        <w:t>Neex</w:t>
      </w:r>
      <w:r>
        <w:rPr>
          <w:color w:val="282423"/>
          <w:spacing w:val="-26"/>
          <w:w w:val="85"/>
          <w:sz w:val="27"/>
          <w:szCs w:val="27"/>
        </w:rPr>
        <w:t xml:space="preserve"> </w:t>
      </w:r>
      <w:r>
        <w:rPr>
          <w:color w:val="282423"/>
          <w:spacing w:val="3"/>
          <w:w w:val="85"/>
          <w:sz w:val="27"/>
          <w:szCs w:val="27"/>
        </w:rPr>
        <w:t>t</w:t>
      </w:r>
      <w:r>
        <w:rPr>
          <w:color w:val="423F3B"/>
          <w:spacing w:val="3"/>
          <w:w w:val="85"/>
          <w:sz w:val="27"/>
          <w:szCs w:val="27"/>
        </w:rPr>
        <w:t>s</w:t>
      </w:r>
      <w:r>
        <w:rPr>
          <w:color w:val="181313"/>
          <w:spacing w:val="3"/>
          <w:w w:val="85"/>
          <w:sz w:val="27"/>
          <w:szCs w:val="27"/>
        </w:rPr>
        <w:t>tu-</w:t>
      </w:r>
    </w:p>
    <w:p w14:paraId="1B9AEFEB" w14:textId="77777777" w:rsidR="009252CF" w:rsidRDefault="009252CF">
      <w:pPr>
        <w:pStyle w:val="Nadpis9"/>
        <w:tabs>
          <w:tab w:val="left" w:pos="455"/>
          <w:tab w:val="left" w:pos="4358"/>
          <w:tab w:val="left" w:pos="4782"/>
        </w:tabs>
        <w:kinsoku w:val="0"/>
        <w:overflowPunct w:val="0"/>
        <w:spacing w:line="123" w:lineRule="exact"/>
        <w:ind w:right="373"/>
        <w:jc w:val="right"/>
        <w:rPr>
          <w:rFonts w:ascii="Arial" w:hAnsi="Arial" w:cs="Arial"/>
          <w:color w:val="181313"/>
          <w:spacing w:val="-1"/>
          <w:w w:val="90"/>
          <w:sz w:val="24"/>
          <w:szCs w:val="24"/>
        </w:rPr>
      </w:pPr>
      <w:r>
        <w:rPr>
          <w:color w:val="181313"/>
          <w:w w:val="105"/>
        </w:rPr>
        <w:t>vy</w:t>
      </w:r>
      <w:r>
        <w:rPr>
          <w:color w:val="181313"/>
          <w:w w:val="105"/>
        </w:rPr>
        <w:tab/>
        <w:t xml:space="preserve">profesionáln1ch  </w:t>
      </w:r>
      <w:r>
        <w:rPr>
          <w:color w:val="181313"/>
          <w:spacing w:val="31"/>
          <w:w w:val="105"/>
        </w:rPr>
        <w:t xml:space="preserve"> </w:t>
      </w:r>
      <w:r>
        <w:rPr>
          <w:color w:val="181313"/>
          <w:w w:val="105"/>
        </w:rPr>
        <w:t xml:space="preserve">pohtJ </w:t>
      </w:r>
      <w:r>
        <w:rPr>
          <w:color w:val="181313"/>
          <w:spacing w:val="17"/>
          <w:w w:val="105"/>
        </w:rPr>
        <w:t xml:space="preserve"> </w:t>
      </w:r>
      <w:r>
        <w:rPr>
          <w:color w:val="282423"/>
          <w:w w:val="105"/>
        </w:rPr>
        <w:t>·aru.</w:t>
      </w:r>
      <w:r>
        <w:rPr>
          <w:color w:val="282423"/>
          <w:w w:val="105"/>
        </w:rPr>
        <w:tab/>
      </w:r>
      <w:r>
        <w:rPr>
          <w:color w:val="423F3B"/>
          <w:w w:val="105"/>
        </w:rPr>
        <w:t>.</w:t>
      </w:r>
      <w:r>
        <w:rPr>
          <w:color w:val="423F3B"/>
          <w:w w:val="105"/>
        </w:rPr>
        <w:tab/>
      </w:r>
      <w:r>
        <w:rPr>
          <w:rFonts w:ascii="Arial" w:hAnsi="Arial" w:cs="Arial"/>
          <w:color w:val="181313"/>
          <w:spacing w:val="-1"/>
          <w:w w:val="90"/>
          <w:sz w:val="24"/>
          <w:szCs w:val="24"/>
        </w:rPr>
        <w:t>tYí,</w:t>
      </w:r>
    </w:p>
    <w:p w14:paraId="21F2C8CA" w14:textId="77777777" w:rsidR="009252CF" w:rsidRDefault="009252CF">
      <w:pPr>
        <w:pStyle w:val="Nadpis9"/>
        <w:tabs>
          <w:tab w:val="left" w:pos="455"/>
          <w:tab w:val="left" w:pos="4358"/>
          <w:tab w:val="left" w:pos="4782"/>
        </w:tabs>
        <w:kinsoku w:val="0"/>
        <w:overflowPunct w:val="0"/>
        <w:spacing w:line="123" w:lineRule="exact"/>
        <w:ind w:right="373"/>
        <w:jc w:val="right"/>
        <w:rPr>
          <w:rFonts w:ascii="Arial" w:hAnsi="Arial" w:cs="Arial"/>
          <w:color w:val="181313"/>
          <w:spacing w:val="-1"/>
          <w:w w:val="90"/>
          <w:sz w:val="24"/>
          <w:szCs w:val="24"/>
        </w:rPr>
        <w:sectPr w:rsidR="00000000">
          <w:type w:val="continuous"/>
          <w:pgSz w:w="11900" w:h="16840"/>
          <w:pgMar w:top="740" w:right="0" w:bottom="280" w:left="0" w:header="708" w:footer="708" w:gutter="0"/>
          <w:cols w:num="2" w:space="708" w:equalWidth="0">
            <w:col w:w="5772" w:space="86"/>
            <w:col w:w="6042"/>
          </w:cols>
          <w:noEndnote/>
        </w:sectPr>
      </w:pPr>
    </w:p>
    <w:p w14:paraId="7A0DAC9E" w14:textId="77777777" w:rsidR="009252CF" w:rsidRDefault="009252CF">
      <w:pPr>
        <w:pStyle w:val="Zkladntext"/>
        <w:kinsoku w:val="0"/>
        <w:overflowPunct w:val="0"/>
        <w:spacing w:line="172" w:lineRule="exact"/>
        <w:ind w:left="659"/>
        <w:rPr>
          <w:color w:val="181313"/>
          <w:w w:val="115"/>
          <w:sz w:val="27"/>
          <w:szCs w:val="27"/>
        </w:rPr>
      </w:pPr>
      <w:r>
        <w:rPr>
          <w:color w:val="181313"/>
          <w:w w:val="115"/>
          <w:sz w:val="27"/>
          <w:szCs w:val="27"/>
        </w:rPr>
        <w:t>ornderen lnhalte der Staatsgewalt. Das</w:t>
      </w:r>
    </w:p>
    <w:p w14:paraId="79A43549" w14:textId="77777777" w:rsidR="009252CF" w:rsidRDefault="009252CF">
      <w:pPr>
        <w:pStyle w:val="Zkladntext"/>
        <w:kinsoku w:val="0"/>
        <w:overflowPunct w:val="0"/>
        <w:spacing w:line="172" w:lineRule="exact"/>
        <w:ind w:left="647"/>
        <w:rPr>
          <w:color w:val="181313"/>
          <w:w w:val="44"/>
          <w:position w:val="-13"/>
          <w:sz w:val="27"/>
          <w:szCs w:val="27"/>
        </w:rPr>
      </w:pPr>
      <w:r>
        <w:rPr>
          <w:sz w:val="24"/>
          <w:szCs w:val="24"/>
        </w:rPr>
        <w:br w:type="column"/>
      </w:r>
      <w:r>
        <w:rPr>
          <w:color w:val="181313"/>
          <w:spacing w:val="-117"/>
          <w:w w:val="113"/>
          <w:sz w:val="27"/>
          <w:szCs w:val="27"/>
        </w:rPr>
        <w:t>J</w:t>
      </w:r>
      <w:r>
        <w:rPr>
          <w:color w:val="181313"/>
          <w:w w:val="93"/>
          <w:position w:val="10"/>
          <w:sz w:val="27"/>
          <w:szCs w:val="27"/>
        </w:rPr>
        <w:t>·</w:t>
      </w:r>
      <w:r>
        <w:rPr>
          <w:color w:val="181313"/>
          <w:spacing w:val="-41"/>
          <w:position w:val="10"/>
          <w:sz w:val="27"/>
          <w:szCs w:val="27"/>
        </w:rPr>
        <w:t xml:space="preserve"> </w:t>
      </w:r>
      <w:r>
        <w:rPr>
          <w:color w:val="181313"/>
          <w:spacing w:val="-28"/>
          <w:w w:val="113"/>
          <w:sz w:val="27"/>
          <w:szCs w:val="27"/>
        </w:rPr>
        <w:t>e</w:t>
      </w:r>
      <w:r>
        <w:rPr>
          <w:color w:val="181313"/>
          <w:w w:val="108"/>
          <w:position w:val="-13"/>
          <w:sz w:val="27"/>
          <w:szCs w:val="27"/>
        </w:rPr>
        <w:t>,</w:t>
      </w:r>
      <w:r>
        <w:rPr>
          <w:color w:val="181313"/>
          <w:spacing w:val="14"/>
          <w:position w:val="-13"/>
          <w:sz w:val="27"/>
          <w:szCs w:val="27"/>
        </w:rPr>
        <w:t xml:space="preserve"> </w:t>
      </w:r>
      <w:r>
        <w:rPr>
          <w:color w:val="181313"/>
          <w:w w:val="112"/>
          <w:sz w:val="27"/>
          <w:szCs w:val="27"/>
        </w:rPr>
        <w:t>p</w:t>
      </w:r>
      <w:r>
        <w:rPr>
          <w:color w:val="181313"/>
          <w:spacing w:val="-50"/>
          <w:w w:val="112"/>
          <w:sz w:val="27"/>
          <w:szCs w:val="27"/>
        </w:rPr>
        <w:t>o</w:t>
      </w:r>
      <w:r>
        <w:rPr>
          <w:color w:val="181313"/>
          <w:w w:val="44"/>
          <w:position w:val="-13"/>
          <w:sz w:val="27"/>
          <w:szCs w:val="27"/>
        </w:rPr>
        <w:t>,</w:t>
      </w:r>
      <w:r>
        <w:rPr>
          <w:color w:val="181313"/>
          <w:spacing w:val="-17"/>
          <w:w w:val="44"/>
          <w:position w:val="-13"/>
          <w:sz w:val="27"/>
          <w:szCs w:val="27"/>
        </w:rPr>
        <w:t>.</w:t>
      </w:r>
      <w:r>
        <w:rPr>
          <w:color w:val="181313"/>
          <w:spacing w:val="-149"/>
          <w:w w:val="112"/>
          <w:sz w:val="27"/>
          <w:szCs w:val="27"/>
        </w:rPr>
        <w:t>u</w:t>
      </w:r>
      <w:r>
        <w:rPr>
          <w:color w:val="181313"/>
          <w:w w:val="44"/>
          <w:position w:val="-13"/>
          <w:sz w:val="27"/>
          <w:szCs w:val="27"/>
        </w:rPr>
        <w:t>,</w:t>
      </w:r>
    </w:p>
    <w:p w14:paraId="2B9D3685" w14:textId="77777777" w:rsidR="009252CF" w:rsidRDefault="009252CF">
      <w:pPr>
        <w:pStyle w:val="Zkladntext"/>
        <w:kinsoku w:val="0"/>
        <w:overflowPunct w:val="0"/>
        <w:spacing w:line="172" w:lineRule="exact"/>
        <w:ind w:left="71"/>
        <w:rPr>
          <w:color w:val="181313"/>
          <w:spacing w:val="-1"/>
          <w:w w:val="44"/>
          <w:position w:val="-13"/>
          <w:sz w:val="27"/>
          <w:szCs w:val="27"/>
        </w:rPr>
      </w:pPr>
      <w:r>
        <w:rPr>
          <w:sz w:val="24"/>
          <w:szCs w:val="24"/>
        </w:rPr>
        <w:br w:type="column"/>
      </w:r>
      <w:r>
        <w:rPr>
          <w:color w:val="181313"/>
          <w:w w:val="112"/>
          <w:sz w:val="27"/>
          <w:szCs w:val="27"/>
        </w:rPr>
        <w:t>ze</w:t>
      </w:r>
      <w:r>
        <w:rPr>
          <w:color w:val="181313"/>
          <w:sz w:val="27"/>
          <w:szCs w:val="27"/>
        </w:rPr>
        <w:t xml:space="preserve"> </w:t>
      </w:r>
      <w:r>
        <w:rPr>
          <w:color w:val="181313"/>
          <w:spacing w:val="13"/>
          <w:sz w:val="27"/>
          <w:szCs w:val="27"/>
        </w:rPr>
        <w:t xml:space="preserve"> </w:t>
      </w:r>
      <w:r>
        <w:rPr>
          <w:color w:val="181313"/>
          <w:spacing w:val="-2"/>
          <w:w w:val="121"/>
          <w:sz w:val="27"/>
          <w:szCs w:val="27"/>
        </w:rPr>
        <w:t>mana</w:t>
      </w:r>
      <w:r>
        <w:rPr>
          <w:color w:val="181313"/>
          <w:spacing w:val="-116"/>
          <w:w w:val="121"/>
          <w:sz w:val="27"/>
          <w:szCs w:val="27"/>
        </w:rPr>
        <w:t>z</w:t>
      </w:r>
      <w:r>
        <w:rPr>
          <w:color w:val="181313"/>
          <w:spacing w:val="-1"/>
          <w:w w:val="73"/>
          <w:position w:val="10"/>
          <w:sz w:val="27"/>
          <w:szCs w:val="27"/>
        </w:rPr>
        <w:t>.</w:t>
      </w:r>
      <w:r>
        <w:rPr>
          <w:color w:val="181313"/>
          <w:spacing w:val="14"/>
          <w:w w:val="73"/>
          <w:position w:val="10"/>
          <w:sz w:val="27"/>
          <w:szCs w:val="27"/>
        </w:rPr>
        <w:t>,</w:t>
      </w:r>
      <w:r>
        <w:rPr>
          <w:color w:val="181313"/>
          <w:spacing w:val="-2"/>
          <w:w w:val="121"/>
          <w:sz w:val="27"/>
          <w:szCs w:val="27"/>
        </w:rPr>
        <w:t>e</w:t>
      </w:r>
      <w:r>
        <w:rPr>
          <w:color w:val="181313"/>
          <w:spacing w:val="-66"/>
          <w:w w:val="121"/>
          <w:sz w:val="27"/>
          <w:szCs w:val="27"/>
        </w:rPr>
        <w:t>n</w:t>
      </w:r>
      <w:r>
        <w:rPr>
          <w:color w:val="181313"/>
          <w:spacing w:val="-3"/>
          <w:w w:val="73"/>
          <w:position w:val="10"/>
          <w:sz w:val="27"/>
          <w:szCs w:val="27"/>
        </w:rPr>
        <w:t>·</w:t>
      </w:r>
      <w:r>
        <w:rPr>
          <w:color w:val="181313"/>
          <w:spacing w:val="-2"/>
          <w:w w:val="121"/>
          <w:sz w:val="27"/>
          <w:szCs w:val="27"/>
        </w:rPr>
        <w:t>s</w:t>
      </w:r>
      <w:r>
        <w:rPr>
          <w:color w:val="181313"/>
          <w:spacing w:val="-166"/>
          <w:w w:val="121"/>
          <w:sz w:val="27"/>
          <w:szCs w:val="27"/>
        </w:rPr>
        <w:t>m</w:t>
      </w:r>
      <w:r>
        <w:rPr>
          <w:color w:val="181313"/>
          <w:spacing w:val="-1"/>
          <w:w w:val="44"/>
          <w:position w:val="-13"/>
          <w:sz w:val="27"/>
          <w:szCs w:val="27"/>
        </w:rPr>
        <w:t>.</w:t>
      </w:r>
    </w:p>
    <w:p w14:paraId="49414FAD" w14:textId="77777777" w:rsidR="009252CF" w:rsidRDefault="009252CF">
      <w:pPr>
        <w:pStyle w:val="Zkladntext"/>
        <w:kinsoku w:val="0"/>
        <w:overflowPunct w:val="0"/>
        <w:spacing w:before="31" w:line="141" w:lineRule="exact"/>
        <w:ind w:left="94"/>
        <w:rPr>
          <w:color w:val="423F3B"/>
          <w:spacing w:val="-6"/>
          <w:w w:val="34"/>
          <w:sz w:val="27"/>
          <w:szCs w:val="27"/>
        </w:rPr>
      </w:pPr>
      <w:r>
        <w:rPr>
          <w:sz w:val="24"/>
          <w:szCs w:val="24"/>
        </w:rPr>
        <w:br w:type="column"/>
      </w:r>
      <w:r>
        <w:rPr>
          <w:color w:val="181313"/>
          <w:spacing w:val="-117"/>
          <w:w w:val="121"/>
          <w:sz w:val="27"/>
          <w:szCs w:val="27"/>
        </w:rPr>
        <w:t>u</w:t>
      </w:r>
      <w:r>
        <w:rPr>
          <w:color w:val="181313"/>
          <w:w w:val="44"/>
          <w:position w:val="-13"/>
          <w:sz w:val="27"/>
          <w:szCs w:val="27"/>
        </w:rPr>
        <w:t>,</w:t>
      </w:r>
      <w:r>
        <w:rPr>
          <w:color w:val="181313"/>
          <w:spacing w:val="19"/>
          <w:position w:val="-13"/>
          <w:sz w:val="27"/>
          <w:szCs w:val="27"/>
        </w:rPr>
        <w:t xml:space="preserve"> </w:t>
      </w:r>
      <w:r>
        <w:rPr>
          <w:color w:val="181313"/>
          <w:spacing w:val="-111"/>
          <w:w w:val="121"/>
          <w:sz w:val="27"/>
          <w:szCs w:val="27"/>
        </w:rPr>
        <w:t>s</w:t>
      </w:r>
      <w:r>
        <w:rPr>
          <w:color w:val="181313"/>
          <w:spacing w:val="-2"/>
          <w:w w:val="121"/>
          <w:sz w:val="27"/>
          <w:szCs w:val="27"/>
        </w:rPr>
        <w:t>,</w:t>
      </w:r>
      <w:r>
        <w:rPr>
          <w:color w:val="423F3B"/>
          <w:spacing w:val="-6"/>
          <w:w w:val="34"/>
          <w:sz w:val="27"/>
          <w:szCs w:val="27"/>
        </w:rPr>
        <w:t>,</w:t>
      </w:r>
    </w:p>
    <w:p w14:paraId="699A8500" w14:textId="77777777" w:rsidR="009252CF" w:rsidRDefault="009252CF">
      <w:pPr>
        <w:pStyle w:val="Odstavecseseznamem"/>
        <w:numPr>
          <w:ilvl w:val="0"/>
          <w:numId w:val="12"/>
        </w:numPr>
        <w:tabs>
          <w:tab w:val="left" w:pos="368"/>
        </w:tabs>
        <w:kinsoku w:val="0"/>
        <w:overflowPunct w:val="0"/>
        <w:spacing w:line="172" w:lineRule="exact"/>
        <w:rPr>
          <w:color w:val="181313"/>
          <w:spacing w:val="-3"/>
          <w:w w:val="115"/>
          <w:sz w:val="27"/>
          <w:szCs w:val="27"/>
        </w:rPr>
      </w:pPr>
      <w:r>
        <w:rPr>
          <w:color w:val="181313"/>
          <w:spacing w:val="-3"/>
          <w:w w:val="113"/>
          <w:sz w:val="27"/>
          <w:szCs w:val="27"/>
        </w:rPr>
        <w:br w:type="column"/>
      </w:r>
      <w:r>
        <w:rPr>
          <w:color w:val="181313"/>
          <w:spacing w:val="-3"/>
          <w:w w:val="115"/>
          <w:sz w:val="27"/>
          <w:szCs w:val="27"/>
        </w:rPr>
        <w:t>hospodar</w:t>
      </w:r>
    </w:p>
    <w:p w14:paraId="67ED3314" w14:textId="77777777" w:rsidR="009252CF" w:rsidRDefault="009252CF">
      <w:pPr>
        <w:pStyle w:val="Zkladntext"/>
        <w:kinsoku w:val="0"/>
        <w:overflowPunct w:val="0"/>
        <w:spacing w:before="31" w:line="141" w:lineRule="exact"/>
        <w:ind w:left="275" w:right="363"/>
        <w:jc w:val="center"/>
        <w:rPr>
          <w:rFonts w:ascii="Arial" w:hAnsi="Arial" w:cs="Arial"/>
          <w:color w:val="181313"/>
          <w:position w:val="-4"/>
          <w:sz w:val="16"/>
          <w:szCs w:val="16"/>
        </w:rPr>
      </w:pPr>
      <w:r>
        <w:rPr>
          <w:sz w:val="24"/>
          <w:szCs w:val="24"/>
        </w:rPr>
        <w:br w:type="column"/>
      </w:r>
      <w:r>
        <w:rPr>
          <w:color w:val="282423"/>
          <w:spacing w:val="-1"/>
          <w:w w:val="94"/>
          <w:sz w:val="27"/>
          <w:szCs w:val="27"/>
        </w:rPr>
        <w:t>;</w:t>
      </w:r>
      <w:r>
        <w:rPr>
          <w:color w:val="282423"/>
          <w:spacing w:val="-82"/>
          <w:w w:val="94"/>
          <w:sz w:val="27"/>
          <w:szCs w:val="27"/>
        </w:rPr>
        <w:t>·</w:t>
      </w:r>
      <w:r>
        <w:rPr>
          <w:rFonts w:ascii="Arial" w:hAnsi="Arial" w:cs="Arial"/>
          <w:color w:val="181313"/>
          <w:position w:val="-4"/>
          <w:sz w:val="16"/>
          <w:szCs w:val="16"/>
        </w:rPr>
        <w:t>1</w:t>
      </w:r>
    </w:p>
    <w:p w14:paraId="11CD7D8E" w14:textId="77777777" w:rsidR="009252CF" w:rsidRDefault="009252CF">
      <w:pPr>
        <w:pStyle w:val="Zkladntext"/>
        <w:kinsoku w:val="0"/>
        <w:overflowPunct w:val="0"/>
        <w:spacing w:before="31" w:line="141" w:lineRule="exact"/>
        <w:ind w:left="275" w:right="363"/>
        <w:jc w:val="center"/>
        <w:rPr>
          <w:rFonts w:ascii="Arial" w:hAnsi="Arial" w:cs="Arial"/>
          <w:color w:val="181313"/>
          <w:position w:val="-4"/>
          <w:sz w:val="16"/>
          <w:szCs w:val="16"/>
        </w:rPr>
        <w:sectPr w:rsidR="00000000">
          <w:type w:val="continuous"/>
          <w:pgSz w:w="11900" w:h="16840"/>
          <w:pgMar w:top="740" w:right="0" w:bottom="280" w:left="0" w:header="708" w:footer="708" w:gutter="0"/>
          <w:cols w:num="6" w:space="708" w:equalWidth="0">
            <w:col w:w="5706" w:space="40"/>
            <w:col w:w="1378" w:space="39"/>
            <w:col w:w="1897" w:space="40"/>
            <w:col w:w="391" w:space="39"/>
            <w:col w:w="1489" w:space="40"/>
            <w:col w:w="841"/>
          </w:cols>
          <w:noEndnote/>
        </w:sectPr>
      </w:pPr>
    </w:p>
    <w:p w14:paraId="13566AA9" w14:textId="77777777" w:rsidR="009252CF" w:rsidRDefault="009252CF">
      <w:pPr>
        <w:pStyle w:val="Nadpis9"/>
        <w:tabs>
          <w:tab w:val="left" w:pos="1385"/>
          <w:tab w:val="left" w:pos="2034"/>
          <w:tab w:val="left" w:pos="3689"/>
          <w:tab w:val="left" w:pos="5123"/>
        </w:tabs>
        <w:kinsoku w:val="0"/>
        <w:overflowPunct w:val="0"/>
        <w:spacing w:before="113" w:line="304" w:lineRule="exact"/>
        <w:ind w:left="615"/>
        <w:rPr>
          <w:color w:val="181313"/>
          <w:w w:val="115"/>
        </w:rPr>
      </w:pPr>
      <w:r>
        <w:rPr>
          <w:color w:val="181313"/>
          <w:w w:val="115"/>
        </w:rPr>
        <w:t>\\</w:t>
      </w:r>
      <w:r>
        <w:rPr>
          <w:color w:val="181313"/>
          <w:spacing w:val="-5"/>
          <w:w w:val="115"/>
        </w:rPr>
        <w:t xml:space="preserve"> </w:t>
      </w:r>
      <w:r>
        <w:rPr>
          <w:color w:val="181313"/>
          <w:w w:val="115"/>
        </w:rPr>
        <w:t>as</w:t>
      </w:r>
      <w:r>
        <w:rPr>
          <w:color w:val="181313"/>
          <w:w w:val="115"/>
        </w:rPr>
        <w:tab/>
        <w:t>d</w:t>
      </w:r>
      <w:r>
        <w:rPr>
          <w:color w:val="181313"/>
          <w:spacing w:val="-7"/>
          <w:w w:val="115"/>
        </w:rPr>
        <w:t xml:space="preserve"> </w:t>
      </w:r>
      <w:r>
        <w:rPr>
          <w:color w:val="181313"/>
          <w:w w:val="115"/>
        </w:rPr>
        <w:t>r</w:t>
      </w:r>
      <w:r>
        <w:rPr>
          <w:color w:val="181313"/>
          <w:w w:val="115"/>
        </w:rPr>
        <w:tab/>
        <w:t>staatlichen</w:t>
      </w:r>
      <w:r>
        <w:rPr>
          <w:color w:val="181313"/>
          <w:w w:val="115"/>
        </w:rPr>
        <w:tab/>
        <w:t>Tatigkeit</w:t>
      </w:r>
      <w:r>
        <w:rPr>
          <w:color w:val="181313"/>
          <w:w w:val="115"/>
        </w:rPr>
        <w:tab/>
        <w:t>wird</w:t>
      </w:r>
    </w:p>
    <w:p w14:paraId="7546801A" w14:textId="77777777" w:rsidR="009252CF" w:rsidRDefault="009252CF">
      <w:pPr>
        <w:pStyle w:val="Zkladntext"/>
        <w:kinsoku w:val="0"/>
        <w:overflowPunct w:val="0"/>
        <w:spacing w:before="181" w:line="237" w:lineRule="exact"/>
        <w:ind w:left="615"/>
        <w:rPr>
          <w:rFonts w:ascii="Arial" w:hAnsi="Arial" w:cs="Arial"/>
          <w:color w:val="181313"/>
          <w:position w:val="10"/>
          <w:sz w:val="16"/>
          <w:szCs w:val="16"/>
        </w:rPr>
      </w:pPr>
      <w:r>
        <w:rPr>
          <w:sz w:val="24"/>
          <w:szCs w:val="24"/>
        </w:rPr>
        <w:br w:type="column"/>
      </w:r>
      <w:r>
        <w:rPr>
          <w:color w:val="181313"/>
          <w:sz w:val="27"/>
          <w:szCs w:val="27"/>
        </w:rPr>
        <w:t>nybrz v nebezpečněJŠI a_ J?r</w:t>
      </w:r>
      <w:r>
        <w:rPr>
          <w:rFonts w:ascii="Arial" w:hAnsi="Arial" w:cs="Arial"/>
          <w:color w:val="181313"/>
          <w:position w:val="10"/>
          <w:sz w:val="16"/>
          <w:szCs w:val="16"/>
        </w:rPr>
        <w:t>0</w:t>
      </w:r>
    </w:p>
    <w:p w14:paraId="2CAD53D1" w14:textId="77777777" w:rsidR="009252CF" w:rsidRDefault="009252CF">
      <w:pPr>
        <w:pStyle w:val="Zkladntext"/>
        <w:kinsoku w:val="0"/>
        <w:overflowPunct w:val="0"/>
        <w:spacing w:line="231" w:lineRule="exact"/>
        <w:ind w:left="89"/>
        <w:rPr>
          <w:color w:val="181313"/>
          <w:w w:val="90"/>
          <w:sz w:val="27"/>
          <w:szCs w:val="27"/>
        </w:rPr>
      </w:pPr>
      <w:r>
        <w:rPr>
          <w:sz w:val="24"/>
          <w:szCs w:val="24"/>
        </w:rPr>
        <w:br w:type="column"/>
      </w:r>
      <w:r>
        <w:rPr>
          <w:color w:val="181313"/>
          <w:w w:val="90"/>
          <w:sz w:val="27"/>
          <w:szCs w:val="27"/>
        </w:rPr>
        <w:t xml:space="preserve">d cmokr </w:t>
      </w:r>
      <w:r>
        <w:rPr>
          <w:color w:val="423F3B"/>
          <w:w w:val="90"/>
          <w:sz w:val="27"/>
          <w:szCs w:val="27"/>
        </w:rPr>
        <w:t>,</w:t>
      </w:r>
      <w:r>
        <w:rPr>
          <w:color w:val="181313"/>
          <w:w w:val="90"/>
          <w:sz w:val="27"/>
          <w:szCs w:val="27"/>
        </w:rPr>
        <w:t>:1c</w:t>
      </w:r>
    </w:p>
    <w:p w14:paraId="107541D6" w14:textId="77777777" w:rsidR="009252CF" w:rsidRDefault="009252CF">
      <w:pPr>
        <w:pStyle w:val="Odstavecseseznamem"/>
        <w:numPr>
          <w:ilvl w:val="0"/>
          <w:numId w:val="3"/>
        </w:numPr>
        <w:tabs>
          <w:tab w:val="left" w:pos="549"/>
          <w:tab w:val="left" w:pos="957"/>
        </w:tabs>
        <w:kinsoku w:val="0"/>
        <w:overflowPunct w:val="0"/>
        <w:spacing w:line="187" w:lineRule="exact"/>
        <w:rPr>
          <w:color w:val="282423"/>
          <w:w w:val="105"/>
          <w:sz w:val="23"/>
          <w:szCs w:val="23"/>
        </w:rPr>
      </w:pPr>
      <w:r>
        <w:rPr>
          <w:rFonts w:ascii="Arial" w:hAnsi="Arial" w:cs="Arial"/>
          <w:color w:val="423F3B"/>
          <w:spacing w:val="14"/>
          <w:w w:val="107"/>
          <w:sz w:val="16"/>
          <w:szCs w:val="16"/>
        </w:rPr>
        <w:t>,</w:t>
      </w:r>
      <w:r>
        <w:rPr>
          <w:color w:val="181313"/>
          <w:w w:val="41"/>
          <w:sz w:val="29"/>
          <w:szCs w:val="29"/>
        </w:rPr>
        <w:t>t</w:t>
      </w:r>
      <w:r>
        <w:rPr>
          <w:color w:val="181313"/>
          <w:sz w:val="29"/>
          <w:szCs w:val="29"/>
        </w:rPr>
        <w:tab/>
      </w:r>
      <w:r>
        <w:rPr>
          <w:color w:val="282423"/>
          <w:w w:val="105"/>
          <w:sz w:val="23"/>
          <w:szCs w:val="23"/>
        </w:rPr>
        <w:t>poli·</w:t>
      </w:r>
    </w:p>
    <w:p w14:paraId="7D6B5819" w14:textId="77777777" w:rsidR="009252CF" w:rsidRDefault="009252CF">
      <w:pPr>
        <w:pStyle w:val="Odstavecseseznamem"/>
        <w:numPr>
          <w:ilvl w:val="0"/>
          <w:numId w:val="3"/>
        </w:numPr>
        <w:tabs>
          <w:tab w:val="left" w:pos="549"/>
          <w:tab w:val="left" w:pos="957"/>
        </w:tabs>
        <w:kinsoku w:val="0"/>
        <w:overflowPunct w:val="0"/>
        <w:spacing w:line="187" w:lineRule="exact"/>
        <w:rPr>
          <w:color w:val="282423"/>
          <w:w w:val="105"/>
          <w:sz w:val="23"/>
          <w:szCs w:val="23"/>
        </w:rPr>
        <w:sectPr w:rsidR="00000000">
          <w:type w:val="continuous"/>
          <w:pgSz w:w="11900" w:h="16840"/>
          <w:pgMar w:top="740" w:right="0" w:bottom="280" w:left="0" w:header="708" w:footer="708" w:gutter="0"/>
          <w:cols w:num="3" w:space="708" w:equalWidth="0">
            <w:col w:w="5724" w:space="68"/>
            <w:col w:w="4261" w:space="40"/>
            <w:col w:w="1807"/>
          </w:cols>
          <w:noEndnote/>
        </w:sectPr>
      </w:pPr>
    </w:p>
    <w:p w14:paraId="1A1FC17A" w14:textId="77777777" w:rsidR="009252CF" w:rsidRDefault="009252CF">
      <w:pPr>
        <w:pStyle w:val="Nadpis9"/>
        <w:tabs>
          <w:tab w:val="left" w:pos="1875"/>
          <w:tab w:val="left" w:pos="5357"/>
        </w:tabs>
        <w:kinsoku w:val="0"/>
        <w:overflowPunct w:val="0"/>
        <w:spacing w:line="204" w:lineRule="exact"/>
        <w:ind w:left="654"/>
        <w:rPr>
          <w:color w:val="181313"/>
          <w:spacing w:val="-7"/>
          <w:w w:val="110"/>
        </w:rPr>
      </w:pPr>
      <w:r>
        <w:rPr>
          <w:color w:val="181313"/>
          <w:w w:val="110"/>
        </w:rPr>
        <w:t>ur_ch</w:t>
      </w:r>
      <w:r>
        <w:rPr>
          <w:color w:val="181313"/>
          <w:spacing w:val="19"/>
          <w:w w:val="110"/>
        </w:rPr>
        <w:t xml:space="preserve"> </w:t>
      </w:r>
      <w:r>
        <w:rPr>
          <w:color w:val="181313"/>
          <w:w w:val="110"/>
          <w:sz w:val="25"/>
          <w:szCs w:val="25"/>
        </w:rPr>
        <w:t>di</w:t>
      </w:r>
      <w:r>
        <w:rPr>
          <w:color w:val="181313"/>
          <w:w w:val="110"/>
          <w:sz w:val="25"/>
          <w:szCs w:val="25"/>
        </w:rPr>
        <w:tab/>
      </w:r>
      <w:r>
        <w:rPr>
          <w:color w:val="181313"/>
          <w:w w:val="110"/>
        </w:rPr>
        <w:t xml:space="preserve">Demokratie </w:t>
      </w:r>
      <w:r>
        <w:rPr>
          <w:color w:val="181313"/>
          <w:spacing w:val="29"/>
          <w:w w:val="110"/>
        </w:rPr>
        <w:t xml:space="preserve"> </w:t>
      </w:r>
      <w:r>
        <w:rPr>
          <w:color w:val="181313"/>
          <w:w w:val="110"/>
        </w:rPr>
        <w:t xml:space="preserve">nicht </w:t>
      </w:r>
      <w:r>
        <w:rPr>
          <w:color w:val="181313"/>
          <w:spacing w:val="22"/>
          <w:w w:val="110"/>
        </w:rPr>
        <w:t xml:space="preserve"> </w:t>
      </w:r>
      <w:r>
        <w:rPr>
          <w:color w:val="181313"/>
          <w:w w:val="110"/>
        </w:rPr>
        <w:t>beriihrt</w:t>
      </w:r>
      <w:r>
        <w:rPr>
          <w:color w:val="181313"/>
          <w:w w:val="110"/>
        </w:rPr>
        <w:tab/>
      </w:r>
      <w:r>
        <w:rPr>
          <w:color w:val="181313"/>
          <w:spacing w:val="-7"/>
          <w:w w:val="110"/>
        </w:rPr>
        <w:t>sie</w:t>
      </w:r>
    </w:p>
    <w:p w14:paraId="4F4E2BAD" w14:textId="77777777" w:rsidR="009252CF" w:rsidRDefault="009252CF">
      <w:pPr>
        <w:pStyle w:val="Zkladntext"/>
        <w:tabs>
          <w:tab w:val="left" w:pos="5256"/>
        </w:tabs>
        <w:kinsoku w:val="0"/>
        <w:overflowPunct w:val="0"/>
        <w:spacing w:before="32" w:line="172" w:lineRule="exact"/>
        <w:ind w:left="654"/>
        <w:rPr>
          <w:color w:val="282423"/>
          <w:w w:val="115"/>
        </w:rPr>
      </w:pPr>
      <w:r>
        <w:rPr>
          <w:sz w:val="24"/>
          <w:szCs w:val="24"/>
        </w:rPr>
        <w:br w:type="column"/>
      </w:r>
      <w:r>
        <w:rPr>
          <w:color w:val="181313"/>
          <w:w w:val="115"/>
          <w:sz w:val="27"/>
          <w:szCs w:val="27"/>
        </w:rPr>
        <w:t xml:space="preserve">osudnější </w:t>
      </w:r>
      <w:r>
        <w:rPr>
          <w:color w:val="181313"/>
          <w:spacing w:val="77"/>
          <w:w w:val="115"/>
          <w:sz w:val="27"/>
          <w:szCs w:val="27"/>
        </w:rPr>
        <w:t xml:space="preserve"> </w:t>
      </w:r>
      <w:r>
        <w:rPr>
          <w:color w:val="181313"/>
          <w:w w:val="115"/>
          <w:sz w:val="27"/>
          <w:szCs w:val="27"/>
        </w:rPr>
        <w:t xml:space="preserve">formě  i  </w:t>
      </w:r>
      <w:r>
        <w:rPr>
          <w:color w:val="181313"/>
          <w:w w:val="115"/>
        </w:rPr>
        <w:t>v</w:t>
      </w:r>
      <w:r>
        <w:rPr>
          <w:color w:val="181313"/>
          <w:spacing w:val="6"/>
          <w:w w:val="115"/>
        </w:rPr>
        <w:t xml:space="preserve"> </w:t>
      </w:r>
      <w:r>
        <w:rPr>
          <w:color w:val="181313"/>
          <w:w w:val="115"/>
          <w:sz w:val="27"/>
          <w:szCs w:val="27"/>
        </w:rPr>
        <w:t>pohhce.</w:t>
      </w:r>
      <w:r>
        <w:rPr>
          <w:color w:val="181313"/>
          <w:spacing w:val="73"/>
          <w:w w:val="115"/>
          <w:sz w:val="27"/>
          <w:szCs w:val="27"/>
        </w:rPr>
        <w:t xml:space="preserve"> </w:t>
      </w:r>
      <w:r>
        <w:rPr>
          <w:color w:val="181313"/>
          <w:w w:val="115"/>
        </w:rPr>
        <w:t>Zn°</w:t>
      </w:r>
      <w:r>
        <w:rPr>
          <w:color w:val="181313"/>
          <w:w w:val="115"/>
        </w:rPr>
        <w:tab/>
      </w:r>
      <w:r>
        <w:rPr>
          <w:color w:val="282423"/>
          <w:w w:val="115"/>
        </w:rPr>
        <w:t>delší</w:t>
      </w:r>
    </w:p>
    <w:p w14:paraId="04EE7B32" w14:textId="77777777" w:rsidR="009252CF" w:rsidRDefault="009252CF">
      <w:pPr>
        <w:pStyle w:val="Zkladntext"/>
        <w:tabs>
          <w:tab w:val="left" w:pos="5256"/>
        </w:tabs>
        <w:kinsoku w:val="0"/>
        <w:overflowPunct w:val="0"/>
        <w:spacing w:before="32" w:line="172" w:lineRule="exact"/>
        <w:ind w:left="654"/>
        <w:rPr>
          <w:color w:val="282423"/>
          <w:w w:val="115"/>
        </w:rPr>
        <w:sectPr w:rsidR="00000000">
          <w:type w:val="continuous"/>
          <w:pgSz w:w="11900" w:h="16840"/>
          <w:pgMar w:top="740" w:right="0" w:bottom="280" w:left="0" w:header="708" w:footer="708" w:gutter="0"/>
          <w:cols w:num="2" w:space="708" w:equalWidth="0">
            <w:col w:w="5703" w:space="42"/>
            <w:col w:w="6155"/>
          </w:cols>
          <w:noEndnote/>
        </w:sectPr>
      </w:pPr>
    </w:p>
    <w:p w14:paraId="4BF8DD7E" w14:textId="77777777" w:rsidR="009252CF" w:rsidRDefault="009252CF">
      <w:pPr>
        <w:pStyle w:val="Nadpis9"/>
        <w:kinsoku w:val="0"/>
        <w:overflowPunct w:val="0"/>
        <w:spacing w:before="15" w:line="352" w:lineRule="exact"/>
        <w:ind w:left="591"/>
        <w:rPr>
          <w:color w:val="181313"/>
          <w:spacing w:val="-11"/>
          <w:sz w:val="26"/>
          <w:szCs w:val="26"/>
        </w:rPr>
      </w:pPr>
      <w:r>
        <w:rPr>
          <w:color w:val="181313"/>
          <w:spacing w:val="-11"/>
        </w:rPr>
        <w:t>u</w:t>
      </w:r>
      <w:r>
        <w:rPr>
          <w:color w:val="181313"/>
          <w:spacing w:val="-11"/>
          <w:position w:val="-9"/>
        </w:rPr>
        <w:t>•</w:t>
      </w:r>
      <w:r>
        <w:rPr>
          <w:color w:val="181313"/>
          <w:spacing w:val="-11"/>
        </w:rPr>
        <w:t>ez1eh</w:t>
      </w:r>
      <w:r>
        <w:rPr>
          <w:color w:val="181313"/>
          <w:spacing w:val="-11"/>
          <w:position w:val="-9"/>
        </w:rPr>
        <w:t>.</w:t>
      </w:r>
      <w:r>
        <w:rPr>
          <w:color w:val="181313"/>
          <w:spacing w:val="-11"/>
        </w:rPr>
        <w:t xml:space="preserve">t </w:t>
      </w:r>
      <w:r>
        <w:rPr>
          <w:color w:val="181313"/>
        </w:rPr>
        <w:t xml:space="preserve">s1ch </w:t>
      </w:r>
      <w:r>
        <w:rPr>
          <w:color w:val="181313"/>
          <w:spacing w:val="-9"/>
        </w:rPr>
        <w:t>nu</w:t>
      </w:r>
      <w:r>
        <w:rPr>
          <w:color w:val="6E6967"/>
          <w:spacing w:val="-9"/>
          <w:position w:val="-9"/>
        </w:rPr>
        <w:t>.</w:t>
      </w:r>
      <w:r>
        <w:rPr>
          <w:color w:val="181313"/>
          <w:spacing w:val="-9"/>
          <w:position w:val="-9"/>
        </w:rPr>
        <w:t xml:space="preserve">r </w:t>
      </w:r>
      <w:r>
        <w:rPr>
          <w:color w:val="181313"/>
          <w:position w:val="-9"/>
        </w:rPr>
        <w:t xml:space="preserve">au </w:t>
      </w:r>
      <w:r>
        <w:rPr>
          <w:color w:val="181313"/>
          <w:spacing w:val="-11"/>
          <w:sz w:val="26"/>
          <w:szCs w:val="26"/>
        </w:rPr>
        <w:t>f</w:t>
      </w:r>
    </w:p>
    <w:p w14:paraId="25560AAF" w14:textId="77777777" w:rsidR="009252CF" w:rsidRDefault="009252CF">
      <w:pPr>
        <w:pStyle w:val="Zkladntext"/>
        <w:kinsoku w:val="0"/>
        <w:overflowPunct w:val="0"/>
        <w:spacing w:line="368" w:lineRule="exact"/>
        <w:ind w:left="61"/>
        <w:rPr>
          <w:color w:val="181313"/>
          <w:spacing w:val="-16"/>
          <w:w w:val="85"/>
          <w:sz w:val="27"/>
          <w:szCs w:val="27"/>
        </w:rPr>
      </w:pPr>
      <w:r>
        <w:rPr>
          <w:sz w:val="24"/>
          <w:szCs w:val="24"/>
        </w:rPr>
        <w:br w:type="column"/>
      </w:r>
      <w:r>
        <w:rPr>
          <w:color w:val="282423"/>
          <w:spacing w:val="-17"/>
          <w:w w:val="85"/>
          <w:position w:val="-9"/>
          <w:sz w:val="27"/>
          <w:szCs w:val="27"/>
        </w:rPr>
        <w:t>·</w:t>
      </w:r>
      <w:r>
        <w:rPr>
          <w:color w:val="181313"/>
          <w:spacing w:val="-17"/>
          <w:w w:val="85"/>
          <w:sz w:val="30"/>
          <w:szCs w:val="30"/>
        </w:rPr>
        <w:t>ct</w:t>
      </w:r>
      <w:r>
        <w:rPr>
          <w:color w:val="181313"/>
          <w:spacing w:val="-17"/>
          <w:w w:val="85"/>
          <w:position w:val="-9"/>
          <w:sz w:val="27"/>
          <w:szCs w:val="27"/>
        </w:rPr>
        <w:t>i</w:t>
      </w:r>
      <w:r>
        <w:rPr>
          <w:color w:val="181313"/>
          <w:spacing w:val="-17"/>
          <w:w w:val="85"/>
          <w:sz w:val="30"/>
          <w:szCs w:val="30"/>
        </w:rPr>
        <w:t>·</w:t>
      </w:r>
      <w:r>
        <w:rPr>
          <w:color w:val="181313"/>
          <w:spacing w:val="-17"/>
          <w:w w:val="85"/>
          <w:position w:val="-9"/>
          <w:sz w:val="27"/>
          <w:szCs w:val="27"/>
        </w:rPr>
        <w:t xml:space="preserve">e </w:t>
      </w:r>
      <w:r>
        <w:rPr>
          <w:color w:val="181313"/>
          <w:spacing w:val="-16"/>
          <w:w w:val="85"/>
          <w:sz w:val="27"/>
          <w:szCs w:val="27"/>
        </w:rPr>
        <w:t>A</w:t>
      </w:r>
    </w:p>
    <w:p w14:paraId="70E4A23B" w14:textId="77777777" w:rsidR="009252CF" w:rsidRDefault="009252CF">
      <w:pPr>
        <w:pStyle w:val="Nadpis9"/>
        <w:tabs>
          <w:tab w:val="left" w:pos="425"/>
          <w:tab w:val="left" w:pos="1032"/>
        </w:tabs>
        <w:kinsoku w:val="0"/>
        <w:overflowPunct w:val="0"/>
        <w:spacing w:before="12" w:line="356" w:lineRule="exact"/>
        <w:ind w:left="82"/>
        <w:rPr>
          <w:color w:val="181313"/>
          <w:spacing w:val="-1"/>
          <w:w w:val="114"/>
        </w:rPr>
      </w:pPr>
      <w:r>
        <w:rPr>
          <w:sz w:val="24"/>
          <w:szCs w:val="24"/>
        </w:rPr>
        <w:br w:type="column"/>
      </w:r>
      <w:r>
        <w:rPr>
          <w:color w:val="181313"/>
          <w:w w:val="67"/>
        </w:rPr>
        <w:t>rt</w:t>
      </w:r>
      <w:r>
        <w:rPr>
          <w:color w:val="181313"/>
        </w:rPr>
        <w:tab/>
      </w:r>
      <w:r>
        <w:rPr>
          <w:color w:val="181313"/>
          <w:w w:val="67"/>
        </w:rPr>
        <w:t>und</w:t>
      </w:r>
      <w:r>
        <w:rPr>
          <w:color w:val="181313"/>
        </w:rPr>
        <w:tab/>
      </w:r>
      <w:r>
        <w:rPr>
          <w:color w:val="181313"/>
          <w:spacing w:val="-3"/>
          <w:w w:val="114"/>
        </w:rPr>
        <w:t>W</w:t>
      </w:r>
      <w:r>
        <w:rPr>
          <w:color w:val="181313"/>
          <w:spacing w:val="-125"/>
          <w:w w:val="114"/>
        </w:rPr>
        <w:t>e</w:t>
      </w:r>
      <w:r>
        <w:rPr>
          <w:color w:val="181313"/>
          <w:w w:val="92"/>
          <w:position w:val="9"/>
        </w:rPr>
        <w:t>'</w:t>
      </w:r>
      <w:r>
        <w:rPr>
          <w:color w:val="181313"/>
          <w:spacing w:val="9"/>
          <w:position w:val="9"/>
        </w:rPr>
        <w:t xml:space="preserve"> </w:t>
      </w:r>
      <w:r>
        <w:rPr>
          <w:color w:val="181313"/>
          <w:spacing w:val="-1"/>
          <w:w w:val="114"/>
        </w:rPr>
        <w:t>ise</w:t>
      </w:r>
    </w:p>
    <w:p w14:paraId="0E30964A" w14:textId="77777777" w:rsidR="009252CF" w:rsidRDefault="009252CF">
      <w:pPr>
        <w:pStyle w:val="Zkladntext"/>
        <w:kinsoku w:val="0"/>
        <w:overflowPunct w:val="0"/>
        <w:spacing w:before="116" w:line="251" w:lineRule="exact"/>
        <w:ind w:left="591"/>
        <w:rPr>
          <w:color w:val="181313"/>
          <w:w w:val="115"/>
          <w:sz w:val="25"/>
          <w:szCs w:val="25"/>
        </w:rPr>
      </w:pPr>
      <w:r>
        <w:rPr>
          <w:sz w:val="24"/>
          <w:szCs w:val="24"/>
        </w:rPr>
        <w:br w:type="column"/>
      </w:r>
      <w:r>
        <w:rPr>
          <w:color w:val="181313"/>
          <w:w w:val="115"/>
          <w:sz w:val="27"/>
          <w:szCs w:val="27"/>
        </w:rPr>
        <w:t>tický</w:t>
      </w:r>
      <w:r>
        <w:rPr>
          <w:color w:val="181313"/>
          <w:w w:val="115"/>
          <w:sz w:val="27"/>
          <w:szCs w:val="27"/>
        </w:rPr>
        <w:t xml:space="preserve">ch stran se projeví jednou </w:t>
      </w:r>
      <w:r>
        <w:rPr>
          <w:color w:val="282423"/>
          <w:w w:val="115"/>
          <w:sz w:val="25"/>
          <w:szCs w:val="25"/>
        </w:rPr>
        <w:t xml:space="preserve">z jí </w:t>
      </w:r>
      <w:r>
        <w:rPr>
          <w:color w:val="181313"/>
          <w:w w:val="115"/>
          <w:sz w:val="25"/>
          <w:szCs w:val="25"/>
        </w:rPr>
        <w:t>ne­</w:t>
      </w:r>
    </w:p>
    <w:p w14:paraId="79025B3D" w14:textId="77777777" w:rsidR="009252CF" w:rsidRDefault="009252CF">
      <w:pPr>
        <w:pStyle w:val="Zkladntext"/>
        <w:kinsoku w:val="0"/>
        <w:overflowPunct w:val="0"/>
        <w:spacing w:before="116" w:line="251" w:lineRule="exact"/>
        <w:ind w:left="591"/>
        <w:rPr>
          <w:color w:val="181313"/>
          <w:w w:val="115"/>
          <w:sz w:val="25"/>
          <w:szCs w:val="25"/>
        </w:rPr>
        <w:sectPr w:rsidR="00000000">
          <w:type w:val="continuous"/>
          <w:pgSz w:w="11900" w:h="16840"/>
          <w:pgMar w:top="740" w:right="0" w:bottom="280" w:left="0" w:header="708" w:footer="708" w:gutter="0"/>
          <w:cols w:num="4" w:space="708" w:equalWidth="0">
            <w:col w:w="3065" w:space="40"/>
            <w:col w:w="675" w:space="39"/>
            <w:col w:w="1843" w:space="144"/>
            <w:col w:w="6094"/>
          </w:cols>
          <w:noEndnote/>
        </w:sectPr>
      </w:pPr>
    </w:p>
    <w:p w14:paraId="6A732280" w14:textId="77777777" w:rsidR="009252CF" w:rsidRDefault="009252CF">
      <w:pPr>
        <w:pStyle w:val="Nadpis9"/>
        <w:tabs>
          <w:tab w:val="left" w:pos="3083"/>
          <w:tab w:val="left" w:pos="4512"/>
        </w:tabs>
        <w:kinsoku w:val="0"/>
        <w:overflowPunct w:val="0"/>
        <w:spacing w:line="178" w:lineRule="exact"/>
        <w:ind w:left="604"/>
        <w:rPr>
          <w:color w:val="181313"/>
          <w:w w:val="105"/>
        </w:rPr>
      </w:pPr>
      <w:r>
        <w:rPr>
          <w:color w:val="282423"/>
          <w:w w:val="110"/>
        </w:rPr>
        <w:t>w!edd1e</w:t>
      </w:r>
      <w:r>
        <w:rPr>
          <w:color w:val="282423"/>
          <w:spacing w:val="22"/>
          <w:w w:val="110"/>
        </w:rPr>
        <w:t xml:space="preserve"> </w:t>
      </w:r>
      <w:r>
        <w:rPr>
          <w:color w:val="181313"/>
          <w:w w:val="110"/>
        </w:rPr>
        <w:t>staatliche</w:t>
      </w:r>
      <w:r>
        <w:rPr>
          <w:color w:val="181313"/>
          <w:w w:val="110"/>
        </w:rPr>
        <w:tab/>
        <w:t>Tatigkeit</w:t>
      </w:r>
      <w:r>
        <w:rPr>
          <w:color w:val="181313"/>
          <w:w w:val="110"/>
        </w:rPr>
        <w:tab/>
      </w:r>
      <w:r>
        <w:rPr>
          <w:color w:val="181313"/>
          <w:w w:val="105"/>
        </w:rPr>
        <w:t>vollzoaen'</w:t>
      </w:r>
    </w:p>
    <w:p w14:paraId="5DFF85B4" w14:textId="77777777" w:rsidR="009252CF" w:rsidRDefault="009252CF">
      <w:pPr>
        <w:pStyle w:val="Zkladntext"/>
        <w:kinsoku w:val="0"/>
        <w:overflowPunct w:val="0"/>
        <w:spacing w:before="51" w:line="127" w:lineRule="exact"/>
        <w:ind w:left="604"/>
        <w:rPr>
          <w:color w:val="181313"/>
          <w:w w:val="110"/>
          <w:sz w:val="24"/>
          <w:szCs w:val="24"/>
        </w:rPr>
      </w:pPr>
      <w:r>
        <w:rPr>
          <w:sz w:val="24"/>
          <w:szCs w:val="24"/>
        </w:rPr>
        <w:br w:type="column"/>
      </w:r>
      <w:r>
        <w:rPr>
          <w:color w:val="181313"/>
          <w:w w:val="110"/>
          <w:sz w:val="27"/>
          <w:szCs w:val="27"/>
        </w:rPr>
        <w:t xml:space="preserve">období </w:t>
      </w:r>
      <w:r>
        <w:rPr>
          <w:color w:val="181313"/>
          <w:w w:val="110"/>
          <w:sz w:val="24"/>
          <w:szCs w:val="24"/>
        </w:rPr>
        <w:t xml:space="preserve">tím, </w:t>
      </w:r>
      <w:r>
        <w:rPr>
          <w:color w:val="181313"/>
          <w:w w:val="110"/>
          <w:sz w:val="27"/>
          <w:szCs w:val="27"/>
        </w:rPr>
        <w:t>že předáci.sp?Iku„</w:t>
      </w:r>
      <w:r>
        <w:rPr>
          <w:color w:val="181313"/>
          <w:w w:val="110"/>
          <w:sz w:val="24"/>
          <w:szCs w:val="24"/>
        </w:rPr>
        <w:t xml:space="preserve">p o </w:t>
      </w:r>
      <w:r>
        <w:rPr>
          <w:color w:val="423F3B"/>
          <w:w w:val="110"/>
          <w:sz w:val="24"/>
          <w:szCs w:val="24"/>
        </w:rPr>
        <w:t xml:space="preserve">o </w:t>
      </w:r>
      <w:r>
        <w:rPr>
          <w:color w:val="181313"/>
          <w:w w:val="110"/>
          <w:sz w:val="24"/>
          <w:szCs w:val="24"/>
        </w:rPr>
        <w:t>centll</w:t>
      </w:r>
    </w:p>
    <w:p w14:paraId="2EB9383D" w14:textId="77777777" w:rsidR="009252CF" w:rsidRDefault="009252CF">
      <w:pPr>
        <w:pStyle w:val="Zkladntext"/>
        <w:kinsoku w:val="0"/>
        <w:overflowPunct w:val="0"/>
        <w:spacing w:before="51" w:line="127" w:lineRule="exact"/>
        <w:ind w:left="604"/>
        <w:rPr>
          <w:color w:val="181313"/>
          <w:w w:val="110"/>
          <w:sz w:val="24"/>
          <w:szCs w:val="24"/>
        </w:rPr>
        <w:sectPr w:rsidR="00000000">
          <w:type w:val="continuous"/>
          <w:pgSz w:w="11900" w:h="16840"/>
          <w:pgMar w:top="740" w:right="0" w:bottom="280" w:left="0" w:header="708" w:footer="708" w:gutter="0"/>
          <w:cols w:num="2" w:space="708" w:equalWidth="0">
            <w:col w:w="5730" w:space="56"/>
            <w:col w:w="6114"/>
          </w:cols>
          <w:noEndnote/>
        </w:sectPr>
      </w:pPr>
    </w:p>
    <w:p w14:paraId="12AF3A94" w14:textId="77777777" w:rsidR="009252CF" w:rsidRDefault="009252CF">
      <w:pPr>
        <w:pStyle w:val="Nadpis9"/>
        <w:kinsoku w:val="0"/>
        <w:overflowPunct w:val="0"/>
        <w:spacing w:before="11" w:line="191" w:lineRule="auto"/>
        <w:ind w:left="599"/>
        <w:rPr>
          <w:color w:val="181313"/>
          <w:spacing w:val="-16"/>
          <w:w w:val="85"/>
        </w:rPr>
      </w:pPr>
      <w:r>
        <w:rPr>
          <w:color w:val="181313"/>
          <w:spacing w:val="-16"/>
          <w:w w:val="85"/>
        </w:rPr>
        <w:t>w1</w:t>
      </w:r>
      <w:r>
        <w:rPr>
          <w:color w:val="181313"/>
          <w:spacing w:val="-16"/>
          <w:w w:val="85"/>
          <w:position w:val="-14"/>
        </w:rPr>
        <w:t>·</w:t>
      </w:r>
      <w:r>
        <w:rPr>
          <w:color w:val="181313"/>
          <w:spacing w:val="-16"/>
          <w:w w:val="85"/>
        </w:rPr>
        <w:t>r</w:t>
      </w:r>
    </w:p>
    <w:p w14:paraId="6766FF01" w14:textId="77777777" w:rsidR="009252CF" w:rsidRDefault="009252CF">
      <w:pPr>
        <w:pStyle w:val="Zkladntext"/>
        <w:kinsoku w:val="0"/>
        <w:overflowPunct w:val="0"/>
        <w:spacing w:before="11" w:line="191" w:lineRule="auto"/>
        <w:ind w:left="114"/>
        <w:rPr>
          <w:color w:val="181313"/>
          <w:w w:val="88"/>
          <w:position w:val="-14"/>
          <w:sz w:val="27"/>
          <w:szCs w:val="27"/>
        </w:rPr>
      </w:pPr>
      <w:r>
        <w:rPr>
          <w:sz w:val="24"/>
          <w:szCs w:val="24"/>
        </w:rPr>
        <w:br w:type="column"/>
      </w:r>
      <w:r>
        <w:rPr>
          <w:color w:val="181313"/>
          <w:w w:val="105"/>
          <w:position w:val="-14"/>
          <w:sz w:val="27"/>
          <w:szCs w:val="27"/>
        </w:rPr>
        <w:t>·</w:t>
      </w:r>
      <w:r>
        <w:rPr>
          <w:color w:val="181313"/>
          <w:spacing w:val="18"/>
          <w:w w:val="105"/>
          <w:position w:val="-14"/>
          <w:sz w:val="27"/>
          <w:szCs w:val="27"/>
        </w:rPr>
        <w:t>.</w:t>
      </w:r>
      <w:r>
        <w:rPr>
          <w:color w:val="181313"/>
          <w:spacing w:val="-1"/>
          <w:w w:val="105"/>
          <w:sz w:val="27"/>
          <w:szCs w:val="27"/>
        </w:rPr>
        <w:t>Ei</w:t>
      </w:r>
      <w:r>
        <w:rPr>
          <w:color w:val="181313"/>
          <w:spacing w:val="-132"/>
          <w:w w:val="105"/>
          <w:sz w:val="27"/>
          <w:szCs w:val="27"/>
        </w:rPr>
        <w:t>n</w:t>
      </w:r>
      <w:r>
        <w:rPr>
          <w:color w:val="181313"/>
          <w:w w:val="88"/>
          <w:position w:val="-14"/>
          <w:sz w:val="27"/>
          <w:szCs w:val="27"/>
        </w:rPr>
        <w:t>e</w:t>
      </w:r>
    </w:p>
    <w:p w14:paraId="7551AEE3" w14:textId="77777777" w:rsidR="009252CF" w:rsidRDefault="009252CF">
      <w:pPr>
        <w:pStyle w:val="Zkladntext"/>
        <w:kinsoku w:val="0"/>
        <w:overflowPunct w:val="0"/>
        <w:spacing w:line="399" w:lineRule="exact"/>
        <w:ind w:left="241"/>
        <w:rPr>
          <w:color w:val="181313"/>
          <w:spacing w:val="-16"/>
          <w:w w:val="110"/>
          <w:sz w:val="27"/>
          <w:szCs w:val="27"/>
        </w:rPr>
      </w:pPr>
      <w:r>
        <w:rPr>
          <w:sz w:val="24"/>
          <w:szCs w:val="24"/>
        </w:rPr>
        <w:br w:type="column"/>
      </w:r>
      <w:r>
        <w:rPr>
          <w:color w:val="181313"/>
          <w:spacing w:val="-7"/>
          <w:w w:val="110"/>
          <w:position w:val="14"/>
          <w:sz w:val="27"/>
          <w:szCs w:val="27"/>
        </w:rPr>
        <w:t>D</w:t>
      </w:r>
      <w:r>
        <w:rPr>
          <w:color w:val="181313"/>
          <w:spacing w:val="-7"/>
          <w:w w:val="110"/>
          <w:sz w:val="27"/>
          <w:szCs w:val="27"/>
        </w:rPr>
        <w:t>emokrab</w:t>
      </w:r>
      <w:r>
        <w:rPr>
          <w:color w:val="181313"/>
          <w:spacing w:val="-7"/>
          <w:w w:val="110"/>
          <w:position w:val="14"/>
          <w:sz w:val="27"/>
          <w:szCs w:val="27"/>
        </w:rPr>
        <w:t>.</w:t>
      </w:r>
      <w:r>
        <w:rPr>
          <w:color w:val="181313"/>
          <w:spacing w:val="-7"/>
          <w:w w:val="110"/>
          <w:sz w:val="27"/>
          <w:szCs w:val="27"/>
        </w:rPr>
        <w:t xml:space="preserve">e </w:t>
      </w:r>
      <w:r>
        <w:rPr>
          <w:color w:val="181313"/>
          <w:w w:val="110"/>
          <w:sz w:val="27"/>
          <w:szCs w:val="27"/>
        </w:rPr>
        <w:t>kann also</w:t>
      </w:r>
      <w:r>
        <w:rPr>
          <w:color w:val="181313"/>
          <w:spacing w:val="54"/>
          <w:w w:val="110"/>
          <w:sz w:val="27"/>
          <w:szCs w:val="27"/>
        </w:rPr>
        <w:t xml:space="preserve"> </w:t>
      </w:r>
      <w:r>
        <w:rPr>
          <w:color w:val="181313"/>
          <w:spacing w:val="-16"/>
          <w:w w:val="110"/>
          <w:sz w:val="27"/>
          <w:szCs w:val="27"/>
        </w:rPr>
        <w:t>libe</w:t>
      </w:r>
      <w:r>
        <w:rPr>
          <w:color w:val="181313"/>
          <w:spacing w:val="-16"/>
          <w:w w:val="110"/>
          <w:position w:val="14"/>
          <w:sz w:val="27"/>
          <w:szCs w:val="27"/>
        </w:rPr>
        <w:t>;:,</w:t>
      </w:r>
      <w:r>
        <w:rPr>
          <w:color w:val="181313"/>
          <w:spacing w:val="-16"/>
          <w:w w:val="110"/>
          <w:sz w:val="27"/>
          <w:szCs w:val="27"/>
        </w:rPr>
        <w:t>ral</w:t>
      </w:r>
    </w:p>
    <w:p w14:paraId="59AF3F63" w14:textId="77777777" w:rsidR="009252CF" w:rsidRDefault="009252CF">
      <w:pPr>
        <w:pStyle w:val="Zkladntext"/>
        <w:kinsoku w:val="0"/>
        <w:overflowPunct w:val="0"/>
        <w:spacing w:before="152" w:line="247" w:lineRule="exact"/>
        <w:ind w:left="599"/>
        <w:rPr>
          <w:color w:val="181313"/>
          <w:w w:val="110"/>
          <w:sz w:val="24"/>
          <w:szCs w:val="24"/>
        </w:rPr>
      </w:pPr>
      <w:r>
        <w:rPr>
          <w:sz w:val="24"/>
          <w:szCs w:val="24"/>
        </w:rPr>
        <w:br w:type="column"/>
      </w:r>
      <w:r>
        <w:rPr>
          <w:color w:val="181313"/>
          <w:w w:val="110"/>
          <w:sz w:val="27"/>
          <w:szCs w:val="27"/>
        </w:rPr>
        <w:t>počítané</w:t>
      </w:r>
      <w:r>
        <w:rPr>
          <w:color w:val="181313"/>
          <w:w w:val="110"/>
          <w:sz w:val="27"/>
          <w:szCs w:val="27"/>
        </w:rPr>
        <w:t xml:space="preserve"> coctaily, proJedi sva </w:t>
      </w:r>
      <w:r>
        <w:rPr>
          <w:color w:val="282423"/>
          <w:w w:val="110"/>
          <w:sz w:val="27"/>
          <w:szCs w:val="27"/>
        </w:rPr>
        <w:t xml:space="preserve">pto </w:t>
      </w:r>
      <w:r>
        <w:rPr>
          <w:color w:val="181313"/>
          <w:w w:val="110"/>
          <w:sz w:val="24"/>
          <w:szCs w:val="24"/>
        </w:rPr>
        <w:t>kon­</w:t>
      </w:r>
    </w:p>
    <w:p w14:paraId="331F9BCC" w14:textId="77777777" w:rsidR="009252CF" w:rsidRDefault="009252CF">
      <w:pPr>
        <w:pStyle w:val="Zkladntext"/>
        <w:kinsoku w:val="0"/>
        <w:overflowPunct w:val="0"/>
        <w:spacing w:before="152" w:line="247" w:lineRule="exact"/>
        <w:ind w:left="599"/>
        <w:rPr>
          <w:color w:val="181313"/>
          <w:w w:val="110"/>
          <w:sz w:val="24"/>
          <w:szCs w:val="24"/>
        </w:rPr>
        <w:sectPr w:rsidR="00000000">
          <w:type w:val="continuous"/>
          <w:pgSz w:w="11900" w:h="16840"/>
          <w:pgMar w:top="740" w:right="0" w:bottom="280" w:left="0" w:header="708" w:footer="708" w:gutter="0"/>
          <w:cols w:num="4" w:space="708" w:equalWidth="0">
            <w:col w:w="974" w:space="40"/>
            <w:col w:w="667" w:space="39"/>
            <w:col w:w="3994" w:space="87"/>
            <w:col w:w="6099"/>
          </w:cols>
          <w:noEndnote/>
        </w:sectPr>
      </w:pPr>
    </w:p>
    <w:p w14:paraId="5EA8AAFD" w14:textId="77777777" w:rsidR="009252CF" w:rsidRDefault="009252CF">
      <w:pPr>
        <w:pStyle w:val="Zkladntext"/>
        <w:kinsoku w:val="0"/>
        <w:overflowPunct w:val="0"/>
        <w:spacing w:line="230" w:lineRule="exact"/>
        <w:ind w:left="606"/>
        <w:rPr>
          <w:color w:val="181313"/>
          <w:w w:val="120"/>
          <w:sz w:val="27"/>
          <w:szCs w:val="27"/>
        </w:rPr>
      </w:pPr>
      <w:r>
        <w:rPr>
          <w:color w:val="181313"/>
          <w:w w:val="120"/>
          <w:sz w:val="27"/>
          <w:szCs w:val="27"/>
        </w:rPr>
        <w:t xml:space="preserve">s m </w:t>
      </w:r>
      <w:r>
        <w:rPr>
          <w:color w:val="181313"/>
          <w:w w:val="140"/>
          <w:sz w:val="27"/>
          <w:szCs w:val="27"/>
        </w:rPr>
        <w:t xml:space="preserve">inde </w:t>
      </w:r>
      <w:r>
        <w:rPr>
          <w:color w:val="181313"/>
          <w:sz w:val="27"/>
          <w:szCs w:val="27"/>
        </w:rPr>
        <w:t xml:space="preserve">_sie </w:t>
      </w:r>
      <w:r>
        <w:rPr>
          <w:color w:val="181313"/>
          <w:w w:val="120"/>
          <w:sz w:val="27"/>
          <w:szCs w:val="27"/>
        </w:rPr>
        <w:t>etwa die</w:t>
      </w:r>
      <w:r>
        <w:rPr>
          <w:color w:val="181313"/>
          <w:spacing w:val="-57"/>
          <w:w w:val="120"/>
          <w:sz w:val="27"/>
          <w:szCs w:val="27"/>
        </w:rPr>
        <w:t xml:space="preserve"> </w:t>
      </w:r>
      <w:r>
        <w:rPr>
          <w:color w:val="181313"/>
          <w:w w:val="120"/>
          <w:sz w:val="27"/>
          <w:szCs w:val="27"/>
        </w:rPr>
        <w:t>F'reiheit der Per-</w:t>
      </w:r>
    </w:p>
    <w:p w14:paraId="07B48980" w14:textId="77777777" w:rsidR="009252CF" w:rsidRDefault="009252CF">
      <w:pPr>
        <w:pStyle w:val="Zkladntext"/>
        <w:kinsoku w:val="0"/>
        <w:overflowPunct w:val="0"/>
        <w:spacing w:before="46" w:line="184" w:lineRule="exact"/>
        <w:ind w:left="606"/>
        <w:rPr>
          <w:color w:val="181313"/>
          <w:w w:val="105"/>
          <w:sz w:val="27"/>
          <w:szCs w:val="27"/>
        </w:rPr>
      </w:pPr>
      <w:r>
        <w:rPr>
          <w:sz w:val="24"/>
          <w:szCs w:val="24"/>
        </w:rPr>
        <w:br w:type="column"/>
      </w:r>
      <w:r>
        <w:rPr>
          <w:color w:val="181313"/>
          <w:w w:val="105"/>
          <w:sz w:val="27"/>
          <w:szCs w:val="27"/>
        </w:rPr>
        <w:t>z členských příspěvků a n z ou prŮ\'od</w:t>
      </w:r>
    </w:p>
    <w:p w14:paraId="340BA1F5" w14:textId="77777777" w:rsidR="009252CF" w:rsidRDefault="009252CF">
      <w:pPr>
        <w:pStyle w:val="Zkladntext"/>
        <w:kinsoku w:val="0"/>
        <w:overflowPunct w:val="0"/>
        <w:spacing w:before="46" w:line="184" w:lineRule="exact"/>
        <w:ind w:left="606"/>
        <w:rPr>
          <w:color w:val="181313"/>
          <w:w w:val="105"/>
          <w:sz w:val="27"/>
          <w:szCs w:val="27"/>
        </w:rPr>
        <w:sectPr w:rsidR="00000000">
          <w:type w:val="continuous"/>
          <w:pgSz w:w="11900" w:h="16840"/>
          <w:pgMar w:top="740" w:right="0" w:bottom="280" w:left="0" w:header="708" w:footer="708" w:gutter="0"/>
          <w:cols w:num="2" w:space="708" w:equalWidth="0">
            <w:col w:w="5735" w:space="42"/>
            <w:col w:w="6123"/>
          </w:cols>
          <w:noEndnote/>
        </w:sectPr>
      </w:pPr>
    </w:p>
    <w:p w14:paraId="3D50FF28" w14:textId="77777777" w:rsidR="009252CF" w:rsidRDefault="009252CF">
      <w:pPr>
        <w:pStyle w:val="Zkladntext"/>
        <w:tabs>
          <w:tab w:val="left" w:pos="1089"/>
        </w:tabs>
        <w:kinsoku w:val="0"/>
        <w:overflowPunct w:val="0"/>
        <w:spacing w:line="377" w:lineRule="exact"/>
        <w:ind w:left="594"/>
        <w:rPr>
          <w:color w:val="181313"/>
          <w:spacing w:val="-9"/>
          <w:w w:val="107"/>
          <w:position w:val="12"/>
          <w:sz w:val="27"/>
          <w:szCs w:val="27"/>
        </w:rPr>
      </w:pPr>
      <w:r>
        <w:rPr>
          <w:color w:val="181313"/>
          <w:w w:val="169"/>
          <w:sz w:val="27"/>
          <w:szCs w:val="27"/>
        </w:rPr>
        <w:t>!</w:t>
      </w:r>
      <w:r>
        <w:rPr>
          <w:color w:val="181313"/>
          <w:sz w:val="27"/>
          <w:szCs w:val="27"/>
        </w:rPr>
        <w:tab/>
      </w:r>
      <w:r>
        <w:rPr>
          <w:color w:val="181313"/>
          <w:spacing w:val="-1"/>
          <w:w w:val="169"/>
          <w:sz w:val="27"/>
          <w:szCs w:val="27"/>
        </w:rPr>
        <w:t>c::</w:t>
      </w:r>
      <w:r>
        <w:rPr>
          <w:color w:val="181313"/>
          <w:w w:val="169"/>
          <w:sz w:val="27"/>
          <w:szCs w:val="27"/>
        </w:rPr>
        <w:t>i</w:t>
      </w:r>
      <w:r>
        <w:rPr>
          <w:color w:val="181313"/>
          <w:sz w:val="27"/>
          <w:szCs w:val="27"/>
        </w:rPr>
        <w:t xml:space="preserve"> </w:t>
      </w:r>
      <w:r>
        <w:rPr>
          <w:color w:val="181313"/>
          <w:spacing w:val="-22"/>
          <w:sz w:val="27"/>
          <w:szCs w:val="27"/>
        </w:rPr>
        <w:t xml:space="preserve"> </w:t>
      </w:r>
      <w:r>
        <w:rPr>
          <w:color w:val="181313"/>
          <w:spacing w:val="-76"/>
          <w:w w:val="169"/>
          <w:sz w:val="27"/>
          <w:szCs w:val="27"/>
        </w:rPr>
        <w:t>t</w:t>
      </w:r>
      <w:r>
        <w:rPr>
          <w:color w:val="181313"/>
          <w:w w:val="54"/>
          <w:sz w:val="27"/>
          <w:szCs w:val="27"/>
        </w:rPr>
        <w:t>t</w:t>
      </w:r>
      <w:r>
        <w:rPr>
          <w:color w:val="181313"/>
          <w:spacing w:val="4"/>
          <w:sz w:val="27"/>
          <w:szCs w:val="27"/>
        </w:rPr>
        <w:t xml:space="preserve"> </w:t>
      </w:r>
      <w:r>
        <w:rPr>
          <w:color w:val="181313"/>
          <w:spacing w:val="-124"/>
          <w:w w:val="110"/>
          <w:sz w:val="27"/>
          <w:szCs w:val="27"/>
        </w:rPr>
        <w:t>n</w:t>
      </w:r>
      <w:r>
        <w:rPr>
          <w:color w:val="181313"/>
          <w:spacing w:val="-9"/>
          <w:w w:val="107"/>
          <w:position w:val="12"/>
          <w:sz w:val="27"/>
          <w:szCs w:val="27"/>
        </w:rPr>
        <w:t>1</w:t>
      </w:r>
    </w:p>
    <w:p w14:paraId="6759827D" w14:textId="77777777" w:rsidR="009252CF" w:rsidRDefault="009252CF">
      <w:pPr>
        <w:pStyle w:val="Zkladntext"/>
        <w:tabs>
          <w:tab w:val="left" w:pos="387"/>
        </w:tabs>
        <w:kinsoku w:val="0"/>
        <w:overflowPunct w:val="0"/>
        <w:spacing w:line="190" w:lineRule="exact"/>
        <w:ind w:right="30"/>
        <w:jc w:val="right"/>
        <w:rPr>
          <w:color w:val="181313"/>
          <w:w w:val="65"/>
          <w:sz w:val="27"/>
          <w:szCs w:val="27"/>
        </w:rPr>
      </w:pPr>
      <w:r>
        <w:rPr>
          <w:color w:val="181313"/>
          <w:w w:val="80"/>
          <w:sz w:val="27"/>
          <w:szCs w:val="27"/>
        </w:rPr>
        <w:t>g</w:t>
      </w:r>
      <w:r>
        <w:rPr>
          <w:color w:val="181313"/>
          <w:w w:val="80"/>
          <w:sz w:val="27"/>
          <w:szCs w:val="27"/>
        </w:rPr>
        <w:tab/>
      </w:r>
      <w:r>
        <w:rPr>
          <w:color w:val="181313"/>
          <w:w w:val="65"/>
          <w:sz w:val="27"/>
          <w:szCs w:val="27"/>
        </w:rPr>
        <w:t>.</w:t>
      </w:r>
    </w:p>
    <w:p w14:paraId="6FEFD0E5" w14:textId="77777777" w:rsidR="009252CF" w:rsidRDefault="009252CF">
      <w:pPr>
        <w:pStyle w:val="Zkladntext"/>
        <w:kinsoku w:val="0"/>
        <w:overflowPunct w:val="0"/>
        <w:spacing w:before="104" w:line="248" w:lineRule="exact"/>
        <w:ind w:left="180"/>
        <w:rPr>
          <w:color w:val="181313"/>
          <w:w w:val="105"/>
          <w:sz w:val="27"/>
          <w:szCs w:val="27"/>
        </w:rPr>
      </w:pPr>
      <w:r>
        <w:rPr>
          <w:sz w:val="24"/>
          <w:szCs w:val="24"/>
        </w:rPr>
        <w:br w:type="column"/>
      </w:r>
      <w:r>
        <w:rPr>
          <w:color w:val="181313"/>
          <w:sz w:val="27"/>
          <w:szCs w:val="27"/>
        </w:rPr>
        <w:t xml:space="preserve">r s </w:t>
      </w:r>
      <w:r>
        <w:rPr>
          <w:color w:val="181313"/>
          <w:spacing w:val="10"/>
          <w:sz w:val="27"/>
          <w:szCs w:val="27"/>
        </w:rPr>
        <w:t xml:space="preserve">te </w:t>
      </w:r>
      <w:r>
        <w:rPr>
          <w:color w:val="181313"/>
          <w:w w:val="105"/>
          <w:sz w:val="27"/>
          <w:szCs w:val="27"/>
        </w:rPr>
        <w:t>r Linie zur</w:t>
      </w:r>
      <w:r>
        <w:rPr>
          <w:color w:val="181313"/>
          <w:spacing w:val="65"/>
          <w:w w:val="105"/>
          <w:sz w:val="27"/>
          <w:szCs w:val="27"/>
        </w:rPr>
        <w:t xml:space="preserve"> </w:t>
      </w:r>
      <w:r>
        <w:rPr>
          <w:color w:val="181313"/>
          <w:w w:val="105"/>
          <w:sz w:val="27"/>
          <w:szCs w:val="27"/>
        </w:rPr>
        <w:t>Anerken­</w:t>
      </w:r>
    </w:p>
    <w:p w14:paraId="5E2DD913" w14:textId="77777777" w:rsidR="009252CF" w:rsidRDefault="009252CF">
      <w:pPr>
        <w:pStyle w:val="Zkladntext"/>
        <w:kinsoku w:val="0"/>
        <w:overflowPunct w:val="0"/>
        <w:spacing w:line="215" w:lineRule="exact"/>
        <w:ind w:left="46"/>
        <w:rPr>
          <w:color w:val="181313"/>
          <w:w w:val="115"/>
          <w:sz w:val="27"/>
          <w:szCs w:val="27"/>
        </w:rPr>
      </w:pPr>
      <w:r>
        <w:rPr>
          <w:color w:val="181313"/>
          <w:w w:val="115"/>
          <w:position w:val="5"/>
          <w:sz w:val="27"/>
          <w:szCs w:val="27"/>
        </w:rPr>
        <w:t>8</w:t>
      </w:r>
      <w:r>
        <w:rPr>
          <w:color w:val="181313"/>
          <w:w w:val="115"/>
          <w:sz w:val="27"/>
          <w:szCs w:val="27"/>
        </w:rPr>
        <w:t>ie kann aber auch das ge</w:t>
      </w:r>
    </w:p>
    <w:p w14:paraId="1FED9FB8" w14:textId="77777777" w:rsidR="009252CF" w:rsidRDefault="009252CF">
      <w:pPr>
        <w:pStyle w:val="Zkladntext"/>
        <w:tabs>
          <w:tab w:val="left" w:pos="5090"/>
        </w:tabs>
        <w:kinsoku w:val="0"/>
        <w:overflowPunct w:val="0"/>
        <w:spacing w:before="23" w:line="382" w:lineRule="exact"/>
        <w:ind w:left="601"/>
        <w:rPr>
          <w:color w:val="282423"/>
          <w:sz w:val="27"/>
          <w:szCs w:val="27"/>
        </w:rPr>
      </w:pPr>
      <w:r>
        <w:rPr>
          <w:sz w:val="24"/>
          <w:szCs w:val="24"/>
        </w:rPr>
        <w:br w:type="column"/>
      </w:r>
      <w:r>
        <w:rPr>
          <w:color w:val="181313"/>
          <w:w w:val="105"/>
          <w:sz w:val="27"/>
          <w:szCs w:val="27"/>
        </w:rPr>
        <w:t>vencí.  Před  volbami   jdou</w:t>
      </w:r>
      <w:r>
        <w:rPr>
          <w:color w:val="181313"/>
          <w:spacing w:val="68"/>
          <w:w w:val="105"/>
          <w:sz w:val="27"/>
          <w:szCs w:val="27"/>
        </w:rPr>
        <w:t xml:space="preserve"> </w:t>
      </w:r>
      <w:r>
        <w:rPr>
          <w:color w:val="181313"/>
          <w:w w:val="105"/>
          <w:sz w:val="27"/>
          <w:szCs w:val="27"/>
        </w:rPr>
        <w:t>hde</w:t>
      </w:r>
      <w:r>
        <w:rPr>
          <w:color w:val="181313"/>
          <w:spacing w:val="47"/>
          <w:w w:val="105"/>
          <w:sz w:val="27"/>
          <w:szCs w:val="27"/>
        </w:rPr>
        <w:t xml:space="preserve"> </w:t>
      </w:r>
      <w:r>
        <w:rPr>
          <w:color w:val="181313"/>
          <w:spacing w:val="-24"/>
          <w:w w:val="105"/>
          <w:sz w:val="27"/>
          <w:szCs w:val="27"/>
        </w:rPr>
        <w:t>na</w:t>
      </w:r>
      <w:r>
        <w:rPr>
          <w:rFonts w:ascii="Arial" w:hAnsi="Arial" w:cs="Arial"/>
          <w:color w:val="181313"/>
          <w:spacing w:val="-24"/>
          <w:w w:val="105"/>
          <w:sz w:val="34"/>
          <w:szCs w:val="34"/>
        </w:rPr>
        <w:t>k</w:t>
      </w:r>
      <w:r>
        <w:rPr>
          <w:rFonts w:ascii="Arial" w:hAnsi="Arial" w:cs="Arial"/>
          <w:color w:val="181313"/>
          <w:spacing w:val="-24"/>
          <w:w w:val="105"/>
          <w:sz w:val="34"/>
          <w:szCs w:val="34"/>
        </w:rPr>
        <w:tab/>
      </w:r>
      <w:r>
        <w:rPr>
          <w:color w:val="181313"/>
          <w:position w:val="-5"/>
          <w:sz w:val="16"/>
          <w:szCs w:val="16"/>
        </w:rPr>
        <w:t>1</w:t>
      </w:r>
      <w:r>
        <w:rPr>
          <w:color w:val="181313"/>
          <w:spacing w:val="12"/>
          <w:position w:val="-5"/>
          <w:sz w:val="16"/>
          <w:szCs w:val="16"/>
        </w:rPr>
        <w:t xml:space="preserve"> </w:t>
      </w:r>
      <w:r>
        <w:rPr>
          <w:color w:val="282423"/>
          <w:sz w:val="27"/>
          <w:szCs w:val="27"/>
        </w:rPr>
        <w:t>kde</w:t>
      </w:r>
    </w:p>
    <w:p w14:paraId="7A152C4F" w14:textId="77777777" w:rsidR="009252CF" w:rsidRDefault="009252CF">
      <w:pPr>
        <w:pStyle w:val="Zkladntext"/>
        <w:kinsoku w:val="0"/>
        <w:overflowPunct w:val="0"/>
        <w:spacing w:line="162" w:lineRule="exact"/>
        <w:ind w:left="594"/>
        <w:rPr>
          <w:color w:val="181313"/>
          <w:spacing w:val="-1"/>
          <w:w w:val="84"/>
        </w:rPr>
      </w:pPr>
      <w:r>
        <w:rPr>
          <w:color w:val="181313"/>
          <w:spacing w:val="27"/>
          <w:w w:val="108"/>
          <w:sz w:val="27"/>
          <w:szCs w:val="27"/>
        </w:rPr>
        <w:t>d</w:t>
      </w:r>
      <w:r>
        <w:rPr>
          <w:color w:val="181313"/>
          <w:spacing w:val="-13"/>
          <w:w w:val="92"/>
          <w:sz w:val="27"/>
          <w:szCs w:val="27"/>
        </w:rPr>
        <w:t>l</w:t>
      </w:r>
      <w:r>
        <w:rPr>
          <w:color w:val="6E6967"/>
          <w:spacing w:val="-2"/>
          <w:w w:val="37"/>
          <w:sz w:val="27"/>
          <w:szCs w:val="27"/>
        </w:rPr>
        <w:t>,</w:t>
      </w:r>
      <w:r>
        <w:rPr>
          <w:color w:val="181313"/>
          <w:w w:val="37"/>
          <w:sz w:val="27"/>
          <w:szCs w:val="27"/>
        </w:rPr>
        <w:t>e</w:t>
      </w:r>
      <w:r>
        <w:rPr>
          <w:color w:val="181313"/>
          <w:sz w:val="27"/>
          <w:szCs w:val="27"/>
        </w:rPr>
        <w:t xml:space="preserve">  </w:t>
      </w:r>
      <w:r>
        <w:rPr>
          <w:color w:val="181313"/>
          <w:spacing w:val="-5"/>
          <w:sz w:val="27"/>
          <w:szCs w:val="27"/>
        </w:rPr>
        <w:t xml:space="preserve"> </w:t>
      </w:r>
      <w:r>
        <w:rPr>
          <w:color w:val="181313"/>
          <w:spacing w:val="-1"/>
          <w:w w:val="115"/>
          <w:sz w:val="27"/>
          <w:szCs w:val="27"/>
        </w:rPr>
        <w:t>toho</w:t>
      </w:r>
      <w:r>
        <w:rPr>
          <w:color w:val="181313"/>
          <w:w w:val="115"/>
          <w:sz w:val="27"/>
          <w:szCs w:val="27"/>
        </w:rPr>
        <w:t>,</w:t>
      </w:r>
      <w:r>
        <w:rPr>
          <w:color w:val="181313"/>
          <w:sz w:val="27"/>
          <w:szCs w:val="27"/>
        </w:rPr>
        <w:t xml:space="preserve"> </w:t>
      </w:r>
      <w:r>
        <w:rPr>
          <w:color w:val="181313"/>
          <w:spacing w:val="-10"/>
          <w:sz w:val="27"/>
          <w:szCs w:val="27"/>
        </w:rPr>
        <w:t xml:space="preserve"> </w:t>
      </w:r>
      <w:r>
        <w:rPr>
          <w:color w:val="181313"/>
          <w:w w:val="115"/>
          <w:sz w:val="27"/>
          <w:szCs w:val="27"/>
        </w:rPr>
        <w:t>kde</w:t>
      </w:r>
      <w:r>
        <w:rPr>
          <w:color w:val="181313"/>
          <w:sz w:val="27"/>
          <w:szCs w:val="27"/>
        </w:rPr>
        <w:t xml:space="preserve"> </w:t>
      </w:r>
      <w:r>
        <w:rPr>
          <w:color w:val="181313"/>
          <w:spacing w:val="1"/>
          <w:sz w:val="27"/>
          <w:szCs w:val="27"/>
        </w:rPr>
        <w:t xml:space="preserve"> </w:t>
      </w:r>
      <w:r>
        <w:rPr>
          <w:color w:val="181313"/>
          <w:spacing w:val="-1"/>
          <w:w w:val="109"/>
          <w:sz w:val="27"/>
          <w:szCs w:val="27"/>
        </w:rPr>
        <w:t>j</w:t>
      </w:r>
      <w:r>
        <w:rPr>
          <w:color w:val="181313"/>
          <w:w w:val="109"/>
          <w:sz w:val="27"/>
          <w:szCs w:val="27"/>
        </w:rPr>
        <w:t>e</w:t>
      </w:r>
      <w:r>
        <w:rPr>
          <w:color w:val="181313"/>
          <w:sz w:val="27"/>
          <w:szCs w:val="27"/>
        </w:rPr>
        <w:t xml:space="preserve"> </w:t>
      </w:r>
      <w:r>
        <w:rPr>
          <w:color w:val="181313"/>
          <w:spacing w:val="-20"/>
          <w:sz w:val="27"/>
          <w:szCs w:val="27"/>
        </w:rPr>
        <w:t xml:space="preserve"> </w:t>
      </w:r>
      <w:r>
        <w:rPr>
          <w:color w:val="181313"/>
          <w:w w:val="108"/>
          <w:sz w:val="27"/>
          <w:szCs w:val="27"/>
        </w:rPr>
        <w:t>vic</w:t>
      </w:r>
      <w:r>
        <w:rPr>
          <w:color w:val="181313"/>
          <w:sz w:val="27"/>
          <w:szCs w:val="27"/>
        </w:rPr>
        <w:t xml:space="preserve"> </w:t>
      </w:r>
      <w:r>
        <w:rPr>
          <w:color w:val="181313"/>
          <w:spacing w:val="-19"/>
          <w:sz w:val="27"/>
          <w:szCs w:val="27"/>
        </w:rPr>
        <w:t xml:space="preserve"> </w:t>
      </w:r>
      <w:r>
        <w:rPr>
          <w:color w:val="181313"/>
          <w:w w:val="111"/>
          <w:sz w:val="27"/>
          <w:szCs w:val="27"/>
        </w:rPr>
        <w:t>fáborti,</w:t>
      </w:r>
      <w:r>
        <w:rPr>
          <w:color w:val="181313"/>
          <w:sz w:val="27"/>
          <w:szCs w:val="27"/>
        </w:rPr>
        <w:t xml:space="preserve"> </w:t>
      </w:r>
      <w:r>
        <w:rPr>
          <w:color w:val="181313"/>
          <w:spacing w:val="-25"/>
          <w:sz w:val="27"/>
          <w:szCs w:val="27"/>
        </w:rPr>
        <w:t xml:space="preserve"> </w:t>
      </w:r>
      <w:r>
        <w:rPr>
          <w:color w:val="181313"/>
          <w:spacing w:val="-1"/>
          <w:w w:val="84"/>
        </w:rPr>
        <w:t>J1</w:t>
      </w:r>
      <w:r>
        <w:rPr>
          <w:color w:val="181313"/>
          <w:w w:val="84"/>
        </w:rPr>
        <w:t>1</w:t>
      </w:r>
      <w:r>
        <w:rPr>
          <w:color w:val="181313"/>
        </w:rPr>
        <w:t xml:space="preserve"> </w:t>
      </w:r>
      <w:r>
        <w:rPr>
          <w:color w:val="181313"/>
          <w:spacing w:val="-21"/>
        </w:rPr>
        <w:t xml:space="preserve"> </w:t>
      </w:r>
      <w:r>
        <w:rPr>
          <w:color w:val="181313"/>
          <w:spacing w:val="-1"/>
          <w:w w:val="84"/>
        </w:rPr>
        <w:t>ezdar1J1:l•</w:t>
      </w:r>
    </w:p>
    <w:p w14:paraId="1951C412" w14:textId="77777777" w:rsidR="009252CF" w:rsidRDefault="009252CF">
      <w:pPr>
        <w:pStyle w:val="Zkladntext"/>
        <w:kinsoku w:val="0"/>
        <w:overflowPunct w:val="0"/>
        <w:spacing w:line="162" w:lineRule="exact"/>
        <w:ind w:left="594"/>
        <w:rPr>
          <w:color w:val="181313"/>
          <w:spacing w:val="-1"/>
          <w:w w:val="84"/>
        </w:rPr>
        <w:sectPr w:rsidR="00000000">
          <w:type w:val="continuous"/>
          <w:pgSz w:w="11900" w:h="16840"/>
          <w:pgMar w:top="740" w:right="0" w:bottom="280" w:left="0" w:header="708" w:footer="708" w:gutter="0"/>
          <w:cols w:num="3" w:space="708" w:equalWidth="0">
            <w:col w:w="2128" w:space="40"/>
            <w:col w:w="3564" w:space="54"/>
            <w:col w:w="6114"/>
          </w:cols>
          <w:noEndnote/>
        </w:sectPr>
      </w:pPr>
    </w:p>
    <w:p w14:paraId="70DB9345" w14:textId="77777777" w:rsidR="009252CF" w:rsidRDefault="009252CF">
      <w:pPr>
        <w:pStyle w:val="Nadpis9"/>
        <w:tabs>
          <w:tab w:val="left" w:pos="5386"/>
        </w:tabs>
        <w:kinsoku w:val="0"/>
        <w:overflowPunct w:val="0"/>
        <w:spacing w:line="299" w:lineRule="exact"/>
        <w:ind w:left="618"/>
        <w:rPr>
          <w:color w:val="181313"/>
          <w:w w:val="115"/>
        </w:rPr>
      </w:pPr>
      <w:r>
        <w:rPr>
          <w:color w:val="181313"/>
          <w:w w:val="115"/>
        </w:rPr>
        <w:t>naue Gegenteil sein.«</w:t>
      </w:r>
      <w:r>
        <w:rPr>
          <w:color w:val="181313"/>
          <w:spacing w:val="-30"/>
          <w:w w:val="115"/>
        </w:rPr>
        <w:t xml:space="preserve"> </w:t>
      </w:r>
      <w:r>
        <w:rPr>
          <w:color w:val="181313"/>
          <w:w w:val="115"/>
        </w:rPr>
        <w:t>(str.</w:t>
      </w:r>
      <w:r>
        <w:rPr>
          <w:color w:val="181313"/>
          <w:spacing w:val="-29"/>
          <w:w w:val="115"/>
        </w:rPr>
        <w:t xml:space="preserve"> </w:t>
      </w:r>
      <w:r>
        <w:rPr>
          <w:color w:val="181313"/>
          <w:w w:val="115"/>
        </w:rPr>
        <w:t>8)</w:t>
      </w:r>
      <w:r>
        <w:rPr>
          <w:color w:val="181313"/>
          <w:w w:val="115"/>
        </w:rPr>
        <w:tab/>
        <w:t>-</w:t>
      </w:r>
    </w:p>
    <w:p w14:paraId="32ADA8C4" w14:textId="77777777" w:rsidR="009252CF" w:rsidRDefault="009252CF">
      <w:pPr>
        <w:pStyle w:val="Zkladntext"/>
        <w:tabs>
          <w:tab w:val="left" w:pos="4326"/>
        </w:tabs>
        <w:kinsoku w:val="0"/>
        <w:overflowPunct w:val="0"/>
        <w:spacing w:before="94"/>
        <w:ind w:left="618"/>
        <w:rPr>
          <w:color w:val="181313"/>
          <w:w w:val="115"/>
          <w:sz w:val="27"/>
          <w:szCs w:val="27"/>
          <w:vertAlign w:val="superscript"/>
        </w:rPr>
      </w:pPr>
      <w:r>
        <w:rPr>
          <w:sz w:val="24"/>
          <w:szCs w:val="24"/>
        </w:rPr>
        <w:br w:type="column"/>
      </w:r>
      <w:r>
        <w:rPr>
          <w:color w:val="181313"/>
          <w:w w:val="115"/>
          <w:sz w:val="27"/>
          <w:szCs w:val="27"/>
        </w:rPr>
        <w:t>očekávají  větší</w:t>
      </w:r>
      <w:r>
        <w:rPr>
          <w:color w:val="181313"/>
          <w:spacing w:val="-32"/>
          <w:w w:val="115"/>
          <w:sz w:val="27"/>
          <w:szCs w:val="27"/>
        </w:rPr>
        <w:t xml:space="preserve"> </w:t>
      </w:r>
      <w:r>
        <w:rPr>
          <w:color w:val="181313"/>
          <w:w w:val="115"/>
          <w:sz w:val="27"/>
          <w:szCs w:val="27"/>
        </w:rPr>
        <w:t>příděl</w:t>
      </w:r>
      <w:r>
        <w:rPr>
          <w:color w:val="181313"/>
          <w:spacing w:val="43"/>
          <w:w w:val="115"/>
          <w:sz w:val="27"/>
          <w:szCs w:val="27"/>
        </w:rPr>
        <w:t xml:space="preserve"> </w:t>
      </w:r>
      <w:r>
        <w:rPr>
          <w:color w:val="181313"/>
          <w:spacing w:val="-9"/>
          <w:w w:val="115"/>
          <w:sz w:val="27"/>
          <w:szCs w:val="27"/>
        </w:rPr>
        <w:t>jídlaa</w:t>
      </w:r>
      <w:r>
        <w:rPr>
          <w:color w:val="181313"/>
          <w:spacing w:val="-9"/>
          <w:w w:val="115"/>
          <w:sz w:val="27"/>
          <w:szCs w:val="27"/>
        </w:rPr>
        <w:tab/>
      </w:r>
      <w:r>
        <w:rPr>
          <w:color w:val="181313"/>
          <w:w w:val="115"/>
          <w:sz w:val="27"/>
          <w:szCs w:val="27"/>
        </w:rPr>
        <w:t>pi</w:t>
      </w:r>
      <w:r>
        <w:rPr>
          <w:color w:val="181313"/>
          <w:spacing w:val="2"/>
          <w:w w:val="115"/>
          <w:sz w:val="27"/>
          <w:szCs w:val="27"/>
        </w:rPr>
        <w:t xml:space="preserve"> </w:t>
      </w:r>
      <w:r>
        <w:rPr>
          <w:color w:val="181313"/>
          <w:w w:val="115"/>
          <w:sz w:val="27"/>
          <w:szCs w:val="27"/>
          <w:vertAlign w:val="superscript"/>
        </w:rPr>
        <w:t>1</w:t>
      </w:r>
    </w:p>
    <w:p w14:paraId="4B3033DB" w14:textId="77777777" w:rsidR="009252CF" w:rsidRDefault="009252CF">
      <w:pPr>
        <w:pStyle w:val="Zkladntext"/>
        <w:tabs>
          <w:tab w:val="left" w:pos="4326"/>
        </w:tabs>
        <w:kinsoku w:val="0"/>
        <w:overflowPunct w:val="0"/>
        <w:spacing w:before="94"/>
        <w:ind w:left="618"/>
        <w:rPr>
          <w:color w:val="181313"/>
          <w:w w:val="115"/>
          <w:sz w:val="27"/>
          <w:szCs w:val="27"/>
          <w:vertAlign w:val="superscript"/>
        </w:rPr>
        <w:sectPr w:rsidR="00000000">
          <w:type w:val="continuous"/>
          <w:pgSz w:w="11900" w:h="16840"/>
          <w:pgMar w:top="740" w:right="0" w:bottom="280" w:left="0" w:header="708" w:footer="708" w:gutter="0"/>
          <w:cols w:num="2" w:space="708" w:equalWidth="0">
            <w:col w:w="5535" w:space="217"/>
            <w:col w:w="6148"/>
          </w:cols>
          <w:noEndnote/>
        </w:sectPr>
      </w:pPr>
    </w:p>
    <w:p w14:paraId="13422B6F" w14:textId="77777777" w:rsidR="009252CF" w:rsidRDefault="009252CF">
      <w:pPr>
        <w:pStyle w:val="Zkladntext"/>
        <w:tabs>
          <w:tab w:val="left" w:pos="4326"/>
        </w:tabs>
        <w:kinsoku w:val="0"/>
        <w:overflowPunct w:val="0"/>
        <w:spacing w:before="94"/>
        <w:ind w:left="618"/>
        <w:rPr>
          <w:color w:val="181313"/>
          <w:w w:val="115"/>
          <w:sz w:val="27"/>
          <w:szCs w:val="27"/>
          <w:vertAlign w:val="superscript"/>
        </w:rPr>
        <w:sectPr w:rsidR="00000000">
          <w:type w:val="continuous"/>
          <w:pgSz w:w="11900" w:h="16840"/>
          <w:pgMar w:top="740" w:right="0" w:bottom="280" w:left="0" w:header="708" w:footer="708" w:gutter="0"/>
          <w:cols w:space="708" w:equalWidth="0">
            <w:col w:w="11900"/>
          </w:cols>
          <w:noEndnote/>
        </w:sectPr>
      </w:pPr>
    </w:p>
    <w:p w14:paraId="6C88F0C0" w14:textId="77777777" w:rsidR="009252CF" w:rsidRDefault="009252CF">
      <w:pPr>
        <w:pStyle w:val="Zkladntext"/>
        <w:kinsoku w:val="0"/>
        <w:overflowPunct w:val="0"/>
        <w:rPr>
          <w:sz w:val="20"/>
          <w:szCs w:val="20"/>
        </w:rPr>
      </w:pPr>
    </w:p>
    <w:p w14:paraId="5C88F520" w14:textId="77777777" w:rsidR="009252CF" w:rsidRDefault="009252CF">
      <w:pPr>
        <w:pStyle w:val="Zkladntext"/>
        <w:kinsoku w:val="0"/>
        <w:overflowPunct w:val="0"/>
        <w:rPr>
          <w:sz w:val="20"/>
          <w:szCs w:val="20"/>
        </w:rPr>
      </w:pPr>
    </w:p>
    <w:p w14:paraId="0D30C4BD" w14:textId="77777777" w:rsidR="009252CF" w:rsidRDefault="009252CF">
      <w:pPr>
        <w:pStyle w:val="Zkladntext"/>
        <w:kinsoku w:val="0"/>
        <w:overflowPunct w:val="0"/>
        <w:rPr>
          <w:sz w:val="20"/>
          <w:szCs w:val="20"/>
        </w:rPr>
      </w:pPr>
    </w:p>
    <w:p w14:paraId="22F840A8" w14:textId="77777777" w:rsidR="009252CF" w:rsidRDefault="009252CF">
      <w:pPr>
        <w:pStyle w:val="Zkladntext"/>
        <w:kinsoku w:val="0"/>
        <w:overflowPunct w:val="0"/>
        <w:rPr>
          <w:sz w:val="20"/>
          <w:szCs w:val="20"/>
        </w:rPr>
      </w:pPr>
    </w:p>
    <w:p w14:paraId="28D53723" w14:textId="77777777" w:rsidR="009252CF" w:rsidRDefault="009252CF">
      <w:pPr>
        <w:pStyle w:val="Zkladntext"/>
        <w:kinsoku w:val="0"/>
        <w:overflowPunct w:val="0"/>
        <w:rPr>
          <w:sz w:val="20"/>
          <w:szCs w:val="20"/>
        </w:rPr>
      </w:pPr>
    </w:p>
    <w:p w14:paraId="16B105D8" w14:textId="77777777" w:rsidR="009252CF" w:rsidRDefault="009252CF">
      <w:pPr>
        <w:pStyle w:val="Zkladntext"/>
        <w:kinsoku w:val="0"/>
        <w:overflowPunct w:val="0"/>
        <w:spacing w:before="11"/>
        <w:rPr>
          <w:sz w:val="18"/>
          <w:szCs w:val="18"/>
        </w:rPr>
      </w:pPr>
    </w:p>
    <w:p w14:paraId="2039F7ED" w14:textId="77777777" w:rsidR="009252CF" w:rsidRDefault="009252CF">
      <w:pPr>
        <w:pStyle w:val="Zkladntext"/>
        <w:kinsoku w:val="0"/>
        <w:overflowPunct w:val="0"/>
        <w:spacing w:before="11"/>
        <w:rPr>
          <w:sz w:val="18"/>
          <w:szCs w:val="18"/>
        </w:rPr>
        <w:sectPr w:rsidR="00000000">
          <w:pgSz w:w="11900" w:h="16840"/>
          <w:pgMar w:top="0" w:right="0" w:bottom="0" w:left="0" w:header="708" w:footer="708" w:gutter="0"/>
          <w:cols w:space="708"/>
          <w:noEndnote/>
        </w:sectPr>
      </w:pPr>
    </w:p>
    <w:p w14:paraId="6AE90B5F" w14:textId="77777777" w:rsidR="009252CF" w:rsidRDefault="009252CF">
      <w:pPr>
        <w:pStyle w:val="Zkladntext"/>
        <w:kinsoku w:val="0"/>
        <w:overflowPunct w:val="0"/>
        <w:rPr>
          <w:sz w:val="28"/>
          <w:szCs w:val="28"/>
        </w:rPr>
      </w:pPr>
    </w:p>
    <w:p w14:paraId="09663845" w14:textId="77777777" w:rsidR="009252CF" w:rsidRDefault="009252CF">
      <w:pPr>
        <w:pStyle w:val="Zkladntext"/>
        <w:kinsoku w:val="0"/>
        <w:overflowPunct w:val="0"/>
        <w:spacing w:before="8"/>
      </w:pPr>
    </w:p>
    <w:p w14:paraId="3189732D" w14:textId="77777777" w:rsidR="009252CF" w:rsidRDefault="009252CF">
      <w:pPr>
        <w:pStyle w:val="Zkladntext"/>
        <w:kinsoku w:val="0"/>
        <w:overflowPunct w:val="0"/>
        <w:spacing w:line="298" w:lineRule="exact"/>
        <w:ind w:left="423"/>
        <w:rPr>
          <w:color w:val="1C1816"/>
          <w:w w:val="124"/>
        </w:rPr>
      </w:pPr>
      <w:r>
        <w:rPr>
          <w:color w:val="1C1816"/>
          <w:spacing w:val="-92"/>
          <w:w w:val="82"/>
          <w:sz w:val="25"/>
          <w:szCs w:val="25"/>
        </w:rPr>
        <w:t>H</w:t>
      </w:r>
      <w:r>
        <w:rPr>
          <w:color w:val="1C1816"/>
          <w:w w:val="38"/>
          <w:sz w:val="25"/>
          <w:szCs w:val="25"/>
        </w:rPr>
        <w:t>t</w:t>
      </w:r>
      <w:r>
        <w:rPr>
          <w:color w:val="1C1816"/>
          <w:sz w:val="25"/>
          <w:szCs w:val="25"/>
        </w:rPr>
        <w:t xml:space="preserve"> </w:t>
      </w:r>
      <w:r>
        <w:rPr>
          <w:color w:val="1C1816"/>
          <w:spacing w:val="18"/>
          <w:sz w:val="25"/>
          <w:szCs w:val="25"/>
        </w:rPr>
        <w:t xml:space="preserve"> </w:t>
      </w:r>
      <w:r>
        <w:rPr>
          <w:color w:val="1C1816"/>
          <w:w w:val="38"/>
          <w:sz w:val="25"/>
          <w:szCs w:val="25"/>
        </w:rPr>
        <w:t>,</w:t>
      </w:r>
      <w:r>
        <w:rPr>
          <w:color w:val="1C1816"/>
          <w:spacing w:val="-11"/>
          <w:sz w:val="25"/>
          <w:szCs w:val="25"/>
        </w:rPr>
        <w:t xml:space="preserve"> </w:t>
      </w:r>
      <w:r>
        <w:rPr>
          <w:color w:val="46443F"/>
          <w:spacing w:val="14"/>
          <w:w w:val="102"/>
          <w:sz w:val="25"/>
          <w:szCs w:val="25"/>
        </w:rPr>
        <w:t>z</w:t>
      </w:r>
      <w:r>
        <w:rPr>
          <w:color w:val="1C1816"/>
          <w:spacing w:val="18"/>
          <w:w w:val="76"/>
          <w:sz w:val="25"/>
          <w:szCs w:val="25"/>
        </w:rPr>
        <w:t>t</w:t>
      </w:r>
      <w:r>
        <w:rPr>
          <w:color w:val="1C1816"/>
          <w:spacing w:val="-1"/>
          <w:w w:val="101"/>
          <w:sz w:val="25"/>
          <w:szCs w:val="25"/>
        </w:rPr>
        <w:t>l</w:t>
      </w:r>
      <w:r>
        <w:rPr>
          <w:color w:val="1C1816"/>
          <w:w w:val="101"/>
          <w:sz w:val="25"/>
          <w:szCs w:val="25"/>
        </w:rPr>
        <w:t>í</w:t>
      </w:r>
      <w:r>
        <w:rPr>
          <w:color w:val="1C1816"/>
          <w:spacing w:val="-30"/>
          <w:sz w:val="25"/>
          <w:szCs w:val="25"/>
        </w:rPr>
        <w:t xml:space="preserve"> </w:t>
      </w:r>
      <w:r>
        <w:rPr>
          <w:color w:val="1C1816"/>
          <w:w w:val="91"/>
          <w:sz w:val="25"/>
          <w:szCs w:val="25"/>
        </w:rPr>
        <w:t>l</w:t>
      </w:r>
      <w:r>
        <w:rPr>
          <w:color w:val="1C1816"/>
          <w:sz w:val="25"/>
          <w:szCs w:val="25"/>
        </w:rPr>
        <w:t xml:space="preserve"> </w:t>
      </w:r>
      <w:r>
        <w:rPr>
          <w:color w:val="1C1816"/>
          <w:spacing w:val="7"/>
          <w:sz w:val="25"/>
          <w:szCs w:val="25"/>
        </w:rPr>
        <w:t xml:space="preserve"> </w:t>
      </w:r>
      <w:r>
        <w:rPr>
          <w:color w:val="1C1816"/>
          <w:w w:val="122"/>
          <w:sz w:val="25"/>
          <w:szCs w:val="25"/>
        </w:rPr>
        <w:t>proti</w:t>
      </w:r>
      <w:r>
        <w:rPr>
          <w:color w:val="1C1816"/>
          <w:sz w:val="25"/>
          <w:szCs w:val="25"/>
        </w:rPr>
        <w:t xml:space="preserve"> </w:t>
      </w:r>
      <w:r>
        <w:rPr>
          <w:color w:val="1C1816"/>
          <w:spacing w:val="1"/>
          <w:sz w:val="25"/>
          <w:szCs w:val="25"/>
        </w:rPr>
        <w:t xml:space="preserve"> </w:t>
      </w:r>
      <w:r>
        <w:rPr>
          <w:color w:val="1C1816"/>
          <w:spacing w:val="-1"/>
          <w:w w:val="123"/>
        </w:rPr>
        <w:t>ť\Topskf</w:t>
      </w:r>
      <w:r>
        <w:rPr>
          <w:color w:val="1C1816"/>
          <w:w w:val="123"/>
        </w:rPr>
        <w:t>m</w:t>
      </w:r>
      <w:r>
        <w:rPr>
          <w:color w:val="1C1816"/>
        </w:rPr>
        <w:t xml:space="preserve"> </w:t>
      </w:r>
      <w:r>
        <w:rPr>
          <w:color w:val="1C1816"/>
          <w:spacing w:val="15"/>
        </w:rPr>
        <w:t xml:space="preserve"> </w:t>
      </w:r>
      <w:r>
        <w:rPr>
          <w:color w:val="1C1816"/>
          <w:spacing w:val="-1"/>
          <w:w w:val="120"/>
        </w:rPr>
        <w:t>zemh</w:t>
      </w:r>
      <w:r>
        <w:rPr>
          <w:color w:val="1C1816"/>
          <w:w w:val="120"/>
        </w:rPr>
        <w:t>n</w:t>
      </w:r>
      <w:r>
        <w:rPr>
          <w:color w:val="1C1816"/>
        </w:rPr>
        <w:t xml:space="preserve">  </w:t>
      </w:r>
      <w:r>
        <w:rPr>
          <w:color w:val="1C1816"/>
          <w:spacing w:val="-17"/>
        </w:rPr>
        <w:t xml:space="preserve"> </w:t>
      </w:r>
      <w:r>
        <w:rPr>
          <w:color w:val="1C1816"/>
          <w:spacing w:val="-1"/>
          <w:w w:val="120"/>
        </w:rPr>
        <w:t>j</w:t>
      </w:r>
      <w:r>
        <w:rPr>
          <w:color w:val="1C1816"/>
          <w:w w:val="120"/>
        </w:rPr>
        <w:t>e</w:t>
      </w:r>
      <w:r>
        <w:rPr>
          <w:color w:val="1C1816"/>
        </w:rPr>
        <w:t xml:space="preserve"> </w:t>
      </w:r>
      <w:r>
        <w:rPr>
          <w:color w:val="1C1816"/>
          <w:spacing w:val="-17"/>
        </w:rPr>
        <w:t xml:space="preserve"> </w:t>
      </w:r>
      <w:r>
        <w:rPr>
          <w:color w:val="1C1816"/>
          <w:w w:val="124"/>
        </w:rPr>
        <w:t>hlavně</w:t>
      </w:r>
    </w:p>
    <w:p w14:paraId="01146376" w14:textId="77777777" w:rsidR="009252CF" w:rsidRDefault="009252CF">
      <w:pPr>
        <w:pStyle w:val="Zkladntext"/>
        <w:kinsoku w:val="0"/>
        <w:overflowPunct w:val="0"/>
        <w:spacing w:line="242" w:lineRule="auto"/>
        <w:ind w:left="438" w:hanging="30"/>
        <w:rPr>
          <w:color w:val="1C1816"/>
          <w:w w:val="120"/>
        </w:rPr>
      </w:pPr>
      <w:r>
        <w:rPr>
          <w:color w:val="1C1816"/>
          <w:spacing w:val="-6"/>
          <w:w w:val="120"/>
        </w:rPr>
        <w:t>,</w:t>
      </w:r>
      <w:r>
        <w:rPr>
          <w:color w:val="46443F"/>
          <w:spacing w:val="-6"/>
          <w:w w:val="120"/>
        </w:rPr>
        <w:t xml:space="preserve">· </w:t>
      </w:r>
      <w:r>
        <w:rPr>
          <w:color w:val="1C1816"/>
          <w:w w:val="120"/>
        </w:rPr>
        <w:t xml:space="preserve">tom. </w:t>
      </w:r>
      <w:r>
        <w:rPr>
          <w:color w:val="2D2826"/>
          <w:w w:val="120"/>
          <w:sz w:val="20"/>
          <w:szCs w:val="20"/>
        </w:rPr>
        <w:t xml:space="preserve">Žť </w:t>
      </w:r>
      <w:r>
        <w:rPr>
          <w:color w:val="1C1816"/>
          <w:w w:val="120"/>
        </w:rPr>
        <w:t xml:space="preserve">hlasy se kupují v jiné měnové </w:t>
      </w:r>
      <w:r>
        <w:rPr>
          <w:color w:val="2D2826"/>
          <w:w w:val="120"/>
        </w:rPr>
        <w:t xml:space="preserve">jťthwtn·. </w:t>
      </w:r>
      <w:r>
        <w:rPr>
          <w:color w:val="1C1816"/>
          <w:w w:val="120"/>
        </w:rPr>
        <w:t>a  jdť  lo snúzc, vzhledem  k</w:t>
      </w:r>
      <w:r>
        <w:rPr>
          <w:color w:val="1C1816"/>
          <w:spacing w:val="-9"/>
          <w:w w:val="120"/>
        </w:rPr>
        <w:t xml:space="preserve"> </w:t>
      </w:r>
      <w:r>
        <w:rPr>
          <w:color w:val="1C1816"/>
          <w:w w:val="120"/>
        </w:rPr>
        <w:t>vět­</w:t>
      </w:r>
    </w:p>
    <w:p w14:paraId="06385EBE" w14:textId="77777777" w:rsidR="009252CF" w:rsidRDefault="009252CF">
      <w:pPr>
        <w:pStyle w:val="Zkladntext"/>
        <w:tabs>
          <w:tab w:val="left" w:pos="776"/>
          <w:tab w:val="left" w:pos="4260"/>
          <w:tab w:val="left" w:pos="4914"/>
        </w:tabs>
        <w:kinsoku w:val="0"/>
        <w:overflowPunct w:val="0"/>
        <w:spacing w:line="242" w:lineRule="auto"/>
        <w:ind w:left="382" w:right="44" w:firstLine="17"/>
        <w:rPr>
          <w:color w:val="1C1816"/>
          <w:w w:val="115"/>
        </w:rPr>
      </w:pPr>
      <w:r>
        <w:rPr>
          <w:color w:val="2D2826"/>
        </w:rPr>
        <w:t xml:space="preserve">:.í  </w:t>
      </w:r>
      <w:r>
        <w:rPr>
          <w:color w:val="1C1816"/>
          <w:w w:val="115"/>
        </w:rPr>
        <w:t>indiťt•rťnlnosti.</w:t>
      </w:r>
      <w:r>
        <w:rPr>
          <w:color w:val="1C1816"/>
          <w:spacing w:val="74"/>
          <w:w w:val="115"/>
        </w:rPr>
        <w:t xml:space="preserve"> </w:t>
      </w:r>
      <w:r>
        <w:rPr>
          <w:color w:val="1C1816"/>
          <w:w w:val="115"/>
        </w:rPr>
        <w:t xml:space="preserve">O  zahraniční  politice </w:t>
      </w:r>
      <w:r>
        <w:rPr>
          <w:color w:val="2D2826"/>
          <w:w w:val="115"/>
        </w:rPr>
        <w:t xml:space="preserve">sť </w:t>
      </w:r>
      <w:r>
        <w:rPr>
          <w:rFonts w:ascii="Arial" w:hAnsi="Arial" w:cs="Arial"/>
          <w:color w:val="1C1816"/>
          <w:w w:val="115"/>
          <w:sz w:val="24"/>
          <w:szCs w:val="24"/>
        </w:rPr>
        <w:t xml:space="preserve">mlu\'Í  </w:t>
      </w:r>
      <w:r>
        <w:rPr>
          <w:color w:val="1C1816"/>
          <w:w w:val="115"/>
        </w:rPr>
        <w:t>múlokdy,  a  kdybychom</w:t>
      </w:r>
      <w:r>
        <w:rPr>
          <w:color w:val="1C1816"/>
          <w:spacing w:val="74"/>
          <w:w w:val="115"/>
        </w:rPr>
        <w:t xml:space="preserve"> </w:t>
      </w:r>
      <w:r>
        <w:rPr>
          <w:color w:val="1C1816"/>
          <w:w w:val="115"/>
        </w:rPr>
        <w:t xml:space="preserve">se  pře­ </w:t>
      </w:r>
      <w:r>
        <w:rPr>
          <w:rFonts w:ascii="Arial" w:hAnsi="Arial" w:cs="Arial"/>
          <w:color w:val="2D2826"/>
          <w:w w:val="115"/>
          <w:sz w:val="18"/>
          <w:szCs w:val="18"/>
        </w:rPr>
        <w:t>ťť</w:t>
      </w:r>
      <w:r>
        <w:rPr>
          <w:rFonts w:ascii="Arial" w:hAnsi="Arial" w:cs="Arial"/>
          <w:color w:val="2D2826"/>
          <w:w w:val="115"/>
          <w:sz w:val="18"/>
          <w:szCs w:val="18"/>
        </w:rPr>
        <w:tab/>
      </w:r>
      <w:r>
        <w:rPr>
          <w:color w:val="1C1816"/>
          <w:w w:val="115"/>
        </w:rPr>
        <w:t xml:space="preserve">jťn pokusili </w:t>
      </w:r>
      <w:r>
        <w:rPr>
          <w:color w:val="2D2826"/>
          <w:w w:val="115"/>
        </w:rPr>
        <w:t xml:space="preserve">zařadit </w:t>
      </w:r>
      <w:r>
        <w:rPr>
          <w:color w:val="1C1816"/>
          <w:w w:val="115"/>
        </w:rPr>
        <w:t xml:space="preserve">ji do duševního </w:t>
      </w:r>
      <w:r>
        <w:rPr>
          <w:color w:val="2D2826"/>
          <w:spacing w:val="17"/>
          <w:w w:val="124"/>
          <w:sz w:val="19"/>
          <w:szCs w:val="19"/>
        </w:rPr>
        <w:t>o</w:t>
      </w:r>
      <w:r>
        <w:rPr>
          <w:color w:val="2D2826"/>
          <w:spacing w:val="23"/>
          <w:w w:val="124"/>
          <w:sz w:val="19"/>
          <w:szCs w:val="19"/>
        </w:rPr>
        <w:t>l</w:t>
      </w:r>
      <w:r>
        <w:rPr>
          <w:color w:val="2D2826"/>
          <w:w w:val="48"/>
          <w:sz w:val="19"/>
          <w:szCs w:val="19"/>
        </w:rPr>
        <w:t>&gt;</w:t>
      </w:r>
      <w:r>
        <w:rPr>
          <w:color w:val="2D2826"/>
          <w:spacing w:val="-31"/>
          <w:sz w:val="19"/>
          <w:szCs w:val="19"/>
        </w:rPr>
        <w:t xml:space="preserve"> </w:t>
      </w:r>
      <w:r>
        <w:rPr>
          <w:color w:val="46443F"/>
          <w:spacing w:val="14"/>
          <w:w w:val="91"/>
          <w:sz w:val="19"/>
          <w:szCs w:val="19"/>
        </w:rPr>
        <w:t>Z</w:t>
      </w:r>
      <w:r>
        <w:rPr>
          <w:color w:val="2D2826"/>
          <w:spacing w:val="-1"/>
          <w:w w:val="101"/>
          <w:sz w:val="19"/>
          <w:szCs w:val="19"/>
        </w:rPr>
        <w:t>t</w:t>
      </w:r>
      <w:r>
        <w:rPr>
          <w:color w:val="2D2826"/>
          <w:w w:val="101"/>
          <w:sz w:val="19"/>
          <w:szCs w:val="19"/>
        </w:rPr>
        <w:t>l</w:t>
      </w:r>
      <w:r>
        <w:rPr>
          <w:color w:val="2D2826"/>
          <w:spacing w:val="-1"/>
          <w:sz w:val="19"/>
          <w:szCs w:val="19"/>
        </w:rPr>
        <w:t xml:space="preserve"> </w:t>
      </w:r>
      <w:r>
        <w:rPr>
          <w:color w:val="2D2826"/>
          <w:spacing w:val="-1"/>
          <w:w w:val="109"/>
          <w:sz w:val="19"/>
          <w:szCs w:val="19"/>
        </w:rPr>
        <w:t>ť</w:t>
      </w:r>
      <w:r>
        <w:rPr>
          <w:color w:val="2D2826"/>
          <w:w w:val="109"/>
          <w:sz w:val="19"/>
          <w:szCs w:val="19"/>
        </w:rPr>
        <w:t>l</w:t>
      </w:r>
      <w:r>
        <w:rPr>
          <w:color w:val="2D2826"/>
          <w:spacing w:val="3"/>
          <w:sz w:val="19"/>
          <w:szCs w:val="19"/>
        </w:rPr>
        <w:t xml:space="preserve"> </w:t>
      </w:r>
      <w:r>
        <w:rPr>
          <w:color w:val="2D2826"/>
          <w:w w:val="101"/>
          <w:sz w:val="19"/>
          <w:szCs w:val="19"/>
        </w:rPr>
        <w:t>t</w:t>
      </w:r>
      <w:r>
        <w:rPr>
          <w:color w:val="2D2826"/>
          <w:sz w:val="19"/>
          <w:szCs w:val="19"/>
        </w:rPr>
        <w:t xml:space="preserve">   </w:t>
      </w:r>
      <w:r>
        <w:rPr>
          <w:color w:val="2D2826"/>
          <w:spacing w:val="-3"/>
          <w:sz w:val="19"/>
          <w:szCs w:val="19"/>
        </w:rPr>
        <w:t xml:space="preserve"> </w:t>
      </w:r>
      <w:r>
        <w:rPr>
          <w:color w:val="1C1816"/>
          <w:w w:val="91"/>
        </w:rPr>
        <w:t>hc.</w:t>
      </w:r>
      <w:r>
        <w:rPr>
          <w:color w:val="1C1816"/>
          <w:spacing w:val="-1"/>
          <w:w w:val="91"/>
        </w:rPr>
        <w:t>\žnť•h</w:t>
      </w:r>
      <w:r>
        <w:rPr>
          <w:color w:val="1C1816"/>
          <w:w w:val="91"/>
        </w:rPr>
        <w:t>o</w:t>
      </w:r>
      <w:r>
        <w:rPr>
          <w:color w:val="1C1816"/>
        </w:rPr>
        <w:t xml:space="preserve">  </w:t>
      </w:r>
      <w:r>
        <w:rPr>
          <w:color w:val="1C1816"/>
          <w:spacing w:val="4"/>
        </w:rPr>
        <w:t xml:space="preserve"> </w:t>
      </w:r>
      <w:r>
        <w:rPr>
          <w:color w:val="1C1816"/>
          <w:spacing w:val="-1"/>
          <w:w w:val="117"/>
        </w:rPr>
        <w:t>A1neričana</w:t>
      </w:r>
      <w:r>
        <w:rPr>
          <w:color w:val="1C1816"/>
          <w:w w:val="117"/>
        </w:rPr>
        <w:t>,</w:t>
      </w:r>
      <w:r>
        <w:rPr>
          <w:color w:val="1C1816"/>
        </w:rPr>
        <w:tab/>
      </w:r>
      <w:r>
        <w:rPr>
          <w:color w:val="1C1816"/>
          <w:w w:val="117"/>
        </w:rPr>
        <w:t>pak</w:t>
      </w:r>
      <w:r>
        <w:rPr>
          <w:color w:val="1C1816"/>
        </w:rPr>
        <w:tab/>
      </w:r>
      <w:r>
        <w:rPr>
          <w:color w:val="1C1816"/>
          <w:w w:val="127"/>
        </w:rPr>
        <w:t xml:space="preserve">dosta­ </w:t>
      </w:r>
      <w:r>
        <w:rPr>
          <w:color w:val="1C1816"/>
          <w:w w:val="155"/>
          <w:sz w:val="18"/>
          <w:szCs w:val="18"/>
        </w:rPr>
        <w:t>nťlllť</w:t>
      </w:r>
      <w:r>
        <w:rPr>
          <w:color w:val="1C1816"/>
          <w:sz w:val="18"/>
          <w:szCs w:val="18"/>
        </w:rPr>
        <w:t xml:space="preserve">  </w:t>
      </w:r>
      <w:r>
        <w:rPr>
          <w:color w:val="1C1816"/>
          <w:spacing w:val="14"/>
          <w:sz w:val="18"/>
          <w:szCs w:val="18"/>
        </w:rPr>
        <w:t xml:space="preserve"> </w:t>
      </w:r>
      <w:r>
        <w:rPr>
          <w:color w:val="1C1816"/>
          <w:spacing w:val="-1"/>
          <w:w w:val="155"/>
        </w:rPr>
        <w:t>as</w:t>
      </w:r>
      <w:r>
        <w:rPr>
          <w:color w:val="1C1816"/>
          <w:w w:val="155"/>
        </w:rPr>
        <w:t>i</w:t>
      </w:r>
      <w:r>
        <w:rPr>
          <w:color w:val="1C1816"/>
          <w:spacing w:val="-8"/>
        </w:rPr>
        <w:t xml:space="preserve"> </w:t>
      </w:r>
      <w:r>
        <w:rPr>
          <w:rFonts w:ascii="Arial" w:hAnsi="Arial" w:cs="Arial"/>
          <w:color w:val="1C1816"/>
          <w:spacing w:val="-1"/>
          <w:w w:val="121"/>
          <w:sz w:val="24"/>
          <w:szCs w:val="24"/>
        </w:rPr>
        <w:t>takovout</w:t>
      </w:r>
      <w:r>
        <w:rPr>
          <w:rFonts w:ascii="Arial" w:hAnsi="Arial" w:cs="Arial"/>
          <w:color w:val="1C1816"/>
          <w:w w:val="121"/>
          <w:sz w:val="24"/>
          <w:szCs w:val="24"/>
        </w:rPr>
        <w:t>o</w:t>
      </w:r>
      <w:r>
        <w:rPr>
          <w:rFonts w:ascii="Arial" w:hAnsi="Arial" w:cs="Arial"/>
          <w:color w:val="1C1816"/>
          <w:sz w:val="24"/>
          <w:szCs w:val="24"/>
        </w:rPr>
        <w:t xml:space="preserve"> </w:t>
      </w:r>
      <w:r>
        <w:rPr>
          <w:rFonts w:ascii="Arial" w:hAnsi="Arial" w:cs="Arial"/>
          <w:color w:val="1C1816"/>
          <w:spacing w:val="31"/>
          <w:sz w:val="24"/>
          <w:szCs w:val="24"/>
        </w:rPr>
        <w:t xml:space="preserve"> </w:t>
      </w:r>
      <w:r>
        <w:rPr>
          <w:color w:val="2D2826"/>
          <w:spacing w:val="-1"/>
          <w:w w:val="128"/>
        </w:rPr>
        <w:t>stupnic</w:t>
      </w:r>
      <w:r>
        <w:rPr>
          <w:color w:val="2D2826"/>
          <w:w w:val="128"/>
        </w:rPr>
        <w:t>i</w:t>
      </w:r>
      <w:r>
        <w:rPr>
          <w:color w:val="2D2826"/>
        </w:rPr>
        <w:t xml:space="preserve"> </w:t>
      </w:r>
      <w:r>
        <w:rPr>
          <w:color w:val="2D2826"/>
          <w:spacing w:val="24"/>
        </w:rPr>
        <w:t xml:space="preserve"> </w:t>
      </w:r>
      <w:r>
        <w:rPr>
          <w:color w:val="1C1816"/>
          <w:spacing w:val="-4"/>
          <w:w w:val="128"/>
        </w:rPr>
        <w:t>z</w:t>
      </w:r>
      <w:r>
        <w:rPr>
          <w:color w:val="1C1816"/>
          <w:w w:val="94"/>
        </w:rPr>
        <w:t>ú</w:t>
      </w:r>
      <w:r>
        <w:rPr>
          <w:color w:val="1C1816"/>
          <w:spacing w:val="-19"/>
        </w:rPr>
        <w:t xml:space="preserve"> </w:t>
      </w:r>
      <w:r>
        <w:rPr>
          <w:color w:val="1C1816"/>
          <w:spacing w:val="29"/>
          <w:w w:val="94"/>
        </w:rPr>
        <w:t>j</w:t>
      </w:r>
      <w:r>
        <w:rPr>
          <w:color w:val="1C1816"/>
          <w:spacing w:val="17"/>
          <w:w w:val="109"/>
        </w:rPr>
        <w:t>m</w:t>
      </w:r>
      <w:r>
        <w:rPr>
          <w:color w:val="1C1816"/>
          <w:spacing w:val="13"/>
          <w:w w:val="109"/>
        </w:rPr>
        <w:t>o</w:t>
      </w:r>
      <w:r>
        <w:rPr>
          <w:color w:val="1C1816"/>
          <w:spacing w:val="-140"/>
          <w:w w:val="109"/>
        </w:rPr>
        <w:t>v</w:t>
      </w:r>
      <w:r>
        <w:rPr>
          <w:color w:val="46443F"/>
          <w:w w:val="61"/>
        </w:rPr>
        <w:t>,</w:t>
      </w:r>
      <w:r>
        <w:rPr>
          <w:color w:val="46443F"/>
        </w:rPr>
        <w:t xml:space="preserve"> </w:t>
      </w:r>
      <w:r>
        <w:rPr>
          <w:color w:val="46443F"/>
          <w:spacing w:val="-11"/>
        </w:rPr>
        <w:t xml:space="preserve"> </w:t>
      </w:r>
      <w:r>
        <w:rPr>
          <w:color w:val="1C1816"/>
          <w:w w:val="109"/>
        </w:rPr>
        <w:t>j</w:t>
      </w:r>
      <w:r>
        <w:rPr>
          <w:color w:val="1C1816"/>
          <w:spacing w:val="-10"/>
        </w:rPr>
        <w:t xml:space="preserve"> </w:t>
      </w:r>
      <w:r>
        <w:rPr>
          <w:color w:val="1C1816"/>
          <w:w w:val="61"/>
        </w:rPr>
        <w:t>c</w:t>
      </w:r>
      <w:r>
        <w:rPr>
          <w:color w:val="1C1816"/>
          <w:spacing w:val="11"/>
        </w:rPr>
        <w:t xml:space="preserve"> </w:t>
      </w:r>
      <w:r>
        <w:rPr>
          <w:color w:val="1C1816"/>
          <w:w w:val="61"/>
        </w:rPr>
        <w:t xml:space="preserve">h </w:t>
      </w:r>
      <w:r>
        <w:rPr>
          <w:rFonts w:ascii="Arial" w:hAnsi="Arial" w:cs="Arial"/>
          <w:color w:val="2D2826"/>
          <w:w w:val="115"/>
          <w:sz w:val="24"/>
          <w:szCs w:val="24"/>
        </w:rPr>
        <w:t xml:space="preserve">tihjťkt </w:t>
      </w:r>
      <w:r>
        <w:rPr>
          <w:color w:val="1C1816"/>
          <w:w w:val="115"/>
        </w:rPr>
        <w:t xml:space="preserve">u: </w:t>
      </w:r>
      <w:r>
        <w:rPr>
          <w:rFonts w:ascii="Arial" w:hAnsi="Arial" w:cs="Arial"/>
          <w:color w:val="1C1816"/>
          <w:sz w:val="24"/>
          <w:szCs w:val="24"/>
        </w:rPr>
        <w:t xml:space="preserve">1 </w:t>
      </w:r>
      <w:r>
        <w:rPr>
          <w:rFonts w:ascii="Arial" w:hAnsi="Arial" w:cs="Arial"/>
          <w:color w:val="2D2826"/>
          <w:sz w:val="24"/>
          <w:szCs w:val="24"/>
        </w:rPr>
        <w:t xml:space="preserve">) </w:t>
      </w:r>
      <w:r>
        <w:rPr>
          <w:color w:val="1C1816"/>
          <w:w w:val="115"/>
        </w:rPr>
        <w:t>dolar, 2) klub,</w:t>
      </w:r>
      <w:r>
        <w:rPr>
          <w:color w:val="1C1816"/>
          <w:spacing w:val="74"/>
          <w:w w:val="115"/>
        </w:rPr>
        <w:t xml:space="preserve"> </w:t>
      </w:r>
      <w:r>
        <w:rPr>
          <w:color w:val="1C1816"/>
          <w:w w:val="115"/>
        </w:rPr>
        <w:t>jehož</w:t>
      </w:r>
      <w:r>
        <w:rPr>
          <w:color w:val="1C1816"/>
          <w:w w:val="115"/>
        </w:rPr>
        <w:t xml:space="preserve">  je  čle­ </w:t>
      </w:r>
      <w:r>
        <w:rPr>
          <w:color w:val="1C1816"/>
          <w:w w:val="135"/>
          <w:sz w:val="18"/>
          <w:szCs w:val="18"/>
        </w:rPr>
        <w:t xml:space="preserve">nťlll,  </w:t>
      </w:r>
      <w:r>
        <w:rPr>
          <w:color w:val="1C1816"/>
          <w:w w:val="115"/>
        </w:rPr>
        <w:t xml:space="preserve">pravideln  již  po  rodičích,   </w:t>
      </w:r>
      <w:r>
        <w:rPr>
          <w:rFonts w:ascii="Arial" w:hAnsi="Arial" w:cs="Arial"/>
          <w:color w:val="1C1816"/>
          <w:w w:val="115"/>
          <w:sz w:val="24"/>
          <w:szCs w:val="24"/>
        </w:rPr>
        <w:t xml:space="preserve">3)   </w:t>
      </w:r>
      <w:r>
        <w:rPr>
          <w:color w:val="1C1816"/>
          <w:w w:val="115"/>
        </w:rPr>
        <w:t xml:space="preserve">hez­ </w:t>
      </w:r>
      <w:r>
        <w:rPr>
          <w:color w:val="1C1816"/>
        </w:rPr>
        <w:t xml:space="preserve">kt·   </w:t>
      </w:r>
      <w:r>
        <w:rPr>
          <w:color w:val="1C1816"/>
          <w:w w:val="115"/>
        </w:rPr>
        <w:t>nohy   slt.•čny,   kterou   denně</w:t>
      </w:r>
      <w:r>
        <w:rPr>
          <w:color w:val="1C1816"/>
          <w:spacing w:val="7"/>
          <w:w w:val="115"/>
        </w:rPr>
        <w:t xml:space="preserve"> </w:t>
      </w:r>
      <w:r>
        <w:rPr>
          <w:color w:val="1C1816"/>
          <w:w w:val="115"/>
        </w:rPr>
        <w:t>potkává,</w:t>
      </w:r>
    </w:p>
    <w:p w14:paraId="3B974D55" w14:textId="77777777" w:rsidR="009252CF" w:rsidRDefault="009252CF">
      <w:pPr>
        <w:pStyle w:val="Zkladntext"/>
        <w:kinsoku w:val="0"/>
        <w:overflowPunct w:val="0"/>
        <w:ind w:left="355" w:right="46" w:firstLine="17"/>
        <w:jc w:val="both"/>
        <w:rPr>
          <w:color w:val="1C1816"/>
          <w:w w:val="110"/>
        </w:rPr>
      </w:pPr>
      <w:r>
        <w:rPr>
          <w:rFonts w:ascii="Arial" w:hAnsi="Arial" w:cs="Arial"/>
          <w:color w:val="1C1816"/>
          <w:w w:val="110"/>
          <w:sz w:val="21"/>
          <w:szCs w:val="21"/>
        </w:rPr>
        <w:t xml:space="preserve">-t </w:t>
      </w:r>
      <w:r>
        <w:rPr>
          <w:rFonts w:ascii="Arial" w:hAnsi="Arial" w:cs="Arial"/>
          <w:color w:val="46443F"/>
          <w:w w:val="110"/>
          <w:sz w:val="21"/>
          <w:szCs w:val="21"/>
        </w:rPr>
        <w:t xml:space="preserve">) </w:t>
      </w:r>
      <w:r>
        <w:rPr>
          <w:color w:val="1C1816"/>
          <w:w w:val="110"/>
        </w:rPr>
        <w:t>sportovní klub, o němž musí den</w:t>
      </w:r>
      <w:r>
        <w:rPr>
          <w:rFonts w:ascii="Arial" w:hAnsi="Arial" w:cs="Arial"/>
          <w:i/>
          <w:iCs/>
          <w:color w:val="1C1816"/>
          <w:w w:val="110"/>
        </w:rPr>
        <w:t xml:space="preserve">ni: </w:t>
      </w:r>
      <w:r>
        <w:rPr>
          <w:color w:val="1C1816"/>
          <w:w w:val="110"/>
        </w:rPr>
        <w:t xml:space="preserve">pnhovořit alespo11 púl hodiny, </w:t>
      </w:r>
      <w:r>
        <w:rPr>
          <w:rFonts w:ascii="Arial" w:hAnsi="Arial" w:cs="Arial"/>
          <w:color w:val="1C1816"/>
          <w:w w:val="110"/>
        </w:rPr>
        <w:t xml:space="preserve">5) </w:t>
      </w:r>
      <w:r>
        <w:rPr>
          <w:color w:val="1C1816"/>
          <w:w w:val="110"/>
        </w:rPr>
        <w:t xml:space="preserve">co dě­ </w:t>
      </w:r>
      <w:r>
        <w:rPr>
          <w:rFonts w:ascii="Arial" w:hAnsi="Arial" w:cs="Arial"/>
          <w:color w:val="2D2826"/>
          <w:spacing w:val="-1"/>
          <w:w w:val="124"/>
          <w:sz w:val="24"/>
          <w:szCs w:val="24"/>
        </w:rPr>
        <w:t>la</w:t>
      </w:r>
      <w:r>
        <w:rPr>
          <w:rFonts w:ascii="Arial" w:hAnsi="Arial" w:cs="Arial"/>
          <w:color w:val="2D2826"/>
          <w:w w:val="124"/>
          <w:sz w:val="24"/>
          <w:szCs w:val="24"/>
        </w:rPr>
        <w:t>t</w:t>
      </w:r>
      <w:r>
        <w:rPr>
          <w:rFonts w:ascii="Arial" w:hAnsi="Arial" w:cs="Arial"/>
          <w:color w:val="2D2826"/>
          <w:sz w:val="24"/>
          <w:szCs w:val="24"/>
        </w:rPr>
        <w:t xml:space="preserve"> </w:t>
      </w:r>
      <w:r>
        <w:rPr>
          <w:rFonts w:ascii="Arial" w:hAnsi="Arial" w:cs="Arial"/>
          <w:color w:val="2D2826"/>
          <w:spacing w:val="-29"/>
          <w:sz w:val="24"/>
          <w:szCs w:val="24"/>
        </w:rPr>
        <w:t xml:space="preserve"> </w:t>
      </w:r>
      <w:r>
        <w:rPr>
          <w:color w:val="1C1816"/>
          <w:w w:val="124"/>
        </w:rPr>
        <w:t>o</w:t>
      </w:r>
      <w:r>
        <w:rPr>
          <w:color w:val="1C1816"/>
          <w:spacing w:val="26"/>
        </w:rPr>
        <w:t xml:space="preserve"> </w:t>
      </w:r>
      <w:r>
        <w:rPr>
          <w:color w:val="1C1816"/>
          <w:spacing w:val="-1"/>
        </w:rPr>
        <w:t>wct."kt.'ndu</w:t>
      </w:r>
      <w:r>
        <w:rPr>
          <w:color w:val="1C1816"/>
        </w:rPr>
        <w:t xml:space="preserve">, </w:t>
      </w:r>
      <w:r>
        <w:rPr>
          <w:color w:val="1C1816"/>
          <w:spacing w:val="7"/>
        </w:rPr>
        <w:t xml:space="preserve"> </w:t>
      </w:r>
      <w:r>
        <w:rPr>
          <w:color w:val="1C1816"/>
          <w:w w:val="270"/>
        </w:rPr>
        <w:t>....</w:t>
      </w:r>
      <w:r>
        <w:rPr>
          <w:color w:val="1C1816"/>
          <w:spacing w:val="-61"/>
          <w:w w:val="270"/>
        </w:rPr>
        <w:t>.</w:t>
      </w:r>
      <w:r>
        <w:rPr>
          <w:color w:val="1C1816"/>
          <w:spacing w:val="-57"/>
          <w:w w:val="270"/>
        </w:rPr>
        <w:t>x</w:t>
      </w:r>
      <w:r>
        <w:rPr>
          <w:color w:val="1C1816"/>
          <w:spacing w:val="-236"/>
          <w:w w:val="270"/>
        </w:rPr>
        <w:t>j</w:t>
      </w:r>
      <w:r>
        <w:rPr>
          <w:color w:val="1C1816"/>
          <w:spacing w:val="-384"/>
          <w:w w:val="270"/>
        </w:rPr>
        <w:t>t</w:t>
      </w:r>
      <w:r>
        <w:rPr>
          <w:color w:val="1C1816"/>
          <w:spacing w:val="-345"/>
          <w:w w:val="270"/>
        </w:rPr>
        <w:t>o</w:t>
      </w:r>
      <w:r>
        <w:rPr>
          <w:color w:val="1C1816"/>
          <w:spacing w:val="-1"/>
          <w:w w:val="125"/>
        </w:rPr>
        <w:t xml:space="preserve">zatracené </w:t>
      </w:r>
      <w:r>
        <w:rPr>
          <w:color w:val="1C1816"/>
          <w:w w:val="110"/>
        </w:rPr>
        <w:t>Cť</w:t>
      </w:r>
      <w:r>
        <w:rPr>
          <w:color w:val="1C1816"/>
          <w:w w:val="110"/>
        </w:rPr>
        <w:t xml:space="preserve">skoslovensko  v  Evropě   nebo   v   Asii? Xa q </w:t>
      </w:r>
      <w:r>
        <w:rPr>
          <w:color w:val="1C1816"/>
          <w:spacing w:val="-5"/>
          <w:w w:val="110"/>
        </w:rPr>
        <w:t>ué</w:t>
      </w:r>
      <w:r>
        <w:rPr>
          <w:color w:val="595452"/>
          <w:spacing w:val="-5"/>
          <w:w w:val="110"/>
        </w:rPr>
        <w:t>·</w:t>
      </w:r>
      <w:r>
        <w:rPr>
          <w:color w:val="1C1816"/>
          <w:spacing w:val="-5"/>
          <w:w w:val="110"/>
        </w:rPr>
        <w:t xml:space="preserve">bec </w:t>
      </w:r>
      <w:r>
        <w:rPr>
          <w:color w:val="1C1816"/>
          <w:w w:val="110"/>
        </w:rPr>
        <w:t xml:space="preserve">ké universitě všichni jsou de­ mokraty a vNšina soudí, že ideálnhn re­ </w:t>
      </w:r>
      <w:r>
        <w:rPr>
          <w:color w:val="2D2826"/>
          <w:w w:val="110"/>
        </w:rPr>
        <w:t xml:space="preserve">žimťm </w:t>
      </w:r>
      <w:r>
        <w:rPr>
          <w:color w:val="1C1816"/>
          <w:w w:val="110"/>
        </w:rPr>
        <w:t>je Francovo</w:t>
      </w:r>
      <w:r>
        <w:rPr>
          <w:color w:val="1C1816"/>
          <w:spacing w:val="46"/>
          <w:w w:val="110"/>
        </w:rPr>
        <w:t xml:space="preserve"> </w:t>
      </w:r>
      <w:r>
        <w:rPr>
          <w:color w:val="1C1816"/>
          <w:w w:val="110"/>
        </w:rPr>
        <w:t>Spanělsko.</w:t>
      </w:r>
    </w:p>
    <w:p w14:paraId="367E7E98" w14:textId="77777777" w:rsidR="009252CF" w:rsidRDefault="009252CF">
      <w:pPr>
        <w:pStyle w:val="Zkladntext"/>
        <w:tabs>
          <w:tab w:val="left" w:pos="1614"/>
          <w:tab w:val="left" w:pos="1728"/>
          <w:tab w:val="left" w:pos="2062"/>
          <w:tab w:val="left" w:pos="2183"/>
          <w:tab w:val="left" w:pos="2339"/>
          <w:tab w:val="left" w:pos="2740"/>
          <w:tab w:val="left" w:pos="3444"/>
          <w:tab w:val="left" w:pos="3493"/>
          <w:tab w:val="left" w:pos="4107"/>
          <w:tab w:val="left" w:pos="4234"/>
          <w:tab w:val="left" w:pos="4420"/>
          <w:tab w:val="left" w:pos="4646"/>
          <w:tab w:val="left" w:pos="4759"/>
          <w:tab w:val="left" w:pos="5053"/>
        </w:tabs>
        <w:kinsoku w:val="0"/>
        <w:overflowPunct w:val="0"/>
        <w:spacing w:before="3" w:line="235" w:lineRule="auto"/>
        <w:ind w:left="349" w:right="51" w:firstLine="566"/>
        <w:rPr>
          <w:color w:val="1C1816"/>
          <w:w w:val="115"/>
        </w:rPr>
      </w:pPr>
      <w:r>
        <w:rPr>
          <w:color w:val="1C1816"/>
          <w:w w:val="115"/>
        </w:rPr>
        <w:t>Ylúdúm</w:t>
      </w:r>
      <w:r>
        <w:rPr>
          <w:color w:val="1C1816"/>
          <w:w w:val="115"/>
        </w:rPr>
        <w:tab/>
        <w:t>mnoha západních států</w:t>
      </w:r>
      <w:r>
        <w:rPr>
          <w:color w:val="1C1816"/>
          <w:spacing w:val="74"/>
          <w:w w:val="115"/>
        </w:rPr>
        <w:t xml:space="preserve"> </w:t>
      </w:r>
      <w:r>
        <w:rPr>
          <w:color w:val="2D2826"/>
          <w:w w:val="115"/>
        </w:rPr>
        <w:t xml:space="preserve">se </w:t>
      </w:r>
      <w:r>
        <w:rPr>
          <w:color w:val="1C1816"/>
          <w:w w:val="115"/>
        </w:rPr>
        <w:t xml:space="preserve">daří  </w:t>
      </w:r>
      <w:r>
        <w:rPr>
          <w:color w:val="1C1816"/>
          <w:spacing w:val="55"/>
          <w:w w:val="115"/>
        </w:rPr>
        <w:t xml:space="preserve"> </w:t>
      </w:r>
      <w:r>
        <w:rPr>
          <w:color w:val="1C1816"/>
          <w:w w:val="115"/>
        </w:rPr>
        <w:t>neúmyslně</w:t>
      </w:r>
      <w:r>
        <w:rPr>
          <w:color w:val="1C1816"/>
          <w:w w:val="115"/>
        </w:rPr>
        <w:tab/>
        <w:t>v</w:t>
      </w:r>
      <w:r>
        <w:rPr>
          <w:color w:val="1C1816"/>
          <w:spacing w:val="36"/>
          <w:w w:val="115"/>
        </w:rPr>
        <w:t xml:space="preserve"> </w:t>
      </w:r>
      <w:r>
        <w:rPr>
          <w:color w:val="1C1816"/>
          <w:w w:val="115"/>
        </w:rPr>
        <w:t>·borná</w:t>
      </w:r>
      <w:r>
        <w:rPr>
          <w:color w:val="1C1816"/>
          <w:w w:val="115"/>
        </w:rPr>
        <w:tab/>
      </w:r>
      <w:r>
        <w:rPr>
          <w:color w:val="1C1816"/>
          <w:w w:val="115"/>
        </w:rPr>
        <w:t xml:space="preserve">interpretace dt.'mokratického </w:t>
      </w:r>
      <w:r>
        <w:rPr>
          <w:color w:val="1C1816"/>
          <w:spacing w:val="9"/>
          <w:w w:val="115"/>
        </w:rPr>
        <w:t xml:space="preserve">ethosu </w:t>
      </w:r>
      <w:r>
        <w:rPr>
          <w:color w:val="595452"/>
          <w:w w:val="115"/>
        </w:rPr>
        <w:t xml:space="preserve">« </w:t>
      </w:r>
      <w:r>
        <w:rPr>
          <w:color w:val="1C1816"/>
          <w:w w:val="115"/>
        </w:rPr>
        <w:t>. Taktika je po­ výšena nad zásady a je snadné učinit z taktiky přímo nejvyšší a jedinou</w:t>
      </w:r>
      <w:r>
        <w:rPr>
          <w:color w:val="1C1816"/>
          <w:spacing w:val="74"/>
          <w:w w:val="115"/>
        </w:rPr>
        <w:t xml:space="preserve"> </w:t>
      </w:r>
      <w:r>
        <w:rPr>
          <w:color w:val="1C1816"/>
          <w:w w:val="115"/>
        </w:rPr>
        <w:t xml:space="preserve">zásadu. </w:t>
      </w:r>
      <w:r>
        <w:rPr>
          <w:rFonts w:ascii="Arial" w:hAnsi="Arial" w:cs="Arial"/>
          <w:color w:val="1C1816"/>
          <w:w w:val="115"/>
          <w:sz w:val="24"/>
          <w:szCs w:val="24"/>
        </w:rPr>
        <w:t xml:space="preserve">Jak </w:t>
      </w:r>
      <w:r>
        <w:rPr>
          <w:color w:val="1C1816"/>
          <w:w w:val="115"/>
        </w:rPr>
        <w:t>jinak si lze vysvětlit současné nad­ bíhání USA Francovi a Titovi? Jak jin3k přetvořit</w:t>
      </w:r>
      <w:r>
        <w:rPr>
          <w:color w:val="1C1816"/>
          <w:w w:val="115"/>
        </w:rPr>
        <w:tab/>
        <w:t>katastrofální</w:t>
      </w:r>
      <w:r>
        <w:rPr>
          <w:color w:val="1C1816"/>
          <w:w w:val="115"/>
        </w:rPr>
        <w:tab/>
      </w:r>
      <w:r>
        <w:rPr>
          <w:color w:val="1C1816"/>
          <w:w w:val="115"/>
        </w:rPr>
        <w:tab/>
        <w:t>porážku</w:t>
      </w:r>
      <w:r>
        <w:rPr>
          <w:color w:val="1C1816"/>
          <w:w w:val="115"/>
        </w:rPr>
        <w:tab/>
      </w:r>
      <w:r>
        <w:rPr>
          <w:color w:val="1C1816"/>
          <w:w w:val="115"/>
        </w:rPr>
        <w:tab/>
        <w:t xml:space="preserve">v Cínč ve vítězshi, než poukazem na taktiku, za­ tím </w:t>
      </w:r>
      <w:r>
        <w:rPr>
          <w:color w:val="1C1816"/>
          <w:spacing w:val="73"/>
          <w:w w:val="115"/>
        </w:rPr>
        <w:t xml:space="preserve"> </w:t>
      </w:r>
      <w:r>
        <w:rPr>
          <w:color w:val="1C1816"/>
          <w:w w:val="115"/>
        </w:rPr>
        <w:t>záhadnou</w:t>
      </w:r>
      <w:r>
        <w:rPr>
          <w:color w:val="1C1816"/>
          <w:w w:val="115"/>
        </w:rPr>
        <w:tab/>
      </w:r>
      <w:r>
        <w:rPr>
          <w:color w:val="1C1816"/>
          <w:w w:val="115"/>
        </w:rPr>
        <w:tab/>
        <w:t xml:space="preserve">i  </w:t>
      </w:r>
      <w:r>
        <w:rPr>
          <w:color w:val="1C1816"/>
          <w:spacing w:val="74"/>
          <w:w w:val="115"/>
        </w:rPr>
        <w:t xml:space="preserve"> </w:t>
      </w:r>
      <w:r>
        <w:rPr>
          <w:color w:val="1C1816"/>
          <w:w w:val="115"/>
        </w:rPr>
        <w:t>největšhn</w:t>
      </w:r>
      <w:r>
        <w:rPr>
          <w:color w:val="1C1816"/>
          <w:w w:val="115"/>
        </w:rPr>
        <w:tab/>
      </w:r>
      <w:r>
        <w:rPr>
          <w:color w:val="1C1816"/>
          <w:w w:val="115"/>
        </w:rPr>
        <w:tab/>
      </w:r>
      <w:r>
        <w:rPr>
          <w:color w:val="1C1816"/>
          <w:w w:val="110"/>
        </w:rPr>
        <w:t xml:space="preserve">hlasateli'1n1 </w:t>
      </w:r>
      <w:r>
        <w:rPr>
          <w:color w:val="2D2826"/>
          <w:w w:val="115"/>
        </w:rPr>
        <w:t xml:space="preserve">optimismu </w:t>
      </w:r>
      <w:r>
        <w:rPr>
          <w:color w:val="1C1816"/>
          <w:w w:val="115"/>
        </w:rPr>
        <w:t>za každou cenu? A neukazuje selhání denacifikace mi1110 jiné i nepři­ pravenost</w:t>
      </w:r>
      <w:r>
        <w:rPr>
          <w:color w:val="1C1816"/>
          <w:w w:val="115"/>
        </w:rPr>
        <w:tab/>
      </w:r>
      <w:r>
        <w:rPr>
          <w:color w:val="1C1816"/>
          <w:w w:val="115"/>
        </w:rPr>
        <w:tab/>
        <w:t>a</w:t>
      </w:r>
      <w:r>
        <w:rPr>
          <w:color w:val="1C1816"/>
          <w:w w:val="115"/>
        </w:rPr>
        <w:tab/>
        <w:t>nezralost</w:t>
      </w:r>
      <w:r>
        <w:rPr>
          <w:color w:val="1C1816"/>
          <w:w w:val="115"/>
        </w:rPr>
        <w:tab/>
        <w:t>učitelú?</w:t>
      </w:r>
      <w:r>
        <w:rPr>
          <w:color w:val="1C1816"/>
          <w:w w:val="115"/>
        </w:rPr>
        <w:tab/>
      </w:r>
      <w:r>
        <w:rPr>
          <w:color w:val="1C1816"/>
          <w:w w:val="115"/>
        </w:rPr>
        <w:tab/>
        <w:t>A</w:t>
      </w:r>
      <w:r>
        <w:rPr>
          <w:color w:val="1C1816"/>
          <w:w w:val="115"/>
        </w:rPr>
        <w:tab/>
        <w:t xml:space="preserve">neu­ </w:t>
      </w:r>
      <w:r>
        <w:rPr>
          <w:color w:val="2D2826"/>
          <w:w w:val="115"/>
        </w:rPr>
        <w:t xml:space="preserve">stálé  </w:t>
      </w:r>
      <w:r>
        <w:rPr>
          <w:color w:val="1C1816"/>
          <w:w w:val="115"/>
        </w:rPr>
        <w:t>špionážní</w:t>
      </w:r>
      <w:r>
        <w:rPr>
          <w:color w:val="1C1816"/>
          <w:spacing w:val="74"/>
          <w:w w:val="115"/>
        </w:rPr>
        <w:t xml:space="preserve"> </w:t>
      </w:r>
      <w:r>
        <w:rPr>
          <w:color w:val="1C1816"/>
          <w:spacing w:val="4"/>
          <w:w w:val="115"/>
        </w:rPr>
        <w:t xml:space="preserve">afery  </w:t>
      </w:r>
      <w:r>
        <w:rPr>
          <w:color w:val="1C1816"/>
          <w:w w:val="115"/>
        </w:rPr>
        <w:t xml:space="preserve">nenasvědčují  snad </w:t>
      </w:r>
      <w:r>
        <w:rPr>
          <w:color w:val="1C1816"/>
          <w:w w:val="115"/>
          <w:sz w:val="25"/>
          <w:szCs w:val="25"/>
        </w:rPr>
        <w:t xml:space="preserve">též </w:t>
      </w:r>
      <w:r>
        <w:rPr>
          <w:color w:val="1C1816"/>
          <w:spacing w:val="49"/>
          <w:w w:val="115"/>
          <w:sz w:val="25"/>
          <w:szCs w:val="25"/>
        </w:rPr>
        <w:t xml:space="preserve"> </w:t>
      </w:r>
      <w:r>
        <w:rPr>
          <w:color w:val="1C1816"/>
          <w:w w:val="115"/>
        </w:rPr>
        <w:t>naivnosti</w:t>
      </w:r>
      <w:r>
        <w:rPr>
          <w:color w:val="1C1816"/>
          <w:w w:val="115"/>
        </w:rPr>
        <w:tab/>
      </w:r>
      <w:r>
        <w:rPr>
          <w:color w:val="1C1816"/>
          <w:w w:val="115"/>
        </w:rPr>
        <w:tab/>
        <w:t xml:space="preserve">a  </w:t>
      </w:r>
      <w:r>
        <w:rPr>
          <w:color w:val="1C1816"/>
          <w:spacing w:val="50"/>
          <w:w w:val="115"/>
        </w:rPr>
        <w:t xml:space="preserve"> </w:t>
      </w:r>
      <w:r>
        <w:rPr>
          <w:color w:val="1C1816"/>
          <w:w w:val="115"/>
        </w:rPr>
        <w:t>nepochopení,</w:t>
      </w:r>
      <w:r>
        <w:rPr>
          <w:color w:val="1C1816"/>
          <w:w w:val="115"/>
        </w:rPr>
        <w:tab/>
      </w:r>
      <w:r>
        <w:rPr>
          <w:color w:val="1C1816"/>
          <w:w w:val="115"/>
        </w:rPr>
        <w:tab/>
        <w:t>jež  může b ·t osudným? Když jsme zvolili za sy1n­ hol demokratického světa v letech naci­ stického</w:t>
      </w:r>
      <w:r>
        <w:rPr>
          <w:color w:val="1C1816"/>
          <w:spacing w:val="74"/>
          <w:w w:val="115"/>
        </w:rPr>
        <w:t xml:space="preserve"> </w:t>
      </w:r>
      <w:r>
        <w:rPr>
          <w:color w:val="1C1816"/>
          <w:w w:val="115"/>
        </w:rPr>
        <w:t>zbrojení  a  příprav  války  dešt­ ník páně Chamberlainův, pak o deset let později den1okracie prošla  vývojem,  kte­ rý</w:t>
      </w:r>
      <w:r>
        <w:rPr>
          <w:color w:val="1C1816"/>
          <w:w w:val="115"/>
        </w:rPr>
        <w:t xml:space="preserve"> ji opravňuje k sinyslu ještě vi·mluv­ nějšímu  </w:t>
      </w:r>
      <w:r>
        <w:rPr>
          <w:color w:val="1C1816"/>
          <w:spacing w:val="19"/>
          <w:w w:val="115"/>
        </w:rPr>
        <w:t xml:space="preserve"> </w:t>
      </w:r>
      <w:r>
        <w:rPr>
          <w:color w:val="1C1816"/>
          <w:w w:val="115"/>
        </w:rPr>
        <w:t xml:space="preserve">a  </w:t>
      </w:r>
      <w:r>
        <w:rPr>
          <w:color w:val="1C1816"/>
          <w:spacing w:val="46"/>
          <w:w w:val="115"/>
        </w:rPr>
        <w:t xml:space="preserve"> </w:t>
      </w:r>
      <w:r>
        <w:rPr>
          <w:color w:val="2D2826"/>
          <w:w w:val="115"/>
        </w:rPr>
        <w:t>»idealističtějšímu((:</w:t>
      </w:r>
      <w:r>
        <w:rPr>
          <w:color w:val="2D2826"/>
          <w:w w:val="115"/>
        </w:rPr>
        <w:tab/>
      </w:r>
      <w:r>
        <w:rPr>
          <w:color w:val="2D2826"/>
          <w:w w:val="115"/>
        </w:rPr>
        <w:tab/>
      </w:r>
      <w:r>
        <w:rPr>
          <w:color w:val="1C1816"/>
          <w:w w:val="115"/>
        </w:rPr>
        <w:t xml:space="preserve">v době komunistického  </w:t>
      </w:r>
      <w:r>
        <w:rPr>
          <w:color w:val="1C1816"/>
          <w:spacing w:val="20"/>
          <w:w w:val="115"/>
        </w:rPr>
        <w:t xml:space="preserve"> </w:t>
      </w:r>
      <w:r>
        <w:rPr>
          <w:color w:val="1C1816"/>
          <w:w w:val="115"/>
        </w:rPr>
        <w:t>okupování</w:t>
      </w:r>
      <w:r>
        <w:rPr>
          <w:color w:val="1C1816"/>
          <w:w w:val="115"/>
        </w:rPr>
        <w:tab/>
        <w:t>jedné země za druhou podobá se světová demokracie pštrosu s hlavou v</w:t>
      </w:r>
      <w:r>
        <w:rPr>
          <w:color w:val="1C1816"/>
          <w:spacing w:val="40"/>
          <w:w w:val="115"/>
        </w:rPr>
        <w:t xml:space="preserve"> </w:t>
      </w:r>
      <w:r>
        <w:rPr>
          <w:color w:val="1C1816"/>
          <w:w w:val="115"/>
        </w:rPr>
        <w:t>písku.</w:t>
      </w:r>
    </w:p>
    <w:p w14:paraId="2DCB5719" w14:textId="77777777" w:rsidR="009252CF" w:rsidRDefault="009252CF">
      <w:pPr>
        <w:pStyle w:val="Zkladntext"/>
        <w:tabs>
          <w:tab w:val="left" w:pos="4977"/>
        </w:tabs>
        <w:kinsoku w:val="0"/>
        <w:overflowPunct w:val="0"/>
        <w:spacing w:line="174" w:lineRule="exact"/>
        <w:ind w:left="981"/>
        <w:rPr>
          <w:color w:val="1C1816"/>
          <w:w w:val="120"/>
        </w:rPr>
      </w:pPr>
      <w:r>
        <w:rPr>
          <w:color w:val="1C1816"/>
          <w:w w:val="120"/>
        </w:rPr>
        <w:t xml:space="preserve">Přímá </w:t>
      </w:r>
      <w:r>
        <w:rPr>
          <w:color w:val="1C1816"/>
          <w:spacing w:val="26"/>
          <w:w w:val="120"/>
        </w:rPr>
        <w:t xml:space="preserve"> </w:t>
      </w:r>
      <w:r>
        <w:rPr>
          <w:color w:val="1C1816"/>
          <w:w w:val="120"/>
        </w:rPr>
        <w:t xml:space="preserve">krise </w:t>
      </w:r>
      <w:r>
        <w:rPr>
          <w:color w:val="1C1816"/>
          <w:spacing w:val="8"/>
          <w:w w:val="120"/>
        </w:rPr>
        <w:t xml:space="preserve"> </w:t>
      </w:r>
      <w:r>
        <w:rPr>
          <w:color w:val="1C1816"/>
          <w:w w:val="120"/>
        </w:rPr>
        <w:t>de1nokratického</w:t>
      </w:r>
      <w:r>
        <w:rPr>
          <w:color w:val="1C1816"/>
          <w:w w:val="120"/>
        </w:rPr>
        <w:tab/>
        <w:t>světa</w:t>
      </w:r>
    </w:p>
    <w:p w14:paraId="6CD937AA" w14:textId="77777777" w:rsidR="009252CF" w:rsidRDefault="009252CF">
      <w:pPr>
        <w:pStyle w:val="Zkladntext"/>
        <w:kinsoku w:val="0"/>
        <w:overflowPunct w:val="0"/>
        <w:spacing w:before="100"/>
        <w:ind w:left="2860"/>
        <w:rPr>
          <w:rFonts w:ascii="Courier New" w:hAnsi="Courier New" w:cs="Courier New"/>
          <w:i/>
          <w:iCs/>
          <w:color w:val="2D2826"/>
          <w:w w:val="170"/>
          <w:sz w:val="28"/>
          <w:szCs w:val="28"/>
        </w:rPr>
      </w:pPr>
      <w:r>
        <w:rPr>
          <w:sz w:val="24"/>
          <w:szCs w:val="24"/>
        </w:rPr>
        <w:br w:type="column"/>
      </w:r>
      <w:r>
        <w:rPr>
          <w:rFonts w:ascii="Courier New" w:hAnsi="Courier New" w:cs="Courier New"/>
          <w:i/>
          <w:iCs/>
          <w:color w:val="2D2826"/>
          <w:w w:val="170"/>
          <w:sz w:val="28"/>
          <w:szCs w:val="28"/>
        </w:rPr>
        <w:t>SKUTECNúST</w:t>
      </w:r>
    </w:p>
    <w:p w14:paraId="64396FF0" w14:textId="77777777" w:rsidR="009252CF" w:rsidRDefault="009252CF">
      <w:pPr>
        <w:pStyle w:val="Zkladntext"/>
        <w:kinsoku w:val="0"/>
        <w:overflowPunct w:val="0"/>
        <w:spacing w:before="6"/>
        <w:rPr>
          <w:rFonts w:ascii="Courier New" w:hAnsi="Courier New" w:cs="Courier New"/>
          <w:i/>
          <w:iCs/>
          <w:sz w:val="27"/>
          <w:szCs w:val="27"/>
        </w:rPr>
      </w:pPr>
    </w:p>
    <w:p w14:paraId="0A883BB5" w14:textId="77777777" w:rsidR="009252CF" w:rsidRDefault="009252CF">
      <w:pPr>
        <w:pStyle w:val="Zkladntext"/>
        <w:tabs>
          <w:tab w:val="left" w:pos="4916"/>
        </w:tabs>
        <w:kinsoku w:val="0"/>
        <w:overflowPunct w:val="0"/>
        <w:spacing w:before="1" w:line="226" w:lineRule="exact"/>
        <w:ind w:left="526"/>
        <w:rPr>
          <w:color w:val="2D2826"/>
        </w:rPr>
      </w:pPr>
      <w:r>
        <w:rPr>
          <w:color w:val="1C1816"/>
          <w:w w:val="110"/>
        </w:rPr>
        <w:t>jejichž</w:t>
      </w:r>
      <w:r>
        <w:rPr>
          <w:color w:val="1C1816"/>
          <w:w w:val="110"/>
        </w:rPr>
        <w:t xml:space="preserve">  analyse  by  </w:t>
      </w:r>
      <w:r>
        <w:rPr>
          <w:color w:val="2D2826"/>
          <w:w w:val="110"/>
        </w:rPr>
        <w:t>bylo</w:t>
      </w:r>
      <w:r>
        <w:rPr>
          <w:color w:val="2D2826"/>
          <w:spacing w:val="23"/>
          <w:w w:val="110"/>
        </w:rPr>
        <w:t xml:space="preserve"> </w:t>
      </w:r>
      <w:r>
        <w:rPr>
          <w:color w:val="2D2826"/>
          <w:w w:val="110"/>
        </w:rPr>
        <w:t xml:space="preserve">zapot" </w:t>
      </w:r>
      <w:r>
        <w:rPr>
          <w:color w:val="2D2826"/>
          <w:spacing w:val="47"/>
          <w:w w:val="110"/>
        </w:rPr>
        <w:t xml:space="preserve"> </w:t>
      </w:r>
      <w:r>
        <w:rPr>
          <w:color w:val="1C1816"/>
          <w:w w:val="110"/>
        </w:rPr>
        <w:t>b'</w:t>
      </w:r>
      <w:r>
        <w:rPr>
          <w:color w:val="1C1816"/>
          <w:w w:val="110"/>
        </w:rPr>
        <w:tab/>
      </w:r>
      <w:r>
        <w:rPr>
          <w:color w:val="2D2826"/>
        </w:rPr>
        <w:t>.,</w:t>
      </w:r>
    </w:p>
    <w:p w14:paraId="2767495A" w14:textId="77777777" w:rsidR="009252CF" w:rsidRDefault="009252CF">
      <w:pPr>
        <w:pStyle w:val="Zkladntext"/>
        <w:tabs>
          <w:tab w:val="left" w:pos="1430"/>
          <w:tab w:val="left" w:pos="4211"/>
        </w:tabs>
        <w:kinsoku w:val="0"/>
        <w:overflowPunct w:val="0"/>
        <w:spacing w:line="161" w:lineRule="exact"/>
        <w:ind w:left="715"/>
        <w:rPr>
          <w:color w:val="2D2826"/>
        </w:rPr>
      </w:pPr>
      <w:r>
        <w:rPr>
          <w:color w:val="1C1816"/>
        </w:rPr>
        <w:t>ť</w:t>
      </w:r>
      <w:r>
        <w:rPr>
          <w:color w:val="1C1816"/>
          <w:spacing w:val="48"/>
        </w:rPr>
        <w:t xml:space="preserve"> </w:t>
      </w:r>
      <w:r>
        <w:rPr>
          <w:rFonts w:ascii="Arial" w:hAnsi="Arial" w:cs="Arial"/>
          <w:color w:val="1C1816"/>
          <w:w w:val="95"/>
          <w:sz w:val="25"/>
          <w:szCs w:val="25"/>
        </w:rPr>
        <w:t>š</w:t>
      </w:r>
      <w:r>
        <w:rPr>
          <w:rFonts w:ascii="Arial" w:hAnsi="Arial" w:cs="Arial"/>
          <w:color w:val="1C1816"/>
          <w:w w:val="95"/>
          <w:sz w:val="25"/>
          <w:szCs w:val="25"/>
        </w:rPr>
        <w:tab/>
      </w:r>
      <w:r>
        <w:rPr>
          <w:rFonts w:ascii="Arial" w:hAnsi="Arial" w:cs="Arial"/>
          <w:color w:val="1C1816"/>
          <w:sz w:val="25"/>
          <w:szCs w:val="25"/>
        </w:rPr>
        <w:t>•</w:t>
      </w:r>
      <w:r>
        <w:rPr>
          <w:rFonts w:ascii="Arial" w:hAnsi="Arial" w:cs="Arial"/>
          <w:color w:val="1C1816"/>
          <w:sz w:val="25"/>
          <w:szCs w:val="25"/>
        </w:rPr>
        <w:tab/>
      </w:r>
      <w:r>
        <w:rPr>
          <w:color w:val="1C1816"/>
        </w:rPr>
        <w:t xml:space="preserve">re    </w:t>
      </w:r>
      <w:r>
        <w:rPr>
          <w:color w:val="1C1816"/>
          <w:vertAlign w:val="subscript"/>
        </w:rPr>
        <w:t>1</w:t>
      </w:r>
      <w:r>
        <w:rPr>
          <w:color w:val="1C1816"/>
          <w:spacing w:val="28"/>
        </w:rPr>
        <w:t xml:space="preserve"> </w:t>
      </w:r>
      <w:r>
        <w:rPr>
          <w:color w:val="2D2826"/>
        </w:rPr>
        <w:t>venovat</w:t>
      </w:r>
    </w:p>
    <w:p w14:paraId="4075B6D2" w14:textId="77777777" w:rsidR="009252CF" w:rsidRDefault="009252CF">
      <w:pPr>
        <w:pStyle w:val="Zkladntext"/>
        <w:tabs>
          <w:tab w:val="left" w:pos="1106"/>
          <w:tab w:val="left" w:pos="1662"/>
        </w:tabs>
        <w:kinsoku w:val="0"/>
        <w:overflowPunct w:val="0"/>
        <w:spacing w:line="159" w:lineRule="auto"/>
        <w:ind w:left="503"/>
        <w:rPr>
          <w:rFonts w:ascii="Arial" w:hAnsi="Arial" w:cs="Arial"/>
          <w:color w:val="1C1816"/>
          <w:spacing w:val="-1"/>
          <w:w w:val="105"/>
          <w:position w:val="-14"/>
          <w:sz w:val="17"/>
          <w:szCs w:val="17"/>
        </w:rPr>
      </w:pPr>
      <w:r>
        <w:rPr>
          <w:rFonts w:ascii="Arial" w:hAnsi="Arial" w:cs="Arial"/>
          <w:color w:val="1C1816"/>
          <w:spacing w:val="-1"/>
          <w:w w:val="113"/>
          <w:sz w:val="17"/>
          <w:szCs w:val="17"/>
        </w:rPr>
        <w:t>Z</w:t>
      </w:r>
      <w:r>
        <w:rPr>
          <w:rFonts w:ascii="Arial" w:hAnsi="Arial" w:cs="Arial"/>
          <w:color w:val="1C1816"/>
          <w:spacing w:val="-14"/>
          <w:w w:val="113"/>
          <w:sz w:val="17"/>
          <w:szCs w:val="17"/>
        </w:rPr>
        <w:t>V</w:t>
      </w:r>
      <w:r>
        <w:rPr>
          <w:color w:val="1C1816"/>
          <w:spacing w:val="-67"/>
          <w:w w:val="104"/>
        </w:rPr>
        <w:t>a</w:t>
      </w:r>
      <w:r>
        <w:rPr>
          <w:color w:val="2D2826"/>
          <w:w w:val="32"/>
          <w:position w:val="-14"/>
        </w:rPr>
        <w:t>·</w:t>
      </w:r>
      <w:r>
        <w:rPr>
          <w:color w:val="2D2826"/>
          <w:spacing w:val="-7"/>
          <w:position w:val="-14"/>
        </w:rPr>
        <w:t xml:space="preserve"> </w:t>
      </w:r>
      <w:r>
        <w:rPr>
          <w:color w:val="2D2826"/>
          <w:w w:val="32"/>
          <w:position w:val="-14"/>
        </w:rPr>
        <w:t>·</w:t>
      </w:r>
      <w:r>
        <w:rPr>
          <w:color w:val="2D2826"/>
          <w:position w:val="-14"/>
        </w:rPr>
        <w:tab/>
      </w:r>
      <w:r>
        <w:rPr>
          <w:color w:val="1C1816"/>
          <w:w w:val="32"/>
          <w:position w:val="-14"/>
        </w:rPr>
        <w:t>·</w:t>
      </w:r>
      <w:r>
        <w:rPr>
          <w:color w:val="1C1816"/>
          <w:spacing w:val="-37"/>
          <w:position w:val="-14"/>
        </w:rPr>
        <w:t xml:space="preserve"> </w:t>
      </w:r>
      <w:r>
        <w:rPr>
          <w:color w:val="1C1816"/>
          <w:spacing w:val="-1"/>
          <w:w w:val="104"/>
        </w:rPr>
        <w:t>t</w:t>
      </w:r>
      <w:r>
        <w:rPr>
          <w:color w:val="1C1816"/>
          <w:spacing w:val="-120"/>
          <w:w w:val="104"/>
        </w:rPr>
        <w:t>n</w:t>
      </w:r>
      <w:r>
        <w:rPr>
          <w:color w:val="1C1816"/>
          <w:spacing w:val="11"/>
          <w:w w:val="83"/>
          <w:position w:val="-14"/>
        </w:rPr>
        <w:t>h</w:t>
      </w:r>
      <w:r>
        <w:rPr>
          <w:color w:val="1C1816"/>
          <w:w w:val="104"/>
        </w:rPr>
        <w:t>i</w:t>
      </w:r>
      <w:r>
        <w:rPr>
          <w:color w:val="1C1816"/>
        </w:rPr>
        <w:tab/>
      </w:r>
      <w:r>
        <w:rPr>
          <w:color w:val="2D2826"/>
          <w:spacing w:val="-74"/>
          <w:w w:val="124"/>
        </w:rPr>
        <w:t>s</w:t>
      </w:r>
      <w:r>
        <w:rPr>
          <w:color w:val="2D2826"/>
          <w:spacing w:val="19"/>
          <w:w w:val="83"/>
          <w:position w:val="-14"/>
        </w:rPr>
        <w:t>.</w:t>
      </w:r>
      <w:r>
        <w:rPr>
          <w:color w:val="2D2826"/>
          <w:spacing w:val="-1"/>
          <w:w w:val="124"/>
        </w:rPr>
        <w:t>tudi</w:t>
      </w:r>
      <w:r>
        <w:rPr>
          <w:color w:val="2D2826"/>
          <w:w w:val="124"/>
        </w:rPr>
        <w:t>i</w:t>
      </w:r>
      <w:r>
        <w:rPr>
          <w:color w:val="2D2826"/>
        </w:rPr>
        <w:t xml:space="preserve">  </w:t>
      </w:r>
      <w:r>
        <w:rPr>
          <w:color w:val="2D2826"/>
          <w:spacing w:val="-32"/>
        </w:rPr>
        <w:t xml:space="preserve"> </w:t>
      </w:r>
      <w:r>
        <w:rPr>
          <w:color w:val="1C1816"/>
          <w:w w:val="114"/>
        </w:rPr>
        <w:t>nebo</w:t>
      </w:r>
      <w:r>
        <w:rPr>
          <w:color w:val="1C1816"/>
        </w:rPr>
        <w:t xml:space="preserve"> </w:t>
      </w:r>
      <w:r>
        <w:rPr>
          <w:color w:val="1C1816"/>
          <w:spacing w:val="17"/>
        </w:rPr>
        <w:t xml:space="preserve"> </w:t>
      </w:r>
      <w:r>
        <w:rPr>
          <w:color w:val="2D2826"/>
          <w:spacing w:val="-1"/>
          <w:w w:val="119"/>
        </w:rPr>
        <w:t>seri</w:t>
      </w:r>
      <w:r>
        <w:rPr>
          <w:color w:val="2D2826"/>
          <w:w w:val="119"/>
        </w:rPr>
        <w:t>i</w:t>
      </w:r>
      <w:r>
        <w:rPr>
          <w:color w:val="2D2826"/>
        </w:rPr>
        <w:t xml:space="preserve"> </w:t>
      </w:r>
      <w:r>
        <w:rPr>
          <w:color w:val="2D2826"/>
          <w:spacing w:val="18"/>
        </w:rPr>
        <w:t xml:space="preserve"> </w:t>
      </w:r>
      <w:r>
        <w:rPr>
          <w:color w:val="2D2826"/>
          <w:spacing w:val="-1"/>
          <w:w w:val="107"/>
          <w:sz w:val="24"/>
          <w:szCs w:val="24"/>
        </w:rPr>
        <w:t>čla</w:t>
      </w:r>
      <w:r>
        <w:rPr>
          <w:color w:val="2D2826"/>
          <w:w w:val="107"/>
          <w:sz w:val="24"/>
          <w:szCs w:val="24"/>
        </w:rPr>
        <w:t>'</w:t>
      </w:r>
      <w:r>
        <w:rPr>
          <w:color w:val="2D2826"/>
          <w:spacing w:val="-39"/>
          <w:sz w:val="24"/>
          <w:szCs w:val="24"/>
        </w:rPr>
        <w:t xml:space="preserve"> </w:t>
      </w:r>
      <w:r>
        <w:rPr>
          <w:color w:val="2D2826"/>
          <w:spacing w:val="-61"/>
          <w:w w:val="104"/>
        </w:rPr>
        <w:t>n</w:t>
      </w:r>
      <w:r>
        <w:rPr>
          <w:color w:val="2D2826"/>
          <w:w w:val="72"/>
        </w:rPr>
        <w:t>k</w:t>
      </w:r>
      <w:r>
        <w:rPr>
          <w:color w:val="2D2826"/>
          <w:spacing w:val="-27"/>
        </w:rPr>
        <w:t xml:space="preserve"> </w:t>
      </w:r>
      <w:r>
        <w:rPr>
          <w:color w:val="2D2826"/>
          <w:w w:val="46"/>
        </w:rPr>
        <w:t>t</w:t>
      </w:r>
      <w:r>
        <w:rPr>
          <w:color w:val="2D2826"/>
          <w:spacing w:val="-1"/>
        </w:rPr>
        <w:t xml:space="preserve"> </w:t>
      </w:r>
      <w:r>
        <w:rPr>
          <w:color w:val="1C1816"/>
          <w:spacing w:val="14"/>
          <w:w w:val="32"/>
        </w:rPr>
        <w:t>l</w:t>
      </w:r>
      <w:r>
        <w:rPr>
          <w:color w:val="46443F"/>
          <w:w w:val="54"/>
        </w:rPr>
        <w:t>o</w:t>
      </w:r>
      <w:r>
        <w:rPr>
          <w:color w:val="46443F"/>
          <w:spacing w:val="-16"/>
        </w:rPr>
        <w:t xml:space="preserve"> </w:t>
      </w:r>
      <w:r>
        <w:rPr>
          <w:color w:val="2D2826"/>
          <w:w w:val="83"/>
          <w:position w:val="-14"/>
        </w:rPr>
        <w:t>,</w:t>
      </w:r>
      <w:r>
        <w:rPr>
          <w:color w:val="2D2826"/>
          <w:position w:val="-14"/>
        </w:rPr>
        <w:t xml:space="preserve">  </w:t>
      </w:r>
      <w:r>
        <w:rPr>
          <w:color w:val="2D2826"/>
          <w:spacing w:val="-16"/>
          <w:position w:val="-14"/>
        </w:rPr>
        <w:t xml:space="preserve"> </w:t>
      </w:r>
      <w:r>
        <w:rPr>
          <w:color w:val="1C1816"/>
          <w:w w:val="105"/>
          <w:position w:val="-14"/>
        </w:rPr>
        <w:t>ro</w:t>
      </w:r>
      <w:r>
        <w:rPr>
          <w:color w:val="1C1816"/>
          <w:spacing w:val="21"/>
          <w:w w:val="105"/>
          <w:position w:val="-14"/>
        </w:rPr>
        <w:t>z</w:t>
      </w:r>
      <w:r>
        <w:rPr>
          <w:color w:val="2D2826"/>
          <w:w w:val="32"/>
          <w:sz w:val="24"/>
          <w:szCs w:val="24"/>
        </w:rPr>
        <w:t>h'</w:t>
      </w:r>
      <w:r>
        <w:rPr>
          <w:color w:val="2D2826"/>
          <w:spacing w:val="10"/>
          <w:sz w:val="24"/>
          <w:szCs w:val="24"/>
        </w:rPr>
        <w:t xml:space="preserve"> </w:t>
      </w:r>
      <w:r>
        <w:rPr>
          <w:rFonts w:ascii="Arial" w:hAnsi="Arial" w:cs="Arial"/>
          <w:color w:val="1C1816"/>
          <w:spacing w:val="-1"/>
          <w:w w:val="105"/>
          <w:position w:val="-14"/>
          <w:sz w:val="17"/>
          <w:szCs w:val="17"/>
        </w:rPr>
        <w:t>1-</w:t>
      </w:r>
    </w:p>
    <w:p w14:paraId="7EF367CF" w14:textId="77777777" w:rsidR="009252CF" w:rsidRDefault="009252CF">
      <w:pPr>
        <w:pStyle w:val="Zkladntext"/>
        <w:tabs>
          <w:tab w:val="left" w:pos="1688"/>
          <w:tab w:val="left" w:pos="5379"/>
        </w:tabs>
        <w:kinsoku w:val="0"/>
        <w:overflowPunct w:val="0"/>
        <w:spacing w:line="232" w:lineRule="exact"/>
        <w:ind w:left="514"/>
        <w:rPr>
          <w:color w:val="1C1816"/>
          <w:w w:val="105"/>
        </w:rPr>
      </w:pPr>
      <w:r>
        <w:rPr>
          <w:color w:val="1C1816"/>
          <w:w w:val="105"/>
        </w:rPr>
        <w:t>ra</w:t>
      </w:r>
      <w:r>
        <w:rPr>
          <w:color w:val="1C1816"/>
          <w:spacing w:val="-54"/>
          <w:w w:val="105"/>
        </w:rPr>
        <w:t xml:space="preserve"> </w:t>
      </w:r>
      <w:r>
        <w:rPr>
          <w:color w:val="1C1816"/>
          <w:spacing w:val="-3"/>
          <w:w w:val="105"/>
        </w:rPr>
        <w:t>11c1</w:t>
      </w:r>
      <w:r>
        <w:rPr>
          <w:color w:val="1C1816"/>
          <w:spacing w:val="-3"/>
          <w:w w:val="105"/>
        </w:rPr>
        <w:tab/>
      </w:r>
      <w:r>
        <w:rPr>
          <w:color w:val="1C1816"/>
          <w:w w:val="105"/>
        </w:rPr>
        <w:t xml:space="preserve">Jed_notlivé  </w:t>
      </w:r>
      <w:r>
        <w:rPr>
          <w:color w:val="1C1816"/>
          <w:spacing w:val="41"/>
          <w:w w:val="105"/>
        </w:rPr>
        <w:t xml:space="preserve"> </w:t>
      </w:r>
      <w:r>
        <w:rPr>
          <w:color w:val="2D2826"/>
          <w:w w:val="105"/>
        </w:rPr>
        <w:t xml:space="preserve">aspekty.  </w:t>
      </w:r>
      <w:r>
        <w:rPr>
          <w:color w:val="2D2826"/>
          <w:spacing w:val="36"/>
          <w:w w:val="105"/>
        </w:rPr>
        <w:t xml:space="preserve"> </w:t>
      </w:r>
      <w:r>
        <w:rPr>
          <w:color w:val="2D2826"/>
          <w:w w:val="105"/>
        </w:rPr>
        <w:t>Není-li</w:t>
      </w:r>
      <w:r>
        <w:rPr>
          <w:color w:val="2D2826"/>
          <w:w w:val="105"/>
        </w:rPr>
        <w:tab/>
      </w:r>
      <w:r>
        <w:rPr>
          <w:color w:val="1C1816"/>
          <w:w w:val="105"/>
        </w:rPr>
        <w:t>mi</w:t>
      </w:r>
    </w:p>
    <w:p w14:paraId="5AE26204" w14:textId="77777777" w:rsidR="009252CF" w:rsidRDefault="009252CF">
      <w:pPr>
        <w:pStyle w:val="Zkladntext"/>
        <w:tabs>
          <w:tab w:val="left" w:pos="1035"/>
          <w:tab w:val="left" w:pos="1304"/>
          <w:tab w:val="left" w:pos="2432"/>
          <w:tab w:val="left" w:pos="2687"/>
          <w:tab w:val="left" w:pos="3709"/>
          <w:tab w:val="left" w:pos="4452"/>
          <w:tab w:val="left" w:pos="5458"/>
        </w:tabs>
        <w:kinsoku w:val="0"/>
        <w:overflowPunct w:val="0"/>
        <w:spacing w:line="235" w:lineRule="auto"/>
        <w:ind w:left="463" w:right="224" w:firstLine="134"/>
        <w:rPr>
          <w:color w:val="2D2826"/>
          <w:w w:val="120"/>
          <w:sz w:val="9"/>
          <w:szCs w:val="9"/>
        </w:rPr>
      </w:pPr>
      <w:r>
        <w:rPr>
          <w:color w:val="1C1816"/>
          <w:w w:val="120"/>
        </w:rPr>
        <w:t xml:space="preserve">nož </w:t>
      </w:r>
      <w:r>
        <w:rPr>
          <w:color w:val="1C1816"/>
          <w:spacing w:val="15"/>
          <w:w w:val="120"/>
        </w:rPr>
        <w:t xml:space="preserve"> </w:t>
      </w:r>
      <w:r>
        <w:rPr>
          <w:color w:val="1C1816"/>
          <w:w w:val="120"/>
        </w:rPr>
        <w:t>e,</w:t>
      </w:r>
      <w:r>
        <w:rPr>
          <w:color w:val="1C1816"/>
          <w:spacing w:val="17"/>
          <w:w w:val="120"/>
        </w:rPr>
        <w:t xml:space="preserve"> </w:t>
      </w:r>
      <w:r>
        <w:rPr>
          <w:color w:val="1C1816"/>
          <w:w w:val="120"/>
        </w:rPr>
        <w:t>splnit</w:t>
      </w:r>
      <w:r>
        <w:rPr>
          <w:color w:val="1C1816"/>
          <w:w w:val="120"/>
        </w:rPr>
        <w:tab/>
        <w:t>takovýto</w:t>
      </w:r>
      <w:r>
        <w:rPr>
          <w:color w:val="1C1816"/>
          <w:w w:val="120"/>
        </w:rPr>
        <w:tab/>
      </w:r>
      <w:r>
        <w:rPr>
          <w:color w:val="2D2826"/>
          <w:w w:val="120"/>
        </w:rPr>
        <w:t xml:space="preserve">obsáhlý </w:t>
      </w:r>
      <w:r>
        <w:rPr>
          <w:color w:val="1C1816"/>
          <w:w w:val="120"/>
        </w:rPr>
        <w:t xml:space="preserve">úkol v </w:t>
      </w:r>
      <w:r>
        <w:rPr>
          <w:color w:val="1C1816"/>
          <w:w w:val="105"/>
        </w:rPr>
        <w:t xml:space="preserve">J&lt;:_dne </w:t>
      </w:r>
      <w:r>
        <w:rPr>
          <w:color w:val="1C1816"/>
          <w:w w:val="120"/>
        </w:rPr>
        <w:t xml:space="preserve">uvaze, shrnu její druhou  </w:t>
      </w:r>
      <w:r>
        <w:rPr>
          <w:color w:val="2D2826"/>
          <w:w w:val="120"/>
        </w:rPr>
        <w:t xml:space="preserve">část  </w:t>
      </w:r>
      <w:r>
        <w:rPr>
          <w:color w:val="1C1816"/>
          <w:w w:val="120"/>
        </w:rPr>
        <w:t xml:space="preserve">do </w:t>
      </w:r>
      <w:r>
        <w:rPr>
          <w:color w:val="2D2826"/>
          <w:w w:val="120"/>
        </w:rPr>
        <w:t xml:space="preserve">r !1,ledu  </w:t>
      </w:r>
      <w:r>
        <w:rPr>
          <w:color w:val="1C1816"/>
          <w:w w:val="120"/>
        </w:rPr>
        <w:t xml:space="preserve">- n h  a  </w:t>
      </w:r>
      <w:r>
        <w:rPr>
          <w:color w:val="2D2826"/>
          <w:w w:val="120"/>
        </w:rPr>
        <w:t xml:space="preserve">směrů,  </w:t>
      </w:r>
      <w:r>
        <w:rPr>
          <w:color w:val="1C1816"/>
          <w:w w:val="120"/>
        </w:rPr>
        <w:t xml:space="preserve">které  nám  </w:t>
      </w:r>
      <w:r>
        <w:rPr>
          <w:color w:val="2D2826"/>
          <w:w w:val="120"/>
        </w:rPr>
        <w:t>dá­</w:t>
      </w:r>
      <w:r>
        <w:rPr>
          <w:color w:val="1C1816"/>
          <w:w w:val="120"/>
        </w:rPr>
        <w:t xml:space="preserve"> ' aJI nadeJ1, ze regenerace demokratické­ ho</w:t>
      </w:r>
      <w:r>
        <w:rPr>
          <w:color w:val="1C1816"/>
          <w:w w:val="120"/>
        </w:rPr>
        <w:tab/>
        <w:t xml:space="preserve">thosu není utopií. \'ítězsh-í demo­ kracie není podmíněno jen včasnou </w:t>
      </w:r>
      <w:r>
        <w:rPr>
          <w:color w:val="2D2826"/>
          <w:w w:val="120"/>
        </w:rPr>
        <w:t xml:space="preserve">di­ </w:t>
      </w:r>
      <w:r>
        <w:rPr>
          <w:color w:val="1C1816"/>
          <w:w w:val="120"/>
        </w:rPr>
        <w:t>agnosou, nýbrž i včasným léčením. Jak tedy</w:t>
      </w:r>
      <w:r>
        <w:rPr>
          <w:color w:val="1C1816"/>
          <w:w w:val="120"/>
        </w:rPr>
        <w:tab/>
      </w:r>
      <w:r>
        <w:rPr>
          <w:color w:val="1C1816"/>
          <w:w w:val="120"/>
        </w:rPr>
        <w:tab/>
        <w:t>vyhlížejí</w:t>
      </w:r>
      <w:r>
        <w:rPr>
          <w:color w:val="1C1816"/>
          <w:w w:val="120"/>
        </w:rPr>
        <w:tab/>
      </w:r>
      <w:r>
        <w:rPr>
          <w:color w:val="1C1816"/>
          <w:w w:val="120"/>
        </w:rPr>
        <w:tab/>
        <w:t>ozdravovací</w:t>
      </w:r>
      <w:r>
        <w:rPr>
          <w:color w:val="1C1816"/>
          <w:w w:val="120"/>
        </w:rPr>
        <w:tab/>
        <w:t xml:space="preserve">programv uvnitř </w:t>
      </w:r>
      <w:r>
        <w:rPr>
          <w:color w:val="1C1816"/>
          <w:spacing w:val="43"/>
          <w:w w:val="120"/>
        </w:rPr>
        <w:t xml:space="preserve"> </w:t>
      </w:r>
      <w:r>
        <w:rPr>
          <w:color w:val="1C1816"/>
          <w:w w:val="120"/>
        </w:rPr>
        <w:t xml:space="preserve">demokratického </w:t>
      </w:r>
      <w:r>
        <w:rPr>
          <w:color w:val="1C1816"/>
          <w:spacing w:val="27"/>
          <w:w w:val="120"/>
        </w:rPr>
        <w:t xml:space="preserve"> </w:t>
      </w:r>
      <w:r>
        <w:rPr>
          <w:color w:val="1C1816"/>
          <w:w w:val="120"/>
        </w:rPr>
        <w:t>tábora?</w:t>
      </w:r>
      <w:r>
        <w:rPr>
          <w:color w:val="1C1816"/>
          <w:w w:val="120"/>
        </w:rPr>
        <w:tab/>
      </w:r>
      <w:r>
        <w:rPr>
          <w:color w:val="2D2826"/>
          <w:w w:val="120"/>
          <w:sz w:val="9"/>
          <w:szCs w:val="9"/>
        </w:rPr>
        <w:t>w</w:t>
      </w:r>
    </w:p>
    <w:p w14:paraId="39D709FF" w14:textId="77777777" w:rsidR="009252CF" w:rsidRDefault="009252CF">
      <w:pPr>
        <w:pStyle w:val="Zkladntext"/>
        <w:tabs>
          <w:tab w:val="left" w:pos="842"/>
          <w:tab w:val="left" w:pos="1202"/>
          <w:tab w:val="left" w:pos="1981"/>
          <w:tab w:val="left" w:pos="2338"/>
          <w:tab w:val="left" w:pos="2505"/>
          <w:tab w:val="left" w:pos="3091"/>
          <w:tab w:val="left" w:pos="3268"/>
          <w:tab w:val="left" w:pos="3753"/>
          <w:tab w:val="left" w:pos="4076"/>
          <w:tab w:val="left" w:pos="4676"/>
          <w:tab w:val="left" w:pos="4824"/>
        </w:tabs>
        <w:kinsoku w:val="0"/>
        <w:overflowPunct w:val="0"/>
        <w:spacing w:line="230" w:lineRule="auto"/>
        <w:ind w:left="354" w:right="276" w:firstLine="685"/>
        <w:rPr>
          <w:color w:val="2D2826"/>
        </w:rPr>
      </w:pPr>
      <w:r>
        <w:rPr>
          <w:color w:val="1C1816"/>
          <w:w w:val="115"/>
        </w:rPr>
        <w:t>Jsou znatelny dva zásadní směrv: jeden</w:t>
      </w:r>
      <w:r>
        <w:rPr>
          <w:color w:val="1C1816"/>
          <w:w w:val="115"/>
        </w:rPr>
        <w:tab/>
        <w:t>možno</w:t>
      </w:r>
      <w:r>
        <w:rPr>
          <w:color w:val="1C1816"/>
          <w:w w:val="115"/>
        </w:rPr>
        <w:tab/>
      </w:r>
      <w:r>
        <w:rPr>
          <w:color w:val="1C1816"/>
          <w:spacing w:val="-1"/>
          <w:w w:val="115"/>
        </w:rPr>
        <w:t>zkratko\-itě</w:t>
      </w:r>
      <w:r>
        <w:rPr>
          <w:color w:val="1C1816"/>
          <w:spacing w:val="-1"/>
          <w:w w:val="115"/>
        </w:rPr>
        <w:tab/>
      </w:r>
      <w:r>
        <w:rPr>
          <w:color w:val="1C1816"/>
          <w:w w:val="115"/>
        </w:rPr>
        <w:t>pojmeno,·;t restaurační</w:t>
      </w:r>
      <w:r>
        <w:rPr>
          <w:color w:val="1C1816"/>
          <w:w w:val="115"/>
        </w:rPr>
        <w:tab/>
        <w:t xml:space="preserve">a  </w:t>
      </w:r>
      <w:r>
        <w:rPr>
          <w:color w:val="1C1816"/>
          <w:spacing w:val="31"/>
          <w:w w:val="115"/>
        </w:rPr>
        <w:t xml:space="preserve"> </w:t>
      </w:r>
      <w:r>
        <w:rPr>
          <w:color w:val="1C1816"/>
          <w:w w:val="115"/>
        </w:rPr>
        <w:t>druhý</w:t>
      </w:r>
      <w:r>
        <w:rPr>
          <w:color w:val="1C1816"/>
          <w:w w:val="115"/>
        </w:rPr>
        <w:tab/>
      </w:r>
      <w:r>
        <w:rPr>
          <w:color w:val="1C1816"/>
          <w:w w:val="115"/>
        </w:rPr>
        <w:tab/>
        <w:t>revoluční.</w:t>
      </w:r>
      <w:r>
        <w:rPr>
          <w:color w:val="1C1816"/>
          <w:w w:val="115"/>
        </w:rPr>
        <w:tab/>
        <w:t xml:space="preserve">V tom </w:t>
      </w:r>
      <w:r>
        <w:rPr>
          <w:color w:val="2D2826"/>
          <w:w w:val="115"/>
        </w:rPr>
        <w:t xml:space="preserve">sn1yslu </w:t>
      </w:r>
      <w:r>
        <w:rPr>
          <w:color w:val="1C1816"/>
          <w:w w:val="115"/>
        </w:rPr>
        <w:t xml:space="preserve">totiž, že někteří čelí situaci zpit­ sobem, který nelze nazvat jinak než </w:t>
      </w:r>
      <w:r>
        <w:rPr>
          <w:color w:val="2D2826"/>
          <w:w w:val="115"/>
        </w:rPr>
        <w:t xml:space="preserve">gal­ </w:t>
      </w:r>
      <w:r>
        <w:rPr>
          <w:color w:val="1C1816"/>
          <w:w w:val="115"/>
        </w:rPr>
        <w:t>vanisováním mrtvol,</w:t>
      </w:r>
      <w:r>
        <w:rPr>
          <w:color w:val="1C1816"/>
          <w:spacing w:val="74"/>
          <w:w w:val="115"/>
        </w:rPr>
        <w:t xml:space="preserve"> </w:t>
      </w:r>
      <w:r>
        <w:rPr>
          <w:color w:val="1C1816"/>
          <w:w w:val="115"/>
        </w:rPr>
        <w:t xml:space="preserve">t.  </w:t>
      </w:r>
      <w:r>
        <w:rPr>
          <w:rFonts w:ascii="Arial" w:hAnsi="Arial" w:cs="Arial"/>
          <w:color w:val="1C1816"/>
          <w:w w:val="115"/>
          <w:sz w:val="25"/>
          <w:szCs w:val="25"/>
        </w:rPr>
        <w:t xml:space="preserve">j.  </w:t>
      </w:r>
      <w:r>
        <w:rPr>
          <w:color w:val="1C1816"/>
          <w:w w:val="115"/>
        </w:rPr>
        <w:t xml:space="preserve">přejí  </w:t>
      </w:r>
      <w:r>
        <w:rPr>
          <w:color w:val="2D2826"/>
          <w:w w:val="115"/>
        </w:rPr>
        <w:t xml:space="preserve">si  </w:t>
      </w:r>
      <w:r>
        <w:rPr>
          <w:color w:val="1C1816"/>
          <w:w w:val="115"/>
        </w:rPr>
        <w:t>vyvo­ lat</w:t>
      </w:r>
      <w:r>
        <w:rPr>
          <w:color w:val="1C1816"/>
          <w:w w:val="115"/>
        </w:rPr>
        <w:tab/>
        <w:t xml:space="preserve">záchvěvy, vzbuzující zdání života u řádú a institucí, které sv ·m vývojovým stadiem jsou v rozporu s dneškem, patří minulosti. Tito nostalgičtí milovníci </w:t>
      </w:r>
      <w:r>
        <w:rPr>
          <w:color w:val="46443F"/>
          <w:spacing w:val="3"/>
        </w:rPr>
        <w:t>»</w:t>
      </w:r>
      <w:r>
        <w:rPr>
          <w:color w:val="1C1816"/>
          <w:spacing w:val="3"/>
        </w:rPr>
        <w:t xml:space="preserve">s </w:t>
      </w:r>
      <w:r>
        <w:rPr>
          <w:color w:val="1C1816"/>
        </w:rPr>
        <w:t xml:space="preserve">ta­ </w:t>
      </w:r>
      <w:r>
        <w:rPr>
          <w:color w:val="1C1816"/>
          <w:w w:val="115"/>
        </w:rPr>
        <w:t xml:space="preserve">rých dobrych </w:t>
      </w:r>
      <w:r>
        <w:rPr>
          <w:color w:val="1C1816"/>
          <w:spacing w:val="5"/>
          <w:w w:val="115"/>
        </w:rPr>
        <w:t xml:space="preserve">časů </w:t>
      </w:r>
      <w:r>
        <w:rPr>
          <w:color w:val="46443F"/>
        </w:rPr>
        <w:t xml:space="preserve">« </w:t>
      </w:r>
      <w:r>
        <w:rPr>
          <w:color w:val="1C1816"/>
          <w:w w:val="115"/>
        </w:rPr>
        <w:t xml:space="preserve">dovolávají se demo­ kracie t. zv. klasické, založené na raci­ onálním schematu lidského chování, na rovnosti a-bsolutní, na </w:t>
      </w:r>
      <w:r>
        <w:rPr>
          <w:color w:val="1C1816"/>
          <w:w w:val="115"/>
        </w:rPr>
        <w:t xml:space="preserve">duši člověka </w:t>
      </w:r>
      <w:r>
        <w:rPr>
          <w:color w:val="46443F"/>
          <w:spacing w:val="7"/>
          <w:w w:val="115"/>
        </w:rPr>
        <w:t>»</w:t>
      </w:r>
      <w:r>
        <w:rPr>
          <w:color w:val="1C1816"/>
          <w:spacing w:val="7"/>
          <w:w w:val="115"/>
        </w:rPr>
        <w:t xml:space="preserve">od </w:t>
      </w:r>
      <w:r>
        <w:rPr>
          <w:color w:val="1C1816"/>
          <w:w w:val="115"/>
        </w:rPr>
        <w:t xml:space="preserve">přírody dobré«, na ideálech, formulova­ ných ve Velké francouzské revoluci a v americké ústavě. Naproti tomu směr re­ </w:t>
      </w:r>
      <w:r>
        <w:rPr>
          <w:color w:val="1C1816"/>
          <w:spacing w:val="4"/>
          <w:w w:val="115"/>
        </w:rPr>
        <w:t xml:space="preserve">volučni, </w:t>
      </w:r>
      <w:r>
        <w:rPr>
          <w:color w:val="1C1816"/>
          <w:w w:val="115"/>
        </w:rPr>
        <w:t xml:space="preserve">u vědomí změn techniky, civili­ sace, způsobu života všeobecně, a  napl­ něn zkušenostmi z posledních desítiletí, přeje </w:t>
      </w:r>
      <w:r>
        <w:rPr>
          <w:color w:val="1C1816"/>
          <w:spacing w:val="28"/>
          <w:w w:val="115"/>
        </w:rPr>
        <w:t xml:space="preserve"> </w:t>
      </w:r>
      <w:r>
        <w:rPr>
          <w:color w:val="1C1816"/>
          <w:w w:val="115"/>
        </w:rPr>
        <w:t xml:space="preserve">si </w:t>
      </w:r>
      <w:r>
        <w:rPr>
          <w:color w:val="1C1816"/>
          <w:spacing w:val="30"/>
          <w:w w:val="115"/>
        </w:rPr>
        <w:t xml:space="preserve"> </w:t>
      </w:r>
      <w:r>
        <w:rPr>
          <w:color w:val="1C1816"/>
          <w:w w:val="115"/>
        </w:rPr>
        <w:t>vypracovat</w:t>
      </w:r>
      <w:r>
        <w:rPr>
          <w:color w:val="1C1816"/>
          <w:w w:val="115"/>
        </w:rPr>
        <w:tab/>
        <w:t xml:space="preserve">koncepci demokra­ cie, odpovídající </w:t>
      </w:r>
      <w:r>
        <w:rPr>
          <w:color w:val="2D2826"/>
          <w:w w:val="115"/>
        </w:rPr>
        <w:t xml:space="preserve">»věku </w:t>
      </w:r>
      <w:r>
        <w:rPr>
          <w:color w:val="1C1816"/>
          <w:spacing w:val="3"/>
          <w:w w:val="115"/>
        </w:rPr>
        <w:t xml:space="preserve">atomovém </w:t>
      </w:r>
      <w:r>
        <w:rPr>
          <w:color w:val="1C1816"/>
          <w:w w:val="115"/>
        </w:rPr>
        <w:t xml:space="preserve">u </w:t>
      </w:r>
      <w:r>
        <w:rPr>
          <w:color w:val="46443F"/>
        </w:rPr>
        <w:t>e:</w:t>
      </w:r>
      <w:r>
        <w:rPr>
          <w:color w:val="1C1816"/>
        </w:rPr>
        <w:t xml:space="preserve">, dát </w:t>
      </w:r>
      <w:r>
        <w:rPr>
          <w:color w:val="1C1816"/>
          <w:w w:val="115"/>
        </w:rPr>
        <w:t xml:space="preserve">ideologii tutéž dynamičnost, jakou se </w:t>
      </w:r>
      <w:r>
        <w:rPr>
          <w:b/>
          <w:bCs/>
          <w:color w:val="1C1816"/>
          <w:w w:val="115"/>
          <w:sz w:val="25"/>
          <w:szCs w:val="25"/>
        </w:rPr>
        <w:t xml:space="preserve">vy­ </w:t>
      </w:r>
      <w:r>
        <w:rPr>
          <w:color w:val="1C1816"/>
          <w:w w:val="115"/>
        </w:rPr>
        <w:t>značuje</w:t>
      </w:r>
      <w:r>
        <w:rPr>
          <w:color w:val="1C1816"/>
          <w:spacing w:val="74"/>
          <w:w w:val="115"/>
        </w:rPr>
        <w:t xml:space="preserve"> </w:t>
      </w:r>
      <w:r>
        <w:rPr>
          <w:color w:val="1C1816"/>
          <w:w w:val="115"/>
        </w:rPr>
        <w:t xml:space="preserve">materiální  a   technický   pokrok. </w:t>
      </w:r>
      <w:r>
        <w:rPr>
          <w:rFonts w:ascii="Arial" w:hAnsi="Arial" w:cs="Arial"/>
          <w:b/>
          <w:bCs/>
          <w:color w:val="1C1816"/>
          <w:w w:val="115"/>
          <w:sz w:val="22"/>
          <w:szCs w:val="22"/>
        </w:rPr>
        <w:t xml:space="preserve">A </w:t>
      </w:r>
      <w:r>
        <w:rPr>
          <w:color w:val="1C1816"/>
          <w:w w:val="115"/>
        </w:rPr>
        <w:t>protože se ná</w:t>
      </w:r>
      <w:r>
        <w:rPr>
          <w:color w:val="1C1816"/>
          <w:w w:val="115"/>
        </w:rPr>
        <w:t xml:space="preserve">m nedostane spásy z </w:t>
      </w:r>
      <w:r>
        <w:rPr>
          <w:color w:val="1C1816"/>
          <w:w w:val="130"/>
        </w:rPr>
        <w:t>h</w:t>
      </w:r>
      <w:r>
        <w:rPr>
          <w:color w:val="1C1816"/>
          <w:spacing w:val="84"/>
          <w:w w:val="130"/>
        </w:rPr>
        <w:t xml:space="preserve"> </w:t>
      </w:r>
      <w:r>
        <w:rPr>
          <w:color w:val="1C1816"/>
          <w:w w:val="130"/>
        </w:rPr>
        <w:t xml:space="preserve">­ bu, </w:t>
      </w:r>
      <w:r>
        <w:rPr>
          <w:color w:val="1C1816"/>
          <w:w w:val="115"/>
        </w:rPr>
        <w:t>nebudu</w:t>
      </w:r>
      <w:r>
        <w:rPr>
          <w:color w:val="1C1816"/>
          <w:spacing w:val="74"/>
          <w:w w:val="115"/>
        </w:rPr>
        <w:t xml:space="preserve"> </w:t>
      </w:r>
      <w:r>
        <w:rPr>
          <w:color w:val="1C1816"/>
          <w:w w:val="115"/>
        </w:rPr>
        <w:t xml:space="preserve">opakovat  argumenty   obhaJ ců  </w:t>
      </w:r>
      <w:r>
        <w:rPr>
          <w:color w:val="1C1816"/>
          <w:spacing w:val="10"/>
          <w:w w:val="115"/>
        </w:rPr>
        <w:t xml:space="preserve"> </w:t>
      </w:r>
      <w:r>
        <w:rPr>
          <w:color w:val="1C1816"/>
          <w:w w:val="115"/>
        </w:rPr>
        <w:t>demokracie</w:t>
      </w:r>
      <w:r>
        <w:rPr>
          <w:color w:val="1C1816"/>
          <w:w w:val="115"/>
        </w:rPr>
        <w:tab/>
      </w:r>
      <w:r>
        <w:rPr>
          <w:color w:val="1C1816"/>
          <w:w w:val="115"/>
        </w:rPr>
        <w:tab/>
        <w:t>klasické,</w:t>
      </w:r>
      <w:r>
        <w:rPr>
          <w:color w:val="1C1816"/>
          <w:w w:val="115"/>
        </w:rPr>
        <w:tab/>
        <w:t xml:space="preserve">beztoho dosh hlasité. a pokusím se pouze </w:t>
      </w:r>
      <w:r>
        <w:rPr>
          <w:color w:val="2D2826"/>
          <w:w w:val="115"/>
        </w:rPr>
        <w:t xml:space="preserve">.o </w:t>
      </w:r>
      <w:r>
        <w:rPr>
          <w:color w:val="1C1816"/>
          <w:w w:val="115"/>
        </w:rPr>
        <w:t>eharak.te­ ristiku směru druhého, ktery nemlun o lepším   včerejšku,   nýbrž</w:t>
      </w:r>
      <w:r>
        <w:rPr>
          <w:color w:val="1C1816"/>
          <w:spacing w:val="-11"/>
          <w:w w:val="115"/>
        </w:rPr>
        <w:t xml:space="preserve"> </w:t>
      </w:r>
      <w:r>
        <w:rPr>
          <w:color w:val="1C1816"/>
          <w:w w:val="115"/>
        </w:rPr>
        <w:t>zítř</w:t>
      </w:r>
      <w:r>
        <w:rPr>
          <w:color w:val="1C1816"/>
          <w:spacing w:val="14"/>
          <w:w w:val="115"/>
        </w:rPr>
        <w:t xml:space="preserve"> </w:t>
      </w:r>
      <w:r>
        <w:rPr>
          <w:color w:val="1C1816"/>
          <w:w w:val="115"/>
        </w:rPr>
        <w:t>u.,</w:t>
      </w:r>
      <w:r>
        <w:rPr>
          <w:color w:val="1C1816"/>
          <w:w w:val="115"/>
        </w:rPr>
        <w:tab/>
      </w:r>
      <w:r>
        <w:rPr>
          <w:color w:val="1C1816"/>
          <w:w w:val="115"/>
        </w:rPr>
        <w:tab/>
      </w:r>
      <w:r>
        <w:rPr>
          <w:color w:val="2D2826"/>
        </w:rPr>
        <w:t>,</w:t>
      </w:r>
    </w:p>
    <w:p w14:paraId="09A74D9D" w14:textId="77777777" w:rsidR="009252CF" w:rsidRDefault="009252CF">
      <w:pPr>
        <w:pStyle w:val="Zkladntext"/>
        <w:tabs>
          <w:tab w:val="left" w:pos="1601"/>
          <w:tab w:val="left" w:pos="1936"/>
        </w:tabs>
        <w:kinsoku w:val="0"/>
        <w:overflowPunct w:val="0"/>
        <w:spacing w:line="271" w:lineRule="exact"/>
        <w:ind w:right="496"/>
        <w:jc w:val="right"/>
        <w:rPr>
          <w:color w:val="1C1816"/>
          <w:w w:val="115"/>
        </w:rPr>
      </w:pPr>
      <w:r>
        <w:rPr>
          <w:color w:val="1C1816"/>
          <w:w w:val="115"/>
        </w:rPr>
        <w:t>Regenerace</w:t>
      </w:r>
      <w:r>
        <w:rPr>
          <w:color w:val="1C1816"/>
          <w:w w:val="115"/>
        </w:rPr>
        <w:tab/>
        <w:t>a</w:t>
      </w:r>
      <w:r>
        <w:rPr>
          <w:color w:val="1C1816"/>
          <w:w w:val="115"/>
        </w:rPr>
        <w:tab/>
        <w:t>formulovan1</w:t>
      </w:r>
      <w:r>
        <w:rPr>
          <w:color w:val="1C1816"/>
          <w:spacing w:val="49"/>
          <w:w w:val="115"/>
        </w:rPr>
        <w:t xml:space="preserve"> </w:t>
      </w:r>
      <w:r>
        <w:rPr>
          <w:color w:val="1C1816"/>
          <w:w w:val="115"/>
        </w:rPr>
        <w:t>novych</w:t>
      </w:r>
    </w:p>
    <w:p w14:paraId="72592892" w14:textId="77777777" w:rsidR="009252CF" w:rsidRDefault="009252CF">
      <w:pPr>
        <w:pStyle w:val="Zkladntext"/>
        <w:kinsoku w:val="0"/>
        <w:overflowPunct w:val="0"/>
        <w:spacing w:line="276" w:lineRule="exact"/>
        <w:ind w:right="510"/>
        <w:jc w:val="right"/>
        <w:rPr>
          <w:color w:val="1C1816"/>
          <w:w w:val="110"/>
        </w:rPr>
      </w:pPr>
      <w:r>
        <w:rPr>
          <w:color w:val="1C1816"/>
          <w:w w:val="110"/>
        </w:rPr>
        <w:t>demokratických   hodn t   vy_víjí   se</w:t>
      </w:r>
      <w:r>
        <w:rPr>
          <w:color w:val="1C1816"/>
          <w:spacing w:val="16"/>
          <w:w w:val="110"/>
        </w:rPr>
        <w:t xml:space="preserve"> </w:t>
      </w:r>
      <w:r>
        <w:rPr>
          <w:color w:val="1C1816"/>
          <w:w w:val="110"/>
        </w:rPr>
        <w:t>za.tím</w:t>
      </w:r>
    </w:p>
    <w:p w14:paraId="61764D24" w14:textId="77777777" w:rsidR="009252CF" w:rsidRDefault="009252CF">
      <w:pPr>
        <w:pStyle w:val="Zkladntext"/>
        <w:kinsoku w:val="0"/>
        <w:overflowPunct w:val="0"/>
        <w:spacing w:line="61" w:lineRule="exact"/>
        <w:ind w:left="355"/>
        <w:rPr>
          <w:color w:val="1C1816"/>
          <w:w w:val="105"/>
        </w:rPr>
      </w:pPr>
      <w:r>
        <w:rPr>
          <w:color w:val="1C1816"/>
          <w:spacing w:val="-7"/>
          <w:w w:val="105"/>
          <w:position w:val="-15"/>
          <w:sz w:val="25"/>
          <w:szCs w:val="25"/>
        </w:rPr>
        <w:t>roz</w:t>
      </w:r>
      <w:r>
        <w:rPr>
          <w:color w:val="1C1816"/>
          <w:spacing w:val="-7"/>
          <w:w w:val="105"/>
          <w:position w:val="-9"/>
          <w:sz w:val="27"/>
          <w:szCs w:val="27"/>
        </w:rPr>
        <w:t>tff</w:t>
      </w:r>
      <w:r>
        <w:rPr>
          <w:color w:val="1C1816"/>
          <w:spacing w:val="-7"/>
          <w:w w:val="105"/>
        </w:rPr>
        <w:t xml:space="preserve">i   </w:t>
      </w:r>
      <w:r>
        <w:rPr>
          <w:color w:val="1C1816"/>
        </w:rPr>
        <w:t xml:space="preserve">t č </w:t>
      </w:r>
      <w:r>
        <w:rPr>
          <w:color w:val="1C1816"/>
          <w:w w:val="105"/>
        </w:rPr>
        <w:t>ně   v  díle  četnych   filosofti,</w:t>
      </w:r>
      <w:r>
        <w:rPr>
          <w:color w:val="1C1816"/>
          <w:spacing w:val="12"/>
          <w:w w:val="105"/>
        </w:rPr>
        <w:t xml:space="preserve"> </w:t>
      </w:r>
      <w:r>
        <w:rPr>
          <w:color w:val="1C1816"/>
          <w:w w:val="105"/>
        </w:rPr>
        <w:t>naro-</w:t>
      </w:r>
    </w:p>
    <w:p w14:paraId="127A51B2" w14:textId="77777777" w:rsidR="009252CF" w:rsidRDefault="009252CF">
      <w:pPr>
        <w:pStyle w:val="Zkladntext"/>
        <w:kinsoku w:val="0"/>
        <w:overflowPunct w:val="0"/>
        <w:spacing w:line="61" w:lineRule="exact"/>
        <w:ind w:left="355"/>
        <w:rPr>
          <w:color w:val="1C1816"/>
          <w:w w:val="105"/>
        </w:rPr>
        <w:sectPr w:rsidR="00000000">
          <w:type w:val="continuous"/>
          <w:pgSz w:w="11900" w:h="16840"/>
          <w:pgMar w:top="740" w:right="0" w:bottom="280" w:left="0" w:header="708" w:footer="708" w:gutter="0"/>
          <w:cols w:num="2" w:space="708" w:equalWidth="0">
            <w:col w:w="5780" w:space="200"/>
            <w:col w:w="5920"/>
          </w:cols>
          <w:noEndnote/>
        </w:sectPr>
      </w:pPr>
    </w:p>
    <w:p w14:paraId="799CD78D" w14:textId="77777777" w:rsidR="009252CF" w:rsidRDefault="009252CF">
      <w:pPr>
        <w:pStyle w:val="Zkladntext"/>
        <w:tabs>
          <w:tab w:val="left" w:pos="993"/>
          <w:tab w:val="left" w:pos="1741"/>
          <w:tab w:val="left" w:pos="2665"/>
        </w:tabs>
        <w:kinsoku w:val="0"/>
        <w:overflowPunct w:val="0"/>
        <w:spacing w:before="124" w:line="208" w:lineRule="auto"/>
        <w:ind w:left="433" w:right="38" w:firstLine="11"/>
        <w:rPr>
          <w:color w:val="1C1816"/>
          <w:w w:val="108"/>
        </w:rPr>
      </w:pPr>
      <w:r>
        <w:rPr>
          <w:color w:val="1C1816"/>
          <w:w w:val="120"/>
        </w:rPr>
        <w:t>n</w:t>
      </w:r>
      <w:r>
        <w:rPr>
          <w:color w:val="1C1816"/>
          <w:w w:val="120"/>
        </w:rPr>
        <w:tab/>
        <w:t>ř</w:t>
      </w:r>
      <w:r>
        <w:rPr>
          <w:color w:val="1C1816"/>
          <w:spacing w:val="22"/>
          <w:w w:val="120"/>
        </w:rPr>
        <w:t xml:space="preserve"> </w:t>
      </w:r>
      <w:r>
        <w:rPr>
          <w:color w:val="1C1816"/>
          <w:w w:val="120"/>
        </w:rPr>
        <w:t>du</w:t>
      </w:r>
      <w:r>
        <w:rPr>
          <w:color w:val="1C1816"/>
          <w:w w:val="120"/>
        </w:rPr>
        <w:tab/>
        <w:t>příčin</w:t>
      </w:r>
      <w:r>
        <w:rPr>
          <w:color w:val="1C1816"/>
          <w:w w:val="120"/>
        </w:rPr>
        <w:tab/>
        <w:t xml:space="preserve">sociologických, ho po­ </w:t>
      </w:r>
      <w:r>
        <w:rPr>
          <w:color w:val="1C1816"/>
          <w:w w:val="118"/>
        </w:rPr>
        <w:t>darskych,</w:t>
      </w:r>
      <w:r>
        <w:rPr>
          <w:color w:val="1C1816"/>
        </w:rPr>
        <w:t xml:space="preserve"> </w:t>
      </w:r>
      <w:r>
        <w:rPr>
          <w:color w:val="1C1816"/>
          <w:spacing w:val="19"/>
        </w:rPr>
        <w:t xml:space="preserve"> </w:t>
      </w:r>
      <w:r>
        <w:rPr>
          <w:color w:val="1C1816"/>
          <w:w w:val="117"/>
        </w:rPr>
        <w:t>filosofických</w:t>
      </w:r>
      <w:r>
        <w:rPr>
          <w:color w:val="1C1816"/>
        </w:rPr>
        <w:t xml:space="preserve">  </w:t>
      </w:r>
      <w:r>
        <w:rPr>
          <w:color w:val="1C1816"/>
          <w:spacing w:val="-27"/>
        </w:rPr>
        <w:t xml:space="preserve"> </w:t>
      </w:r>
      <w:r>
        <w:rPr>
          <w:color w:val="1C1816"/>
          <w:w w:val="117"/>
        </w:rPr>
        <w:t>i</w:t>
      </w:r>
      <w:r>
        <w:rPr>
          <w:color w:val="1C1816"/>
        </w:rPr>
        <w:t xml:space="preserve"> </w:t>
      </w:r>
      <w:r>
        <w:rPr>
          <w:color w:val="1C1816"/>
          <w:spacing w:val="17"/>
        </w:rPr>
        <w:t xml:space="preserve"> </w:t>
      </w:r>
      <w:r>
        <w:rPr>
          <w:color w:val="1C1816"/>
          <w:spacing w:val="13"/>
          <w:w w:val="117"/>
        </w:rPr>
        <w:t>n</w:t>
      </w:r>
      <w:r>
        <w:rPr>
          <w:color w:val="1C1816"/>
          <w:spacing w:val="-6"/>
          <w:w w:val="117"/>
        </w:rPr>
        <w:t>á</w:t>
      </w:r>
      <w:r>
        <w:rPr>
          <w:color w:val="595452"/>
          <w:spacing w:val="-8"/>
          <w:w w:val="49"/>
        </w:rPr>
        <w:t>,</w:t>
      </w:r>
      <w:r>
        <w:rPr>
          <w:color w:val="1C1816"/>
          <w:w w:val="49"/>
        </w:rPr>
        <w:t>bo</w:t>
      </w:r>
      <w:r>
        <w:rPr>
          <w:color w:val="1C1816"/>
        </w:rPr>
        <w:t xml:space="preserve">  </w:t>
      </w:r>
      <w:r>
        <w:rPr>
          <w:color w:val="1C1816"/>
          <w:spacing w:val="-31"/>
        </w:rPr>
        <w:t xml:space="preserve"> </w:t>
      </w:r>
      <w:r>
        <w:rPr>
          <w:color w:val="1C1816"/>
          <w:spacing w:val="-1"/>
          <w:w w:val="107"/>
        </w:rPr>
        <w:t>ž</w:t>
      </w:r>
      <w:r>
        <w:rPr>
          <w:color w:val="1C1816"/>
          <w:spacing w:val="16"/>
          <w:w w:val="107"/>
        </w:rPr>
        <w:t>e</w:t>
      </w:r>
      <w:r>
        <w:rPr>
          <w:color w:val="1C1816"/>
          <w:spacing w:val="17"/>
          <w:w w:val="107"/>
        </w:rPr>
        <w:t>n</w:t>
      </w:r>
      <w:r>
        <w:rPr>
          <w:color w:val="1C1816"/>
          <w:w w:val="107"/>
        </w:rPr>
        <w:t>s</w:t>
      </w:r>
      <w:r>
        <w:rPr>
          <w:color w:val="1C1816"/>
          <w:spacing w:val="-34"/>
        </w:rPr>
        <w:t xml:space="preserve"> </w:t>
      </w:r>
      <w:r>
        <w:rPr>
          <w:color w:val="1C1816"/>
          <w:spacing w:val="13"/>
          <w:w w:val="109"/>
        </w:rPr>
        <w:t>k</w:t>
      </w:r>
      <w:r>
        <w:rPr>
          <w:color w:val="1C1816"/>
          <w:w w:val="109"/>
        </w:rPr>
        <w:t>y</w:t>
      </w:r>
      <w:r>
        <w:rPr>
          <w:color w:val="1C1816"/>
          <w:spacing w:val="19"/>
          <w:w w:val="109"/>
        </w:rPr>
        <w:t>c</w:t>
      </w:r>
      <w:r>
        <w:rPr>
          <w:color w:val="1C1816"/>
          <w:spacing w:val="15"/>
          <w:w w:val="108"/>
        </w:rPr>
        <w:t>h</w:t>
      </w:r>
      <w:r>
        <w:rPr>
          <w:color w:val="1C1816"/>
          <w:w w:val="108"/>
        </w:rPr>
        <w:t>,</w:t>
      </w:r>
    </w:p>
    <w:p w14:paraId="11063DC7" w14:textId="77777777" w:rsidR="009252CF" w:rsidRDefault="009252CF">
      <w:pPr>
        <w:pStyle w:val="Zkladntext"/>
        <w:kinsoku w:val="0"/>
        <w:overflowPunct w:val="0"/>
        <w:spacing w:before="58"/>
        <w:ind w:left="433"/>
        <w:rPr>
          <w:color w:val="1C1816"/>
          <w:w w:val="50"/>
          <w:position w:val="14"/>
          <w:sz w:val="27"/>
          <w:szCs w:val="27"/>
        </w:rPr>
      </w:pPr>
      <w:r>
        <w:rPr>
          <w:sz w:val="24"/>
          <w:szCs w:val="24"/>
        </w:rPr>
        <w:br w:type="column"/>
      </w:r>
      <w:r>
        <w:rPr>
          <w:color w:val="1C1816"/>
          <w:w w:val="117"/>
        </w:rPr>
        <w:t>dohospodářů</w:t>
      </w:r>
      <w:r>
        <w:rPr>
          <w:color w:val="1C1816"/>
        </w:rPr>
        <w:t xml:space="preserve"> </w:t>
      </w:r>
      <w:r>
        <w:rPr>
          <w:color w:val="1C1816"/>
          <w:spacing w:val="-7"/>
        </w:rPr>
        <w:t xml:space="preserve"> </w:t>
      </w:r>
      <w:r>
        <w:rPr>
          <w:color w:val="1C1816"/>
          <w:w w:val="97"/>
        </w:rPr>
        <w:t>i</w:t>
      </w:r>
      <w:r>
        <w:rPr>
          <w:color w:val="1C1816"/>
        </w:rPr>
        <w:t xml:space="preserve"> </w:t>
      </w:r>
      <w:r>
        <w:rPr>
          <w:color w:val="1C1816"/>
          <w:spacing w:val="-19"/>
        </w:rPr>
        <w:t xml:space="preserve"> </w:t>
      </w:r>
      <w:r>
        <w:rPr>
          <w:color w:val="1C1816"/>
          <w:w w:val="117"/>
        </w:rPr>
        <w:t>prakti</w:t>
      </w:r>
      <w:r>
        <w:rPr>
          <w:color w:val="1C1816"/>
          <w:spacing w:val="-5"/>
          <w:w w:val="117"/>
        </w:rPr>
        <w:t>c</w:t>
      </w:r>
      <w:r>
        <w:rPr>
          <w:color w:val="1C1816"/>
          <w:spacing w:val="-139"/>
          <w:w w:val="117"/>
        </w:rPr>
        <w:t>k</w:t>
      </w:r>
      <w:r>
        <w:rPr>
          <w:color w:val="1C1816"/>
          <w:w w:val="63"/>
          <w:position w:val="14"/>
          <w:sz w:val="25"/>
          <w:szCs w:val="25"/>
        </w:rPr>
        <w:t>,</w:t>
      </w:r>
      <w:r>
        <w:rPr>
          <w:color w:val="1C1816"/>
          <w:position w:val="14"/>
          <w:sz w:val="25"/>
          <w:szCs w:val="25"/>
        </w:rPr>
        <w:t xml:space="preserve"> </w:t>
      </w:r>
      <w:r>
        <w:rPr>
          <w:color w:val="1C1816"/>
          <w:spacing w:val="-31"/>
          <w:position w:val="14"/>
          <w:sz w:val="25"/>
          <w:szCs w:val="25"/>
        </w:rPr>
        <w:t xml:space="preserve"> </w:t>
      </w:r>
      <w:r>
        <w:rPr>
          <w:color w:val="1C1816"/>
          <w:w w:val="117"/>
        </w:rPr>
        <w:t>ych</w:t>
      </w:r>
      <w:r>
        <w:rPr>
          <w:color w:val="1C1816"/>
        </w:rPr>
        <w:t xml:space="preserve"> </w:t>
      </w:r>
      <w:r>
        <w:rPr>
          <w:color w:val="1C1816"/>
          <w:spacing w:val="-30"/>
        </w:rPr>
        <w:t xml:space="preserve"> </w:t>
      </w:r>
      <w:r>
        <w:rPr>
          <w:color w:val="1C1816"/>
          <w:spacing w:val="-112"/>
          <w:w w:val="117"/>
        </w:rPr>
        <w:t>s</w:t>
      </w:r>
      <w:r>
        <w:rPr>
          <w:color w:val="1C1816"/>
          <w:w w:val="50"/>
          <w:position w:val="14"/>
          <w:sz w:val="27"/>
          <w:szCs w:val="27"/>
        </w:rPr>
        <w:t>t</w:t>
      </w:r>
    </w:p>
    <w:p w14:paraId="377CB104" w14:textId="77777777" w:rsidR="009252CF" w:rsidRDefault="009252CF">
      <w:pPr>
        <w:pStyle w:val="Zkladntext"/>
        <w:kinsoku w:val="0"/>
        <w:overflowPunct w:val="0"/>
        <w:spacing w:line="230" w:lineRule="auto"/>
        <w:ind w:left="134"/>
        <w:rPr>
          <w:color w:val="1C1816"/>
          <w:w w:val="109"/>
          <w:position w:val="-14"/>
        </w:rPr>
      </w:pPr>
      <w:r>
        <w:rPr>
          <w:sz w:val="24"/>
          <w:szCs w:val="24"/>
        </w:rPr>
        <w:br w:type="column"/>
      </w:r>
      <w:r>
        <w:rPr>
          <w:color w:val="1C1816"/>
          <w:spacing w:val="-112"/>
          <w:w w:val="117"/>
          <w:position w:val="-14"/>
        </w:rPr>
        <w:t>a</w:t>
      </w:r>
      <w:r>
        <w:rPr>
          <w:color w:val="1C1816"/>
          <w:spacing w:val="-32"/>
          <w:w w:val="46"/>
          <w:sz w:val="28"/>
          <w:szCs w:val="28"/>
        </w:rPr>
        <w:t>t</w:t>
      </w:r>
      <w:r>
        <w:rPr>
          <w:color w:val="1C1816"/>
          <w:w w:val="50"/>
          <w:sz w:val="27"/>
          <w:szCs w:val="27"/>
        </w:rPr>
        <w:t>.</w:t>
      </w:r>
      <w:r>
        <w:rPr>
          <w:color w:val="1C1816"/>
          <w:spacing w:val="19"/>
          <w:sz w:val="27"/>
          <w:szCs w:val="27"/>
        </w:rPr>
        <w:t xml:space="preserve"> </w:t>
      </w:r>
      <w:r>
        <w:rPr>
          <w:color w:val="1C1816"/>
          <w:w w:val="63"/>
          <w:sz w:val="28"/>
          <w:szCs w:val="28"/>
        </w:rPr>
        <w:t>,</w:t>
      </w:r>
      <w:r>
        <w:rPr>
          <w:color w:val="1C1816"/>
          <w:spacing w:val="-21"/>
          <w:sz w:val="28"/>
          <w:szCs w:val="28"/>
        </w:rPr>
        <w:t xml:space="preserve"> </w:t>
      </w:r>
      <w:r>
        <w:rPr>
          <w:color w:val="1C1816"/>
          <w:spacing w:val="-47"/>
          <w:w w:val="109"/>
          <w:position w:val="-14"/>
        </w:rPr>
        <w:t>m</w:t>
      </w:r>
      <w:r>
        <w:rPr>
          <w:color w:val="1C1816"/>
          <w:w w:val="79"/>
          <w:sz w:val="24"/>
          <w:szCs w:val="24"/>
        </w:rPr>
        <w:t>k</w:t>
      </w:r>
      <w:r>
        <w:rPr>
          <w:color w:val="1C1816"/>
          <w:sz w:val="24"/>
          <w:szCs w:val="24"/>
        </w:rPr>
        <w:t xml:space="preserve"> </w:t>
      </w:r>
      <w:r>
        <w:rPr>
          <w:color w:val="1C1816"/>
          <w:spacing w:val="-9"/>
          <w:sz w:val="24"/>
          <w:szCs w:val="24"/>
        </w:rPr>
        <w:t xml:space="preserve"> </w:t>
      </w:r>
      <w:r>
        <w:rPr>
          <w:color w:val="1C1816"/>
          <w:spacing w:val="-14"/>
          <w:w w:val="79"/>
          <w:sz w:val="11"/>
          <w:szCs w:val="11"/>
        </w:rPr>
        <w:t>o</w:t>
      </w:r>
      <w:r>
        <w:rPr>
          <w:color w:val="1C1816"/>
          <w:w w:val="109"/>
          <w:position w:val="-14"/>
        </w:rPr>
        <w:t>u.</w:t>
      </w:r>
      <w:r>
        <w:rPr>
          <w:color w:val="1C1816"/>
          <w:spacing w:val="23"/>
          <w:position w:val="-14"/>
        </w:rPr>
        <w:t xml:space="preserve"> </w:t>
      </w:r>
      <w:r>
        <w:rPr>
          <w:rFonts w:ascii="Arial" w:hAnsi="Arial" w:cs="Arial"/>
          <w:i/>
          <w:iCs/>
          <w:color w:val="1C1816"/>
          <w:w w:val="92"/>
          <w:sz w:val="34"/>
          <w:szCs w:val="34"/>
        </w:rPr>
        <w:t>z</w:t>
      </w:r>
      <w:r>
        <w:rPr>
          <w:rFonts w:ascii="Arial" w:hAnsi="Arial" w:cs="Arial"/>
          <w:i/>
          <w:iCs/>
          <w:color w:val="1C1816"/>
          <w:spacing w:val="-64"/>
          <w:sz w:val="34"/>
          <w:szCs w:val="34"/>
        </w:rPr>
        <w:t xml:space="preserve"> </w:t>
      </w:r>
      <w:r>
        <w:rPr>
          <w:color w:val="1C1816"/>
          <w:w w:val="109"/>
          <w:position w:val="-14"/>
        </w:rPr>
        <w:t>na</w:t>
      </w:r>
    </w:p>
    <w:p w14:paraId="459FC95C" w14:textId="77777777" w:rsidR="009252CF" w:rsidRDefault="009252CF">
      <w:pPr>
        <w:pStyle w:val="Zkladntext"/>
        <w:kinsoku w:val="0"/>
        <w:overflowPunct w:val="0"/>
        <w:spacing w:line="230" w:lineRule="auto"/>
        <w:ind w:left="134"/>
        <w:rPr>
          <w:color w:val="1C1816"/>
          <w:w w:val="109"/>
          <w:position w:val="-14"/>
        </w:rPr>
        <w:sectPr w:rsidR="00000000">
          <w:type w:val="continuous"/>
          <w:pgSz w:w="11900" w:h="16840"/>
          <w:pgMar w:top="740" w:right="0" w:bottom="280" w:left="0" w:header="708" w:footer="708" w:gutter="0"/>
          <w:cols w:num="3" w:space="708" w:equalWidth="0">
            <w:col w:w="5664" w:space="202"/>
            <w:col w:w="3909" w:space="39"/>
            <w:col w:w="2086"/>
          </w:cols>
          <w:noEndnote/>
        </w:sectPr>
      </w:pPr>
    </w:p>
    <w:p w14:paraId="1DFC9F46" w14:textId="77777777" w:rsidR="009252CF" w:rsidRDefault="009252CF">
      <w:pPr>
        <w:pStyle w:val="Zkladntext"/>
        <w:kinsoku w:val="0"/>
        <w:overflowPunct w:val="0"/>
        <w:rPr>
          <w:sz w:val="20"/>
          <w:szCs w:val="20"/>
        </w:rPr>
      </w:pPr>
    </w:p>
    <w:p w14:paraId="7F76F387" w14:textId="77777777" w:rsidR="009252CF" w:rsidRDefault="009252CF">
      <w:pPr>
        <w:pStyle w:val="Zkladntext"/>
        <w:kinsoku w:val="0"/>
        <w:overflowPunct w:val="0"/>
        <w:rPr>
          <w:sz w:val="20"/>
          <w:szCs w:val="20"/>
        </w:rPr>
      </w:pPr>
    </w:p>
    <w:p w14:paraId="11697D9A" w14:textId="77777777" w:rsidR="009252CF" w:rsidRDefault="009252CF">
      <w:pPr>
        <w:pStyle w:val="Zkladntext"/>
        <w:kinsoku w:val="0"/>
        <w:overflowPunct w:val="0"/>
        <w:rPr>
          <w:sz w:val="20"/>
          <w:szCs w:val="20"/>
        </w:rPr>
      </w:pPr>
    </w:p>
    <w:p w14:paraId="170444A8" w14:textId="77777777" w:rsidR="009252CF" w:rsidRDefault="009252CF">
      <w:pPr>
        <w:pStyle w:val="Zkladntext"/>
        <w:kinsoku w:val="0"/>
        <w:overflowPunct w:val="0"/>
        <w:rPr>
          <w:sz w:val="20"/>
          <w:szCs w:val="20"/>
        </w:rPr>
      </w:pPr>
    </w:p>
    <w:p w14:paraId="19CA8DFE" w14:textId="77777777" w:rsidR="009252CF" w:rsidRDefault="009252CF">
      <w:pPr>
        <w:pStyle w:val="Zkladntext"/>
        <w:kinsoku w:val="0"/>
        <w:overflowPunct w:val="0"/>
        <w:rPr>
          <w:sz w:val="20"/>
          <w:szCs w:val="20"/>
        </w:rPr>
      </w:pPr>
    </w:p>
    <w:p w14:paraId="0AB5FC27" w14:textId="77777777" w:rsidR="009252CF" w:rsidRDefault="009252CF">
      <w:pPr>
        <w:pStyle w:val="Zkladntext"/>
        <w:kinsoku w:val="0"/>
        <w:overflowPunct w:val="0"/>
        <w:rPr>
          <w:sz w:val="20"/>
          <w:szCs w:val="20"/>
        </w:rPr>
      </w:pPr>
    </w:p>
    <w:p w14:paraId="02972476" w14:textId="77777777" w:rsidR="009252CF" w:rsidRDefault="009252CF">
      <w:pPr>
        <w:pStyle w:val="Zkladntext"/>
        <w:tabs>
          <w:tab w:val="right" w:pos="11705"/>
        </w:tabs>
        <w:kinsoku w:val="0"/>
        <w:overflowPunct w:val="0"/>
        <w:spacing w:before="100"/>
        <w:ind w:left="596"/>
        <w:rPr>
          <w:rFonts w:ascii="Courier New" w:hAnsi="Courier New" w:cs="Courier New"/>
          <w:b/>
          <w:bCs/>
          <w:color w:val="1A1615"/>
          <w:w w:val="110"/>
          <w:sz w:val="30"/>
          <w:szCs w:val="30"/>
          <w:vertAlign w:val="subscript"/>
        </w:rPr>
      </w:pPr>
      <w:r>
        <w:rPr>
          <w:rFonts w:ascii="Courier New" w:hAnsi="Courier New" w:cs="Courier New"/>
          <w:i/>
          <w:iCs/>
          <w:color w:val="2D2A26"/>
          <w:w w:val="140"/>
          <w:sz w:val="30"/>
          <w:szCs w:val="30"/>
        </w:rPr>
        <w:t>SKCTECNOST</w:t>
      </w:r>
      <w:r>
        <w:rPr>
          <w:rFonts w:ascii="Courier New" w:hAnsi="Courier New" w:cs="Courier New"/>
          <w:i/>
          <w:iCs/>
          <w:color w:val="2D2A26"/>
          <w:w w:val="140"/>
          <w:sz w:val="30"/>
          <w:szCs w:val="30"/>
        </w:rPr>
        <w:tab/>
      </w:r>
      <w:r>
        <w:rPr>
          <w:rFonts w:ascii="Courier New" w:hAnsi="Courier New" w:cs="Courier New"/>
          <w:b/>
          <w:bCs/>
          <w:color w:val="1A1615"/>
          <w:w w:val="110"/>
          <w:sz w:val="30"/>
          <w:szCs w:val="30"/>
          <w:vertAlign w:val="subscript"/>
        </w:rPr>
        <w:t>66</w:t>
      </w:r>
    </w:p>
    <w:p w14:paraId="7B5E707F" w14:textId="77777777" w:rsidR="009252CF" w:rsidRDefault="009252CF">
      <w:pPr>
        <w:pStyle w:val="Zkladntext"/>
        <w:tabs>
          <w:tab w:val="right" w:pos="11705"/>
        </w:tabs>
        <w:kinsoku w:val="0"/>
        <w:overflowPunct w:val="0"/>
        <w:spacing w:before="100"/>
        <w:ind w:left="596"/>
        <w:rPr>
          <w:rFonts w:ascii="Courier New" w:hAnsi="Courier New" w:cs="Courier New"/>
          <w:b/>
          <w:bCs/>
          <w:color w:val="1A1615"/>
          <w:w w:val="110"/>
          <w:sz w:val="30"/>
          <w:szCs w:val="30"/>
          <w:vertAlign w:val="subscript"/>
        </w:rPr>
        <w:sectPr w:rsidR="00000000">
          <w:pgSz w:w="11900" w:h="16840"/>
          <w:pgMar w:top="0" w:right="0" w:bottom="280" w:left="0" w:header="708" w:footer="708" w:gutter="0"/>
          <w:cols w:space="708" w:equalWidth="0">
            <w:col w:w="11900"/>
          </w:cols>
          <w:noEndnote/>
        </w:sectPr>
      </w:pPr>
    </w:p>
    <w:p w14:paraId="710EA9BA" w14:textId="77777777" w:rsidR="009252CF" w:rsidRDefault="009252CF">
      <w:pPr>
        <w:pStyle w:val="Zkladntext"/>
        <w:kinsoku w:val="0"/>
        <w:overflowPunct w:val="0"/>
        <w:spacing w:before="2"/>
        <w:rPr>
          <w:rFonts w:ascii="Courier New" w:hAnsi="Courier New" w:cs="Courier New"/>
          <w:b/>
          <w:bCs/>
          <w:sz w:val="36"/>
          <w:szCs w:val="36"/>
        </w:rPr>
      </w:pPr>
    </w:p>
    <w:p w14:paraId="5A924393" w14:textId="77777777" w:rsidR="009252CF" w:rsidRDefault="009252CF">
      <w:pPr>
        <w:pStyle w:val="Zkladntext"/>
        <w:kinsoku w:val="0"/>
        <w:overflowPunct w:val="0"/>
        <w:spacing w:line="237" w:lineRule="auto"/>
        <w:ind w:left="592" w:firstLine="39"/>
        <w:jc w:val="both"/>
        <w:rPr>
          <w:color w:val="1A1615"/>
          <w:w w:val="110"/>
        </w:rPr>
      </w:pPr>
      <w:r>
        <w:rPr>
          <w:color w:val="2D2A26"/>
          <w:w w:val="110"/>
        </w:rPr>
        <w:t xml:space="preserve">telnv </w:t>
      </w:r>
      <w:r>
        <w:rPr>
          <w:color w:val="3D3A36"/>
          <w:w w:val="110"/>
        </w:rPr>
        <w:t xml:space="preserve">jsou </w:t>
      </w:r>
      <w:r>
        <w:rPr>
          <w:color w:val="2D2A26"/>
          <w:w w:val="110"/>
        </w:rPr>
        <w:t xml:space="preserve">však již  dnes  </w:t>
      </w:r>
      <w:r>
        <w:rPr>
          <w:color w:val="3D3A36"/>
          <w:w w:val="110"/>
        </w:rPr>
        <w:t xml:space="preserve">obrysy  </w:t>
      </w:r>
      <w:r>
        <w:rPr>
          <w:color w:val="2D2A26"/>
          <w:w w:val="110"/>
        </w:rPr>
        <w:t xml:space="preserve">a  základ­ ní 1;ožad n-ky </w:t>
      </w:r>
      <w:r>
        <w:rPr>
          <w:color w:val="2D2A26"/>
          <w:spacing w:val="4"/>
          <w:w w:val="110"/>
        </w:rPr>
        <w:t>no,</w:t>
      </w:r>
      <w:r>
        <w:rPr>
          <w:color w:val="524D49"/>
          <w:spacing w:val="4"/>
          <w:w w:val="110"/>
        </w:rPr>
        <w:t xml:space="preserve">·é </w:t>
      </w:r>
      <w:r>
        <w:rPr>
          <w:color w:val="2D2A26"/>
          <w:w w:val="110"/>
        </w:rPr>
        <w:t xml:space="preserve">demokracie, silný a integrovaný ethos  demokratického  člo­ věka </w:t>
      </w:r>
      <w:r>
        <w:rPr>
          <w:color w:val="3D3A36"/>
          <w:w w:val="110"/>
        </w:rPr>
        <w:t xml:space="preserve">nabývá pevné </w:t>
      </w:r>
      <w:r>
        <w:rPr>
          <w:color w:val="1A1615"/>
          <w:spacing w:val="7"/>
          <w:w w:val="110"/>
        </w:rPr>
        <w:t>tv</w:t>
      </w:r>
      <w:r>
        <w:rPr>
          <w:color w:val="3D3A36"/>
          <w:spacing w:val="7"/>
          <w:w w:val="110"/>
        </w:rPr>
        <w:t xml:space="preserve">á </w:t>
      </w:r>
      <w:r>
        <w:rPr>
          <w:color w:val="3D3A36"/>
          <w:spacing w:val="6"/>
          <w:w w:val="110"/>
        </w:rPr>
        <w:t xml:space="preserve">rnos </w:t>
      </w:r>
      <w:r>
        <w:rPr>
          <w:color w:val="1A1615"/>
          <w:spacing w:val="5"/>
          <w:w w:val="110"/>
        </w:rPr>
        <w:t xml:space="preserve">ti. </w:t>
      </w:r>
      <w:r>
        <w:rPr>
          <w:color w:val="2D2A26"/>
          <w:w w:val="110"/>
        </w:rPr>
        <w:t xml:space="preserve">V českos­ </w:t>
      </w:r>
      <w:r>
        <w:rPr>
          <w:color w:val="3D3A36"/>
          <w:w w:val="110"/>
        </w:rPr>
        <w:t xml:space="preserve">lovenském </w:t>
      </w:r>
      <w:r>
        <w:rPr>
          <w:color w:val="2D2A26"/>
          <w:w w:val="110"/>
        </w:rPr>
        <w:t xml:space="preserve">exilu zachytil celkovou  směr­ niei }{. B. ve </w:t>
      </w:r>
      <w:r>
        <w:rPr>
          <w:color w:val="3D3A36"/>
          <w:w w:val="110"/>
        </w:rPr>
        <w:t xml:space="preserve">svém </w:t>
      </w:r>
      <w:r>
        <w:rPr>
          <w:color w:val="2D2A26"/>
          <w:w w:val="110"/>
        </w:rPr>
        <w:t xml:space="preserve">článku </w:t>
      </w:r>
      <w:r>
        <w:rPr>
          <w:rFonts w:ascii="Arial" w:hAnsi="Arial" w:cs="Arial"/>
          <w:color w:val="524D49"/>
          <w:w w:val="110"/>
          <w:sz w:val="24"/>
          <w:szCs w:val="24"/>
        </w:rPr>
        <w:t xml:space="preserve">» </w:t>
      </w:r>
      <w:r>
        <w:rPr>
          <w:color w:val="1A1615"/>
          <w:w w:val="110"/>
        </w:rPr>
        <w:t xml:space="preserve">Pád </w:t>
      </w:r>
      <w:r>
        <w:rPr>
          <w:rFonts w:ascii="Arial" w:hAnsi="Arial" w:cs="Arial"/>
          <w:b/>
          <w:bCs/>
          <w:color w:val="2D2A26"/>
          <w:w w:val="110"/>
          <w:sz w:val="24"/>
          <w:szCs w:val="24"/>
        </w:rPr>
        <w:t xml:space="preserve">CSR </w:t>
      </w:r>
      <w:r>
        <w:rPr>
          <w:b/>
          <w:bCs/>
          <w:color w:val="1A1615"/>
          <w:w w:val="110"/>
        </w:rPr>
        <w:t xml:space="preserve">z </w:t>
      </w:r>
      <w:r>
        <w:rPr>
          <w:color w:val="2D2A26"/>
          <w:w w:val="110"/>
        </w:rPr>
        <w:t>ducha klasickej</w:t>
      </w:r>
      <w:r>
        <w:rPr>
          <w:color w:val="2D2A26"/>
          <w:spacing w:val="53"/>
          <w:w w:val="110"/>
        </w:rPr>
        <w:t xml:space="preserve"> </w:t>
      </w:r>
      <w:r>
        <w:rPr>
          <w:color w:val="2D2A26"/>
          <w:spacing w:val="10"/>
          <w:w w:val="110"/>
        </w:rPr>
        <w:t>demok</w:t>
      </w:r>
      <w:r>
        <w:rPr>
          <w:color w:val="2D2A26"/>
          <w:spacing w:val="-39"/>
          <w:w w:val="110"/>
        </w:rPr>
        <w:t xml:space="preserve"> </w:t>
      </w:r>
      <w:r>
        <w:rPr>
          <w:color w:val="2D2A26"/>
          <w:w w:val="110"/>
        </w:rPr>
        <w:t>ra</w:t>
      </w:r>
      <w:r>
        <w:rPr>
          <w:color w:val="2D2A26"/>
          <w:spacing w:val="-47"/>
          <w:w w:val="110"/>
        </w:rPr>
        <w:t xml:space="preserve"> </w:t>
      </w:r>
      <w:r>
        <w:rPr>
          <w:color w:val="2D2A26"/>
          <w:w w:val="110"/>
        </w:rPr>
        <w:t>cie</w:t>
      </w:r>
      <w:r>
        <w:rPr>
          <w:color w:val="2D2A26"/>
          <w:spacing w:val="-39"/>
          <w:w w:val="110"/>
        </w:rPr>
        <w:t xml:space="preserve"> </w:t>
      </w:r>
      <w:r>
        <w:rPr>
          <w:color w:val="524D49"/>
          <w:w w:val="110"/>
        </w:rPr>
        <w:t>«</w:t>
      </w:r>
      <w:r>
        <w:rPr>
          <w:color w:val="524D49"/>
          <w:spacing w:val="59"/>
          <w:w w:val="110"/>
        </w:rPr>
        <w:t xml:space="preserve"> </w:t>
      </w:r>
      <w:r>
        <w:rPr>
          <w:color w:val="3D3A36"/>
          <w:w w:val="110"/>
        </w:rPr>
        <w:t>(</w:t>
      </w:r>
      <w:r>
        <w:rPr>
          <w:color w:val="3D3A36"/>
          <w:spacing w:val="-48"/>
          <w:w w:val="110"/>
        </w:rPr>
        <w:t xml:space="preserve"> </w:t>
      </w:r>
      <w:r>
        <w:rPr>
          <w:color w:val="1A1615"/>
          <w:w w:val="110"/>
        </w:rPr>
        <w:t>H</w:t>
      </w:r>
      <w:r>
        <w:rPr>
          <w:color w:val="1A1615"/>
          <w:spacing w:val="-14"/>
          <w:w w:val="110"/>
        </w:rPr>
        <w:t xml:space="preserve"> </w:t>
      </w:r>
      <w:r>
        <w:rPr>
          <w:color w:val="1A1615"/>
          <w:w w:val="110"/>
        </w:rPr>
        <w:t>la</w:t>
      </w:r>
      <w:r>
        <w:rPr>
          <w:color w:val="1A1615"/>
          <w:spacing w:val="-6"/>
          <w:w w:val="110"/>
        </w:rPr>
        <w:t xml:space="preserve"> </w:t>
      </w:r>
      <w:r>
        <w:rPr>
          <w:color w:val="1A1615"/>
          <w:w w:val="110"/>
        </w:rPr>
        <w:t>s</w:t>
      </w:r>
      <w:r>
        <w:rPr>
          <w:color w:val="1A1615"/>
          <w:spacing w:val="-33"/>
          <w:w w:val="110"/>
        </w:rPr>
        <w:t xml:space="preserve"> </w:t>
      </w:r>
      <w:r>
        <w:rPr>
          <w:color w:val="1A1615"/>
          <w:w w:val="110"/>
        </w:rPr>
        <w:t xml:space="preserve">,  roč. I </w:t>
      </w:r>
      <w:r>
        <w:rPr>
          <w:color w:val="1A1615"/>
          <w:spacing w:val="4"/>
          <w:w w:val="110"/>
        </w:rPr>
        <w:t>I.</w:t>
      </w:r>
      <w:r>
        <w:rPr>
          <w:color w:val="524D49"/>
          <w:spacing w:val="4"/>
          <w:w w:val="110"/>
        </w:rPr>
        <w:t xml:space="preserve">, </w:t>
      </w:r>
      <w:r>
        <w:rPr>
          <w:color w:val="3D3A36"/>
          <w:w w:val="110"/>
        </w:rPr>
        <w:t xml:space="preserve">č. </w:t>
      </w:r>
      <w:r>
        <w:rPr>
          <w:color w:val="2D2A26"/>
          <w:w w:val="110"/>
        </w:rPr>
        <w:t xml:space="preserve">1 - 2 </w:t>
      </w:r>
      <w:r>
        <w:rPr>
          <w:color w:val="524D49"/>
          <w:w w:val="110"/>
        </w:rPr>
        <w:t xml:space="preserve">), </w:t>
      </w:r>
      <w:r>
        <w:rPr>
          <w:color w:val="2D2A26"/>
          <w:w w:val="110"/>
        </w:rPr>
        <w:t>v němž</w:t>
      </w:r>
      <w:r>
        <w:rPr>
          <w:color w:val="2D2A26"/>
          <w:spacing w:val="16"/>
          <w:w w:val="110"/>
        </w:rPr>
        <w:t xml:space="preserve"> </w:t>
      </w:r>
      <w:r>
        <w:rPr>
          <w:color w:val="1A1615"/>
          <w:w w:val="110"/>
        </w:rPr>
        <w:t>praví:</w:t>
      </w:r>
    </w:p>
    <w:p w14:paraId="383733BF" w14:textId="77777777" w:rsidR="009252CF" w:rsidRDefault="009252CF">
      <w:pPr>
        <w:pStyle w:val="Zkladntext"/>
        <w:kinsoku w:val="0"/>
        <w:overflowPunct w:val="0"/>
        <w:ind w:left="572" w:right="35" w:firstLine="444"/>
        <w:jc w:val="both"/>
        <w:rPr>
          <w:color w:val="1A1615"/>
          <w:w w:val="115"/>
        </w:rPr>
      </w:pPr>
      <w:r>
        <w:rPr>
          <w:rFonts w:ascii="Arial" w:hAnsi="Arial" w:cs="Arial"/>
          <w:color w:val="67625D"/>
          <w:spacing w:val="8"/>
          <w:w w:val="110"/>
          <w:sz w:val="24"/>
          <w:szCs w:val="24"/>
        </w:rPr>
        <w:t>»</w:t>
      </w:r>
      <w:r>
        <w:rPr>
          <w:color w:val="2D2A26"/>
          <w:spacing w:val="8"/>
          <w:w w:val="110"/>
        </w:rPr>
        <w:t xml:space="preserve">1 </w:t>
      </w:r>
      <w:r>
        <w:rPr>
          <w:color w:val="524D49"/>
          <w:w w:val="110"/>
        </w:rPr>
        <w:t xml:space="preserve">) </w:t>
      </w:r>
      <w:r>
        <w:rPr>
          <w:color w:val="3D3A36"/>
          <w:w w:val="115"/>
        </w:rPr>
        <w:t xml:space="preserve">á rod </w:t>
      </w:r>
      <w:r>
        <w:rPr>
          <w:color w:val="3D3A36"/>
          <w:spacing w:val="10"/>
          <w:w w:val="115"/>
        </w:rPr>
        <w:t xml:space="preserve">ná </w:t>
      </w:r>
      <w:r>
        <w:rPr>
          <w:color w:val="2D2A26"/>
          <w:w w:val="115"/>
        </w:rPr>
        <w:t xml:space="preserve">suverenita </w:t>
      </w:r>
      <w:r>
        <w:rPr>
          <w:color w:val="1A1615"/>
          <w:w w:val="115"/>
        </w:rPr>
        <w:t xml:space="preserve">bude </w:t>
      </w:r>
      <w:r>
        <w:rPr>
          <w:color w:val="2D2A26"/>
          <w:w w:val="115"/>
        </w:rPr>
        <w:t xml:space="preserve">nahra­ d-ená, </w:t>
      </w:r>
      <w:r>
        <w:rPr>
          <w:color w:val="3D3A36"/>
          <w:spacing w:val="10"/>
          <w:w w:val="115"/>
        </w:rPr>
        <w:t>po</w:t>
      </w:r>
      <w:r>
        <w:rPr>
          <w:color w:val="1A1615"/>
          <w:spacing w:val="10"/>
          <w:w w:val="115"/>
        </w:rPr>
        <w:t xml:space="preserve">tažn </w:t>
      </w:r>
      <w:r>
        <w:rPr>
          <w:color w:val="1A1615"/>
          <w:w w:val="115"/>
        </w:rPr>
        <w:t xml:space="preserve">e </w:t>
      </w:r>
      <w:r>
        <w:rPr>
          <w:color w:val="2D2A26"/>
          <w:w w:val="115"/>
        </w:rPr>
        <w:t>obmedzedná</w:t>
      </w:r>
      <w:r>
        <w:rPr>
          <w:color w:val="2D2A26"/>
          <w:w w:val="115"/>
        </w:rPr>
        <w:t xml:space="preserve"> suverenitou univerzúlnej a autoritalivnej </w:t>
      </w:r>
      <w:r>
        <w:rPr>
          <w:color w:val="1A1615"/>
          <w:w w:val="115"/>
        </w:rPr>
        <w:t xml:space="preserve">demokra­ tickej </w:t>
      </w:r>
      <w:r>
        <w:rPr>
          <w:color w:val="2D2A26"/>
          <w:w w:val="115"/>
        </w:rPr>
        <w:t xml:space="preserve">doktríny; príslušnosť </w:t>
      </w:r>
      <w:r>
        <w:rPr>
          <w:color w:val="1A1615"/>
          <w:w w:val="115"/>
        </w:rPr>
        <w:t xml:space="preserve">k demokra­ </w:t>
      </w:r>
      <w:r>
        <w:rPr>
          <w:color w:val="1A1615"/>
          <w:spacing w:val="10"/>
          <w:w w:val="115"/>
        </w:rPr>
        <w:t>tick</w:t>
      </w:r>
      <w:r>
        <w:rPr>
          <w:color w:val="3D3A36"/>
          <w:spacing w:val="10"/>
          <w:w w:val="115"/>
        </w:rPr>
        <w:t xml:space="preserve">ém </w:t>
      </w:r>
      <w:r>
        <w:rPr>
          <w:color w:val="3D3A36"/>
          <w:w w:val="110"/>
        </w:rPr>
        <w:t xml:space="preserve">u </w:t>
      </w:r>
      <w:r>
        <w:rPr>
          <w:color w:val="2D2A26"/>
          <w:w w:val="115"/>
        </w:rPr>
        <w:t xml:space="preserve">svetonázoru sa </w:t>
      </w:r>
      <w:r>
        <w:rPr>
          <w:color w:val="1A1615"/>
          <w:w w:val="115"/>
        </w:rPr>
        <w:t xml:space="preserve">musí pocitoval' </w:t>
      </w:r>
      <w:r>
        <w:rPr>
          <w:color w:val="2D2A26"/>
          <w:w w:val="115"/>
        </w:rPr>
        <w:t xml:space="preserve">ako prvotná </w:t>
      </w:r>
      <w:r>
        <w:rPr>
          <w:color w:val="1A1615"/>
          <w:w w:val="115"/>
        </w:rPr>
        <w:t xml:space="preserve">dištinkcia </w:t>
      </w:r>
      <w:r>
        <w:rPr>
          <w:color w:val="2D2A26"/>
          <w:w w:val="115"/>
        </w:rPr>
        <w:t xml:space="preserve">vóči </w:t>
      </w:r>
      <w:r>
        <w:rPr>
          <w:color w:val="1A1615"/>
          <w:w w:val="115"/>
        </w:rPr>
        <w:t xml:space="preserve">kategórii ná­ </w:t>
      </w:r>
      <w:r>
        <w:rPr>
          <w:color w:val="2D2A26"/>
          <w:w w:val="115"/>
        </w:rPr>
        <w:t xml:space="preserve">rodnej, </w:t>
      </w:r>
      <w:r>
        <w:rPr>
          <w:color w:val="1A1615"/>
          <w:w w:val="115"/>
        </w:rPr>
        <w:t xml:space="preserve">triednej, rasovej </w:t>
      </w:r>
      <w:r>
        <w:rPr>
          <w:color w:val="2D2A26"/>
          <w:w w:val="115"/>
        </w:rPr>
        <w:t>a</w:t>
      </w:r>
      <w:r>
        <w:rPr>
          <w:color w:val="2D2A26"/>
          <w:spacing w:val="55"/>
          <w:w w:val="115"/>
        </w:rPr>
        <w:t xml:space="preserve"> </w:t>
      </w:r>
      <w:r>
        <w:rPr>
          <w:color w:val="1A1615"/>
          <w:w w:val="115"/>
        </w:rPr>
        <w:t>církevnej.</w:t>
      </w:r>
    </w:p>
    <w:p w14:paraId="38C8FBF5" w14:textId="77777777" w:rsidR="009252CF" w:rsidRDefault="009252CF">
      <w:pPr>
        <w:pStyle w:val="Zkladntext"/>
        <w:kinsoku w:val="0"/>
        <w:overflowPunct w:val="0"/>
        <w:spacing w:line="235" w:lineRule="auto"/>
        <w:ind w:left="539" w:right="60" w:firstLine="585"/>
        <w:jc w:val="both"/>
        <w:rPr>
          <w:color w:val="1A1615"/>
          <w:w w:val="110"/>
        </w:rPr>
      </w:pPr>
      <w:r>
        <w:rPr>
          <w:color w:val="1A1615"/>
          <w:w w:val="110"/>
        </w:rPr>
        <w:t xml:space="preserve">2 </w:t>
      </w:r>
      <w:r>
        <w:rPr>
          <w:rFonts w:ascii="Arial" w:hAnsi="Arial" w:cs="Arial"/>
          <w:color w:val="524D49"/>
          <w:sz w:val="19"/>
          <w:szCs w:val="19"/>
        </w:rPr>
        <w:t xml:space="preserve">1 </w:t>
      </w:r>
      <w:r>
        <w:rPr>
          <w:color w:val="1A1615"/>
        </w:rPr>
        <w:t xml:space="preserve">P </w:t>
      </w:r>
      <w:r>
        <w:rPr>
          <w:color w:val="1A1615"/>
          <w:spacing w:val="6"/>
        </w:rPr>
        <w:t xml:space="preserve">rim </w:t>
      </w:r>
      <w:r>
        <w:rPr>
          <w:color w:val="3D3A36"/>
        </w:rPr>
        <w:t xml:space="preserve">-e </w:t>
      </w:r>
      <w:r>
        <w:rPr>
          <w:color w:val="3D3A36"/>
          <w:w w:val="110"/>
        </w:rPr>
        <w:t xml:space="preserve">ra </w:t>
      </w:r>
      <w:r>
        <w:rPr>
          <w:color w:val="1A1615"/>
          <w:w w:val="110"/>
        </w:rPr>
        <w:t>né dósledky pre</w:t>
      </w:r>
      <w:r>
        <w:rPr>
          <w:color w:val="1A1615"/>
          <w:spacing w:val="-19"/>
          <w:w w:val="110"/>
        </w:rPr>
        <w:t xml:space="preserve"> </w:t>
      </w:r>
      <w:r>
        <w:rPr>
          <w:color w:val="1A1615"/>
          <w:w w:val="110"/>
        </w:rPr>
        <w:t>politic­</w:t>
      </w:r>
      <w:r>
        <w:rPr>
          <w:color w:val="2D2A26"/>
          <w:w w:val="110"/>
        </w:rPr>
        <w:t xml:space="preserve"> kú prax sa stiahnu zo </w:t>
      </w:r>
      <w:r>
        <w:rPr>
          <w:color w:val="1A1615"/>
          <w:w w:val="110"/>
        </w:rPr>
        <w:t>skutočnosti, že</w:t>
      </w:r>
      <w:r>
        <w:rPr>
          <w:color w:val="2D2A26"/>
          <w:w w:val="110"/>
        </w:rPr>
        <w:t xml:space="preserve"> demokracia  </w:t>
      </w:r>
      <w:r>
        <w:rPr>
          <w:color w:val="1A1615"/>
          <w:w w:val="110"/>
        </w:rPr>
        <w:t>nevyhovuje   každému   náro­</w:t>
      </w:r>
      <w:r>
        <w:rPr>
          <w:color w:val="2D2A26"/>
          <w:w w:val="110"/>
        </w:rPr>
        <w:t xml:space="preserve"> du a </w:t>
      </w:r>
      <w:r>
        <w:rPr>
          <w:color w:val="1A1615"/>
          <w:w w:val="110"/>
        </w:rPr>
        <w:t xml:space="preserve">tradícii </w:t>
      </w:r>
      <w:r>
        <w:rPr>
          <w:color w:val="2D2A26"/>
          <w:w w:val="110"/>
        </w:rPr>
        <w:t xml:space="preserve">a </w:t>
      </w:r>
      <w:r>
        <w:rPr>
          <w:color w:val="1A1615"/>
          <w:w w:val="110"/>
        </w:rPr>
        <w:t>že musí byť teda podl'a</w:t>
      </w:r>
      <w:r>
        <w:rPr>
          <w:color w:val="2D2A26"/>
          <w:w w:val="110"/>
        </w:rPr>
        <w:t xml:space="preserve"> okolností </w:t>
      </w:r>
      <w:r>
        <w:rPr>
          <w:color w:val="524D49"/>
        </w:rPr>
        <w:t xml:space="preserve">» </w:t>
      </w:r>
      <w:r>
        <w:rPr>
          <w:color w:val="1A1615"/>
        </w:rPr>
        <w:t xml:space="preserve">r </w:t>
      </w:r>
      <w:r>
        <w:rPr>
          <w:color w:val="1A1615"/>
          <w:w w:val="110"/>
        </w:rPr>
        <w:t xml:space="preserve">ia </w:t>
      </w:r>
      <w:r>
        <w:rPr>
          <w:color w:val="1A1615"/>
          <w:spacing w:val="16"/>
          <w:w w:val="110"/>
        </w:rPr>
        <w:t xml:space="preserve">dná </w:t>
      </w:r>
      <w:r>
        <w:rPr>
          <w:color w:val="524D49"/>
        </w:rPr>
        <w:t xml:space="preserve">« </w:t>
      </w:r>
      <w:r>
        <w:rPr>
          <w:color w:val="2D2A26"/>
          <w:w w:val="110"/>
        </w:rPr>
        <w:t>alebo</w:t>
      </w:r>
      <w:r>
        <w:rPr>
          <w:color w:val="2D2A26"/>
          <w:spacing w:val="-26"/>
          <w:w w:val="110"/>
        </w:rPr>
        <w:t xml:space="preserve"> </w:t>
      </w:r>
      <w:r>
        <w:rPr>
          <w:color w:val="1A1615"/>
          <w:w w:val="110"/>
        </w:rPr>
        <w:t>menšinová.</w:t>
      </w:r>
    </w:p>
    <w:p w14:paraId="1176AA1E" w14:textId="77777777" w:rsidR="009252CF" w:rsidRDefault="009252CF">
      <w:pPr>
        <w:pStyle w:val="Zkladntext"/>
        <w:kinsoku w:val="0"/>
        <w:overflowPunct w:val="0"/>
        <w:spacing w:line="235" w:lineRule="auto"/>
        <w:ind w:left="535" w:right="91" w:firstLine="569"/>
        <w:jc w:val="both"/>
        <w:rPr>
          <w:color w:val="1A1615"/>
          <w:w w:val="110"/>
        </w:rPr>
      </w:pPr>
      <w:r>
        <w:rPr>
          <w:color w:val="2D2A26"/>
          <w:spacing w:val="10"/>
          <w:w w:val="110"/>
        </w:rPr>
        <w:t>3</w:t>
      </w:r>
      <w:r>
        <w:rPr>
          <w:color w:val="524D49"/>
          <w:spacing w:val="10"/>
          <w:w w:val="110"/>
        </w:rPr>
        <w:t xml:space="preserve">) </w:t>
      </w:r>
      <w:r>
        <w:rPr>
          <w:color w:val="1A1615"/>
          <w:w w:val="110"/>
        </w:rPr>
        <w:t xml:space="preserve">Prevedie  sa  kritika  pojmu  </w:t>
      </w:r>
      <w:r>
        <w:rPr>
          <w:color w:val="3D3A36"/>
          <w:w w:val="110"/>
        </w:rPr>
        <w:t xml:space="preserve">» </w:t>
      </w:r>
      <w:r>
        <w:rPr>
          <w:color w:val="1A1615"/>
          <w:w w:val="110"/>
        </w:rPr>
        <w:t xml:space="preserve">l'ud </w:t>
      </w:r>
      <w:r>
        <w:rPr>
          <w:color w:val="3D3A36"/>
          <w:w w:val="110"/>
        </w:rPr>
        <w:t>«</w:t>
      </w:r>
      <w:r>
        <w:rPr>
          <w:color w:val="2D2A26"/>
          <w:w w:val="110"/>
        </w:rPr>
        <w:t xml:space="preserve"> a vysvitne,  </w:t>
      </w:r>
      <w:r>
        <w:rPr>
          <w:color w:val="1A1615"/>
          <w:w w:val="110"/>
        </w:rPr>
        <w:t>že  demokratické</w:t>
      </w:r>
      <w:r>
        <w:rPr>
          <w:color w:val="1A1615"/>
          <w:w w:val="110"/>
        </w:rPr>
        <w:t xml:space="preserve">  principy  nir sú </w:t>
      </w:r>
      <w:r>
        <w:rPr>
          <w:color w:val="67625D"/>
          <w:w w:val="110"/>
        </w:rPr>
        <w:t xml:space="preserve">» </w:t>
      </w:r>
      <w:r>
        <w:rPr>
          <w:color w:val="2D2A26"/>
          <w:w w:val="105"/>
        </w:rPr>
        <w:t xml:space="preserve">l'ud </w:t>
      </w:r>
      <w:r>
        <w:rPr>
          <w:color w:val="2D2A26"/>
          <w:w w:val="110"/>
        </w:rPr>
        <w:t xml:space="preserve">ové </w:t>
      </w:r>
      <w:r>
        <w:rPr>
          <w:color w:val="524D49"/>
          <w:w w:val="110"/>
        </w:rPr>
        <w:t xml:space="preserve">«  </w:t>
      </w:r>
      <w:r>
        <w:rPr>
          <w:color w:val="2D2A26"/>
          <w:w w:val="110"/>
        </w:rPr>
        <w:t xml:space="preserve">ale  </w:t>
      </w:r>
      <w:r>
        <w:rPr>
          <w:color w:val="1A1615"/>
          <w:w w:val="110"/>
        </w:rPr>
        <w:t xml:space="preserve">ethické, že </w:t>
      </w:r>
      <w:r>
        <w:rPr>
          <w:color w:val="2D2A26"/>
          <w:w w:val="110"/>
        </w:rPr>
        <w:t xml:space="preserve">sú  </w:t>
      </w:r>
      <w:r>
        <w:rPr>
          <w:color w:val="1A1615"/>
          <w:w w:val="110"/>
        </w:rPr>
        <w:t xml:space="preserve">prirodze­ n </w:t>
      </w:r>
      <w:r>
        <w:rPr>
          <w:color w:val="524D49"/>
          <w:w w:val="110"/>
        </w:rPr>
        <w:t>·</w:t>
      </w:r>
      <w:r>
        <w:rPr>
          <w:color w:val="2D2A26"/>
          <w:w w:val="110"/>
        </w:rPr>
        <w:t xml:space="preserve">m </w:t>
      </w:r>
      <w:r>
        <w:rPr>
          <w:color w:val="1A1615"/>
          <w:w w:val="110"/>
        </w:rPr>
        <w:t xml:space="preserve">vlastníctvom morálnej elity, </w:t>
      </w:r>
      <w:r>
        <w:rPr>
          <w:color w:val="1A1615"/>
          <w:spacing w:val="2"/>
          <w:w w:val="110"/>
        </w:rPr>
        <w:t>či</w:t>
      </w:r>
      <w:r>
        <w:rPr>
          <w:color w:val="3D3A36"/>
          <w:spacing w:val="2"/>
          <w:w w:val="110"/>
        </w:rPr>
        <w:t xml:space="preserve">» </w:t>
      </w:r>
      <w:r>
        <w:rPr>
          <w:color w:val="1A1615"/>
          <w:w w:val="110"/>
        </w:rPr>
        <w:t xml:space="preserve">rno­ rálnej </w:t>
      </w:r>
      <w:r>
        <w:rPr>
          <w:color w:val="2D2A26"/>
          <w:spacing w:val="3"/>
          <w:w w:val="110"/>
        </w:rPr>
        <w:t xml:space="preserve">rasy </w:t>
      </w:r>
      <w:r>
        <w:rPr>
          <w:color w:val="524D49"/>
          <w:w w:val="110"/>
        </w:rPr>
        <w:t xml:space="preserve">« </w:t>
      </w:r>
      <w:r>
        <w:rPr>
          <w:color w:val="3D3A36"/>
          <w:w w:val="110"/>
        </w:rPr>
        <w:t xml:space="preserve">(J </w:t>
      </w:r>
      <w:r>
        <w:rPr>
          <w:color w:val="1A1615"/>
          <w:w w:val="110"/>
        </w:rPr>
        <w:t xml:space="preserve">uli </w:t>
      </w:r>
      <w:r>
        <w:rPr>
          <w:color w:val="1A1615"/>
          <w:spacing w:val="5"/>
          <w:w w:val="110"/>
        </w:rPr>
        <w:t>en</w:t>
      </w:r>
      <w:r>
        <w:rPr>
          <w:color w:val="1A1615"/>
          <w:spacing w:val="-11"/>
          <w:w w:val="110"/>
        </w:rPr>
        <w:t xml:space="preserve"> </w:t>
      </w:r>
      <w:r>
        <w:rPr>
          <w:color w:val="1A1615"/>
          <w:w w:val="110"/>
        </w:rPr>
        <w:t>Benda).</w:t>
      </w:r>
    </w:p>
    <w:p w14:paraId="1068F8A6" w14:textId="77777777" w:rsidR="009252CF" w:rsidRDefault="009252CF">
      <w:pPr>
        <w:pStyle w:val="Zkladntext"/>
        <w:kinsoku w:val="0"/>
        <w:overflowPunct w:val="0"/>
        <w:spacing w:line="235" w:lineRule="auto"/>
        <w:ind w:left="525" w:right="101" w:firstLine="561"/>
        <w:jc w:val="both"/>
        <w:rPr>
          <w:color w:val="1A1615"/>
          <w:w w:val="110"/>
        </w:rPr>
      </w:pPr>
      <w:r>
        <w:rPr>
          <w:color w:val="1A1615"/>
          <w:w w:val="110"/>
          <w:sz w:val="22"/>
          <w:szCs w:val="22"/>
        </w:rPr>
        <w:t xml:space="preserve">-1 </w:t>
      </w:r>
      <w:r>
        <w:rPr>
          <w:color w:val="524D49"/>
          <w:w w:val="110"/>
          <w:sz w:val="22"/>
          <w:szCs w:val="22"/>
        </w:rPr>
        <w:t xml:space="preserve">) </w:t>
      </w:r>
      <w:r>
        <w:rPr>
          <w:color w:val="1A1615"/>
          <w:w w:val="110"/>
        </w:rPr>
        <w:t xml:space="preserve">Demokracia prejde zo svojho naturálne-romantického štádia do štádia pevnej a </w:t>
      </w:r>
      <w:r>
        <w:rPr>
          <w:color w:val="2D2A26"/>
          <w:w w:val="110"/>
        </w:rPr>
        <w:t xml:space="preserve">scelenej </w:t>
      </w:r>
      <w:r>
        <w:rPr>
          <w:color w:val="1A1615"/>
          <w:w w:val="110"/>
        </w:rPr>
        <w:t>koncepcie, uzavreného systému.</w:t>
      </w:r>
    </w:p>
    <w:p w14:paraId="2617B12D" w14:textId="77777777" w:rsidR="009252CF" w:rsidRDefault="009252CF">
      <w:pPr>
        <w:pStyle w:val="Zkladntext"/>
        <w:kinsoku w:val="0"/>
        <w:overflowPunct w:val="0"/>
        <w:spacing w:line="235" w:lineRule="auto"/>
        <w:ind w:left="532" w:right="89" w:firstLine="551"/>
        <w:jc w:val="both"/>
        <w:rPr>
          <w:color w:val="524D49"/>
          <w:w w:val="110"/>
        </w:rPr>
      </w:pPr>
      <w:r>
        <w:rPr>
          <w:color w:val="1A1615"/>
          <w:spacing w:val="8"/>
          <w:w w:val="110"/>
        </w:rPr>
        <w:t>5</w:t>
      </w:r>
      <w:r>
        <w:rPr>
          <w:color w:val="3D3A36"/>
          <w:spacing w:val="8"/>
          <w:w w:val="110"/>
        </w:rPr>
        <w:t xml:space="preserve">) </w:t>
      </w:r>
      <w:r>
        <w:rPr>
          <w:color w:val="1A1615"/>
          <w:w w:val="110"/>
        </w:rPr>
        <w:t xml:space="preserve">Nebudú sa tolerovat' principy o­ pačné, </w:t>
      </w:r>
      <w:r>
        <w:rPr>
          <w:color w:val="2D2A26"/>
          <w:w w:val="110"/>
        </w:rPr>
        <w:t xml:space="preserve">akonáhle  </w:t>
      </w:r>
      <w:r>
        <w:rPr>
          <w:color w:val="1A1615"/>
          <w:w w:val="110"/>
        </w:rPr>
        <w:t>budú  vlastné  zásady  jas­ n</w:t>
      </w:r>
      <w:r>
        <w:rPr>
          <w:color w:val="1A1615"/>
          <w:spacing w:val="58"/>
          <w:w w:val="110"/>
        </w:rPr>
        <w:t xml:space="preserve"> </w:t>
      </w:r>
      <w:r>
        <w:rPr>
          <w:color w:val="1A1615"/>
          <w:w w:val="110"/>
        </w:rPr>
        <w:t xml:space="preserve">kod ifi kova </w:t>
      </w:r>
      <w:r>
        <w:rPr>
          <w:color w:val="1A1615"/>
          <w:spacing w:val="6"/>
          <w:w w:val="110"/>
        </w:rPr>
        <w:t xml:space="preserve">né. </w:t>
      </w:r>
      <w:r>
        <w:rPr>
          <w:color w:val="524D49"/>
          <w:w w:val="110"/>
        </w:rPr>
        <w:t>«</w:t>
      </w:r>
    </w:p>
    <w:p w14:paraId="75F4E003" w14:textId="77777777" w:rsidR="009252CF" w:rsidRDefault="009252CF">
      <w:pPr>
        <w:pStyle w:val="Zkladntext"/>
        <w:kinsoku w:val="0"/>
        <w:overflowPunct w:val="0"/>
        <w:spacing w:line="291" w:lineRule="exact"/>
        <w:ind w:left="1088"/>
        <w:jc w:val="both"/>
        <w:rPr>
          <w:color w:val="1A1615"/>
          <w:w w:val="115"/>
          <w:sz w:val="30"/>
          <w:szCs w:val="30"/>
        </w:rPr>
      </w:pPr>
      <w:r>
        <w:rPr>
          <w:color w:val="1A1615"/>
          <w:w w:val="115"/>
        </w:rPr>
        <w:t xml:space="preserve">Zároveň  </w:t>
      </w:r>
      <w:r>
        <w:rPr>
          <w:color w:val="2D2A26"/>
          <w:w w:val="115"/>
        </w:rPr>
        <w:t xml:space="preserve">se </w:t>
      </w:r>
      <w:r>
        <w:rPr>
          <w:color w:val="1A1615"/>
          <w:w w:val="115"/>
        </w:rPr>
        <w:t>šíří  v  demokratickém</w:t>
      </w:r>
      <w:r>
        <w:rPr>
          <w:color w:val="1A1615"/>
          <w:spacing w:val="-23"/>
          <w:w w:val="115"/>
        </w:rPr>
        <w:t xml:space="preserve"> </w:t>
      </w:r>
      <w:r>
        <w:rPr>
          <w:color w:val="1A1615"/>
          <w:w w:val="115"/>
          <w:sz w:val="30"/>
          <w:szCs w:val="30"/>
        </w:rPr>
        <w:t>tá­</w:t>
      </w:r>
    </w:p>
    <w:p w14:paraId="4E42DD08" w14:textId="77777777" w:rsidR="009252CF" w:rsidRDefault="009252CF">
      <w:pPr>
        <w:pStyle w:val="Zkladntext"/>
        <w:tabs>
          <w:tab w:val="left" w:pos="1423"/>
          <w:tab w:val="left" w:pos="4927"/>
          <w:tab w:val="left" w:pos="5211"/>
        </w:tabs>
        <w:kinsoku w:val="0"/>
        <w:overflowPunct w:val="0"/>
        <w:spacing w:line="223" w:lineRule="auto"/>
        <w:ind w:left="536" w:right="118"/>
        <w:jc w:val="center"/>
        <w:rPr>
          <w:b/>
          <w:bCs/>
          <w:color w:val="1A1615"/>
          <w:w w:val="110"/>
          <w:sz w:val="25"/>
          <w:szCs w:val="25"/>
        </w:rPr>
      </w:pPr>
      <w:r>
        <w:rPr>
          <w:color w:val="1A1615"/>
          <w:w w:val="110"/>
        </w:rPr>
        <w:t>boře   pocit   loyality</w:t>
      </w:r>
      <w:r>
        <w:rPr>
          <w:color w:val="1A1615"/>
          <w:spacing w:val="29"/>
          <w:w w:val="110"/>
        </w:rPr>
        <w:t xml:space="preserve"> </w:t>
      </w:r>
      <w:r>
        <w:rPr>
          <w:color w:val="1A1615"/>
          <w:w w:val="105"/>
        </w:rPr>
        <w:t xml:space="preserve">vť1či </w:t>
      </w:r>
      <w:r>
        <w:rPr>
          <w:color w:val="1A1615"/>
          <w:spacing w:val="40"/>
          <w:w w:val="105"/>
        </w:rPr>
        <w:t xml:space="preserve"> </w:t>
      </w:r>
      <w:r>
        <w:rPr>
          <w:color w:val="1A1615"/>
          <w:w w:val="110"/>
        </w:rPr>
        <w:t>celému</w:t>
      </w:r>
      <w:r>
        <w:rPr>
          <w:color w:val="1A1615"/>
          <w:w w:val="110"/>
        </w:rPr>
        <w:tab/>
        <w:t>světu, přesvědčení o universální platnosti a zá­</w:t>
      </w:r>
      <w:r>
        <w:rPr>
          <w:color w:val="1A1615"/>
          <w:w w:val="110"/>
        </w:rPr>
        <w:t xml:space="preserve"> vaznosti demokracie. </w:t>
      </w:r>
      <w:r>
        <w:rPr>
          <w:color w:val="1A1615"/>
          <w:w w:val="105"/>
        </w:rPr>
        <w:t xml:space="preserve">V </w:t>
      </w:r>
      <w:r>
        <w:rPr>
          <w:color w:val="1A1615"/>
          <w:w w:val="110"/>
        </w:rPr>
        <w:t>současném světě může být demokracie buď všude nebo nik de. Každý nedemokratický čin, puč nebo režim alarmuje a  musí  alarmovat  ipso facto</w:t>
      </w:r>
      <w:r>
        <w:rPr>
          <w:color w:val="1A1615"/>
          <w:w w:val="110"/>
        </w:rPr>
        <w:tab/>
        <w:t xml:space="preserve">každého, i sebevzdálenějšího de­ mokrata a nutí jej k okamžitému  odstra­ nění  zla. Tato  </w:t>
      </w:r>
      <w:r>
        <w:rPr>
          <w:color w:val="2D2A26"/>
          <w:w w:val="110"/>
        </w:rPr>
        <w:t xml:space="preserve">»world  </w:t>
      </w:r>
      <w:r>
        <w:rPr>
          <w:color w:val="1A1615"/>
          <w:w w:val="105"/>
        </w:rPr>
        <w:t xml:space="preserve">loya </w:t>
      </w:r>
      <w:r>
        <w:rPr>
          <w:color w:val="1A1615"/>
          <w:w w:val="110"/>
        </w:rPr>
        <w:t xml:space="preserve">lt </w:t>
      </w:r>
      <w:r>
        <w:rPr>
          <w:color w:val="1A1615"/>
          <w:spacing w:val="13"/>
          <w:w w:val="105"/>
        </w:rPr>
        <w:t>y</w:t>
      </w:r>
      <w:r>
        <w:rPr>
          <w:color w:val="3D3A36"/>
          <w:spacing w:val="13"/>
          <w:w w:val="105"/>
        </w:rPr>
        <w:t>«</w:t>
      </w:r>
      <w:r>
        <w:rPr>
          <w:color w:val="3D3A36"/>
          <w:spacing w:val="-52"/>
          <w:w w:val="105"/>
        </w:rPr>
        <w:t xml:space="preserve"> </w:t>
      </w:r>
      <w:r>
        <w:rPr>
          <w:color w:val="1A1615"/>
          <w:w w:val="110"/>
        </w:rPr>
        <w:t xml:space="preserve">, </w:t>
      </w:r>
      <w:r>
        <w:rPr>
          <w:color w:val="1A1615"/>
          <w:spacing w:val="23"/>
          <w:w w:val="110"/>
        </w:rPr>
        <w:t xml:space="preserve"> </w:t>
      </w:r>
      <w:r>
        <w:rPr>
          <w:color w:val="1A1615"/>
          <w:w w:val="105"/>
        </w:rPr>
        <w:t>jak</w:t>
      </w:r>
      <w:r>
        <w:rPr>
          <w:color w:val="1A1615"/>
          <w:w w:val="105"/>
        </w:rPr>
        <w:tab/>
        <w:t xml:space="preserve">by­ </w:t>
      </w:r>
      <w:r>
        <w:rPr>
          <w:color w:val="1A1615"/>
          <w:w w:val="110"/>
        </w:rPr>
        <w:t xml:space="preserve">chom ji mohli snad nej,lépe nazvat, in­ spiruje ve značné míře četná hnutí fede­ ralistická a pro světovládu, je pramene1n </w:t>
      </w:r>
      <w:r>
        <w:rPr>
          <w:b/>
          <w:bCs/>
          <w:color w:val="1A1615"/>
          <w:w w:val="110"/>
          <w:sz w:val="25"/>
          <w:szCs w:val="25"/>
        </w:rPr>
        <w:t>nové mravní síly, neboť poskytuje</w:t>
      </w:r>
      <w:r>
        <w:rPr>
          <w:b/>
          <w:bCs/>
          <w:color w:val="1A1615"/>
          <w:spacing w:val="19"/>
          <w:w w:val="110"/>
          <w:sz w:val="25"/>
          <w:szCs w:val="25"/>
        </w:rPr>
        <w:t xml:space="preserve"> </w:t>
      </w:r>
      <w:r>
        <w:rPr>
          <w:b/>
          <w:bCs/>
          <w:color w:val="1A1615"/>
          <w:w w:val="110"/>
          <w:sz w:val="25"/>
          <w:szCs w:val="25"/>
        </w:rPr>
        <w:t>opod-</w:t>
      </w:r>
    </w:p>
    <w:p w14:paraId="7626652D" w14:textId="77777777" w:rsidR="009252CF" w:rsidRDefault="009252CF">
      <w:pPr>
        <w:pStyle w:val="Zkladntext"/>
        <w:kinsoku w:val="0"/>
        <w:overflowPunct w:val="0"/>
        <w:spacing w:before="1"/>
        <w:rPr>
          <w:b/>
          <w:bCs/>
          <w:sz w:val="32"/>
          <w:szCs w:val="32"/>
        </w:rPr>
      </w:pPr>
      <w:r>
        <w:rPr>
          <w:sz w:val="24"/>
          <w:szCs w:val="24"/>
        </w:rPr>
        <w:br w:type="column"/>
      </w:r>
    </w:p>
    <w:p w14:paraId="3A04776B" w14:textId="77777777" w:rsidR="009252CF" w:rsidRDefault="009252CF">
      <w:pPr>
        <w:pStyle w:val="Zkladntext"/>
        <w:tabs>
          <w:tab w:val="left" w:pos="1095"/>
          <w:tab w:val="left" w:pos="1773"/>
          <w:tab w:val="left" w:pos="2010"/>
        </w:tabs>
        <w:kinsoku w:val="0"/>
        <w:overflowPunct w:val="0"/>
        <w:ind w:left="651" w:right="359" w:hanging="1"/>
        <w:rPr>
          <w:color w:val="1A1615"/>
          <w:w w:val="110"/>
        </w:rPr>
      </w:pPr>
      <w:r>
        <w:rPr>
          <w:color w:val="2D2A26"/>
          <w:w w:val="110"/>
        </w:rPr>
        <w:t xml:space="preserve">statnční </w:t>
      </w:r>
      <w:r>
        <w:rPr>
          <w:color w:val="1A1615"/>
          <w:w w:val="110"/>
        </w:rPr>
        <w:t xml:space="preserve">a dává povel ke </w:t>
      </w:r>
      <w:r>
        <w:rPr>
          <w:color w:val="3D3A36"/>
          <w:w w:val="110"/>
        </w:rPr>
        <w:t xml:space="preserve">» </w:t>
      </w:r>
      <w:r>
        <w:rPr>
          <w:color w:val="1A1615"/>
          <w:w w:val="110"/>
        </w:rPr>
        <w:t xml:space="preserve">k ři žové </w:t>
      </w:r>
      <w:r>
        <w:rPr>
          <w:color w:val="1A1615"/>
          <w:spacing w:val="-48"/>
          <w:w w:val="95"/>
        </w:rPr>
        <w:t xml:space="preserve">vi </w:t>
      </w:r>
      <w:r>
        <w:rPr>
          <w:color w:val="3D3A36"/>
          <w:spacing w:val="4"/>
          <w:w w:val="95"/>
        </w:rPr>
        <w:t>'</w:t>
      </w:r>
      <w:r>
        <w:rPr>
          <w:color w:val="1A1615"/>
          <w:spacing w:val="4"/>
          <w:w w:val="95"/>
        </w:rPr>
        <w:t xml:space="preserve">Pr </w:t>
      </w:r>
      <w:r>
        <w:rPr>
          <w:color w:val="1A1615"/>
          <w:w w:val="110"/>
        </w:rPr>
        <w:t xml:space="preserve">a­ </w:t>
      </w:r>
      <w:r>
        <w:rPr>
          <w:color w:val="2D2A26"/>
          <w:spacing w:val="9"/>
          <w:w w:val="110"/>
        </w:rPr>
        <w:t>vě</w:t>
      </w:r>
      <w:r>
        <w:rPr>
          <w:color w:val="524D49"/>
          <w:spacing w:val="9"/>
          <w:w w:val="110"/>
        </w:rPr>
        <w:t xml:space="preserve">« </w:t>
      </w:r>
      <w:r>
        <w:rPr>
          <w:color w:val="1A1615"/>
          <w:w w:val="110"/>
        </w:rPr>
        <w:t xml:space="preserve">proti v'šem nepřátel úm  demokracie </w:t>
      </w:r>
      <w:r>
        <w:rPr>
          <w:color w:val="2D2A26"/>
          <w:w w:val="110"/>
        </w:rPr>
        <w:t xml:space="preserve">aniž </w:t>
      </w:r>
      <w:r>
        <w:rPr>
          <w:color w:val="1A1615"/>
          <w:w w:val="110"/>
        </w:rPr>
        <w:t xml:space="preserve">by bylo třeba čekat na útok protiv­ níkův. Přítornná demokracie je oslabena </w:t>
      </w:r>
      <w:r>
        <w:rPr>
          <w:color w:val="2D2A26"/>
          <w:spacing w:val="-1"/>
          <w:w w:val="123"/>
        </w:rPr>
        <w:t>mravnh</w:t>
      </w:r>
      <w:r>
        <w:rPr>
          <w:color w:val="2D2A26"/>
          <w:w w:val="123"/>
        </w:rPr>
        <w:t>n</w:t>
      </w:r>
      <w:r>
        <w:rPr>
          <w:color w:val="2D2A26"/>
        </w:rPr>
        <w:tab/>
      </w:r>
      <w:r>
        <w:rPr>
          <w:color w:val="1A1615"/>
          <w:w w:val="118"/>
        </w:rPr>
        <w:t>pseudozávazkem</w:t>
      </w:r>
      <w:r>
        <w:rPr>
          <w:color w:val="1A1615"/>
        </w:rPr>
        <w:t xml:space="preserve">  </w:t>
      </w:r>
      <w:r>
        <w:rPr>
          <w:color w:val="1A1615"/>
          <w:spacing w:val="-1"/>
        </w:rPr>
        <w:t xml:space="preserve"> </w:t>
      </w:r>
      <w:r>
        <w:rPr>
          <w:color w:val="1A1615"/>
          <w:w w:val="114"/>
        </w:rPr>
        <w:t>pouhé</w:t>
      </w:r>
      <w:r>
        <w:rPr>
          <w:color w:val="1A1615"/>
        </w:rPr>
        <w:t xml:space="preserve">  </w:t>
      </w:r>
      <w:r>
        <w:rPr>
          <w:color w:val="1A1615"/>
          <w:spacing w:val="-13"/>
        </w:rPr>
        <w:t xml:space="preserve"> </w:t>
      </w:r>
      <w:r>
        <w:rPr>
          <w:color w:val="1A1615"/>
          <w:w w:val="114"/>
        </w:rPr>
        <w:t>o</w:t>
      </w:r>
      <w:r>
        <w:rPr>
          <w:color w:val="1A1615"/>
          <w:spacing w:val="-49"/>
          <w:w w:val="114"/>
        </w:rPr>
        <w:t>b</w:t>
      </w:r>
      <w:r>
        <w:rPr>
          <w:color w:val="1A1615"/>
          <w:spacing w:val="-58"/>
          <w:w w:val="92"/>
        </w:rPr>
        <w:t>a</w:t>
      </w:r>
      <w:r>
        <w:rPr>
          <w:color w:val="1A1615"/>
          <w:spacing w:val="-70"/>
          <w:w w:val="114"/>
        </w:rPr>
        <w:t>r</w:t>
      </w:r>
      <w:r>
        <w:rPr>
          <w:color w:val="1A1615"/>
          <w:w w:val="56"/>
        </w:rPr>
        <w:t>­</w:t>
      </w:r>
      <w:r>
        <w:rPr>
          <w:color w:val="1A1615"/>
          <w:spacing w:val="-35"/>
        </w:rPr>
        <w:t xml:space="preserve"> </w:t>
      </w:r>
      <w:r>
        <w:rPr>
          <w:color w:val="524D49"/>
          <w:w w:val="56"/>
        </w:rPr>
        <w:t xml:space="preserve">' </w:t>
      </w:r>
      <w:r>
        <w:rPr>
          <w:color w:val="1A1615"/>
          <w:w w:val="56"/>
        </w:rPr>
        <w:t xml:space="preserve"> </w:t>
      </w:r>
      <w:r>
        <w:rPr>
          <w:color w:val="1A1615"/>
          <w:w w:val="90"/>
        </w:rPr>
        <w:t>ny</w:t>
      </w:r>
      <w:r>
        <w:rPr>
          <w:color w:val="1A1615"/>
          <w:w w:val="90"/>
        </w:rPr>
        <w:tab/>
      </w:r>
      <w:r>
        <w:rPr>
          <w:color w:val="1A1615"/>
          <w:w w:val="110"/>
        </w:rPr>
        <w:t xml:space="preserve">proti útoku </w:t>
      </w:r>
      <w:r>
        <w:rPr>
          <w:rFonts w:ascii="Arial" w:hAnsi="Arial" w:cs="Arial"/>
          <w:i/>
          <w:iCs/>
          <w:color w:val="1A1615"/>
          <w:w w:val="110"/>
          <w:sz w:val="25"/>
          <w:szCs w:val="25"/>
        </w:rPr>
        <w:t xml:space="preserve">zvenčí, </w:t>
      </w:r>
      <w:r>
        <w:rPr>
          <w:color w:val="1A1615"/>
          <w:w w:val="110"/>
        </w:rPr>
        <w:t>nová demokracie naopak</w:t>
      </w:r>
      <w:r>
        <w:rPr>
          <w:color w:val="1A1615"/>
          <w:w w:val="110"/>
        </w:rPr>
        <w:tab/>
        <w:t>považuje každou násilnou</w:t>
      </w:r>
      <w:r>
        <w:rPr>
          <w:color w:val="1A1615"/>
          <w:spacing w:val="68"/>
          <w:w w:val="110"/>
        </w:rPr>
        <w:t xml:space="preserve"> </w:t>
      </w:r>
      <w:r>
        <w:rPr>
          <w:color w:val="1A1615"/>
          <w:w w:val="110"/>
        </w:rPr>
        <w:t>akci</w:t>
      </w:r>
    </w:p>
    <w:p w14:paraId="58661850" w14:textId="77777777" w:rsidR="009252CF" w:rsidRDefault="009252CF">
      <w:pPr>
        <w:pStyle w:val="Zkladntext"/>
        <w:kinsoku w:val="0"/>
        <w:overflowPunct w:val="0"/>
        <w:ind w:left="600" w:right="264" w:firstLine="30"/>
        <w:jc w:val="both"/>
        <w:rPr>
          <w:color w:val="1A1615"/>
          <w:w w:val="115"/>
        </w:rPr>
      </w:pPr>
      <w:r>
        <w:rPr>
          <w:color w:val="1A1615"/>
          <w:w w:val="115"/>
        </w:rPr>
        <w:t xml:space="preserve">pro </w:t>
      </w:r>
      <w:r>
        <w:rPr>
          <w:color w:val="2D2A26"/>
          <w:w w:val="115"/>
        </w:rPr>
        <w:t xml:space="preserve">své </w:t>
      </w:r>
      <w:r>
        <w:rPr>
          <w:color w:val="1A1615"/>
          <w:w w:val="115"/>
        </w:rPr>
        <w:t xml:space="preserve">zabezpečení za nutnou a povinnou </w:t>
      </w:r>
      <w:r>
        <w:rPr>
          <w:rFonts w:ascii="Arial" w:hAnsi="Arial" w:cs="Arial"/>
          <w:i/>
          <w:iCs/>
          <w:color w:val="1A1615"/>
          <w:w w:val="115"/>
        </w:rPr>
        <w:t xml:space="preserve">vnitřní </w:t>
      </w:r>
      <w:r>
        <w:rPr>
          <w:color w:val="1A1615"/>
          <w:w w:val="115"/>
        </w:rPr>
        <w:t xml:space="preserve">operaci, odi'1vodněnou </w:t>
      </w:r>
      <w:r>
        <w:rPr>
          <w:color w:val="2D2A26"/>
          <w:w w:val="115"/>
        </w:rPr>
        <w:t xml:space="preserve">pocitem </w:t>
      </w:r>
      <w:r>
        <w:rPr>
          <w:color w:val="1A1615"/>
          <w:w w:val="115"/>
        </w:rPr>
        <w:t xml:space="preserve">závaznosti, loyality k věci míru a demo­ kracie na celém světě. Demokrat je </w:t>
      </w:r>
      <w:r>
        <w:rPr>
          <w:color w:val="2D2A26"/>
          <w:w w:val="115"/>
        </w:rPr>
        <w:t xml:space="preserve">svo­ </w:t>
      </w:r>
      <w:r>
        <w:rPr>
          <w:color w:val="1A1615"/>
          <w:w w:val="115"/>
        </w:rPr>
        <w:t>bodný, a kdo bere svobodu bližnímu, i jemu bere, kdo jeho bližního napadá,</w:t>
      </w:r>
      <w:r>
        <w:rPr>
          <w:color w:val="1A1615"/>
          <w:spacing w:val="74"/>
          <w:w w:val="115"/>
        </w:rPr>
        <w:t xml:space="preserve"> </w:t>
      </w:r>
      <w:r>
        <w:rPr>
          <w:color w:val="1A1615"/>
          <w:w w:val="115"/>
        </w:rPr>
        <w:t>i jeho napadá, žije-li druhý v bídě,</w:t>
      </w:r>
      <w:r>
        <w:rPr>
          <w:color w:val="1A1615"/>
          <w:spacing w:val="74"/>
          <w:w w:val="115"/>
        </w:rPr>
        <w:t xml:space="preserve"> </w:t>
      </w:r>
      <w:r>
        <w:rPr>
          <w:color w:val="1A1615"/>
          <w:w w:val="115"/>
        </w:rPr>
        <w:t xml:space="preserve">i  </w:t>
      </w:r>
      <w:r>
        <w:rPr>
          <w:color w:val="2D2A26"/>
          <w:w w:val="115"/>
        </w:rPr>
        <w:t xml:space="preserve">on </w:t>
      </w:r>
      <w:r>
        <w:rPr>
          <w:color w:val="1A1615"/>
          <w:w w:val="115"/>
        </w:rPr>
        <w:t xml:space="preserve">žije, trpí„Ji druhý, i on trpí, vítězí i pro­ hrává se všemi </w:t>
      </w:r>
      <w:r>
        <w:rPr>
          <w:color w:val="2D2A26"/>
          <w:w w:val="115"/>
        </w:rPr>
        <w:t xml:space="preserve">- </w:t>
      </w:r>
      <w:r>
        <w:rPr>
          <w:color w:val="1A1615"/>
          <w:w w:val="115"/>
        </w:rPr>
        <w:t>to je pravý</w:t>
      </w:r>
      <w:r>
        <w:rPr>
          <w:color w:val="1A1615"/>
          <w:spacing w:val="-13"/>
          <w:w w:val="115"/>
        </w:rPr>
        <w:t xml:space="preserve"> </w:t>
      </w:r>
      <w:r>
        <w:rPr>
          <w:color w:val="1A1615"/>
          <w:w w:val="115"/>
        </w:rPr>
        <w:t>smysl</w:t>
      </w:r>
    </w:p>
    <w:p w14:paraId="5FBFAA19" w14:textId="77777777" w:rsidR="009252CF" w:rsidRDefault="009252CF">
      <w:pPr>
        <w:pStyle w:val="Zkladntext"/>
        <w:kinsoku w:val="0"/>
        <w:overflowPunct w:val="0"/>
        <w:spacing w:line="235" w:lineRule="auto"/>
        <w:ind w:left="558" w:right="301" w:firstLine="38"/>
        <w:jc w:val="both"/>
        <w:rPr>
          <w:color w:val="1A1615"/>
          <w:w w:val="110"/>
        </w:rPr>
      </w:pPr>
      <w:r>
        <w:rPr>
          <w:color w:val="524D49"/>
          <w:w w:val="110"/>
        </w:rPr>
        <w:t>»</w:t>
      </w:r>
      <w:r>
        <w:rPr>
          <w:color w:val="524D49"/>
          <w:spacing w:val="-41"/>
          <w:w w:val="110"/>
        </w:rPr>
        <w:t xml:space="preserve"> </w:t>
      </w:r>
      <w:r>
        <w:rPr>
          <w:color w:val="1A1615"/>
          <w:w w:val="110"/>
        </w:rPr>
        <w:t>wo</w:t>
      </w:r>
      <w:r>
        <w:rPr>
          <w:color w:val="1A1615"/>
          <w:spacing w:val="-30"/>
          <w:w w:val="110"/>
        </w:rPr>
        <w:t xml:space="preserve"> </w:t>
      </w:r>
      <w:r>
        <w:rPr>
          <w:color w:val="1A1615"/>
          <w:spacing w:val="7"/>
          <w:w w:val="110"/>
        </w:rPr>
        <w:t>rld</w:t>
      </w:r>
      <w:r>
        <w:rPr>
          <w:color w:val="1A1615"/>
          <w:spacing w:val="61"/>
          <w:w w:val="110"/>
        </w:rPr>
        <w:t xml:space="preserve"> </w:t>
      </w:r>
      <w:r>
        <w:rPr>
          <w:color w:val="1A1615"/>
          <w:w w:val="110"/>
        </w:rPr>
        <w:t>lo</w:t>
      </w:r>
      <w:r>
        <w:rPr>
          <w:color w:val="1A1615"/>
          <w:spacing w:val="-45"/>
          <w:w w:val="110"/>
        </w:rPr>
        <w:t xml:space="preserve"> </w:t>
      </w:r>
      <w:r>
        <w:rPr>
          <w:color w:val="1A1615"/>
          <w:w w:val="110"/>
        </w:rPr>
        <w:t>ya</w:t>
      </w:r>
      <w:r>
        <w:rPr>
          <w:color w:val="1A1615"/>
          <w:spacing w:val="-28"/>
          <w:w w:val="110"/>
        </w:rPr>
        <w:t xml:space="preserve"> </w:t>
      </w:r>
      <w:r>
        <w:rPr>
          <w:color w:val="1A1615"/>
          <w:w w:val="110"/>
        </w:rPr>
        <w:t>lt</w:t>
      </w:r>
      <w:r>
        <w:rPr>
          <w:color w:val="1A1615"/>
          <w:spacing w:val="-38"/>
          <w:w w:val="110"/>
        </w:rPr>
        <w:t xml:space="preserve"> </w:t>
      </w:r>
      <w:r>
        <w:rPr>
          <w:color w:val="1A1615"/>
          <w:w w:val="110"/>
        </w:rPr>
        <w:t>y</w:t>
      </w:r>
      <w:r>
        <w:rPr>
          <w:color w:val="1A1615"/>
          <w:spacing w:val="-37"/>
          <w:w w:val="110"/>
        </w:rPr>
        <w:t xml:space="preserve"> </w:t>
      </w:r>
      <w:r>
        <w:rPr>
          <w:color w:val="3D3A36"/>
          <w:w w:val="105"/>
        </w:rPr>
        <w:t>«</w:t>
      </w:r>
      <w:r>
        <w:rPr>
          <w:color w:val="3D3A36"/>
          <w:spacing w:val="-42"/>
          <w:w w:val="105"/>
        </w:rPr>
        <w:t xml:space="preserve"> </w:t>
      </w:r>
      <w:r>
        <w:rPr>
          <w:color w:val="1A1615"/>
          <w:w w:val="105"/>
        </w:rPr>
        <w:t>.</w:t>
      </w:r>
      <w:r>
        <w:rPr>
          <w:color w:val="1A1615"/>
          <w:spacing w:val="67"/>
          <w:w w:val="105"/>
        </w:rPr>
        <w:t xml:space="preserve"> </w:t>
      </w:r>
      <w:r>
        <w:rPr>
          <w:color w:val="1A1615"/>
          <w:w w:val="110"/>
        </w:rPr>
        <w:t>Demokracie</w:t>
      </w:r>
      <w:r>
        <w:rPr>
          <w:color w:val="1A1615"/>
          <w:spacing w:val="51"/>
          <w:w w:val="110"/>
        </w:rPr>
        <w:t xml:space="preserve"> </w:t>
      </w:r>
      <w:r>
        <w:rPr>
          <w:color w:val="1A1615"/>
          <w:w w:val="110"/>
        </w:rPr>
        <w:t>zítřka</w:t>
      </w:r>
      <w:r>
        <w:rPr>
          <w:color w:val="1A1615"/>
          <w:spacing w:val="52"/>
          <w:w w:val="110"/>
        </w:rPr>
        <w:t xml:space="preserve"> </w:t>
      </w:r>
      <w:r>
        <w:rPr>
          <w:color w:val="1A1615"/>
          <w:w w:val="110"/>
        </w:rPr>
        <w:t xml:space="preserve">opře svobody občanú nikoli o jejich  </w:t>
      </w:r>
      <w:r>
        <w:rPr>
          <w:color w:val="3D3A36"/>
          <w:spacing w:val="7"/>
          <w:w w:val="110"/>
        </w:rPr>
        <w:t>»</w:t>
      </w:r>
      <w:r>
        <w:rPr>
          <w:color w:val="1A1615"/>
          <w:spacing w:val="7"/>
          <w:w w:val="110"/>
        </w:rPr>
        <w:t xml:space="preserve">p </w:t>
      </w:r>
      <w:r>
        <w:rPr>
          <w:color w:val="1A1615"/>
          <w:w w:val="110"/>
        </w:rPr>
        <w:t xml:space="preserve">ři roze­ ná p rá va </w:t>
      </w:r>
      <w:r>
        <w:rPr>
          <w:color w:val="3D3A36"/>
          <w:spacing w:val="8"/>
          <w:w w:val="105"/>
        </w:rPr>
        <w:t>«</w:t>
      </w:r>
      <w:r>
        <w:rPr>
          <w:color w:val="1A1615"/>
          <w:spacing w:val="8"/>
          <w:w w:val="105"/>
        </w:rPr>
        <w:t xml:space="preserve">, </w:t>
      </w:r>
      <w:r>
        <w:rPr>
          <w:color w:val="1A1615"/>
          <w:w w:val="110"/>
        </w:rPr>
        <w:t>nýbrž o jejich mravní po­</w:t>
      </w:r>
      <w:r>
        <w:rPr>
          <w:color w:val="1A1615"/>
          <w:w w:val="110"/>
        </w:rPr>
        <w:t xml:space="preserve"> vinnosti, a nejsvobodnější </w:t>
      </w:r>
      <w:r>
        <w:rPr>
          <w:color w:val="67625D"/>
          <w:w w:val="75"/>
        </w:rPr>
        <w:t>•</w:t>
      </w:r>
      <w:r>
        <w:rPr>
          <w:color w:val="1A1615"/>
          <w:w w:val="75"/>
        </w:rPr>
        <w:t xml:space="preserve">b </w:t>
      </w:r>
      <w:r>
        <w:rPr>
          <w:color w:val="1A1615"/>
          <w:w w:val="110"/>
        </w:rPr>
        <w:t xml:space="preserve">ude ten, kdo nebude mít nejvíce 1noci, nýbrž kdo pro­ káže  nejvíce  služeb,  bude  nejobětovaněj­ </w:t>
      </w:r>
      <w:r>
        <w:rPr>
          <w:color w:val="1A1615"/>
          <w:w w:val="110"/>
          <w:sz w:val="27"/>
          <w:szCs w:val="27"/>
        </w:rPr>
        <w:t xml:space="preserve">ší </w:t>
      </w:r>
      <w:r>
        <w:rPr>
          <w:color w:val="1A1615"/>
          <w:w w:val="110"/>
        </w:rPr>
        <w:t>a nejvíce</w:t>
      </w:r>
      <w:r>
        <w:rPr>
          <w:color w:val="1A1615"/>
          <w:spacing w:val="49"/>
          <w:w w:val="110"/>
        </w:rPr>
        <w:t xml:space="preserve"> </w:t>
      </w:r>
      <w:r>
        <w:rPr>
          <w:color w:val="1A1615"/>
          <w:w w:val="110"/>
        </w:rPr>
        <w:t>milující.</w:t>
      </w:r>
    </w:p>
    <w:p w14:paraId="56ED76A5" w14:textId="77777777" w:rsidR="009252CF" w:rsidRDefault="009252CF">
      <w:pPr>
        <w:pStyle w:val="Zkladntext"/>
        <w:tabs>
          <w:tab w:val="left" w:pos="1060"/>
          <w:tab w:val="left" w:pos="1672"/>
          <w:tab w:val="left" w:pos="2353"/>
          <w:tab w:val="left" w:pos="2545"/>
          <w:tab w:val="left" w:pos="2586"/>
          <w:tab w:val="left" w:pos="2836"/>
          <w:tab w:val="left" w:pos="2970"/>
          <w:tab w:val="left" w:pos="3298"/>
          <w:tab w:val="left" w:pos="4014"/>
          <w:tab w:val="left" w:pos="4117"/>
          <w:tab w:val="left" w:pos="4190"/>
          <w:tab w:val="left" w:pos="5161"/>
        </w:tabs>
        <w:kinsoku w:val="0"/>
        <w:overflowPunct w:val="0"/>
        <w:spacing w:line="228" w:lineRule="auto"/>
        <w:ind w:left="466" w:right="359" w:firstLine="643"/>
        <w:rPr>
          <w:color w:val="1A1615"/>
          <w:w w:val="115"/>
        </w:rPr>
      </w:pPr>
      <w:r>
        <w:rPr>
          <w:color w:val="1A1615"/>
          <w:w w:val="115"/>
        </w:rPr>
        <w:t xml:space="preserve">Joseph Schumpeter prohlásil minu­ lého roku: </w:t>
      </w:r>
      <w:r>
        <w:rPr>
          <w:color w:val="2D2A26"/>
          <w:w w:val="115"/>
        </w:rPr>
        <w:t xml:space="preserve">»Dějiny  </w:t>
      </w:r>
      <w:r>
        <w:rPr>
          <w:color w:val="1A1615"/>
          <w:w w:val="115"/>
        </w:rPr>
        <w:t>potvrzují</w:t>
      </w:r>
      <w:r>
        <w:rPr>
          <w:color w:val="1A1615"/>
          <w:spacing w:val="74"/>
          <w:w w:val="115"/>
        </w:rPr>
        <w:t xml:space="preserve"> </w:t>
      </w:r>
      <w:r>
        <w:rPr>
          <w:color w:val="1A1615"/>
          <w:w w:val="115"/>
        </w:rPr>
        <w:t>jednoznač­ ně tuto domněnku: moderní demokracie vznikla</w:t>
      </w:r>
      <w:r>
        <w:rPr>
          <w:color w:val="1A1615"/>
          <w:w w:val="115"/>
        </w:rPr>
        <w:tab/>
        <w:t xml:space="preserve">současně </w:t>
      </w:r>
      <w:r>
        <w:rPr>
          <w:color w:val="1A1615"/>
          <w:spacing w:val="71"/>
          <w:w w:val="115"/>
        </w:rPr>
        <w:t xml:space="preserve"> </w:t>
      </w:r>
      <w:r>
        <w:rPr>
          <w:color w:val="1A1615"/>
          <w:w w:val="115"/>
        </w:rPr>
        <w:t>s</w:t>
      </w:r>
      <w:r>
        <w:rPr>
          <w:color w:val="1A1615"/>
          <w:w w:val="115"/>
        </w:rPr>
        <w:tab/>
        <w:t>kapitalisn1em</w:t>
      </w:r>
      <w:r>
        <w:rPr>
          <w:color w:val="1A1615"/>
          <w:w w:val="115"/>
        </w:rPr>
        <w:tab/>
        <w:t xml:space="preserve">a </w:t>
      </w:r>
      <w:r>
        <w:rPr>
          <w:color w:val="2D2A26"/>
          <w:w w:val="115"/>
        </w:rPr>
        <w:t xml:space="preserve">v </w:t>
      </w:r>
      <w:r>
        <w:rPr>
          <w:color w:val="1A1615"/>
          <w:w w:val="115"/>
        </w:rPr>
        <w:t>příčinném  sepětí  s</w:t>
      </w:r>
      <w:r>
        <w:rPr>
          <w:color w:val="1A1615"/>
          <w:spacing w:val="14"/>
          <w:w w:val="115"/>
        </w:rPr>
        <w:t xml:space="preserve"> </w:t>
      </w:r>
      <w:r>
        <w:rPr>
          <w:color w:val="1A1615"/>
          <w:w w:val="115"/>
        </w:rPr>
        <w:t>ním</w:t>
      </w:r>
      <w:r>
        <w:rPr>
          <w:color w:val="1A1615"/>
          <w:spacing w:val="56"/>
          <w:w w:val="115"/>
        </w:rPr>
        <w:t xml:space="preserve"> </w:t>
      </w:r>
      <w:r>
        <w:rPr>
          <w:color w:val="1A1615"/>
          <w:w w:val="115"/>
        </w:rPr>
        <w:t>...</w:t>
      </w:r>
      <w:r>
        <w:rPr>
          <w:color w:val="1A1615"/>
          <w:w w:val="115"/>
        </w:rPr>
        <w:tab/>
        <w:t>Konec konců je demokracie produktem</w:t>
      </w:r>
      <w:r>
        <w:rPr>
          <w:color w:val="1A1615"/>
          <w:spacing w:val="74"/>
          <w:w w:val="115"/>
        </w:rPr>
        <w:t xml:space="preserve"> </w:t>
      </w:r>
      <w:r>
        <w:rPr>
          <w:color w:val="1A1615"/>
          <w:w w:val="115"/>
        </w:rPr>
        <w:t>kapitalistické­ ho</w:t>
      </w:r>
      <w:r>
        <w:rPr>
          <w:color w:val="1A1615"/>
          <w:w w:val="115"/>
        </w:rPr>
        <w:tab/>
        <w:t>procesu.«</w:t>
      </w:r>
      <w:r>
        <w:rPr>
          <w:color w:val="1A1615"/>
          <w:w w:val="115"/>
        </w:rPr>
        <w:tab/>
      </w:r>
      <w:r>
        <w:rPr>
          <w:color w:val="1A1615"/>
          <w:w w:val="115"/>
        </w:rPr>
        <w:tab/>
      </w:r>
      <w:r>
        <w:rPr>
          <w:color w:val="1A1615"/>
          <w:w w:val="115"/>
        </w:rPr>
        <w:tab/>
        <w:t>A</w:t>
      </w:r>
      <w:r>
        <w:rPr>
          <w:color w:val="1A1615"/>
          <w:w w:val="115"/>
        </w:rPr>
        <w:tab/>
      </w:r>
      <w:r>
        <w:rPr>
          <w:color w:val="1A1615"/>
          <w:w w:val="115"/>
        </w:rPr>
        <w:tab/>
        <w:t>klasická</w:t>
      </w:r>
      <w:r>
        <w:rPr>
          <w:color w:val="1A1615"/>
          <w:w w:val="115"/>
        </w:rPr>
        <w:tab/>
      </w:r>
      <w:r>
        <w:rPr>
          <w:color w:val="1A1615"/>
          <w:w w:val="115"/>
        </w:rPr>
        <w:tab/>
      </w:r>
      <w:r>
        <w:rPr>
          <w:color w:val="1A1615"/>
          <w:w w:val="115"/>
        </w:rPr>
        <w:tab/>
        <w:t>demokracie vskutku dospěla do stadia, kdy je nástro­ jem a příliš č</w:t>
      </w:r>
      <w:r>
        <w:rPr>
          <w:color w:val="1A1615"/>
          <w:w w:val="115"/>
        </w:rPr>
        <w:t xml:space="preserve">asto i otrokem kapitalismu. Odcizení se masám i bloudění mnohých vzdělancú lze přisoudit právě neschop­ nosti klasické demokracie uspokojit o­ právněné sociální požadavky a odstranit bídu </w:t>
      </w:r>
      <w:r>
        <w:rPr>
          <w:color w:val="1A1615"/>
          <w:spacing w:val="65"/>
          <w:w w:val="115"/>
        </w:rPr>
        <w:t xml:space="preserve"> </w:t>
      </w:r>
      <w:r>
        <w:rPr>
          <w:color w:val="1A1615"/>
          <w:w w:val="115"/>
        </w:rPr>
        <w:t>uprostřed</w:t>
      </w:r>
      <w:r>
        <w:rPr>
          <w:color w:val="1A1615"/>
          <w:w w:val="115"/>
        </w:rPr>
        <w:tab/>
      </w:r>
      <w:r>
        <w:rPr>
          <w:color w:val="1A1615"/>
          <w:w w:val="115"/>
        </w:rPr>
        <w:tab/>
        <w:t xml:space="preserve">nadbytku. Proto se též mnohým zdá, že pád kapitalismu zname­ ná </w:t>
      </w:r>
      <w:r>
        <w:rPr>
          <w:color w:val="1A1615"/>
          <w:w w:val="115"/>
          <w:sz w:val="25"/>
          <w:szCs w:val="25"/>
        </w:rPr>
        <w:t xml:space="preserve">i </w:t>
      </w:r>
      <w:r>
        <w:rPr>
          <w:color w:val="1A1615"/>
          <w:w w:val="115"/>
        </w:rPr>
        <w:t xml:space="preserve">pád demokracie, že jakákoliv forma socialismu přináší nutně totalitní režim. Nová, organická demokracie přináší jas­ </w:t>
      </w:r>
      <w:r>
        <w:rPr>
          <w:color w:val="1A1615"/>
          <w:w w:val="109"/>
        </w:rPr>
        <w:t>né</w:t>
      </w:r>
      <w:r>
        <w:rPr>
          <w:color w:val="1A1615"/>
        </w:rPr>
        <w:t xml:space="preserve"> </w:t>
      </w:r>
      <w:r>
        <w:rPr>
          <w:color w:val="1A1615"/>
          <w:spacing w:val="-26"/>
        </w:rPr>
        <w:t xml:space="preserve"> </w:t>
      </w:r>
      <w:r>
        <w:rPr>
          <w:color w:val="1A1615"/>
          <w:w w:val="115"/>
        </w:rPr>
        <w:t>plány</w:t>
      </w:r>
      <w:r>
        <w:rPr>
          <w:color w:val="1A1615"/>
        </w:rPr>
        <w:t xml:space="preserve"> </w:t>
      </w:r>
      <w:r>
        <w:rPr>
          <w:color w:val="1A1615"/>
          <w:spacing w:val="-31"/>
        </w:rPr>
        <w:t xml:space="preserve"> </w:t>
      </w:r>
      <w:r>
        <w:rPr>
          <w:color w:val="1A1615"/>
          <w:w w:val="115"/>
        </w:rPr>
        <w:t>pro</w:t>
      </w:r>
      <w:r>
        <w:rPr>
          <w:color w:val="1A1615"/>
        </w:rPr>
        <w:t xml:space="preserve"> </w:t>
      </w:r>
      <w:r>
        <w:rPr>
          <w:color w:val="1A1615"/>
          <w:spacing w:val="-18"/>
        </w:rPr>
        <w:t xml:space="preserve"> </w:t>
      </w:r>
      <w:r>
        <w:rPr>
          <w:color w:val="1A1615"/>
          <w:w w:val="114"/>
        </w:rPr>
        <w:t>řešení</w:t>
      </w:r>
      <w:r>
        <w:rPr>
          <w:color w:val="1A1615"/>
        </w:rPr>
        <w:t xml:space="preserve"> </w:t>
      </w:r>
      <w:r>
        <w:rPr>
          <w:color w:val="1A1615"/>
          <w:spacing w:val="-24"/>
        </w:rPr>
        <w:t xml:space="preserve"> </w:t>
      </w:r>
      <w:r>
        <w:rPr>
          <w:color w:val="1A1615"/>
          <w:w w:val="116"/>
        </w:rPr>
        <w:t>otázky</w:t>
      </w:r>
      <w:r>
        <w:rPr>
          <w:color w:val="1A1615"/>
          <w:spacing w:val="20"/>
        </w:rPr>
        <w:t xml:space="preserve"> </w:t>
      </w:r>
      <w:r>
        <w:rPr>
          <w:color w:val="1A1615"/>
          <w:spacing w:val="-1"/>
          <w:w w:val="115"/>
        </w:rPr>
        <w:t>sociáln</w:t>
      </w:r>
      <w:r>
        <w:rPr>
          <w:color w:val="1A1615"/>
          <w:w w:val="115"/>
        </w:rPr>
        <w:t>í</w:t>
      </w:r>
      <w:r>
        <w:rPr>
          <w:color w:val="1A1615"/>
        </w:rPr>
        <w:t xml:space="preserve"> </w:t>
      </w:r>
      <w:r>
        <w:rPr>
          <w:color w:val="1A1615"/>
          <w:spacing w:val="-33"/>
        </w:rPr>
        <w:t xml:space="preserve"> </w:t>
      </w:r>
      <w:r>
        <w:rPr>
          <w:color w:val="1A1615"/>
          <w:spacing w:val="19"/>
          <w:w w:val="115"/>
        </w:rPr>
        <w:t>i</w:t>
      </w:r>
      <w:r>
        <w:rPr>
          <w:color w:val="524D49"/>
          <w:w w:val="44"/>
        </w:rPr>
        <w:t>-</w:t>
      </w:r>
      <w:r>
        <w:rPr>
          <w:color w:val="524D49"/>
          <w:spacing w:val="-42"/>
        </w:rPr>
        <w:t xml:space="preserve"> </w:t>
      </w:r>
      <w:r>
        <w:rPr>
          <w:color w:val="1A1615"/>
          <w:w w:val="44"/>
        </w:rPr>
        <w:t>h</w:t>
      </w:r>
      <w:r>
        <w:rPr>
          <w:color w:val="1A1615"/>
          <w:spacing w:val="29"/>
        </w:rPr>
        <w:t xml:space="preserve"> </w:t>
      </w:r>
      <w:r>
        <w:rPr>
          <w:color w:val="1A1615"/>
          <w:w w:val="109"/>
        </w:rPr>
        <w:t xml:space="preserve">os­ </w:t>
      </w:r>
      <w:r>
        <w:rPr>
          <w:color w:val="1A1615"/>
          <w:w w:val="115"/>
        </w:rPr>
        <w:t xml:space="preserve">podářské v dílech </w:t>
      </w:r>
      <w:r>
        <w:rPr>
          <w:color w:val="1A1615"/>
          <w:w w:val="115"/>
          <w:sz w:val="25"/>
          <w:szCs w:val="25"/>
        </w:rPr>
        <w:t xml:space="preserve">J. </w:t>
      </w:r>
      <w:r>
        <w:rPr>
          <w:color w:val="1A1615"/>
          <w:w w:val="115"/>
        </w:rPr>
        <w:t>M. l{eynese a jeho pokračovatelů</w:t>
      </w:r>
      <w:r>
        <w:rPr>
          <w:color w:val="1A1615"/>
          <w:w w:val="115"/>
        </w:rPr>
        <w:tab/>
        <w:t>-</w:t>
      </w:r>
      <w:r>
        <w:rPr>
          <w:color w:val="1A1615"/>
          <w:w w:val="115"/>
        </w:rPr>
        <w:tab/>
      </w:r>
      <w:r>
        <w:rPr>
          <w:color w:val="1A1615"/>
          <w:w w:val="115"/>
        </w:rPr>
        <w:tab/>
      </w:r>
      <w:r>
        <w:rPr>
          <w:color w:val="1A1615"/>
          <w:w w:val="115"/>
        </w:rPr>
        <w:tab/>
        <w:t>převážná</w:t>
      </w:r>
      <w:r>
        <w:rPr>
          <w:color w:val="1A1615"/>
          <w:w w:val="115"/>
        </w:rPr>
        <w:tab/>
      </w:r>
      <w:r>
        <w:rPr>
          <w:color w:val="1A1615"/>
          <w:w w:val="115"/>
        </w:rPr>
        <w:tab/>
        <w:t>větš</w:t>
      </w:r>
      <w:r>
        <w:rPr>
          <w:color w:val="1A1615"/>
          <w:w w:val="115"/>
        </w:rPr>
        <w:t>ina so­ cialistických postulátů, dříve mravních. může se dnes opřít o hospodářskou</w:t>
      </w:r>
      <w:r>
        <w:rPr>
          <w:color w:val="1A1615"/>
          <w:spacing w:val="26"/>
          <w:w w:val="115"/>
        </w:rPr>
        <w:t xml:space="preserve"> </w:t>
      </w:r>
      <w:r>
        <w:rPr>
          <w:color w:val="1A1615"/>
          <w:w w:val="115"/>
        </w:rPr>
        <w:t>včelu</w:t>
      </w:r>
    </w:p>
    <w:p w14:paraId="6EED718E" w14:textId="77777777" w:rsidR="009252CF" w:rsidRDefault="009252CF">
      <w:pPr>
        <w:pStyle w:val="Zkladntext"/>
        <w:tabs>
          <w:tab w:val="left" w:pos="1060"/>
          <w:tab w:val="left" w:pos="1672"/>
          <w:tab w:val="left" w:pos="2353"/>
          <w:tab w:val="left" w:pos="2545"/>
          <w:tab w:val="left" w:pos="2586"/>
          <w:tab w:val="left" w:pos="2836"/>
          <w:tab w:val="left" w:pos="2970"/>
          <w:tab w:val="left" w:pos="3298"/>
          <w:tab w:val="left" w:pos="4014"/>
          <w:tab w:val="left" w:pos="4117"/>
          <w:tab w:val="left" w:pos="4190"/>
          <w:tab w:val="left" w:pos="5161"/>
        </w:tabs>
        <w:kinsoku w:val="0"/>
        <w:overflowPunct w:val="0"/>
        <w:spacing w:line="228" w:lineRule="auto"/>
        <w:ind w:left="466" w:right="359" w:firstLine="643"/>
        <w:rPr>
          <w:color w:val="1A1615"/>
          <w:w w:val="115"/>
        </w:rPr>
        <w:sectPr w:rsidR="00000000">
          <w:type w:val="continuous"/>
          <w:pgSz w:w="11900" w:h="16840"/>
          <w:pgMar w:top="740" w:right="0" w:bottom="280" w:left="0" w:header="708" w:footer="708" w:gutter="0"/>
          <w:cols w:num="2" w:space="708" w:equalWidth="0">
            <w:col w:w="5798" w:space="40"/>
            <w:col w:w="6062"/>
          </w:cols>
          <w:noEndnote/>
        </w:sectPr>
      </w:pPr>
    </w:p>
    <w:p w14:paraId="262A37B8" w14:textId="77777777" w:rsidR="009252CF" w:rsidRDefault="009252CF">
      <w:pPr>
        <w:pStyle w:val="Zkladntext"/>
        <w:tabs>
          <w:tab w:val="left" w:pos="1060"/>
          <w:tab w:val="left" w:pos="1672"/>
          <w:tab w:val="left" w:pos="2353"/>
          <w:tab w:val="left" w:pos="2545"/>
          <w:tab w:val="left" w:pos="2586"/>
          <w:tab w:val="left" w:pos="2836"/>
          <w:tab w:val="left" w:pos="2970"/>
          <w:tab w:val="left" w:pos="3298"/>
          <w:tab w:val="left" w:pos="4014"/>
          <w:tab w:val="left" w:pos="4117"/>
          <w:tab w:val="left" w:pos="4190"/>
          <w:tab w:val="left" w:pos="5161"/>
        </w:tabs>
        <w:kinsoku w:val="0"/>
        <w:overflowPunct w:val="0"/>
        <w:spacing w:line="228" w:lineRule="auto"/>
        <w:ind w:left="466" w:right="359" w:firstLine="643"/>
        <w:rPr>
          <w:color w:val="1A1615"/>
          <w:w w:val="115"/>
        </w:rPr>
        <w:sectPr w:rsidR="00000000">
          <w:type w:val="continuous"/>
          <w:pgSz w:w="11900" w:h="16840"/>
          <w:pgMar w:top="740" w:right="0" w:bottom="280" w:left="0" w:header="708" w:footer="708" w:gutter="0"/>
          <w:cols w:space="708" w:equalWidth="0">
            <w:col w:w="11900"/>
          </w:cols>
          <w:noEndnote/>
        </w:sectPr>
      </w:pPr>
    </w:p>
    <w:p w14:paraId="3CA84D4F" w14:textId="77777777" w:rsidR="009252CF" w:rsidRDefault="009252CF">
      <w:pPr>
        <w:pStyle w:val="Zkladntext"/>
        <w:kinsoku w:val="0"/>
        <w:overflowPunct w:val="0"/>
        <w:rPr>
          <w:sz w:val="20"/>
          <w:szCs w:val="20"/>
        </w:rPr>
      </w:pPr>
    </w:p>
    <w:p w14:paraId="1FAAA3C5" w14:textId="77777777" w:rsidR="009252CF" w:rsidRDefault="009252CF">
      <w:pPr>
        <w:pStyle w:val="Zkladntext"/>
        <w:kinsoku w:val="0"/>
        <w:overflowPunct w:val="0"/>
        <w:rPr>
          <w:sz w:val="25"/>
          <w:szCs w:val="25"/>
        </w:rPr>
      </w:pPr>
    </w:p>
    <w:p w14:paraId="70598EC3" w14:textId="77777777" w:rsidR="009252CF" w:rsidRDefault="009252CF">
      <w:pPr>
        <w:pStyle w:val="Zkladntext"/>
        <w:kinsoku w:val="0"/>
        <w:overflowPunct w:val="0"/>
        <w:rPr>
          <w:sz w:val="25"/>
          <w:szCs w:val="25"/>
        </w:rPr>
        <w:sectPr w:rsidR="00000000">
          <w:pgSz w:w="11900" w:h="16840"/>
          <w:pgMar w:top="660" w:right="0" w:bottom="280" w:left="0" w:header="708" w:footer="708" w:gutter="0"/>
          <w:cols w:space="708"/>
          <w:noEndnote/>
        </w:sectPr>
      </w:pPr>
    </w:p>
    <w:p w14:paraId="36C6B2A5" w14:textId="77777777" w:rsidR="009252CF" w:rsidRDefault="009252CF">
      <w:pPr>
        <w:pStyle w:val="Zkladntext"/>
        <w:kinsoku w:val="0"/>
        <w:overflowPunct w:val="0"/>
        <w:spacing w:before="92"/>
        <w:ind w:left="468"/>
        <w:rPr>
          <w:b/>
          <w:bCs/>
          <w:color w:val="262321"/>
          <w:w w:val="105"/>
          <w:sz w:val="20"/>
          <w:szCs w:val="20"/>
        </w:rPr>
      </w:pPr>
      <w:r>
        <w:rPr>
          <w:b/>
          <w:bCs/>
          <w:color w:val="262321"/>
          <w:w w:val="105"/>
          <w:sz w:val="20"/>
          <w:szCs w:val="20"/>
        </w:rPr>
        <w:t>67</w:t>
      </w:r>
    </w:p>
    <w:p w14:paraId="7FC03BAE" w14:textId="77777777" w:rsidR="009252CF" w:rsidRDefault="009252CF">
      <w:pPr>
        <w:pStyle w:val="Zkladntext"/>
        <w:kinsoku w:val="0"/>
        <w:overflowPunct w:val="0"/>
        <w:spacing w:before="6"/>
        <w:rPr>
          <w:b/>
          <w:bCs/>
          <w:sz w:val="31"/>
          <w:szCs w:val="31"/>
        </w:rPr>
      </w:pPr>
    </w:p>
    <w:p w14:paraId="0CBE76F4" w14:textId="77777777" w:rsidR="009252CF" w:rsidRDefault="009252CF">
      <w:pPr>
        <w:pStyle w:val="Nadpis9"/>
        <w:kinsoku w:val="0"/>
        <w:overflowPunct w:val="0"/>
        <w:spacing w:line="143" w:lineRule="exact"/>
        <w:ind w:left="447"/>
        <w:rPr>
          <w:color w:val="262321"/>
          <w:w w:val="110"/>
        </w:rPr>
      </w:pPr>
      <w:r>
        <w:rPr>
          <w:color w:val="363331"/>
          <w:w w:val="110"/>
        </w:rPr>
        <w:t xml:space="preserve">a </w:t>
      </w:r>
      <w:r>
        <w:rPr>
          <w:color w:val="262321"/>
          <w:w w:val="110"/>
        </w:rPr>
        <w:t xml:space="preserve">přesnou </w:t>
      </w:r>
      <w:r>
        <w:rPr>
          <w:color w:val="181311"/>
          <w:w w:val="110"/>
        </w:rPr>
        <w:t xml:space="preserve">an lysu. Stru tu ·ní já_dr.? </w:t>
      </w:r>
      <w:r>
        <w:rPr>
          <w:color w:val="262321"/>
          <w:w w:val="110"/>
        </w:rPr>
        <w:t>de­</w:t>
      </w:r>
    </w:p>
    <w:p w14:paraId="01E6221F" w14:textId="77777777" w:rsidR="009252CF" w:rsidRDefault="009252CF">
      <w:pPr>
        <w:pStyle w:val="Zkladntext"/>
        <w:kinsoku w:val="0"/>
        <w:overflowPunct w:val="0"/>
        <w:spacing w:before="132"/>
        <w:ind w:left="2882"/>
        <w:rPr>
          <w:i/>
          <w:iCs/>
          <w:color w:val="262321"/>
          <w:w w:val="165"/>
          <w:sz w:val="25"/>
          <w:szCs w:val="25"/>
        </w:rPr>
      </w:pPr>
      <w:r>
        <w:rPr>
          <w:sz w:val="24"/>
          <w:szCs w:val="24"/>
        </w:rPr>
        <w:br w:type="column"/>
      </w:r>
      <w:r>
        <w:rPr>
          <w:i/>
          <w:iCs/>
          <w:color w:val="363331"/>
          <w:w w:val="165"/>
          <w:sz w:val="25"/>
          <w:szCs w:val="25"/>
        </w:rPr>
        <w:t>Sl(U</w:t>
      </w:r>
      <w:r>
        <w:rPr>
          <w:i/>
          <w:iCs/>
          <w:color w:val="363331"/>
          <w:spacing w:val="96"/>
          <w:w w:val="165"/>
          <w:sz w:val="25"/>
          <w:szCs w:val="25"/>
        </w:rPr>
        <w:t xml:space="preserve"> </w:t>
      </w:r>
      <w:r>
        <w:rPr>
          <w:i/>
          <w:iCs/>
          <w:color w:val="262321"/>
          <w:w w:val="165"/>
          <w:sz w:val="25"/>
          <w:szCs w:val="25"/>
        </w:rPr>
        <w:t>TECNOST</w:t>
      </w:r>
    </w:p>
    <w:p w14:paraId="74B7AA91" w14:textId="77777777" w:rsidR="009252CF" w:rsidRDefault="009252CF">
      <w:pPr>
        <w:pStyle w:val="Zkladntext"/>
        <w:kinsoku w:val="0"/>
        <w:overflowPunct w:val="0"/>
        <w:spacing w:before="5"/>
        <w:rPr>
          <w:i/>
          <w:iCs/>
          <w:sz w:val="31"/>
          <w:szCs w:val="31"/>
        </w:rPr>
      </w:pPr>
    </w:p>
    <w:p w14:paraId="45177C6E" w14:textId="77777777" w:rsidR="009252CF" w:rsidRDefault="009252CF">
      <w:pPr>
        <w:pStyle w:val="Zkladntext"/>
        <w:tabs>
          <w:tab w:val="left" w:pos="852"/>
          <w:tab w:val="left" w:pos="1876"/>
          <w:tab w:val="left" w:pos="5370"/>
        </w:tabs>
        <w:kinsoku w:val="0"/>
        <w:overflowPunct w:val="0"/>
        <w:spacing w:line="47" w:lineRule="exact"/>
        <w:ind w:left="447"/>
        <w:rPr>
          <w:color w:val="363331"/>
          <w:w w:val="83"/>
          <w:sz w:val="27"/>
          <w:szCs w:val="27"/>
        </w:rPr>
      </w:pPr>
      <w:r>
        <w:rPr>
          <w:noProof/>
        </w:rPr>
        <w:pict w14:anchorId="13A29CAB">
          <v:shape id="_x0000_s1062" type="#_x0000_t202" style="position:absolute;left:0;text-align:left;margin-left:321.55pt;margin-top:2.35pt;width:253.6pt;height:32.2pt;z-index:-251655680;mso-position-horizontal-relative:page;mso-position-vertical-relative:text" o:allowincell="f" filled="f" stroked="f">
            <v:textbox inset="0,0,0,0">
              <w:txbxContent>
                <w:p w14:paraId="0C5BC86D" w14:textId="77777777" w:rsidR="009252CF" w:rsidRDefault="009252CF">
                  <w:pPr>
                    <w:pStyle w:val="Zkladntext"/>
                    <w:tabs>
                      <w:tab w:val="left" w:pos="739"/>
                      <w:tab w:val="left" w:pos="4522"/>
                    </w:tabs>
                    <w:kinsoku w:val="0"/>
                    <w:overflowPunct w:val="0"/>
                    <w:spacing w:line="643" w:lineRule="exact"/>
                    <w:rPr>
                      <w:color w:val="262321"/>
                      <w:spacing w:val="-7"/>
                      <w:w w:val="92"/>
                      <w:sz w:val="25"/>
                      <w:szCs w:val="25"/>
                    </w:rPr>
                  </w:pPr>
                  <w:r>
                    <w:rPr>
                      <w:color w:val="363331"/>
                      <w:spacing w:val="-1"/>
                      <w:w w:val="51"/>
                      <w:position w:val="-15"/>
                      <w:sz w:val="58"/>
                      <w:szCs w:val="58"/>
                    </w:rPr>
                    <w:t>J</w:t>
                  </w:r>
                  <w:r>
                    <w:rPr>
                      <w:color w:val="363331"/>
                      <w:spacing w:val="-28"/>
                      <w:w w:val="51"/>
                      <w:position w:val="-15"/>
                      <w:sz w:val="58"/>
                      <w:szCs w:val="58"/>
                    </w:rPr>
                    <w:t>)</w:t>
                  </w:r>
                  <w:r>
                    <w:rPr>
                      <w:rFonts w:ascii="Arial" w:hAnsi="Arial" w:cs="Arial"/>
                      <w:b/>
                      <w:bCs/>
                      <w:color w:val="524D4B"/>
                      <w:spacing w:val="-21"/>
                      <w:w w:val="42"/>
                      <w:sz w:val="24"/>
                      <w:szCs w:val="24"/>
                    </w:rPr>
                    <w:t>"</w:t>
                  </w:r>
                  <w:r>
                    <w:rPr>
                      <w:color w:val="363331"/>
                      <w:spacing w:val="-62"/>
                      <w:w w:val="51"/>
                      <w:position w:val="-15"/>
                      <w:sz w:val="58"/>
                      <w:szCs w:val="58"/>
                    </w:rPr>
                    <w:t>:</w:t>
                  </w:r>
                  <w:r>
                    <w:rPr>
                      <w:rFonts w:ascii="Arial" w:hAnsi="Arial" w:cs="Arial"/>
                      <w:b/>
                      <w:bCs/>
                      <w:color w:val="524D4B"/>
                      <w:w w:val="42"/>
                      <w:sz w:val="24"/>
                      <w:szCs w:val="24"/>
                    </w:rPr>
                    <w:t>'</w:t>
                  </w:r>
                  <w:r>
                    <w:rPr>
                      <w:rFonts w:ascii="Arial" w:hAnsi="Arial" w:cs="Arial"/>
                      <w:b/>
                      <w:bCs/>
                      <w:color w:val="524D4B"/>
                      <w:spacing w:val="-2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262321"/>
                      <w:spacing w:val="-2"/>
                      <w:w w:val="42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/>
                      <w:b/>
                      <w:bCs/>
                      <w:color w:val="262321"/>
                      <w:w w:val="61"/>
                      <w:sz w:val="24"/>
                      <w:szCs w:val="24"/>
                    </w:rPr>
                    <w:t>"</w:t>
                  </w:r>
                  <w:r>
                    <w:rPr>
                      <w:rFonts w:ascii="Arial" w:hAnsi="Arial" w:cs="Arial"/>
                      <w:b/>
                      <w:bCs/>
                      <w:color w:val="262321"/>
                      <w:sz w:val="24"/>
                      <w:szCs w:val="24"/>
                    </w:rPr>
                    <w:tab/>
                  </w:r>
                  <w:r>
                    <w:rPr>
                      <w:rFonts w:ascii="Arial" w:hAnsi="Arial" w:cs="Arial"/>
                      <w:color w:val="363331"/>
                      <w:w w:val="92"/>
                      <w:sz w:val="25"/>
                      <w:szCs w:val="25"/>
                    </w:rPr>
                    <w:t>š</w:t>
                  </w:r>
                  <w:r>
                    <w:rPr>
                      <w:rFonts w:ascii="Arial" w:hAnsi="Arial" w:cs="Arial"/>
                      <w:color w:val="363331"/>
                      <w:sz w:val="25"/>
                      <w:szCs w:val="25"/>
                    </w:rPr>
                    <w:tab/>
                  </w:r>
                  <w:r>
                    <w:rPr>
                      <w:color w:val="262321"/>
                      <w:w w:val="92"/>
                      <w:sz w:val="25"/>
                      <w:szCs w:val="25"/>
                    </w:rPr>
                    <w:t>o</w:t>
                  </w:r>
                  <w:r>
                    <w:rPr>
                      <w:color w:val="262321"/>
                      <w:sz w:val="25"/>
                      <w:szCs w:val="25"/>
                    </w:rPr>
                    <w:t xml:space="preserve">  </w:t>
                  </w:r>
                  <w:r>
                    <w:rPr>
                      <w:color w:val="262321"/>
                      <w:spacing w:val="-23"/>
                      <w:sz w:val="25"/>
                      <w:szCs w:val="25"/>
                    </w:rPr>
                    <w:t xml:space="preserve"> </w:t>
                  </w:r>
                  <w:r>
                    <w:rPr>
                      <w:color w:val="262321"/>
                      <w:spacing w:val="-7"/>
                      <w:w w:val="92"/>
                      <w:sz w:val="25"/>
                      <w:szCs w:val="25"/>
                    </w:rPr>
                    <w:t>sc-</w:t>
                  </w:r>
                </w:p>
              </w:txbxContent>
            </v:textbox>
            <w10:wrap anchorx="page"/>
          </v:shape>
        </w:pict>
      </w:r>
      <w:r>
        <w:rPr>
          <w:color w:val="363331"/>
          <w:w w:val="78"/>
          <w:sz w:val="25"/>
          <w:szCs w:val="25"/>
        </w:rPr>
        <w:t>k</w:t>
      </w:r>
      <w:r>
        <w:rPr>
          <w:color w:val="363331"/>
          <w:sz w:val="25"/>
          <w:szCs w:val="25"/>
        </w:rPr>
        <w:tab/>
      </w:r>
      <w:r>
        <w:rPr>
          <w:color w:val="64605D"/>
          <w:spacing w:val="-5"/>
          <w:w w:val="76"/>
          <w:sz w:val="24"/>
          <w:szCs w:val="24"/>
        </w:rPr>
        <w:t>l</w:t>
      </w:r>
      <w:r>
        <w:rPr>
          <w:color w:val="363331"/>
          <w:spacing w:val="-169"/>
          <w:w w:val="76"/>
          <w:sz w:val="24"/>
          <w:szCs w:val="24"/>
        </w:rPr>
        <w:t>W</w:t>
      </w:r>
      <w:r>
        <w:rPr>
          <w:color w:val="64605D"/>
          <w:w w:val="76"/>
          <w:sz w:val="24"/>
          <w:szCs w:val="24"/>
        </w:rPr>
        <w:t>)</w:t>
      </w:r>
      <w:r>
        <w:rPr>
          <w:color w:val="64605D"/>
          <w:sz w:val="24"/>
          <w:szCs w:val="24"/>
        </w:rPr>
        <w:t xml:space="preserve"> </w:t>
      </w:r>
      <w:r>
        <w:rPr>
          <w:color w:val="64605D"/>
          <w:spacing w:val="-13"/>
          <w:sz w:val="24"/>
          <w:szCs w:val="24"/>
        </w:rPr>
        <w:t xml:space="preserve"> </w:t>
      </w:r>
      <w:r>
        <w:rPr>
          <w:color w:val="363331"/>
          <w:w w:val="76"/>
          <w:sz w:val="24"/>
          <w:szCs w:val="24"/>
        </w:rPr>
        <w:t>o</w:t>
      </w:r>
      <w:r>
        <w:rPr>
          <w:color w:val="363331"/>
          <w:spacing w:val="2"/>
          <w:sz w:val="24"/>
          <w:szCs w:val="24"/>
        </w:rPr>
        <w:t xml:space="preserve"> </w:t>
      </w:r>
      <w:r>
        <w:rPr>
          <w:color w:val="363331"/>
          <w:w w:val="85"/>
          <w:sz w:val="24"/>
          <w:szCs w:val="24"/>
        </w:rPr>
        <w:t>r</w:t>
      </w:r>
      <w:r>
        <w:rPr>
          <w:color w:val="363331"/>
          <w:sz w:val="24"/>
          <w:szCs w:val="24"/>
        </w:rPr>
        <w:t xml:space="preserve"> </w:t>
      </w:r>
      <w:r>
        <w:rPr>
          <w:color w:val="363331"/>
          <w:spacing w:val="-12"/>
          <w:sz w:val="24"/>
          <w:szCs w:val="24"/>
        </w:rPr>
        <w:t xml:space="preserve"> </w:t>
      </w:r>
      <w:r>
        <w:rPr>
          <w:color w:val="363331"/>
          <w:w w:val="35"/>
          <w:sz w:val="24"/>
          <w:szCs w:val="24"/>
        </w:rPr>
        <w:t>l</w:t>
      </w:r>
      <w:r>
        <w:rPr>
          <w:color w:val="363331"/>
          <w:sz w:val="24"/>
          <w:szCs w:val="24"/>
        </w:rPr>
        <w:t xml:space="preserve"> </w:t>
      </w:r>
      <w:r>
        <w:rPr>
          <w:color w:val="363331"/>
          <w:spacing w:val="18"/>
          <w:sz w:val="24"/>
          <w:szCs w:val="24"/>
        </w:rPr>
        <w:t xml:space="preserve"> </w:t>
      </w:r>
      <w:r>
        <w:rPr>
          <w:color w:val="363331"/>
          <w:w w:val="35"/>
          <w:sz w:val="24"/>
          <w:szCs w:val="24"/>
        </w:rPr>
        <w:t>d</w:t>
      </w:r>
      <w:r>
        <w:rPr>
          <w:color w:val="363331"/>
          <w:sz w:val="24"/>
          <w:szCs w:val="24"/>
        </w:rPr>
        <w:tab/>
      </w:r>
      <w:r>
        <w:rPr>
          <w:color w:val="262321"/>
          <w:spacing w:val="-1"/>
          <w:w w:val="113"/>
          <w:sz w:val="27"/>
          <w:szCs w:val="27"/>
        </w:rPr>
        <w:t>loyalt</w:t>
      </w:r>
      <w:r>
        <w:rPr>
          <w:color w:val="262321"/>
          <w:w w:val="113"/>
          <w:sz w:val="27"/>
          <w:szCs w:val="27"/>
        </w:rPr>
        <w:t>y</w:t>
      </w:r>
      <w:r>
        <w:rPr>
          <w:color w:val="262321"/>
          <w:sz w:val="27"/>
          <w:szCs w:val="27"/>
        </w:rPr>
        <w:t xml:space="preserve">  </w:t>
      </w:r>
      <w:r>
        <w:rPr>
          <w:color w:val="262321"/>
          <w:spacing w:val="-32"/>
          <w:sz w:val="27"/>
          <w:szCs w:val="27"/>
        </w:rPr>
        <w:t xml:space="preserve"> </w:t>
      </w:r>
      <w:r>
        <w:rPr>
          <w:color w:val="363331"/>
          <w:w w:val="98"/>
          <w:sz w:val="27"/>
          <w:szCs w:val="27"/>
        </w:rPr>
        <w:t>a</w:t>
      </w:r>
      <w:r>
        <w:rPr>
          <w:color w:val="363331"/>
          <w:sz w:val="27"/>
          <w:szCs w:val="27"/>
        </w:rPr>
        <w:t xml:space="preserve">  </w:t>
      </w:r>
      <w:r>
        <w:rPr>
          <w:color w:val="363331"/>
          <w:spacing w:val="-25"/>
          <w:sz w:val="27"/>
          <w:szCs w:val="27"/>
        </w:rPr>
        <w:t xml:space="preserve"> </w:t>
      </w:r>
      <w:r>
        <w:rPr>
          <w:color w:val="262321"/>
          <w:spacing w:val="-1"/>
          <w:w w:val="106"/>
          <w:sz w:val="27"/>
          <w:szCs w:val="27"/>
        </w:rPr>
        <w:t>moc</w:t>
      </w:r>
      <w:r>
        <w:rPr>
          <w:color w:val="262321"/>
          <w:w w:val="106"/>
          <w:sz w:val="27"/>
          <w:szCs w:val="27"/>
        </w:rPr>
        <w:t>i</w:t>
      </w:r>
      <w:r>
        <w:rPr>
          <w:color w:val="262321"/>
          <w:sz w:val="27"/>
          <w:szCs w:val="27"/>
        </w:rPr>
        <w:t xml:space="preserve"> </w:t>
      </w:r>
      <w:r>
        <w:rPr>
          <w:color w:val="262321"/>
          <w:spacing w:val="16"/>
          <w:sz w:val="27"/>
          <w:szCs w:val="27"/>
        </w:rPr>
        <w:t xml:space="preserve"> </w:t>
      </w:r>
      <w:r>
        <w:rPr>
          <w:color w:val="262321"/>
          <w:w w:val="101"/>
          <w:sz w:val="27"/>
          <w:szCs w:val="27"/>
        </w:rPr>
        <w:t>osudove'h</w:t>
      </w:r>
      <w:r>
        <w:rPr>
          <w:color w:val="262321"/>
          <w:sz w:val="27"/>
          <w:szCs w:val="27"/>
        </w:rPr>
        <w:tab/>
      </w:r>
      <w:r>
        <w:rPr>
          <w:color w:val="363331"/>
          <w:w w:val="83"/>
          <w:sz w:val="27"/>
          <w:szCs w:val="27"/>
        </w:rPr>
        <w:t>,</w:t>
      </w:r>
    </w:p>
    <w:p w14:paraId="310D6D31" w14:textId="77777777" w:rsidR="009252CF" w:rsidRDefault="009252CF">
      <w:pPr>
        <w:pStyle w:val="Zkladntext"/>
        <w:tabs>
          <w:tab w:val="left" w:pos="852"/>
          <w:tab w:val="left" w:pos="1876"/>
          <w:tab w:val="left" w:pos="5370"/>
        </w:tabs>
        <w:kinsoku w:val="0"/>
        <w:overflowPunct w:val="0"/>
        <w:spacing w:line="47" w:lineRule="exact"/>
        <w:ind w:left="447"/>
        <w:rPr>
          <w:color w:val="363331"/>
          <w:w w:val="83"/>
          <w:sz w:val="27"/>
          <w:szCs w:val="27"/>
        </w:rPr>
        <w:sectPr w:rsidR="00000000">
          <w:type w:val="continuous"/>
          <w:pgSz w:w="11900" w:h="16840"/>
          <w:pgMar w:top="740" w:right="0" w:bottom="280" w:left="0" w:header="708" w:footer="708" w:gutter="0"/>
          <w:cols w:num="2" w:space="708" w:equalWidth="0">
            <w:col w:w="5666" w:space="243"/>
            <w:col w:w="5991"/>
          </w:cols>
          <w:noEndnote/>
        </w:sectPr>
      </w:pPr>
    </w:p>
    <w:p w14:paraId="6B22B37C" w14:textId="77777777" w:rsidR="009252CF" w:rsidRDefault="009252CF">
      <w:pPr>
        <w:pStyle w:val="Nadpis9"/>
        <w:kinsoku w:val="0"/>
        <w:overflowPunct w:val="0"/>
        <w:spacing w:before="136" w:line="299" w:lineRule="exact"/>
        <w:ind w:left="473"/>
        <w:rPr>
          <w:color w:val="363331"/>
          <w:w w:val="120"/>
        </w:rPr>
      </w:pPr>
      <w:r>
        <w:rPr>
          <w:color w:val="262321"/>
          <w:w w:val="120"/>
        </w:rPr>
        <w:t xml:space="preserve">mokracie </w:t>
      </w:r>
      <w:r>
        <w:rPr>
          <w:color w:val="181311"/>
          <w:w w:val="120"/>
        </w:rPr>
        <w:t xml:space="preserve">zítrka krystahsuJe </w:t>
      </w:r>
      <w:r>
        <w:rPr>
          <w:color w:val="262321"/>
          <w:w w:val="120"/>
        </w:rPr>
        <w:t xml:space="preserve">prave </w:t>
      </w:r>
      <w:r>
        <w:rPr>
          <w:color w:val="181311"/>
          <w:w w:val="120"/>
        </w:rPr>
        <w:t>t</w:t>
      </w:r>
      <w:r>
        <w:rPr>
          <w:color w:val="363331"/>
          <w:w w:val="120"/>
        </w:rPr>
        <w:t>ak</w:t>
      </w:r>
    </w:p>
    <w:p w14:paraId="2D4C8F37" w14:textId="77777777" w:rsidR="009252CF" w:rsidRDefault="009252CF">
      <w:pPr>
        <w:pStyle w:val="Odstavecseseznamem"/>
        <w:numPr>
          <w:ilvl w:val="0"/>
          <w:numId w:val="14"/>
        </w:numPr>
        <w:tabs>
          <w:tab w:val="left" w:pos="690"/>
        </w:tabs>
        <w:kinsoku w:val="0"/>
        <w:overflowPunct w:val="0"/>
        <w:spacing w:line="123" w:lineRule="exact"/>
        <w:rPr>
          <w:color w:val="181311"/>
          <w:w w:val="120"/>
          <w:sz w:val="27"/>
          <w:szCs w:val="27"/>
        </w:rPr>
      </w:pPr>
      <w:r>
        <w:rPr>
          <w:color w:val="262321"/>
          <w:w w:val="120"/>
          <w:sz w:val="27"/>
          <w:szCs w:val="27"/>
        </w:rPr>
        <w:t xml:space="preserve">ko </w:t>
      </w:r>
      <w:r>
        <w:rPr>
          <w:rFonts w:ascii="Arial" w:hAnsi="Arial" w:cs="Arial"/>
          <w:i/>
          <w:iCs/>
          <w:color w:val="181311"/>
          <w:spacing w:val="3"/>
          <w:w w:val="120"/>
          <w:sz w:val="22"/>
          <w:szCs w:val="22"/>
        </w:rPr>
        <w:t>·</w:t>
      </w:r>
      <w:r>
        <w:rPr>
          <w:color w:val="262321"/>
          <w:spacing w:val="3"/>
          <w:w w:val="120"/>
          <w:sz w:val="27"/>
          <w:szCs w:val="27"/>
        </w:rPr>
        <w:t xml:space="preserve">ejí </w:t>
      </w:r>
      <w:r>
        <w:rPr>
          <w:color w:val="262321"/>
          <w:w w:val="120"/>
          <w:sz w:val="27"/>
          <w:szCs w:val="27"/>
        </w:rPr>
        <w:t xml:space="preserve">obsah </w:t>
      </w:r>
      <w:r>
        <w:rPr>
          <w:color w:val="181311"/>
          <w:w w:val="120"/>
          <w:sz w:val="26"/>
          <w:szCs w:val="26"/>
        </w:rPr>
        <w:t>nuanlÍ a</w:t>
      </w:r>
      <w:r>
        <w:rPr>
          <w:color w:val="181311"/>
          <w:spacing w:val="-30"/>
          <w:w w:val="120"/>
          <w:sz w:val="26"/>
          <w:szCs w:val="26"/>
        </w:rPr>
        <w:t xml:space="preserve"> </w:t>
      </w:r>
      <w:r>
        <w:rPr>
          <w:color w:val="181311"/>
          <w:w w:val="120"/>
          <w:sz w:val="27"/>
          <w:szCs w:val="27"/>
        </w:rPr>
        <w:t>filosofický.</w:t>
      </w:r>
    </w:p>
    <w:p w14:paraId="6D1EEB7F" w14:textId="77777777" w:rsidR="009252CF" w:rsidRDefault="009252CF">
      <w:pPr>
        <w:pStyle w:val="Nadpis9"/>
        <w:tabs>
          <w:tab w:val="left" w:pos="981"/>
        </w:tabs>
        <w:kinsoku w:val="0"/>
        <w:overflowPunct w:val="0"/>
        <w:spacing w:before="265" w:line="293" w:lineRule="exact"/>
        <w:ind w:left="467"/>
        <w:jc w:val="center"/>
        <w:rPr>
          <w:color w:val="262321"/>
        </w:rPr>
      </w:pPr>
      <w:r>
        <w:rPr>
          <w:sz w:val="24"/>
          <w:szCs w:val="24"/>
        </w:rPr>
        <w:br w:type="column"/>
      </w:r>
      <w:r>
        <w:rPr>
          <w:color w:val="363331"/>
          <w:w w:val="95"/>
          <w:sz w:val="17"/>
          <w:szCs w:val="17"/>
        </w:rPr>
        <w:t>1</w:t>
      </w:r>
      <w:r>
        <w:rPr>
          <w:color w:val="363331"/>
          <w:spacing w:val="-14"/>
          <w:w w:val="95"/>
          <w:sz w:val="17"/>
          <w:szCs w:val="17"/>
        </w:rPr>
        <w:t xml:space="preserve"> </w:t>
      </w:r>
      <w:r>
        <w:rPr>
          <w:color w:val="363331"/>
        </w:rPr>
        <w:t>v</w:t>
      </w:r>
      <w:r>
        <w:rPr>
          <w:color w:val="363331"/>
        </w:rPr>
        <w:tab/>
      </w:r>
      <w:r>
        <w:rPr>
          <w:color w:val="262321"/>
        </w:rPr>
        <w:t xml:space="preserve">ech rozumných </w:t>
      </w:r>
      <w:r>
        <w:rPr>
          <w:color w:val="363331"/>
        </w:rPr>
        <w:t xml:space="preserve">a </w:t>
      </w:r>
      <w:r>
        <w:rPr>
          <w:color w:val="262321"/>
        </w:rPr>
        <w:t>mravných</w:t>
      </w:r>
      <w:r>
        <w:rPr>
          <w:color w:val="262321"/>
          <w:spacing w:val="43"/>
        </w:rPr>
        <w:t xml:space="preserve"> </w:t>
      </w:r>
      <w:r>
        <w:rPr>
          <w:color w:val="262321"/>
        </w:rPr>
        <w:t>jedin-</w:t>
      </w:r>
    </w:p>
    <w:p w14:paraId="563D6205" w14:textId="77777777" w:rsidR="009252CF" w:rsidRDefault="009252CF">
      <w:pPr>
        <w:pStyle w:val="Nadpis9"/>
        <w:tabs>
          <w:tab w:val="left" w:pos="981"/>
        </w:tabs>
        <w:kinsoku w:val="0"/>
        <w:overflowPunct w:val="0"/>
        <w:spacing w:before="265" w:line="293" w:lineRule="exact"/>
        <w:ind w:left="467"/>
        <w:jc w:val="center"/>
        <w:rPr>
          <w:color w:val="262321"/>
        </w:rPr>
        <w:sectPr w:rsidR="00000000">
          <w:type w:val="continuous"/>
          <w:pgSz w:w="11900" w:h="16840"/>
          <w:pgMar w:top="740" w:right="0" w:bottom="280" w:left="0" w:header="708" w:footer="708" w:gutter="0"/>
          <w:cols w:num="2" w:space="708" w:equalWidth="0">
            <w:col w:w="5743" w:space="223"/>
            <w:col w:w="5934"/>
          </w:cols>
          <w:noEndnote/>
        </w:sectPr>
      </w:pPr>
    </w:p>
    <w:p w14:paraId="0BE62F77" w14:textId="77777777" w:rsidR="009252CF" w:rsidRDefault="009252CF">
      <w:pPr>
        <w:pStyle w:val="Zkladntext"/>
        <w:tabs>
          <w:tab w:val="left" w:pos="1044"/>
        </w:tabs>
        <w:kinsoku w:val="0"/>
        <w:overflowPunct w:val="0"/>
        <w:spacing w:line="170" w:lineRule="exact"/>
        <w:ind w:left="460"/>
        <w:rPr>
          <w:rFonts w:ascii="Arial" w:hAnsi="Arial" w:cs="Arial"/>
          <w:i/>
          <w:iCs/>
          <w:color w:val="181311"/>
          <w:w w:val="105"/>
          <w:position w:val="7"/>
          <w:sz w:val="22"/>
          <w:szCs w:val="22"/>
        </w:rPr>
      </w:pPr>
      <w:r>
        <w:rPr>
          <w:color w:val="262321"/>
          <w:w w:val="105"/>
        </w:rPr>
        <w:t>Ja</w:t>
      </w:r>
      <w:r>
        <w:rPr>
          <w:color w:val="262321"/>
          <w:w w:val="105"/>
        </w:rPr>
        <w:tab/>
      </w:r>
      <w:r>
        <w:rPr>
          <w:rFonts w:ascii="Arial" w:hAnsi="Arial" w:cs="Arial"/>
          <w:i/>
          <w:iCs/>
          <w:color w:val="181311"/>
          <w:w w:val="105"/>
          <w:position w:val="7"/>
          <w:sz w:val="22"/>
          <w:szCs w:val="22"/>
        </w:rPr>
        <w:t>1</w:t>
      </w:r>
    </w:p>
    <w:p w14:paraId="18B78CF3" w14:textId="77777777" w:rsidR="009252CF" w:rsidRDefault="009252CF">
      <w:pPr>
        <w:pStyle w:val="Zkladntext"/>
        <w:tabs>
          <w:tab w:val="left" w:pos="1378"/>
          <w:tab w:val="left" w:pos="1758"/>
          <w:tab w:val="left" w:pos="2913"/>
          <w:tab w:val="left" w:pos="3798"/>
        </w:tabs>
        <w:kinsoku w:val="0"/>
        <w:overflowPunct w:val="0"/>
        <w:spacing w:before="38" w:line="132" w:lineRule="exact"/>
        <w:ind w:left="460"/>
        <w:rPr>
          <w:color w:val="363331"/>
          <w:w w:val="85"/>
          <w:sz w:val="25"/>
          <w:szCs w:val="25"/>
        </w:rPr>
      </w:pPr>
      <w:r>
        <w:rPr>
          <w:sz w:val="24"/>
          <w:szCs w:val="24"/>
        </w:rPr>
        <w:br w:type="column"/>
      </w:r>
      <w:r>
        <w:rPr>
          <w:color w:val="181311"/>
          <w:w w:val="85"/>
          <w:sz w:val="8"/>
          <w:szCs w:val="8"/>
        </w:rPr>
        <w:t>y</w:t>
      </w:r>
      <w:r>
        <w:rPr>
          <w:color w:val="181311"/>
          <w:w w:val="85"/>
          <w:sz w:val="8"/>
          <w:szCs w:val="8"/>
        </w:rPr>
        <w:tab/>
      </w:r>
      <w:r>
        <w:rPr>
          <w:color w:val="181311"/>
          <w:w w:val="85"/>
          <w:sz w:val="25"/>
          <w:szCs w:val="25"/>
        </w:rPr>
        <w:t>d</w:t>
      </w:r>
      <w:r>
        <w:rPr>
          <w:color w:val="181311"/>
          <w:w w:val="85"/>
          <w:sz w:val="25"/>
          <w:szCs w:val="25"/>
        </w:rPr>
        <w:tab/>
      </w:r>
      <w:r>
        <w:rPr>
          <w:color w:val="262321"/>
          <w:w w:val="85"/>
          <w:sz w:val="25"/>
          <w:szCs w:val="25"/>
        </w:rPr>
        <w:t>,</w:t>
      </w:r>
      <w:r>
        <w:rPr>
          <w:color w:val="262321"/>
          <w:w w:val="85"/>
          <w:sz w:val="25"/>
          <w:szCs w:val="25"/>
        </w:rPr>
        <w:tab/>
      </w:r>
      <w:r>
        <w:rPr>
          <w:color w:val="181311"/>
          <w:w w:val="85"/>
          <w:sz w:val="25"/>
          <w:szCs w:val="25"/>
        </w:rPr>
        <w:t>.</w:t>
      </w:r>
      <w:r>
        <w:rPr>
          <w:color w:val="181311"/>
          <w:w w:val="85"/>
          <w:sz w:val="25"/>
          <w:szCs w:val="25"/>
        </w:rPr>
        <w:tab/>
      </w:r>
      <w:r>
        <w:rPr>
          <w:color w:val="363331"/>
          <w:w w:val="85"/>
          <w:sz w:val="25"/>
          <w:szCs w:val="25"/>
        </w:rPr>
        <w:t>.</w:t>
      </w:r>
    </w:p>
    <w:p w14:paraId="54A6F9E7" w14:textId="77777777" w:rsidR="009252CF" w:rsidRDefault="009252CF">
      <w:pPr>
        <w:pStyle w:val="Nadpis9"/>
        <w:tabs>
          <w:tab w:val="left" w:pos="1161"/>
          <w:tab w:val="left" w:pos="3432"/>
          <w:tab w:val="left" w:pos="4351"/>
        </w:tabs>
        <w:kinsoku w:val="0"/>
        <w:overflowPunct w:val="0"/>
        <w:spacing w:line="170" w:lineRule="exact"/>
        <w:ind w:left="460"/>
        <w:rPr>
          <w:color w:val="262321"/>
          <w:w w:val="65"/>
        </w:rPr>
      </w:pPr>
      <w:r>
        <w:rPr>
          <w:sz w:val="24"/>
          <w:szCs w:val="24"/>
        </w:rPr>
        <w:br w:type="column"/>
      </w:r>
      <w:r>
        <w:rPr>
          <w:rFonts w:ascii="Arial" w:hAnsi="Arial" w:cs="Arial"/>
          <w:color w:val="262321"/>
          <w:w w:val="107"/>
          <w:sz w:val="23"/>
          <w:szCs w:val="23"/>
        </w:rPr>
        <w:t>c</w:t>
      </w:r>
      <w:r>
        <w:rPr>
          <w:rFonts w:ascii="Arial" w:hAnsi="Arial" w:cs="Arial"/>
          <w:color w:val="262321"/>
          <w:spacing w:val="4"/>
          <w:sz w:val="23"/>
          <w:szCs w:val="23"/>
        </w:rPr>
        <w:t xml:space="preserve"> </w:t>
      </w:r>
      <w:r>
        <w:rPr>
          <w:rFonts w:ascii="Arial" w:hAnsi="Arial" w:cs="Arial"/>
          <w:color w:val="262321"/>
          <w:spacing w:val="-105"/>
          <w:w w:val="107"/>
          <w:sz w:val="23"/>
          <w:szCs w:val="23"/>
        </w:rPr>
        <w:t>1</w:t>
      </w:r>
      <w:r>
        <w:rPr>
          <w:color w:val="524D4B"/>
          <w:spacing w:val="-44"/>
          <w:w w:val="97"/>
          <w:sz w:val="20"/>
          <w:szCs w:val="20"/>
        </w:rPr>
        <w:t>«</w:t>
      </w:r>
      <w:r>
        <w:rPr>
          <w:color w:val="363331"/>
          <w:w w:val="107"/>
          <w:sz w:val="20"/>
          <w:szCs w:val="20"/>
        </w:rPr>
        <w:t>,</w:t>
      </w:r>
      <w:r>
        <w:rPr>
          <w:color w:val="363331"/>
          <w:sz w:val="20"/>
          <w:szCs w:val="20"/>
        </w:rPr>
        <w:tab/>
      </w:r>
      <w:r>
        <w:rPr>
          <w:color w:val="262321"/>
          <w:spacing w:val="-1"/>
          <w:w w:val="113"/>
        </w:rPr>
        <w:t>znov</w:t>
      </w:r>
      <w:r>
        <w:rPr>
          <w:color w:val="262321"/>
          <w:w w:val="113"/>
        </w:rPr>
        <w:t>u</w:t>
      </w:r>
      <w:r>
        <w:rPr>
          <w:color w:val="262321"/>
        </w:rPr>
        <w:t xml:space="preserve">  </w:t>
      </w:r>
      <w:r>
        <w:rPr>
          <w:color w:val="262321"/>
          <w:spacing w:val="-19"/>
        </w:rPr>
        <w:t xml:space="preserve"> </w:t>
      </w:r>
      <w:r>
        <w:rPr>
          <w:color w:val="363331"/>
          <w:spacing w:val="-1"/>
          <w:w w:val="113"/>
        </w:rPr>
        <w:t>s</w:t>
      </w:r>
      <w:r>
        <w:rPr>
          <w:color w:val="363331"/>
          <w:w w:val="113"/>
        </w:rPr>
        <w:t>e</w:t>
      </w:r>
      <w:r>
        <w:rPr>
          <w:color w:val="363331"/>
        </w:rPr>
        <w:t xml:space="preserve">  </w:t>
      </w:r>
      <w:r>
        <w:rPr>
          <w:color w:val="363331"/>
          <w:spacing w:val="-18"/>
        </w:rPr>
        <w:t xml:space="preserve"> </w:t>
      </w:r>
      <w:r>
        <w:rPr>
          <w:color w:val="262321"/>
          <w:w w:val="110"/>
        </w:rPr>
        <w:t>rodící</w:t>
      </w:r>
      <w:r>
        <w:rPr>
          <w:color w:val="262321"/>
        </w:rPr>
        <w:tab/>
      </w:r>
      <w:r>
        <w:rPr>
          <w:color w:val="262321"/>
          <w:w w:val="107"/>
        </w:rPr>
        <w:t>pocit</w:t>
      </w:r>
      <w:r>
        <w:rPr>
          <w:color w:val="262321"/>
        </w:rPr>
        <w:tab/>
      </w:r>
      <w:r>
        <w:rPr>
          <w:color w:val="524D4B"/>
          <w:w w:val="71"/>
        </w:rPr>
        <w:t>»</w:t>
      </w:r>
      <w:r>
        <w:rPr>
          <w:color w:val="524D4B"/>
          <w:spacing w:val="-33"/>
        </w:rPr>
        <w:t xml:space="preserve"> </w:t>
      </w:r>
      <w:r>
        <w:rPr>
          <w:color w:val="262321"/>
          <w:w w:val="98"/>
        </w:rPr>
        <w:t>k</w:t>
      </w:r>
      <w:r>
        <w:rPr>
          <w:color w:val="262321"/>
          <w:spacing w:val="-126"/>
          <w:w w:val="98"/>
        </w:rPr>
        <w:t>o</w:t>
      </w:r>
      <w:r>
        <w:rPr>
          <w:color w:val="262321"/>
          <w:spacing w:val="-1"/>
          <w:w w:val="73"/>
        </w:rPr>
        <w:t>s</w:t>
      </w:r>
      <w:r>
        <w:rPr>
          <w:color w:val="262321"/>
          <w:w w:val="73"/>
        </w:rPr>
        <w:t>m</w:t>
      </w:r>
      <w:r>
        <w:rPr>
          <w:color w:val="262321"/>
        </w:rPr>
        <w:t xml:space="preserve">  </w:t>
      </w:r>
      <w:r>
        <w:rPr>
          <w:color w:val="262321"/>
          <w:spacing w:val="-19"/>
        </w:rPr>
        <w:t xml:space="preserve"> </w:t>
      </w:r>
      <w:r>
        <w:rPr>
          <w:color w:val="262321"/>
          <w:spacing w:val="-8"/>
          <w:w w:val="28"/>
        </w:rPr>
        <w:t>i</w:t>
      </w:r>
      <w:r>
        <w:rPr>
          <w:color w:val="262321"/>
          <w:w w:val="88"/>
        </w:rPr>
        <w:t>c</w:t>
      </w:r>
      <w:r>
        <w:rPr>
          <w:color w:val="262321"/>
          <w:spacing w:val="24"/>
        </w:rPr>
        <w:t xml:space="preserve"> </w:t>
      </w:r>
      <w:r>
        <w:rPr>
          <w:color w:val="262321"/>
          <w:w w:val="65"/>
        </w:rPr>
        <w:t>ké</w:t>
      </w:r>
    </w:p>
    <w:p w14:paraId="24CDF287" w14:textId="77777777" w:rsidR="009252CF" w:rsidRDefault="009252CF">
      <w:pPr>
        <w:pStyle w:val="Nadpis9"/>
        <w:tabs>
          <w:tab w:val="left" w:pos="1161"/>
          <w:tab w:val="left" w:pos="3432"/>
          <w:tab w:val="left" w:pos="4351"/>
        </w:tabs>
        <w:kinsoku w:val="0"/>
        <w:overflowPunct w:val="0"/>
        <w:spacing w:line="170" w:lineRule="exact"/>
        <w:ind w:left="460"/>
        <w:rPr>
          <w:color w:val="262321"/>
          <w:w w:val="65"/>
        </w:rPr>
        <w:sectPr w:rsidR="00000000">
          <w:type w:val="continuous"/>
          <w:pgSz w:w="11900" w:h="16840"/>
          <w:pgMar w:top="740" w:right="0" w:bottom="280" w:left="0" w:header="708" w:footer="708" w:gutter="0"/>
          <w:cols w:num="3" w:space="708" w:equalWidth="0">
            <w:col w:w="1220" w:space="479"/>
            <w:col w:w="3878" w:space="395"/>
            <w:col w:w="5928"/>
          </w:cols>
          <w:noEndnote/>
        </w:sectPr>
      </w:pPr>
    </w:p>
    <w:p w14:paraId="0BDDF632" w14:textId="77777777" w:rsidR="009252CF" w:rsidRDefault="009252CF">
      <w:pPr>
        <w:pStyle w:val="Zkladntext"/>
        <w:kinsoku w:val="0"/>
        <w:overflowPunct w:val="0"/>
        <w:spacing w:line="230" w:lineRule="auto"/>
        <w:ind w:left="453" w:right="38" w:firstLine="547"/>
        <w:jc w:val="both"/>
        <w:rPr>
          <w:color w:val="181311"/>
          <w:w w:val="115"/>
          <w:sz w:val="27"/>
          <w:szCs w:val="27"/>
        </w:rPr>
      </w:pPr>
      <w:r>
        <w:rPr>
          <w:color w:val="262321"/>
          <w:w w:val="115"/>
          <w:sz w:val="27"/>
          <w:szCs w:val="27"/>
        </w:rPr>
        <w:t xml:space="preserve">Praví </w:t>
      </w:r>
      <w:r>
        <w:rPr>
          <w:color w:val="363331"/>
          <w:w w:val="115"/>
          <w:sz w:val="27"/>
          <w:szCs w:val="27"/>
        </w:rPr>
        <w:t>se</w:t>
      </w:r>
      <w:r>
        <w:rPr>
          <w:color w:val="181311"/>
          <w:w w:val="115"/>
          <w:sz w:val="27"/>
          <w:szCs w:val="27"/>
        </w:rPr>
        <w:t xml:space="preserve">, ze </w:t>
      </w:r>
      <w:r>
        <w:rPr>
          <w:color w:val="262321"/>
          <w:w w:val="115"/>
          <w:sz w:val="27"/>
          <w:szCs w:val="27"/>
        </w:rPr>
        <w:t>napa</w:t>
      </w:r>
      <w:r>
        <w:rPr>
          <w:color w:val="262321"/>
          <w:spacing w:val="77"/>
          <w:w w:val="115"/>
          <w:sz w:val="27"/>
          <w:szCs w:val="27"/>
        </w:rPr>
        <w:t xml:space="preserve"> </w:t>
      </w:r>
      <w:r>
        <w:rPr>
          <w:color w:val="181311"/>
          <w:w w:val="115"/>
          <w:sz w:val="27"/>
          <w:szCs w:val="27"/>
        </w:rPr>
        <w:t xml:space="preserve">eny organismus </w:t>
      </w:r>
      <w:r>
        <w:rPr>
          <w:color w:val="262321"/>
          <w:w w:val="115"/>
          <w:sz w:val="27"/>
          <w:szCs w:val="27"/>
        </w:rPr>
        <w:t xml:space="preserve">Je </w:t>
      </w:r>
      <w:r>
        <w:rPr>
          <w:color w:val="363331"/>
          <w:w w:val="115"/>
          <w:sz w:val="27"/>
          <w:szCs w:val="27"/>
        </w:rPr>
        <w:t xml:space="preserve">schopen </w:t>
      </w:r>
      <w:r>
        <w:rPr>
          <w:color w:val="262321"/>
          <w:w w:val="115"/>
          <w:sz w:val="27"/>
          <w:szCs w:val="27"/>
        </w:rPr>
        <w:t xml:space="preserve">reagovat na </w:t>
      </w:r>
      <w:r>
        <w:rPr>
          <w:color w:val="181311"/>
          <w:w w:val="115"/>
          <w:sz w:val="27"/>
          <w:szCs w:val="27"/>
        </w:rPr>
        <w:t xml:space="preserve">jec y tvorbou p:oti­ </w:t>
      </w:r>
      <w:r>
        <w:rPr>
          <w:color w:val="363331"/>
          <w:w w:val="115"/>
          <w:sz w:val="25"/>
          <w:szCs w:val="25"/>
        </w:rPr>
        <w:t xml:space="preserve">jedů - </w:t>
      </w:r>
      <w:r>
        <w:rPr>
          <w:color w:val="262321"/>
          <w:w w:val="115"/>
          <w:sz w:val="27"/>
          <w:szCs w:val="27"/>
        </w:rPr>
        <w:t xml:space="preserve">ani  demokracie  </w:t>
      </w:r>
      <w:r>
        <w:rPr>
          <w:color w:val="181311"/>
          <w:w w:val="115"/>
          <w:sz w:val="27"/>
          <w:szCs w:val="27"/>
        </w:rPr>
        <w:t xml:space="preserve">nevyn1yka  </w:t>
      </w:r>
      <w:r>
        <w:rPr>
          <w:color w:val="262321"/>
          <w:w w:val="115"/>
          <w:sz w:val="27"/>
          <w:szCs w:val="27"/>
        </w:rPr>
        <w:t xml:space="preserve">se tomuto </w:t>
      </w:r>
      <w:r>
        <w:rPr>
          <w:color w:val="262321"/>
          <w:spacing w:val="77"/>
          <w:w w:val="115"/>
          <w:sz w:val="27"/>
          <w:szCs w:val="27"/>
        </w:rPr>
        <w:t xml:space="preserve"> </w:t>
      </w:r>
      <w:r>
        <w:rPr>
          <w:color w:val="262321"/>
          <w:w w:val="115"/>
          <w:sz w:val="27"/>
          <w:szCs w:val="27"/>
        </w:rPr>
        <w:t xml:space="preserve">pravidlu.  </w:t>
      </w:r>
      <w:r>
        <w:rPr>
          <w:color w:val="181311"/>
          <w:w w:val="115"/>
          <w:sz w:val="27"/>
          <w:szCs w:val="27"/>
        </w:rPr>
        <w:t>Yzrůst   nových</w:t>
      </w:r>
      <w:r>
        <w:rPr>
          <w:color w:val="181311"/>
          <w:spacing w:val="44"/>
          <w:w w:val="115"/>
          <w:sz w:val="27"/>
          <w:szCs w:val="27"/>
        </w:rPr>
        <w:t xml:space="preserve"> </w:t>
      </w:r>
      <w:r>
        <w:rPr>
          <w:color w:val="181311"/>
          <w:w w:val="115"/>
          <w:sz w:val="27"/>
          <w:szCs w:val="27"/>
        </w:rPr>
        <w:t>buněk</w:t>
      </w:r>
    </w:p>
    <w:p w14:paraId="5D3A84C6" w14:textId="77777777" w:rsidR="009252CF" w:rsidRDefault="009252CF">
      <w:pPr>
        <w:pStyle w:val="Zkladntext"/>
        <w:kinsoku w:val="0"/>
        <w:overflowPunct w:val="0"/>
        <w:spacing w:line="296" w:lineRule="exact"/>
        <w:ind w:left="448"/>
        <w:rPr>
          <w:color w:val="262321"/>
          <w:w w:val="110"/>
          <w:sz w:val="27"/>
          <w:szCs w:val="27"/>
        </w:rPr>
      </w:pPr>
      <w:r>
        <w:rPr>
          <w:color w:val="64605D"/>
          <w:w w:val="105"/>
          <w:sz w:val="27"/>
          <w:szCs w:val="27"/>
        </w:rPr>
        <w:t xml:space="preserve">» </w:t>
      </w:r>
      <w:r>
        <w:rPr>
          <w:color w:val="262321"/>
          <w:w w:val="110"/>
          <w:sz w:val="27"/>
          <w:szCs w:val="27"/>
        </w:rPr>
        <w:t xml:space="preserve">út </w:t>
      </w:r>
      <w:r>
        <w:rPr>
          <w:color w:val="262321"/>
          <w:spacing w:val="7"/>
          <w:w w:val="110"/>
          <w:sz w:val="27"/>
          <w:szCs w:val="27"/>
        </w:rPr>
        <w:t xml:space="preserve">očného«  </w:t>
      </w:r>
      <w:r>
        <w:rPr>
          <w:color w:val="262321"/>
          <w:w w:val="110"/>
          <w:sz w:val="27"/>
          <w:szCs w:val="27"/>
        </w:rPr>
        <w:t xml:space="preserve">ducha,   čerstvé   </w:t>
      </w:r>
      <w:r>
        <w:rPr>
          <w:color w:val="181311"/>
          <w:w w:val="110"/>
          <w:sz w:val="27"/>
          <w:szCs w:val="27"/>
        </w:rPr>
        <w:t xml:space="preserve">proudy </w:t>
      </w:r>
      <w:r>
        <w:rPr>
          <w:color w:val="262321"/>
          <w:w w:val="110"/>
          <w:sz w:val="27"/>
          <w:szCs w:val="27"/>
        </w:rPr>
        <w:t>krve</w:t>
      </w:r>
    </w:p>
    <w:p w14:paraId="29048B01" w14:textId="77777777" w:rsidR="009252CF" w:rsidRDefault="009252CF">
      <w:pPr>
        <w:pStyle w:val="Zkladntext"/>
        <w:kinsoku w:val="0"/>
        <w:overflowPunct w:val="0"/>
        <w:spacing w:line="300" w:lineRule="exact"/>
        <w:ind w:left="448"/>
        <w:rPr>
          <w:color w:val="181311"/>
          <w:w w:val="105"/>
          <w:sz w:val="27"/>
          <w:szCs w:val="27"/>
        </w:rPr>
      </w:pPr>
      <w:r>
        <w:rPr>
          <w:color w:val="524D4B"/>
          <w:w w:val="105"/>
          <w:sz w:val="27"/>
          <w:szCs w:val="27"/>
        </w:rPr>
        <w:t xml:space="preserve">» </w:t>
      </w:r>
      <w:r>
        <w:rPr>
          <w:color w:val="181311"/>
          <w:w w:val="105"/>
          <w:sz w:val="27"/>
          <w:szCs w:val="27"/>
        </w:rPr>
        <w:t xml:space="preserve">totální  ho   </w:t>
      </w:r>
      <w:r>
        <w:rPr>
          <w:color w:val="262321"/>
          <w:w w:val="105"/>
          <w:sz w:val="27"/>
          <w:szCs w:val="27"/>
        </w:rPr>
        <w:t xml:space="preserve">přisvědčení   svobodě   </w:t>
      </w:r>
      <w:r>
        <w:rPr>
          <w:color w:val="181311"/>
          <w:w w:val="105"/>
          <w:sz w:val="27"/>
          <w:szCs w:val="27"/>
        </w:rPr>
        <w:t xml:space="preserve">a </w:t>
      </w:r>
      <w:r>
        <w:rPr>
          <w:color w:val="181311"/>
          <w:spacing w:val="48"/>
          <w:w w:val="105"/>
          <w:sz w:val="27"/>
          <w:szCs w:val="27"/>
        </w:rPr>
        <w:t xml:space="preserve"> </w:t>
      </w:r>
      <w:r>
        <w:rPr>
          <w:color w:val="181311"/>
          <w:w w:val="105"/>
          <w:sz w:val="27"/>
          <w:szCs w:val="27"/>
        </w:rPr>
        <w:t>kultu­</w:t>
      </w:r>
    </w:p>
    <w:p w14:paraId="2E556E7F" w14:textId="77777777" w:rsidR="009252CF" w:rsidRDefault="009252CF">
      <w:pPr>
        <w:pStyle w:val="Zkladntext"/>
        <w:kinsoku w:val="0"/>
        <w:overflowPunct w:val="0"/>
        <w:spacing w:line="304" w:lineRule="exact"/>
        <w:ind w:left="430"/>
        <w:rPr>
          <w:color w:val="181311"/>
          <w:w w:val="115"/>
          <w:sz w:val="27"/>
          <w:szCs w:val="27"/>
        </w:rPr>
      </w:pPr>
      <w:r>
        <w:rPr>
          <w:color w:val="363331"/>
          <w:w w:val="115"/>
          <w:sz w:val="25"/>
          <w:szCs w:val="25"/>
        </w:rPr>
        <w:t xml:space="preserve">ře«,  </w:t>
      </w:r>
      <w:r>
        <w:rPr>
          <w:color w:val="262321"/>
          <w:w w:val="115"/>
          <w:sz w:val="27"/>
          <w:szCs w:val="27"/>
        </w:rPr>
        <w:t xml:space="preserve">zprvu  nesmělé  pohyby  </w:t>
      </w:r>
      <w:r>
        <w:rPr>
          <w:color w:val="181311"/>
          <w:w w:val="115"/>
          <w:sz w:val="27"/>
          <w:szCs w:val="27"/>
        </w:rPr>
        <w:t>nové</w:t>
      </w:r>
      <w:r>
        <w:rPr>
          <w:color w:val="181311"/>
          <w:spacing w:val="5"/>
          <w:w w:val="115"/>
          <w:sz w:val="27"/>
          <w:szCs w:val="27"/>
        </w:rPr>
        <w:t xml:space="preserve"> </w:t>
      </w:r>
      <w:r>
        <w:rPr>
          <w:color w:val="181311"/>
          <w:w w:val="115"/>
          <w:sz w:val="27"/>
          <w:szCs w:val="27"/>
        </w:rPr>
        <w:t>důvčry</w:t>
      </w:r>
    </w:p>
    <w:p w14:paraId="1E7CBC68" w14:textId="77777777" w:rsidR="009252CF" w:rsidRDefault="009252CF">
      <w:pPr>
        <w:pStyle w:val="Zkladntext"/>
        <w:tabs>
          <w:tab w:val="left" w:pos="5444"/>
        </w:tabs>
        <w:kinsoku w:val="0"/>
        <w:overflowPunct w:val="0"/>
        <w:spacing w:before="141" w:line="218" w:lineRule="auto"/>
        <w:ind w:left="552" w:right="308" w:hanging="122"/>
        <w:jc w:val="both"/>
        <w:rPr>
          <w:color w:val="64605D"/>
          <w:w w:val="105"/>
          <w:sz w:val="27"/>
          <w:szCs w:val="27"/>
        </w:rPr>
      </w:pPr>
      <w:r>
        <w:rPr>
          <w:sz w:val="24"/>
          <w:szCs w:val="24"/>
        </w:rPr>
        <w:br w:type="column"/>
      </w:r>
      <w:r>
        <w:rPr>
          <w:rFonts w:ascii="Arial" w:hAnsi="Arial" w:cs="Arial"/>
          <w:b/>
          <w:bCs/>
          <w:color w:val="363331"/>
          <w:w w:val="105"/>
          <w:sz w:val="25"/>
          <w:szCs w:val="25"/>
        </w:rPr>
        <w:t xml:space="preserve">p </w:t>
      </w:r>
      <w:r>
        <w:rPr>
          <w:rFonts w:ascii="Arial" w:hAnsi="Arial" w:cs="Arial"/>
          <w:b/>
          <w:bCs/>
          <w:color w:val="363331"/>
          <w:spacing w:val="-24"/>
          <w:w w:val="105"/>
          <w:sz w:val="25"/>
          <w:szCs w:val="25"/>
        </w:rPr>
        <w:t>ieJ_</w:t>
      </w:r>
      <w:r>
        <w:rPr>
          <w:rFonts w:ascii="Arial" w:hAnsi="Arial" w:cs="Arial"/>
          <w:b/>
          <w:bCs/>
          <w:color w:val="524D4B"/>
          <w:spacing w:val="-24"/>
          <w:w w:val="105"/>
          <w:sz w:val="25"/>
          <w:szCs w:val="25"/>
        </w:rPr>
        <w:t>«</w:t>
      </w:r>
      <w:r>
        <w:rPr>
          <w:rFonts w:ascii="Arial" w:hAnsi="Arial" w:cs="Arial"/>
          <w:b/>
          <w:bCs/>
          <w:color w:val="363331"/>
          <w:spacing w:val="-24"/>
          <w:w w:val="105"/>
          <w:sz w:val="25"/>
          <w:szCs w:val="25"/>
        </w:rPr>
        <w:t xml:space="preserve">Y </w:t>
      </w:r>
      <w:r>
        <w:rPr>
          <w:color w:val="262321"/>
          <w:w w:val="105"/>
          <w:sz w:val="27"/>
          <w:szCs w:val="27"/>
        </w:rPr>
        <w:t xml:space="preserve">a </w:t>
      </w:r>
      <w:r>
        <w:rPr>
          <w:color w:val="524D4B"/>
          <w:spacing w:val="6"/>
          <w:sz w:val="27"/>
          <w:szCs w:val="27"/>
        </w:rPr>
        <w:t>„</w:t>
      </w:r>
      <w:r>
        <w:rPr>
          <w:color w:val="262321"/>
          <w:spacing w:val="6"/>
          <w:sz w:val="27"/>
          <w:szCs w:val="27"/>
        </w:rPr>
        <w:t xml:space="preserve">r </w:t>
      </w:r>
      <w:r>
        <w:rPr>
          <w:color w:val="262321"/>
          <w:sz w:val="27"/>
          <w:szCs w:val="27"/>
        </w:rPr>
        <w:t xml:space="preserve">a </w:t>
      </w:r>
      <w:r>
        <w:rPr>
          <w:color w:val="262321"/>
          <w:w w:val="105"/>
          <w:sz w:val="27"/>
          <w:szCs w:val="27"/>
        </w:rPr>
        <w:t xml:space="preserve">dosti </w:t>
      </w:r>
      <w:r>
        <w:rPr>
          <w:color w:val="181311"/>
          <w:w w:val="105"/>
          <w:sz w:val="27"/>
          <w:szCs w:val="27"/>
        </w:rPr>
        <w:t xml:space="preserve">z boje </w:t>
      </w:r>
      <w:r>
        <w:rPr>
          <w:color w:val="262321"/>
          <w:w w:val="105"/>
          <w:sz w:val="27"/>
          <w:szCs w:val="27"/>
        </w:rPr>
        <w:t xml:space="preserve">a lásky, nás </w:t>
      </w:r>
      <w:r>
        <w:rPr>
          <w:color w:val="363331"/>
          <w:w w:val="105"/>
          <w:sz w:val="27"/>
          <w:szCs w:val="27"/>
        </w:rPr>
        <w:t>vedou</w:t>
      </w:r>
      <w:r>
        <w:rPr>
          <w:color w:val="262321"/>
          <w:w w:val="105"/>
          <w:sz w:val="27"/>
          <w:szCs w:val="27"/>
        </w:rPr>
        <w:t xml:space="preserve"> </w:t>
      </w:r>
      <w:r>
        <w:rPr>
          <w:rFonts w:ascii="Arial" w:hAnsi="Arial" w:cs="Arial"/>
          <w:color w:val="262321"/>
          <w:w w:val="105"/>
          <w:sz w:val="23"/>
          <w:szCs w:val="23"/>
        </w:rPr>
        <w:t xml:space="preserve">k„ </w:t>
      </w:r>
      <w:r>
        <w:rPr>
          <w:color w:val="262321"/>
          <w:w w:val="105"/>
          <w:sz w:val="27"/>
          <w:szCs w:val="27"/>
        </w:rPr>
        <w:t xml:space="preserve">Jls ote  </w:t>
      </w:r>
      <w:r>
        <w:rPr>
          <w:color w:val="262321"/>
          <w:w w:val="105"/>
        </w:rPr>
        <w:t xml:space="preserve">o  </w:t>
      </w:r>
      <w:r>
        <w:rPr>
          <w:color w:val="181311"/>
          <w:spacing w:val="3"/>
          <w:w w:val="105"/>
          <w:sz w:val="27"/>
          <w:szCs w:val="27"/>
        </w:rPr>
        <w:t>kon</w:t>
      </w:r>
      <w:r>
        <w:rPr>
          <w:color w:val="363331"/>
          <w:spacing w:val="3"/>
          <w:w w:val="105"/>
          <w:sz w:val="27"/>
          <w:szCs w:val="27"/>
        </w:rPr>
        <w:t xml:space="preserve">ečném  </w:t>
      </w:r>
      <w:r>
        <w:rPr>
          <w:color w:val="262321"/>
          <w:w w:val="105"/>
          <w:sz w:val="27"/>
          <w:szCs w:val="27"/>
        </w:rPr>
        <w:t xml:space="preserve">vítězství.  </w:t>
      </w:r>
      <w:r>
        <w:rPr>
          <w:rFonts w:ascii="Arial" w:hAnsi="Arial" w:cs="Arial"/>
          <w:color w:val="262321"/>
          <w:w w:val="105"/>
          <w:sz w:val="23"/>
          <w:szCs w:val="23"/>
        </w:rPr>
        <w:t xml:space="preserve">A  </w:t>
      </w:r>
      <w:r>
        <w:rPr>
          <w:color w:val="262321"/>
          <w:w w:val="105"/>
          <w:sz w:val="27"/>
          <w:szCs w:val="27"/>
        </w:rPr>
        <w:t xml:space="preserve">po p_res alé </w:t>
      </w:r>
      <w:r>
        <w:rPr>
          <w:color w:val="181311"/>
          <w:w w:val="105"/>
          <w:sz w:val="27"/>
          <w:szCs w:val="27"/>
        </w:rPr>
        <w:t xml:space="preserve">tě ké,  nemoci  </w:t>
      </w:r>
      <w:r>
        <w:rPr>
          <w:color w:val="262321"/>
          <w:w w:val="105"/>
          <w:sz w:val="27"/>
          <w:szCs w:val="27"/>
        </w:rPr>
        <w:t xml:space="preserve">je  celek  </w:t>
      </w:r>
      <w:r>
        <w:rPr>
          <w:color w:val="363331"/>
          <w:w w:val="105"/>
          <w:sz w:val="27"/>
          <w:szCs w:val="27"/>
        </w:rPr>
        <w:t xml:space="preserve">omládlý, si </w:t>
      </w:r>
      <w:r>
        <w:rPr>
          <w:color w:val="181311"/>
          <w:w w:val="105"/>
          <w:sz w:val="27"/>
          <w:szCs w:val="27"/>
        </w:rPr>
        <w:t xml:space="preserve">ln y, plny </w:t>
      </w:r>
      <w:r>
        <w:rPr>
          <w:color w:val="262321"/>
          <w:w w:val="105"/>
          <w:sz w:val="27"/>
          <w:szCs w:val="27"/>
        </w:rPr>
        <w:t xml:space="preserve">vuy a  </w:t>
      </w:r>
      <w:r>
        <w:rPr>
          <w:color w:val="181311"/>
          <w:w w:val="105"/>
          <w:sz w:val="27"/>
          <w:szCs w:val="27"/>
        </w:rPr>
        <w:t xml:space="preserve">na d </w:t>
      </w:r>
      <w:r>
        <w:rPr>
          <w:color w:val="363331"/>
          <w:w w:val="105"/>
          <w:sz w:val="27"/>
          <w:szCs w:val="27"/>
        </w:rPr>
        <w:t xml:space="preserve">šen </w:t>
      </w:r>
      <w:r>
        <w:rPr>
          <w:color w:val="181311"/>
          <w:w w:val="105"/>
          <w:sz w:val="27"/>
          <w:szCs w:val="27"/>
        </w:rPr>
        <w:t xml:space="preserve">í  </w:t>
      </w:r>
      <w:r>
        <w:rPr>
          <w:color w:val="363331"/>
          <w:w w:val="105"/>
          <w:sz w:val="27"/>
          <w:szCs w:val="27"/>
        </w:rPr>
        <w:t xml:space="preserve">-  </w:t>
      </w:r>
      <w:r>
        <w:rPr>
          <w:color w:val="262321"/>
          <w:w w:val="105"/>
          <w:sz w:val="27"/>
          <w:szCs w:val="27"/>
        </w:rPr>
        <w:t xml:space="preserve">a  to  </w:t>
      </w:r>
      <w:r>
        <w:rPr>
          <w:rFonts w:ascii="Arial" w:hAnsi="Arial" w:cs="Arial"/>
          <w:color w:val="262321"/>
          <w:w w:val="105"/>
          <w:sz w:val="23"/>
          <w:szCs w:val="23"/>
        </w:rPr>
        <w:t xml:space="preserve">je </w:t>
      </w:r>
      <w:r>
        <w:rPr>
          <w:color w:val="262321"/>
          <w:w w:val="105"/>
          <w:sz w:val="27"/>
          <w:szCs w:val="27"/>
        </w:rPr>
        <w:t xml:space="preserve">zítřek  </w:t>
      </w:r>
      <w:r>
        <w:rPr>
          <w:color w:val="262321"/>
          <w:spacing w:val="60"/>
          <w:w w:val="105"/>
          <w:sz w:val="27"/>
          <w:szCs w:val="27"/>
        </w:rPr>
        <w:t xml:space="preserve"> </w:t>
      </w:r>
      <w:r>
        <w:rPr>
          <w:color w:val="181311"/>
          <w:w w:val="105"/>
          <w:sz w:val="27"/>
          <w:szCs w:val="27"/>
        </w:rPr>
        <w:t>demokracie.</w:t>
      </w:r>
      <w:r>
        <w:rPr>
          <w:color w:val="181311"/>
          <w:w w:val="105"/>
          <w:sz w:val="27"/>
          <w:szCs w:val="27"/>
        </w:rPr>
        <w:tab/>
      </w:r>
      <w:r>
        <w:rPr>
          <w:color w:val="64605D"/>
          <w:w w:val="105"/>
          <w:sz w:val="27"/>
          <w:szCs w:val="27"/>
        </w:rPr>
        <w:t>·</w:t>
      </w:r>
    </w:p>
    <w:p w14:paraId="32549316" w14:textId="77777777" w:rsidR="009252CF" w:rsidRDefault="009252CF">
      <w:pPr>
        <w:pStyle w:val="Zkladntext"/>
        <w:kinsoku w:val="0"/>
        <w:overflowPunct w:val="0"/>
        <w:spacing w:before="6"/>
        <w:rPr>
          <w:sz w:val="28"/>
          <w:szCs w:val="28"/>
        </w:rPr>
      </w:pPr>
    </w:p>
    <w:p w14:paraId="719B7A65" w14:textId="77777777" w:rsidR="009252CF" w:rsidRDefault="009252CF">
      <w:pPr>
        <w:pStyle w:val="Zkladntext"/>
        <w:tabs>
          <w:tab w:val="left" w:pos="2996"/>
        </w:tabs>
        <w:kinsoku w:val="0"/>
        <w:overflowPunct w:val="0"/>
        <w:ind w:left="1612"/>
        <w:rPr>
          <w:i/>
          <w:iCs/>
          <w:color w:val="363331"/>
        </w:rPr>
      </w:pPr>
      <w:r>
        <w:rPr>
          <w:i/>
          <w:iCs/>
          <w:color w:val="181311"/>
        </w:rPr>
        <w:t>František</w:t>
      </w:r>
      <w:r>
        <w:rPr>
          <w:i/>
          <w:iCs/>
          <w:color w:val="181311"/>
        </w:rPr>
        <w:tab/>
        <w:t xml:space="preserve">Bregha </w:t>
      </w:r>
      <w:r>
        <w:rPr>
          <w:i/>
          <w:iCs/>
          <w:color w:val="363331"/>
        </w:rPr>
        <w:t xml:space="preserve">( </w:t>
      </w:r>
      <w:r>
        <w:rPr>
          <w:i/>
          <w:iCs/>
          <w:color w:val="181311"/>
        </w:rPr>
        <w:t xml:space="preserve">Qu </w:t>
      </w:r>
      <w:r>
        <w:rPr>
          <w:i/>
          <w:iCs/>
          <w:color w:val="181311"/>
          <w:spacing w:val="4"/>
        </w:rPr>
        <w:t>ébec</w:t>
      </w:r>
      <w:r>
        <w:rPr>
          <w:i/>
          <w:iCs/>
          <w:color w:val="181311"/>
          <w:spacing w:val="-26"/>
        </w:rPr>
        <w:t xml:space="preserve"> </w:t>
      </w:r>
      <w:r>
        <w:rPr>
          <w:i/>
          <w:iCs/>
          <w:color w:val="363331"/>
        </w:rPr>
        <w:t>)</w:t>
      </w:r>
    </w:p>
    <w:p w14:paraId="74B378DD" w14:textId="77777777" w:rsidR="009252CF" w:rsidRDefault="009252CF">
      <w:pPr>
        <w:pStyle w:val="Zkladntext"/>
        <w:tabs>
          <w:tab w:val="left" w:pos="2996"/>
        </w:tabs>
        <w:kinsoku w:val="0"/>
        <w:overflowPunct w:val="0"/>
        <w:ind w:left="1612"/>
        <w:rPr>
          <w:i/>
          <w:iCs/>
          <w:color w:val="363331"/>
        </w:rPr>
        <w:sectPr w:rsidR="00000000">
          <w:type w:val="continuous"/>
          <w:pgSz w:w="11900" w:h="16840"/>
          <w:pgMar w:top="740" w:right="0" w:bottom="280" w:left="0" w:header="708" w:footer="708" w:gutter="0"/>
          <w:cols w:num="2" w:space="708" w:equalWidth="0">
            <w:col w:w="5757" w:space="133"/>
            <w:col w:w="6010"/>
          </w:cols>
          <w:noEndnote/>
        </w:sectPr>
      </w:pPr>
    </w:p>
    <w:p w14:paraId="2430A003" w14:textId="77777777" w:rsidR="009252CF" w:rsidRDefault="009252CF">
      <w:pPr>
        <w:pStyle w:val="Zkladntext"/>
        <w:kinsoku w:val="0"/>
        <w:overflowPunct w:val="0"/>
        <w:spacing w:before="10"/>
        <w:rPr>
          <w:i/>
          <w:iCs/>
          <w:sz w:val="17"/>
          <w:szCs w:val="17"/>
        </w:rPr>
      </w:pPr>
    </w:p>
    <w:p w14:paraId="787751F4" w14:textId="77777777" w:rsidR="009252CF" w:rsidRDefault="009252CF">
      <w:pPr>
        <w:pStyle w:val="Zkladntext"/>
        <w:tabs>
          <w:tab w:val="left" w:pos="2422"/>
        </w:tabs>
        <w:kinsoku w:val="0"/>
        <w:overflowPunct w:val="0"/>
        <w:spacing w:before="85"/>
        <w:ind w:left="136"/>
        <w:jc w:val="center"/>
        <w:rPr>
          <w:b/>
          <w:bCs/>
          <w:color w:val="181311"/>
          <w:sz w:val="37"/>
          <w:szCs w:val="37"/>
        </w:rPr>
      </w:pPr>
      <w:r>
        <w:rPr>
          <w:b/>
          <w:bCs/>
          <w:color w:val="181311"/>
          <w:sz w:val="37"/>
          <w:szCs w:val="37"/>
        </w:rPr>
        <w:t>DILEMMA</w:t>
      </w:r>
      <w:r>
        <w:rPr>
          <w:b/>
          <w:bCs/>
          <w:color w:val="181311"/>
          <w:sz w:val="37"/>
          <w:szCs w:val="37"/>
        </w:rPr>
        <w:tab/>
      </w:r>
      <w:r>
        <w:rPr>
          <w:b/>
          <w:bCs/>
          <w:color w:val="A19E99"/>
          <w:w w:val="95"/>
          <w:sz w:val="37"/>
          <w:szCs w:val="37"/>
        </w:rPr>
        <w:t>.</w:t>
      </w:r>
      <w:r>
        <w:rPr>
          <w:b/>
          <w:bCs/>
          <w:color w:val="A19E99"/>
          <w:spacing w:val="25"/>
          <w:w w:val="95"/>
          <w:sz w:val="37"/>
          <w:szCs w:val="37"/>
        </w:rPr>
        <w:t xml:space="preserve"> </w:t>
      </w:r>
      <w:r>
        <w:rPr>
          <w:b/>
          <w:bCs/>
          <w:color w:val="181311"/>
          <w:sz w:val="37"/>
          <w:szCs w:val="37"/>
        </w:rPr>
        <w:t>AMERIKY</w:t>
      </w:r>
    </w:p>
    <w:p w14:paraId="148FE6B1" w14:textId="77777777" w:rsidR="009252CF" w:rsidRDefault="009252CF">
      <w:pPr>
        <w:pStyle w:val="Zkladntext"/>
        <w:kinsoku w:val="0"/>
        <w:overflowPunct w:val="0"/>
        <w:spacing w:before="180" w:line="184" w:lineRule="auto"/>
        <w:ind w:left="4682" w:right="272" w:firstLine="662"/>
        <w:jc w:val="both"/>
        <w:rPr>
          <w:i/>
          <w:iCs/>
          <w:color w:val="524D4B"/>
          <w:w w:val="105"/>
        </w:rPr>
      </w:pPr>
      <w:r>
        <w:rPr>
          <w:i/>
          <w:iCs/>
          <w:color w:val="181311"/>
          <w:w w:val="105"/>
        </w:rPr>
        <w:t xml:space="preserve">Studenou </w:t>
      </w:r>
      <w:r>
        <w:rPr>
          <w:i/>
          <w:iCs/>
          <w:color w:val="262321"/>
          <w:w w:val="105"/>
        </w:rPr>
        <w:t xml:space="preserve">válku </w:t>
      </w:r>
      <w:r>
        <w:rPr>
          <w:i/>
          <w:iCs/>
          <w:color w:val="181311"/>
          <w:w w:val="105"/>
        </w:rPr>
        <w:t xml:space="preserve">vyhrává Stalin. Půjde-li  </w:t>
      </w:r>
      <w:r>
        <w:rPr>
          <w:rFonts w:ascii="Arial" w:hAnsi="Arial" w:cs="Arial"/>
          <w:i/>
          <w:iCs/>
          <w:color w:val="181311"/>
          <w:w w:val="105"/>
          <w:sz w:val="23"/>
          <w:szCs w:val="23"/>
        </w:rPr>
        <w:t xml:space="preserve">to  </w:t>
      </w:r>
      <w:r>
        <w:rPr>
          <w:i/>
          <w:iCs/>
          <w:color w:val="181311"/>
          <w:w w:val="105"/>
        </w:rPr>
        <w:t xml:space="preserve">tak  dále,  rok </w:t>
      </w:r>
      <w:r>
        <w:rPr>
          <w:color w:val="181311"/>
          <w:w w:val="105"/>
          <w:sz w:val="25"/>
          <w:szCs w:val="25"/>
        </w:rPr>
        <w:t xml:space="preserve">1955 </w:t>
      </w:r>
      <w:r>
        <w:rPr>
          <w:i/>
          <w:iCs/>
          <w:color w:val="181311"/>
          <w:w w:val="105"/>
        </w:rPr>
        <w:t>uvidí porážku zá</w:t>
      </w:r>
      <w:r>
        <w:rPr>
          <w:i/>
          <w:iCs/>
          <w:color w:val="181311"/>
          <w:w w:val="105"/>
        </w:rPr>
        <w:t xml:space="preserve">padního </w:t>
      </w:r>
      <w:r>
        <w:rPr>
          <w:i/>
          <w:iCs/>
          <w:color w:val="262321"/>
          <w:w w:val="105"/>
        </w:rPr>
        <w:t xml:space="preserve">světa.  </w:t>
      </w:r>
      <w:r>
        <w:rPr>
          <w:i/>
          <w:iCs/>
          <w:color w:val="181311"/>
          <w:w w:val="105"/>
        </w:rPr>
        <w:t xml:space="preserve">Komunismus  </w:t>
      </w:r>
      <w:r>
        <w:rPr>
          <w:i/>
          <w:iCs/>
          <w:color w:val="181311"/>
          <w:w w:val="105"/>
          <w:sz w:val="24"/>
          <w:szCs w:val="24"/>
        </w:rPr>
        <w:t xml:space="preserve">agi­ </w:t>
      </w:r>
      <w:r>
        <w:rPr>
          <w:i/>
          <w:iCs/>
          <w:color w:val="181311"/>
          <w:w w:val="105"/>
        </w:rPr>
        <w:t xml:space="preserve">tuje mezi masami všude a nemylme </w:t>
      </w:r>
      <w:r>
        <w:rPr>
          <w:i/>
          <w:iCs/>
          <w:color w:val="262321"/>
          <w:w w:val="105"/>
        </w:rPr>
        <w:t xml:space="preserve">se </w:t>
      </w:r>
      <w:r>
        <w:rPr>
          <w:color w:val="262321"/>
          <w:w w:val="105"/>
        </w:rPr>
        <w:t xml:space="preserve">- </w:t>
      </w:r>
      <w:r>
        <w:rPr>
          <w:i/>
          <w:iCs/>
          <w:color w:val="181311"/>
          <w:w w:val="105"/>
        </w:rPr>
        <w:t xml:space="preserve">masy  mu  naslou­ </w:t>
      </w:r>
      <w:r>
        <w:rPr>
          <w:i/>
          <w:iCs/>
          <w:color w:val="262321"/>
          <w:w w:val="105"/>
        </w:rPr>
        <w:t xml:space="preserve">chaji a </w:t>
      </w:r>
      <w:r>
        <w:rPr>
          <w:i/>
          <w:iCs/>
          <w:color w:val="181311"/>
          <w:w w:val="105"/>
        </w:rPr>
        <w:t xml:space="preserve">jej </w:t>
      </w:r>
      <w:r>
        <w:rPr>
          <w:i/>
          <w:iCs/>
          <w:color w:val="181311"/>
          <w:spacing w:val="4"/>
          <w:w w:val="105"/>
        </w:rPr>
        <w:t>následu</w:t>
      </w:r>
      <w:r>
        <w:rPr>
          <w:i/>
          <w:iCs/>
          <w:color w:val="181311"/>
          <w:spacing w:val="22"/>
          <w:w w:val="105"/>
        </w:rPr>
        <w:t xml:space="preserve"> </w:t>
      </w:r>
      <w:r>
        <w:rPr>
          <w:i/>
          <w:iCs/>
          <w:color w:val="181311"/>
          <w:w w:val="105"/>
        </w:rPr>
        <w:t>jí.</w:t>
      </w:r>
      <w:r>
        <w:rPr>
          <w:i/>
          <w:iCs/>
          <w:color w:val="524D4B"/>
          <w:w w:val="105"/>
        </w:rPr>
        <w:t>;</w:t>
      </w:r>
    </w:p>
    <w:p w14:paraId="6F91E140" w14:textId="77777777" w:rsidR="009252CF" w:rsidRDefault="009252CF">
      <w:pPr>
        <w:pStyle w:val="Zkladntext"/>
        <w:kinsoku w:val="0"/>
        <w:overflowPunct w:val="0"/>
        <w:spacing w:before="57"/>
        <w:ind w:left="6193"/>
        <w:jc w:val="both"/>
        <w:rPr>
          <w:color w:val="181311"/>
          <w:w w:val="115"/>
          <w:sz w:val="24"/>
          <w:szCs w:val="24"/>
        </w:rPr>
      </w:pPr>
      <w:r>
        <w:rPr>
          <w:rFonts w:ascii="Arial" w:hAnsi="Arial" w:cs="Arial"/>
          <w:i/>
          <w:iCs/>
          <w:color w:val="181311"/>
          <w:w w:val="115"/>
          <w:sz w:val="24"/>
          <w:szCs w:val="24"/>
        </w:rPr>
        <w:t xml:space="preserve">U'ill </w:t>
      </w:r>
      <w:r>
        <w:rPr>
          <w:rFonts w:ascii="Arial" w:hAnsi="Arial" w:cs="Arial"/>
          <w:i/>
          <w:iCs/>
          <w:color w:val="181311"/>
          <w:w w:val="115"/>
          <w:sz w:val="22"/>
          <w:szCs w:val="22"/>
        </w:rPr>
        <w:t xml:space="preserve">Claylo1l, </w:t>
      </w:r>
      <w:r>
        <w:rPr>
          <w:color w:val="181311"/>
          <w:w w:val="115"/>
          <w:sz w:val="24"/>
          <w:szCs w:val="24"/>
        </w:rPr>
        <w:t xml:space="preserve">býv. </w:t>
      </w:r>
      <w:r>
        <w:rPr>
          <w:color w:val="181311"/>
          <w:w w:val="115"/>
          <w:sz w:val="27"/>
          <w:szCs w:val="27"/>
        </w:rPr>
        <w:t xml:space="preserve">americký </w:t>
      </w:r>
      <w:r>
        <w:rPr>
          <w:color w:val="262321"/>
          <w:w w:val="115"/>
          <w:sz w:val="24"/>
          <w:szCs w:val="24"/>
        </w:rPr>
        <w:t xml:space="preserve">stát. </w:t>
      </w:r>
      <w:r>
        <w:rPr>
          <w:color w:val="181311"/>
          <w:w w:val="115"/>
          <w:sz w:val="24"/>
          <w:szCs w:val="24"/>
        </w:rPr>
        <w:t>podtajemník</w:t>
      </w:r>
    </w:p>
    <w:p w14:paraId="4A7B42FE" w14:textId="77777777" w:rsidR="009252CF" w:rsidRDefault="009252CF">
      <w:pPr>
        <w:pStyle w:val="Zkladntext"/>
        <w:kinsoku w:val="0"/>
        <w:overflowPunct w:val="0"/>
        <w:spacing w:before="57"/>
        <w:ind w:left="6193"/>
        <w:jc w:val="both"/>
        <w:rPr>
          <w:color w:val="181311"/>
          <w:w w:val="115"/>
          <w:sz w:val="24"/>
          <w:szCs w:val="24"/>
        </w:rPr>
        <w:sectPr w:rsidR="00000000">
          <w:type w:val="continuous"/>
          <w:pgSz w:w="11900" w:h="16840"/>
          <w:pgMar w:top="740" w:right="0" w:bottom="280" w:left="0" w:header="708" w:footer="708" w:gutter="0"/>
          <w:cols w:space="708" w:equalWidth="0">
            <w:col w:w="11900"/>
          </w:cols>
          <w:noEndnote/>
        </w:sectPr>
      </w:pPr>
    </w:p>
    <w:p w14:paraId="75C5F618" w14:textId="77777777" w:rsidR="009252CF" w:rsidRDefault="009252CF">
      <w:pPr>
        <w:pStyle w:val="Nadpis9"/>
        <w:kinsoku w:val="0"/>
        <w:overflowPunct w:val="0"/>
        <w:spacing w:before="70" w:line="230" w:lineRule="auto"/>
        <w:ind w:left="427" w:right="122" w:firstLine="551"/>
        <w:jc w:val="both"/>
        <w:rPr>
          <w:color w:val="181311"/>
          <w:w w:val="115"/>
        </w:rPr>
      </w:pPr>
      <w:r>
        <w:rPr>
          <w:color w:val="262321"/>
          <w:w w:val="115"/>
        </w:rPr>
        <w:t>Spojené</w:t>
      </w:r>
      <w:r>
        <w:rPr>
          <w:color w:val="262321"/>
          <w:spacing w:val="77"/>
          <w:w w:val="115"/>
        </w:rPr>
        <w:t xml:space="preserve"> </w:t>
      </w:r>
      <w:r>
        <w:rPr>
          <w:color w:val="262321"/>
          <w:w w:val="115"/>
          <w:sz w:val="28"/>
          <w:szCs w:val="28"/>
        </w:rPr>
        <w:t xml:space="preserve">státy </w:t>
      </w:r>
      <w:r>
        <w:rPr>
          <w:color w:val="262321"/>
          <w:w w:val="115"/>
        </w:rPr>
        <w:t>severoamerické, před několika desí</w:t>
      </w:r>
      <w:r>
        <w:rPr>
          <w:color w:val="262321"/>
          <w:w w:val="115"/>
        </w:rPr>
        <w:t xml:space="preserve">tkami let většhn </w:t>
      </w:r>
      <w:r>
        <w:rPr>
          <w:color w:val="181311"/>
          <w:w w:val="115"/>
        </w:rPr>
        <w:t xml:space="preserve">dílem </w:t>
      </w:r>
      <w:r>
        <w:rPr>
          <w:color w:val="181311"/>
          <w:w w:val="115"/>
          <w:sz w:val="25"/>
          <w:szCs w:val="25"/>
        </w:rPr>
        <w:t xml:space="preserve">ješ </w:t>
      </w:r>
      <w:r>
        <w:rPr>
          <w:color w:val="181311"/>
          <w:spacing w:val="-22"/>
          <w:w w:val="115"/>
          <w:sz w:val="25"/>
          <w:szCs w:val="25"/>
        </w:rPr>
        <w:t>U</w:t>
      </w:r>
      <w:r>
        <w:rPr>
          <w:color w:val="363331"/>
          <w:spacing w:val="-22"/>
          <w:w w:val="115"/>
          <w:sz w:val="25"/>
          <w:szCs w:val="25"/>
        </w:rPr>
        <w:t xml:space="preserve">: </w:t>
      </w:r>
      <w:r>
        <w:rPr>
          <w:color w:val="262321"/>
          <w:w w:val="115"/>
        </w:rPr>
        <w:t xml:space="preserve">země </w:t>
      </w:r>
      <w:r>
        <w:rPr>
          <w:color w:val="181311"/>
          <w:w w:val="115"/>
        </w:rPr>
        <w:t xml:space="preserve">panenská, rajská a cíl jednoho </w:t>
      </w:r>
      <w:r>
        <w:rPr>
          <w:rFonts w:ascii="Arial" w:hAnsi="Arial" w:cs="Arial"/>
          <w:color w:val="181311"/>
          <w:w w:val="115"/>
          <w:sz w:val="23"/>
          <w:szCs w:val="23"/>
        </w:rPr>
        <w:t xml:space="preserve">z </w:t>
      </w:r>
      <w:r>
        <w:rPr>
          <w:color w:val="262321"/>
          <w:w w:val="115"/>
        </w:rPr>
        <w:t xml:space="preserve">největších </w:t>
      </w:r>
      <w:r>
        <w:rPr>
          <w:color w:val="181311"/>
          <w:w w:val="115"/>
        </w:rPr>
        <w:t xml:space="preserve">pionýrských </w:t>
      </w:r>
      <w:r>
        <w:rPr>
          <w:color w:val="262321"/>
          <w:w w:val="115"/>
        </w:rPr>
        <w:t xml:space="preserve">runů </w:t>
      </w:r>
      <w:r>
        <w:rPr>
          <w:color w:val="181311"/>
          <w:w w:val="115"/>
        </w:rPr>
        <w:t>v lidskS·ch dějinách,</w:t>
      </w:r>
      <w:r>
        <w:rPr>
          <w:color w:val="181311"/>
          <w:spacing w:val="77"/>
          <w:w w:val="115"/>
        </w:rPr>
        <w:t xml:space="preserve"> </w:t>
      </w:r>
      <w:r>
        <w:rPr>
          <w:color w:val="181311"/>
          <w:w w:val="115"/>
        </w:rPr>
        <w:t xml:space="preserve">jsou  </w:t>
      </w:r>
      <w:r>
        <w:rPr>
          <w:color w:val="262321"/>
          <w:w w:val="115"/>
        </w:rPr>
        <w:t xml:space="preserve">dnes  </w:t>
      </w:r>
      <w:r>
        <w:rPr>
          <w:color w:val="181311"/>
          <w:w w:val="115"/>
        </w:rPr>
        <w:t xml:space="preserve">přelidněny,  přein­ </w:t>
      </w:r>
      <w:r>
        <w:rPr>
          <w:color w:val="262321"/>
          <w:w w:val="115"/>
        </w:rPr>
        <w:t xml:space="preserve">dustrialisovány a </w:t>
      </w:r>
      <w:r>
        <w:rPr>
          <w:color w:val="181311"/>
          <w:w w:val="115"/>
        </w:rPr>
        <w:t xml:space="preserve">překomercialisovány. </w:t>
      </w:r>
      <w:r>
        <w:rPr>
          <w:color w:val="262321"/>
          <w:w w:val="115"/>
        </w:rPr>
        <w:t>Užasný budovatelský</w:t>
      </w:r>
      <w:r>
        <w:rPr>
          <w:color w:val="262321"/>
          <w:spacing w:val="77"/>
          <w:w w:val="115"/>
        </w:rPr>
        <w:t xml:space="preserve"> </w:t>
      </w:r>
      <w:r>
        <w:rPr>
          <w:color w:val="181311"/>
          <w:w w:val="115"/>
        </w:rPr>
        <w:t xml:space="preserve">elán  amerického </w:t>
      </w:r>
      <w:r>
        <w:rPr>
          <w:color w:val="262321"/>
          <w:w w:val="115"/>
        </w:rPr>
        <w:t>pionýra</w:t>
      </w:r>
      <w:r>
        <w:rPr>
          <w:color w:val="262321"/>
          <w:spacing w:val="77"/>
          <w:w w:val="115"/>
        </w:rPr>
        <w:t xml:space="preserve"> </w:t>
      </w:r>
      <w:r>
        <w:rPr>
          <w:rFonts w:ascii="Arial" w:hAnsi="Arial" w:cs="Arial"/>
          <w:color w:val="262321"/>
          <w:w w:val="115"/>
          <w:sz w:val="23"/>
          <w:szCs w:val="23"/>
        </w:rPr>
        <w:t xml:space="preserve">a </w:t>
      </w:r>
      <w:r>
        <w:rPr>
          <w:color w:val="262321"/>
          <w:w w:val="115"/>
        </w:rPr>
        <w:t xml:space="preserve">obrovské  </w:t>
      </w:r>
      <w:r>
        <w:rPr>
          <w:color w:val="181311"/>
          <w:w w:val="115"/>
        </w:rPr>
        <w:t xml:space="preserve">přírodní  bohatství </w:t>
      </w:r>
      <w:r>
        <w:rPr>
          <w:color w:val="262321"/>
          <w:w w:val="115"/>
        </w:rPr>
        <w:t xml:space="preserve">jeho </w:t>
      </w:r>
      <w:r>
        <w:rPr>
          <w:color w:val="181311"/>
          <w:spacing w:val="4"/>
          <w:w w:val="115"/>
        </w:rPr>
        <w:t xml:space="preserve">koř </w:t>
      </w:r>
      <w:r>
        <w:rPr>
          <w:color w:val="363331"/>
          <w:w w:val="115"/>
        </w:rPr>
        <w:t xml:space="preserve">is </w:t>
      </w:r>
      <w:r>
        <w:rPr>
          <w:color w:val="181311"/>
          <w:w w:val="115"/>
        </w:rPr>
        <w:t xml:space="preserve">ti </w:t>
      </w:r>
      <w:r>
        <w:rPr>
          <w:color w:val="262321"/>
          <w:w w:val="115"/>
        </w:rPr>
        <w:t xml:space="preserve">přeměnily </w:t>
      </w:r>
      <w:r>
        <w:rPr>
          <w:color w:val="181311"/>
          <w:w w:val="115"/>
        </w:rPr>
        <w:t xml:space="preserve">tuto zemi v době </w:t>
      </w:r>
      <w:r>
        <w:rPr>
          <w:color w:val="262321"/>
          <w:w w:val="115"/>
        </w:rPr>
        <w:t xml:space="preserve">neÚvětitelně </w:t>
      </w:r>
      <w:r>
        <w:rPr>
          <w:color w:val="181311"/>
          <w:w w:val="115"/>
        </w:rPr>
        <w:t xml:space="preserve">krátké </w:t>
      </w:r>
      <w:r>
        <w:rPr>
          <w:color w:val="262321"/>
          <w:w w:val="115"/>
          <w:sz w:val="25"/>
          <w:szCs w:val="25"/>
        </w:rPr>
        <w:t xml:space="preserve">v </w:t>
      </w:r>
      <w:r>
        <w:rPr>
          <w:color w:val="181311"/>
          <w:w w:val="115"/>
        </w:rPr>
        <w:t xml:space="preserve">největší hospodář­ </w:t>
      </w:r>
      <w:r>
        <w:rPr>
          <w:color w:val="262321"/>
          <w:w w:val="115"/>
        </w:rPr>
        <w:t xml:space="preserve">skou </w:t>
      </w:r>
      <w:r>
        <w:rPr>
          <w:color w:val="181311"/>
          <w:w w:val="115"/>
        </w:rPr>
        <w:t xml:space="preserve">moc </w:t>
      </w:r>
      <w:r>
        <w:rPr>
          <w:color w:val="262321"/>
          <w:w w:val="115"/>
        </w:rPr>
        <w:t xml:space="preserve">světa. </w:t>
      </w:r>
      <w:r>
        <w:rPr>
          <w:color w:val="181311"/>
          <w:w w:val="115"/>
        </w:rPr>
        <w:t xml:space="preserve">Vedeny zásadou nemí­ chat se do politických záležitostí </w:t>
      </w:r>
      <w:r>
        <w:rPr>
          <w:color w:val="181311"/>
          <w:spacing w:val="-10"/>
          <w:w w:val="115"/>
        </w:rPr>
        <w:t>jinS</w:t>
      </w:r>
      <w:r>
        <w:rPr>
          <w:color w:val="363331"/>
          <w:spacing w:val="-10"/>
          <w:w w:val="115"/>
        </w:rPr>
        <w:t>·</w:t>
      </w:r>
      <w:r>
        <w:rPr>
          <w:color w:val="181311"/>
          <w:spacing w:val="-10"/>
          <w:w w:val="115"/>
        </w:rPr>
        <w:t xml:space="preserve">ch </w:t>
      </w:r>
      <w:r>
        <w:rPr>
          <w:color w:val="181311"/>
          <w:w w:val="115"/>
        </w:rPr>
        <w:t xml:space="preserve">zemí, ale </w:t>
      </w:r>
      <w:r>
        <w:rPr>
          <w:color w:val="181311"/>
          <w:w w:val="115"/>
          <w:sz w:val="28"/>
          <w:szCs w:val="28"/>
        </w:rPr>
        <w:t xml:space="preserve">s tím </w:t>
      </w:r>
      <w:r>
        <w:rPr>
          <w:color w:val="181311"/>
          <w:w w:val="115"/>
        </w:rPr>
        <w:t xml:space="preserve">většín1 </w:t>
      </w:r>
      <w:r>
        <w:rPr>
          <w:color w:val="262321"/>
          <w:w w:val="115"/>
        </w:rPr>
        <w:t xml:space="preserve">soustředěním </w:t>
      </w:r>
      <w:r>
        <w:rPr>
          <w:color w:val="262321"/>
          <w:w w:val="115"/>
          <w:sz w:val="28"/>
          <w:szCs w:val="28"/>
        </w:rPr>
        <w:t xml:space="preserve">a </w:t>
      </w:r>
      <w:r>
        <w:rPr>
          <w:color w:val="181311"/>
          <w:w w:val="115"/>
        </w:rPr>
        <w:t xml:space="preserve">rozpětím sil </w:t>
      </w:r>
      <w:r>
        <w:rPr>
          <w:color w:val="181311"/>
          <w:spacing w:val="11"/>
          <w:w w:val="115"/>
        </w:rPr>
        <w:t>bud</w:t>
      </w:r>
      <w:r>
        <w:rPr>
          <w:color w:val="363331"/>
          <w:spacing w:val="11"/>
          <w:w w:val="115"/>
        </w:rPr>
        <w:t>ov</w:t>
      </w:r>
      <w:r>
        <w:rPr>
          <w:color w:val="181311"/>
          <w:spacing w:val="11"/>
          <w:w w:val="115"/>
        </w:rPr>
        <w:t xml:space="preserve">at </w:t>
      </w:r>
      <w:r>
        <w:rPr>
          <w:color w:val="262321"/>
          <w:w w:val="115"/>
        </w:rPr>
        <w:t xml:space="preserve">svou </w:t>
      </w:r>
      <w:r>
        <w:rPr>
          <w:color w:val="181311"/>
          <w:w w:val="115"/>
        </w:rPr>
        <w:t xml:space="preserve">mladou ame-­ rickou vlast a </w:t>
      </w:r>
      <w:r>
        <w:rPr>
          <w:color w:val="262321"/>
          <w:w w:val="115"/>
        </w:rPr>
        <w:t xml:space="preserve">obchod </w:t>
      </w:r>
      <w:r>
        <w:rPr>
          <w:rFonts w:ascii="Arial" w:hAnsi="Arial" w:cs="Arial"/>
          <w:color w:val="262321"/>
          <w:w w:val="115"/>
          <w:sz w:val="24"/>
          <w:szCs w:val="24"/>
        </w:rPr>
        <w:t xml:space="preserve">s  </w:t>
      </w:r>
      <w:r>
        <w:rPr>
          <w:color w:val="181311"/>
          <w:w w:val="115"/>
        </w:rPr>
        <w:t xml:space="preserve">věčně  svářícin1 </w:t>
      </w:r>
      <w:r>
        <w:rPr>
          <w:color w:val="262321"/>
          <w:w w:val="115"/>
        </w:rPr>
        <w:t xml:space="preserve">se světem, </w:t>
      </w:r>
      <w:r>
        <w:rPr>
          <w:color w:val="181311"/>
          <w:w w:val="115"/>
        </w:rPr>
        <w:t xml:space="preserve">USA v </w:t>
      </w:r>
      <w:r>
        <w:rPr>
          <w:color w:val="262321"/>
          <w:w w:val="115"/>
        </w:rPr>
        <w:t xml:space="preserve">pravém </w:t>
      </w:r>
      <w:r>
        <w:rPr>
          <w:color w:val="181311"/>
          <w:w w:val="115"/>
        </w:rPr>
        <w:t>americkén1 tempu</w:t>
      </w:r>
      <w:r>
        <w:rPr>
          <w:color w:val="181311"/>
          <w:spacing w:val="77"/>
          <w:w w:val="115"/>
        </w:rPr>
        <w:t xml:space="preserve"> </w:t>
      </w:r>
      <w:r>
        <w:rPr>
          <w:color w:val="181311"/>
          <w:spacing w:val="9"/>
          <w:w w:val="115"/>
        </w:rPr>
        <w:t>pohádk</w:t>
      </w:r>
      <w:r>
        <w:rPr>
          <w:color w:val="363331"/>
          <w:spacing w:val="9"/>
          <w:w w:val="115"/>
        </w:rPr>
        <w:t>o</w:t>
      </w:r>
      <w:r>
        <w:rPr>
          <w:color w:val="181311"/>
          <w:spacing w:val="9"/>
          <w:w w:val="115"/>
        </w:rPr>
        <w:t xml:space="preserve">vě </w:t>
      </w:r>
      <w:r>
        <w:rPr>
          <w:color w:val="181311"/>
          <w:w w:val="115"/>
        </w:rPr>
        <w:t xml:space="preserve">zbohatly. Dnes však </w:t>
      </w:r>
      <w:r>
        <w:rPr>
          <w:color w:val="262321"/>
          <w:w w:val="115"/>
        </w:rPr>
        <w:t xml:space="preserve">americký </w:t>
      </w:r>
      <w:r>
        <w:rPr>
          <w:color w:val="181311"/>
          <w:w w:val="115"/>
        </w:rPr>
        <w:t xml:space="preserve">zlatý </w:t>
      </w:r>
      <w:r>
        <w:rPr>
          <w:color w:val="262321"/>
          <w:w w:val="115"/>
        </w:rPr>
        <w:t xml:space="preserve">brouk', </w:t>
      </w:r>
      <w:r>
        <w:rPr>
          <w:color w:val="181311"/>
          <w:w w:val="115"/>
        </w:rPr>
        <w:t>který od doby</w:t>
      </w:r>
      <w:r>
        <w:rPr>
          <w:color w:val="181311"/>
          <w:spacing w:val="57"/>
          <w:w w:val="115"/>
        </w:rPr>
        <w:t xml:space="preserve"> </w:t>
      </w:r>
      <w:r>
        <w:rPr>
          <w:color w:val="181311"/>
          <w:w w:val="115"/>
        </w:rPr>
        <w:t>­</w:t>
      </w:r>
    </w:p>
    <w:p w14:paraId="467EDF2B" w14:textId="77777777" w:rsidR="009252CF" w:rsidRDefault="009252CF">
      <w:pPr>
        <w:pStyle w:val="Zkladntext"/>
        <w:tabs>
          <w:tab w:val="left" w:pos="2747"/>
        </w:tabs>
        <w:kinsoku w:val="0"/>
        <w:overflowPunct w:val="0"/>
        <w:spacing w:before="19" w:line="225" w:lineRule="auto"/>
        <w:ind w:left="502" w:right="38" w:hanging="19"/>
        <w:rPr>
          <w:color w:val="181311"/>
          <w:w w:val="110"/>
          <w:sz w:val="27"/>
          <w:szCs w:val="27"/>
        </w:rPr>
      </w:pPr>
      <w:r>
        <w:rPr>
          <w:color w:val="181311"/>
          <w:w w:val="120"/>
        </w:rPr>
        <w:t xml:space="preserve">A. </w:t>
      </w:r>
      <w:r>
        <w:rPr>
          <w:color w:val="181311"/>
          <w:w w:val="120"/>
          <w:sz w:val="27"/>
          <w:szCs w:val="27"/>
        </w:rPr>
        <w:t xml:space="preserve">Poeho blahé </w:t>
      </w:r>
      <w:r>
        <w:rPr>
          <w:color w:val="262321"/>
          <w:w w:val="120"/>
          <w:sz w:val="27"/>
          <w:szCs w:val="27"/>
        </w:rPr>
        <w:t xml:space="preserve">paměti </w:t>
      </w:r>
      <w:r>
        <w:rPr>
          <w:color w:val="181311"/>
          <w:w w:val="120"/>
          <w:sz w:val="27"/>
          <w:szCs w:val="27"/>
        </w:rPr>
        <w:t xml:space="preserve">vyrostl v </w:t>
      </w:r>
      <w:r>
        <w:rPr>
          <w:color w:val="262321"/>
          <w:w w:val="120"/>
          <w:sz w:val="27"/>
          <w:szCs w:val="27"/>
        </w:rPr>
        <w:t xml:space="preserve">o :a </w:t>
      </w:r>
      <w:r>
        <w:rPr>
          <w:color w:val="181311"/>
          <w:w w:val="120"/>
          <w:sz w:val="27"/>
          <w:szCs w:val="27"/>
        </w:rPr>
        <w:t>ba: ječné</w:t>
      </w:r>
      <w:r>
        <w:rPr>
          <w:color w:val="181311"/>
          <w:spacing w:val="15"/>
          <w:w w:val="120"/>
          <w:sz w:val="27"/>
          <w:szCs w:val="27"/>
        </w:rPr>
        <w:t xml:space="preserve"> </w:t>
      </w:r>
      <w:r>
        <w:rPr>
          <w:color w:val="181311"/>
          <w:w w:val="120"/>
          <w:sz w:val="27"/>
          <w:szCs w:val="27"/>
        </w:rPr>
        <w:t>velikosti,</w:t>
      </w:r>
      <w:r>
        <w:rPr>
          <w:color w:val="181311"/>
          <w:w w:val="120"/>
          <w:sz w:val="27"/>
          <w:szCs w:val="27"/>
        </w:rPr>
        <w:tab/>
      </w:r>
      <w:r>
        <w:rPr>
          <w:color w:val="262321"/>
          <w:w w:val="120"/>
          <w:sz w:val="27"/>
          <w:szCs w:val="27"/>
        </w:rPr>
        <w:t xml:space="preserve">prodělává </w:t>
      </w:r>
      <w:r>
        <w:rPr>
          <w:color w:val="181311"/>
          <w:w w:val="120"/>
          <w:sz w:val="27"/>
          <w:szCs w:val="27"/>
        </w:rPr>
        <w:t xml:space="preserve">odtucno aci kůru. Přinesly-li totiž </w:t>
      </w:r>
      <w:r>
        <w:rPr>
          <w:color w:val="262321"/>
          <w:w w:val="120"/>
          <w:sz w:val="27"/>
          <w:szCs w:val="27"/>
        </w:rPr>
        <w:t xml:space="preserve">převratné </w:t>
      </w:r>
      <w:r>
        <w:rPr>
          <w:color w:val="181311"/>
          <w:w w:val="120"/>
          <w:sz w:val="27"/>
          <w:szCs w:val="27"/>
        </w:rPr>
        <w:t>zn e y, kterými</w:t>
      </w:r>
      <w:r>
        <w:rPr>
          <w:color w:val="181311"/>
          <w:spacing w:val="-7"/>
          <w:w w:val="120"/>
          <w:sz w:val="27"/>
          <w:szCs w:val="27"/>
        </w:rPr>
        <w:t xml:space="preserve"> </w:t>
      </w:r>
      <w:r>
        <w:rPr>
          <w:color w:val="181311"/>
          <w:w w:val="120"/>
          <w:sz w:val="27"/>
          <w:szCs w:val="27"/>
        </w:rPr>
        <w:t>svět</w:t>
      </w:r>
      <w:r>
        <w:rPr>
          <w:color w:val="181311"/>
          <w:spacing w:val="-3"/>
          <w:w w:val="120"/>
          <w:sz w:val="27"/>
          <w:szCs w:val="27"/>
        </w:rPr>
        <w:t xml:space="preserve"> </w:t>
      </w:r>
      <w:r>
        <w:rPr>
          <w:color w:val="181311"/>
          <w:w w:val="120"/>
          <w:sz w:val="27"/>
          <w:szCs w:val="27"/>
        </w:rPr>
        <w:t>poznamenaly</w:t>
      </w:r>
      <w:r>
        <w:rPr>
          <w:color w:val="181311"/>
          <w:spacing w:val="3"/>
          <w:w w:val="120"/>
          <w:sz w:val="27"/>
          <w:szCs w:val="27"/>
        </w:rPr>
        <w:t xml:space="preserve"> </w:t>
      </w:r>
      <w:r>
        <w:rPr>
          <w:color w:val="181311"/>
          <w:w w:val="120"/>
          <w:sz w:val="27"/>
          <w:szCs w:val="27"/>
        </w:rPr>
        <w:t>dvě</w:t>
      </w:r>
      <w:r>
        <w:rPr>
          <w:color w:val="181311"/>
          <w:spacing w:val="-27"/>
          <w:w w:val="120"/>
          <w:sz w:val="27"/>
          <w:szCs w:val="27"/>
        </w:rPr>
        <w:t xml:space="preserve"> </w:t>
      </w:r>
      <w:r>
        <w:rPr>
          <w:color w:val="181311"/>
          <w:w w:val="120"/>
          <w:sz w:val="27"/>
          <w:szCs w:val="27"/>
        </w:rPr>
        <w:t>vel</w:t>
      </w:r>
      <w:r>
        <w:rPr>
          <w:color w:val="181311"/>
          <w:spacing w:val="-26"/>
          <w:w w:val="120"/>
          <w:sz w:val="27"/>
          <w:szCs w:val="27"/>
        </w:rPr>
        <w:t xml:space="preserve"> </w:t>
      </w:r>
      <w:r>
        <w:rPr>
          <w:color w:val="181311"/>
          <w:w w:val="120"/>
          <w:sz w:val="27"/>
          <w:szCs w:val="27"/>
        </w:rPr>
        <w:t>e</w:t>
      </w:r>
      <w:r>
        <w:rPr>
          <w:color w:val="181311"/>
          <w:spacing w:val="-15"/>
          <w:w w:val="120"/>
          <w:sz w:val="27"/>
          <w:szCs w:val="27"/>
        </w:rPr>
        <w:t xml:space="preserve"> </w:t>
      </w:r>
      <w:r>
        <w:rPr>
          <w:color w:val="181311"/>
          <w:w w:val="110"/>
          <w:sz w:val="27"/>
          <w:szCs w:val="27"/>
        </w:rPr>
        <w:t>vyal­</w:t>
      </w:r>
    </w:p>
    <w:p w14:paraId="0C44568E" w14:textId="77777777" w:rsidR="009252CF" w:rsidRDefault="009252CF">
      <w:pPr>
        <w:pStyle w:val="Zkladntext"/>
        <w:kinsoku w:val="0"/>
        <w:overflowPunct w:val="0"/>
        <w:spacing w:before="134" w:line="232" w:lineRule="auto"/>
        <w:ind w:left="486" w:right="263" w:firstLine="584"/>
        <w:jc w:val="both"/>
        <w:rPr>
          <w:color w:val="181311"/>
          <w:w w:val="120"/>
          <w:sz w:val="27"/>
          <w:szCs w:val="27"/>
        </w:rPr>
      </w:pPr>
      <w:r>
        <w:rPr>
          <w:sz w:val="24"/>
          <w:szCs w:val="24"/>
        </w:rPr>
        <w:br w:type="column"/>
      </w:r>
      <w:r>
        <w:rPr>
          <w:color w:val="181311"/>
          <w:w w:val="110"/>
          <w:sz w:val="25"/>
          <w:szCs w:val="25"/>
        </w:rPr>
        <w:t>A</w:t>
      </w:r>
      <w:r>
        <w:rPr>
          <w:color w:val="181311"/>
          <w:w w:val="110"/>
          <w:sz w:val="27"/>
          <w:szCs w:val="27"/>
        </w:rPr>
        <w:t xml:space="preserve">\'Šak palčivá otázka, zda </w:t>
      </w:r>
      <w:r>
        <w:rPr>
          <w:rFonts w:ascii="Arial" w:hAnsi="Arial" w:cs="Arial"/>
          <w:color w:val="181311"/>
          <w:w w:val="110"/>
          <w:sz w:val="24"/>
          <w:szCs w:val="24"/>
        </w:rPr>
        <w:t xml:space="preserve">a </w:t>
      </w:r>
      <w:r>
        <w:rPr>
          <w:color w:val="181311"/>
          <w:w w:val="110"/>
          <w:sz w:val="27"/>
          <w:szCs w:val="27"/>
        </w:rPr>
        <w:t xml:space="preserve">nakolik hospodářský problém USA poroste, má rozhodující význam pro celý svět. Neboť </w:t>
      </w:r>
      <w:r>
        <w:rPr>
          <w:color w:val="262321"/>
          <w:w w:val="110"/>
          <w:sz w:val="27"/>
          <w:szCs w:val="27"/>
        </w:rPr>
        <w:t xml:space="preserve">americká </w:t>
      </w:r>
      <w:r>
        <w:rPr>
          <w:color w:val="181311"/>
          <w:w w:val="110"/>
          <w:sz w:val="27"/>
          <w:szCs w:val="27"/>
        </w:rPr>
        <w:t xml:space="preserve">hospodářská ofensiva jak </w:t>
      </w:r>
      <w:r>
        <w:rPr>
          <w:color w:val="181311"/>
          <w:w w:val="110"/>
          <w:sz w:val="25"/>
          <w:szCs w:val="25"/>
        </w:rPr>
        <w:t xml:space="preserve">v ze­ </w:t>
      </w:r>
      <w:r>
        <w:rPr>
          <w:color w:val="181311"/>
          <w:w w:val="110"/>
          <w:sz w:val="27"/>
          <w:szCs w:val="27"/>
        </w:rPr>
        <w:t xml:space="preserve">mích válkou zbídačených, tak i - </w:t>
      </w:r>
      <w:r>
        <w:rPr>
          <w:color w:val="181311"/>
          <w:w w:val="110"/>
        </w:rPr>
        <w:t xml:space="preserve">a </w:t>
      </w:r>
      <w:r>
        <w:rPr>
          <w:color w:val="262321"/>
          <w:w w:val="110"/>
        </w:rPr>
        <w:t xml:space="preserve">pře­ </w:t>
      </w:r>
      <w:r>
        <w:rPr>
          <w:color w:val="181311"/>
          <w:w w:val="110"/>
          <w:sz w:val="27"/>
          <w:szCs w:val="27"/>
        </w:rPr>
        <w:t xml:space="preserve">devším </w:t>
      </w:r>
      <w:r>
        <w:rPr>
          <w:color w:val="262321"/>
          <w:w w:val="110"/>
          <w:sz w:val="27"/>
          <w:szCs w:val="27"/>
        </w:rPr>
        <w:t>-</w:t>
      </w:r>
      <w:r>
        <w:rPr>
          <w:color w:val="262321"/>
          <w:spacing w:val="74"/>
          <w:w w:val="110"/>
          <w:sz w:val="27"/>
          <w:szCs w:val="27"/>
        </w:rPr>
        <w:t xml:space="preserve"> </w:t>
      </w:r>
      <w:r>
        <w:rPr>
          <w:color w:val="181311"/>
          <w:w w:val="110"/>
          <w:sz w:val="27"/>
          <w:szCs w:val="27"/>
        </w:rPr>
        <w:t>necivilisovaných a zanedba­ nS·ch, ofensiva, jež n1á přinést americ­ kému pionýru nové možnosti, by mohla lehce přivodit situaci, v níž by  Američa­ né dodávali -</w:t>
      </w:r>
      <w:r>
        <w:rPr>
          <w:color w:val="181311"/>
          <w:spacing w:val="74"/>
          <w:w w:val="110"/>
          <w:sz w:val="27"/>
          <w:szCs w:val="27"/>
        </w:rPr>
        <w:t xml:space="preserve"> </w:t>
      </w:r>
      <w:r>
        <w:rPr>
          <w:color w:val="181311"/>
          <w:w w:val="110"/>
          <w:sz w:val="27"/>
          <w:szCs w:val="27"/>
        </w:rPr>
        <w:t xml:space="preserve">tutéž </w:t>
      </w:r>
      <w:r>
        <w:rPr>
          <w:color w:val="363331"/>
          <w:w w:val="110"/>
          <w:sz w:val="27"/>
          <w:szCs w:val="27"/>
        </w:rPr>
        <w:t xml:space="preserve">» </w:t>
      </w:r>
      <w:r>
        <w:rPr>
          <w:color w:val="181311"/>
          <w:w w:val="110"/>
          <w:sz w:val="27"/>
          <w:szCs w:val="27"/>
        </w:rPr>
        <w:t xml:space="preserve">vod u na mlýn« </w:t>
      </w:r>
      <w:r>
        <w:rPr>
          <w:color w:val="262321"/>
          <w:w w:val="110"/>
          <w:sz w:val="27"/>
          <w:szCs w:val="27"/>
        </w:rPr>
        <w:t xml:space="preserve">sovětskému </w:t>
      </w:r>
      <w:r>
        <w:rPr>
          <w:color w:val="363331"/>
          <w:spacing w:val="5"/>
          <w:w w:val="110"/>
          <w:sz w:val="27"/>
          <w:szCs w:val="27"/>
        </w:rPr>
        <w:t>»</w:t>
      </w:r>
      <w:r>
        <w:rPr>
          <w:color w:val="181311"/>
          <w:spacing w:val="5"/>
          <w:w w:val="110"/>
          <w:sz w:val="27"/>
          <w:szCs w:val="27"/>
        </w:rPr>
        <w:t xml:space="preserve">gen </w:t>
      </w:r>
      <w:r>
        <w:rPr>
          <w:color w:val="181311"/>
          <w:w w:val="110"/>
          <w:sz w:val="27"/>
          <w:szCs w:val="27"/>
        </w:rPr>
        <w:t xml:space="preserve">er </w:t>
      </w:r>
      <w:r>
        <w:rPr>
          <w:color w:val="181311"/>
          <w:spacing w:val="7"/>
          <w:w w:val="110"/>
          <w:sz w:val="27"/>
          <w:szCs w:val="27"/>
        </w:rPr>
        <w:t xml:space="preserve">álu </w:t>
      </w:r>
      <w:r>
        <w:rPr>
          <w:color w:val="181311"/>
          <w:w w:val="110"/>
          <w:sz w:val="27"/>
          <w:szCs w:val="27"/>
        </w:rPr>
        <w:t>č</w:t>
      </w:r>
      <w:r>
        <w:rPr>
          <w:color w:val="181311"/>
          <w:w w:val="110"/>
          <w:sz w:val="27"/>
          <w:szCs w:val="27"/>
        </w:rPr>
        <w:t xml:space="preserve">asu« a ministru taktiky  </w:t>
      </w:r>
      <w:r>
        <w:rPr>
          <w:color w:val="181311"/>
          <w:spacing w:val="74"/>
          <w:w w:val="110"/>
          <w:sz w:val="27"/>
          <w:szCs w:val="27"/>
        </w:rPr>
        <w:t xml:space="preserve"> </w:t>
      </w:r>
      <w:r>
        <w:rPr>
          <w:color w:val="181311"/>
          <w:w w:val="110"/>
          <w:sz w:val="27"/>
          <w:szCs w:val="27"/>
        </w:rPr>
        <w:t xml:space="preserve">ve  vybičováváni    nacionálních </w:t>
      </w:r>
      <w:r>
        <w:rPr>
          <w:rFonts w:ascii="Arial" w:hAnsi="Arial" w:cs="Arial"/>
          <w:color w:val="262321"/>
          <w:w w:val="110"/>
          <w:sz w:val="24"/>
          <w:szCs w:val="24"/>
        </w:rPr>
        <w:t xml:space="preserve">a </w:t>
      </w:r>
      <w:r>
        <w:rPr>
          <w:color w:val="181311"/>
          <w:w w:val="110"/>
          <w:sz w:val="27"/>
          <w:szCs w:val="27"/>
        </w:rPr>
        <w:t xml:space="preserve">revolučních vášní zejména národů ba­ </w:t>
      </w:r>
      <w:r>
        <w:rPr>
          <w:color w:val="262321"/>
          <w:w w:val="110"/>
          <w:sz w:val="27"/>
          <w:szCs w:val="27"/>
        </w:rPr>
        <w:t xml:space="preserve">revných,   </w:t>
      </w:r>
      <w:r>
        <w:rPr>
          <w:color w:val="181311"/>
          <w:w w:val="110"/>
          <w:sz w:val="27"/>
          <w:szCs w:val="27"/>
        </w:rPr>
        <w:t xml:space="preserve">jako   ji  dosud  dodávala  </w:t>
      </w:r>
      <w:r>
        <w:rPr>
          <w:color w:val="181311"/>
          <w:w w:val="110"/>
          <w:sz w:val="25"/>
          <w:szCs w:val="25"/>
        </w:rPr>
        <w:t xml:space="preserve">a </w:t>
      </w:r>
      <w:r>
        <w:rPr>
          <w:color w:val="181311"/>
          <w:spacing w:val="44"/>
          <w:w w:val="110"/>
          <w:sz w:val="25"/>
          <w:szCs w:val="25"/>
        </w:rPr>
        <w:t xml:space="preserve"> </w:t>
      </w:r>
      <w:r>
        <w:rPr>
          <w:color w:val="181311"/>
          <w:w w:val="120"/>
          <w:sz w:val="27"/>
          <w:szCs w:val="27"/>
        </w:rPr>
        <w:t>stál</w:t>
      </w:r>
    </w:p>
    <w:p w14:paraId="34B94893" w14:textId="77777777" w:rsidR="009252CF" w:rsidRDefault="009252CF">
      <w:pPr>
        <w:pStyle w:val="Zkladntext"/>
        <w:kinsoku w:val="0"/>
        <w:overflowPunct w:val="0"/>
        <w:spacing w:before="50" w:line="180" w:lineRule="auto"/>
        <w:ind w:left="516" w:right="276" w:hanging="10"/>
        <w:jc w:val="both"/>
        <w:rPr>
          <w:color w:val="181311"/>
          <w:w w:val="115"/>
          <w:sz w:val="27"/>
          <w:szCs w:val="27"/>
        </w:rPr>
      </w:pPr>
      <w:r>
        <w:rPr>
          <w:color w:val="262321"/>
          <w:w w:val="115"/>
          <w:sz w:val="27"/>
          <w:szCs w:val="27"/>
        </w:rPr>
        <w:t xml:space="preserve">dodává </w:t>
      </w:r>
      <w:r>
        <w:rPr>
          <w:color w:val="181311"/>
          <w:w w:val="115"/>
          <w:sz w:val="27"/>
          <w:szCs w:val="27"/>
        </w:rPr>
        <w:t xml:space="preserve">koloniální imperialismus, ktery </w:t>
      </w:r>
      <w:r>
        <w:rPr>
          <w:color w:val="262321"/>
          <w:w w:val="115"/>
          <w:sz w:val="27"/>
          <w:szCs w:val="27"/>
        </w:rPr>
        <w:t xml:space="preserve">právě </w:t>
      </w:r>
      <w:r>
        <w:rPr>
          <w:color w:val="181311"/>
          <w:w w:val="115"/>
          <w:sz w:val="27"/>
          <w:szCs w:val="27"/>
        </w:rPr>
        <w:t xml:space="preserve">Američané tak energicky </w:t>
      </w:r>
      <w:r>
        <w:rPr>
          <w:color w:val="262321"/>
          <w:w w:val="105"/>
          <w:sz w:val="40"/>
          <w:szCs w:val="40"/>
        </w:rPr>
        <w:t xml:space="preserve">a </w:t>
      </w:r>
      <w:r>
        <w:rPr>
          <w:color w:val="262321"/>
          <w:w w:val="115"/>
          <w:sz w:val="25"/>
          <w:szCs w:val="25"/>
        </w:rPr>
        <w:t xml:space="preserve">„všÍI </w:t>
      </w:r>
      <w:r>
        <w:rPr>
          <w:color w:val="262321"/>
          <w:w w:val="115"/>
          <w:sz w:val="27"/>
          <w:szCs w:val="27"/>
        </w:rPr>
        <w:t xml:space="preserve">právein </w:t>
      </w:r>
      <w:r>
        <w:rPr>
          <w:color w:val="262321"/>
          <w:spacing w:val="77"/>
          <w:w w:val="115"/>
          <w:sz w:val="27"/>
          <w:szCs w:val="27"/>
        </w:rPr>
        <w:t xml:space="preserve"> </w:t>
      </w:r>
      <w:r>
        <w:rPr>
          <w:color w:val="181311"/>
          <w:w w:val="115"/>
          <w:sz w:val="27"/>
          <w:szCs w:val="27"/>
        </w:rPr>
        <w:t>potírají</w:t>
      </w:r>
      <w:r>
        <w:rPr>
          <w:color w:val="181311"/>
          <w:w w:val="115"/>
          <w:sz w:val="27"/>
          <w:szCs w:val="27"/>
        </w:rPr>
        <w:t xml:space="preserve">:   jak  známo, </w:t>
      </w:r>
      <w:r>
        <w:rPr>
          <w:color w:val="181311"/>
          <w:spacing w:val="62"/>
          <w:w w:val="115"/>
          <w:sz w:val="27"/>
          <w:szCs w:val="27"/>
        </w:rPr>
        <w:t xml:space="preserve"> </w:t>
      </w:r>
      <w:r>
        <w:rPr>
          <w:color w:val="181311"/>
          <w:w w:val="115"/>
          <w:sz w:val="27"/>
          <w:szCs w:val="27"/>
        </w:rPr>
        <w:t>sovetska</w:t>
      </w:r>
    </w:p>
    <w:p w14:paraId="4321F1B7" w14:textId="77777777" w:rsidR="009252CF" w:rsidRDefault="009252CF">
      <w:pPr>
        <w:pStyle w:val="Zkladntext"/>
        <w:kinsoku w:val="0"/>
        <w:overflowPunct w:val="0"/>
        <w:spacing w:line="206" w:lineRule="auto"/>
        <w:ind w:left="511" w:right="276" w:firstLine="10"/>
        <w:jc w:val="both"/>
        <w:rPr>
          <w:color w:val="181311"/>
          <w:w w:val="110"/>
          <w:sz w:val="27"/>
          <w:szCs w:val="27"/>
        </w:rPr>
      </w:pPr>
      <w:r>
        <w:rPr>
          <w:color w:val="181311"/>
          <w:w w:val="110"/>
          <w:sz w:val="27"/>
          <w:szCs w:val="27"/>
        </w:rPr>
        <w:t xml:space="preserve">propaganda se rozšířila už i </w:t>
      </w:r>
      <w:r>
        <w:rPr>
          <w:i/>
          <w:iCs/>
          <w:color w:val="181311"/>
          <w:sz w:val="38"/>
          <w:szCs w:val="38"/>
        </w:rPr>
        <w:t xml:space="preserve">!rn </w:t>
      </w:r>
      <w:r>
        <w:rPr>
          <w:color w:val="181311"/>
          <w:spacing w:val="-3"/>
          <w:w w:val="110"/>
          <w:sz w:val="27"/>
          <w:szCs w:val="27"/>
        </w:rPr>
        <w:t xml:space="preserve">h?spo </w:t>
      </w:r>
      <w:r>
        <w:rPr>
          <w:color w:val="262321"/>
          <w:w w:val="110"/>
          <w:sz w:val="27"/>
          <w:szCs w:val="27"/>
        </w:rPr>
        <w:t xml:space="preserve">dářský  </w:t>
      </w:r>
      <w:r>
        <w:rPr>
          <w:color w:val="181311"/>
          <w:w w:val="110"/>
          <w:sz w:val="27"/>
          <w:szCs w:val="27"/>
        </w:rPr>
        <w:t xml:space="preserve">a  strategický  nerv  sveta,   c </w:t>
      </w:r>
      <w:r>
        <w:rPr>
          <w:color w:val="181311"/>
          <w:spacing w:val="5"/>
          <w:w w:val="110"/>
          <w:sz w:val="27"/>
          <w:szCs w:val="27"/>
        </w:rPr>
        <w:t xml:space="preserve"> </w:t>
      </w:r>
      <w:r>
        <w:rPr>
          <w:color w:val="181311"/>
          <w:w w:val="110"/>
          <w:sz w:val="27"/>
          <w:szCs w:val="27"/>
        </w:rPr>
        <w:t>_rn?'</w:t>
      </w:r>
    </w:p>
    <w:p w14:paraId="0842C9CF" w14:textId="77777777" w:rsidR="009252CF" w:rsidRDefault="009252CF">
      <w:pPr>
        <w:pStyle w:val="Zkladntext"/>
        <w:kinsoku w:val="0"/>
        <w:overflowPunct w:val="0"/>
        <w:spacing w:before="7" w:line="299" w:lineRule="exact"/>
        <w:ind w:left="527"/>
        <w:jc w:val="both"/>
        <w:rPr>
          <w:color w:val="181311"/>
          <w:w w:val="110"/>
          <w:sz w:val="25"/>
          <w:szCs w:val="25"/>
        </w:rPr>
      </w:pPr>
      <w:r>
        <w:rPr>
          <w:color w:val="262321"/>
          <w:w w:val="110"/>
          <w:sz w:val="27"/>
          <w:szCs w:val="27"/>
        </w:rPr>
        <w:t xml:space="preserve">kontinent  </w:t>
      </w:r>
      <w:r>
        <w:rPr>
          <w:color w:val="181311"/>
          <w:w w:val="110"/>
          <w:sz w:val="27"/>
          <w:szCs w:val="27"/>
        </w:rPr>
        <w:t>...    To  by ale  znamenalo</w:t>
      </w:r>
      <w:r>
        <w:rPr>
          <w:color w:val="181311"/>
          <w:spacing w:val="20"/>
          <w:w w:val="110"/>
          <w:sz w:val="27"/>
          <w:szCs w:val="27"/>
        </w:rPr>
        <w:t xml:space="preserve"> </w:t>
      </w:r>
      <w:r>
        <w:rPr>
          <w:color w:val="181311"/>
          <w:w w:val="110"/>
          <w:sz w:val="25"/>
          <w:szCs w:val="25"/>
        </w:rPr>
        <w:t>JlllY:</w:t>
      </w:r>
    </w:p>
    <w:p w14:paraId="0544B2E4" w14:textId="77777777" w:rsidR="009252CF" w:rsidRDefault="009252CF">
      <w:pPr>
        <w:pStyle w:val="Zkladntext"/>
        <w:kinsoku w:val="0"/>
        <w:overflowPunct w:val="0"/>
        <w:spacing w:line="239" w:lineRule="exact"/>
        <w:ind w:left="518"/>
        <w:jc w:val="both"/>
        <w:rPr>
          <w:color w:val="181311"/>
          <w:w w:val="115"/>
          <w:sz w:val="27"/>
          <w:szCs w:val="27"/>
        </w:rPr>
      </w:pPr>
      <w:r>
        <w:rPr>
          <w:color w:val="262321"/>
          <w:w w:val="115"/>
        </w:rPr>
        <w:t xml:space="preserve">mi  </w:t>
      </w:r>
      <w:r>
        <w:rPr>
          <w:color w:val="262321"/>
          <w:w w:val="115"/>
          <w:sz w:val="27"/>
          <w:szCs w:val="27"/>
        </w:rPr>
        <w:t xml:space="preserve">slovy, </w:t>
      </w:r>
      <w:r>
        <w:rPr>
          <w:color w:val="181311"/>
          <w:w w:val="115"/>
          <w:sz w:val="27"/>
          <w:szCs w:val="27"/>
        </w:rPr>
        <w:t>že by  také  Američané  vl st</w:t>
      </w:r>
      <w:r>
        <w:rPr>
          <w:color w:val="181311"/>
          <w:spacing w:val="75"/>
          <w:w w:val="115"/>
          <w:sz w:val="27"/>
          <w:szCs w:val="27"/>
        </w:rPr>
        <w:t xml:space="preserve"> </w:t>
      </w:r>
      <w:r>
        <w:rPr>
          <w:color w:val="181311"/>
          <w:w w:val="115"/>
          <w:sz w:val="27"/>
          <w:szCs w:val="27"/>
        </w:rPr>
        <w:t>e</w:t>
      </w:r>
    </w:p>
    <w:p w14:paraId="378F7A25" w14:textId="77777777" w:rsidR="009252CF" w:rsidRDefault="009252CF">
      <w:pPr>
        <w:pStyle w:val="Zkladntext"/>
        <w:kinsoku w:val="0"/>
        <w:overflowPunct w:val="0"/>
        <w:spacing w:line="218" w:lineRule="exact"/>
        <w:ind w:left="427"/>
        <w:jc w:val="both"/>
        <w:rPr>
          <w:color w:val="181311"/>
          <w:w w:val="110"/>
          <w:sz w:val="27"/>
          <w:szCs w:val="27"/>
        </w:rPr>
      </w:pPr>
      <w:r>
        <w:rPr>
          <w:noProof/>
        </w:rPr>
        <w:pict w14:anchorId="60611759">
          <v:shape id="_x0000_s1063" type="#_x0000_t202" style="position:absolute;left:0;text-align:left;margin-left:556.4pt;margin-top:19.2pt;width:17.2pt;height:13.9pt;z-index:-251656704;mso-position-horizontal-relative:page;mso-position-vertical-relative:text" o:allowincell="f" filled="f" stroked="f">
            <v:textbox inset="0,0,0,0">
              <w:txbxContent>
                <w:p w14:paraId="7187A4A2" w14:textId="77777777" w:rsidR="009252CF" w:rsidRDefault="009252CF">
                  <w:pPr>
                    <w:pStyle w:val="Zkladntext"/>
                    <w:kinsoku w:val="0"/>
                    <w:overflowPunct w:val="0"/>
                    <w:spacing w:line="277" w:lineRule="exact"/>
                    <w:rPr>
                      <w:color w:val="181311"/>
                      <w:w w:val="90"/>
                      <w:sz w:val="25"/>
                      <w:szCs w:val="25"/>
                    </w:rPr>
                  </w:pPr>
                  <w:r>
                    <w:rPr>
                      <w:color w:val="181311"/>
                      <w:w w:val="90"/>
                      <w:sz w:val="25"/>
                      <w:szCs w:val="25"/>
                    </w:rPr>
                    <w:t>ic a</w:t>
                  </w:r>
                </w:p>
              </w:txbxContent>
            </v:textbox>
            <w10:wrap anchorx="page"/>
          </v:shape>
        </w:pict>
      </w:r>
      <w:r>
        <w:rPr>
          <w:color w:val="262321"/>
          <w:sz w:val="27"/>
          <w:szCs w:val="27"/>
        </w:rPr>
        <w:t xml:space="preserve">h , </w:t>
      </w:r>
      <w:r>
        <w:rPr>
          <w:color w:val="181311"/>
          <w:spacing w:val="2"/>
          <w:w w:val="110"/>
          <w:position w:val="-18"/>
          <w:sz w:val="27"/>
          <w:szCs w:val="27"/>
        </w:rPr>
        <w:t>ra</w:t>
      </w:r>
      <w:r>
        <w:rPr>
          <w:color w:val="181311"/>
          <w:spacing w:val="2"/>
          <w:w w:val="110"/>
          <w:sz w:val="36"/>
          <w:szCs w:val="36"/>
        </w:rPr>
        <w:t xml:space="preserve">r  </w:t>
      </w:r>
      <w:r>
        <w:rPr>
          <w:color w:val="181311"/>
          <w:w w:val="110"/>
          <w:sz w:val="27"/>
          <w:szCs w:val="27"/>
        </w:rPr>
        <w:t xml:space="preserve">nakonec  sami  do  rukou </w:t>
      </w:r>
      <w:r>
        <w:rPr>
          <w:color w:val="181311"/>
          <w:spacing w:val="69"/>
          <w:w w:val="110"/>
          <w:sz w:val="27"/>
          <w:szCs w:val="27"/>
        </w:rPr>
        <w:t xml:space="preserve"> </w:t>
      </w:r>
      <w:r>
        <w:rPr>
          <w:color w:val="181311"/>
          <w:w w:val="110"/>
          <w:sz w:val="27"/>
          <w:szCs w:val="27"/>
        </w:rPr>
        <w:t>marnsbc-</w:t>
      </w:r>
    </w:p>
    <w:p w14:paraId="164DA274" w14:textId="77777777" w:rsidR="009252CF" w:rsidRDefault="009252CF">
      <w:pPr>
        <w:pStyle w:val="Zkladntext"/>
        <w:kinsoku w:val="0"/>
        <w:overflowPunct w:val="0"/>
        <w:spacing w:line="218" w:lineRule="exact"/>
        <w:ind w:left="427"/>
        <w:jc w:val="both"/>
        <w:rPr>
          <w:color w:val="181311"/>
          <w:w w:val="110"/>
          <w:sz w:val="27"/>
          <w:szCs w:val="27"/>
        </w:rPr>
        <w:sectPr w:rsidR="00000000">
          <w:type w:val="continuous"/>
          <w:pgSz w:w="11900" w:h="16840"/>
          <w:pgMar w:top="740" w:right="0" w:bottom="280" w:left="0" w:header="708" w:footer="708" w:gutter="0"/>
          <w:cols w:num="2" w:space="708" w:equalWidth="0">
            <w:col w:w="5900" w:space="70"/>
            <w:col w:w="5930"/>
          </w:cols>
          <w:noEndnote/>
        </w:sectPr>
      </w:pPr>
    </w:p>
    <w:p w14:paraId="3B5DFAC8" w14:textId="77777777" w:rsidR="009252CF" w:rsidRDefault="009252CF">
      <w:pPr>
        <w:pStyle w:val="Zkladntext"/>
        <w:tabs>
          <w:tab w:val="left" w:pos="935"/>
        </w:tabs>
        <w:kinsoku w:val="0"/>
        <w:overflowPunct w:val="0"/>
        <w:spacing w:before="25" w:line="278" w:lineRule="exact"/>
        <w:ind w:left="510" w:right="38" w:firstLine="6"/>
        <w:rPr>
          <w:color w:val="181311"/>
          <w:w w:val="110"/>
          <w:sz w:val="27"/>
          <w:szCs w:val="27"/>
        </w:rPr>
      </w:pPr>
      <w:r>
        <w:rPr>
          <w:color w:val="181311"/>
          <w:w w:val="110"/>
          <w:sz w:val="25"/>
          <w:szCs w:val="25"/>
        </w:rPr>
        <w:t>ky</w:t>
      </w:r>
      <w:r>
        <w:rPr>
          <w:color w:val="181311"/>
          <w:w w:val="110"/>
          <w:sz w:val="25"/>
          <w:szCs w:val="25"/>
        </w:rPr>
        <w:tab/>
        <w:t xml:space="preserve">v </w:t>
      </w:r>
      <w:r>
        <w:rPr>
          <w:color w:val="181311"/>
          <w:w w:val="110"/>
          <w:sz w:val="27"/>
          <w:szCs w:val="27"/>
        </w:rPr>
        <w:t xml:space="preserve">první polovině tohoto stoleb'v </w:t>
      </w:r>
      <w:r>
        <w:rPr>
          <w:color w:val="181311"/>
          <w:w w:val="105"/>
          <w:sz w:val="27"/>
          <w:szCs w:val="27"/>
        </w:rPr>
        <w:t xml:space="preserve">:uz </w:t>
      </w:r>
      <w:r>
        <w:rPr>
          <w:color w:val="262321"/>
          <w:w w:val="110"/>
          <w:sz w:val="27"/>
          <w:szCs w:val="27"/>
        </w:rPr>
        <w:t xml:space="preserve">sebou </w:t>
      </w:r>
      <w:r>
        <w:rPr>
          <w:color w:val="181311"/>
          <w:w w:val="110"/>
          <w:sz w:val="27"/>
          <w:szCs w:val="27"/>
        </w:rPr>
        <w:t xml:space="preserve">sice mnoho </w:t>
      </w:r>
      <w:r>
        <w:rPr>
          <w:color w:val="262321"/>
          <w:w w:val="110"/>
          <w:sz w:val="27"/>
          <w:szCs w:val="27"/>
        </w:rPr>
        <w:t xml:space="preserve">odběratelů, </w:t>
      </w:r>
      <w:r>
        <w:rPr>
          <w:color w:val="181311"/>
          <w:w w:val="110"/>
          <w:sz w:val="27"/>
          <w:szCs w:val="27"/>
        </w:rPr>
        <w:t>ale</w:t>
      </w:r>
      <w:r>
        <w:rPr>
          <w:color w:val="181311"/>
          <w:spacing w:val="-1"/>
          <w:w w:val="110"/>
          <w:sz w:val="27"/>
          <w:szCs w:val="27"/>
        </w:rPr>
        <w:t xml:space="preserve"> </w:t>
      </w:r>
      <w:r>
        <w:rPr>
          <w:color w:val="181311"/>
          <w:w w:val="110"/>
          <w:sz w:val="27"/>
          <w:szCs w:val="27"/>
        </w:rPr>
        <w:t>zadne</w:t>
      </w:r>
    </w:p>
    <w:p w14:paraId="1F6A9ECE" w14:textId="77777777" w:rsidR="009252CF" w:rsidRDefault="009252CF">
      <w:pPr>
        <w:pStyle w:val="Zkladntext"/>
        <w:tabs>
          <w:tab w:val="left" w:pos="980"/>
        </w:tabs>
        <w:kinsoku w:val="0"/>
        <w:overflowPunct w:val="0"/>
        <w:spacing w:line="398" w:lineRule="exact"/>
        <w:ind w:left="553"/>
        <w:rPr>
          <w:color w:val="181311"/>
          <w:spacing w:val="-3"/>
          <w:w w:val="51"/>
          <w:position w:val="15"/>
          <w:sz w:val="27"/>
          <w:szCs w:val="27"/>
        </w:rPr>
      </w:pPr>
      <w:r>
        <w:rPr>
          <w:sz w:val="24"/>
          <w:szCs w:val="24"/>
        </w:rPr>
        <w:br w:type="column"/>
      </w:r>
      <w:r>
        <w:rPr>
          <w:color w:val="262321"/>
          <w:w w:val="80"/>
          <w:sz w:val="27"/>
          <w:szCs w:val="27"/>
        </w:rPr>
        <w:t>ké</w:t>
      </w:r>
      <w:r>
        <w:rPr>
          <w:color w:val="262321"/>
          <w:sz w:val="27"/>
          <w:szCs w:val="27"/>
        </w:rPr>
        <w:tab/>
      </w:r>
      <w:r>
        <w:rPr>
          <w:color w:val="181311"/>
          <w:spacing w:val="-46"/>
          <w:w w:val="114"/>
          <w:sz w:val="27"/>
          <w:szCs w:val="27"/>
        </w:rPr>
        <w:t>t</w:t>
      </w:r>
      <w:r>
        <w:rPr>
          <w:color w:val="181311"/>
          <w:spacing w:val="21"/>
          <w:w w:val="52"/>
          <w:sz w:val="27"/>
          <w:szCs w:val="27"/>
          <w:vertAlign w:val="superscript"/>
        </w:rPr>
        <w:t>i</w:t>
      </w:r>
      <w:r>
        <w:rPr>
          <w:color w:val="181311"/>
          <w:spacing w:val="-1"/>
          <w:w w:val="114"/>
          <w:sz w:val="27"/>
          <w:szCs w:val="27"/>
        </w:rPr>
        <w:t>hese</w:t>
      </w:r>
      <w:r>
        <w:rPr>
          <w:color w:val="181311"/>
          <w:w w:val="114"/>
          <w:sz w:val="27"/>
          <w:szCs w:val="27"/>
        </w:rPr>
        <w:t>,</w:t>
      </w:r>
      <w:r>
        <w:rPr>
          <w:color w:val="181311"/>
          <w:sz w:val="27"/>
          <w:szCs w:val="27"/>
        </w:rPr>
        <w:t xml:space="preserve"> </w:t>
      </w:r>
      <w:r>
        <w:rPr>
          <w:color w:val="181311"/>
          <w:spacing w:val="5"/>
          <w:sz w:val="27"/>
          <w:szCs w:val="27"/>
        </w:rPr>
        <w:t xml:space="preserve"> </w:t>
      </w:r>
      <w:r>
        <w:rPr>
          <w:color w:val="181311"/>
          <w:w w:val="109"/>
          <w:sz w:val="27"/>
          <w:szCs w:val="27"/>
        </w:rPr>
        <w:t>podle</w:t>
      </w:r>
      <w:r>
        <w:rPr>
          <w:color w:val="181311"/>
          <w:sz w:val="27"/>
          <w:szCs w:val="27"/>
        </w:rPr>
        <w:t xml:space="preserve"> </w:t>
      </w:r>
      <w:r>
        <w:rPr>
          <w:color w:val="181311"/>
          <w:spacing w:val="10"/>
          <w:sz w:val="27"/>
          <w:szCs w:val="27"/>
        </w:rPr>
        <w:t xml:space="preserve"> </w:t>
      </w:r>
      <w:r>
        <w:rPr>
          <w:color w:val="181311"/>
          <w:w w:val="109"/>
          <w:sz w:val="27"/>
          <w:szCs w:val="27"/>
        </w:rPr>
        <w:t>níž</w:t>
      </w:r>
      <w:r>
        <w:rPr>
          <w:color w:val="181311"/>
          <w:sz w:val="27"/>
          <w:szCs w:val="27"/>
        </w:rPr>
        <w:t xml:space="preserve"> </w:t>
      </w:r>
      <w:r>
        <w:rPr>
          <w:color w:val="181311"/>
          <w:spacing w:val="-2"/>
          <w:sz w:val="27"/>
          <w:szCs w:val="27"/>
        </w:rPr>
        <w:t xml:space="preserve"> </w:t>
      </w:r>
      <w:r>
        <w:rPr>
          <w:color w:val="181311"/>
          <w:spacing w:val="-1"/>
          <w:w w:val="109"/>
          <w:sz w:val="27"/>
          <w:szCs w:val="27"/>
        </w:rPr>
        <w:t>s</w:t>
      </w:r>
      <w:r>
        <w:rPr>
          <w:color w:val="181311"/>
          <w:w w:val="109"/>
          <w:sz w:val="27"/>
          <w:szCs w:val="27"/>
        </w:rPr>
        <w:t>e</w:t>
      </w:r>
      <w:r>
        <w:rPr>
          <w:color w:val="181311"/>
          <w:sz w:val="27"/>
          <w:szCs w:val="27"/>
        </w:rPr>
        <w:t xml:space="preserve"> </w:t>
      </w:r>
      <w:r>
        <w:rPr>
          <w:color w:val="181311"/>
          <w:spacing w:val="5"/>
          <w:sz w:val="27"/>
          <w:szCs w:val="27"/>
        </w:rPr>
        <w:t xml:space="preserve"> </w:t>
      </w:r>
      <w:r>
        <w:rPr>
          <w:color w:val="181311"/>
          <w:spacing w:val="-1"/>
          <w:w w:val="110"/>
          <w:sz w:val="27"/>
          <w:szCs w:val="27"/>
        </w:rPr>
        <w:t>m</w:t>
      </w:r>
      <w:r>
        <w:rPr>
          <w:color w:val="181311"/>
          <w:w w:val="110"/>
          <w:sz w:val="27"/>
          <w:szCs w:val="27"/>
        </w:rPr>
        <w:t>á</w:t>
      </w:r>
      <w:r>
        <w:rPr>
          <w:color w:val="181311"/>
          <w:sz w:val="27"/>
          <w:szCs w:val="27"/>
        </w:rPr>
        <w:t xml:space="preserve"> </w:t>
      </w:r>
      <w:r>
        <w:rPr>
          <w:color w:val="181311"/>
          <w:spacing w:val="11"/>
          <w:sz w:val="27"/>
          <w:szCs w:val="27"/>
        </w:rPr>
        <w:t xml:space="preserve"> </w:t>
      </w:r>
      <w:r>
        <w:rPr>
          <w:color w:val="181311"/>
          <w:spacing w:val="-3"/>
          <w:w w:val="105"/>
          <w:sz w:val="27"/>
          <w:szCs w:val="27"/>
        </w:rPr>
        <w:t>kap</w:t>
      </w:r>
      <w:r>
        <w:rPr>
          <w:color w:val="181311"/>
          <w:spacing w:val="-118"/>
          <w:w w:val="105"/>
          <w:sz w:val="27"/>
          <w:szCs w:val="27"/>
        </w:rPr>
        <w:t>1</w:t>
      </w:r>
      <w:r>
        <w:rPr>
          <w:color w:val="181311"/>
          <w:spacing w:val="-3"/>
          <w:w w:val="51"/>
          <w:position w:val="15"/>
          <w:sz w:val="27"/>
          <w:szCs w:val="27"/>
        </w:rPr>
        <w:t>·t</w:t>
      </w:r>
    </w:p>
    <w:p w14:paraId="585AF7A3" w14:textId="77777777" w:rsidR="009252CF" w:rsidRDefault="009252CF">
      <w:pPr>
        <w:pStyle w:val="Zkladntext"/>
        <w:tabs>
          <w:tab w:val="left" w:pos="1011"/>
          <w:tab w:val="left" w:pos="1351"/>
        </w:tabs>
        <w:kinsoku w:val="0"/>
        <w:overflowPunct w:val="0"/>
        <w:spacing w:line="12" w:lineRule="exact"/>
        <w:ind w:left="510"/>
        <w:rPr>
          <w:rFonts w:ascii="Arial" w:hAnsi="Arial" w:cs="Arial"/>
          <w:color w:val="181311"/>
          <w:w w:val="110"/>
          <w:sz w:val="24"/>
          <w:szCs w:val="24"/>
        </w:rPr>
      </w:pPr>
      <w:r>
        <w:rPr>
          <w:color w:val="181311"/>
          <w:w w:val="110"/>
          <w:sz w:val="27"/>
          <w:szCs w:val="27"/>
        </w:rPr>
        <w:t>"</w:t>
      </w:r>
      <w:r>
        <w:rPr>
          <w:color w:val="181311"/>
          <w:w w:val="110"/>
          <w:sz w:val="27"/>
          <w:szCs w:val="27"/>
        </w:rPr>
        <w:tab/>
        <w:t>.</w:t>
      </w:r>
      <w:r>
        <w:rPr>
          <w:color w:val="181311"/>
          <w:w w:val="110"/>
          <w:sz w:val="27"/>
          <w:szCs w:val="27"/>
        </w:rPr>
        <w:tab/>
        <w:t>ka</w:t>
      </w:r>
      <w:r>
        <w:rPr>
          <w:color w:val="181311"/>
          <w:spacing w:val="56"/>
          <w:w w:val="110"/>
          <w:sz w:val="27"/>
          <w:szCs w:val="27"/>
        </w:rPr>
        <w:t xml:space="preserve"> </w:t>
      </w:r>
      <w:r>
        <w:rPr>
          <w:rFonts w:ascii="Arial" w:hAnsi="Arial" w:cs="Arial"/>
          <w:color w:val="181311"/>
          <w:w w:val="110"/>
          <w:sz w:val="24"/>
          <w:szCs w:val="24"/>
        </w:rPr>
        <w:t>a</w:t>
      </w:r>
    </w:p>
    <w:p w14:paraId="34DB07E6" w14:textId="77777777" w:rsidR="009252CF" w:rsidRDefault="009252CF">
      <w:pPr>
        <w:pStyle w:val="Zkladntext"/>
        <w:tabs>
          <w:tab w:val="left" w:pos="803"/>
        </w:tabs>
        <w:kinsoku w:val="0"/>
        <w:overflowPunct w:val="0"/>
        <w:spacing w:line="198" w:lineRule="auto"/>
        <w:ind w:left="70"/>
        <w:rPr>
          <w:rFonts w:ascii="Arial" w:hAnsi="Arial" w:cs="Arial"/>
          <w:color w:val="181311"/>
          <w:sz w:val="25"/>
          <w:szCs w:val="25"/>
        </w:rPr>
      </w:pPr>
      <w:r>
        <w:rPr>
          <w:sz w:val="24"/>
          <w:szCs w:val="24"/>
        </w:rPr>
        <w:br w:type="column"/>
      </w:r>
      <w:r>
        <w:rPr>
          <w:color w:val="181311"/>
          <w:position w:val="-15"/>
          <w:sz w:val="27"/>
          <w:szCs w:val="27"/>
        </w:rPr>
        <w:t>a</w:t>
      </w:r>
      <w:r>
        <w:rPr>
          <w:color w:val="181311"/>
          <w:spacing w:val="-54"/>
          <w:position w:val="-15"/>
          <w:sz w:val="27"/>
          <w:szCs w:val="27"/>
        </w:rPr>
        <w:t xml:space="preserve"> </w:t>
      </w:r>
      <w:r>
        <w:rPr>
          <w:color w:val="181311"/>
          <w:spacing w:val="-24"/>
          <w:sz w:val="25"/>
          <w:szCs w:val="25"/>
        </w:rPr>
        <w:t>I</w:t>
      </w:r>
      <w:r>
        <w:rPr>
          <w:color w:val="181311"/>
          <w:spacing w:val="-24"/>
          <w:position w:val="-15"/>
          <w:sz w:val="27"/>
          <w:szCs w:val="27"/>
        </w:rPr>
        <w:t>i</w:t>
      </w:r>
      <w:r>
        <w:rPr>
          <w:color w:val="181311"/>
          <w:spacing w:val="-24"/>
          <w:sz w:val="25"/>
          <w:szCs w:val="25"/>
        </w:rPr>
        <w:t>'</w:t>
      </w:r>
      <w:r>
        <w:rPr>
          <w:color w:val="181311"/>
          <w:spacing w:val="-24"/>
          <w:position w:val="-15"/>
          <w:sz w:val="27"/>
          <w:szCs w:val="27"/>
        </w:rPr>
        <w:t>s_</w:t>
      </w:r>
      <w:r>
        <w:rPr>
          <w:color w:val="181311"/>
          <w:spacing w:val="-24"/>
        </w:rPr>
        <w:t>ť</w:t>
      </w:r>
      <w:r>
        <w:rPr>
          <w:color w:val="181311"/>
          <w:spacing w:val="-24"/>
        </w:rPr>
        <w:tab/>
      </w:r>
      <w:r>
        <w:rPr>
          <w:rFonts w:ascii="Arial" w:hAnsi="Arial" w:cs="Arial"/>
          <w:color w:val="181311"/>
          <w:sz w:val="25"/>
          <w:szCs w:val="25"/>
        </w:rPr>
        <w:t>k.</w:t>
      </w:r>
    </w:p>
    <w:p w14:paraId="51CADAAB" w14:textId="77777777" w:rsidR="009252CF" w:rsidRDefault="009252CF">
      <w:pPr>
        <w:pStyle w:val="Zkladntext"/>
        <w:tabs>
          <w:tab w:val="left" w:pos="803"/>
        </w:tabs>
        <w:kinsoku w:val="0"/>
        <w:overflowPunct w:val="0"/>
        <w:spacing w:line="198" w:lineRule="auto"/>
        <w:ind w:left="70"/>
        <w:rPr>
          <w:rFonts w:ascii="Arial" w:hAnsi="Arial" w:cs="Arial"/>
          <w:color w:val="181311"/>
          <w:sz w:val="25"/>
          <w:szCs w:val="25"/>
        </w:rPr>
        <w:sectPr w:rsidR="00000000">
          <w:type w:val="continuous"/>
          <w:pgSz w:w="11900" w:h="16840"/>
          <w:pgMar w:top="740" w:right="0" w:bottom="280" w:left="0" w:header="708" w:footer="708" w:gutter="0"/>
          <w:cols w:num="3" w:space="708" w:equalWidth="0">
            <w:col w:w="5809" w:space="131"/>
            <w:col w:w="4542" w:space="39"/>
            <w:col w:w="1379"/>
          </w:cols>
          <w:noEndnote/>
        </w:sectPr>
      </w:pPr>
    </w:p>
    <w:p w14:paraId="6E33C356" w14:textId="77777777" w:rsidR="009252CF" w:rsidRDefault="009252CF">
      <w:pPr>
        <w:pStyle w:val="Nadpis9"/>
        <w:kinsoku w:val="0"/>
        <w:overflowPunct w:val="0"/>
        <w:spacing w:line="38" w:lineRule="exact"/>
        <w:ind w:left="534"/>
        <w:rPr>
          <w:color w:val="181311"/>
          <w:w w:val="115"/>
        </w:rPr>
      </w:pPr>
      <w:r>
        <w:rPr>
          <w:color w:val="181311"/>
          <w:w w:val="115"/>
        </w:rPr>
        <w:t>placení schopné zákazníky</w:t>
      </w:r>
      <w:r>
        <w:rPr>
          <w:color w:val="181311"/>
          <w:spacing w:val="77"/>
          <w:w w:val="115"/>
        </w:rPr>
        <w:t xml:space="preserve"> </w:t>
      </w:r>
      <w:r>
        <w:rPr>
          <w:color w:val="181311"/>
          <w:w w:val="115"/>
        </w:rPr>
        <w:t>pro</w:t>
      </w:r>
      <w:r>
        <w:rPr>
          <w:color w:val="181311"/>
          <w:spacing w:val="67"/>
          <w:w w:val="115"/>
        </w:rPr>
        <w:t xml:space="preserve"> </w:t>
      </w:r>
      <w:r>
        <w:rPr>
          <w:color w:val="181311"/>
          <w:w w:val="115"/>
        </w:rPr>
        <w:t>aineric­</w:t>
      </w:r>
    </w:p>
    <w:p w14:paraId="52D9A5B0" w14:textId="77777777" w:rsidR="009252CF" w:rsidRDefault="009252CF">
      <w:pPr>
        <w:pStyle w:val="Zkladntext"/>
        <w:kinsoku w:val="0"/>
        <w:overflowPunct w:val="0"/>
        <w:spacing w:line="38" w:lineRule="exact"/>
        <w:ind w:left="534"/>
        <w:rPr>
          <w:color w:val="262321"/>
          <w:w w:val="80"/>
        </w:rPr>
      </w:pPr>
      <w:r>
        <w:rPr>
          <w:sz w:val="24"/>
          <w:szCs w:val="24"/>
        </w:rPr>
        <w:br w:type="column"/>
      </w:r>
      <w:r>
        <w:rPr>
          <w:color w:val="262321"/>
          <w:w w:val="80"/>
        </w:rPr>
        <w:t>.--1.1neri</w:t>
      </w:r>
    </w:p>
    <w:p w14:paraId="02B63D10" w14:textId="77777777" w:rsidR="009252CF" w:rsidRDefault="009252CF">
      <w:pPr>
        <w:pStyle w:val="Zkladntext"/>
        <w:kinsoku w:val="0"/>
        <w:overflowPunct w:val="0"/>
        <w:spacing w:line="-10" w:lineRule="auto"/>
        <w:ind w:left="534"/>
        <w:rPr>
          <w:color w:val="181311"/>
          <w:w w:val="112"/>
          <w:sz w:val="27"/>
          <w:szCs w:val="27"/>
        </w:rPr>
      </w:pPr>
      <w:r>
        <w:rPr>
          <w:sz w:val="24"/>
          <w:szCs w:val="24"/>
        </w:rPr>
        <w:br w:type="column"/>
      </w:r>
      <w:r>
        <w:rPr>
          <w:rFonts w:ascii="Arial" w:hAnsi="Arial" w:cs="Arial"/>
          <w:color w:val="181311"/>
          <w:w w:val="110"/>
          <w:position w:val="-5"/>
          <w:sz w:val="17"/>
          <w:szCs w:val="17"/>
        </w:rPr>
        <w:t>8</w:t>
      </w:r>
      <w:r>
        <w:rPr>
          <w:rFonts w:ascii="Arial" w:hAnsi="Arial" w:cs="Arial"/>
          <w:color w:val="181311"/>
          <w:position w:val="-5"/>
          <w:sz w:val="17"/>
          <w:szCs w:val="17"/>
        </w:rPr>
        <w:t xml:space="preserve">  </w:t>
      </w:r>
      <w:r>
        <w:rPr>
          <w:rFonts w:ascii="Arial" w:hAnsi="Arial" w:cs="Arial"/>
          <w:color w:val="181311"/>
          <w:spacing w:val="-5"/>
          <w:position w:val="-5"/>
          <w:sz w:val="17"/>
          <w:szCs w:val="17"/>
        </w:rPr>
        <w:t xml:space="preserve"> </w:t>
      </w:r>
      <w:r>
        <w:rPr>
          <w:color w:val="181311"/>
          <w:w w:val="110"/>
          <w:sz w:val="27"/>
          <w:szCs w:val="27"/>
        </w:rPr>
        <w:t>ní</w:t>
      </w:r>
      <w:r>
        <w:rPr>
          <w:color w:val="181311"/>
          <w:sz w:val="27"/>
          <w:szCs w:val="27"/>
        </w:rPr>
        <w:t xml:space="preserve"> </w:t>
      </w:r>
      <w:r>
        <w:rPr>
          <w:color w:val="181311"/>
          <w:spacing w:val="-9"/>
          <w:sz w:val="27"/>
          <w:szCs w:val="27"/>
        </w:rPr>
        <w:t xml:space="preserve"> </w:t>
      </w:r>
      <w:r>
        <w:rPr>
          <w:color w:val="181311"/>
          <w:spacing w:val="-1"/>
          <w:w w:val="108"/>
          <w:sz w:val="27"/>
          <w:szCs w:val="27"/>
        </w:rPr>
        <w:t>cel</w:t>
      </w:r>
      <w:r>
        <w:rPr>
          <w:color w:val="181311"/>
          <w:w w:val="108"/>
          <w:sz w:val="27"/>
          <w:szCs w:val="27"/>
        </w:rPr>
        <w:t>ý</w:t>
      </w:r>
      <w:r>
        <w:rPr>
          <w:color w:val="181311"/>
          <w:sz w:val="27"/>
          <w:szCs w:val="27"/>
        </w:rPr>
        <w:t xml:space="preserve"> </w:t>
      </w:r>
      <w:r>
        <w:rPr>
          <w:color w:val="181311"/>
          <w:spacing w:val="-19"/>
          <w:sz w:val="27"/>
          <w:szCs w:val="27"/>
        </w:rPr>
        <w:t xml:space="preserve"> </w:t>
      </w:r>
      <w:r>
        <w:rPr>
          <w:color w:val="181311"/>
          <w:spacing w:val="-1"/>
          <w:w w:val="113"/>
          <w:sz w:val="27"/>
          <w:szCs w:val="27"/>
        </w:rPr>
        <w:t>Zápa</w:t>
      </w:r>
      <w:r>
        <w:rPr>
          <w:color w:val="181311"/>
          <w:w w:val="113"/>
          <w:sz w:val="27"/>
          <w:szCs w:val="27"/>
        </w:rPr>
        <w:t>d</w:t>
      </w:r>
      <w:r>
        <w:rPr>
          <w:color w:val="181311"/>
          <w:sz w:val="27"/>
          <w:szCs w:val="27"/>
        </w:rPr>
        <w:t xml:space="preserve"> </w:t>
      </w:r>
      <w:r>
        <w:rPr>
          <w:color w:val="181311"/>
          <w:spacing w:val="7"/>
          <w:sz w:val="27"/>
          <w:szCs w:val="27"/>
        </w:rPr>
        <w:t xml:space="preserve"> </w:t>
      </w:r>
      <w:r>
        <w:rPr>
          <w:color w:val="181311"/>
          <w:spacing w:val="-124"/>
          <w:w w:val="112"/>
          <w:sz w:val="27"/>
          <w:szCs w:val="27"/>
        </w:rPr>
        <w:t>h</w:t>
      </w:r>
      <w:r>
        <w:rPr>
          <w:color w:val="181311"/>
          <w:w w:val="80"/>
          <w:position w:val="-13"/>
        </w:rPr>
        <w:t>ť</w:t>
      </w:r>
      <w:r>
        <w:rPr>
          <w:color w:val="181311"/>
          <w:spacing w:val="-31"/>
          <w:position w:val="-13"/>
        </w:rPr>
        <w:t xml:space="preserve"> </w:t>
      </w:r>
      <w:r>
        <w:rPr>
          <w:color w:val="181311"/>
          <w:w w:val="112"/>
          <w:sz w:val="27"/>
          <w:szCs w:val="27"/>
        </w:rPr>
        <w:t>osp</w:t>
      </w:r>
      <w:r>
        <w:rPr>
          <w:color w:val="181311"/>
          <w:spacing w:val="-20"/>
          <w:w w:val="112"/>
          <w:sz w:val="27"/>
          <w:szCs w:val="27"/>
        </w:rPr>
        <w:t>o</w:t>
      </w:r>
      <w:r>
        <w:rPr>
          <w:color w:val="181311"/>
          <w:spacing w:val="-33"/>
          <w:w w:val="80"/>
          <w:position w:val="-13"/>
        </w:rPr>
        <w:t>,</w:t>
      </w:r>
      <w:r>
        <w:rPr>
          <w:color w:val="181311"/>
          <w:w w:val="112"/>
          <w:sz w:val="27"/>
          <w:szCs w:val="27"/>
        </w:rPr>
        <w:t>dařs</w:t>
      </w:r>
      <w:r>
        <w:rPr>
          <w:color w:val="181311"/>
          <w:spacing w:val="-64"/>
          <w:w w:val="112"/>
          <w:sz w:val="27"/>
          <w:szCs w:val="27"/>
        </w:rPr>
        <w:t>k</w:t>
      </w:r>
      <w:r>
        <w:rPr>
          <w:color w:val="181311"/>
          <w:spacing w:val="-1"/>
          <w:w w:val="80"/>
          <w:position w:val="-13"/>
          <w:sz w:val="27"/>
          <w:szCs w:val="27"/>
        </w:rPr>
        <w:t>t</w:t>
      </w:r>
      <w:r>
        <w:rPr>
          <w:color w:val="181311"/>
          <w:spacing w:val="-105"/>
          <w:w w:val="80"/>
          <w:position w:val="-13"/>
          <w:sz w:val="27"/>
          <w:szCs w:val="27"/>
        </w:rPr>
        <w:t>o</w:t>
      </w:r>
      <w:r>
        <w:rPr>
          <w:color w:val="181311"/>
          <w:w w:val="112"/>
          <w:sz w:val="27"/>
          <w:szCs w:val="27"/>
        </w:rPr>
        <w:t>y</w:t>
      </w:r>
    </w:p>
    <w:p w14:paraId="24514669" w14:textId="77777777" w:rsidR="009252CF" w:rsidRDefault="009252CF">
      <w:pPr>
        <w:pStyle w:val="Zkladntext"/>
        <w:kinsoku w:val="0"/>
        <w:overflowPunct w:val="0"/>
        <w:spacing w:line="-10" w:lineRule="auto"/>
        <w:ind w:left="534"/>
        <w:rPr>
          <w:color w:val="181311"/>
          <w:w w:val="112"/>
          <w:sz w:val="27"/>
          <w:szCs w:val="27"/>
        </w:rPr>
        <w:sectPr w:rsidR="00000000">
          <w:type w:val="continuous"/>
          <w:pgSz w:w="11900" w:h="16840"/>
          <w:pgMar w:top="740" w:right="0" w:bottom="280" w:left="0" w:header="708" w:footer="708" w:gutter="0"/>
          <w:cols w:num="3" w:space="708" w:equalWidth="0">
            <w:col w:w="5816" w:space="126"/>
            <w:col w:w="1350" w:space="142"/>
            <w:col w:w="4466"/>
          </w:cols>
          <w:noEndnote/>
        </w:sectPr>
      </w:pPr>
    </w:p>
    <w:p w14:paraId="5D06FB71" w14:textId="77777777" w:rsidR="009252CF" w:rsidRDefault="009252CF">
      <w:pPr>
        <w:pStyle w:val="Nadpis9"/>
        <w:kinsoku w:val="0"/>
        <w:overflowPunct w:val="0"/>
        <w:spacing w:before="172" w:line="223" w:lineRule="auto"/>
        <w:ind w:left="533" w:right="38" w:firstLine="2"/>
        <w:jc w:val="both"/>
        <w:rPr>
          <w:color w:val="181311"/>
          <w:w w:val="115"/>
        </w:rPr>
      </w:pPr>
      <w:r>
        <w:rPr>
          <w:color w:val="181311"/>
          <w:w w:val="115"/>
        </w:rPr>
        <w:t>kou nadprodukci</w:t>
      </w:r>
      <w:r>
        <w:rPr>
          <w:color w:val="181311"/>
          <w:spacing w:val="77"/>
          <w:w w:val="115"/>
        </w:rPr>
        <w:t xml:space="preserve"> </w:t>
      </w:r>
      <w:r>
        <w:rPr>
          <w:color w:val="181311"/>
          <w:w w:val="115"/>
        </w:rPr>
        <w:t>tedy  rentabilitu  a akční radius am rického zahraničního obchodu znemožňuje v míře ještě ,·čtší sovětská</w:t>
      </w:r>
      <w:r>
        <w:rPr>
          <w:color w:val="181311"/>
          <w:w w:val="115"/>
        </w:rPr>
        <w:t xml:space="preserve"> expanse v</w:t>
      </w:r>
      <w:r>
        <w:rPr>
          <w:color w:val="181311"/>
          <w:spacing w:val="19"/>
          <w:w w:val="115"/>
        </w:rPr>
        <w:t xml:space="preserve"> </w:t>
      </w:r>
      <w:r>
        <w:rPr>
          <w:color w:val="181311"/>
          <w:w w:val="115"/>
        </w:rPr>
        <w:t>Asii.</w:t>
      </w:r>
    </w:p>
    <w:p w14:paraId="6FE911F6" w14:textId="77777777" w:rsidR="009252CF" w:rsidRDefault="009252CF">
      <w:pPr>
        <w:pStyle w:val="Zkladntext"/>
        <w:kinsoku w:val="0"/>
        <w:overflowPunct w:val="0"/>
        <w:spacing w:line="313" w:lineRule="exact"/>
        <w:ind w:left="533"/>
        <w:jc w:val="both"/>
        <w:rPr>
          <w:color w:val="181311"/>
          <w:w w:val="110"/>
          <w:sz w:val="27"/>
          <w:szCs w:val="27"/>
        </w:rPr>
      </w:pPr>
      <w:r>
        <w:rPr>
          <w:sz w:val="24"/>
          <w:szCs w:val="24"/>
        </w:rPr>
        <w:br w:type="column"/>
      </w:r>
      <w:r>
        <w:rPr>
          <w:color w:val="181311"/>
          <w:w w:val="110"/>
          <w:sz w:val="27"/>
          <w:szCs w:val="27"/>
        </w:rPr>
        <w:t xml:space="preserve">zhroutit ... </w:t>
      </w:r>
      <w:r>
        <w:rPr>
          <w:color w:val="181311"/>
          <w:w w:val="110"/>
          <w:sz w:val="37"/>
          <w:szCs w:val="37"/>
        </w:rPr>
        <w:t xml:space="preserve">v </w:t>
      </w:r>
      <w:r>
        <w:rPr>
          <w:color w:val="181311"/>
          <w:w w:val="110"/>
          <w:sz w:val="27"/>
          <w:szCs w:val="27"/>
        </w:rPr>
        <w:t>této souvislos 1 z?1 pr? "</w:t>
      </w:r>
    </w:p>
    <w:p w14:paraId="5B630A7E" w14:textId="77777777" w:rsidR="009252CF" w:rsidRDefault="009252CF">
      <w:pPr>
        <w:pStyle w:val="Zkladntext"/>
        <w:kinsoku w:val="0"/>
        <w:overflowPunct w:val="0"/>
        <w:spacing w:before="48" w:line="180" w:lineRule="auto"/>
        <w:ind w:left="534" w:right="265" w:firstLine="1"/>
        <w:jc w:val="both"/>
        <w:rPr>
          <w:color w:val="181311"/>
          <w:w w:val="115"/>
          <w:sz w:val="27"/>
          <w:szCs w:val="27"/>
        </w:rPr>
      </w:pPr>
      <w:r>
        <w:rPr>
          <w:color w:val="262321"/>
          <w:w w:val="115"/>
          <w:sz w:val="27"/>
          <w:szCs w:val="27"/>
        </w:rPr>
        <w:t xml:space="preserve">logicky, </w:t>
      </w:r>
      <w:r>
        <w:rPr>
          <w:color w:val="181311"/>
          <w:w w:val="115"/>
          <w:sz w:val="25"/>
          <w:szCs w:val="25"/>
        </w:rPr>
        <w:t xml:space="preserve">i </w:t>
      </w:r>
      <w:r>
        <w:rPr>
          <w:color w:val="181311"/>
          <w:w w:val="115"/>
          <w:sz w:val="27"/>
          <w:szCs w:val="27"/>
        </w:rPr>
        <w:t xml:space="preserve">když tím paradoxněji, .z pr ve </w:t>
      </w:r>
      <w:r>
        <w:rPr>
          <w:color w:val="262321"/>
          <w:spacing w:val="-1"/>
          <w:w w:val="117"/>
          <w:position w:val="-14"/>
          <w:sz w:val="28"/>
          <w:szCs w:val="28"/>
        </w:rPr>
        <w:t>a</w:t>
      </w:r>
      <w:r>
        <w:rPr>
          <w:color w:val="262321"/>
          <w:spacing w:val="-22"/>
          <w:w w:val="117"/>
          <w:position w:val="-14"/>
          <w:sz w:val="28"/>
          <w:szCs w:val="28"/>
        </w:rPr>
        <w:t>m</w:t>
      </w:r>
      <w:r>
        <w:rPr>
          <w:color w:val="262321"/>
          <w:spacing w:val="-164"/>
          <w:w w:val="117"/>
          <w:position w:val="-14"/>
          <w:sz w:val="28"/>
          <w:szCs w:val="28"/>
        </w:rPr>
        <w:t>e</w:t>
      </w:r>
      <w:r>
        <w:rPr>
          <w:color w:val="181311"/>
          <w:w w:val="123"/>
          <w:sz w:val="27"/>
          <w:szCs w:val="27"/>
        </w:rPr>
        <w:t>.</w:t>
      </w:r>
      <w:r>
        <w:rPr>
          <w:color w:val="181311"/>
          <w:sz w:val="27"/>
          <w:szCs w:val="27"/>
        </w:rPr>
        <w:t xml:space="preserve"> </w:t>
      </w:r>
      <w:r>
        <w:rPr>
          <w:color w:val="262321"/>
          <w:spacing w:val="-1"/>
          <w:w w:val="117"/>
          <w:position w:val="-14"/>
          <w:sz w:val="28"/>
          <w:szCs w:val="28"/>
        </w:rPr>
        <w:t>n</w:t>
      </w:r>
      <w:r>
        <w:rPr>
          <w:color w:val="262321"/>
          <w:spacing w:val="17"/>
          <w:w w:val="117"/>
          <w:position w:val="-14"/>
          <w:sz w:val="28"/>
          <w:szCs w:val="28"/>
        </w:rPr>
        <w:t>c</w:t>
      </w:r>
      <w:r>
        <w:rPr>
          <w:color w:val="181311"/>
          <w:spacing w:val="-11"/>
          <w:w w:val="123"/>
          <w:sz w:val="27"/>
          <w:szCs w:val="27"/>
        </w:rPr>
        <w:t>k</w:t>
      </w:r>
      <w:r>
        <w:rPr>
          <w:color w:val="181311"/>
          <w:spacing w:val="-125"/>
          <w:w w:val="108"/>
          <w:position w:val="-14"/>
          <w:sz w:val="28"/>
          <w:szCs w:val="28"/>
        </w:rPr>
        <w:t>a</w:t>
      </w:r>
      <w:r>
        <w:rPr>
          <w:color w:val="181311"/>
          <w:w w:val="123"/>
          <w:sz w:val="27"/>
          <w:szCs w:val="27"/>
        </w:rPr>
        <w:t>,</w:t>
      </w:r>
      <w:r>
        <w:rPr>
          <w:color w:val="181311"/>
          <w:sz w:val="27"/>
          <w:szCs w:val="27"/>
        </w:rPr>
        <w:t xml:space="preserve">     </w:t>
      </w:r>
      <w:r>
        <w:rPr>
          <w:color w:val="181311"/>
          <w:w w:val="114"/>
          <w:sz w:val="27"/>
          <w:szCs w:val="27"/>
        </w:rPr>
        <w:t>nadprodukc</w:t>
      </w:r>
      <w:r>
        <w:rPr>
          <w:color w:val="181311"/>
          <w:spacing w:val="9"/>
          <w:w w:val="114"/>
          <w:sz w:val="27"/>
          <w:szCs w:val="27"/>
        </w:rPr>
        <w:t>e</w:t>
      </w:r>
      <w:r>
        <w:rPr>
          <w:color w:val="181311"/>
          <w:w w:val="108"/>
          <w:position w:val="-14"/>
          <w:sz w:val="28"/>
          <w:szCs w:val="28"/>
        </w:rPr>
        <w:t>.</w:t>
      </w:r>
      <w:r>
        <w:rPr>
          <w:color w:val="181311"/>
          <w:position w:val="-14"/>
          <w:sz w:val="28"/>
          <w:szCs w:val="28"/>
        </w:rPr>
        <w:t xml:space="preserve"> </w:t>
      </w:r>
      <w:r>
        <w:rPr>
          <w:color w:val="181311"/>
          <w:spacing w:val="-138"/>
          <w:w w:val="114"/>
          <w:sz w:val="27"/>
          <w:szCs w:val="27"/>
        </w:rPr>
        <w:t>a</w:t>
      </w:r>
      <w:r>
        <w:rPr>
          <w:color w:val="181311"/>
          <w:w w:val="108"/>
          <w:position w:val="-14"/>
          <w:sz w:val="28"/>
          <w:szCs w:val="28"/>
        </w:rPr>
        <w:t>.</w:t>
      </w:r>
      <w:r>
        <w:rPr>
          <w:color w:val="181311"/>
          <w:position w:val="-14"/>
          <w:sz w:val="28"/>
          <w:szCs w:val="28"/>
        </w:rPr>
        <w:t xml:space="preserve">   </w:t>
      </w:r>
      <w:r>
        <w:rPr>
          <w:color w:val="181311"/>
          <w:w w:val="98"/>
          <w:sz w:val="27"/>
          <w:szCs w:val="27"/>
        </w:rPr>
        <w:t>hroz1c</w:t>
      </w:r>
      <w:r>
        <w:rPr>
          <w:color w:val="181311"/>
          <w:spacing w:val="-39"/>
          <w:w w:val="98"/>
          <w:sz w:val="27"/>
          <w:szCs w:val="27"/>
        </w:rPr>
        <w:t>1</w:t>
      </w:r>
      <w:r>
        <w:rPr>
          <w:color w:val="181311"/>
          <w:w w:val="49"/>
          <w:position w:val="-14"/>
          <w:sz w:val="29"/>
          <w:szCs w:val="29"/>
        </w:rPr>
        <w:t>t</w:t>
      </w:r>
      <w:r>
        <w:rPr>
          <w:color w:val="181311"/>
          <w:position w:val="-14"/>
          <w:sz w:val="29"/>
          <w:szCs w:val="29"/>
        </w:rPr>
        <w:t xml:space="preserve">  </w:t>
      </w:r>
      <w:r>
        <w:rPr>
          <w:color w:val="181311"/>
          <w:w w:val="122"/>
          <w:sz w:val="27"/>
          <w:szCs w:val="27"/>
        </w:rPr>
        <w:t>k</w:t>
      </w:r>
      <w:r>
        <w:rPr>
          <w:color w:val="181311"/>
          <w:spacing w:val="-12"/>
          <w:w w:val="122"/>
          <w:sz w:val="27"/>
          <w:szCs w:val="27"/>
        </w:rPr>
        <w:t>n</w:t>
      </w:r>
      <w:r>
        <w:rPr>
          <w:color w:val="181311"/>
          <w:spacing w:val="-55"/>
          <w:w w:val="49"/>
          <w:position w:val="-14"/>
          <w:sz w:val="27"/>
          <w:szCs w:val="27"/>
        </w:rPr>
        <w:t>n</w:t>
      </w:r>
      <w:r>
        <w:rPr>
          <w:color w:val="181311"/>
          <w:spacing w:val="-74"/>
          <w:w w:val="122"/>
          <w:sz w:val="27"/>
          <w:szCs w:val="27"/>
        </w:rPr>
        <w:t>s</w:t>
      </w:r>
      <w:r>
        <w:rPr>
          <w:color w:val="181311"/>
          <w:spacing w:val="15"/>
          <w:w w:val="49"/>
          <w:position w:val="-14"/>
          <w:sz w:val="27"/>
          <w:szCs w:val="27"/>
        </w:rPr>
        <w:t>ě</w:t>
      </w:r>
      <w:r>
        <w:rPr>
          <w:color w:val="181311"/>
          <w:w w:val="122"/>
          <w:sz w:val="27"/>
          <w:szCs w:val="27"/>
        </w:rPr>
        <w:t xml:space="preserve">e </w:t>
      </w:r>
      <w:r>
        <w:rPr>
          <w:color w:val="262321"/>
          <w:w w:val="115"/>
          <w:sz w:val="27"/>
          <w:szCs w:val="27"/>
        </w:rPr>
        <w:t xml:space="preserve">jejího </w:t>
      </w:r>
      <w:r>
        <w:rPr>
          <w:color w:val="181311"/>
          <w:w w:val="115"/>
          <w:sz w:val="27"/>
          <w:szCs w:val="27"/>
        </w:rPr>
        <w:t>odbytu a</w:t>
      </w:r>
      <w:r>
        <w:rPr>
          <w:color w:val="181311"/>
          <w:spacing w:val="77"/>
          <w:w w:val="115"/>
          <w:sz w:val="27"/>
          <w:szCs w:val="27"/>
        </w:rPr>
        <w:t xml:space="preserve"> </w:t>
      </w:r>
      <w:r>
        <w:rPr>
          <w:color w:val="181311"/>
          <w:w w:val="115"/>
          <w:sz w:val="27"/>
          <w:szCs w:val="27"/>
        </w:rPr>
        <w:t>rentabihty na s ra</w:t>
      </w:r>
    </w:p>
    <w:p w14:paraId="019674FF" w14:textId="77777777" w:rsidR="009252CF" w:rsidRDefault="009252CF">
      <w:pPr>
        <w:pStyle w:val="Zkladntext"/>
        <w:kinsoku w:val="0"/>
        <w:overflowPunct w:val="0"/>
        <w:spacing w:before="48" w:line="180" w:lineRule="auto"/>
        <w:ind w:left="534" w:right="265" w:firstLine="1"/>
        <w:jc w:val="both"/>
        <w:rPr>
          <w:color w:val="181311"/>
          <w:w w:val="115"/>
          <w:sz w:val="27"/>
          <w:szCs w:val="27"/>
        </w:rPr>
        <w:sectPr w:rsidR="00000000">
          <w:type w:val="continuous"/>
          <w:pgSz w:w="11900" w:h="16840"/>
          <w:pgMar w:top="740" w:right="0" w:bottom="280" w:left="0" w:header="708" w:footer="708" w:gutter="0"/>
          <w:cols w:num="2" w:space="708" w:equalWidth="0">
            <w:col w:w="5815" w:space="141"/>
            <w:col w:w="5944"/>
          </w:cols>
          <w:noEndnote/>
        </w:sectPr>
      </w:pPr>
    </w:p>
    <w:p w14:paraId="0412F95C" w14:textId="77777777" w:rsidR="009252CF" w:rsidRDefault="009252CF">
      <w:pPr>
        <w:pStyle w:val="Zkladntext"/>
        <w:kinsoku w:val="0"/>
        <w:overflowPunct w:val="0"/>
        <w:spacing w:before="48" w:line="180" w:lineRule="auto"/>
        <w:ind w:left="534" w:right="265" w:firstLine="1"/>
        <w:jc w:val="both"/>
        <w:rPr>
          <w:color w:val="181311"/>
          <w:w w:val="115"/>
          <w:sz w:val="27"/>
          <w:szCs w:val="27"/>
        </w:rPr>
        <w:sectPr w:rsidR="00000000">
          <w:type w:val="continuous"/>
          <w:pgSz w:w="11900" w:h="16840"/>
          <w:pgMar w:top="740" w:right="0" w:bottom="280" w:left="0" w:header="708" w:footer="708" w:gutter="0"/>
          <w:cols w:space="708" w:equalWidth="0">
            <w:col w:w="11900"/>
          </w:cols>
          <w:noEndnote/>
        </w:sectPr>
      </w:pPr>
    </w:p>
    <w:p w14:paraId="66F50408" w14:textId="77777777" w:rsidR="009252CF" w:rsidRDefault="009252CF">
      <w:pPr>
        <w:pStyle w:val="Zkladntext"/>
        <w:kinsoku w:val="0"/>
        <w:overflowPunct w:val="0"/>
        <w:rPr>
          <w:sz w:val="20"/>
          <w:szCs w:val="20"/>
        </w:rPr>
      </w:pPr>
    </w:p>
    <w:p w14:paraId="60A8826D" w14:textId="77777777" w:rsidR="009252CF" w:rsidRDefault="009252CF">
      <w:pPr>
        <w:pStyle w:val="Zkladntext"/>
        <w:kinsoku w:val="0"/>
        <w:overflowPunct w:val="0"/>
        <w:spacing w:before="3"/>
        <w:rPr>
          <w:sz w:val="20"/>
          <w:szCs w:val="20"/>
        </w:rPr>
      </w:pPr>
    </w:p>
    <w:p w14:paraId="3BA0702E" w14:textId="77777777" w:rsidR="009252CF" w:rsidRDefault="009252CF">
      <w:pPr>
        <w:pStyle w:val="Zkladntext"/>
        <w:tabs>
          <w:tab w:val="right" w:pos="11252"/>
        </w:tabs>
        <w:kinsoku w:val="0"/>
        <w:overflowPunct w:val="0"/>
        <w:spacing w:before="93"/>
        <w:ind w:left="426"/>
        <w:rPr>
          <w:b/>
          <w:bCs/>
          <w:color w:val="130F0E"/>
          <w:w w:val="120"/>
          <w:position w:val="-8"/>
          <w:sz w:val="21"/>
          <w:szCs w:val="21"/>
        </w:rPr>
      </w:pPr>
      <w:r>
        <w:rPr>
          <w:rFonts w:ascii="Arial" w:hAnsi="Arial" w:cs="Arial"/>
          <w:i/>
          <w:iCs/>
          <w:color w:val="26211F"/>
          <w:w w:val="165"/>
          <w:sz w:val="23"/>
          <w:szCs w:val="23"/>
        </w:rPr>
        <w:t>Sl{</w:t>
      </w:r>
      <w:r>
        <w:rPr>
          <w:rFonts w:ascii="Arial" w:hAnsi="Arial" w:cs="Arial"/>
          <w:i/>
          <w:iCs/>
          <w:color w:val="26211F"/>
          <w:w w:val="165"/>
          <w:sz w:val="23"/>
          <w:szCs w:val="23"/>
        </w:rPr>
        <w:t>UTEéNOST</w:t>
      </w:r>
      <w:r>
        <w:rPr>
          <w:rFonts w:ascii="Arial" w:hAnsi="Arial" w:cs="Arial"/>
          <w:i/>
          <w:iCs/>
          <w:color w:val="26211F"/>
          <w:w w:val="165"/>
          <w:sz w:val="23"/>
          <w:szCs w:val="23"/>
        </w:rPr>
        <w:tab/>
      </w:r>
      <w:r>
        <w:rPr>
          <w:b/>
          <w:bCs/>
          <w:color w:val="130F0E"/>
          <w:w w:val="120"/>
          <w:position w:val="-8"/>
          <w:sz w:val="21"/>
          <w:szCs w:val="21"/>
        </w:rPr>
        <w:t>68</w:t>
      </w:r>
    </w:p>
    <w:p w14:paraId="14FC73B9" w14:textId="77777777" w:rsidR="009252CF" w:rsidRDefault="009252CF">
      <w:pPr>
        <w:pStyle w:val="Zkladntext"/>
        <w:tabs>
          <w:tab w:val="right" w:pos="11252"/>
        </w:tabs>
        <w:kinsoku w:val="0"/>
        <w:overflowPunct w:val="0"/>
        <w:spacing w:before="93"/>
        <w:ind w:left="426"/>
        <w:rPr>
          <w:b/>
          <w:bCs/>
          <w:color w:val="130F0E"/>
          <w:w w:val="120"/>
          <w:position w:val="-8"/>
          <w:sz w:val="21"/>
          <w:szCs w:val="21"/>
        </w:rPr>
        <w:sectPr w:rsidR="00000000">
          <w:pgSz w:w="11900" w:h="16840"/>
          <w:pgMar w:top="920" w:right="0" w:bottom="280" w:left="0" w:header="708" w:footer="708" w:gutter="0"/>
          <w:cols w:space="708"/>
          <w:noEndnote/>
        </w:sectPr>
      </w:pPr>
    </w:p>
    <w:p w14:paraId="33F03FF9" w14:textId="77777777" w:rsidR="009252CF" w:rsidRDefault="009252CF">
      <w:pPr>
        <w:pStyle w:val="Zkladntext"/>
        <w:kinsoku w:val="0"/>
        <w:overflowPunct w:val="0"/>
        <w:spacing w:before="359" w:line="290" w:lineRule="atLeast"/>
        <w:ind w:left="420" w:right="37" w:firstLine="21"/>
        <w:rPr>
          <w:color w:val="130F0E"/>
          <w:w w:val="123"/>
          <w:sz w:val="25"/>
          <w:szCs w:val="25"/>
        </w:rPr>
      </w:pPr>
      <w:r>
        <w:rPr>
          <w:color w:val="26211F"/>
          <w:w w:val="120"/>
          <w:sz w:val="25"/>
          <w:szCs w:val="25"/>
        </w:rPr>
        <w:t xml:space="preserve">jedné, a americká </w:t>
      </w:r>
      <w:r>
        <w:rPr>
          <w:color w:val="130F0E"/>
          <w:w w:val="120"/>
          <w:sz w:val="25"/>
          <w:szCs w:val="25"/>
        </w:rPr>
        <w:t xml:space="preserve">hospodárská </w:t>
      </w:r>
      <w:r>
        <w:rPr>
          <w:color w:val="26211F"/>
          <w:w w:val="120"/>
          <w:sz w:val="25"/>
          <w:szCs w:val="25"/>
        </w:rPr>
        <w:t xml:space="preserve">ofensiva </w:t>
      </w:r>
      <w:r>
        <w:rPr>
          <w:color w:val="26211F"/>
          <w:spacing w:val="-1"/>
          <w:w w:val="120"/>
          <w:sz w:val="25"/>
          <w:szCs w:val="25"/>
        </w:rPr>
        <w:t>moderníc</w:t>
      </w:r>
      <w:r>
        <w:rPr>
          <w:color w:val="26211F"/>
          <w:w w:val="120"/>
          <w:sz w:val="25"/>
          <w:szCs w:val="25"/>
        </w:rPr>
        <w:t>h</w:t>
      </w:r>
      <w:r>
        <w:rPr>
          <w:color w:val="26211F"/>
          <w:sz w:val="25"/>
          <w:szCs w:val="25"/>
        </w:rPr>
        <w:t xml:space="preserve">  </w:t>
      </w:r>
      <w:r>
        <w:rPr>
          <w:color w:val="26211F"/>
          <w:spacing w:val="-11"/>
          <w:sz w:val="25"/>
          <w:szCs w:val="25"/>
        </w:rPr>
        <w:t xml:space="preserve"> </w:t>
      </w:r>
      <w:r>
        <w:rPr>
          <w:color w:val="130F0E"/>
          <w:spacing w:val="-1"/>
          <w:w w:val="120"/>
          <w:sz w:val="25"/>
          <w:szCs w:val="25"/>
        </w:rPr>
        <w:t>p</w:t>
      </w:r>
      <w:r>
        <w:rPr>
          <w:color w:val="130F0E"/>
          <w:spacing w:val="-1"/>
          <w:w w:val="109"/>
          <w:sz w:val="25"/>
          <w:szCs w:val="25"/>
        </w:rPr>
        <w:t>io</w:t>
      </w:r>
      <w:r>
        <w:rPr>
          <w:color w:val="130F0E"/>
          <w:w w:val="109"/>
          <w:sz w:val="25"/>
          <w:szCs w:val="25"/>
        </w:rPr>
        <w:t>n</w:t>
      </w:r>
      <w:r>
        <w:rPr>
          <w:color w:val="130F0E"/>
          <w:spacing w:val="-16"/>
          <w:sz w:val="25"/>
          <w:szCs w:val="25"/>
        </w:rPr>
        <w:t xml:space="preserve"> </w:t>
      </w:r>
      <w:r>
        <w:rPr>
          <w:color w:val="130F0E"/>
          <w:w w:val="104"/>
          <w:sz w:val="25"/>
          <w:szCs w:val="25"/>
        </w:rPr>
        <w:t>ý</w:t>
      </w:r>
      <w:r>
        <w:rPr>
          <w:color w:val="130F0E"/>
          <w:spacing w:val="-35"/>
          <w:sz w:val="25"/>
          <w:szCs w:val="25"/>
        </w:rPr>
        <w:t xml:space="preserve"> </w:t>
      </w:r>
      <w:r>
        <w:rPr>
          <w:color w:val="130F0E"/>
          <w:w w:val="108"/>
          <w:sz w:val="25"/>
          <w:szCs w:val="25"/>
        </w:rPr>
        <w:t>rs</w:t>
      </w:r>
      <w:r>
        <w:rPr>
          <w:color w:val="130F0E"/>
          <w:spacing w:val="-28"/>
          <w:sz w:val="25"/>
          <w:szCs w:val="25"/>
        </w:rPr>
        <w:t xml:space="preserve"> </w:t>
      </w:r>
      <w:r>
        <w:rPr>
          <w:color w:val="130F0E"/>
          <w:w w:val="106"/>
          <w:sz w:val="25"/>
          <w:szCs w:val="25"/>
        </w:rPr>
        <w:t>k</w:t>
      </w:r>
      <w:r>
        <w:rPr>
          <w:color w:val="130F0E"/>
          <w:spacing w:val="-20"/>
          <w:sz w:val="25"/>
          <w:szCs w:val="25"/>
        </w:rPr>
        <w:t xml:space="preserve"> </w:t>
      </w:r>
      <w:r>
        <w:rPr>
          <w:color w:val="130F0E"/>
          <w:spacing w:val="-7"/>
          <w:w w:val="106"/>
          <w:sz w:val="25"/>
          <w:szCs w:val="25"/>
        </w:rPr>
        <w:t>j</w:t>
      </w:r>
      <w:r>
        <w:rPr>
          <w:color w:val="443F3D"/>
          <w:w w:val="106"/>
          <w:position w:val="7"/>
          <w:sz w:val="8"/>
          <w:szCs w:val="8"/>
        </w:rPr>
        <w:t>1</w:t>
      </w:r>
      <w:r>
        <w:rPr>
          <w:color w:val="443F3D"/>
          <w:spacing w:val="-10"/>
          <w:position w:val="7"/>
          <w:sz w:val="8"/>
          <w:szCs w:val="8"/>
        </w:rPr>
        <w:t xml:space="preserve"> </w:t>
      </w:r>
      <w:r>
        <w:rPr>
          <w:color w:val="26211F"/>
          <w:spacing w:val="14"/>
          <w:w w:val="110"/>
          <w:sz w:val="25"/>
          <w:szCs w:val="25"/>
        </w:rPr>
        <w:t>c</w:t>
      </w:r>
      <w:r>
        <w:rPr>
          <w:color w:val="26211F"/>
          <w:w w:val="110"/>
          <w:sz w:val="25"/>
          <w:szCs w:val="25"/>
        </w:rPr>
        <w:t>h</w:t>
      </w:r>
      <w:r>
        <w:rPr>
          <w:color w:val="26211F"/>
          <w:sz w:val="25"/>
          <w:szCs w:val="25"/>
        </w:rPr>
        <w:t xml:space="preserve">  </w:t>
      </w:r>
      <w:r>
        <w:rPr>
          <w:color w:val="26211F"/>
          <w:spacing w:val="1"/>
          <w:sz w:val="25"/>
          <w:szCs w:val="25"/>
        </w:rPr>
        <w:t xml:space="preserve"> </w:t>
      </w:r>
      <w:r>
        <w:rPr>
          <w:color w:val="130F0E"/>
          <w:w w:val="124"/>
          <w:sz w:val="25"/>
          <w:szCs w:val="25"/>
        </w:rPr>
        <w:t>runů</w:t>
      </w:r>
      <w:r>
        <w:rPr>
          <w:color w:val="130F0E"/>
          <w:sz w:val="25"/>
          <w:szCs w:val="25"/>
        </w:rPr>
        <w:t xml:space="preserve">  </w:t>
      </w:r>
      <w:r>
        <w:rPr>
          <w:color w:val="130F0E"/>
          <w:spacing w:val="-6"/>
          <w:sz w:val="25"/>
          <w:szCs w:val="25"/>
        </w:rPr>
        <w:t xml:space="preserve"> </w:t>
      </w:r>
      <w:r>
        <w:rPr>
          <w:color w:val="130F0E"/>
          <w:spacing w:val="-1"/>
          <w:w w:val="124"/>
          <w:sz w:val="25"/>
          <w:szCs w:val="25"/>
        </w:rPr>
        <w:t>z</w:t>
      </w:r>
      <w:r>
        <w:rPr>
          <w:color w:val="130F0E"/>
          <w:w w:val="124"/>
          <w:sz w:val="25"/>
          <w:szCs w:val="25"/>
        </w:rPr>
        <w:t>a</w:t>
      </w:r>
      <w:r>
        <w:rPr>
          <w:color w:val="130F0E"/>
          <w:sz w:val="25"/>
          <w:szCs w:val="25"/>
        </w:rPr>
        <w:t xml:space="preserve"> </w:t>
      </w:r>
      <w:r>
        <w:rPr>
          <w:color w:val="130F0E"/>
          <w:spacing w:val="30"/>
          <w:sz w:val="25"/>
          <w:szCs w:val="25"/>
        </w:rPr>
        <w:t xml:space="preserve"> </w:t>
      </w:r>
      <w:r>
        <w:rPr>
          <w:color w:val="130F0E"/>
          <w:w w:val="123"/>
          <w:sz w:val="25"/>
          <w:szCs w:val="25"/>
        </w:rPr>
        <w:t>hrani­</w:t>
      </w:r>
    </w:p>
    <w:p w14:paraId="22D2FD0A" w14:textId="77777777" w:rsidR="009252CF" w:rsidRDefault="009252CF">
      <w:pPr>
        <w:pStyle w:val="Zkladntext"/>
        <w:tabs>
          <w:tab w:val="left" w:pos="1936"/>
        </w:tabs>
        <w:kinsoku w:val="0"/>
        <w:overflowPunct w:val="0"/>
        <w:spacing w:before="333" w:line="221" w:lineRule="exact"/>
        <w:ind w:left="434"/>
        <w:rPr>
          <w:color w:val="130F0E"/>
          <w:w w:val="105"/>
          <w:sz w:val="25"/>
          <w:szCs w:val="25"/>
        </w:rPr>
      </w:pPr>
      <w:r>
        <w:rPr>
          <w:sz w:val="24"/>
          <w:szCs w:val="24"/>
        </w:rPr>
        <w:br w:type="column"/>
      </w:r>
      <w:r>
        <w:rPr>
          <w:color w:val="26211F"/>
          <w:w w:val="105"/>
          <w:sz w:val="25"/>
          <w:szCs w:val="25"/>
        </w:rPr>
        <w:t>ú</w:t>
      </w:r>
      <w:r>
        <w:rPr>
          <w:color w:val="26211F"/>
          <w:spacing w:val="-41"/>
          <w:w w:val="105"/>
          <w:sz w:val="25"/>
          <w:szCs w:val="25"/>
        </w:rPr>
        <w:t xml:space="preserve"> </w:t>
      </w:r>
      <w:r>
        <w:rPr>
          <w:color w:val="26211F"/>
          <w:w w:val="105"/>
          <w:sz w:val="25"/>
          <w:szCs w:val="25"/>
        </w:rPr>
        <w:t>to</w:t>
      </w:r>
      <w:r>
        <w:rPr>
          <w:color w:val="26211F"/>
          <w:spacing w:val="-34"/>
          <w:w w:val="105"/>
          <w:sz w:val="25"/>
          <w:szCs w:val="25"/>
        </w:rPr>
        <w:t xml:space="preserve"> </w:t>
      </w:r>
      <w:r>
        <w:rPr>
          <w:color w:val="26211F"/>
          <w:w w:val="105"/>
          <w:sz w:val="25"/>
          <w:szCs w:val="25"/>
        </w:rPr>
        <w:t>k</w:t>
      </w:r>
      <w:r>
        <w:rPr>
          <w:color w:val="26211F"/>
          <w:spacing w:val="-30"/>
          <w:w w:val="105"/>
          <w:sz w:val="25"/>
          <w:szCs w:val="25"/>
        </w:rPr>
        <w:t xml:space="preserve"> </w:t>
      </w:r>
      <w:r>
        <w:rPr>
          <w:color w:val="26211F"/>
          <w:w w:val="105"/>
          <w:sz w:val="25"/>
          <w:szCs w:val="25"/>
        </w:rPr>
        <w:t>u</w:t>
      </w:r>
      <w:r>
        <w:rPr>
          <w:color w:val="26211F"/>
          <w:spacing w:val="-41"/>
          <w:w w:val="105"/>
          <w:sz w:val="25"/>
          <w:szCs w:val="25"/>
        </w:rPr>
        <w:t xml:space="preserve"> </w:t>
      </w:r>
      <w:r>
        <w:rPr>
          <w:color w:val="443F3D"/>
          <w:spacing w:val="10"/>
          <w:w w:val="105"/>
          <w:sz w:val="25"/>
          <w:szCs w:val="25"/>
        </w:rPr>
        <w:t>«</w:t>
      </w:r>
      <w:r>
        <w:rPr>
          <w:color w:val="26211F"/>
          <w:spacing w:val="10"/>
          <w:w w:val="105"/>
          <w:sz w:val="25"/>
          <w:szCs w:val="25"/>
        </w:rPr>
        <w:t>,</w:t>
      </w:r>
      <w:r>
        <w:rPr>
          <w:color w:val="26211F"/>
          <w:spacing w:val="11"/>
          <w:w w:val="105"/>
          <w:sz w:val="25"/>
          <w:szCs w:val="25"/>
        </w:rPr>
        <w:t xml:space="preserve"> </w:t>
      </w:r>
      <w:r>
        <w:rPr>
          <w:color w:val="130F0E"/>
          <w:sz w:val="25"/>
          <w:szCs w:val="25"/>
        </w:rPr>
        <w:t>tak</w:t>
      </w:r>
      <w:r>
        <w:rPr>
          <w:color w:val="130F0E"/>
          <w:sz w:val="25"/>
          <w:szCs w:val="25"/>
        </w:rPr>
        <w:tab/>
      </w:r>
      <w:r>
        <w:rPr>
          <w:color w:val="130F0E"/>
          <w:w w:val="105"/>
          <w:sz w:val="25"/>
          <w:szCs w:val="25"/>
        </w:rPr>
        <w:t xml:space="preserve">i </w:t>
      </w:r>
      <w:r>
        <w:rPr>
          <w:color w:val="26211F"/>
          <w:w w:val="105"/>
          <w:sz w:val="25"/>
          <w:szCs w:val="25"/>
        </w:rPr>
        <w:t xml:space="preserve">oněm </w:t>
      </w:r>
      <w:r>
        <w:rPr>
          <w:color w:val="443F3D"/>
          <w:spacing w:val="6"/>
          <w:w w:val="105"/>
          <w:sz w:val="25"/>
          <w:szCs w:val="25"/>
        </w:rPr>
        <w:t>»</w:t>
      </w:r>
      <w:r>
        <w:rPr>
          <w:color w:val="130F0E"/>
          <w:spacing w:val="6"/>
          <w:w w:val="105"/>
          <w:sz w:val="25"/>
          <w:szCs w:val="25"/>
        </w:rPr>
        <w:t xml:space="preserve">ža </w:t>
      </w:r>
      <w:r>
        <w:rPr>
          <w:color w:val="130F0E"/>
          <w:w w:val="105"/>
          <w:sz w:val="25"/>
          <w:szCs w:val="25"/>
        </w:rPr>
        <w:t xml:space="preserve">los </w:t>
      </w:r>
      <w:r>
        <w:rPr>
          <w:color w:val="130F0E"/>
          <w:spacing w:val="14"/>
          <w:w w:val="105"/>
          <w:sz w:val="25"/>
          <w:szCs w:val="25"/>
        </w:rPr>
        <w:t xml:space="preserve">tn </w:t>
      </w:r>
      <w:r>
        <w:rPr>
          <w:color w:val="130F0E"/>
          <w:spacing w:val="8"/>
          <w:w w:val="105"/>
          <w:sz w:val="25"/>
          <w:szCs w:val="25"/>
        </w:rPr>
        <w:t>ým</w:t>
      </w:r>
      <w:r>
        <w:rPr>
          <w:color w:val="130F0E"/>
          <w:spacing w:val="71"/>
          <w:w w:val="105"/>
          <w:sz w:val="25"/>
          <w:szCs w:val="25"/>
        </w:rPr>
        <w:t xml:space="preserve"> </w:t>
      </w:r>
      <w:r>
        <w:rPr>
          <w:color w:val="130F0E"/>
          <w:w w:val="105"/>
          <w:sz w:val="25"/>
          <w:szCs w:val="25"/>
        </w:rPr>
        <w:t>namah:</w:t>
      </w:r>
    </w:p>
    <w:p w14:paraId="13422A59" w14:textId="77777777" w:rsidR="009252CF" w:rsidRDefault="009252CF">
      <w:pPr>
        <w:pStyle w:val="Zkladntext"/>
        <w:tabs>
          <w:tab w:val="left" w:pos="1953"/>
        </w:tabs>
        <w:kinsoku w:val="0"/>
        <w:overflowPunct w:val="0"/>
        <w:spacing w:line="272" w:lineRule="exact"/>
        <w:ind w:left="420"/>
        <w:rPr>
          <w:color w:val="26211F"/>
          <w:w w:val="84"/>
          <w:sz w:val="25"/>
          <w:szCs w:val="25"/>
        </w:rPr>
      </w:pPr>
      <w:r>
        <w:rPr>
          <w:color w:val="26211F"/>
          <w:spacing w:val="-1"/>
          <w:w w:val="130"/>
          <w:sz w:val="25"/>
          <w:szCs w:val="25"/>
        </w:rPr>
        <w:t>a</w:t>
      </w:r>
      <w:r>
        <w:rPr>
          <w:color w:val="26211F"/>
          <w:spacing w:val="-13"/>
          <w:w w:val="130"/>
          <w:sz w:val="25"/>
          <w:szCs w:val="25"/>
        </w:rPr>
        <w:t>m</w:t>
      </w:r>
      <w:r>
        <w:rPr>
          <w:color w:val="26211F"/>
          <w:spacing w:val="-133"/>
          <w:w w:val="130"/>
          <w:sz w:val="25"/>
          <w:szCs w:val="25"/>
        </w:rPr>
        <w:t>e</w:t>
      </w:r>
      <w:r>
        <w:rPr>
          <w:color w:val="130F0E"/>
          <w:w w:val="123"/>
          <w:position w:val="11"/>
          <w:sz w:val="25"/>
          <w:szCs w:val="25"/>
        </w:rPr>
        <w:t>.</w:t>
      </w:r>
      <w:r>
        <w:rPr>
          <w:color w:val="130F0E"/>
          <w:spacing w:val="-20"/>
          <w:position w:val="11"/>
          <w:sz w:val="25"/>
          <w:szCs w:val="25"/>
        </w:rPr>
        <w:t xml:space="preserve"> </w:t>
      </w:r>
      <w:r>
        <w:rPr>
          <w:color w:val="26211F"/>
          <w:spacing w:val="-1"/>
          <w:w w:val="130"/>
          <w:sz w:val="25"/>
          <w:szCs w:val="25"/>
        </w:rPr>
        <w:t>n</w:t>
      </w:r>
      <w:r>
        <w:rPr>
          <w:color w:val="26211F"/>
          <w:spacing w:val="13"/>
          <w:w w:val="130"/>
          <w:sz w:val="25"/>
          <w:szCs w:val="25"/>
        </w:rPr>
        <w:t>c</w:t>
      </w:r>
      <w:r>
        <w:rPr>
          <w:color w:val="130F0E"/>
          <w:spacing w:val="-104"/>
          <w:w w:val="123"/>
          <w:position w:val="11"/>
          <w:sz w:val="25"/>
          <w:szCs w:val="25"/>
        </w:rPr>
        <w:t>k</w:t>
      </w:r>
      <w:r>
        <w:rPr>
          <w:color w:val="26211F"/>
          <w:spacing w:val="-17"/>
          <w:w w:val="130"/>
          <w:sz w:val="25"/>
          <w:szCs w:val="25"/>
        </w:rPr>
        <w:t>·</w:t>
      </w:r>
      <w:r>
        <w:rPr>
          <w:color w:val="130F0E"/>
          <w:spacing w:val="-85"/>
          <w:w w:val="123"/>
          <w:position w:val="11"/>
          <w:sz w:val="25"/>
          <w:szCs w:val="25"/>
        </w:rPr>
        <w:t>.</w:t>
      </w:r>
      <w:r>
        <w:rPr>
          <w:color w:val="26211F"/>
          <w:w w:val="130"/>
          <w:sz w:val="25"/>
          <w:szCs w:val="25"/>
        </w:rPr>
        <w:t>y</w:t>
      </w:r>
      <w:r>
        <w:rPr>
          <w:color w:val="26211F"/>
          <w:spacing w:val="-108"/>
          <w:w w:val="130"/>
          <w:sz w:val="25"/>
          <w:szCs w:val="25"/>
        </w:rPr>
        <w:t>c</w:t>
      </w:r>
      <w:r>
        <w:rPr>
          <w:color w:val="130F0E"/>
          <w:w w:val="84"/>
          <w:position w:val="11"/>
          <w:sz w:val="25"/>
          <w:szCs w:val="25"/>
        </w:rPr>
        <w:t>h</w:t>
      </w:r>
      <w:r>
        <w:rPr>
          <w:color w:val="130F0E"/>
          <w:position w:val="11"/>
          <w:sz w:val="25"/>
          <w:szCs w:val="25"/>
        </w:rPr>
        <w:tab/>
      </w:r>
      <w:r>
        <w:rPr>
          <w:color w:val="130F0E"/>
          <w:w w:val="78"/>
          <w:position w:val="11"/>
          <w:sz w:val="25"/>
          <w:szCs w:val="25"/>
        </w:rPr>
        <w:t>k</w:t>
      </w:r>
      <w:r>
        <w:rPr>
          <w:color w:val="130F0E"/>
          <w:spacing w:val="-21"/>
          <w:position w:val="11"/>
          <w:sz w:val="25"/>
          <w:szCs w:val="25"/>
        </w:rPr>
        <w:t xml:space="preserve"> </w:t>
      </w:r>
      <w:r>
        <w:rPr>
          <w:color w:val="26211F"/>
          <w:w w:val="113"/>
          <w:sz w:val="25"/>
          <w:szCs w:val="25"/>
        </w:rPr>
        <w:t>·ap</w:t>
      </w:r>
      <w:r>
        <w:rPr>
          <w:color w:val="26211F"/>
          <w:spacing w:val="-123"/>
          <w:w w:val="113"/>
          <w:sz w:val="25"/>
          <w:szCs w:val="25"/>
        </w:rPr>
        <w:t>1</w:t>
      </w:r>
      <w:r>
        <w:rPr>
          <w:color w:val="130F0E"/>
          <w:w w:val="78"/>
          <w:position w:val="11"/>
          <w:sz w:val="29"/>
          <w:szCs w:val="29"/>
        </w:rPr>
        <w:t>·t</w:t>
      </w:r>
      <w:r>
        <w:rPr>
          <w:color w:val="130F0E"/>
          <w:spacing w:val="-9"/>
          <w:position w:val="11"/>
          <w:sz w:val="29"/>
          <w:szCs w:val="29"/>
        </w:rPr>
        <w:t xml:space="preserve"> </w:t>
      </w:r>
      <w:r>
        <w:rPr>
          <w:color w:val="130F0E"/>
          <w:spacing w:val="3"/>
          <w:w w:val="113"/>
          <w:sz w:val="25"/>
          <w:szCs w:val="25"/>
        </w:rPr>
        <w:t>a</w:t>
      </w:r>
      <w:r>
        <w:rPr>
          <w:color w:val="130F0E"/>
          <w:spacing w:val="-24"/>
          <w:w w:val="81"/>
          <w:position w:val="11"/>
          <w:sz w:val="25"/>
          <w:szCs w:val="25"/>
        </w:rPr>
        <w:t>1</w:t>
      </w:r>
      <w:r>
        <w:rPr>
          <w:color w:val="130F0E"/>
          <w:spacing w:val="-132"/>
          <w:w w:val="118"/>
          <w:sz w:val="25"/>
          <w:szCs w:val="25"/>
        </w:rPr>
        <w:t>1</w:t>
      </w:r>
      <w:r>
        <w:rPr>
          <w:color w:val="130F0E"/>
          <w:w w:val="81"/>
          <w:position w:val="11"/>
          <w:sz w:val="25"/>
          <w:szCs w:val="25"/>
        </w:rPr>
        <w:t>·</w:t>
      </w:r>
      <w:r>
        <w:rPr>
          <w:color w:val="130F0E"/>
          <w:spacing w:val="-2"/>
          <w:position w:val="11"/>
          <w:sz w:val="25"/>
          <w:szCs w:val="25"/>
        </w:rPr>
        <w:t xml:space="preserve"> </w:t>
      </w:r>
      <w:r>
        <w:rPr>
          <w:color w:val="130F0E"/>
          <w:w w:val="118"/>
          <w:sz w:val="25"/>
          <w:szCs w:val="25"/>
        </w:rPr>
        <w:t>s</w:t>
      </w:r>
      <w:r>
        <w:rPr>
          <w:color w:val="130F0E"/>
          <w:spacing w:val="-98"/>
          <w:w w:val="118"/>
          <w:sz w:val="25"/>
          <w:szCs w:val="25"/>
        </w:rPr>
        <w:t>h</w:t>
      </w:r>
      <w:r>
        <w:rPr>
          <w:color w:val="130F0E"/>
          <w:w w:val="81"/>
          <w:position w:val="11"/>
          <w:sz w:val="25"/>
          <w:szCs w:val="25"/>
        </w:rPr>
        <w:t>·</w:t>
      </w:r>
      <w:r>
        <w:rPr>
          <w:color w:val="130F0E"/>
          <w:spacing w:val="-33"/>
          <w:position w:val="11"/>
          <w:sz w:val="25"/>
          <w:szCs w:val="25"/>
        </w:rPr>
        <w:t xml:space="preserve"> </w:t>
      </w:r>
      <w:r>
        <w:rPr>
          <w:color w:val="130F0E"/>
          <w:w w:val="118"/>
          <w:sz w:val="25"/>
          <w:szCs w:val="25"/>
        </w:rPr>
        <w:t>ckých</w:t>
      </w:r>
      <w:r>
        <w:rPr>
          <w:color w:val="130F0E"/>
          <w:sz w:val="25"/>
          <w:szCs w:val="25"/>
        </w:rPr>
        <w:t xml:space="preserve">  </w:t>
      </w:r>
      <w:r>
        <w:rPr>
          <w:color w:val="130F0E"/>
          <w:spacing w:val="-24"/>
          <w:sz w:val="25"/>
          <w:szCs w:val="25"/>
        </w:rPr>
        <w:t xml:space="preserve"> </w:t>
      </w:r>
      <w:r>
        <w:rPr>
          <w:color w:val="130F0E"/>
          <w:w w:val="108"/>
          <w:sz w:val="25"/>
          <w:szCs w:val="25"/>
        </w:rPr>
        <w:t>bankrota</w:t>
      </w:r>
      <w:r>
        <w:rPr>
          <w:color w:val="130F0E"/>
          <w:spacing w:val="-77"/>
          <w:w w:val="108"/>
          <w:sz w:val="25"/>
          <w:szCs w:val="25"/>
        </w:rPr>
        <w:t>·</w:t>
      </w:r>
      <w:r>
        <w:rPr>
          <w:color w:val="130F0E"/>
          <w:w w:val="96"/>
          <w:position w:val="11"/>
          <w:sz w:val="28"/>
          <w:szCs w:val="28"/>
        </w:rPr>
        <w:t>,</w:t>
      </w:r>
      <w:r>
        <w:rPr>
          <w:color w:val="130F0E"/>
          <w:spacing w:val="-126"/>
          <w:w w:val="96"/>
          <w:position w:val="11"/>
          <w:sz w:val="28"/>
          <w:szCs w:val="28"/>
        </w:rPr>
        <w:t>u</w:t>
      </w:r>
      <w:r>
        <w:rPr>
          <w:color w:val="130F0E"/>
          <w:spacing w:val="15"/>
          <w:w w:val="108"/>
          <w:sz w:val="25"/>
          <w:szCs w:val="25"/>
        </w:rPr>
        <w:t>"</w:t>
      </w:r>
      <w:r>
        <w:rPr>
          <w:color w:val="130F0E"/>
          <w:spacing w:val="-100"/>
          <w:w w:val="96"/>
          <w:position w:val="11"/>
          <w:sz w:val="28"/>
          <w:szCs w:val="28"/>
        </w:rPr>
        <w:t>n</w:t>
      </w:r>
      <w:r>
        <w:rPr>
          <w:color w:val="26211F"/>
          <w:w w:val="84"/>
          <w:sz w:val="25"/>
          <w:szCs w:val="25"/>
        </w:rPr>
        <w:t>•</w:t>
      </w:r>
    </w:p>
    <w:p w14:paraId="6C5F5745" w14:textId="77777777" w:rsidR="009252CF" w:rsidRDefault="009252CF">
      <w:pPr>
        <w:pStyle w:val="Zkladntext"/>
        <w:tabs>
          <w:tab w:val="left" w:pos="1953"/>
        </w:tabs>
        <w:kinsoku w:val="0"/>
        <w:overflowPunct w:val="0"/>
        <w:spacing w:line="272" w:lineRule="exact"/>
        <w:ind w:left="420"/>
        <w:rPr>
          <w:color w:val="26211F"/>
          <w:w w:val="84"/>
          <w:sz w:val="25"/>
          <w:szCs w:val="25"/>
        </w:rPr>
        <w:sectPr w:rsidR="00000000">
          <w:type w:val="continuous"/>
          <w:pgSz w:w="11900" w:h="16840"/>
          <w:pgMar w:top="740" w:right="0" w:bottom="280" w:left="0" w:header="708" w:footer="708" w:gutter="0"/>
          <w:cols w:num="2" w:space="708" w:equalWidth="0">
            <w:col w:w="5534" w:space="234"/>
            <w:col w:w="6132"/>
          </w:cols>
          <w:noEndnote/>
        </w:sectPr>
      </w:pPr>
    </w:p>
    <w:p w14:paraId="20A3E216" w14:textId="77777777" w:rsidR="009252CF" w:rsidRDefault="009252CF">
      <w:pPr>
        <w:pStyle w:val="Zkladntext"/>
        <w:kinsoku w:val="0"/>
        <w:overflowPunct w:val="0"/>
        <w:ind w:left="435" w:hanging="21"/>
        <w:rPr>
          <w:color w:val="26211F"/>
          <w:w w:val="115"/>
          <w:sz w:val="25"/>
          <w:szCs w:val="25"/>
        </w:rPr>
      </w:pPr>
      <w:r>
        <w:rPr>
          <w:color w:val="26211F"/>
          <w:w w:val="115"/>
          <w:sz w:val="25"/>
          <w:szCs w:val="25"/>
        </w:rPr>
        <w:t xml:space="preserve">cemi USA na straně </w:t>
      </w:r>
      <w:r>
        <w:rPr>
          <w:color w:val="130F0E"/>
          <w:w w:val="115"/>
          <w:sz w:val="25"/>
          <w:szCs w:val="25"/>
        </w:rPr>
        <w:t xml:space="preserve">druhé, </w:t>
      </w:r>
      <w:r>
        <w:rPr>
          <w:color w:val="26211F"/>
          <w:w w:val="115"/>
          <w:sz w:val="25"/>
          <w:szCs w:val="25"/>
        </w:rPr>
        <w:t xml:space="preserve">utvrzují stra­ </w:t>
      </w:r>
      <w:r>
        <w:rPr>
          <w:color w:val="130F0E"/>
          <w:w w:val="115"/>
          <w:sz w:val="25"/>
          <w:szCs w:val="25"/>
        </w:rPr>
        <w:t xml:space="preserve">tégy </w:t>
      </w:r>
      <w:r>
        <w:rPr>
          <w:color w:val="26211F"/>
          <w:w w:val="115"/>
          <w:sz w:val="25"/>
          <w:szCs w:val="25"/>
        </w:rPr>
        <w:t xml:space="preserve">v </w:t>
      </w:r>
      <w:r>
        <w:rPr>
          <w:color w:val="130F0E"/>
          <w:w w:val="115"/>
          <w:sz w:val="25"/>
          <w:szCs w:val="25"/>
        </w:rPr>
        <w:t xml:space="preserve">Kremlu </w:t>
      </w:r>
      <w:r>
        <w:rPr>
          <w:color w:val="26211F"/>
          <w:w w:val="115"/>
          <w:sz w:val="25"/>
          <w:szCs w:val="25"/>
        </w:rPr>
        <w:t>v přesvědčení, že</w:t>
      </w:r>
      <w:r>
        <w:rPr>
          <w:color w:val="26211F"/>
          <w:spacing w:val="60"/>
          <w:w w:val="115"/>
          <w:sz w:val="25"/>
          <w:szCs w:val="25"/>
        </w:rPr>
        <w:t xml:space="preserve"> </w:t>
      </w:r>
      <w:r>
        <w:rPr>
          <w:color w:val="26211F"/>
          <w:w w:val="115"/>
          <w:sz w:val="25"/>
          <w:szCs w:val="25"/>
        </w:rPr>
        <w:t>Sovět­</w:t>
      </w:r>
    </w:p>
    <w:p w14:paraId="4A252EBF" w14:textId="77777777" w:rsidR="009252CF" w:rsidRDefault="009252CF">
      <w:pPr>
        <w:pStyle w:val="Zkladntext"/>
        <w:kinsoku w:val="0"/>
        <w:overflowPunct w:val="0"/>
        <w:spacing w:line="257" w:lineRule="exact"/>
        <w:ind w:left="414"/>
        <w:rPr>
          <w:color w:val="26211F"/>
          <w:w w:val="110"/>
          <w:sz w:val="25"/>
          <w:szCs w:val="25"/>
        </w:rPr>
      </w:pPr>
      <w:r>
        <w:rPr>
          <w:sz w:val="24"/>
          <w:szCs w:val="24"/>
        </w:rPr>
        <w:br w:type="column"/>
      </w:r>
      <w:r>
        <w:rPr>
          <w:color w:val="26211F"/>
          <w:w w:val="110"/>
          <w:sz w:val="25"/>
          <w:szCs w:val="25"/>
        </w:rPr>
        <w:t>a snu</w:t>
      </w:r>
    </w:p>
    <w:p w14:paraId="0F7F3D8A" w14:textId="77777777" w:rsidR="009252CF" w:rsidRDefault="009252CF">
      <w:pPr>
        <w:pStyle w:val="Zkladntext"/>
        <w:kinsoku w:val="0"/>
        <w:overflowPunct w:val="0"/>
        <w:spacing w:line="294" w:lineRule="exact"/>
        <w:ind w:left="415"/>
        <w:rPr>
          <w:rFonts w:ascii="Arial" w:hAnsi="Arial" w:cs="Arial"/>
          <w:color w:val="130F0E"/>
          <w:w w:val="65"/>
          <w:position w:val="5"/>
          <w:sz w:val="25"/>
          <w:szCs w:val="25"/>
        </w:rPr>
      </w:pPr>
      <w:r>
        <w:rPr>
          <w:color w:val="26211F"/>
          <w:sz w:val="25"/>
          <w:szCs w:val="25"/>
        </w:rPr>
        <w:t xml:space="preserve">se </w:t>
      </w:r>
      <w:r>
        <w:rPr>
          <w:color w:val="130F0E"/>
          <w:sz w:val="25"/>
          <w:szCs w:val="25"/>
        </w:rPr>
        <w:t xml:space="preserve">P? </w:t>
      </w:r>
      <w:r>
        <w:rPr>
          <w:rFonts w:ascii="Arial" w:hAnsi="Arial" w:cs="Arial"/>
          <w:color w:val="130F0E"/>
          <w:w w:val="65"/>
          <w:position w:val="5"/>
          <w:sz w:val="25"/>
          <w:szCs w:val="25"/>
        </w:rPr>
        <w:t>k</w:t>
      </w:r>
    </w:p>
    <w:p w14:paraId="1F689D0B" w14:textId="77777777" w:rsidR="009252CF" w:rsidRDefault="009252CF">
      <w:pPr>
        <w:pStyle w:val="Zkladntext"/>
        <w:tabs>
          <w:tab w:val="left" w:pos="3480"/>
        </w:tabs>
        <w:kinsoku w:val="0"/>
        <w:overflowPunct w:val="0"/>
        <w:spacing w:line="205" w:lineRule="exact"/>
        <w:rPr>
          <w:rFonts w:ascii="Arial" w:hAnsi="Arial" w:cs="Arial"/>
          <w:color w:val="130F0E"/>
          <w:w w:val="108"/>
          <w:position w:val="7"/>
          <w:sz w:val="23"/>
          <w:szCs w:val="23"/>
        </w:rPr>
      </w:pPr>
      <w:r>
        <w:rPr>
          <w:sz w:val="24"/>
          <w:szCs w:val="24"/>
        </w:rPr>
        <w:br w:type="column"/>
      </w:r>
      <w:r>
        <w:rPr>
          <w:color w:val="130F0E"/>
          <w:w w:val="84"/>
          <w:position w:val="3"/>
          <w:sz w:val="24"/>
          <w:szCs w:val="24"/>
        </w:rPr>
        <w:t>d</w:t>
      </w:r>
      <w:r>
        <w:rPr>
          <w:color w:val="130F0E"/>
          <w:spacing w:val="15"/>
          <w:position w:val="3"/>
          <w:sz w:val="24"/>
          <w:szCs w:val="24"/>
        </w:rPr>
        <w:t xml:space="preserve"> </w:t>
      </w:r>
      <w:r>
        <w:rPr>
          <w:color w:val="130F0E"/>
          <w:spacing w:val="18"/>
          <w:w w:val="106"/>
          <w:sz w:val="25"/>
          <w:szCs w:val="25"/>
        </w:rPr>
        <w:t>u</w:t>
      </w:r>
      <w:r>
        <w:rPr>
          <w:color w:val="130F0E"/>
          <w:spacing w:val="19"/>
          <w:w w:val="110"/>
          <w:position w:val="3"/>
          <w:sz w:val="27"/>
          <w:szCs w:val="27"/>
        </w:rPr>
        <w:t>t</w:t>
      </w:r>
      <w:r>
        <w:rPr>
          <w:color w:val="26211F"/>
          <w:spacing w:val="-101"/>
          <w:w w:val="106"/>
          <w:sz w:val="25"/>
          <w:szCs w:val="25"/>
        </w:rPr>
        <w:t>y</w:t>
      </w:r>
      <w:r>
        <w:rPr>
          <w:color w:val="26211F"/>
          <w:spacing w:val="1"/>
          <w:w w:val="110"/>
          <w:position w:val="7"/>
          <w:sz w:val="27"/>
          <w:szCs w:val="27"/>
        </w:rPr>
        <w:t>·</w:t>
      </w:r>
      <w:r>
        <w:rPr>
          <w:color w:val="26211F"/>
          <w:w w:val="106"/>
          <w:sz w:val="25"/>
          <w:szCs w:val="25"/>
        </w:rPr>
        <w:t>c</w:t>
      </w:r>
      <w:r>
        <w:rPr>
          <w:color w:val="26211F"/>
          <w:spacing w:val="-36"/>
          <w:sz w:val="25"/>
          <w:szCs w:val="25"/>
        </w:rPr>
        <w:t xml:space="preserve"> </w:t>
      </w:r>
      <w:r>
        <w:rPr>
          <w:color w:val="130F0E"/>
          <w:spacing w:val="-24"/>
          <w:w w:val="110"/>
          <w:position w:val="7"/>
          <w:sz w:val="24"/>
          <w:szCs w:val="24"/>
        </w:rPr>
        <w:t>l</w:t>
      </w:r>
      <w:r>
        <w:rPr>
          <w:color w:val="130F0E"/>
          <w:w w:val="106"/>
          <w:sz w:val="17"/>
          <w:szCs w:val="17"/>
        </w:rPr>
        <w:t>1</w:t>
      </w:r>
      <w:r>
        <w:rPr>
          <w:color w:val="130F0E"/>
          <w:sz w:val="17"/>
          <w:szCs w:val="17"/>
        </w:rPr>
        <w:t xml:space="preserve">  </w:t>
      </w:r>
      <w:r>
        <w:rPr>
          <w:color w:val="130F0E"/>
          <w:spacing w:val="17"/>
          <w:sz w:val="17"/>
          <w:szCs w:val="17"/>
        </w:rPr>
        <w:t xml:space="preserve"> </w:t>
      </w:r>
      <w:r>
        <w:rPr>
          <w:color w:val="130F0E"/>
          <w:spacing w:val="-97"/>
          <w:w w:val="106"/>
          <w:sz w:val="25"/>
          <w:szCs w:val="25"/>
        </w:rPr>
        <w:t>J</w:t>
      </w:r>
      <w:r>
        <w:rPr>
          <w:color w:val="130F0E"/>
          <w:spacing w:val="8"/>
          <w:w w:val="110"/>
          <w:position w:val="7"/>
          <w:sz w:val="24"/>
          <w:szCs w:val="24"/>
        </w:rPr>
        <w:t>·</w:t>
      </w:r>
      <w:r>
        <w:rPr>
          <w:color w:val="130F0E"/>
          <w:spacing w:val="21"/>
          <w:w w:val="106"/>
          <w:sz w:val="25"/>
          <w:szCs w:val="25"/>
        </w:rPr>
        <w:t>e</w:t>
      </w:r>
      <w:r>
        <w:rPr>
          <w:color w:val="130F0E"/>
          <w:spacing w:val="17"/>
          <w:w w:val="109"/>
          <w:position w:val="7"/>
          <w:sz w:val="24"/>
          <w:szCs w:val="24"/>
        </w:rPr>
        <w:t>d</w:t>
      </w:r>
      <w:r>
        <w:rPr>
          <w:color w:val="130F0E"/>
          <w:w w:val="106"/>
          <w:sz w:val="25"/>
          <w:szCs w:val="25"/>
        </w:rPr>
        <w:t>ova</w:t>
      </w:r>
      <w:r>
        <w:rPr>
          <w:color w:val="130F0E"/>
          <w:spacing w:val="-12"/>
          <w:sz w:val="25"/>
          <w:szCs w:val="25"/>
        </w:rPr>
        <w:t xml:space="preserve"> </w:t>
      </w:r>
      <w:r>
        <w:rPr>
          <w:color w:val="130F0E"/>
          <w:spacing w:val="10"/>
          <w:w w:val="108"/>
          <w:position w:val="7"/>
          <w:sz w:val="29"/>
          <w:szCs w:val="29"/>
        </w:rPr>
        <w:t>t</w:t>
      </w:r>
      <w:r>
        <w:rPr>
          <w:color w:val="26211F"/>
          <w:spacing w:val="-103"/>
          <w:w w:val="106"/>
          <w:sz w:val="25"/>
          <w:szCs w:val="25"/>
        </w:rPr>
        <w:t>y</w:t>
      </w:r>
      <w:r>
        <w:rPr>
          <w:color w:val="26211F"/>
          <w:spacing w:val="-3"/>
          <w:w w:val="108"/>
          <w:position w:val="7"/>
          <w:sz w:val="29"/>
          <w:szCs w:val="29"/>
        </w:rPr>
        <w:t>·</w:t>
      </w:r>
      <w:r>
        <w:rPr>
          <w:color w:val="26211F"/>
          <w:w w:val="106"/>
          <w:sz w:val="25"/>
          <w:szCs w:val="25"/>
        </w:rPr>
        <w:t>ch</w:t>
      </w:r>
      <w:r>
        <w:rPr>
          <w:color w:val="26211F"/>
          <w:sz w:val="25"/>
          <w:szCs w:val="25"/>
        </w:rPr>
        <w:t xml:space="preserve">  </w:t>
      </w:r>
      <w:r>
        <w:rPr>
          <w:color w:val="26211F"/>
          <w:spacing w:val="-4"/>
          <w:sz w:val="25"/>
          <w:szCs w:val="25"/>
        </w:rPr>
        <w:t xml:space="preserve"> </w:t>
      </w:r>
      <w:r>
        <w:rPr>
          <w:color w:val="130F0E"/>
          <w:w w:val="119"/>
          <w:sz w:val="25"/>
          <w:szCs w:val="25"/>
        </w:rPr>
        <w:t>reptilii</w:t>
      </w:r>
      <w:r>
        <w:rPr>
          <w:color w:val="130F0E"/>
          <w:sz w:val="25"/>
          <w:szCs w:val="25"/>
        </w:rPr>
        <w:tab/>
      </w:r>
      <w:r>
        <w:rPr>
          <w:color w:val="130F0E"/>
          <w:spacing w:val="-1"/>
          <w:w w:val="107"/>
          <w:sz w:val="25"/>
          <w:szCs w:val="25"/>
        </w:rPr>
        <w:t>zouf</w:t>
      </w:r>
      <w:r>
        <w:rPr>
          <w:color w:val="130F0E"/>
          <w:spacing w:val="-7"/>
          <w:w w:val="107"/>
          <w:sz w:val="25"/>
          <w:szCs w:val="25"/>
        </w:rPr>
        <w:t>·</w:t>
      </w:r>
      <w:r>
        <w:rPr>
          <w:color w:val="130F0E"/>
          <w:spacing w:val="-16"/>
          <w:w w:val="28"/>
          <w:sz w:val="25"/>
          <w:szCs w:val="25"/>
        </w:rPr>
        <w:t>l</w:t>
      </w:r>
      <w:r>
        <w:rPr>
          <w:rFonts w:ascii="Arial" w:hAnsi="Arial" w:cs="Arial"/>
          <w:color w:val="130F0E"/>
          <w:w w:val="108"/>
          <w:position w:val="7"/>
          <w:sz w:val="23"/>
          <w:szCs w:val="23"/>
        </w:rPr>
        <w:t>ru</w:t>
      </w:r>
    </w:p>
    <w:p w14:paraId="0B5D7488" w14:textId="77777777" w:rsidR="009252CF" w:rsidRDefault="009252CF">
      <w:pPr>
        <w:pStyle w:val="Zkladntext"/>
        <w:tabs>
          <w:tab w:val="left" w:pos="1798"/>
          <w:tab w:val="left" w:pos="2183"/>
          <w:tab w:val="left" w:pos="3295"/>
          <w:tab w:val="left" w:pos="3877"/>
        </w:tabs>
        <w:kinsoku w:val="0"/>
        <w:overflowPunct w:val="0"/>
        <w:spacing w:line="154" w:lineRule="exact"/>
        <w:ind w:left="676"/>
        <w:rPr>
          <w:rFonts w:ascii="Arial" w:hAnsi="Arial" w:cs="Arial"/>
          <w:color w:val="26211F"/>
          <w:sz w:val="22"/>
          <w:szCs w:val="22"/>
        </w:rPr>
      </w:pPr>
      <w:r>
        <w:rPr>
          <w:noProof/>
        </w:rPr>
        <w:pict w14:anchorId="07C99943">
          <v:shape id="_x0000_s1064" type="#_x0000_t202" style="position:absolute;left:0;text-align:left;margin-left:351.85pt;margin-top:1.3pt;width:21.85pt;height:18.3pt;z-index:251661824;mso-position-horizontal-relative:page;mso-position-vertical-relative:text" o:allowincell="f" filled="f" stroked="f">
            <v:textbox inset="0,0,0,0">
              <w:txbxContent>
                <w:p w14:paraId="22C8E47E" w14:textId="77777777" w:rsidR="009252CF" w:rsidRDefault="009252CF">
                  <w:pPr>
                    <w:pStyle w:val="Zkladntext"/>
                    <w:kinsoku w:val="0"/>
                    <w:overflowPunct w:val="0"/>
                    <w:spacing w:line="366" w:lineRule="exact"/>
                    <w:rPr>
                      <w:color w:val="26211F"/>
                      <w:w w:val="107"/>
                      <w:position w:val="5"/>
                      <w:sz w:val="21"/>
                      <w:szCs w:val="21"/>
                    </w:rPr>
                  </w:pPr>
                  <w:r>
                    <w:rPr>
                      <w:color w:val="26211F"/>
                      <w:w w:val="52"/>
                      <w:sz w:val="33"/>
                      <w:szCs w:val="33"/>
                    </w:rPr>
                    <w:t>01:</w:t>
                  </w:r>
                  <w:r>
                    <w:rPr>
                      <w:color w:val="26211F"/>
                      <w:spacing w:val="5"/>
                      <w:w w:val="52"/>
                      <w:sz w:val="33"/>
                      <w:szCs w:val="33"/>
                    </w:rPr>
                    <w:t>1</w:t>
                  </w:r>
                  <w:r>
                    <w:rPr>
                      <w:color w:val="26211F"/>
                      <w:w w:val="107"/>
                      <w:position w:val="5"/>
                      <w:sz w:val="21"/>
                      <w:szCs w:val="21"/>
                    </w:rPr>
                    <w:t>Š</w:t>
                  </w:r>
                </w:p>
              </w:txbxContent>
            </v:textbox>
            <w10:wrap anchorx="page"/>
          </v:shape>
        </w:pict>
      </w:r>
      <w:r>
        <w:rPr>
          <w:color w:val="130F0E"/>
          <w:sz w:val="21"/>
          <w:szCs w:val="21"/>
        </w:rPr>
        <w:t xml:space="preserve">.,  </w:t>
      </w:r>
      <w:r>
        <w:rPr>
          <w:color w:val="130F0E"/>
          <w:spacing w:val="25"/>
          <w:sz w:val="21"/>
          <w:szCs w:val="21"/>
        </w:rPr>
        <w:t xml:space="preserve"> </w:t>
      </w:r>
      <w:r>
        <w:rPr>
          <w:color w:val="26211F"/>
          <w:sz w:val="21"/>
          <w:szCs w:val="21"/>
        </w:rPr>
        <w:t>•</w:t>
      </w:r>
      <w:r>
        <w:rPr>
          <w:color w:val="26211F"/>
          <w:spacing w:val="13"/>
          <w:sz w:val="21"/>
          <w:szCs w:val="21"/>
        </w:rPr>
        <w:t xml:space="preserve"> </w:t>
      </w:r>
      <w:r>
        <w:rPr>
          <w:rFonts w:ascii="Arial" w:hAnsi="Arial" w:cs="Arial"/>
          <w:color w:val="130F0E"/>
          <w:sz w:val="25"/>
          <w:szCs w:val="25"/>
        </w:rPr>
        <w:t>h</w:t>
      </w:r>
      <w:r>
        <w:rPr>
          <w:rFonts w:ascii="Arial" w:hAnsi="Arial" w:cs="Arial"/>
          <w:color w:val="130F0E"/>
          <w:sz w:val="25"/>
          <w:szCs w:val="25"/>
        </w:rPr>
        <w:tab/>
        <w:t>h</w:t>
      </w:r>
      <w:r>
        <w:rPr>
          <w:rFonts w:ascii="Arial" w:hAnsi="Arial" w:cs="Arial"/>
          <w:color w:val="130F0E"/>
          <w:sz w:val="25"/>
          <w:szCs w:val="25"/>
        </w:rPr>
        <w:tab/>
      </w:r>
      <w:r>
        <w:rPr>
          <w:rFonts w:ascii="Arial" w:hAnsi="Arial" w:cs="Arial"/>
          <w:color w:val="26211F"/>
          <w:sz w:val="25"/>
          <w:szCs w:val="25"/>
        </w:rPr>
        <w:t>.</w:t>
      </w:r>
      <w:r>
        <w:rPr>
          <w:rFonts w:ascii="Arial" w:hAnsi="Arial" w:cs="Arial"/>
          <w:color w:val="26211F"/>
          <w:sz w:val="25"/>
          <w:szCs w:val="25"/>
        </w:rPr>
        <w:tab/>
      </w:r>
      <w:r>
        <w:rPr>
          <w:rFonts w:ascii="Arial" w:hAnsi="Arial" w:cs="Arial"/>
          <w:color w:val="130F0E"/>
          <w:sz w:val="25"/>
          <w:szCs w:val="25"/>
        </w:rPr>
        <w:t>'</w:t>
      </w:r>
      <w:r>
        <w:rPr>
          <w:rFonts w:ascii="Arial" w:hAnsi="Arial" w:cs="Arial"/>
          <w:color w:val="130F0E"/>
          <w:sz w:val="25"/>
          <w:szCs w:val="25"/>
        </w:rPr>
        <w:tab/>
      </w:r>
      <w:r>
        <w:rPr>
          <w:rFonts w:ascii="Arial" w:hAnsi="Arial" w:cs="Arial"/>
          <w:color w:val="130F0E"/>
          <w:sz w:val="22"/>
          <w:szCs w:val="22"/>
        </w:rPr>
        <w:t xml:space="preserve">a  </w:t>
      </w:r>
      <w:r>
        <w:rPr>
          <w:rFonts w:ascii="Arial" w:hAnsi="Arial" w:cs="Arial"/>
          <w:color w:val="130F0E"/>
          <w:spacing w:val="5"/>
          <w:sz w:val="22"/>
          <w:szCs w:val="22"/>
        </w:rPr>
        <w:t xml:space="preserve"> </w:t>
      </w:r>
      <w:r>
        <w:rPr>
          <w:rFonts w:ascii="Arial" w:hAnsi="Arial" w:cs="Arial"/>
          <w:color w:val="26211F"/>
          <w:sz w:val="22"/>
          <w:szCs w:val="22"/>
        </w:rPr>
        <w:t>e</w:t>
      </w:r>
    </w:p>
    <w:p w14:paraId="1B4C4E77" w14:textId="77777777" w:rsidR="009252CF" w:rsidRDefault="009252CF">
      <w:pPr>
        <w:pStyle w:val="Zkladntext"/>
        <w:tabs>
          <w:tab w:val="left" w:pos="1479"/>
        </w:tabs>
        <w:kinsoku w:val="0"/>
        <w:overflowPunct w:val="0"/>
        <w:spacing w:line="192" w:lineRule="exact"/>
        <w:ind w:left="528"/>
        <w:rPr>
          <w:color w:val="130F0E"/>
          <w:sz w:val="25"/>
          <w:szCs w:val="25"/>
        </w:rPr>
      </w:pPr>
      <w:r>
        <w:rPr>
          <w:color w:val="26211F"/>
          <w:w w:val="90"/>
          <w:sz w:val="25"/>
          <w:szCs w:val="25"/>
        </w:rPr>
        <w:t>eJ1c1_c</w:t>
      </w:r>
      <w:r>
        <w:rPr>
          <w:color w:val="26211F"/>
          <w:w w:val="90"/>
          <w:sz w:val="25"/>
          <w:szCs w:val="25"/>
        </w:rPr>
        <w:tab/>
      </w:r>
      <w:r>
        <w:rPr>
          <w:color w:val="130F0E"/>
          <w:sz w:val="25"/>
          <w:szCs w:val="25"/>
        </w:rPr>
        <w:t xml:space="preserve">zac_   ra_nit   svou </w:t>
      </w:r>
      <w:r>
        <w:rPr>
          <w:color w:val="130F0E"/>
          <w:spacing w:val="18"/>
          <w:sz w:val="25"/>
          <w:szCs w:val="25"/>
        </w:rPr>
        <w:t xml:space="preserve"> </w:t>
      </w:r>
      <w:r>
        <w:rPr>
          <w:color w:val="130F0E"/>
          <w:sz w:val="25"/>
          <w:szCs w:val="25"/>
        </w:rPr>
        <w:t>předpo-</w:t>
      </w:r>
    </w:p>
    <w:p w14:paraId="596AE287" w14:textId="77777777" w:rsidR="009252CF" w:rsidRDefault="009252CF">
      <w:pPr>
        <w:pStyle w:val="Zkladntext"/>
        <w:tabs>
          <w:tab w:val="left" w:pos="1479"/>
        </w:tabs>
        <w:kinsoku w:val="0"/>
        <w:overflowPunct w:val="0"/>
        <w:spacing w:line="192" w:lineRule="exact"/>
        <w:ind w:left="528"/>
        <w:rPr>
          <w:color w:val="130F0E"/>
          <w:sz w:val="25"/>
          <w:szCs w:val="25"/>
        </w:rPr>
        <w:sectPr w:rsidR="00000000">
          <w:type w:val="continuous"/>
          <w:pgSz w:w="11900" w:h="16840"/>
          <w:pgMar w:top="740" w:right="0" w:bottom="280" w:left="0" w:header="708" w:footer="708" w:gutter="0"/>
          <w:cols w:num="3" w:space="708" w:equalWidth="0">
            <w:col w:w="5539" w:space="231"/>
            <w:col w:w="1134" w:space="39"/>
            <w:col w:w="4957"/>
          </w:cols>
          <w:noEndnote/>
        </w:sectPr>
      </w:pPr>
    </w:p>
    <w:p w14:paraId="748130D4" w14:textId="77777777" w:rsidR="009252CF" w:rsidRDefault="009252CF">
      <w:pPr>
        <w:pStyle w:val="Zkladntext"/>
        <w:kinsoku w:val="0"/>
        <w:overflowPunct w:val="0"/>
        <w:spacing w:before="4" w:line="288" w:lineRule="exact"/>
        <w:ind w:left="423" w:right="108" w:hanging="4"/>
        <w:jc w:val="both"/>
        <w:rPr>
          <w:color w:val="26211F"/>
          <w:w w:val="115"/>
          <w:sz w:val="25"/>
          <w:szCs w:val="25"/>
        </w:rPr>
      </w:pPr>
      <w:r>
        <w:rPr>
          <w:color w:val="26211F"/>
          <w:w w:val="115"/>
          <w:sz w:val="25"/>
          <w:szCs w:val="25"/>
        </w:rPr>
        <w:t>ský</w:t>
      </w:r>
      <w:r>
        <w:rPr>
          <w:color w:val="26211F"/>
          <w:w w:val="115"/>
          <w:sz w:val="25"/>
          <w:szCs w:val="25"/>
        </w:rPr>
        <w:t xml:space="preserve"> svaz, aby dosáhl svého cíle, </w:t>
      </w:r>
      <w:r>
        <w:rPr>
          <w:color w:val="130F0E"/>
          <w:w w:val="115"/>
          <w:sz w:val="29"/>
          <w:szCs w:val="29"/>
        </w:rPr>
        <w:t xml:space="preserve">t. </w:t>
      </w:r>
      <w:r>
        <w:rPr>
          <w:rFonts w:ascii="Arial" w:hAnsi="Arial" w:cs="Arial"/>
          <w:color w:val="26211F"/>
          <w:w w:val="115"/>
          <w:sz w:val="25"/>
          <w:szCs w:val="25"/>
        </w:rPr>
        <w:t xml:space="preserve">j. </w:t>
      </w:r>
      <w:r>
        <w:rPr>
          <w:color w:val="26211F"/>
          <w:w w:val="115"/>
          <w:sz w:val="25"/>
          <w:szCs w:val="25"/>
        </w:rPr>
        <w:t xml:space="preserve">do­ </w:t>
      </w:r>
      <w:r>
        <w:rPr>
          <w:color w:val="130F0E"/>
          <w:w w:val="115"/>
          <w:sz w:val="25"/>
          <w:szCs w:val="25"/>
        </w:rPr>
        <w:t xml:space="preserve">bytí </w:t>
      </w:r>
      <w:r>
        <w:rPr>
          <w:color w:val="26211F"/>
          <w:w w:val="115"/>
          <w:sz w:val="25"/>
          <w:szCs w:val="25"/>
        </w:rPr>
        <w:t xml:space="preserve">světa bolševismem, vůbec nepotře­ </w:t>
      </w:r>
      <w:r>
        <w:rPr>
          <w:color w:val="130F0E"/>
          <w:w w:val="115"/>
          <w:sz w:val="25"/>
          <w:szCs w:val="25"/>
        </w:rPr>
        <w:t xml:space="preserve">buje </w:t>
      </w:r>
      <w:r>
        <w:rPr>
          <w:color w:val="26211F"/>
          <w:w w:val="115"/>
          <w:sz w:val="25"/>
          <w:szCs w:val="25"/>
        </w:rPr>
        <w:t xml:space="preserve">použít útočné války, ba že </w:t>
      </w:r>
      <w:r>
        <w:rPr>
          <w:color w:val="130F0E"/>
          <w:w w:val="115"/>
          <w:sz w:val="25"/>
          <w:szCs w:val="25"/>
        </w:rPr>
        <w:t xml:space="preserve">by </w:t>
      </w:r>
      <w:r>
        <w:rPr>
          <w:color w:val="26211F"/>
          <w:w w:val="115"/>
          <w:sz w:val="25"/>
          <w:szCs w:val="25"/>
        </w:rPr>
        <w:t xml:space="preserve">se jí </w:t>
      </w:r>
      <w:r>
        <w:rPr>
          <w:color w:val="130F0E"/>
          <w:w w:val="115"/>
          <w:sz w:val="25"/>
          <w:szCs w:val="25"/>
        </w:rPr>
        <w:t xml:space="preserve">mohl </w:t>
      </w:r>
      <w:r>
        <w:rPr>
          <w:color w:val="26211F"/>
          <w:w w:val="115"/>
          <w:sz w:val="25"/>
          <w:szCs w:val="25"/>
        </w:rPr>
        <w:t>kli</w:t>
      </w:r>
      <w:r>
        <w:rPr>
          <w:color w:val="938C89"/>
          <w:w w:val="115"/>
          <w:sz w:val="25"/>
          <w:szCs w:val="25"/>
        </w:rPr>
        <w:t>,</w:t>
      </w:r>
      <w:r>
        <w:rPr>
          <w:color w:val="26211F"/>
          <w:w w:val="115"/>
          <w:sz w:val="25"/>
          <w:szCs w:val="25"/>
        </w:rPr>
        <w:t xml:space="preserve">d </w:t>
      </w:r>
      <w:r>
        <w:rPr>
          <w:color w:val="26211F"/>
          <w:spacing w:val="7"/>
          <w:w w:val="115"/>
          <w:sz w:val="25"/>
          <w:szCs w:val="25"/>
        </w:rPr>
        <w:t xml:space="preserve">ně </w:t>
      </w:r>
      <w:r>
        <w:rPr>
          <w:color w:val="26211F"/>
          <w:w w:val="115"/>
          <w:sz w:val="25"/>
          <w:szCs w:val="25"/>
        </w:rPr>
        <w:t>vzdát dokonce i tehdy,</w:t>
      </w:r>
      <w:r>
        <w:rPr>
          <w:color w:val="26211F"/>
          <w:spacing w:val="8"/>
          <w:w w:val="115"/>
          <w:sz w:val="25"/>
          <w:szCs w:val="25"/>
        </w:rPr>
        <w:t xml:space="preserve"> </w:t>
      </w:r>
      <w:r>
        <w:rPr>
          <w:color w:val="26211F"/>
          <w:w w:val="115"/>
          <w:sz w:val="25"/>
          <w:szCs w:val="25"/>
        </w:rPr>
        <w:t>kdy­</w:t>
      </w:r>
    </w:p>
    <w:p w14:paraId="1B3B226A" w14:textId="77777777" w:rsidR="009252CF" w:rsidRDefault="009252CF">
      <w:pPr>
        <w:pStyle w:val="Zkladntext"/>
        <w:kinsoku w:val="0"/>
        <w:overflowPunct w:val="0"/>
        <w:spacing w:before="3" w:line="249" w:lineRule="auto"/>
        <w:ind w:left="414" w:right="122" w:firstLine="9"/>
        <w:jc w:val="both"/>
        <w:rPr>
          <w:color w:val="130F0E"/>
          <w:w w:val="120"/>
          <w:sz w:val="25"/>
          <w:szCs w:val="25"/>
        </w:rPr>
      </w:pPr>
      <w:r>
        <w:rPr>
          <w:color w:val="130F0E"/>
          <w:w w:val="120"/>
          <w:sz w:val="25"/>
          <w:szCs w:val="25"/>
        </w:rPr>
        <w:t xml:space="preserve">by </w:t>
      </w:r>
      <w:r>
        <w:rPr>
          <w:color w:val="26211F"/>
          <w:w w:val="120"/>
          <w:sz w:val="25"/>
          <w:szCs w:val="25"/>
        </w:rPr>
        <w:t xml:space="preserve">válečný potenciál Sovětského svazu </w:t>
      </w:r>
      <w:r>
        <w:rPr>
          <w:color w:val="130F0E"/>
          <w:w w:val="120"/>
          <w:sz w:val="25"/>
          <w:szCs w:val="25"/>
        </w:rPr>
        <w:t xml:space="preserve">předčil </w:t>
      </w:r>
      <w:r>
        <w:rPr>
          <w:color w:val="26211F"/>
          <w:w w:val="120"/>
          <w:sz w:val="25"/>
          <w:szCs w:val="25"/>
        </w:rPr>
        <w:t xml:space="preserve">po strúnce </w:t>
      </w:r>
      <w:r>
        <w:rPr>
          <w:color w:val="130F0E"/>
          <w:w w:val="120"/>
          <w:sz w:val="25"/>
          <w:szCs w:val="25"/>
        </w:rPr>
        <w:t>technické potenciál americký.</w:t>
      </w:r>
    </w:p>
    <w:p w14:paraId="46A3F77A" w14:textId="77777777" w:rsidR="009252CF" w:rsidRDefault="009252CF">
      <w:pPr>
        <w:pStyle w:val="Zkladntext"/>
        <w:kinsoku w:val="0"/>
        <w:overflowPunct w:val="0"/>
        <w:spacing w:line="265" w:lineRule="exact"/>
        <w:ind w:left="972"/>
        <w:jc w:val="both"/>
        <w:rPr>
          <w:color w:val="443F3D"/>
          <w:w w:val="120"/>
          <w:sz w:val="25"/>
          <w:szCs w:val="25"/>
        </w:rPr>
      </w:pPr>
      <w:r>
        <w:rPr>
          <w:color w:val="130F0E"/>
          <w:w w:val="120"/>
          <w:sz w:val="25"/>
          <w:szCs w:val="25"/>
        </w:rPr>
        <w:t>Právě</w:t>
      </w:r>
      <w:r>
        <w:rPr>
          <w:color w:val="130F0E"/>
          <w:w w:val="120"/>
          <w:sz w:val="25"/>
          <w:szCs w:val="25"/>
        </w:rPr>
        <w:t xml:space="preserve">  proto  </w:t>
      </w:r>
      <w:r>
        <w:rPr>
          <w:color w:val="26211F"/>
          <w:w w:val="120"/>
          <w:sz w:val="25"/>
          <w:szCs w:val="25"/>
        </w:rPr>
        <w:t>počítá  Sovětský  svaz</w:t>
      </w:r>
      <w:r>
        <w:rPr>
          <w:color w:val="26211F"/>
          <w:spacing w:val="12"/>
          <w:w w:val="120"/>
          <w:sz w:val="25"/>
          <w:szCs w:val="25"/>
        </w:rPr>
        <w:t xml:space="preserve"> </w:t>
      </w:r>
      <w:r>
        <w:rPr>
          <w:color w:val="443F3D"/>
          <w:w w:val="120"/>
          <w:sz w:val="25"/>
          <w:szCs w:val="25"/>
        </w:rPr>
        <w:t>s</w:t>
      </w:r>
    </w:p>
    <w:p w14:paraId="1B59DB4A" w14:textId="77777777" w:rsidR="009252CF" w:rsidRDefault="009252CF">
      <w:pPr>
        <w:pStyle w:val="Zkladntext"/>
        <w:kinsoku w:val="0"/>
        <w:overflowPunct w:val="0"/>
        <w:spacing w:before="11" w:line="244" w:lineRule="auto"/>
        <w:ind w:left="399" w:right="101" w:firstLine="6"/>
        <w:jc w:val="both"/>
        <w:rPr>
          <w:color w:val="130F0E"/>
          <w:spacing w:val="8"/>
          <w:w w:val="110"/>
          <w:sz w:val="25"/>
          <w:szCs w:val="25"/>
        </w:rPr>
      </w:pPr>
      <w:r>
        <w:rPr>
          <w:color w:val="26211F"/>
          <w:w w:val="110"/>
          <w:sz w:val="25"/>
          <w:szCs w:val="25"/>
        </w:rPr>
        <w:t xml:space="preserve">vojenským </w:t>
      </w:r>
      <w:r>
        <w:rPr>
          <w:color w:val="130F0E"/>
          <w:w w:val="110"/>
          <w:sz w:val="25"/>
          <w:szCs w:val="25"/>
        </w:rPr>
        <w:t xml:space="preserve">útokem </w:t>
      </w:r>
      <w:r>
        <w:rPr>
          <w:color w:val="26211F"/>
          <w:w w:val="110"/>
          <w:sz w:val="25"/>
          <w:szCs w:val="25"/>
        </w:rPr>
        <w:t xml:space="preserve">Ameriky, </w:t>
      </w:r>
      <w:r>
        <w:rPr>
          <w:color w:val="130F0E"/>
          <w:w w:val="110"/>
          <w:sz w:val="25"/>
          <w:szCs w:val="25"/>
        </w:rPr>
        <w:t xml:space="preserve">o níž prostč věří. </w:t>
      </w:r>
      <w:r>
        <w:rPr>
          <w:color w:val="26211F"/>
          <w:w w:val="110"/>
          <w:sz w:val="25"/>
          <w:szCs w:val="25"/>
        </w:rPr>
        <w:t xml:space="preserve">že </w:t>
      </w:r>
      <w:r>
        <w:rPr>
          <w:color w:val="443F3D"/>
          <w:sz w:val="25"/>
          <w:szCs w:val="25"/>
        </w:rPr>
        <w:t xml:space="preserve">» </w:t>
      </w:r>
      <w:r>
        <w:rPr>
          <w:color w:val="130F0E"/>
          <w:w w:val="110"/>
          <w:sz w:val="25"/>
          <w:szCs w:val="25"/>
        </w:rPr>
        <w:t xml:space="preserve">h rozící  hospodářskou  katastro­ fou bude nakonec donucena k zoufalé vál </w:t>
      </w:r>
      <w:r>
        <w:rPr>
          <w:color w:val="130F0E"/>
          <w:spacing w:val="-1"/>
          <w:w w:val="118"/>
          <w:sz w:val="25"/>
          <w:szCs w:val="25"/>
        </w:rPr>
        <w:t>c</w:t>
      </w:r>
      <w:r>
        <w:rPr>
          <w:color w:val="130F0E"/>
          <w:w w:val="118"/>
          <w:sz w:val="25"/>
          <w:szCs w:val="25"/>
        </w:rPr>
        <w:t>e</w:t>
      </w:r>
      <w:r>
        <w:rPr>
          <w:color w:val="130F0E"/>
          <w:sz w:val="25"/>
          <w:szCs w:val="25"/>
        </w:rPr>
        <w:t xml:space="preserve"> </w:t>
      </w:r>
      <w:r>
        <w:rPr>
          <w:color w:val="130F0E"/>
          <w:spacing w:val="16"/>
          <w:sz w:val="25"/>
          <w:szCs w:val="25"/>
        </w:rPr>
        <w:t xml:space="preserve"> </w:t>
      </w:r>
      <w:r>
        <w:rPr>
          <w:color w:val="26211F"/>
          <w:w w:val="109"/>
          <w:sz w:val="25"/>
          <w:szCs w:val="25"/>
        </w:rPr>
        <w:t>o</w:t>
      </w:r>
      <w:r>
        <w:rPr>
          <w:color w:val="26211F"/>
          <w:sz w:val="25"/>
          <w:szCs w:val="25"/>
        </w:rPr>
        <w:t xml:space="preserve">  </w:t>
      </w:r>
      <w:r>
        <w:rPr>
          <w:color w:val="26211F"/>
          <w:spacing w:val="-29"/>
          <w:sz w:val="25"/>
          <w:szCs w:val="25"/>
        </w:rPr>
        <w:t xml:space="preserve"> </w:t>
      </w:r>
      <w:r>
        <w:rPr>
          <w:color w:val="130F0E"/>
          <w:w w:val="113"/>
          <w:sz w:val="25"/>
          <w:szCs w:val="25"/>
        </w:rPr>
        <w:t>holý</w:t>
      </w:r>
      <w:r>
        <w:rPr>
          <w:color w:val="130F0E"/>
          <w:sz w:val="25"/>
          <w:szCs w:val="25"/>
        </w:rPr>
        <w:t xml:space="preserve">  </w:t>
      </w:r>
      <w:r>
        <w:rPr>
          <w:color w:val="130F0E"/>
          <w:spacing w:val="-16"/>
          <w:sz w:val="25"/>
          <w:szCs w:val="25"/>
        </w:rPr>
        <w:t xml:space="preserve"> </w:t>
      </w:r>
      <w:r>
        <w:rPr>
          <w:color w:val="130F0E"/>
          <w:spacing w:val="-1"/>
          <w:w w:val="102"/>
          <w:sz w:val="25"/>
          <w:szCs w:val="25"/>
        </w:rPr>
        <w:t>živ</w:t>
      </w:r>
      <w:r>
        <w:rPr>
          <w:color w:val="130F0E"/>
          <w:w w:val="102"/>
          <w:sz w:val="25"/>
          <w:szCs w:val="25"/>
        </w:rPr>
        <w:t>o</w:t>
      </w:r>
      <w:r>
        <w:rPr>
          <w:color w:val="130F0E"/>
          <w:spacing w:val="-9"/>
          <w:sz w:val="25"/>
          <w:szCs w:val="25"/>
        </w:rPr>
        <w:t xml:space="preserve"> </w:t>
      </w:r>
      <w:r>
        <w:rPr>
          <w:color w:val="130F0E"/>
          <w:w w:val="106"/>
          <w:sz w:val="25"/>
          <w:szCs w:val="25"/>
        </w:rPr>
        <w:t>t</w:t>
      </w:r>
      <w:r>
        <w:rPr>
          <w:color w:val="130F0E"/>
          <w:spacing w:val="-27"/>
          <w:sz w:val="25"/>
          <w:szCs w:val="25"/>
        </w:rPr>
        <w:t xml:space="preserve"> </w:t>
      </w:r>
      <w:r>
        <w:rPr>
          <w:color w:val="54524B"/>
          <w:w w:val="86"/>
          <w:sz w:val="25"/>
          <w:szCs w:val="25"/>
        </w:rPr>
        <w:t>«</w:t>
      </w:r>
      <w:r>
        <w:rPr>
          <w:color w:val="54524B"/>
          <w:spacing w:val="-36"/>
          <w:sz w:val="25"/>
          <w:szCs w:val="25"/>
        </w:rPr>
        <w:t xml:space="preserve"> </w:t>
      </w:r>
      <w:r>
        <w:rPr>
          <w:color w:val="130F0E"/>
          <w:w w:val="86"/>
          <w:sz w:val="25"/>
          <w:szCs w:val="25"/>
        </w:rPr>
        <w:t>.</w:t>
      </w:r>
      <w:r>
        <w:rPr>
          <w:color w:val="130F0E"/>
          <w:sz w:val="25"/>
          <w:szCs w:val="25"/>
        </w:rPr>
        <w:t xml:space="preserve">  </w:t>
      </w:r>
      <w:r>
        <w:rPr>
          <w:color w:val="130F0E"/>
          <w:spacing w:val="-14"/>
          <w:sz w:val="25"/>
          <w:szCs w:val="25"/>
        </w:rPr>
        <w:t xml:space="preserve"> </w:t>
      </w:r>
      <w:r>
        <w:rPr>
          <w:color w:val="130F0E"/>
          <w:spacing w:val="-1"/>
          <w:w w:val="94"/>
          <w:sz w:val="25"/>
          <w:szCs w:val="25"/>
        </w:rPr>
        <w:t>A</w:t>
      </w:r>
      <w:r>
        <w:rPr>
          <w:rFonts w:ascii="Arial" w:hAnsi="Arial" w:cs="Arial"/>
          <w:color w:val="7E7775"/>
          <w:spacing w:val="-31"/>
          <w:w w:val="71"/>
          <w:position w:val="5"/>
          <w:sz w:val="10"/>
          <w:szCs w:val="10"/>
        </w:rPr>
        <w:t>1</w:t>
      </w:r>
      <w:r>
        <w:rPr>
          <w:rFonts w:ascii="Arial" w:hAnsi="Arial" w:cs="Arial"/>
          <w:color w:val="26211F"/>
          <w:w w:val="71"/>
          <w:sz w:val="25"/>
          <w:szCs w:val="25"/>
        </w:rPr>
        <w:t>b</w:t>
      </w:r>
      <w:r>
        <w:rPr>
          <w:rFonts w:ascii="Arial" w:hAnsi="Arial" w:cs="Arial"/>
          <w:color w:val="26211F"/>
          <w:spacing w:val="-3"/>
          <w:sz w:val="25"/>
          <w:szCs w:val="25"/>
        </w:rPr>
        <w:t xml:space="preserve"> </w:t>
      </w:r>
      <w:r>
        <w:rPr>
          <w:rFonts w:ascii="Arial" w:hAnsi="Arial" w:cs="Arial"/>
          <w:color w:val="26211F"/>
          <w:w w:val="71"/>
          <w:sz w:val="25"/>
          <w:szCs w:val="25"/>
        </w:rPr>
        <w:t>y</w:t>
      </w:r>
      <w:r>
        <w:rPr>
          <w:rFonts w:ascii="Arial" w:hAnsi="Arial" w:cs="Arial"/>
          <w:color w:val="26211F"/>
          <w:sz w:val="25"/>
          <w:szCs w:val="25"/>
        </w:rPr>
        <w:t xml:space="preserve">  </w:t>
      </w:r>
      <w:r>
        <w:rPr>
          <w:rFonts w:ascii="Arial" w:hAnsi="Arial" w:cs="Arial"/>
          <w:color w:val="26211F"/>
          <w:spacing w:val="12"/>
          <w:sz w:val="25"/>
          <w:szCs w:val="25"/>
        </w:rPr>
        <w:t xml:space="preserve"> </w:t>
      </w:r>
      <w:r>
        <w:rPr>
          <w:color w:val="26211F"/>
          <w:w w:val="106"/>
          <w:sz w:val="25"/>
          <w:szCs w:val="25"/>
        </w:rPr>
        <w:t>vo</w:t>
      </w:r>
      <w:r>
        <w:rPr>
          <w:color w:val="26211F"/>
          <w:spacing w:val="-19"/>
          <w:sz w:val="25"/>
          <w:szCs w:val="25"/>
        </w:rPr>
        <w:t xml:space="preserve"> </w:t>
      </w:r>
      <w:r>
        <w:rPr>
          <w:color w:val="26211F"/>
          <w:spacing w:val="-1"/>
          <w:w w:val="104"/>
          <w:sz w:val="25"/>
          <w:szCs w:val="25"/>
        </w:rPr>
        <w:t>je</w:t>
      </w:r>
      <w:r>
        <w:rPr>
          <w:color w:val="26211F"/>
          <w:w w:val="104"/>
          <w:sz w:val="25"/>
          <w:szCs w:val="25"/>
        </w:rPr>
        <w:t>n</w:t>
      </w:r>
      <w:r>
        <w:rPr>
          <w:color w:val="26211F"/>
          <w:spacing w:val="-8"/>
          <w:sz w:val="25"/>
          <w:szCs w:val="25"/>
        </w:rPr>
        <w:t xml:space="preserve"> </w:t>
      </w:r>
      <w:r>
        <w:rPr>
          <w:color w:val="26211F"/>
          <w:w w:val="108"/>
          <w:sz w:val="25"/>
          <w:szCs w:val="25"/>
        </w:rPr>
        <w:t>s</w:t>
      </w:r>
      <w:r>
        <w:rPr>
          <w:color w:val="26211F"/>
          <w:spacing w:val="-38"/>
          <w:sz w:val="25"/>
          <w:szCs w:val="25"/>
        </w:rPr>
        <w:t xml:space="preserve"> </w:t>
      </w:r>
      <w:r>
        <w:rPr>
          <w:color w:val="26211F"/>
          <w:spacing w:val="-23"/>
          <w:w w:val="106"/>
          <w:sz w:val="25"/>
          <w:szCs w:val="25"/>
        </w:rPr>
        <w:t>k</w:t>
      </w:r>
      <w:r>
        <w:rPr>
          <w:color w:val="938C89"/>
          <w:spacing w:val="-50"/>
          <w:w w:val="109"/>
          <w:sz w:val="25"/>
          <w:szCs w:val="25"/>
        </w:rPr>
        <w:t>-</w:t>
      </w:r>
      <w:r>
        <w:rPr>
          <w:color w:val="26211F"/>
          <w:w w:val="109"/>
          <w:sz w:val="25"/>
          <w:szCs w:val="25"/>
        </w:rPr>
        <w:t>o</w:t>
      </w:r>
      <w:r>
        <w:rPr>
          <w:color w:val="26211F"/>
          <w:spacing w:val="-18"/>
          <w:sz w:val="25"/>
          <w:szCs w:val="25"/>
        </w:rPr>
        <w:t xml:space="preserve"> </w:t>
      </w:r>
      <w:r>
        <w:rPr>
          <w:color w:val="26211F"/>
          <w:w w:val="74"/>
          <w:sz w:val="25"/>
          <w:szCs w:val="25"/>
        </w:rPr>
        <w:t>-t</w:t>
      </w:r>
      <w:r>
        <w:rPr>
          <w:color w:val="26211F"/>
          <w:spacing w:val="-12"/>
          <w:sz w:val="25"/>
          <w:szCs w:val="25"/>
        </w:rPr>
        <w:t xml:space="preserve"> </w:t>
      </w:r>
      <w:r>
        <w:rPr>
          <w:color w:val="26211F"/>
          <w:w w:val="74"/>
          <w:sz w:val="25"/>
          <w:szCs w:val="25"/>
        </w:rPr>
        <w:t>e</w:t>
      </w:r>
      <w:r>
        <w:rPr>
          <w:color w:val="26211F"/>
          <w:spacing w:val="-15"/>
          <w:sz w:val="25"/>
          <w:szCs w:val="25"/>
        </w:rPr>
        <w:t xml:space="preserve"> </w:t>
      </w:r>
      <w:r>
        <w:rPr>
          <w:color w:val="26211F"/>
          <w:spacing w:val="-1"/>
          <w:w w:val="105"/>
          <w:sz w:val="25"/>
          <w:szCs w:val="25"/>
        </w:rPr>
        <w:t>c</w:t>
      </w:r>
      <w:r>
        <w:rPr>
          <w:color w:val="26211F"/>
          <w:w w:val="105"/>
          <w:sz w:val="25"/>
          <w:szCs w:val="25"/>
        </w:rPr>
        <w:t>h</w:t>
      </w:r>
      <w:r>
        <w:rPr>
          <w:color w:val="26211F"/>
          <w:spacing w:val="-20"/>
          <w:sz w:val="25"/>
          <w:szCs w:val="25"/>
        </w:rPr>
        <w:t xml:space="preserve"> </w:t>
      </w:r>
      <w:r>
        <w:rPr>
          <w:color w:val="26211F"/>
          <w:spacing w:val="22"/>
          <w:w w:val="108"/>
          <w:sz w:val="25"/>
          <w:szCs w:val="25"/>
        </w:rPr>
        <w:t>n</w:t>
      </w:r>
      <w:r>
        <w:rPr>
          <w:color w:val="26211F"/>
          <w:spacing w:val="-1"/>
          <w:w w:val="101"/>
          <w:sz w:val="25"/>
          <w:szCs w:val="25"/>
        </w:rPr>
        <w:t xml:space="preserve">ic </w:t>
      </w:r>
      <w:r>
        <w:rPr>
          <w:color w:val="130F0E"/>
          <w:w w:val="110"/>
          <w:sz w:val="25"/>
          <w:szCs w:val="25"/>
        </w:rPr>
        <w:t xml:space="preserve">kou převahu </w:t>
      </w:r>
      <w:r>
        <w:rPr>
          <w:color w:val="26211F"/>
          <w:w w:val="110"/>
          <w:sz w:val="25"/>
          <w:szCs w:val="25"/>
        </w:rPr>
        <w:t xml:space="preserve">Ameriky vyrovnal, obětuje </w:t>
      </w:r>
      <w:r>
        <w:rPr>
          <w:color w:val="130F0E"/>
          <w:w w:val="110"/>
          <w:sz w:val="25"/>
          <w:szCs w:val="25"/>
        </w:rPr>
        <w:t xml:space="preserve">Kreml  vše.  </w:t>
      </w:r>
      <w:r>
        <w:rPr>
          <w:color w:val="26211F"/>
          <w:w w:val="110"/>
          <w:sz w:val="25"/>
          <w:szCs w:val="25"/>
        </w:rPr>
        <w:t xml:space="preserve">Nepropadá  </w:t>
      </w:r>
      <w:r>
        <w:rPr>
          <w:color w:val="26211F"/>
          <w:spacing w:val="12"/>
          <w:w w:val="110"/>
          <w:sz w:val="25"/>
          <w:szCs w:val="25"/>
        </w:rPr>
        <w:t xml:space="preserve">sentimen </w:t>
      </w:r>
      <w:r>
        <w:rPr>
          <w:color w:val="26211F"/>
          <w:spacing w:val="9"/>
          <w:w w:val="110"/>
          <w:sz w:val="25"/>
          <w:szCs w:val="25"/>
        </w:rPr>
        <w:t>talitá</w:t>
      </w:r>
      <w:r>
        <w:rPr>
          <w:color w:val="26211F"/>
          <w:spacing w:val="-11"/>
          <w:w w:val="110"/>
          <w:sz w:val="25"/>
          <w:szCs w:val="25"/>
        </w:rPr>
        <w:t xml:space="preserve"> </w:t>
      </w:r>
      <w:r>
        <w:rPr>
          <w:color w:val="26211F"/>
          <w:spacing w:val="8"/>
          <w:w w:val="110"/>
          <w:sz w:val="25"/>
          <w:szCs w:val="25"/>
        </w:rPr>
        <w:t>m</w:t>
      </w:r>
      <w:r>
        <w:rPr>
          <w:color w:val="938C89"/>
          <w:spacing w:val="8"/>
          <w:w w:val="110"/>
          <w:sz w:val="25"/>
          <w:szCs w:val="25"/>
        </w:rPr>
        <w:t>·</w:t>
      </w:r>
      <w:r>
        <w:rPr>
          <w:color w:val="130F0E"/>
          <w:spacing w:val="8"/>
          <w:w w:val="110"/>
          <w:sz w:val="25"/>
          <w:szCs w:val="25"/>
        </w:rPr>
        <w:t>o</w:t>
      </w:r>
    </w:p>
    <w:p w14:paraId="613E62CC" w14:textId="77777777" w:rsidR="009252CF" w:rsidRDefault="009252CF">
      <w:pPr>
        <w:pStyle w:val="Zkladntext"/>
        <w:tabs>
          <w:tab w:val="left" w:pos="932"/>
          <w:tab w:val="left" w:pos="1241"/>
          <w:tab w:val="left" w:pos="1747"/>
          <w:tab w:val="left" w:pos="1786"/>
          <w:tab w:val="left" w:pos="1929"/>
          <w:tab w:val="left" w:pos="1994"/>
          <w:tab w:val="left" w:pos="2599"/>
          <w:tab w:val="left" w:pos="2640"/>
          <w:tab w:val="left" w:pos="2912"/>
          <w:tab w:val="left" w:pos="3082"/>
          <w:tab w:val="left" w:pos="3337"/>
          <w:tab w:val="left" w:pos="3370"/>
          <w:tab w:val="left" w:pos="3442"/>
          <w:tab w:val="left" w:pos="3723"/>
          <w:tab w:val="left" w:pos="3917"/>
          <w:tab w:val="left" w:pos="4128"/>
          <w:tab w:val="left" w:pos="4275"/>
          <w:tab w:val="left" w:pos="4345"/>
          <w:tab w:val="left" w:pos="4443"/>
          <w:tab w:val="left" w:pos="4564"/>
        </w:tabs>
        <w:kinsoku w:val="0"/>
        <w:overflowPunct w:val="0"/>
        <w:spacing w:before="1" w:line="237" w:lineRule="auto"/>
        <w:ind w:left="380" w:right="38" w:hanging="44"/>
        <w:jc w:val="center"/>
        <w:rPr>
          <w:color w:val="130F0E"/>
          <w:w w:val="120"/>
          <w:sz w:val="25"/>
          <w:szCs w:val="25"/>
        </w:rPr>
      </w:pPr>
      <w:r>
        <w:rPr>
          <w:color w:val="26211F"/>
          <w:w w:val="120"/>
          <w:sz w:val="25"/>
          <w:szCs w:val="25"/>
        </w:rPr>
        <w:t xml:space="preserve">»pravé </w:t>
      </w:r>
      <w:r>
        <w:rPr>
          <w:color w:val="26211F"/>
          <w:spacing w:val="36"/>
          <w:w w:val="120"/>
          <w:sz w:val="25"/>
          <w:szCs w:val="25"/>
        </w:rPr>
        <w:t xml:space="preserve"> </w:t>
      </w:r>
      <w:r>
        <w:rPr>
          <w:color w:val="130F0E"/>
          <w:w w:val="120"/>
          <w:sz w:val="25"/>
          <w:szCs w:val="25"/>
        </w:rPr>
        <w:t xml:space="preserve">mentalitě </w:t>
      </w:r>
      <w:r>
        <w:rPr>
          <w:color w:val="130F0E"/>
          <w:spacing w:val="47"/>
          <w:w w:val="120"/>
          <w:sz w:val="25"/>
          <w:szCs w:val="25"/>
        </w:rPr>
        <w:t xml:space="preserve"> </w:t>
      </w:r>
      <w:r>
        <w:rPr>
          <w:color w:val="26211F"/>
          <w:w w:val="120"/>
          <w:sz w:val="25"/>
          <w:szCs w:val="25"/>
        </w:rPr>
        <w:t>amerických</w:t>
      </w:r>
      <w:r>
        <w:rPr>
          <w:color w:val="26211F"/>
          <w:w w:val="120"/>
          <w:sz w:val="25"/>
          <w:szCs w:val="25"/>
        </w:rPr>
        <w:tab/>
      </w:r>
      <w:r>
        <w:rPr>
          <w:color w:val="26211F"/>
          <w:w w:val="120"/>
          <w:sz w:val="25"/>
          <w:szCs w:val="25"/>
        </w:rPr>
        <w:tab/>
      </w:r>
      <w:r>
        <w:rPr>
          <w:color w:val="130F0E"/>
          <w:w w:val="120"/>
          <w:sz w:val="25"/>
          <w:szCs w:val="25"/>
        </w:rPr>
        <w:t xml:space="preserve">kramářů, </w:t>
      </w:r>
      <w:r>
        <w:rPr>
          <w:color w:val="26211F"/>
          <w:w w:val="120"/>
          <w:sz w:val="25"/>
          <w:szCs w:val="25"/>
        </w:rPr>
        <w:t>schopných</w:t>
      </w:r>
      <w:r>
        <w:rPr>
          <w:color w:val="26211F"/>
          <w:w w:val="120"/>
          <w:sz w:val="25"/>
          <w:szCs w:val="25"/>
        </w:rPr>
        <w:tab/>
      </w:r>
      <w:r>
        <w:rPr>
          <w:color w:val="26211F"/>
          <w:w w:val="120"/>
          <w:sz w:val="25"/>
          <w:szCs w:val="25"/>
        </w:rPr>
        <w:tab/>
      </w:r>
      <w:r>
        <w:rPr>
          <w:color w:val="26211F"/>
          <w:w w:val="120"/>
          <w:sz w:val="25"/>
          <w:szCs w:val="25"/>
        </w:rPr>
        <w:tab/>
      </w:r>
      <w:r>
        <w:rPr>
          <w:color w:val="130F0E"/>
          <w:spacing w:val="14"/>
          <w:w w:val="110"/>
          <w:sz w:val="25"/>
          <w:szCs w:val="25"/>
        </w:rPr>
        <w:t>všeho</w:t>
      </w:r>
      <w:r>
        <w:rPr>
          <w:color w:val="443F3D"/>
          <w:spacing w:val="14"/>
          <w:w w:val="110"/>
          <w:sz w:val="25"/>
          <w:szCs w:val="25"/>
        </w:rPr>
        <w:t>«</w:t>
      </w:r>
      <w:r>
        <w:rPr>
          <w:color w:val="443F3D"/>
          <w:spacing w:val="-60"/>
          <w:w w:val="110"/>
          <w:sz w:val="25"/>
          <w:szCs w:val="25"/>
        </w:rPr>
        <w:t xml:space="preserve"> </w:t>
      </w:r>
      <w:r>
        <w:rPr>
          <w:color w:val="26211F"/>
          <w:w w:val="110"/>
          <w:sz w:val="25"/>
          <w:szCs w:val="25"/>
        </w:rPr>
        <w:t>,</w:t>
      </w:r>
      <w:r>
        <w:rPr>
          <w:color w:val="26211F"/>
          <w:w w:val="110"/>
          <w:sz w:val="25"/>
          <w:szCs w:val="25"/>
        </w:rPr>
        <w:tab/>
      </w:r>
      <w:r>
        <w:rPr>
          <w:color w:val="26211F"/>
          <w:w w:val="110"/>
          <w:sz w:val="25"/>
          <w:szCs w:val="25"/>
        </w:rPr>
        <w:tab/>
      </w:r>
      <w:r>
        <w:rPr>
          <w:color w:val="130F0E"/>
          <w:w w:val="120"/>
          <w:sz w:val="25"/>
          <w:szCs w:val="25"/>
        </w:rPr>
        <w:t>i</w:t>
      </w:r>
      <w:r>
        <w:rPr>
          <w:color w:val="130F0E"/>
          <w:spacing w:val="32"/>
          <w:w w:val="120"/>
          <w:sz w:val="25"/>
          <w:szCs w:val="25"/>
        </w:rPr>
        <w:t xml:space="preserve"> </w:t>
      </w:r>
      <w:r>
        <w:rPr>
          <w:color w:val="130F0E"/>
          <w:w w:val="120"/>
          <w:sz w:val="25"/>
          <w:szCs w:val="25"/>
        </w:rPr>
        <w:t>když</w:t>
      </w:r>
      <w:r>
        <w:rPr>
          <w:color w:val="130F0E"/>
          <w:w w:val="120"/>
          <w:sz w:val="25"/>
          <w:szCs w:val="25"/>
        </w:rPr>
        <w:tab/>
      </w:r>
      <w:r>
        <w:rPr>
          <w:color w:val="130F0E"/>
          <w:w w:val="120"/>
          <w:sz w:val="25"/>
          <w:szCs w:val="25"/>
        </w:rPr>
        <w:tab/>
      </w:r>
      <w:r>
        <w:rPr>
          <w:color w:val="130F0E"/>
          <w:w w:val="115"/>
          <w:sz w:val="25"/>
          <w:szCs w:val="25"/>
        </w:rPr>
        <w:t>je</w:t>
      </w:r>
      <w:r>
        <w:rPr>
          <w:color w:val="130F0E"/>
          <w:w w:val="115"/>
          <w:sz w:val="25"/>
          <w:szCs w:val="25"/>
        </w:rPr>
        <w:tab/>
      </w:r>
      <w:r>
        <w:rPr>
          <w:color w:val="130F0E"/>
          <w:w w:val="115"/>
          <w:sz w:val="25"/>
          <w:szCs w:val="25"/>
        </w:rPr>
        <w:tab/>
      </w:r>
      <w:r>
        <w:rPr>
          <w:color w:val="130F0E"/>
          <w:w w:val="115"/>
          <w:sz w:val="25"/>
          <w:szCs w:val="25"/>
        </w:rPr>
        <w:tab/>
      </w:r>
      <w:r>
        <w:rPr>
          <w:color w:val="130F0E"/>
          <w:w w:val="120"/>
          <w:sz w:val="25"/>
          <w:szCs w:val="25"/>
        </w:rPr>
        <w:t>na dru­ hé</w:t>
      </w:r>
      <w:r>
        <w:rPr>
          <w:color w:val="130F0E"/>
          <w:w w:val="120"/>
          <w:sz w:val="25"/>
          <w:szCs w:val="25"/>
        </w:rPr>
        <w:tab/>
        <w:t>straně</w:t>
      </w:r>
      <w:r>
        <w:rPr>
          <w:color w:val="130F0E"/>
          <w:w w:val="120"/>
          <w:sz w:val="25"/>
          <w:szCs w:val="25"/>
        </w:rPr>
        <w:tab/>
      </w:r>
      <w:r>
        <w:rPr>
          <w:color w:val="130F0E"/>
          <w:w w:val="120"/>
          <w:sz w:val="25"/>
          <w:szCs w:val="25"/>
        </w:rPr>
        <w:tab/>
      </w:r>
      <w:r>
        <w:rPr>
          <w:color w:val="130F0E"/>
          <w:w w:val="120"/>
          <w:sz w:val="25"/>
          <w:szCs w:val="25"/>
        </w:rPr>
        <w:tab/>
      </w:r>
      <w:r>
        <w:rPr>
          <w:color w:val="130F0E"/>
          <w:w w:val="120"/>
          <w:sz w:val="25"/>
          <w:szCs w:val="25"/>
        </w:rPr>
        <w:tab/>
        <w:t>přesvědčen,</w:t>
      </w:r>
      <w:r>
        <w:rPr>
          <w:color w:val="130F0E"/>
          <w:w w:val="120"/>
          <w:sz w:val="25"/>
          <w:szCs w:val="25"/>
        </w:rPr>
        <w:tab/>
      </w:r>
      <w:r>
        <w:rPr>
          <w:color w:val="130F0E"/>
          <w:w w:val="120"/>
          <w:sz w:val="25"/>
          <w:szCs w:val="25"/>
        </w:rPr>
        <w:tab/>
        <w:t>že</w:t>
      </w:r>
      <w:r>
        <w:rPr>
          <w:color w:val="130F0E"/>
          <w:w w:val="120"/>
          <w:sz w:val="25"/>
          <w:szCs w:val="25"/>
        </w:rPr>
        <w:tab/>
      </w:r>
      <w:r>
        <w:rPr>
          <w:color w:val="130F0E"/>
          <w:w w:val="120"/>
          <w:sz w:val="25"/>
          <w:szCs w:val="25"/>
        </w:rPr>
        <w:tab/>
      </w:r>
      <w:r>
        <w:rPr>
          <w:color w:val="130F0E"/>
          <w:w w:val="120"/>
          <w:sz w:val="25"/>
          <w:szCs w:val="25"/>
        </w:rPr>
        <w:tab/>
        <w:t>americká politika</w:t>
      </w:r>
      <w:r>
        <w:rPr>
          <w:color w:val="130F0E"/>
          <w:w w:val="120"/>
          <w:sz w:val="25"/>
          <w:szCs w:val="25"/>
        </w:rPr>
        <w:tab/>
        <w:t>trpí</w:t>
      </w:r>
      <w:r>
        <w:rPr>
          <w:color w:val="130F0E"/>
          <w:w w:val="120"/>
          <w:sz w:val="25"/>
          <w:szCs w:val="25"/>
        </w:rPr>
        <w:tab/>
        <w:t>na</w:t>
      </w:r>
      <w:r>
        <w:rPr>
          <w:color w:val="130F0E"/>
          <w:w w:val="120"/>
          <w:sz w:val="25"/>
          <w:szCs w:val="25"/>
        </w:rPr>
        <w:tab/>
      </w:r>
      <w:r>
        <w:rPr>
          <w:color w:val="130F0E"/>
          <w:w w:val="120"/>
          <w:sz w:val="25"/>
          <w:szCs w:val="25"/>
        </w:rPr>
        <w:tab/>
      </w:r>
      <w:r>
        <w:rPr>
          <w:color w:val="130F0E"/>
          <w:w w:val="120"/>
          <w:sz w:val="25"/>
          <w:szCs w:val="25"/>
        </w:rPr>
        <w:tab/>
      </w:r>
      <w:r>
        <w:rPr>
          <w:color w:val="130F0E"/>
          <w:w w:val="120"/>
          <w:sz w:val="25"/>
          <w:szCs w:val="25"/>
        </w:rPr>
        <w:tab/>
        <w:t xml:space="preserve">ethicko - reakcio­ nářské </w:t>
      </w:r>
      <w:r>
        <w:rPr>
          <w:color w:val="130F0E"/>
          <w:spacing w:val="68"/>
          <w:w w:val="120"/>
          <w:sz w:val="25"/>
          <w:szCs w:val="25"/>
        </w:rPr>
        <w:t xml:space="preserve"> </w:t>
      </w:r>
      <w:r>
        <w:rPr>
          <w:color w:val="130F0E"/>
          <w:w w:val="120"/>
          <w:sz w:val="25"/>
          <w:szCs w:val="25"/>
        </w:rPr>
        <w:t>předsudky</w:t>
      </w:r>
      <w:r>
        <w:rPr>
          <w:color w:val="130F0E"/>
          <w:w w:val="120"/>
          <w:sz w:val="25"/>
          <w:szCs w:val="25"/>
        </w:rPr>
        <w:tab/>
      </w:r>
      <w:r>
        <w:rPr>
          <w:color w:val="130F0E"/>
          <w:w w:val="120"/>
          <w:sz w:val="25"/>
          <w:szCs w:val="25"/>
        </w:rPr>
        <w:tab/>
      </w:r>
      <w:r>
        <w:rPr>
          <w:color w:val="26211F"/>
          <w:w w:val="120"/>
          <w:sz w:val="25"/>
          <w:szCs w:val="25"/>
        </w:rPr>
        <w:t>a</w:t>
      </w:r>
      <w:r>
        <w:rPr>
          <w:color w:val="26211F"/>
          <w:w w:val="120"/>
          <w:sz w:val="25"/>
          <w:szCs w:val="25"/>
        </w:rPr>
        <w:tab/>
      </w:r>
      <w:r>
        <w:rPr>
          <w:color w:val="26211F"/>
          <w:w w:val="120"/>
          <w:sz w:val="25"/>
          <w:szCs w:val="25"/>
        </w:rPr>
        <w:tab/>
      </w:r>
      <w:r>
        <w:rPr>
          <w:color w:val="130F0E"/>
          <w:w w:val="120"/>
          <w:sz w:val="25"/>
          <w:szCs w:val="25"/>
        </w:rPr>
        <w:t>na</w:t>
      </w:r>
      <w:r>
        <w:rPr>
          <w:color w:val="130F0E"/>
          <w:w w:val="120"/>
          <w:sz w:val="25"/>
          <w:szCs w:val="25"/>
        </w:rPr>
        <w:tab/>
      </w:r>
      <w:r>
        <w:rPr>
          <w:color w:val="130F0E"/>
          <w:w w:val="120"/>
          <w:sz w:val="25"/>
          <w:szCs w:val="25"/>
        </w:rPr>
        <w:tab/>
        <w:t xml:space="preserve">neschopnost, stvořil ethicko-politický </w:t>
      </w:r>
      <w:r>
        <w:rPr>
          <w:color w:val="26211F"/>
          <w:w w:val="120"/>
          <w:sz w:val="25"/>
          <w:szCs w:val="25"/>
        </w:rPr>
        <w:t xml:space="preserve">'casus </w:t>
      </w:r>
      <w:r>
        <w:rPr>
          <w:color w:val="130F0E"/>
          <w:w w:val="120"/>
          <w:sz w:val="25"/>
          <w:szCs w:val="25"/>
        </w:rPr>
        <w:t>b lli' žá­ doucího psychologického účinku, a že z americké</w:t>
      </w:r>
      <w:r>
        <w:rPr>
          <w:color w:val="130F0E"/>
          <w:w w:val="120"/>
          <w:sz w:val="25"/>
          <w:szCs w:val="25"/>
        </w:rPr>
        <w:tab/>
      </w:r>
      <w:r>
        <w:rPr>
          <w:color w:val="130F0E"/>
          <w:w w:val="120"/>
          <w:sz w:val="25"/>
          <w:szCs w:val="25"/>
        </w:rPr>
        <w:tab/>
        <w:t>vojensko-technické</w:t>
      </w:r>
      <w:r>
        <w:rPr>
          <w:color w:val="130F0E"/>
          <w:w w:val="120"/>
          <w:sz w:val="25"/>
          <w:szCs w:val="25"/>
        </w:rPr>
        <w:tab/>
      </w:r>
      <w:r>
        <w:rPr>
          <w:color w:val="130F0E"/>
          <w:w w:val="120"/>
          <w:sz w:val="25"/>
          <w:szCs w:val="25"/>
        </w:rPr>
        <w:tab/>
      </w:r>
      <w:r>
        <w:rPr>
          <w:color w:val="130F0E"/>
          <w:w w:val="120"/>
          <w:sz w:val="25"/>
          <w:szCs w:val="25"/>
        </w:rPr>
        <w:tab/>
      </w:r>
      <w:r>
        <w:rPr>
          <w:color w:val="130F0E"/>
          <w:w w:val="120"/>
          <w:sz w:val="25"/>
          <w:szCs w:val="25"/>
        </w:rPr>
        <w:tab/>
        <w:t xml:space="preserve">převahy, která pomalu, ale jistě bere za své, zůs­ tává vlastně už dnes pouhý  humbug«. A tak 'znalce ruské duše', totiž amerického 'Ustavu </w:t>
      </w:r>
      <w:r>
        <w:rPr>
          <w:color w:val="130F0E"/>
          <w:spacing w:val="24"/>
          <w:w w:val="120"/>
          <w:sz w:val="25"/>
          <w:szCs w:val="25"/>
        </w:rPr>
        <w:t xml:space="preserve"> </w:t>
      </w:r>
      <w:r>
        <w:rPr>
          <w:color w:val="130F0E"/>
          <w:w w:val="120"/>
          <w:sz w:val="25"/>
          <w:szCs w:val="25"/>
        </w:rPr>
        <w:t xml:space="preserve">pro </w:t>
      </w:r>
      <w:r>
        <w:rPr>
          <w:color w:val="130F0E"/>
          <w:spacing w:val="22"/>
          <w:w w:val="120"/>
          <w:sz w:val="25"/>
          <w:szCs w:val="25"/>
        </w:rPr>
        <w:t xml:space="preserve"> </w:t>
      </w:r>
      <w:r>
        <w:rPr>
          <w:color w:val="130F0E"/>
          <w:w w:val="120"/>
          <w:sz w:val="25"/>
          <w:szCs w:val="25"/>
        </w:rPr>
        <w:t>zkoumání</w:t>
      </w:r>
      <w:r>
        <w:rPr>
          <w:color w:val="130F0E"/>
          <w:w w:val="120"/>
          <w:sz w:val="25"/>
          <w:szCs w:val="25"/>
        </w:rPr>
        <w:tab/>
      </w:r>
      <w:r>
        <w:rPr>
          <w:color w:val="130F0E"/>
          <w:w w:val="120"/>
          <w:sz w:val="25"/>
          <w:szCs w:val="25"/>
        </w:rPr>
        <w:tab/>
      </w:r>
      <w:r>
        <w:rPr>
          <w:color w:val="130F0E"/>
          <w:w w:val="120"/>
          <w:sz w:val="25"/>
          <w:szCs w:val="25"/>
        </w:rPr>
        <w:tab/>
        <w:t xml:space="preserve">ruské duše', ja­ kož i obyčejné smrtelníky absolutně ne­ může překvapit, že sovětská taktika  mí­ ru, odhodlání </w:t>
      </w:r>
      <w:r>
        <w:rPr>
          <w:color w:val="26211F"/>
          <w:w w:val="120"/>
          <w:sz w:val="25"/>
          <w:szCs w:val="25"/>
        </w:rPr>
        <w:t xml:space="preserve">»přenechat </w:t>
      </w:r>
      <w:r>
        <w:rPr>
          <w:color w:val="130F0E"/>
          <w:w w:val="120"/>
          <w:sz w:val="25"/>
          <w:szCs w:val="25"/>
        </w:rPr>
        <w:t>čest vojenského útoku Američanům«, určité sovětské vo­ jensko-technické</w:t>
      </w:r>
      <w:r>
        <w:rPr>
          <w:color w:val="130F0E"/>
          <w:w w:val="120"/>
          <w:sz w:val="25"/>
          <w:szCs w:val="25"/>
        </w:rPr>
        <w:tab/>
      </w:r>
      <w:r>
        <w:rPr>
          <w:color w:val="130F0E"/>
          <w:w w:val="120"/>
          <w:sz w:val="25"/>
          <w:szCs w:val="25"/>
        </w:rPr>
        <w:tab/>
        <w:t>úspěchy,</w:t>
      </w:r>
      <w:r>
        <w:rPr>
          <w:color w:val="130F0E"/>
          <w:w w:val="120"/>
          <w:sz w:val="25"/>
          <w:szCs w:val="25"/>
        </w:rPr>
        <w:tab/>
      </w:r>
      <w:r>
        <w:rPr>
          <w:color w:val="130F0E"/>
          <w:w w:val="120"/>
          <w:sz w:val="25"/>
          <w:szCs w:val="25"/>
        </w:rPr>
        <w:tab/>
        <w:t>hospodářské potíž</w:t>
      </w:r>
      <w:r>
        <w:rPr>
          <w:color w:val="130F0E"/>
          <w:w w:val="120"/>
          <w:sz w:val="25"/>
          <w:szCs w:val="25"/>
        </w:rPr>
        <w:t>e Ameriky, desor;ganisace v Cíně a další</w:t>
      </w:r>
      <w:r>
        <w:rPr>
          <w:color w:val="130F0E"/>
          <w:w w:val="120"/>
          <w:sz w:val="25"/>
          <w:szCs w:val="25"/>
        </w:rPr>
        <w:tab/>
        <w:t>perspektiva sovětské propagandy zejména v Africe, jsou pro Kreml důvo­ dem k optimismu, ba neskrývané ironii vůči všemu, co Amerika dosud proti ko­ munismu podnikla. Komunističtí traviči ruské duše se smějí jak oněm »naivním nadě,\im, že se už najdou v pravý čas prostředky a cesty, jak rozbít mocensko­ politickou jednotu světového komunismu  a vylákat Sovětský svaz k</w:t>
      </w:r>
      <w:r>
        <w:rPr>
          <w:color w:val="130F0E"/>
          <w:spacing w:val="48"/>
          <w:w w:val="120"/>
          <w:sz w:val="25"/>
          <w:szCs w:val="25"/>
        </w:rPr>
        <w:t xml:space="preserve"> </w:t>
      </w:r>
      <w:r>
        <w:rPr>
          <w:color w:val="130F0E"/>
          <w:w w:val="120"/>
          <w:sz w:val="25"/>
          <w:szCs w:val="25"/>
        </w:rPr>
        <w:t>vojenskému</w:t>
      </w:r>
    </w:p>
    <w:p w14:paraId="31611FCD" w14:textId="77777777" w:rsidR="009252CF" w:rsidRDefault="009252CF">
      <w:pPr>
        <w:pStyle w:val="Zkladntext"/>
        <w:kinsoku w:val="0"/>
        <w:overflowPunct w:val="0"/>
        <w:spacing w:line="235" w:lineRule="auto"/>
        <w:ind w:left="411" w:right="651" w:firstLine="4"/>
        <w:jc w:val="both"/>
        <w:rPr>
          <w:color w:val="130F0E"/>
          <w:spacing w:val="2"/>
          <w:w w:val="115"/>
          <w:sz w:val="25"/>
          <w:szCs w:val="25"/>
        </w:rPr>
      </w:pPr>
      <w:r>
        <w:rPr>
          <w:sz w:val="24"/>
          <w:szCs w:val="24"/>
        </w:rPr>
        <w:br w:type="column"/>
      </w:r>
      <w:r>
        <w:rPr>
          <w:color w:val="130F0E"/>
          <w:w w:val="115"/>
          <w:sz w:val="25"/>
          <w:szCs w:val="25"/>
        </w:rPr>
        <w:t xml:space="preserve">topn1 </w:t>
      </w:r>
      <w:r>
        <w:rPr>
          <w:color w:val="26211F"/>
          <w:w w:val="115"/>
          <w:sz w:val="25"/>
          <w:szCs w:val="25"/>
        </w:rPr>
        <w:t xml:space="preserve">ex1stenc1 </w:t>
      </w:r>
      <w:r>
        <w:rPr>
          <w:color w:val="130F0E"/>
          <w:w w:val="115"/>
          <w:sz w:val="25"/>
          <w:szCs w:val="25"/>
        </w:rPr>
        <w:t xml:space="preserve">danaJskym darem </w:t>
      </w:r>
      <w:r>
        <w:rPr>
          <w:color w:val="26211F"/>
          <w:w w:val="115"/>
          <w:sz w:val="25"/>
          <w:szCs w:val="25"/>
        </w:rPr>
        <w:t xml:space="preserve">sociál­ ní </w:t>
      </w:r>
      <w:r>
        <w:rPr>
          <w:color w:val="130F0E"/>
          <w:w w:val="115"/>
          <w:sz w:val="25"/>
          <w:szCs w:val="25"/>
        </w:rPr>
        <w:t xml:space="preserve">reformy </w:t>
      </w:r>
      <w:r>
        <w:rPr>
          <w:color w:val="26211F"/>
          <w:w w:val="115"/>
          <w:sz w:val="25"/>
          <w:szCs w:val="25"/>
        </w:rPr>
        <w:t>probouzející</w:t>
      </w:r>
      <w:r>
        <w:rPr>
          <w:color w:val="26211F"/>
          <w:w w:val="115"/>
          <w:sz w:val="25"/>
          <w:szCs w:val="25"/>
        </w:rPr>
        <w:t xml:space="preserve">mu se  americké­ </w:t>
      </w:r>
      <w:r>
        <w:rPr>
          <w:color w:val="130F0E"/>
          <w:w w:val="115"/>
          <w:sz w:val="25"/>
          <w:szCs w:val="25"/>
        </w:rPr>
        <w:t xml:space="preserve">mu dě_lnict ·u, refor1 1y, její! pravý </w:t>
      </w:r>
      <w:r>
        <w:rPr>
          <w:color w:val="26211F"/>
          <w:w w:val="115"/>
          <w:sz w:val="25"/>
          <w:szCs w:val="25"/>
        </w:rPr>
        <w:t xml:space="preserve">smý­ sl, </w:t>
      </w:r>
      <w:r>
        <w:rPr>
          <w:color w:val="130F0E"/>
          <w:w w:val="115"/>
          <w:sz w:val="29"/>
          <w:szCs w:val="29"/>
        </w:rPr>
        <w:t xml:space="preserve">t. </w:t>
      </w:r>
      <w:r>
        <w:rPr>
          <w:color w:val="26211F"/>
          <w:w w:val="115"/>
        </w:rPr>
        <w:t xml:space="preserve">J. </w:t>
      </w:r>
      <w:r>
        <w:rPr>
          <w:color w:val="130F0E"/>
          <w:w w:val="115"/>
          <w:sz w:val="25"/>
          <w:szCs w:val="25"/>
        </w:rPr>
        <w:t xml:space="preserve">vz1t  komumsmu  v1tr  </w:t>
      </w:r>
      <w:r>
        <w:rPr>
          <w:color w:val="26211F"/>
          <w:w w:val="115"/>
          <w:sz w:val="25"/>
          <w:szCs w:val="25"/>
        </w:rPr>
        <w:t xml:space="preserve">s  </w:t>
      </w:r>
      <w:r>
        <w:rPr>
          <w:color w:val="130F0E"/>
          <w:w w:val="115"/>
          <w:sz w:val="25"/>
          <w:szCs w:val="25"/>
        </w:rPr>
        <w:t xml:space="preserve">plachet tak </w:t>
      </w:r>
      <w:r>
        <w:rPr>
          <w:color w:val="26211F"/>
          <w:w w:val="115"/>
          <w:sz w:val="25"/>
          <w:szCs w:val="25"/>
        </w:rPr>
        <w:t xml:space="preserve">či onak </w:t>
      </w:r>
      <w:r>
        <w:rPr>
          <w:color w:val="130F0E"/>
          <w:w w:val="115"/>
          <w:sz w:val="25"/>
          <w:szCs w:val="25"/>
        </w:rPr>
        <w:t>musí ztroskotat na</w:t>
      </w:r>
      <w:r>
        <w:rPr>
          <w:color w:val="130F0E"/>
          <w:spacing w:val="41"/>
          <w:w w:val="115"/>
          <w:sz w:val="25"/>
          <w:szCs w:val="25"/>
        </w:rPr>
        <w:t xml:space="preserve"> </w:t>
      </w:r>
      <w:r>
        <w:rPr>
          <w:color w:val="130F0E"/>
          <w:spacing w:val="2"/>
          <w:w w:val="115"/>
          <w:sz w:val="25"/>
          <w:szCs w:val="25"/>
        </w:rPr>
        <w:t>neřeši</w:t>
      </w:r>
    </w:p>
    <w:p w14:paraId="760DC054" w14:textId="77777777" w:rsidR="009252CF" w:rsidRDefault="009252CF">
      <w:pPr>
        <w:pStyle w:val="Zkladntext"/>
        <w:kinsoku w:val="0"/>
        <w:overflowPunct w:val="0"/>
        <w:spacing w:before="15" w:line="228" w:lineRule="auto"/>
        <w:ind w:left="421" w:right="656" w:hanging="15"/>
        <w:jc w:val="both"/>
        <w:rPr>
          <w:color w:val="26211F"/>
          <w:spacing w:val="10"/>
          <w:w w:val="115"/>
          <w:sz w:val="25"/>
          <w:szCs w:val="25"/>
        </w:rPr>
      </w:pPr>
      <w:r>
        <w:rPr>
          <w:color w:val="130F0E"/>
          <w:w w:val="115"/>
          <w:sz w:val="25"/>
          <w:szCs w:val="25"/>
        </w:rPr>
        <w:t xml:space="preserve">telném hospodúřském  problému  Ameri­ </w:t>
      </w:r>
      <w:r>
        <w:rPr>
          <w:color w:val="26211F"/>
          <w:spacing w:val="11"/>
          <w:w w:val="115"/>
          <w:sz w:val="25"/>
          <w:szCs w:val="25"/>
        </w:rPr>
        <w:t>ky</w:t>
      </w:r>
      <w:r>
        <w:rPr>
          <w:color w:val="26211F"/>
          <w:spacing w:val="-39"/>
          <w:w w:val="115"/>
          <w:sz w:val="25"/>
          <w:szCs w:val="25"/>
        </w:rPr>
        <w:t xml:space="preserve"> </w:t>
      </w:r>
      <w:r>
        <w:rPr>
          <w:color w:val="443F3D"/>
          <w:spacing w:val="10"/>
          <w:w w:val="115"/>
          <w:sz w:val="25"/>
          <w:szCs w:val="25"/>
        </w:rPr>
        <w:t>«</w:t>
      </w:r>
      <w:r>
        <w:rPr>
          <w:color w:val="26211F"/>
          <w:spacing w:val="10"/>
          <w:w w:val="115"/>
          <w:sz w:val="25"/>
          <w:szCs w:val="25"/>
        </w:rPr>
        <w:t>.</w:t>
      </w:r>
    </w:p>
    <w:p w14:paraId="089853F3" w14:textId="77777777" w:rsidR="009252CF" w:rsidRDefault="009252CF">
      <w:pPr>
        <w:pStyle w:val="Zkladntext"/>
        <w:tabs>
          <w:tab w:val="left" w:pos="846"/>
          <w:tab w:val="left" w:pos="1379"/>
          <w:tab w:val="left" w:pos="1596"/>
          <w:tab w:val="left" w:pos="2098"/>
          <w:tab w:val="left" w:pos="2332"/>
          <w:tab w:val="left" w:pos="2472"/>
          <w:tab w:val="left" w:pos="2774"/>
          <w:tab w:val="left" w:pos="2892"/>
          <w:tab w:val="left" w:pos="3088"/>
          <w:tab w:val="left" w:pos="3335"/>
          <w:tab w:val="left" w:pos="3603"/>
          <w:tab w:val="left" w:pos="3939"/>
          <w:tab w:val="left" w:pos="4039"/>
          <w:tab w:val="left" w:pos="4069"/>
          <w:tab w:val="left" w:pos="4131"/>
          <w:tab w:val="left" w:pos="4728"/>
          <w:tab w:val="left" w:pos="4843"/>
          <w:tab w:val="left" w:pos="5002"/>
        </w:tabs>
        <w:kinsoku w:val="0"/>
        <w:overflowPunct w:val="0"/>
        <w:spacing w:before="34"/>
        <w:ind w:left="386" w:right="640" w:firstLine="594"/>
        <w:rPr>
          <w:color w:val="130F0E"/>
          <w:w w:val="115"/>
          <w:sz w:val="25"/>
          <w:szCs w:val="25"/>
        </w:rPr>
      </w:pPr>
      <w:r>
        <w:rPr>
          <w:color w:val="130F0E"/>
          <w:w w:val="115"/>
          <w:sz w:val="25"/>
          <w:szCs w:val="25"/>
        </w:rPr>
        <w:t>Džingis-chán</w:t>
      </w:r>
      <w:r>
        <w:rPr>
          <w:color w:val="130F0E"/>
          <w:w w:val="115"/>
          <w:sz w:val="25"/>
          <w:szCs w:val="25"/>
        </w:rPr>
        <w:tab/>
      </w:r>
      <w:r>
        <w:rPr>
          <w:color w:val="130F0E"/>
          <w:w w:val="115"/>
          <w:sz w:val="25"/>
          <w:szCs w:val="25"/>
        </w:rPr>
        <w:tab/>
        <w:t xml:space="preserve">řekl ke </w:t>
      </w:r>
      <w:r>
        <w:rPr>
          <w:color w:val="26211F"/>
          <w:w w:val="115"/>
          <w:sz w:val="25"/>
          <w:szCs w:val="25"/>
        </w:rPr>
        <w:t xml:space="preserve">svým </w:t>
      </w:r>
      <w:r>
        <w:rPr>
          <w:color w:val="130F0E"/>
          <w:w w:val="115"/>
          <w:sz w:val="25"/>
          <w:szCs w:val="25"/>
        </w:rPr>
        <w:t>nomá­ dům:</w:t>
      </w:r>
      <w:r>
        <w:rPr>
          <w:color w:val="130F0E"/>
          <w:w w:val="115"/>
          <w:sz w:val="25"/>
          <w:szCs w:val="25"/>
        </w:rPr>
        <w:tab/>
      </w:r>
      <w:r>
        <w:rPr>
          <w:color w:val="26211F"/>
          <w:spacing w:val="-1"/>
          <w:w w:val="115"/>
          <w:sz w:val="25"/>
          <w:szCs w:val="25"/>
        </w:rPr>
        <w:t>Neubrátíte-li</w:t>
      </w:r>
      <w:r>
        <w:rPr>
          <w:color w:val="26211F"/>
          <w:spacing w:val="-1"/>
          <w:w w:val="115"/>
          <w:sz w:val="25"/>
          <w:szCs w:val="25"/>
        </w:rPr>
        <w:tab/>
      </w:r>
      <w:r>
        <w:rPr>
          <w:color w:val="26211F"/>
          <w:spacing w:val="-1"/>
          <w:w w:val="115"/>
          <w:sz w:val="25"/>
          <w:szCs w:val="25"/>
        </w:rPr>
        <w:tab/>
      </w:r>
      <w:r>
        <w:rPr>
          <w:color w:val="26211F"/>
          <w:w w:val="115"/>
          <w:sz w:val="25"/>
          <w:szCs w:val="25"/>
        </w:rPr>
        <w:t xml:space="preserve">celý </w:t>
      </w:r>
      <w:r>
        <w:rPr>
          <w:color w:val="26211F"/>
          <w:spacing w:val="19"/>
          <w:w w:val="115"/>
          <w:sz w:val="25"/>
          <w:szCs w:val="25"/>
        </w:rPr>
        <w:t xml:space="preserve"> </w:t>
      </w:r>
      <w:r>
        <w:rPr>
          <w:color w:val="26211F"/>
          <w:w w:val="115"/>
          <w:sz w:val="25"/>
          <w:szCs w:val="25"/>
        </w:rPr>
        <w:t xml:space="preserve">svět </w:t>
      </w:r>
      <w:r>
        <w:rPr>
          <w:color w:val="26211F"/>
          <w:spacing w:val="39"/>
          <w:w w:val="115"/>
          <w:sz w:val="25"/>
          <w:szCs w:val="25"/>
        </w:rPr>
        <w:t xml:space="preserve"> </w:t>
      </w:r>
      <w:r>
        <w:rPr>
          <w:color w:val="130F0E"/>
          <w:w w:val="115"/>
          <w:sz w:val="25"/>
          <w:szCs w:val="25"/>
        </w:rPr>
        <w:t>v</w:t>
      </w:r>
      <w:r>
        <w:rPr>
          <w:color w:val="130F0E"/>
          <w:w w:val="115"/>
          <w:sz w:val="25"/>
          <w:szCs w:val="25"/>
        </w:rPr>
        <w:tab/>
      </w:r>
      <w:r>
        <w:rPr>
          <w:color w:val="130F0E"/>
          <w:w w:val="115"/>
          <w:sz w:val="25"/>
          <w:szCs w:val="25"/>
        </w:rPr>
        <w:t xml:space="preserve">louku. nikdy nebudete  mít  pro  </w:t>
      </w:r>
      <w:r>
        <w:rPr>
          <w:color w:val="26211F"/>
          <w:w w:val="115"/>
          <w:sz w:val="25"/>
          <w:szCs w:val="25"/>
        </w:rPr>
        <w:t xml:space="preserve">svá </w:t>
      </w:r>
      <w:r>
        <w:rPr>
          <w:color w:val="130F0E"/>
          <w:w w:val="115"/>
          <w:sz w:val="25"/>
          <w:szCs w:val="25"/>
        </w:rPr>
        <w:t xml:space="preserve">stáda  jistotu, </w:t>
      </w:r>
      <w:r>
        <w:rPr>
          <w:color w:val="26211F"/>
          <w:w w:val="115"/>
          <w:sz w:val="25"/>
          <w:szCs w:val="25"/>
        </w:rPr>
        <w:t xml:space="preserve">a </w:t>
      </w:r>
      <w:r>
        <w:rPr>
          <w:color w:val="7E7775"/>
          <w:spacing w:val="-8"/>
          <w:w w:val="115"/>
          <w:sz w:val="25"/>
          <w:szCs w:val="25"/>
        </w:rPr>
        <w:t>.</w:t>
      </w:r>
      <w:r>
        <w:rPr>
          <w:color w:val="130F0E"/>
          <w:spacing w:val="-8"/>
          <w:w w:val="115"/>
          <w:sz w:val="25"/>
          <w:szCs w:val="25"/>
        </w:rPr>
        <w:t xml:space="preserve">je </w:t>
      </w:r>
      <w:r>
        <w:rPr>
          <w:color w:val="130F0E"/>
          <w:w w:val="115"/>
          <w:sz w:val="25"/>
          <w:szCs w:val="25"/>
        </w:rPr>
        <w:t xml:space="preserve">d </w:t>
      </w:r>
      <w:r>
        <w:rPr>
          <w:color w:val="130F0E"/>
          <w:spacing w:val="12"/>
          <w:w w:val="115"/>
          <w:sz w:val="25"/>
          <w:szCs w:val="25"/>
        </w:rPr>
        <w:t xml:space="preserve">noho </w:t>
      </w:r>
      <w:r>
        <w:rPr>
          <w:color w:val="130F0E"/>
          <w:w w:val="115"/>
          <w:sz w:val="25"/>
          <w:szCs w:val="25"/>
        </w:rPr>
        <w:t xml:space="preserve">dne  zajde  poslední  nomád. </w:t>
      </w:r>
      <w:r>
        <w:rPr>
          <w:color w:val="443F3D"/>
          <w:w w:val="115"/>
          <w:sz w:val="25"/>
          <w:szCs w:val="25"/>
        </w:rPr>
        <w:t xml:space="preserve">- </w:t>
      </w:r>
      <w:r>
        <w:rPr>
          <w:color w:val="26211F"/>
          <w:w w:val="115"/>
          <w:sz w:val="25"/>
          <w:szCs w:val="25"/>
        </w:rPr>
        <w:t>A</w:t>
      </w:r>
      <w:r>
        <w:rPr>
          <w:color w:val="26211F"/>
          <w:w w:val="115"/>
          <w:sz w:val="25"/>
          <w:szCs w:val="25"/>
        </w:rPr>
        <w:tab/>
      </w:r>
      <w:r>
        <w:rPr>
          <w:color w:val="130F0E"/>
          <w:w w:val="115"/>
          <w:sz w:val="25"/>
          <w:szCs w:val="25"/>
        </w:rPr>
        <w:t xml:space="preserve">Karl </w:t>
      </w:r>
      <w:r>
        <w:rPr>
          <w:color w:val="130F0E"/>
          <w:spacing w:val="42"/>
          <w:w w:val="115"/>
          <w:sz w:val="25"/>
          <w:szCs w:val="25"/>
        </w:rPr>
        <w:t xml:space="preserve"> </w:t>
      </w:r>
      <w:r>
        <w:rPr>
          <w:color w:val="130F0E"/>
          <w:w w:val="115"/>
          <w:sz w:val="25"/>
          <w:szCs w:val="25"/>
        </w:rPr>
        <w:t>Marx</w:t>
      </w:r>
      <w:r>
        <w:rPr>
          <w:color w:val="130F0E"/>
          <w:w w:val="115"/>
          <w:sz w:val="25"/>
          <w:szCs w:val="25"/>
        </w:rPr>
        <w:tab/>
      </w:r>
      <w:r>
        <w:rPr>
          <w:color w:val="130F0E"/>
          <w:w w:val="115"/>
          <w:sz w:val="25"/>
          <w:szCs w:val="25"/>
        </w:rPr>
        <w:tab/>
      </w:r>
      <w:r>
        <w:rPr>
          <w:color w:val="26211F"/>
          <w:w w:val="115"/>
          <w:sz w:val="25"/>
          <w:szCs w:val="25"/>
        </w:rPr>
        <w:t xml:space="preserve">se </w:t>
      </w:r>
      <w:r>
        <w:rPr>
          <w:color w:val="26211F"/>
          <w:spacing w:val="42"/>
          <w:w w:val="115"/>
          <w:sz w:val="25"/>
          <w:szCs w:val="25"/>
        </w:rPr>
        <w:t xml:space="preserve"> </w:t>
      </w:r>
      <w:r>
        <w:rPr>
          <w:color w:val="26211F"/>
          <w:w w:val="115"/>
          <w:sz w:val="25"/>
          <w:szCs w:val="25"/>
        </w:rPr>
        <w:t>obrací</w:t>
      </w:r>
      <w:r>
        <w:rPr>
          <w:color w:val="26211F"/>
          <w:w w:val="115"/>
          <w:sz w:val="25"/>
          <w:szCs w:val="25"/>
        </w:rPr>
        <w:tab/>
      </w:r>
      <w:r>
        <w:rPr>
          <w:color w:val="130F0E"/>
          <w:w w:val="115"/>
          <w:sz w:val="25"/>
          <w:szCs w:val="25"/>
        </w:rPr>
        <w:t xml:space="preserve">k hrstce no­ </w:t>
      </w:r>
      <w:r>
        <w:rPr>
          <w:color w:val="26211F"/>
          <w:w w:val="115"/>
          <w:sz w:val="25"/>
          <w:szCs w:val="25"/>
        </w:rPr>
        <w:t xml:space="preserve">mádů, nýbrž </w:t>
      </w:r>
      <w:r>
        <w:rPr>
          <w:color w:val="130F0E"/>
          <w:w w:val="115"/>
          <w:sz w:val="25"/>
          <w:szCs w:val="25"/>
        </w:rPr>
        <w:t xml:space="preserve">ke </w:t>
      </w:r>
      <w:r>
        <w:rPr>
          <w:color w:val="26211F"/>
          <w:w w:val="115"/>
          <w:sz w:val="25"/>
          <w:szCs w:val="25"/>
        </w:rPr>
        <w:t xml:space="preserve">světovému </w:t>
      </w:r>
      <w:r>
        <w:rPr>
          <w:color w:val="130F0E"/>
          <w:w w:val="115"/>
          <w:sz w:val="25"/>
          <w:szCs w:val="25"/>
        </w:rPr>
        <w:t xml:space="preserve">proletariátu, </w:t>
      </w:r>
      <w:r>
        <w:rPr>
          <w:color w:val="26211F"/>
          <w:w w:val="115"/>
          <w:sz w:val="25"/>
          <w:szCs w:val="25"/>
        </w:rPr>
        <w:t xml:space="preserve">když  </w:t>
      </w:r>
      <w:r>
        <w:rPr>
          <w:color w:val="26211F"/>
          <w:spacing w:val="25"/>
          <w:w w:val="115"/>
          <w:sz w:val="25"/>
          <w:szCs w:val="25"/>
        </w:rPr>
        <w:t xml:space="preserve"> </w:t>
      </w:r>
      <w:r>
        <w:rPr>
          <w:color w:val="26211F"/>
          <w:w w:val="115"/>
          <w:sz w:val="25"/>
          <w:szCs w:val="25"/>
        </w:rPr>
        <w:t xml:space="preserve">volá:  </w:t>
      </w:r>
      <w:r>
        <w:rPr>
          <w:color w:val="26211F"/>
          <w:spacing w:val="21"/>
          <w:w w:val="115"/>
          <w:sz w:val="25"/>
          <w:szCs w:val="25"/>
        </w:rPr>
        <w:t xml:space="preserve"> </w:t>
      </w:r>
      <w:r>
        <w:rPr>
          <w:color w:val="130F0E"/>
          <w:w w:val="115"/>
          <w:sz w:val="25"/>
          <w:szCs w:val="25"/>
        </w:rPr>
        <w:t>Zlikvidujte</w:t>
      </w:r>
      <w:r>
        <w:rPr>
          <w:color w:val="130F0E"/>
          <w:w w:val="115"/>
          <w:sz w:val="25"/>
          <w:szCs w:val="25"/>
        </w:rPr>
        <w:tab/>
      </w:r>
      <w:r>
        <w:rPr>
          <w:color w:val="130F0E"/>
          <w:w w:val="115"/>
          <w:sz w:val="25"/>
          <w:szCs w:val="25"/>
        </w:rPr>
        <w:tab/>
        <w:t xml:space="preserve">vykořisťovatele a parasity </w:t>
      </w:r>
      <w:r>
        <w:rPr>
          <w:color w:val="26211F"/>
          <w:w w:val="115"/>
          <w:sz w:val="25"/>
          <w:szCs w:val="25"/>
        </w:rPr>
        <w:t xml:space="preserve">své </w:t>
      </w:r>
      <w:r>
        <w:rPr>
          <w:color w:val="130F0E"/>
          <w:w w:val="115"/>
          <w:sz w:val="25"/>
          <w:szCs w:val="25"/>
        </w:rPr>
        <w:t>práce; jen tí</w:t>
      </w:r>
      <w:r>
        <w:rPr>
          <w:color w:val="130F0E"/>
          <w:w w:val="115"/>
          <w:sz w:val="25"/>
          <w:szCs w:val="25"/>
        </w:rPr>
        <w:t xml:space="preserve">mto způsobem zajdou  </w:t>
      </w:r>
      <w:r>
        <w:rPr>
          <w:color w:val="26211F"/>
          <w:w w:val="115"/>
          <w:sz w:val="25"/>
          <w:szCs w:val="25"/>
        </w:rPr>
        <w:t xml:space="preserve">státy  a  s  </w:t>
      </w:r>
      <w:r>
        <w:rPr>
          <w:color w:val="130F0E"/>
          <w:w w:val="115"/>
          <w:sz w:val="25"/>
          <w:szCs w:val="25"/>
        </w:rPr>
        <w:t xml:space="preserve">nimi  hospodářské  krise </w:t>
      </w:r>
      <w:r>
        <w:rPr>
          <w:color w:val="26211F"/>
          <w:w w:val="115"/>
          <w:sz w:val="25"/>
          <w:szCs w:val="25"/>
        </w:rPr>
        <w:t xml:space="preserve">a </w:t>
      </w:r>
      <w:r>
        <w:rPr>
          <w:color w:val="130F0E"/>
          <w:w w:val="115"/>
          <w:sz w:val="25"/>
          <w:szCs w:val="25"/>
        </w:rPr>
        <w:t xml:space="preserve">války! Pak bude </w:t>
      </w:r>
      <w:r>
        <w:rPr>
          <w:color w:val="26211F"/>
          <w:w w:val="115"/>
          <w:sz w:val="25"/>
          <w:szCs w:val="25"/>
        </w:rPr>
        <w:t xml:space="preserve">svět šťastný </w:t>
      </w:r>
      <w:r>
        <w:rPr>
          <w:color w:val="130F0E"/>
          <w:w w:val="115"/>
          <w:sz w:val="25"/>
          <w:szCs w:val="25"/>
        </w:rPr>
        <w:t xml:space="preserve">a váš! </w:t>
      </w:r>
      <w:r>
        <w:rPr>
          <w:color w:val="443F3D"/>
          <w:w w:val="115"/>
          <w:sz w:val="25"/>
          <w:szCs w:val="25"/>
        </w:rPr>
        <w:t xml:space="preserve">- </w:t>
      </w:r>
      <w:r>
        <w:rPr>
          <w:color w:val="130F0E"/>
          <w:w w:val="115"/>
          <w:sz w:val="25"/>
          <w:szCs w:val="25"/>
        </w:rPr>
        <w:t xml:space="preserve">Avšak  </w:t>
      </w:r>
      <w:r>
        <w:rPr>
          <w:color w:val="130F0E"/>
          <w:spacing w:val="71"/>
          <w:w w:val="115"/>
          <w:sz w:val="25"/>
          <w:szCs w:val="25"/>
        </w:rPr>
        <w:t xml:space="preserve"> </w:t>
      </w:r>
      <w:r>
        <w:rPr>
          <w:color w:val="130F0E"/>
          <w:w w:val="115"/>
          <w:sz w:val="25"/>
          <w:szCs w:val="25"/>
        </w:rPr>
        <w:t>diktaturu</w:t>
      </w:r>
      <w:r>
        <w:rPr>
          <w:color w:val="130F0E"/>
          <w:w w:val="115"/>
          <w:sz w:val="25"/>
          <w:szCs w:val="25"/>
        </w:rPr>
        <w:tab/>
      </w:r>
      <w:r>
        <w:rPr>
          <w:color w:val="130F0E"/>
          <w:w w:val="115"/>
          <w:sz w:val="25"/>
          <w:szCs w:val="25"/>
        </w:rPr>
        <w:tab/>
        <w:t xml:space="preserve">proletariátu považuje Marx   za   dočasné  </w:t>
      </w:r>
      <w:r>
        <w:rPr>
          <w:color w:val="130F0E"/>
          <w:spacing w:val="40"/>
          <w:w w:val="115"/>
          <w:sz w:val="25"/>
          <w:szCs w:val="25"/>
        </w:rPr>
        <w:t xml:space="preserve"> </w:t>
      </w:r>
      <w:r>
        <w:rPr>
          <w:color w:val="130F0E"/>
          <w:w w:val="115"/>
          <w:sz w:val="25"/>
          <w:szCs w:val="25"/>
        </w:rPr>
        <w:t xml:space="preserve">opatření.  </w:t>
      </w:r>
      <w:r>
        <w:rPr>
          <w:color w:val="130F0E"/>
          <w:spacing w:val="4"/>
          <w:w w:val="115"/>
          <w:sz w:val="25"/>
          <w:szCs w:val="25"/>
        </w:rPr>
        <w:t xml:space="preserve"> </w:t>
      </w:r>
      <w:r>
        <w:rPr>
          <w:color w:val="130F0E"/>
          <w:w w:val="115"/>
          <w:sz w:val="25"/>
          <w:szCs w:val="25"/>
        </w:rPr>
        <w:t>Stát,</w:t>
      </w:r>
      <w:r>
        <w:rPr>
          <w:color w:val="130F0E"/>
          <w:w w:val="115"/>
          <w:sz w:val="25"/>
          <w:szCs w:val="25"/>
        </w:rPr>
        <w:tab/>
      </w:r>
      <w:r>
        <w:rPr>
          <w:color w:val="130F0E"/>
          <w:w w:val="115"/>
          <w:sz w:val="25"/>
          <w:szCs w:val="25"/>
        </w:rPr>
        <w:tab/>
        <w:t xml:space="preserve">praví Marx,  je  pouhé  vyjádření   třídního  boje. a až třídní boj skončí, </w:t>
      </w:r>
      <w:r>
        <w:rPr>
          <w:color w:val="938C89"/>
          <w:w w:val="90"/>
          <w:sz w:val="25"/>
          <w:szCs w:val="25"/>
        </w:rPr>
        <w:t>l</w:t>
      </w:r>
      <w:r>
        <w:rPr>
          <w:color w:val="130F0E"/>
          <w:w w:val="90"/>
          <w:sz w:val="25"/>
          <w:szCs w:val="25"/>
        </w:rPr>
        <w:t xml:space="preserve">b </w:t>
      </w:r>
      <w:r>
        <w:rPr>
          <w:color w:val="130F0E"/>
          <w:spacing w:val="13"/>
          <w:w w:val="115"/>
          <w:sz w:val="25"/>
          <w:szCs w:val="25"/>
        </w:rPr>
        <w:t xml:space="preserve">ude </w:t>
      </w:r>
      <w:r>
        <w:rPr>
          <w:color w:val="130F0E"/>
          <w:w w:val="115"/>
          <w:sz w:val="25"/>
          <w:szCs w:val="25"/>
        </w:rPr>
        <w:t xml:space="preserve">stát muset </w:t>
      </w:r>
      <w:r>
        <w:rPr>
          <w:color w:val="130F0E"/>
          <w:spacing w:val="-1"/>
          <w:w w:val="117"/>
          <w:sz w:val="25"/>
          <w:szCs w:val="25"/>
        </w:rPr>
        <w:t>zmizet</w:t>
      </w:r>
      <w:r>
        <w:rPr>
          <w:color w:val="130F0E"/>
          <w:w w:val="117"/>
          <w:sz w:val="25"/>
          <w:szCs w:val="25"/>
        </w:rPr>
        <w:t>,</w:t>
      </w:r>
      <w:r>
        <w:rPr>
          <w:color w:val="130F0E"/>
          <w:sz w:val="25"/>
          <w:szCs w:val="25"/>
        </w:rPr>
        <w:t xml:space="preserve"> </w:t>
      </w:r>
      <w:r>
        <w:rPr>
          <w:color w:val="130F0E"/>
          <w:spacing w:val="-5"/>
          <w:sz w:val="25"/>
          <w:szCs w:val="25"/>
        </w:rPr>
        <w:t xml:space="preserve"> </w:t>
      </w:r>
      <w:r>
        <w:rPr>
          <w:color w:val="130F0E"/>
          <w:w w:val="117"/>
          <w:sz w:val="25"/>
          <w:szCs w:val="25"/>
        </w:rPr>
        <w:t>i</w:t>
      </w:r>
      <w:r>
        <w:rPr>
          <w:color w:val="130F0E"/>
          <w:sz w:val="25"/>
          <w:szCs w:val="25"/>
        </w:rPr>
        <w:t xml:space="preserve">  </w:t>
      </w:r>
      <w:r>
        <w:rPr>
          <w:color w:val="130F0E"/>
          <w:w w:val="116"/>
          <w:sz w:val="25"/>
          <w:szCs w:val="25"/>
        </w:rPr>
        <w:t>když</w:t>
      </w:r>
      <w:r>
        <w:rPr>
          <w:color w:val="130F0E"/>
          <w:sz w:val="25"/>
          <w:szCs w:val="25"/>
        </w:rPr>
        <w:t xml:space="preserve"> </w:t>
      </w:r>
      <w:r>
        <w:rPr>
          <w:color w:val="130F0E"/>
          <w:spacing w:val="17"/>
          <w:sz w:val="25"/>
          <w:szCs w:val="25"/>
        </w:rPr>
        <w:t xml:space="preserve"> </w:t>
      </w:r>
      <w:r>
        <w:rPr>
          <w:color w:val="130F0E"/>
          <w:w w:val="116"/>
          <w:sz w:val="25"/>
          <w:szCs w:val="25"/>
        </w:rPr>
        <w:t>v</w:t>
      </w:r>
      <w:r>
        <w:rPr>
          <w:color w:val="130F0E"/>
          <w:sz w:val="25"/>
          <w:szCs w:val="25"/>
        </w:rPr>
        <w:t xml:space="preserve"> </w:t>
      </w:r>
      <w:r>
        <w:rPr>
          <w:color w:val="130F0E"/>
          <w:spacing w:val="-14"/>
          <w:sz w:val="25"/>
          <w:szCs w:val="25"/>
        </w:rPr>
        <w:t xml:space="preserve"> </w:t>
      </w:r>
      <w:r>
        <w:rPr>
          <w:color w:val="130F0E"/>
          <w:spacing w:val="-1"/>
          <w:w w:val="106"/>
          <w:sz w:val="25"/>
          <w:szCs w:val="25"/>
        </w:rPr>
        <w:t>z</w:t>
      </w:r>
      <w:r>
        <w:rPr>
          <w:color w:val="130F0E"/>
          <w:w w:val="106"/>
          <w:sz w:val="25"/>
          <w:szCs w:val="25"/>
        </w:rPr>
        <w:t>á</w:t>
      </w:r>
      <w:r>
        <w:rPr>
          <w:color w:val="130F0E"/>
          <w:spacing w:val="-31"/>
          <w:sz w:val="25"/>
          <w:szCs w:val="25"/>
        </w:rPr>
        <w:t xml:space="preserve"> </w:t>
      </w:r>
      <w:r>
        <w:rPr>
          <w:color w:val="130F0E"/>
          <w:w w:val="106"/>
          <w:sz w:val="25"/>
          <w:szCs w:val="25"/>
        </w:rPr>
        <w:t>vě</w:t>
      </w:r>
      <w:r>
        <w:rPr>
          <w:color w:val="130F0E"/>
          <w:spacing w:val="-29"/>
          <w:sz w:val="25"/>
          <w:szCs w:val="25"/>
        </w:rPr>
        <w:t xml:space="preserve"> </w:t>
      </w:r>
      <w:r>
        <w:rPr>
          <w:color w:val="130F0E"/>
          <w:spacing w:val="-4"/>
          <w:w w:val="106"/>
          <w:sz w:val="25"/>
          <w:szCs w:val="25"/>
        </w:rPr>
        <w:t>r</w:t>
      </w:r>
      <w:r>
        <w:rPr>
          <w:color w:val="64605D"/>
          <w:spacing w:val="-4"/>
          <w:w w:val="51"/>
          <w:sz w:val="25"/>
          <w:szCs w:val="25"/>
        </w:rPr>
        <w:t>,</w:t>
      </w:r>
      <w:r>
        <w:rPr>
          <w:color w:val="130F0E"/>
          <w:spacing w:val="-1"/>
          <w:w w:val="110"/>
          <w:sz w:val="25"/>
          <w:szCs w:val="25"/>
        </w:rPr>
        <w:t>e</w:t>
      </w:r>
      <w:r>
        <w:rPr>
          <w:color w:val="130F0E"/>
          <w:spacing w:val="13"/>
          <w:w w:val="110"/>
          <w:sz w:val="25"/>
          <w:szCs w:val="25"/>
        </w:rPr>
        <w:t>č</w:t>
      </w:r>
      <w:r>
        <w:rPr>
          <w:color w:val="130F0E"/>
          <w:spacing w:val="22"/>
          <w:w w:val="110"/>
          <w:sz w:val="25"/>
          <w:szCs w:val="25"/>
        </w:rPr>
        <w:t>n</w:t>
      </w:r>
      <w:r>
        <w:rPr>
          <w:color w:val="130F0E"/>
          <w:spacing w:val="-1"/>
          <w:w w:val="110"/>
          <w:sz w:val="25"/>
          <w:szCs w:val="25"/>
        </w:rPr>
        <w:t>é</w:t>
      </w:r>
      <w:r>
        <w:rPr>
          <w:color w:val="130F0E"/>
          <w:w w:val="110"/>
          <w:sz w:val="25"/>
          <w:szCs w:val="25"/>
        </w:rPr>
        <w:t>m</w:t>
      </w:r>
      <w:r>
        <w:rPr>
          <w:color w:val="130F0E"/>
          <w:sz w:val="25"/>
          <w:szCs w:val="25"/>
        </w:rPr>
        <w:t xml:space="preserve"> </w:t>
      </w:r>
      <w:r>
        <w:rPr>
          <w:color w:val="130F0E"/>
          <w:spacing w:val="21"/>
          <w:sz w:val="25"/>
          <w:szCs w:val="25"/>
        </w:rPr>
        <w:t xml:space="preserve"> </w:t>
      </w:r>
      <w:r>
        <w:rPr>
          <w:color w:val="130F0E"/>
          <w:spacing w:val="-1"/>
          <w:w w:val="121"/>
          <w:sz w:val="25"/>
          <w:szCs w:val="25"/>
        </w:rPr>
        <w:t>stádi</w:t>
      </w:r>
      <w:r>
        <w:rPr>
          <w:color w:val="130F0E"/>
          <w:w w:val="121"/>
          <w:sz w:val="25"/>
          <w:szCs w:val="25"/>
        </w:rPr>
        <w:t>u</w:t>
      </w:r>
      <w:r>
        <w:rPr>
          <w:color w:val="130F0E"/>
          <w:sz w:val="25"/>
          <w:szCs w:val="25"/>
        </w:rPr>
        <w:t xml:space="preserve"> </w:t>
      </w:r>
      <w:r>
        <w:rPr>
          <w:color w:val="130F0E"/>
          <w:spacing w:val="25"/>
          <w:sz w:val="25"/>
          <w:szCs w:val="25"/>
        </w:rPr>
        <w:t xml:space="preserve"> </w:t>
      </w:r>
      <w:r>
        <w:rPr>
          <w:color w:val="130F0E"/>
          <w:w w:val="109"/>
          <w:sz w:val="25"/>
          <w:szCs w:val="25"/>
        </w:rPr>
        <w:t xml:space="preserve">boje </w:t>
      </w:r>
      <w:r>
        <w:rPr>
          <w:color w:val="130F0E"/>
          <w:w w:val="115"/>
          <w:sz w:val="25"/>
          <w:szCs w:val="25"/>
        </w:rPr>
        <w:t xml:space="preserve">nebude lze se obejít bez  velmi  mocné státní </w:t>
      </w:r>
      <w:r>
        <w:rPr>
          <w:color w:val="130F0E"/>
          <w:spacing w:val="48"/>
          <w:w w:val="115"/>
          <w:sz w:val="25"/>
          <w:szCs w:val="25"/>
        </w:rPr>
        <w:t xml:space="preserve"> </w:t>
      </w:r>
      <w:r>
        <w:rPr>
          <w:color w:val="130F0E"/>
          <w:w w:val="115"/>
          <w:sz w:val="25"/>
          <w:szCs w:val="25"/>
        </w:rPr>
        <w:t xml:space="preserve">organisace. </w:t>
      </w:r>
      <w:r>
        <w:rPr>
          <w:color w:val="130F0E"/>
          <w:spacing w:val="34"/>
          <w:w w:val="115"/>
          <w:sz w:val="25"/>
          <w:szCs w:val="25"/>
        </w:rPr>
        <w:t xml:space="preserve"> </w:t>
      </w:r>
      <w:r>
        <w:rPr>
          <w:color w:val="26211F"/>
          <w:w w:val="115"/>
          <w:sz w:val="25"/>
          <w:szCs w:val="25"/>
        </w:rPr>
        <w:t>-</w:t>
      </w:r>
      <w:r>
        <w:rPr>
          <w:color w:val="26211F"/>
          <w:w w:val="115"/>
          <w:sz w:val="25"/>
          <w:szCs w:val="25"/>
        </w:rPr>
        <w:tab/>
      </w:r>
      <w:r>
        <w:rPr>
          <w:color w:val="26211F"/>
          <w:w w:val="115"/>
          <w:sz w:val="25"/>
          <w:szCs w:val="25"/>
        </w:rPr>
        <w:tab/>
      </w:r>
      <w:r>
        <w:rPr>
          <w:color w:val="130F0E"/>
          <w:w w:val="115"/>
          <w:sz w:val="25"/>
          <w:szCs w:val="25"/>
        </w:rPr>
        <w:t xml:space="preserve">Krátce, pod různý­ mi </w:t>
      </w:r>
      <w:r>
        <w:rPr>
          <w:color w:val="130F0E"/>
          <w:spacing w:val="62"/>
          <w:w w:val="115"/>
          <w:sz w:val="25"/>
          <w:szCs w:val="25"/>
        </w:rPr>
        <w:t xml:space="preserve"> </w:t>
      </w:r>
      <w:r>
        <w:rPr>
          <w:color w:val="130F0E"/>
          <w:w w:val="115"/>
          <w:sz w:val="25"/>
          <w:szCs w:val="25"/>
        </w:rPr>
        <w:t>aspekty</w:t>
      </w:r>
      <w:r>
        <w:rPr>
          <w:color w:val="130F0E"/>
          <w:w w:val="115"/>
          <w:sz w:val="25"/>
          <w:szCs w:val="25"/>
        </w:rPr>
        <w:tab/>
        <w:t xml:space="preserve">marxismu  </w:t>
      </w:r>
      <w:r>
        <w:rPr>
          <w:color w:val="130F0E"/>
          <w:spacing w:val="62"/>
          <w:w w:val="115"/>
          <w:sz w:val="25"/>
          <w:szCs w:val="25"/>
        </w:rPr>
        <w:t xml:space="preserve"> </w:t>
      </w:r>
      <w:r>
        <w:rPr>
          <w:color w:val="130F0E"/>
          <w:w w:val="115"/>
          <w:sz w:val="25"/>
          <w:szCs w:val="25"/>
        </w:rPr>
        <w:t>se</w:t>
      </w:r>
      <w:r>
        <w:rPr>
          <w:color w:val="130F0E"/>
          <w:w w:val="115"/>
          <w:sz w:val="25"/>
          <w:szCs w:val="25"/>
        </w:rPr>
        <w:tab/>
      </w:r>
      <w:r>
        <w:rPr>
          <w:color w:val="130F0E"/>
          <w:w w:val="115"/>
          <w:sz w:val="25"/>
          <w:szCs w:val="25"/>
        </w:rPr>
        <w:tab/>
      </w:r>
      <w:r>
        <w:rPr>
          <w:color w:val="130F0E"/>
          <w:w w:val="115"/>
          <w:sz w:val="25"/>
          <w:szCs w:val="25"/>
        </w:rPr>
        <w:tab/>
        <w:t>tají recept, likvidováním</w:t>
      </w:r>
      <w:r>
        <w:rPr>
          <w:color w:val="130F0E"/>
          <w:w w:val="115"/>
          <w:sz w:val="25"/>
          <w:szCs w:val="25"/>
        </w:rPr>
        <w:tab/>
      </w:r>
      <w:r>
        <w:rPr>
          <w:color w:val="130F0E"/>
          <w:w w:val="115"/>
          <w:sz w:val="25"/>
          <w:szCs w:val="25"/>
        </w:rPr>
        <w:tab/>
        <w:t>soukromého</w:t>
      </w:r>
      <w:r>
        <w:rPr>
          <w:color w:val="130F0E"/>
          <w:w w:val="115"/>
          <w:sz w:val="25"/>
          <w:szCs w:val="25"/>
        </w:rPr>
        <w:tab/>
      </w:r>
      <w:r>
        <w:rPr>
          <w:color w:val="130F0E"/>
          <w:w w:val="115"/>
          <w:sz w:val="25"/>
          <w:szCs w:val="25"/>
        </w:rPr>
        <w:tab/>
      </w:r>
      <w:r>
        <w:rPr>
          <w:color w:val="130F0E"/>
          <w:w w:val="115"/>
          <w:sz w:val="25"/>
          <w:szCs w:val="25"/>
        </w:rPr>
        <w:tab/>
      </w:r>
      <w:r>
        <w:rPr>
          <w:color w:val="130F0E"/>
          <w:w w:val="115"/>
          <w:sz w:val="25"/>
          <w:szCs w:val="25"/>
        </w:rPr>
        <w:tab/>
        <w:t>vlastnictví</w:t>
      </w:r>
      <w:r>
        <w:rPr>
          <w:color w:val="130F0E"/>
          <w:w w:val="115"/>
          <w:sz w:val="25"/>
          <w:szCs w:val="25"/>
        </w:rPr>
        <w:t xml:space="preserve"> a svobody ducha odstranit státy a s nimi hospodářské krise a války, jinými slovy, zřídit světovou diktaturu. Přítomná svě­ tová politická situace potvrzuje, že sta­ linský komunismus jakožto metoda mar­ xismu </w:t>
      </w:r>
      <w:r>
        <w:rPr>
          <w:color w:val="130F0E"/>
          <w:spacing w:val="62"/>
          <w:w w:val="115"/>
          <w:sz w:val="25"/>
          <w:szCs w:val="25"/>
        </w:rPr>
        <w:t xml:space="preserve"> </w:t>
      </w:r>
      <w:r>
        <w:rPr>
          <w:color w:val="130F0E"/>
          <w:w w:val="115"/>
          <w:sz w:val="25"/>
          <w:szCs w:val="25"/>
        </w:rPr>
        <w:t xml:space="preserve">dosud  </w:t>
      </w:r>
      <w:r>
        <w:rPr>
          <w:color w:val="130F0E"/>
          <w:spacing w:val="5"/>
          <w:w w:val="115"/>
          <w:sz w:val="25"/>
          <w:szCs w:val="25"/>
        </w:rPr>
        <w:t xml:space="preserve"> </w:t>
      </w:r>
      <w:r>
        <w:rPr>
          <w:color w:val="130F0E"/>
          <w:w w:val="115"/>
          <w:sz w:val="25"/>
          <w:szCs w:val="25"/>
        </w:rPr>
        <w:t>uměl</w:t>
      </w:r>
      <w:r>
        <w:rPr>
          <w:color w:val="130F0E"/>
          <w:w w:val="115"/>
          <w:sz w:val="25"/>
          <w:szCs w:val="25"/>
        </w:rPr>
        <w:tab/>
      </w:r>
      <w:r>
        <w:rPr>
          <w:color w:val="130F0E"/>
          <w:w w:val="115"/>
          <w:sz w:val="25"/>
          <w:szCs w:val="25"/>
        </w:rPr>
        <w:tab/>
        <w:t>použit</w:t>
      </w:r>
      <w:r>
        <w:rPr>
          <w:color w:val="130F0E"/>
          <w:w w:val="115"/>
          <w:sz w:val="25"/>
          <w:szCs w:val="25"/>
        </w:rPr>
        <w:tab/>
      </w:r>
      <w:r>
        <w:rPr>
          <w:color w:val="130F0E"/>
          <w:w w:val="115"/>
          <w:sz w:val="25"/>
          <w:szCs w:val="25"/>
        </w:rPr>
        <w:tab/>
        <w:t>jakéhokoliv 'účelem</w:t>
      </w:r>
      <w:r>
        <w:rPr>
          <w:color w:val="130F0E"/>
          <w:w w:val="115"/>
          <w:sz w:val="25"/>
          <w:szCs w:val="25"/>
        </w:rPr>
        <w:tab/>
      </w:r>
      <w:r>
        <w:rPr>
          <w:color w:val="130F0E"/>
          <w:w w:val="115"/>
          <w:sz w:val="25"/>
          <w:szCs w:val="25"/>
        </w:rPr>
        <w:tab/>
        <w:t>svěcen</w:t>
      </w:r>
      <w:r>
        <w:rPr>
          <w:color w:val="130F0E"/>
          <w:spacing w:val="-47"/>
          <w:w w:val="115"/>
          <w:sz w:val="25"/>
          <w:szCs w:val="25"/>
        </w:rPr>
        <w:t xml:space="preserve"> </w:t>
      </w:r>
      <w:r>
        <w:rPr>
          <w:color w:val="130F0E"/>
          <w:w w:val="115"/>
          <w:sz w:val="25"/>
          <w:szCs w:val="25"/>
        </w:rPr>
        <w:t>éh</w:t>
      </w:r>
      <w:r>
        <w:rPr>
          <w:color w:val="130F0E"/>
          <w:spacing w:val="-49"/>
          <w:w w:val="115"/>
          <w:sz w:val="25"/>
          <w:szCs w:val="25"/>
        </w:rPr>
        <w:t xml:space="preserve"> </w:t>
      </w:r>
      <w:r>
        <w:rPr>
          <w:color w:val="130F0E"/>
          <w:spacing w:val="8"/>
          <w:w w:val="115"/>
          <w:sz w:val="25"/>
          <w:szCs w:val="25"/>
        </w:rPr>
        <w:t>o'</w:t>
      </w:r>
      <w:r>
        <w:rPr>
          <w:color w:val="443F3D"/>
          <w:spacing w:val="8"/>
          <w:w w:val="115"/>
          <w:sz w:val="25"/>
          <w:szCs w:val="25"/>
        </w:rPr>
        <w:t>.</w:t>
      </w:r>
      <w:r>
        <w:rPr>
          <w:color w:val="443F3D"/>
          <w:spacing w:val="8"/>
          <w:w w:val="115"/>
          <w:sz w:val="25"/>
          <w:szCs w:val="25"/>
        </w:rPr>
        <w:tab/>
      </w:r>
      <w:r>
        <w:rPr>
          <w:color w:val="443F3D"/>
          <w:spacing w:val="8"/>
          <w:w w:val="115"/>
          <w:sz w:val="25"/>
          <w:szCs w:val="25"/>
        </w:rPr>
        <w:tab/>
      </w:r>
      <w:r>
        <w:rPr>
          <w:color w:val="130F0E"/>
          <w:w w:val="115"/>
          <w:sz w:val="25"/>
          <w:szCs w:val="25"/>
        </w:rPr>
        <w:t>prostředku,</w:t>
      </w:r>
      <w:r>
        <w:rPr>
          <w:color w:val="130F0E"/>
          <w:w w:val="115"/>
          <w:sz w:val="25"/>
          <w:szCs w:val="25"/>
        </w:rPr>
        <w:tab/>
      </w:r>
      <w:r>
        <w:rPr>
          <w:color w:val="130F0E"/>
          <w:w w:val="115"/>
          <w:sz w:val="25"/>
          <w:szCs w:val="25"/>
        </w:rPr>
        <w:tab/>
      </w:r>
      <w:r>
        <w:rPr>
          <w:color w:val="130F0E"/>
          <w:w w:val="115"/>
          <w:sz w:val="25"/>
          <w:szCs w:val="25"/>
        </w:rPr>
        <w:tab/>
      </w:r>
      <w:r>
        <w:rPr>
          <w:rFonts w:ascii="Arial" w:hAnsi="Arial" w:cs="Arial"/>
          <w:color w:val="130F0E"/>
          <w:w w:val="115"/>
          <w:sz w:val="23"/>
          <w:szCs w:val="23"/>
        </w:rPr>
        <w:t xml:space="preserve">byf </w:t>
      </w:r>
      <w:r>
        <w:rPr>
          <w:color w:val="130F0E"/>
          <w:w w:val="115"/>
          <w:sz w:val="25"/>
          <w:szCs w:val="25"/>
        </w:rPr>
        <w:t>byl i zdánlivě</w:t>
      </w:r>
      <w:r>
        <w:rPr>
          <w:color w:val="130F0E"/>
          <w:spacing w:val="2"/>
          <w:w w:val="115"/>
          <w:sz w:val="25"/>
          <w:szCs w:val="25"/>
        </w:rPr>
        <w:t xml:space="preserve"> </w:t>
      </w:r>
      <w:r>
        <w:rPr>
          <w:color w:val="130F0E"/>
          <w:w w:val="115"/>
          <w:sz w:val="25"/>
          <w:szCs w:val="25"/>
        </w:rPr>
        <w:t>protimarxistický.</w:t>
      </w:r>
    </w:p>
    <w:p w14:paraId="56D94773" w14:textId="77777777" w:rsidR="009252CF" w:rsidRDefault="009252CF">
      <w:pPr>
        <w:pStyle w:val="Zkladntext"/>
        <w:kinsoku w:val="0"/>
        <w:overflowPunct w:val="0"/>
        <w:spacing w:before="30" w:line="232" w:lineRule="auto"/>
        <w:ind w:left="387" w:right="748" w:firstLine="563"/>
        <w:jc w:val="both"/>
        <w:rPr>
          <w:color w:val="130F0E"/>
          <w:w w:val="120"/>
          <w:sz w:val="25"/>
          <w:szCs w:val="25"/>
        </w:rPr>
      </w:pPr>
      <w:r>
        <w:rPr>
          <w:color w:val="130F0E"/>
          <w:w w:val="120"/>
          <w:sz w:val="25"/>
          <w:szCs w:val="25"/>
        </w:rPr>
        <w:t>Ať analysujeme světovou politickou situaci jakkoli, nakonec se budou muset učinit tyto tři závěry:</w:t>
      </w:r>
    </w:p>
    <w:p w14:paraId="6896ED21" w14:textId="77777777" w:rsidR="009252CF" w:rsidRDefault="009252CF">
      <w:pPr>
        <w:pStyle w:val="Odstavecseseznamem"/>
        <w:numPr>
          <w:ilvl w:val="0"/>
          <w:numId w:val="2"/>
        </w:numPr>
        <w:tabs>
          <w:tab w:val="left" w:pos="1196"/>
        </w:tabs>
        <w:kinsoku w:val="0"/>
        <w:overflowPunct w:val="0"/>
        <w:spacing w:before="2" w:line="225" w:lineRule="auto"/>
        <w:ind w:right="748" w:firstLine="565"/>
        <w:jc w:val="both"/>
        <w:rPr>
          <w:color w:val="130F0E"/>
          <w:w w:val="103"/>
          <w:sz w:val="25"/>
          <w:szCs w:val="25"/>
        </w:rPr>
      </w:pPr>
      <w:r>
        <w:rPr>
          <w:color w:val="130F0E"/>
          <w:w w:val="120"/>
          <w:sz w:val="25"/>
          <w:szCs w:val="25"/>
        </w:rPr>
        <w:t>Vojenská převaha Ameriky je nut­ ná, ale nikoliv rozhodující, protože sa­</w:t>
      </w:r>
      <w:r>
        <w:rPr>
          <w:color w:val="130F0E"/>
          <w:w w:val="120"/>
          <w:sz w:val="25"/>
          <w:szCs w:val="25"/>
        </w:rPr>
        <w:t xml:space="preserve"> ma komunismus neodstraní, a to ze dvou důvodů: Za prvé, Amerika útočníkem </w:t>
      </w:r>
      <w:r>
        <w:rPr>
          <w:color w:val="130F0E"/>
          <w:w w:val="114"/>
          <w:sz w:val="25"/>
          <w:szCs w:val="25"/>
        </w:rPr>
        <w:t>být</w:t>
      </w:r>
      <w:r>
        <w:rPr>
          <w:color w:val="130F0E"/>
          <w:sz w:val="25"/>
          <w:szCs w:val="25"/>
        </w:rPr>
        <w:t xml:space="preserve"> </w:t>
      </w:r>
      <w:r>
        <w:rPr>
          <w:color w:val="130F0E"/>
          <w:spacing w:val="12"/>
          <w:sz w:val="25"/>
          <w:szCs w:val="25"/>
        </w:rPr>
        <w:t xml:space="preserve"> </w:t>
      </w:r>
      <w:r>
        <w:rPr>
          <w:color w:val="130F0E"/>
          <w:w w:val="115"/>
          <w:sz w:val="25"/>
          <w:szCs w:val="25"/>
        </w:rPr>
        <w:t>nemůže,</w:t>
      </w:r>
      <w:r>
        <w:rPr>
          <w:color w:val="130F0E"/>
          <w:sz w:val="25"/>
          <w:szCs w:val="25"/>
        </w:rPr>
        <w:t xml:space="preserve"> </w:t>
      </w:r>
      <w:r>
        <w:rPr>
          <w:color w:val="130F0E"/>
          <w:spacing w:val="3"/>
          <w:sz w:val="25"/>
          <w:szCs w:val="25"/>
        </w:rPr>
        <w:t xml:space="preserve"> </w:t>
      </w:r>
      <w:r>
        <w:rPr>
          <w:color w:val="130F0E"/>
          <w:spacing w:val="11"/>
          <w:w w:val="115"/>
          <w:sz w:val="25"/>
          <w:szCs w:val="25"/>
        </w:rPr>
        <w:t>n</w:t>
      </w:r>
      <w:r>
        <w:rPr>
          <w:color w:val="130F0E"/>
          <w:spacing w:val="-1"/>
          <w:w w:val="115"/>
          <w:sz w:val="25"/>
          <w:szCs w:val="25"/>
        </w:rPr>
        <w:t>echc</w:t>
      </w:r>
      <w:r>
        <w:rPr>
          <w:color w:val="130F0E"/>
          <w:spacing w:val="-7"/>
          <w:w w:val="115"/>
          <w:sz w:val="25"/>
          <w:szCs w:val="25"/>
        </w:rPr>
        <w:t>e</w:t>
      </w:r>
      <w:r>
        <w:rPr>
          <w:color w:val="130F0E"/>
          <w:spacing w:val="-17"/>
          <w:w w:val="97"/>
          <w:sz w:val="25"/>
          <w:szCs w:val="25"/>
        </w:rPr>
        <w:t>-</w:t>
      </w:r>
      <w:r>
        <w:rPr>
          <w:color w:val="64605D"/>
          <w:w w:val="39"/>
          <w:sz w:val="25"/>
          <w:szCs w:val="25"/>
        </w:rPr>
        <w:t>,</w:t>
      </w:r>
      <w:r>
        <w:rPr>
          <w:color w:val="130F0E"/>
          <w:spacing w:val="-1"/>
          <w:w w:val="99"/>
          <w:sz w:val="25"/>
          <w:szCs w:val="25"/>
        </w:rPr>
        <w:t>l</w:t>
      </w:r>
      <w:r>
        <w:rPr>
          <w:color w:val="130F0E"/>
          <w:w w:val="99"/>
          <w:sz w:val="25"/>
          <w:szCs w:val="25"/>
        </w:rPr>
        <w:t>i</w:t>
      </w:r>
      <w:r>
        <w:rPr>
          <w:color w:val="130F0E"/>
          <w:sz w:val="25"/>
          <w:szCs w:val="25"/>
        </w:rPr>
        <w:t xml:space="preserve"> </w:t>
      </w:r>
      <w:r>
        <w:rPr>
          <w:color w:val="130F0E"/>
          <w:spacing w:val="28"/>
          <w:sz w:val="25"/>
          <w:szCs w:val="25"/>
        </w:rPr>
        <w:t xml:space="preserve"> </w:t>
      </w:r>
      <w:r>
        <w:rPr>
          <w:color w:val="130F0E"/>
          <w:spacing w:val="-1"/>
          <w:w w:val="120"/>
          <w:sz w:val="25"/>
          <w:szCs w:val="25"/>
        </w:rPr>
        <w:t>zašlapa</w:t>
      </w:r>
      <w:r>
        <w:rPr>
          <w:color w:val="130F0E"/>
          <w:w w:val="120"/>
          <w:sz w:val="25"/>
          <w:szCs w:val="25"/>
        </w:rPr>
        <w:t>t</w:t>
      </w:r>
      <w:r>
        <w:rPr>
          <w:color w:val="130F0E"/>
          <w:sz w:val="25"/>
          <w:szCs w:val="25"/>
        </w:rPr>
        <w:t xml:space="preserve"> </w:t>
      </w:r>
      <w:r>
        <w:rPr>
          <w:color w:val="130F0E"/>
          <w:spacing w:val="12"/>
          <w:sz w:val="25"/>
          <w:szCs w:val="25"/>
        </w:rPr>
        <w:t xml:space="preserve"> </w:t>
      </w:r>
      <w:r>
        <w:rPr>
          <w:color w:val="130F0E"/>
          <w:spacing w:val="-1"/>
          <w:w w:val="112"/>
          <w:sz w:val="25"/>
          <w:szCs w:val="25"/>
        </w:rPr>
        <w:t>svo</w:t>
      </w:r>
      <w:r>
        <w:rPr>
          <w:color w:val="130F0E"/>
          <w:w w:val="112"/>
          <w:sz w:val="25"/>
          <w:szCs w:val="25"/>
        </w:rPr>
        <w:t>u</w:t>
      </w:r>
      <w:r>
        <w:rPr>
          <w:color w:val="130F0E"/>
          <w:sz w:val="25"/>
          <w:szCs w:val="25"/>
        </w:rPr>
        <w:t xml:space="preserve"> </w:t>
      </w:r>
      <w:r>
        <w:rPr>
          <w:color w:val="130F0E"/>
          <w:spacing w:val="14"/>
          <w:sz w:val="25"/>
          <w:szCs w:val="25"/>
        </w:rPr>
        <w:t xml:space="preserve"> </w:t>
      </w:r>
      <w:r>
        <w:rPr>
          <w:color w:val="130F0E"/>
          <w:w w:val="103"/>
          <w:sz w:val="25"/>
          <w:szCs w:val="25"/>
        </w:rPr>
        <w:t>vel-</w:t>
      </w:r>
    </w:p>
    <w:p w14:paraId="0113E97A" w14:textId="77777777" w:rsidR="009252CF" w:rsidRDefault="009252CF">
      <w:pPr>
        <w:pStyle w:val="Odstavecseseznamem"/>
        <w:numPr>
          <w:ilvl w:val="0"/>
          <w:numId w:val="2"/>
        </w:numPr>
        <w:tabs>
          <w:tab w:val="left" w:pos="1196"/>
        </w:tabs>
        <w:kinsoku w:val="0"/>
        <w:overflowPunct w:val="0"/>
        <w:spacing w:before="2" w:line="225" w:lineRule="auto"/>
        <w:ind w:right="748" w:firstLine="565"/>
        <w:jc w:val="both"/>
        <w:rPr>
          <w:color w:val="130F0E"/>
          <w:w w:val="103"/>
          <w:sz w:val="25"/>
          <w:szCs w:val="25"/>
        </w:rPr>
        <w:sectPr w:rsidR="00000000">
          <w:type w:val="continuous"/>
          <w:pgSz w:w="11900" w:h="16840"/>
          <w:pgMar w:top="740" w:right="0" w:bottom="280" w:left="0" w:header="708" w:footer="708" w:gutter="0"/>
          <w:cols w:num="2" w:space="708" w:equalWidth="0">
            <w:col w:w="5593" w:space="181"/>
            <w:col w:w="6126"/>
          </w:cols>
          <w:noEndnote/>
        </w:sectPr>
      </w:pPr>
    </w:p>
    <w:p w14:paraId="73F0A2AB" w14:textId="77777777" w:rsidR="009252CF" w:rsidRDefault="009252CF">
      <w:pPr>
        <w:pStyle w:val="Odstavecseseznamem"/>
        <w:numPr>
          <w:ilvl w:val="0"/>
          <w:numId w:val="2"/>
        </w:numPr>
        <w:tabs>
          <w:tab w:val="left" w:pos="1196"/>
        </w:tabs>
        <w:kinsoku w:val="0"/>
        <w:overflowPunct w:val="0"/>
        <w:spacing w:before="2" w:line="225" w:lineRule="auto"/>
        <w:ind w:right="748" w:firstLine="565"/>
        <w:jc w:val="both"/>
        <w:rPr>
          <w:color w:val="130F0E"/>
          <w:w w:val="103"/>
          <w:sz w:val="25"/>
          <w:szCs w:val="25"/>
        </w:rPr>
        <w:sectPr w:rsidR="00000000">
          <w:type w:val="continuous"/>
          <w:pgSz w:w="11900" w:h="16840"/>
          <w:pgMar w:top="740" w:right="0" w:bottom="280" w:left="0" w:header="708" w:footer="708" w:gutter="0"/>
          <w:cols w:space="708" w:equalWidth="0">
            <w:col w:w="11900"/>
          </w:cols>
          <w:noEndnote/>
        </w:sectPr>
      </w:pPr>
    </w:p>
    <w:p w14:paraId="719D608C" w14:textId="77777777" w:rsidR="009252CF" w:rsidRDefault="009252CF">
      <w:pPr>
        <w:pStyle w:val="Zkladntext"/>
        <w:kinsoku w:val="0"/>
        <w:overflowPunct w:val="0"/>
        <w:rPr>
          <w:sz w:val="20"/>
          <w:szCs w:val="20"/>
        </w:rPr>
      </w:pPr>
    </w:p>
    <w:p w14:paraId="3D8DCBED" w14:textId="77777777" w:rsidR="009252CF" w:rsidRDefault="009252CF">
      <w:pPr>
        <w:pStyle w:val="Zkladntext"/>
        <w:kinsoku w:val="0"/>
        <w:overflowPunct w:val="0"/>
        <w:rPr>
          <w:sz w:val="20"/>
          <w:szCs w:val="20"/>
        </w:rPr>
      </w:pPr>
    </w:p>
    <w:p w14:paraId="03D520B0" w14:textId="77777777" w:rsidR="009252CF" w:rsidRDefault="009252CF">
      <w:pPr>
        <w:pStyle w:val="Zkladntext"/>
        <w:kinsoku w:val="0"/>
        <w:overflowPunct w:val="0"/>
        <w:rPr>
          <w:sz w:val="20"/>
          <w:szCs w:val="20"/>
        </w:rPr>
      </w:pPr>
    </w:p>
    <w:p w14:paraId="2253AE65" w14:textId="77777777" w:rsidR="009252CF" w:rsidRDefault="009252CF">
      <w:pPr>
        <w:pStyle w:val="Zkladntext"/>
        <w:kinsoku w:val="0"/>
        <w:overflowPunct w:val="0"/>
        <w:rPr>
          <w:sz w:val="20"/>
          <w:szCs w:val="20"/>
        </w:rPr>
      </w:pPr>
    </w:p>
    <w:p w14:paraId="7F5623D7" w14:textId="77777777" w:rsidR="009252CF" w:rsidRDefault="009252CF">
      <w:pPr>
        <w:pStyle w:val="Zkladntext"/>
        <w:kinsoku w:val="0"/>
        <w:overflowPunct w:val="0"/>
        <w:spacing w:before="1"/>
        <w:rPr>
          <w:sz w:val="23"/>
          <w:szCs w:val="23"/>
        </w:rPr>
      </w:pPr>
    </w:p>
    <w:p w14:paraId="26A9F66E" w14:textId="77777777" w:rsidR="009252CF" w:rsidRDefault="009252CF">
      <w:pPr>
        <w:pStyle w:val="Zkladntext"/>
        <w:tabs>
          <w:tab w:val="left" w:pos="8764"/>
        </w:tabs>
        <w:kinsoku w:val="0"/>
        <w:overflowPunct w:val="0"/>
        <w:spacing w:before="99"/>
        <w:ind w:left="417"/>
        <w:rPr>
          <w:rFonts w:ascii="Courier New" w:hAnsi="Courier New" w:cs="Courier New"/>
          <w:i/>
          <w:iCs/>
          <w:color w:val="151111"/>
          <w:w w:val="135"/>
          <w:sz w:val="30"/>
          <w:szCs w:val="30"/>
        </w:rPr>
      </w:pPr>
      <w:r>
        <w:rPr>
          <w:rFonts w:ascii="Courier New" w:hAnsi="Courier New" w:cs="Courier New"/>
          <w:b/>
          <w:bCs/>
          <w:color w:val="151111"/>
          <w:w w:val="110"/>
          <w:position w:val="18"/>
          <w:sz w:val="22"/>
          <w:szCs w:val="22"/>
        </w:rPr>
        <w:t>69</w:t>
      </w:r>
      <w:r>
        <w:rPr>
          <w:rFonts w:ascii="Courier New" w:hAnsi="Courier New" w:cs="Courier New"/>
          <w:b/>
          <w:bCs/>
          <w:color w:val="151111"/>
          <w:w w:val="110"/>
          <w:position w:val="18"/>
          <w:sz w:val="22"/>
          <w:szCs w:val="22"/>
        </w:rPr>
        <w:tab/>
      </w:r>
      <w:r>
        <w:rPr>
          <w:rFonts w:ascii="Courier New" w:hAnsi="Courier New" w:cs="Courier New"/>
          <w:i/>
          <w:iCs/>
          <w:color w:val="151111"/>
          <w:w w:val="135"/>
          <w:sz w:val="30"/>
          <w:szCs w:val="30"/>
        </w:rPr>
        <w:t>SKUTECNOST</w:t>
      </w:r>
    </w:p>
    <w:p w14:paraId="615F8F3C" w14:textId="77777777" w:rsidR="009252CF" w:rsidRDefault="009252CF">
      <w:pPr>
        <w:pStyle w:val="Zkladntext"/>
        <w:kinsoku w:val="0"/>
        <w:overflowPunct w:val="0"/>
        <w:spacing w:before="6"/>
        <w:rPr>
          <w:rFonts w:ascii="Courier New" w:hAnsi="Courier New" w:cs="Courier New"/>
          <w:i/>
          <w:iCs/>
          <w:sz w:val="9"/>
          <w:szCs w:val="9"/>
        </w:rPr>
      </w:pPr>
    </w:p>
    <w:p w14:paraId="2A06D042" w14:textId="77777777" w:rsidR="009252CF" w:rsidRDefault="009252CF">
      <w:pPr>
        <w:pStyle w:val="Zkladntext"/>
        <w:kinsoku w:val="0"/>
        <w:overflowPunct w:val="0"/>
        <w:spacing w:before="6"/>
        <w:rPr>
          <w:rFonts w:ascii="Courier New" w:hAnsi="Courier New" w:cs="Courier New"/>
          <w:i/>
          <w:iCs/>
          <w:sz w:val="9"/>
          <w:szCs w:val="9"/>
        </w:rPr>
        <w:sectPr w:rsidR="00000000">
          <w:pgSz w:w="11910" w:h="16850"/>
          <w:pgMar w:top="0" w:right="0" w:bottom="280" w:left="0" w:header="708" w:footer="708" w:gutter="0"/>
          <w:cols w:space="708" w:equalWidth="0">
            <w:col w:w="11910"/>
          </w:cols>
          <w:noEndnote/>
        </w:sectPr>
      </w:pPr>
    </w:p>
    <w:p w14:paraId="6270372F" w14:textId="77777777" w:rsidR="009252CF" w:rsidRDefault="009252CF">
      <w:pPr>
        <w:pStyle w:val="Nadpis9"/>
        <w:kinsoku w:val="0"/>
        <w:overflowPunct w:val="0"/>
        <w:spacing w:before="99" w:line="230" w:lineRule="auto"/>
        <w:ind w:left="448" w:right="54" w:firstLine="17"/>
        <w:jc w:val="both"/>
        <w:rPr>
          <w:color w:val="151111"/>
          <w:w w:val="110"/>
        </w:rPr>
      </w:pPr>
      <w:r>
        <w:rPr>
          <w:color w:val="151111"/>
          <w:w w:val="110"/>
        </w:rPr>
        <w:t xml:space="preserve">kou </w:t>
      </w:r>
      <w:r>
        <w:rPr>
          <w:color w:val="282624"/>
          <w:w w:val="110"/>
        </w:rPr>
        <w:t xml:space="preserve">tradici </w:t>
      </w:r>
      <w:r>
        <w:rPr>
          <w:color w:val="151111"/>
          <w:w w:val="110"/>
        </w:rPr>
        <w:t xml:space="preserve">ochranitelky národů před </w:t>
      </w:r>
      <w:r>
        <w:rPr>
          <w:color w:val="151111"/>
          <w:w w:val="86"/>
        </w:rPr>
        <w:t>út</w:t>
      </w:r>
      <w:r>
        <w:rPr>
          <w:color w:val="151111"/>
          <w:spacing w:val="-15"/>
        </w:rPr>
        <w:t xml:space="preserve"> </w:t>
      </w:r>
      <w:r>
        <w:rPr>
          <w:color w:val="151111"/>
          <w:spacing w:val="10"/>
          <w:w w:val="39"/>
        </w:rPr>
        <w:t>&lt;</w:t>
      </w:r>
      <w:r>
        <w:rPr>
          <w:color w:val="151111"/>
          <w:spacing w:val="-31"/>
          <w:w w:val="70"/>
        </w:rPr>
        <w:t>H</w:t>
      </w:r>
      <w:r>
        <w:rPr>
          <w:color w:val="3A3636"/>
          <w:w w:val="82"/>
        </w:rPr>
        <w:t>\</w:t>
      </w:r>
      <w:r>
        <w:rPr>
          <w:color w:val="3A3636"/>
          <w:spacing w:val="-33"/>
        </w:rPr>
        <w:t xml:space="preserve"> </w:t>
      </w:r>
      <w:r>
        <w:rPr>
          <w:color w:val="3A3636"/>
          <w:w w:val="101"/>
        </w:rPr>
        <w:t>ni</w:t>
      </w:r>
      <w:r>
        <w:rPr>
          <w:color w:val="3A3636"/>
          <w:spacing w:val="-26"/>
        </w:rPr>
        <w:t xml:space="preserve"> </w:t>
      </w:r>
      <w:r>
        <w:rPr>
          <w:color w:val="151111"/>
          <w:w w:val="94"/>
        </w:rPr>
        <w:t>kem</w:t>
      </w:r>
      <w:r>
        <w:rPr>
          <w:color w:val="151111"/>
          <w:spacing w:val="21"/>
        </w:rPr>
        <w:t xml:space="preserve"> </w:t>
      </w:r>
      <w:r>
        <w:rPr>
          <w:color w:val="151111"/>
          <w:w w:val="104"/>
        </w:rPr>
        <w:t>,</w:t>
      </w:r>
      <w:r>
        <w:rPr>
          <w:color w:val="151111"/>
        </w:rPr>
        <w:t xml:space="preserve">  </w:t>
      </w:r>
      <w:r>
        <w:rPr>
          <w:color w:val="151111"/>
          <w:spacing w:val="-9"/>
        </w:rPr>
        <w:t xml:space="preserve"> </w:t>
      </w:r>
      <w:r>
        <w:rPr>
          <w:color w:val="151111"/>
          <w:w w:val="118"/>
        </w:rPr>
        <w:t>riskovat</w:t>
      </w:r>
      <w:r>
        <w:rPr>
          <w:color w:val="151111"/>
        </w:rPr>
        <w:t xml:space="preserve">   </w:t>
      </w:r>
      <w:r>
        <w:rPr>
          <w:color w:val="151111"/>
          <w:spacing w:val="-1"/>
          <w:w w:val="115"/>
        </w:rPr>
        <w:t>sou</w:t>
      </w:r>
      <w:r>
        <w:rPr>
          <w:color w:val="151111"/>
          <w:w w:val="115"/>
        </w:rPr>
        <w:t>d</w:t>
      </w:r>
      <w:r>
        <w:rPr>
          <w:color w:val="151111"/>
        </w:rPr>
        <w:t xml:space="preserve">  </w:t>
      </w:r>
      <w:r>
        <w:rPr>
          <w:color w:val="151111"/>
          <w:spacing w:val="9"/>
        </w:rPr>
        <w:t xml:space="preserve"> </w:t>
      </w:r>
      <w:r>
        <w:rPr>
          <w:color w:val="151111"/>
          <w:w w:val="120"/>
        </w:rPr>
        <w:t>dějin</w:t>
      </w:r>
      <w:r>
        <w:rPr>
          <w:color w:val="151111"/>
        </w:rPr>
        <w:t xml:space="preserve">  </w:t>
      </w:r>
      <w:r>
        <w:rPr>
          <w:color w:val="151111"/>
          <w:spacing w:val="-5"/>
        </w:rPr>
        <w:t xml:space="preserve"> </w:t>
      </w:r>
      <w:r>
        <w:rPr>
          <w:color w:val="151111"/>
          <w:w w:val="120"/>
        </w:rPr>
        <w:t>a</w:t>
      </w:r>
      <w:r>
        <w:rPr>
          <w:color w:val="151111"/>
        </w:rPr>
        <w:t xml:space="preserve">  </w:t>
      </w:r>
      <w:r>
        <w:rPr>
          <w:color w:val="151111"/>
          <w:spacing w:val="-4"/>
        </w:rPr>
        <w:t xml:space="preserve"> </w:t>
      </w:r>
      <w:r>
        <w:rPr>
          <w:color w:val="151111"/>
          <w:w w:val="116"/>
        </w:rPr>
        <w:t xml:space="preserve">pře­ </w:t>
      </w:r>
      <w:r>
        <w:rPr>
          <w:color w:val="282624"/>
          <w:w w:val="110"/>
          <w:sz w:val="26"/>
          <w:szCs w:val="26"/>
        </w:rPr>
        <w:t xml:space="preserve">d ,·ším </w:t>
      </w:r>
      <w:r>
        <w:rPr>
          <w:color w:val="151111"/>
          <w:w w:val="110"/>
          <w:sz w:val="26"/>
          <w:szCs w:val="26"/>
        </w:rPr>
        <w:t xml:space="preserve">mas a </w:t>
      </w:r>
      <w:r>
        <w:rPr>
          <w:color w:val="151111"/>
          <w:w w:val="110"/>
        </w:rPr>
        <w:t xml:space="preserve">thn předen1 podkopat vy­ </w:t>
      </w:r>
      <w:r>
        <w:rPr>
          <w:color w:val="151111"/>
          <w:w w:val="110"/>
          <w:sz w:val="25"/>
          <w:szCs w:val="25"/>
        </w:rPr>
        <w:t xml:space="preserve">hlídku na </w:t>
      </w:r>
      <w:r>
        <w:rPr>
          <w:color w:val="151111"/>
          <w:w w:val="110"/>
        </w:rPr>
        <w:t xml:space="preserve">vítězství;  </w:t>
      </w:r>
      <w:r>
        <w:rPr>
          <w:color w:val="151111"/>
          <w:w w:val="110"/>
          <w:sz w:val="25"/>
          <w:szCs w:val="25"/>
        </w:rPr>
        <w:t xml:space="preserve">a  </w:t>
      </w:r>
      <w:r>
        <w:rPr>
          <w:color w:val="151111"/>
          <w:w w:val="110"/>
        </w:rPr>
        <w:t xml:space="preserve">Sovčtský  svaz  útoč­ </w:t>
      </w:r>
      <w:r>
        <w:rPr>
          <w:color w:val="282624"/>
          <w:w w:val="110"/>
        </w:rPr>
        <w:t xml:space="preserve">ní </w:t>
      </w:r>
      <w:r>
        <w:rPr>
          <w:color w:val="151111"/>
        </w:rPr>
        <w:t xml:space="preserve">k </w:t>
      </w:r>
      <w:r>
        <w:rPr>
          <w:color w:val="3A3636"/>
        </w:rPr>
        <w:t xml:space="preserve">r </w:t>
      </w:r>
      <w:r>
        <w:rPr>
          <w:color w:val="3A3636"/>
          <w:w w:val="110"/>
        </w:rPr>
        <w:t xml:space="preserve">m </w:t>
      </w:r>
      <w:r>
        <w:rPr>
          <w:color w:val="151111"/>
          <w:w w:val="110"/>
        </w:rPr>
        <w:t xml:space="preserve">hýl </w:t>
      </w:r>
      <w:r>
        <w:rPr>
          <w:color w:val="151111"/>
          <w:w w:val="110"/>
          <w:sz w:val="29"/>
          <w:szCs w:val="29"/>
        </w:rPr>
        <w:t xml:space="preserve">nechce </w:t>
      </w:r>
      <w:r>
        <w:rPr>
          <w:color w:val="151111"/>
          <w:w w:val="110"/>
        </w:rPr>
        <w:t xml:space="preserve">a zdá  se,  </w:t>
      </w:r>
      <w:r>
        <w:rPr>
          <w:color w:val="151111"/>
          <w:w w:val="110"/>
          <w:sz w:val="29"/>
          <w:szCs w:val="29"/>
        </w:rPr>
        <w:t xml:space="preserve">ani  </w:t>
      </w:r>
      <w:r>
        <w:rPr>
          <w:color w:val="151111"/>
          <w:w w:val="110"/>
        </w:rPr>
        <w:t xml:space="preserve">nepotře­ </w:t>
      </w:r>
      <w:r>
        <w:rPr>
          <w:color w:val="151111"/>
        </w:rPr>
        <w:t xml:space="preserve">lJ u </w:t>
      </w:r>
      <w:r>
        <w:rPr>
          <w:color w:val="151111"/>
          <w:spacing w:val="-23"/>
        </w:rPr>
        <w:t>j</w:t>
      </w:r>
      <w:r>
        <w:rPr>
          <w:color w:val="3A3636"/>
          <w:spacing w:val="-23"/>
        </w:rPr>
        <w:t xml:space="preserve">t1. </w:t>
      </w:r>
      <w:r>
        <w:rPr>
          <w:color w:val="3A3636"/>
        </w:rPr>
        <w:t xml:space="preserve">, </w:t>
      </w:r>
      <w:r>
        <w:rPr>
          <w:color w:val="282624"/>
          <w:w w:val="110"/>
        </w:rPr>
        <w:t xml:space="preserve">protože </w:t>
      </w:r>
      <w:r>
        <w:rPr>
          <w:color w:val="151111"/>
          <w:w w:val="110"/>
        </w:rPr>
        <w:t>komunistická</w:t>
      </w:r>
      <w:r>
        <w:rPr>
          <w:color w:val="151111"/>
          <w:w w:val="110"/>
        </w:rPr>
        <w:t xml:space="preserve"> agrese  ide­ </w:t>
      </w:r>
      <w:r>
        <w:rPr>
          <w:color w:val="282624"/>
          <w:w w:val="110"/>
        </w:rPr>
        <w:t xml:space="preserve">olo ickú  </w:t>
      </w:r>
      <w:r>
        <w:rPr>
          <w:color w:val="151111"/>
          <w:w w:val="110"/>
        </w:rPr>
        <w:t xml:space="preserve">není  agresí  vojenskou,  tak   jako </w:t>
      </w:r>
      <w:r>
        <w:rPr>
          <w:rFonts w:ascii="Arial" w:hAnsi="Arial" w:cs="Arial"/>
          <w:color w:val="282624"/>
          <w:w w:val="110"/>
          <w:sz w:val="25"/>
          <w:szCs w:val="25"/>
        </w:rPr>
        <w:t xml:space="preserve">jí   </w:t>
      </w:r>
      <w:r>
        <w:rPr>
          <w:color w:val="3A3636"/>
          <w:spacing w:val="6"/>
          <w:w w:val="110"/>
        </w:rPr>
        <w:t>en</w:t>
      </w:r>
      <w:r>
        <w:rPr>
          <w:color w:val="151111"/>
          <w:spacing w:val="6"/>
          <w:w w:val="110"/>
        </w:rPr>
        <w:t xml:space="preserve">i    </w:t>
      </w:r>
      <w:r>
        <w:rPr>
          <w:color w:val="151111"/>
          <w:w w:val="110"/>
        </w:rPr>
        <w:t xml:space="preserve">komunistická    válka   občanská. </w:t>
      </w:r>
      <w:r>
        <w:rPr>
          <w:color w:val="282624"/>
          <w:w w:val="110"/>
          <w:sz w:val="28"/>
          <w:szCs w:val="28"/>
        </w:rPr>
        <w:t xml:space="preserve">Za </w:t>
      </w:r>
      <w:r>
        <w:rPr>
          <w:color w:val="3A3636"/>
        </w:rPr>
        <w:t xml:space="preserve">d r </w:t>
      </w:r>
      <w:r>
        <w:rPr>
          <w:color w:val="151111"/>
        </w:rPr>
        <w:t xml:space="preserve">u </w:t>
      </w:r>
      <w:r>
        <w:rPr>
          <w:color w:val="151111"/>
          <w:w w:val="110"/>
        </w:rPr>
        <w:t xml:space="preserve">hé, komunistickou ideologii nelze </w:t>
      </w:r>
      <w:r>
        <w:rPr>
          <w:color w:val="151111"/>
        </w:rPr>
        <w:t xml:space="preserve">pot </w:t>
      </w:r>
      <w:r>
        <w:rPr>
          <w:color w:val="3A3636"/>
          <w:spacing w:val="10"/>
        </w:rPr>
        <w:t>lač</w:t>
      </w:r>
      <w:r>
        <w:rPr>
          <w:color w:val="151111"/>
          <w:spacing w:val="10"/>
        </w:rPr>
        <w:t xml:space="preserve">it  </w:t>
      </w:r>
      <w:r>
        <w:rPr>
          <w:color w:val="151111"/>
          <w:w w:val="110"/>
        </w:rPr>
        <w:t xml:space="preserve">núsilím.  Pouhá </w:t>
      </w:r>
      <w:r>
        <w:rPr>
          <w:color w:val="151111"/>
          <w:spacing w:val="74"/>
          <w:w w:val="110"/>
        </w:rPr>
        <w:t xml:space="preserve"> </w:t>
      </w:r>
      <w:r>
        <w:rPr>
          <w:color w:val="151111"/>
          <w:w w:val="110"/>
        </w:rPr>
        <w:t xml:space="preserve">vojenská    po­ </w:t>
      </w:r>
      <w:r>
        <w:rPr>
          <w:color w:val="151111"/>
          <w:spacing w:val="6"/>
        </w:rPr>
        <w:t xml:space="preserve">rúžk </w:t>
      </w:r>
      <w:r>
        <w:rPr>
          <w:color w:val="3A3636"/>
          <w:w w:val="110"/>
        </w:rPr>
        <w:t xml:space="preserve">a </w:t>
      </w:r>
      <w:r>
        <w:rPr>
          <w:color w:val="151111"/>
          <w:w w:val="110"/>
        </w:rPr>
        <w:t xml:space="preserve">komunistických stúti1 ne1nůže  dát </w:t>
      </w:r>
      <w:r>
        <w:rPr>
          <w:color w:val="151111"/>
        </w:rPr>
        <w:t xml:space="preserve">ma </w:t>
      </w:r>
      <w:r>
        <w:rPr>
          <w:color w:val="3A3636"/>
          <w:spacing w:val="6"/>
        </w:rPr>
        <w:t>súm</w:t>
      </w:r>
      <w:r>
        <w:rPr>
          <w:color w:val="3A3636"/>
          <w:spacing w:val="79"/>
        </w:rPr>
        <w:t xml:space="preserve"> </w:t>
      </w:r>
      <w:r>
        <w:rPr>
          <w:color w:val="151111"/>
          <w:w w:val="110"/>
        </w:rPr>
        <w:t>nú</w:t>
      </w:r>
      <w:r>
        <w:rPr>
          <w:color w:val="151111"/>
          <w:w w:val="110"/>
        </w:rPr>
        <w:t xml:space="preserve">hradu za cíle komunismu, </w:t>
      </w:r>
      <w:r>
        <w:rPr>
          <w:color w:val="151111"/>
          <w:w w:val="110"/>
          <w:sz w:val="31"/>
          <w:szCs w:val="31"/>
        </w:rPr>
        <w:t xml:space="preserve">t. </w:t>
      </w:r>
      <w:r>
        <w:rPr>
          <w:color w:val="151111"/>
          <w:w w:val="110"/>
        </w:rPr>
        <w:t xml:space="preserve">j. </w:t>
      </w:r>
      <w:r>
        <w:rPr>
          <w:color w:val="282624"/>
          <w:w w:val="110"/>
        </w:rPr>
        <w:t xml:space="preserve">existenční </w:t>
      </w:r>
      <w:r>
        <w:rPr>
          <w:color w:val="151111"/>
          <w:w w:val="110"/>
        </w:rPr>
        <w:t xml:space="preserve">jistotu každého  jednotlivce  a </w:t>
      </w:r>
      <w:r>
        <w:rPr>
          <w:color w:val="282624"/>
          <w:w w:val="110"/>
        </w:rPr>
        <w:t xml:space="preserve">svi't bez </w:t>
      </w:r>
      <w:r>
        <w:rPr>
          <w:color w:val="151111"/>
          <w:w w:val="110"/>
        </w:rPr>
        <w:t xml:space="preserve">hospodářských krisí  a válek. Ma­ </w:t>
      </w:r>
      <w:r>
        <w:rPr>
          <w:color w:val="151111"/>
          <w:w w:val="110"/>
          <w:sz w:val="26"/>
          <w:szCs w:val="26"/>
        </w:rPr>
        <w:t xml:space="preserve">sy </w:t>
      </w:r>
      <w:r>
        <w:rPr>
          <w:color w:val="282624"/>
          <w:w w:val="110"/>
          <w:sz w:val="26"/>
          <w:szCs w:val="26"/>
        </w:rPr>
        <w:t xml:space="preserve">by </w:t>
      </w:r>
      <w:r>
        <w:rPr>
          <w:color w:val="282624"/>
          <w:w w:val="110"/>
        </w:rPr>
        <w:t xml:space="preserve">sice </w:t>
      </w:r>
      <w:r>
        <w:rPr>
          <w:color w:val="151111"/>
          <w:w w:val="110"/>
        </w:rPr>
        <w:t xml:space="preserve">na čas zastrašila,  ale  nezabrá­ nila </w:t>
      </w:r>
      <w:r>
        <w:rPr>
          <w:color w:val="282624"/>
          <w:w w:val="110"/>
        </w:rPr>
        <w:t xml:space="preserve">by, </w:t>
      </w:r>
      <w:r>
        <w:rPr>
          <w:color w:val="151111"/>
          <w:w w:val="110"/>
        </w:rPr>
        <w:t>aby později nevzplanuly s</w:t>
      </w:r>
      <w:r>
        <w:rPr>
          <w:color w:val="151111"/>
          <w:spacing w:val="73"/>
          <w:w w:val="110"/>
        </w:rPr>
        <w:t xml:space="preserve"> </w:t>
      </w:r>
      <w:r>
        <w:rPr>
          <w:color w:val="151111"/>
          <w:w w:val="110"/>
        </w:rPr>
        <w:t>ještě</w:t>
      </w:r>
    </w:p>
    <w:p w14:paraId="060203A8" w14:textId="77777777" w:rsidR="009252CF" w:rsidRDefault="009252CF">
      <w:pPr>
        <w:pStyle w:val="Zkladntext"/>
        <w:kinsoku w:val="0"/>
        <w:overflowPunct w:val="0"/>
        <w:spacing w:line="280" w:lineRule="exact"/>
        <w:ind w:left="436"/>
        <w:jc w:val="both"/>
        <w:rPr>
          <w:color w:val="151111"/>
          <w:w w:val="105"/>
          <w:sz w:val="27"/>
          <w:szCs w:val="27"/>
        </w:rPr>
      </w:pPr>
      <w:r>
        <w:rPr>
          <w:color w:val="151111"/>
          <w:w w:val="105"/>
          <w:sz w:val="25"/>
          <w:szCs w:val="25"/>
        </w:rPr>
        <w:t xml:space="preserve">,y( tš </w:t>
      </w:r>
      <w:r>
        <w:rPr>
          <w:color w:val="3A3636"/>
          <w:w w:val="105"/>
          <w:sz w:val="25"/>
          <w:szCs w:val="25"/>
        </w:rPr>
        <w:t xml:space="preserve">ím </w:t>
      </w:r>
      <w:r>
        <w:rPr>
          <w:color w:val="151111"/>
          <w:w w:val="105"/>
          <w:sz w:val="27"/>
          <w:szCs w:val="27"/>
        </w:rPr>
        <w:t>fanatis1ne1n a pmnstychtivostí.</w:t>
      </w:r>
    </w:p>
    <w:p w14:paraId="165307FE" w14:textId="77777777" w:rsidR="009252CF" w:rsidRDefault="009252CF">
      <w:pPr>
        <w:pStyle w:val="Nadpis9"/>
        <w:kinsoku w:val="0"/>
        <w:overflowPunct w:val="0"/>
        <w:spacing w:before="9" w:line="230" w:lineRule="auto"/>
        <w:ind w:left="476" w:right="38" w:firstLine="550"/>
        <w:jc w:val="both"/>
        <w:rPr>
          <w:color w:val="151111"/>
          <w:w w:val="115"/>
        </w:rPr>
      </w:pPr>
      <w:r>
        <w:rPr>
          <w:color w:val="282624"/>
          <w:w w:val="115"/>
        </w:rPr>
        <w:t xml:space="preserve">li. </w:t>
      </w:r>
      <w:r>
        <w:rPr>
          <w:color w:val="151111"/>
          <w:w w:val="115"/>
        </w:rPr>
        <w:t xml:space="preserve">S1nysl dvojdílného světa není v olúzce, zda partii Východ contra Západ </w:t>
      </w:r>
      <w:r>
        <w:rPr>
          <w:color w:val="151111"/>
          <w:w w:val="115"/>
          <w:sz w:val="26"/>
          <w:szCs w:val="26"/>
        </w:rPr>
        <w:t xml:space="preserve">Yyhraje </w:t>
      </w:r>
      <w:r>
        <w:rPr>
          <w:color w:val="151111"/>
          <w:w w:val="115"/>
        </w:rPr>
        <w:t xml:space="preserve">komunisn1us či statusquo před­ komunistického světa, t. j. dnešní Západ, nýhrž v kategorické1n imperativu Zápa· du, </w:t>
      </w:r>
      <w:r>
        <w:rPr>
          <w:color w:val="282624"/>
          <w:w w:val="115"/>
        </w:rPr>
        <w:t xml:space="preserve">postavit </w:t>
      </w:r>
      <w:r>
        <w:rPr>
          <w:color w:val="151111"/>
          <w:w w:val="115"/>
        </w:rPr>
        <w:t>se proti světové1nu komu-</w:t>
      </w:r>
    </w:p>
    <w:p w14:paraId="0A666B73" w14:textId="77777777" w:rsidR="009252CF" w:rsidRDefault="009252CF">
      <w:pPr>
        <w:pStyle w:val="Zkladntext"/>
        <w:kinsoku w:val="0"/>
        <w:overflowPunct w:val="0"/>
        <w:spacing w:before="244" w:line="225" w:lineRule="auto"/>
        <w:ind w:left="436" w:right="342" w:firstLine="106"/>
        <w:rPr>
          <w:color w:val="151111"/>
          <w:w w:val="110"/>
          <w:sz w:val="27"/>
          <w:szCs w:val="27"/>
        </w:rPr>
      </w:pPr>
      <w:r>
        <w:rPr>
          <w:sz w:val="24"/>
          <w:szCs w:val="24"/>
        </w:rPr>
        <w:br w:type="column"/>
      </w:r>
      <w:r>
        <w:rPr>
          <w:color w:val="151111"/>
          <w:w w:val="110"/>
          <w:sz w:val="27"/>
          <w:szCs w:val="27"/>
        </w:rPr>
        <w:t xml:space="preserve">nis1!1u </w:t>
      </w:r>
      <w:r>
        <w:rPr>
          <w:color w:val="282624"/>
          <w:w w:val="110"/>
          <w:sz w:val="27"/>
          <w:szCs w:val="27"/>
        </w:rPr>
        <w:t xml:space="preserve">s </w:t>
      </w:r>
      <w:r>
        <w:rPr>
          <w:color w:val="151111"/>
          <w:w w:val="110"/>
          <w:sz w:val="27"/>
          <w:szCs w:val="27"/>
        </w:rPr>
        <w:t xml:space="preserve">tako,vým </w:t>
      </w:r>
      <w:r>
        <w:rPr>
          <w:color w:val="282624"/>
          <w:w w:val="110"/>
          <w:sz w:val="27"/>
          <w:szCs w:val="27"/>
        </w:rPr>
        <w:t xml:space="preserve">světovým  </w:t>
      </w:r>
      <w:r>
        <w:rPr>
          <w:color w:val="151111"/>
          <w:w w:val="110"/>
          <w:sz w:val="27"/>
          <w:szCs w:val="27"/>
        </w:rPr>
        <w:t xml:space="preserve">programem </w:t>
      </w:r>
      <w:r>
        <w:rPr>
          <w:rFonts w:ascii="Arial" w:hAnsi="Arial" w:cs="Arial"/>
          <w:color w:val="151111"/>
          <w:w w:val="110"/>
          <w:sz w:val="24"/>
          <w:szCs w:val="24"/>
        </w:rPr>
        <w:t xml:space="preserve">a </w:t>
      </w:r>
      <w:r>
        <w:rPr>
          <w:color w:val="151111"/>
          <w:spacing w:val="-10"/>
          <w:w w:val="110"/>
          <w:sz w:val="27"/>
          <w:szCs w:val="27"/>
        </w:rPr>
        <w:t>c</w:t>
      </w:r>
      <w:r>
        <w:rPr>
          <w:color w:val="3A3636"/>
          <w:spacing w:val="-10"/>
          <w:w w:val="110"/>
          <w:sz w:val="27"/>
          <w:szCs w:val="27"/>
        </w:rPr>
        <w:t xml:space="preserve">, </w:t>
      </w:r>
      <w:r>
        <w:rPr>
          <w:color w:val="151111"/>
          <w:w w:val="110"/>
          <w:sz w:val="27"/>
          <w:szCs w:val="27"/>
        </w:rPr>
        <w:t xml:space="preserve">il em , ktery by zatlačil </w:t>
      </w:r>
      <w:r>
        <w:rPr>
          <w:color w:val="282624"/>
          <w:w w:val="110"/>
          <w:sz w:val="27"/>
          <w:szCs w:val="27"/>
        </w:rPr>
        <w:t xml:space="preserve">Východ </w:t>
      </w:r>
      <w:r>
        <w:rPr>
          <w:color w:val="151111"/>
          <w:w w:val="110"/>
          <w:sz w:val="27"/>
          <w:szCs w:val="27"/>
        </w:rPr>
        <w:t xml:space="preserve">do ne­ vyhody překonané ideologie mas. To </w:t>
      </w:r>
      <w:r>
        <w:rPr>
          <w:color w:val="282624"/>
          <w:w w:val="110"/>
          <w:sz w:val="25"/>
          <w:szCs w:val="25"/>
        </w:rPr>
        <w:t xml:space="preserve">je </w:t>
      </w:r>
      <w:r>
        <w:rPr>
          <w:color w:val="151111"/>
          <w:w w:val="110"/>
          <w:sz w:val="27"/>
          <w:szCs w:val="27"/>
        </w:rPr>
        <w:t>jediné možné řešení: protože odpovídá smyslu přírodního zákona věčné  přemě­ ny, zákona, který nestrpí status  quo  nik­</w:t>
      </w:r>
      <w:r>
        <w:rPr>
          <w:color w:val="151111"/>
          <w:w w:val="110"/>
          <w:sz w:val="27"/>
          <w:szCs w:val="27"/>
        </w:rPr>
        <w:t xml:space="preserve"> de, ani v politice. A to je jediné řešení - n1ožná bez</w:t>
      </w:r>
      <w:r>
        <w:rPr>
          <w:color w:val="151111"/>
          <w:spacing w:val="-12"/>
          <w:w w:val="110"/>
          <w:sz w:val="27"/>
          <w:szCs w:val="27"/>
        </w:rPr>
        <w:t xml:space="preserve"> </w:t>
      </w:r>
      <w:r>
        <w:rPr>
          <w:color w:val="151111"/>
          <w:w w:val="110"/>
          <w:sz w:val="27"/>
          <w:szCs w:val="27"/>
        </w:rPr>
        <w:t>války.</w:t>
      </w:r>
    </w:p>
    <w:p w14:paraId="1634DBE5" w14:textId="77777777" w:rsidR="009252CF" w:rsidRDefault="009252CF">
      <w:pPr>
        <w:pStyle w:val="Zkladntext"/>
        <w:kinsoku w:val="0"/>
        <w:overflowPunct w:val="0"/>
        <w:spacing w:before="37" w:line="225" w:lineRule="auto"/>
        <w:ind w:left="538" w:right="299" w:firstLine="611"/>
        <w:jc w:val="both"/>
        <w:rPr>
          <w:color w:val="151111"/>
          <w:w w:val="110"/>
          <w:sz w:val="27"/>
          <w:szCs w:val="27"/>
        </w:rPr>
      </w:pPr>
      <w:r>
        <w:rPr>
          <w:color w:val="151111"/>
          <w:w w:val="110"/>
          <w:sz w:val="27"/>
          <w:szCs w:val="27"/>
        </w:rPr>
        <w:t>III. Dilemma Ameriky a světa je identické. Jeho definice zní neúprosně: Buď  jsou  Spojené  státy  severoamerické s to odstranit na celém světě hospodář-­ ský, sociální</w:t>
      </w:r>
      <w:r>
        <w:rPr>
          <w:color w:val="151111"/>
          <w:w w:val="110"/>
          <w:sz w:val="27"/>
          <w:szCs w:val="27"/>
        </w:rPr>
        <w:t xml:space="preserve"> a mocenskopolitický chaos, anebo nejsou. Nejsou-li, pak svět, ten velký</w:t>
      </w:r>
      <w:r>
        <w:rPr>
          <w:color w:val="151111"/>
          <w:sz w:val="27"/>
          <w:szCs w:val="27"/>
        </w:rPr>
        <w:t xml:space="preserve"> </w:t>
      </w:r>
      <w:r>
        <w:rPr>
          <w:color w:val="151111"/>
          <w:spacing w:val="-13"/>
          <w:sz w:val="27"/>
          <w:szCs w:val="27"/>
        </w:rPr>
        <w:t xml:space="preserve"> </w:t>
      </w:r>
      <w:r>
        <w:rPr>
          <w:color w:val="3A3636"/>
          <w:w w:val="50"/>
          <w:sz w:val="27"/>
          <w:szCs w:val="27"/>
        </w:rPr>
        <w:t>·</w:t>
      </w:r>
      <w:r>
        <w:rPr>
          <w:color w:val="151111"/>
          <w:spacing w:val="8"/>
          <w:w w:val="106"/>
          <w:sz w:val="27"/>
          <w:szCs w:val="27"/>
        </w:rPr>
        <w:t>b</w:t>
      </w:r>
      <w:r>
        <w:rPr>
          <w:color w:val="151111"/>
          <w:spacing w:val="-1"/>
          <w:w w:val="84"/>
          <w:sz w:val="27"/>
          <w:szCs w:val="27"/>
        </w:rPr>
        <w:t>l</w:t>
      </w:r>
      <w:r>
        <w:rPr>
          <w:color w:val="151111"/>
          <w:w w:val="84"/>
          <w:sz w:val="27"/>
          <w:szCs w:val="27"/>
        </w:rPr>
        <w:t>á</w:t>
      </w:r>
      <w:r>
        <w:rPr>
          <w:color w:val="151111"/>
          <w:spacing w:val="-1"/>
          <w:sz w:val="27"/>
          <w:szCs w:val="27"/>
        </w:rPr>
        <w:t xml:space="preserve"> </w:t>
      </w:r>
      <w:r>
        <w:rPr>
          <w:color w:val="151111"/>
          <w:spacing w:val="-1"/>
          <w:w w:val="103"/>
          <w:sz w:val="27"/>
          <w:szCs w:val="27"/>
        </w:rPr>
        <w:t>z</w:t>
      </w:r>
      <w:r>
        <w:rPr>
          <w:color w:val="151111"/>
          <w:spacing w:val="16"/>
          <w:w w:val="103"/>
          <w:sz w:val="27"/>
          <w:szCs w:val="27"/>
        </w:rPr>
        <w:t>i</w:t>
      </w:r>
      <w:r>
        <w:rPr>
          <w:color w:val="151111"/>
          <w:w w:val="107"/>
          <w:sz w:val="27"/>
          <w:szCs w:val="27"/>
        </w:rPr>
        <w:t>nec</w:t>
      </w:r>
      <w:r>
        <w:rPr>
          <w:color w:val="151111"/>
          <w:sz w:val="27"/>
          <w:szCs w:val="27"/>
        </w:rPr>
        <w:t xml:space="preserve"> </w:t>
      </w:r>
      <w:r>
        <w:rPr>
          <w:color w:val="151111"/>
          <w:spacing w:val="22"/>
          <w:sz w:val="27"/>
          <w:szCs w:val="27"/>
        </w:rPr>
        <w:t xml:space="preserve"> </w:t>
      </w:r>
      <w:r>
        <w:rPr>
          <w:color w:val="151111"/>
          <w:w w:val="108"/>
          <w:sz w:val="27"/>
          <w:szCs w:val="27"/>
        </w:rPr>
        <w:t>a</w:t>
      </w:r>
      <w:r>
        <w:rPr>
          <w:color w:val="151111"/>
          <w:sz w:val="27"/>
          <w:szCs w:val="27"/>
        </w:rPr>
        <w:t xml:space="preserve"> </w:t>
      </w:r>
      <w:r>
        <w:rPr>
          <w:color w:val="151111"/>
          <w:spacing w:val="29"/>
          <w:sz w:val="27"/>
          <w:szCs w:val="27"/>
        </w:rPr>
        <w:t xml:space="preserve"> </w:t>
      </w:r>
      <w:r>
        <w:rPr>
          <w:color w:val="151111"/>
          <w:spacing w:val="-1"/>
          <w:w w:val="114"/>
          <w:sz w:val="27"/>
          <w:szCs w:val="27"/>
        </w:rPr>
        <w:t>chudák</w:t>
      </w:r>
      <w:r>
        <w:rPr>
          <w:color w:val="151111"/>
          <w:w w:val="114"/>
          <w:sz w:val="27"/>
          <w:szCs w:val="27"/>
        </w:rPr>
        <w:t>,</w:t>
      </w:r>
      <w:r>
        <w:rPr>
          <w:color w:val="151111"/>
          <w:sz w:val="27"/>
          <w:szCs w:val="27"/>
        </w:rPr>
        <w:t xml:space="preserve">  </w:t>
      </w:r>
      <w:r>
        <w:rPr>
          <w:color w:val="151111"/>
          <w:spacing w:val="-29"/>
          <w:sz w:val="27"/>
          <w:szCs w:val="27"/>
        </w:rPr>
        <w:t xml:space="preserve"> </w:t>
      </w:r>
      <w:r>
        <w:rPr>
          <w:color w:val="151111"/>
          <w:w w:val="110"/>
          <w:sz w:val="27"/>
          <w:szCs w:val="27"/>
        </w:rPr>
        <w:t>uzrál</w:t>
      </w:r>
      <w:r>
        <w:rPr>
          <w:color w:val="151111"/>
          <w:sz w:val="27"/>
          <w:szCs w:val="27"/>
        </w:rPr>
        <w:t xml:space="preserve">  </w:t>
      </w:r>
      <w:r>
        <w:rPr>
          <w:color w:val="151111"/>
          <w:spacing w:val="-30"/>
          <w:sz w:val="27"/>
          <w:szCs w:val="27"/>
        </w:rPr>
        <w:t xml:space="preserve"> </w:t>
      </w:r>
      <w:r>
        <w:rPr>
          <w:color w:val="151111"/>
          <w:w w:val="109"/>
          <w:sz w:val="27"/>
          <w:szCs w:val="27"/>
        </w:rPr>
        <w:t>pro</w:t>
      </w:r>
      <w:r>
        <w:rPr>
          <w:color w:val="151111"/>
          <w:sz w:val="27"/>
          <w:szCs w:val="27"/>
        </w:rPr>
        <w:t xml:space="preserve"> </w:t>
      </w:r>
      <w:r>
        <w:rPr>
          <w:color w:val="151111"/>
          <w:spacing w:val="18"/>
          <w:sz w:val="27"/>
          <w:szCs w:val="27"/>
        </w:rPr>
        <w:t xml:space="preserve"> </w:t>
      </w:r>
      <w:r>
        <w:rPr>
          <w:color w:val="151111"/>
          <w:w w:val="101"/>
          <w:sz w:val="27"/>
          <w:szCs w:val="27"/>
        </w:rPr>
        <w:t xml:space="preserve">ko­ </w:t>
      </w:r>
      <w:r>
        <w:rPr>
          <w:color w:val="151111"/>
          <w:w w:val="110"/>
          <w:sz w:val="27"/>
          <w:szCs w:val="27"/>
        </w:rPr>
        <w:t>munistickou diktaturu. Ale problém pro­ blémů: Lze vybudovat světový hospo-­ dářský, sociální</w:t>
      </w:r>
      <w:r>
        <w:rPr>
          <w:color w:val="151111"/>
          <w:spacing w:val="74"/>
          <w:w w:val="110"/>
          <w:sz w:val="27"/>
          <w:szCs w:val="27"/>
        </w:rPr>
        <w:t xml:space="preserve"> </w:t>
      </w:r>
      <w:r>
        <w:rPr>
          <w:color w:val="151111"/>
          <w:w w:val="110"/>
          <w:sz w:val="27"/>
          <w:szCs w:val="27"/>
        </w:rPr>
        <w:t>a  mocenskopolitický pořá</w:t>
      </w:r>
      <w:r>
        <w:rPr>
          <w:color w:val="151111"/>
          <w:w w:val="110"/>
          <w:sz w:val="27"/>
          <w:szCs w:val="27"/>
        </w:rPr>
        <w:t xml:space="preserve">dek na principu neobmezeného, ne­ organisovaného hospodářského liberalis-­ mu </w:t>
      </w:r>
      <w:r>
        <w:rPr>
          <w:color w:val="282624"/>
          <w:w w:val="110"/>
          <w:sz w:val="27"/>
          <w:szCs w:val="27"/>
        </w:rPr>
        <w:t xml:space="preserve">- </w:t>
      </w:r>
      <w:r>
        <w:rPr>
          <w:color w:val="151111"/>
          <w:w w:val="110"/>
          <w:sz w:val="27"/>
          <w:szCs w:val="27"/>
        </w:rPr>
        <w:t>Američané si musejí  vykasat  na lento problém pořádně</w:t>
      </w:r>
      <w:r>
        <w:rPr>
          <w:color w:val="151111"/>
          <w:spacing w:val="56"/>
          <w:w w:val="110"/>
          <w:sz w:val="27"/>
          <w:szCs w:val="27"/>
        </w:rPr>
        <w:t xml:space="preserve"> </w:t>
      </w:r>
      <w:r>
        <w:rPr>
          <w:color w:val="151111"/>
          <w:w w:val="110"/>
          <w:sz w:val="27"/>
          <w:szCs w:val="27"/>
        </w:rPr>
        <w:t>rukávy.</w:t>
      </w:r>
    </w:p>
    <w:p w14:paraId="04E48DC0" w14:textId="77777777" w:rsidR="009252CF" w:rsidRDefault="009252CF">
      <w:pPr>
        <w:pStyle w:val="Zkladntext"/>
        <w:kinsoku w:val="0"/>
        <w:overflowPunct w:val="0"/>
        <w:spacing w:before="54"/>
        <w:ind w:left="3098"/>
        <w:jc w:val="both"/>
        <w:rPr>
          <w:i/>
          <w:iCs/>
          <w:color w:val="151111"/>
          <w:w w:val="110"/>
          <w:sz w:val="27"/>
          <w:szCs w:val="27"/>
        </w:rPr>
      </w:pPr>
      <w:r>
        <w:rPr>
          <w:i/>
          <w:iCs/>
          <w:color w:val="151111"/>
          <w:w w:val="110"/>
          <w:sz w:val="27"/>
          <w:szCs w:val="27"/>
        </w:rPr>
        <w:t>František Suler</w:t>
      </w:r>
    </w:p>
    <w:p w14:paraId="4F1EC302" w14:textId="77777777" w:rsidR="009252CF" w:rsidRDefault="009252CF">
      <w:pPr>
        <w:pStyle w:val="Zkladntext"/>
        <w:kinsoku w:val="0"/>
        <w:overflowPunct w:val="0"/>
        <w:spacing w:before="54"/>
        <w:ind w:left="3098"/>
        <w:jc w:val="both"/>
        <w:rPr>
          <w:i/>
          <w:iCs/>
          <w:color w:val="151111"/>
          <w:w w:val="110"/>
          <w:sz w:val="27"/>
          <w:szCs w:val="27"/>
        </w:rPr>
        <w:sectPr w:rsidR="00000000">
          <w:type w:val="continuous"/>
          <w:pgSz w:w="11910" w:h="16850"/>
          <w:pgMar w:top="740" w:right="0" w:bottom="280" w:left="0" w:header="708" w:footer="708" w:gutter="0"/>
          <w:cols w:num="2" w:space="708" w:equalWidth="0">
            <w:col w:w="5831" w:space="88"/>
            <w:col w:w="5991"/>
          </w:cols>
          <w:noEndnote/>
        </w:sectPr>
      </w:pPr>
    </w:p>
    <w:p w14:paraId="6A2C0FC5" w14:textId="77777777" w:rsidR="009252CF" w:rsidRDefault="009252CF">
      <w:pPr>
        <w:pStyle w:val="Zkladntext"/>
        <w:tabs>
          <w:tab w:val="left" w:pos="1291"/>
        </w:tabs>
        <w:kinsoku w:val="0"/>
        <w:overflowPunct w:val="0"/>
        <w:spacing w:before="83" w:line="254" w:lineRule="exact"/>
        <w:ind w:right="611"/>
        <w:jc w:val="right"/>
        <w:rPr>
          <w:b/>
          <w:bCs/>
          <w:color w:val="151111"/>
          <w:w w:val="70"/>
          <w:sz w:val="24"/>
          <w:szCs w:val="24"/>
        </w:rPr>
      </w:pPr>
      <w:r>
        <w:rPr>
          <w:b/>
          <w:bCs/>
          <w:color w:val="151111"/>
          <w:w w:val="90"/>
          <w:sz w:val="25"/>
          <w:szCs w:val="25"/>
        </w:rPr>
        <w:t>v</w:t>
      </w:r>
      <w:r>
        <w:rPr>
          <w:b/>
          <w:bCs/>
          <w:color w:val="151111"/>
          <w:w w:val="90"/>
          <w:sz w:val="25"/>
          <w:szCs w:val="25"/>
        </w:rPr>
        <w:tab/>
      </w:r>
      <w:r>
        <w:rPr>
          <w:b/>
          <w:bCs/>
          <w:color w:val="151111"/>
          <w:w w:val="70"/>
          <w:sz w:val="24"/>
          <w:szCs w:val="24"/>
        </w:rPr>
        <w:t>v</w:t>
      </w:r>
    </w:p>
    <w:p w14:paraId="3765F5EC" w14:textId="77777777" w:rsidR="009252CF" w:rsidRDefault="009252CF">
      <w:pPr>
        <w:pStyle w:val="Zkladntext"/>
        <w:tabs>
          <w:tab w:val="left" w:pos="5042"/>
        </w:tabs>
        <w:kinsoku w:val="0"/>
        <w:overflowPunct w:val="0"/>
        <w:spacing w:line="346" w:lineRule="exact"/>
        <w:ind w:left="2092"/>
        <w:rPr>
          <w:rFonts w:ascii="Arial" w:hAnsi="Arial" w:cs="Arial"/>
          <w:b/>
          <w:bCs/>
          <w:color w:val="151111"/>
          <w:spacing w:val="-3"/>
          <w:w w:val="115"/>
          <w:sz w:val="33"/>
          <w:szCs w:val="33"/>
        </w:rPr>
      </w:pPr>
      <w:r>
        <w:rPr>
          <w:rFonts w:ascii="Arial" w:hAnsi="Arial" w:cs="Arial"/>
          <w:b/>
          <w:bCs/>
          <w:color w:val="151111"/>
          <w:w w:val="125"/>
          <w:sz w:val="33"/>
          <w:szCs w:val="33"/>
        </w:rPr>
        <w:t>POLITIKOVÉ:</w:t>
      </w:r>
      <w:r>
        <w:rPr>
          <w:rFonts w:ascii="Arial" w:hAnsi="Arial" w:cs="Arial"/>
          <w:b/>
          <w:bCs/>
          <w:color w:val="151111"/>
          <w:w w:val="125"/>
          <w:sz w:val="33"/>
          <w:szCs w:val="33"/>
        </w:rPr>
        <w:tab/>
      </w:r>
      <w:r>
        <w:rPr>
          <w:rFonts w:ascii="Arial" w:hAnsi="Arial" w:cs="Arial"/>
          <w:b/>
          <w:bCs/>
          <w:color w:val="151111"/>
          <w:spacing w:val="-3"/>
          <w:w w:val="115"/>
          <w:sz w:val="33"/>
          <w:szCs w:val="33"/>
        </w:rPr>
        <w:t>VCEREJSKA</w:t>
      </w:r>
    </w:p>
    <w:p w14:paraId="5D983427" w14:textId="77777777" w:rsidR="009252CF" w:rsidRDefault="009252CF">
      <w:pPr>
        <w:pStyle w:val="Zkladntext"/>
        <w:kinsoku w:val="0"/>
        <w:overflowPunct w:val="0"/>
        <w:spacing w:before="72" w:line="237" w:lineRule="exact"/>
        <w:ind w:left="765"/>
        <w:rPr>
          <w:b/>
          <w:bCs/>
          <w:color w:val="151111"/>
          <w:sz w:val="25"/>
          <w:szCs w:val="25"/>
        </w:rPr>
      </w:pPr>
      <w:r>
        <w:rPr>
          <w:sz w:val="24"/>
          <w:szCs w:val="24"/>
        </w:rPr>
        <w:br w:type="column"/>
      </w:r>
      <w:r>
        <w:rPr>
          <w:b/>
          <w:bCs/>
          <w:color w:val="151111"/>
          <w:sz w:val="25"/>
          <w:szCs w:val="25"/>
        </w:rPr>
        <w:t>v</w:t>
      </w:r>
    </w:p>
    <w:p w14:paraId="331598B5" w14:textId="77777777" w:rsidR="009252CF" w:rsidRDefault="009252CF">
      <w:pPr>
        <w:pStyle w:val="Zkladntext"/>
        <w:tabs>
          <w:tab w:val="left" w:pos="1511"/>
        </w:tabs>
        <w:kinsoku w:val="0"/>
        <w:overflowPunct w:val="0"/>
        <w:spacing w:line="350" w:lineRule="exact"/>
        <w:ind w:left="413"/>
        <w:rPr>
          <w:b/>
          <w:bCs/>
          <w:color w:val="151111"/>
          <w:w w:val="105"/>
          <w:position w:val="1"/>
          <w:sz w:val="34"/>
          <w:szCs w:val="34"/>
        </w:rPr>
      </w:pPr>
      <w:r>
        <w:rPr>
          <w:b/>
          <w:bCs/>
          <w:color w:val="151111"/>
          <w:w w:val="105"/>
          <w:sz w:val="34"/>
          <w:szCs w:val="34"/>
        </w:rPr>
        <w:t>PRI</w:t>
      </w:r>
      <w:r>
        <w:rPr>
          <w:b/>
          <w:bCs/>
          <w:color w:val="151111"/>
          <w:w w:val="105"/>
          <w:sz w:val="34"/>
          <w:szCs w:val="34"/>
        </w:rPr>
        <w:tab/>
      </w:r>
      <w:r>
        <w:rPr>
          <w:b/>
          <w:bCs/>
          <w:color w:val="151111"/>
          <w:w w:val="105"/>
          <w:position w:val="1"/>
          <w:sz w:val="34"/>
          <w:szCs w:val="34"/>
        </w:rPr>
        <w:t>PRÁCI</w:t>
      </w:r>
    </w:p>
    <w:p w14:paraId="5E9017BE" w14:textId="77777777" w:rsidR="009252CF" w:rsidRDefault="009252CF">
      <w:pPr>
        <w:pStyle w:val="Zkladntext"/>
        <w:tabs>
          <w:tab w:val="left" w:pos="1511"/>
        </w:tabs>
        <w:kinsoku w:val="0"/>
        <w:overflowPunct w:val="0"/>
        <w:spacing w:line="350" w:lineRule="exact"/>
        <w:ind w:left="413"/>
        <w:rPr>
          <w:b/>
          <w:bCs/>
          <w:color w:val="151111"/>
          <w:w w:val="105"/>
          <w:position w:val="1"/>
          <w:sz w:val="34"/>
          <w:szCs w:val="34"/>
        </w:rPr>
        <w:sectPr w:rsidR="00000000">
          <w:type w:val="continuous"/>
          <w:pgSz w:w="11910" w:h="16850"/>
          <w:pgMar w:top="740" w:right="0" w:bottom="280" w:left="0" w:header="708" w:footer="708" w:gutter="0"/>
          <w:cols w:num="2" w:space="708" w:equalWidth="0">
            <w:col w:w="7423" w:space="40"/>
            <w:col w:w="4447"/>
          </w:cols>
          <w:noEndnote/>
        </w:sectPr>
      </w:pPr>
    </w:p>
    <w:p w14:paraId="58EBB282" w14:textId="77777777" w:rsidR="009252CF" w:rsidRDefault="009252CF">
      <w:pPr>
        <w:pStyle w:val="Zkladntext"/>
        <w:kinsoku w:val="0"/>
        <w:overflowPunct w:val="0"/>
        <w:rPr>
          <w:b/>
          <w:bCs/>
          <w:sz w:val="13"/>
          <w:szCs w:val="13"/>
        </w:rPr>
      </w:pPr>
    </w:p>
    <w:p w14:paraId="652C00F0" w14:textId="77777777" w:rsidR="009252CF" w:rsidRDefault="009252CF">
      <w:pPr>
        <w:pStyle w:val="Zkladntext"/>
        <w:kinsoku w:val="0"/>
        <w:overflowPunct w:val="0"/>
        <w:rPr>
          <w:b/>
          <w:bCs/>
          <w:sz w:val="13"/>
          <w:szCs w:val="13"/>
        </w:rPr>
        <w:sectPr w:rsidR="00000000">
          <w:type w:val="continuous"/>
          <w:pgSz w:w="11910" w:h="16850"/>
          <w:pgMar w:top="740" w:right="0" w:bottom="280" w:left="0" w:header="708" w:footer="708" w:gutter="0"/>
          <w:cols w:space="708" w:equalWidth="0">
            <w:col w:w="11910"/>
          </w:cols>
          <w:noEndnote/>
        </w:sectPr>
      </w:pPr>
    </w:p>
    <w:p w14:paraId="642CDD9D" w14:textId="77777777" w:rsidR="009252CF" w:rsidRDefault="009252CF">
      <w:pPr>
        <w:pStyle w:val="Zkladntext"/>
        <w:kinsoku w:val="0"/>
        <w:overflowPunct w:val="0"/>
        <w:spacing w:before="148" w:line="223" w:lineRule="auto"/>
        <w:ind w:left="504" w:right="38" w:firstLine="501"/>
        <w:jc w:val="both"/>
        <w:rPr>
          <w:i/>
          <w:iCs/>
          <w:color w:val="151111"/>
          <w:w w:val="110"/>
          <w:sz w:val="25"/>
          <w:szCs w:val="25"/>
        </w:rPr>
      </w:pPr>
      <w:r>
        <w:rPr>
          <w:i/>
          <w:iCs/>
          <w:color w:val="282624"/>
          <w:w w:val="110"/>
          <w:sz w:val="25"/>
          <w:szCs w:val="25"/>
        </w:rPr>
        <w:t xml:space="preserve">Autorem </w:t>
      </w:r>
      <w:r>
        <w:rPr>
          <w:i/>
          <w:iCs/>
          <w:color w:val="151111"/>
          <w:w w:val="110"/>
          <w:sz w:val="25"/>
          <w:szCs w:val="25"/>
        </w:rPr>
        <w:t xml:space="preserve">článku je demokratický sude­ toněmecký  nouinár,  činný  až   do   </w:t>
      </w:r>
      <w:r>
        <w:rPr>
          <w:color w:val="151111"/>
          <w:w w:val="110"/>
          <w:sz w:val="24"/>
          <w:szCs w:val="24"/>
        </w:rPr>
        <w:t xml:space="preserve">roku  1947 </w:t>
      </w:r>
      <w:r>
        <w:rPr>
          <w:i/>
          <w:iCs/>
          <w:color w:val="151111"/>
          <w:w w:val="110"/>
          <w:sz w:val="25"/>
          <w:szCs w:val="25"/>
        </w:rPr>
        <w:t xml:space="preserve">v československej tlači. Vidi riešenie  sudet­ skej otá:ky v začleneni vysidlenco11 do. sta­ ronemeckého priestoru a ich poslame v demokratickej prevýchove N emecka. Článok, pisaný  špeciálne   pre  </w:t>
      </w:r>
      <w:r>
        <w:rPr>
          <w:i/>
          <w:iCs/>
          <w:color w:val="282624"/>
          <w:w w:val="110"/>
          <w:sz w:val="25"/>
          <w:szCs w:val="25"/>
        </w:rPr>
        <w:t xml:space="preserve">»Skutečnost«   </w:t>
      </w:r>
      <w:r>
        <w:rPr>
          <w:i/>
          <w:iCs/>
          <w:color w:val="151111"/>
          <w:w w:val="110"/>
          <w:sz w:val="25"/>
          <w:szCs w:val="25"/>
        </w:rPr>
        <w:t xml:space="preserve">a  čes y, je zajímavý hlavne svojou kritikou čelnych póvodcov Eichstiittskej deklarácie, kom n­ lot,anej v posled </w:t>
      </w:r>
      <w:r>
        <w:rPr>
          <w:color w:val="151111"/>
          <w:w w:val="110"/>
          <w:sz w:val="24"/>
          <w:szCs w:val="24"/>
        </w:rPr>
        <w:t xml:space="preserve">nom </w:t>
      </w:r>
      <w:r>
        <w:rPr>
          <w:i/>
          <w:iCs/>
          <w:color w:val="151111"/>
          <w:w w:val="110"/>
          <w:sz w:val="25"/>
          <w:szCs w:val="25"/>
        </w:rPr>
        <w:t>čisle nášho</w:t>
      </w:r>
      <w:r>
        <w:rPr>
          <w:i/>
          <w:iCs/>
          <w:color w:val="151111"/>
          <w:spacing w:val="62"/>
          <w:w w:val="110"/>
          <w:sz w:val="25"/>
          <w:szCs w:val="25"/>
        </w:rPr>
        <w:t xml:space="preserve"> </w:t>
      </w:r>
      <w:r>
        <w:rPr>
          <w:i/>
          <w:iCs/>
          <w:color w:val="151111"/>
          <w:w w:val="110"/>
          <w:sz w:val="25"/>
          <w:szCs w:val="25"/>
        </w:rPr>
        <w:t>časopisu.</w:t>
      </w:r>
    </w:p>
    <w:p w14:paraId="283EB57D" w14:textId="77777777" w:rsidR="009252CF" w:rsidRDefault="009252CF">
      <w:pPr>
        <w:pStyle w:val="Zkladntext"/>
        <w:kinsoku w:val="0"/>
        <w:overflowPunct w:val="0"/>
        <w:spacing w:before="90" w:line="247" w:lineRule="auto"/>
        <w:ind w:left="507" w:right="377" w:hanging="4"/>
        <w:jc w:val="both"/>
        <w:rPr>
          <w:color w:val="151111"/>
          <w:w w:val="115"/>
          <w:sz w:val="23"/>
          <w:szCs w:val="23"/>
        </w:rPr>
      </w:pPr>
      <w:r>
        <w:rPr>
          <w:sz w:val="24"/>
          <w:szCs w:val="24"/>
        </w:rPr>
        <w:br w:type="column"/>
      </w:r>
      <w:r>
        <w:rPr>
          <w:color w:val="151111"/>
          <w:w w:val="115"/>
          <w:sz w:val="23"/>
          <w:szCs w:val="23"/>
        </w:rPr>
        <w:t>své nové</w:t>
      </w:r>
      <w:r>
        <w:rPr>
          <w:color w:val="151111"/>
          <w:w w:val="115"/>
          <w:sz w:val="23"/>
          <w:szCs w:val="23"/>
        </w:rPr>
        <w:t xml:space="preserve"> vlasti, nýbrž již před a během na­ cistické okupace.</w:t>
      </w:r>
    </w:p>
    <w:p w14:paraId="08C55401" w14:textId="77777777" w:rsidR="009252CF" w:rsidRDefault="009252CF">
      <w:pPr>
        <w:pStyle w:val="Zkladntext"/>
        <w:kinsoku w:val="0"/>
        <w:overflowPunct w:val="0"/>
        <w:spacing w:line="236" w:lineRule="exact"/>
        <w:ind w:left="1032"/>
        <w:jc w:val="both"/>
        <w:rPr>
          <w:color w:val="151111"/>
          <w:w w:val="115"/>
          <w:sz w:val="23"/>
          <w:szCs w:val="23"/>
        </w:rPr>
      </w:pPr>
      <w:r>
        <w:rPr>
          <w:color w:val="151111"/>
          <w:w w:val="115"/>
          <w:sz w:val="23"/>
          <w:szCs w:val="23"/>
        </w:rPr>
        <w:t>Není   nutno    abychom   se  zabývali</w:t>
      </w:r>
      <w:r>
        <w:rPr>
          <w:color w:val="151111"/>
          <w:spacing w:val="-16"/>
          <w:w w:val="115"/>
          <w:sz w:val="23"/>
          <w:szCs w:val="23"/>
        </w:rPr>
        <w:t xml:space="preserve"> </w:t>
      </w:r>
      <w:r>
        <w:rPr>
          <w:color w:val="151111"/>
          <w:w w:val="115"/>
          <w:sz w:val="23"/>
          <w:szCs w:val="23"/>
        </w:rPr>
        <w:t>pod­</w:t>
      </w:r>
    </w:p>
    <w:p w14:paraId="15346ACE" w14:textId="77777777" w:rsidR="009252CF" w:rsidRDefault="009252CF">
      <w:pPr>
        <w:pStyle w:val="Zkladntext"/>
        <w:kinsoku w:val="0"/>
        <w:overflowPunct w:val="0"/>
        <w:spacing w:before="4" w:line="235" w:lineRule="auto"/>
        <w:ind w:left="523" w:right="362" w:firstLine="3"/>
        <w:jc w:val="both"/>
        <w:rPr>
          <w:color w:val="151111"/>
          <w:w w:val="120"/>
          <w:sz w:val="23"/>
          <w:szCs w:val="23"/>
        </w:rPr>
      </w:pPr>
      <w:r>
        <w:rPr>
          <w:color w:val="151111"/>
          <w:w w:val="120"/>
          <w:sz w:val="23"/>
          <w:szCs w:val="23"/>
        </w:rPr>
        <w:t>robně osobností' bývalého sudetoněmeckého zemského velitele Lodgama; byl politickou mrtvolou již v dobách, kdy nacistické idee, které rozséval stá</w:t>
      </w:r>
      <w:r>
        <w:rPr>
          <w:color w:val="151111"/>
          <w:w w:val="120"/>
          <w:sz w:val="23"/>
          <w:szCs w:val="23"/>
        </w:rPr>
        <w:t xml:space="preserve">ly v plném rozkvětu. Ne• víme též, co ;ohnulo zrovn sociá nědem ­ kratického poslance svazove o sne u, </w:t>
      </w:r>
      <w:r>
        <w:rPr>
          <w:color w:val="151111"/>
          <w:spacing w:val="-10"/>
          <w:w w:val="120"/>
          <w:sz w:val="23"/>
          <w:szCs w:val="23"/>
        </w:rPr>
        <w:t xml:space="preserve">b)· </w:t>
      </w:r>
      <w:r>
        <w:rPr>
          <w:color w:val="151111"/>
          <w:w w:val="120"/>
          <w:sz w:val="23"/>
          <w:szCs w:val="23"/>
        </w:rPr>
        <w:t>valého divisionáře Rudé armady Re1tznera, že dal své votum pro volbu bývalého re</w:t>
      </w:r>
      <w:r>
        <w:rPr>
          <w:color w:val="151111"/>
          <w:spacing w:val="7"/>
          <w:w w:val="120"/>
          <w:sz w:val="23"/>
          <w:szCs w:val="23"/>
        </w:rPr>
        <w:t xml:space="preserve"> </w:t>
      </w:r>
      <w:r>
        <w:rPr>
          <w:color w:val="151111"/>
          <w:w w:val="120"/>
          <w:sz w:val="23"/>
          <w:szCs w:val="23"/>
        </w:rPr>
        <w:t>re-</w:t>
      </w:r>
    </w:p>
    <w:p w14:paraId="16F21C68" w14:textId="77777777" w:rsidR="009252CF" w:rsidRDefault="009252CF">
      <w:pPr>
        <w:pStyle w:val="Zkladntext"/>
        <w:kinsoku w:val="0"/>
        <w:overflowPunct w:val="0"/>
        <w:spacing w:before="4" w:line="235" w:lineRule="auto"/>
        <w:ind w:left="523" w:right="362" w:firstLine="3"/>
        <w:jc w:val="both"/>
        <w:rPr>
          <w:color w:val="151111"/>
          <w:w w:val="120"/>
          <w:sz w:val="23"/>
          <w:szCs w:val="23"/>
        </w:rPr>
        <w:sectPr w:rsidR="00000000">
          <w:type w:val="continuous"/>
          <w:pgSz w:w="11910" w:h="16850"/>
          <w:pgMar w:top="740" w:right="0" w:bottom="280" w:left="0" w:header="708" w:footer="708" w:gutter="0"/>
          <w:cols w:num="2" w:space="708" w:equalWidth="0">
            <w:col w:w="5835" w:space="105"/>
            <w:col w:w="5970"/>
          </w:cols>
          <w:noEndnote/>
        </w:sectPr>
      </w:pPr>
    </w:p>
    <w:p w14:paraId="613884C4" w14:textId="77777777" w:rsidR="009252CF" w:rsidRDefault="009252CF">
      <w:pPr>
        <w:pStyle w:val="Zkladntext"/>
        <w:tabs>
          <w:tab w:val="left" w:pos="7728"/>
          <w:tab w:val="left" w:pos="8965"/>
        </w:tabs>
        <w:kinsoku w:val="0"/>
        <w:overflowPunct w:val="0"/>
        <w:spacing w:line="261" w:lineRule="exact"/>
        <w:ind w:left="6479"/>
        <w:rPr>
          <w:color w:val="151111"/>
          <w:spacing w:val="-1"/>
          <w:w w:val="113"/>
          <w:sz w:val="23"/>
          <w:szCs w:val="23"/>
        </w:rPr>
      </w:pPr>
      <w:r>
        <w:rPr>
          <w:color w:val="151111"/>
          <w:spacing w:val="-1"/>
          <w:w w:val="113"/>
          <w:position w:val="-8"/>
          <w:sz w:val="23"/>
          <w:szCs w:val="23"/>
        </w:rPr>
        <w:t>se</w:t>
      </w:r>
      <w:r>
        <w:rPr>
          <w:color w:val="151111"/>
          <w:w w:val="113"/>
          <w:position w:val="-8"/>
          <w:sz w:val="23"/>
          <w:szCs w:val="23"/>
        </w:rPr>
        <w:t>n</w:t>
      </w:r>
      <w:r>
        <w:rPr>
          <w:color w:val="151111"/>
          <w:spacing w:val="-22"/>
          <w:position w:val="-8"/>
          <w:sz w:val="23"/>
          <w:szCs w:val="23"/>
        </w:rPr>
        <w:t xml:space="preserve"> </w:t>
      </w:r>
      <w:r>
        <w:rPr>
          <w:color w:val="151111"/>
          <w:spacing w:val="14"/>
          <w:w w:val="102"/>
          <w:position w:val="-7"/>
          <w:sz w:val="25"/>
          <w:szCs w:val="25"/>
        </w:rPr>
        <w:t>t</w:t>
      </w:r>
      <w:r>
        <w:rPr>
          <w:color w:val="151111"/>
          <w:spacing w:val="20"/>
          <w:w w:val="110"/>
          <w:position w:val="-8"/>
          <w:sz w:val="23"/>
          <w:szCs w:val="23"/>
        </w:rPr>
        <w:t>a</w:t>
      </w:r>
      <w:r>
        <w:rPr>
          <w:color w:val="151111"/>
          <w:w w:val="102"/>
          <w:position w:val="-6"/>
          <w:sz w:val="23"/>
          <w:szCs w:val="23"/>
        </w:rPr>
        <w:t>nta</w:t>
      </w:r>
      <w:r>
        <w:rPr>
          <w:color w:val="151111"/>
          <w:position w:val="-6"/>
          <w:sz w:val="23"/>
          <w:szCs w:val="23"/>
        </w:rPr>
        <w:tab/>
      </w:r>
      <w:r>
        <w:rPr>
          <w:color w:val="151111"/>
          <w:spacing w:val="-1"/>
          <w:w w:val="119"/>
          <w:sz w:val="23"/>
          <w:szCs w:val="23"/>
        </w:rPr>
        <w:t>sudetsk</w:t>
      </w:r>
      <w:r>
        <w:rPr>
          <w:color w:val="151111"/>
          <w:w w:val="119"/>
          <w:sz w:val="23"/>
          <w:szCs w:val="23"/>
        </w:rPr>
        <w:t>é</w:t>
      </w:r>
      <w:r>
        <w:rPr>
          <w:color w:val="151111"/>
          <w:sz w:val="23"/>
          <w:szCs w:val="23"/>
        </w:rPr>
        <w:tab/>
      </w:r>
      <w:r>
        <w:rPr>
          <w:color w:val="151111"/>
          <w:spacing w:val="-1"/>
          <w:w w:val="123"/>
          <w:sz w:val="23"/>
          <w:szCs w:val="23"/>
        </w:rPr>
        <w:t>irede</w:t>
      </w:r>
      <w:r>
        <w:rPr>
          <w:color w:val="151111"/>
          <w:spacing w:val="-4"/>
          <w:w w:val="123"/>
          <w:sz w:val="23"/>
          <w:szCs w:val="23"/>
        </w:rPr>
        <w:t>n</w:t>
      </w:r>
      <w:r>
        <w:rPr>
          <w:color w:val="151111"/>
          <w:spacing w:val="-70"/>
          <w:w w:val="123"/>
          <w:sz w:val="23"/>
          <w:szCs w:val="23"/>
        </w:rPr>
        <w:t>t</w:t>
      </w:r>
      <w:r>
        <w:rPr>
          <w:color w:val="151111"/>
          <w:w w:val="74"/>
          <w:position w:val="-8"/>
          <w:sz w:val="23"/>
          <w:szCs w:val="23"/>
        </w:rPr>
        <w:t>.</w:t>
      </w:r>
      <w:r>
        <w:rPr>
          <w:color w:val="151111"/>
          <w:spacing w:val="-19"/>
          <w:w w:val="74"/>
          <w:position w:val="-8"/>
          <w:sz w:val="23"/>
          <w:szCs w:val="23"/>
        </w:rPr>
        <w:t>,</w:t>
      </w:r>
      <w:r>
        <w:rPr>
          <w:color w:val="151111"/>
          <w:spacing w:val="-27"/>
          <w:w w:val="123"/>
          <w:sz w:val="23"/>
          <w:szCs w:val="23"/>
        </w:rPr>
        <w:t>y</w:t>
      </w:r>
      <w:r>
        <w:rPr>
          <w:color w:val="151111"/>
          <w:w w:val="67"/>
          <w:position w:val="-8"/>
          <w:sz w:val="23"/>
          <w:szCs w:val="23"/>
        </w:rPr>
        <w:t>,</w:t>
      </w:r>
      <w:r>
        <w:rPr>
          <w:color w:val="151111"/>
          <w:position w:val="-8"/>
          <w:sz w:val="23"/>
          <w:szCs w:val="23"/>
        </w:rPr>
        <w:t xml:space="preserve">  </w:t>
      </w:r>
      <w:r>
        <w:rPr>
          <w:color w:val="151111"/>
          <w:spacing w:val="-13"/>
          <w:position w:val="-8"/>
          <w:sz w:val="23"/>
          <w:szCs w:val="23"/>
        </w:rPr>
        <w:t xml:space="preserve"> </w:t>
      </w:r>
      <w:r>
        <w:rPr>
          <w:color w:val="151111"/>
          <w:spacing w:val="-1"/>
          <w:w w:val="109"/>
          <w:sz w:val="23"/>
          <w:szCs w:val="23"/>
        </w:rPr>
        <w:t>z</w:t>
      </w:r>
      <w:r>
        <w:rPr>
          <w:color w:val="151111"/>
          <w:w w:val="109"/>
          <w:sz w:val="23"/>
          <w:szCs w:val="23"/>
        </w:rPr>
        <w:t>a</w:t>
      </w:r>
      <w:r>
        <w:rPr>
          <w:color w:val="151111"/>
          <w:sz w:val="23"/>
          <w:szCs w:val="23"/>
        </w:rPr>
        <w:t xml:space="preserve">  </w:t>
      </w:r>
      <w:r>
        <w:rPr>
          <w:color w:val="151111"/>
          <w:spacing w:val="-4"/>
          <w:sz w:val="23"/>
          <w:szCs w:val="23"/>
        </w:rPr>
        <w:t xml:space="preserve"> </w:t>
      </w:r>
      <w:r>
        <w:rPr>
          <w:color w:val="151111"/>
          <w:spacing w:val="-1"/>
          <w:w w:val="113"/>
          <w:sz w:val="23"/>
          <w:szCs w:val="23"/>
        </w:rPr>
        <w:t>ze</w:t>
      </w:r>
      <w:r>
        <w:rPr>
          <w:color w:val="151111"/>
          <w:spacing w:val="-2"/>
          <w:w w:val="113"/>
          <w:sz w:val="23"/>
          <w:szCs w:val="23"/>
        </w:rPr>
        <w:t>m</w:t>
      </w:r>
      <w:r>
        <w:rPr>
          <w:color w:val="151111"/>
          <w:spacing w:val="-93"/>
          <w:w w:val="113"/>
          <w:sz w:val="23"/>
          <w:szCs w:val="23"/>
        </w:rPr>
        <w:t>s</w:t>
      </w:r>
      <w:r>
        <w:rPr>
          <w:color w:val="151111"/>
          <w:w w:val="67"/>
          <w:position w:val="-8"/>
          <w:sz w:val="23"/>
          <w:szCs w:val="23"/>
        </w:rPr>
        <w:t>.</w:t>
      </w:r>
      <w:r>
        <w:rPr>
          <w:color w:val="151111"/>
          <w:spacing w:val="-6"/>
          <w:position w:val="-8"/>
          <w:sz w:val="23"/>
          <w:szCs w:val="23"/>
        </w:rPr>
        <w:t xml:space="preserve"> </w:t>
      </w:r>
      <w:r>
        <w:rPr>
          <w:color w:val="151111"/>
          <w:spacing w:val="-1"/>
          <w:w w:val="113"/>
          <w:sz w:val="23"/>
          <w:szCs w:val="23"/>
        </w:rPr>
        <w:t>keho</w:t>
      </w:r>
    </w:p>
    <w:p w14:paraId="504A3BE1" w14:textId="77777777" w:rsidR="009252CF" w:rsidRDefault="009252CF">
      <w:pPr>
        <w:pStyle w:val="Zkladntext"/>
        <w:tabs>
          <w:tab w:val="left" w:pos="7728"/>
          <w:tab w:val="left" w:pos="8965"/>
        </w:tabs>
        <w:kinsoku w:val="0"/>
        <w:overflowPunct w:val="0"/>
        <w:spacing w:line="261" w:lineRule="exact"/>
        <w:ind w:left="6479"/>
        <w:rPr>
          <w:color w:val="151111"/>
          <w:spacing w:val="-1"/>
          <w:w w:val="113"/>
          <w:sz w:val="23"/>
          <w:szCs w:val="23"/>
        </w:rPr>
        <w:sectPr w:rsidR="00000000">
          <w:type w:val="continuous"/>
          <w:pgSz w:w="11910" w:h="16850"/>
          <w:pgMar w:top="740" w:right="0" w:bottom="280" w:left="0" w:header="708" w:footer="708" w:gutter="0"/>
          <w:cols w:space="708" w:equalWidth="0">
            <w:col w:w="11910"/>
          </w:cols>
          <w:noEndnote/>
        </w:sectPr>
      </w:pPr>
    </w:p>
    <w:p w14:paraId="4AE7F710" w14:textId="77777777" w:rsidR="009252CF" w:rsidRDefault="009252CF">
      <w:pPr>
        <w:pStyle w:val="Zkladntext"/>
        <w:kinsoku w:val="0"/>
        <w:overflowPunct w:val="0"/>
        <w:spacing w:before="135" w:line="266" w:lineRule="exact"/>
        <w:ind w:left="596" w:right="38" w:firstLine="475"/>
        <w:jc w:val="both"/>
        <w:rPr>
          <w:color w:val="151111"/>
          <w:w w:val="115"/>
          <w:sz w:val="24"/>
          <w:szCs w:val="24"/>
        </w:rPr>
      </w:pPr>
      <w:r>
        <w:rPr>
          <w:color w:val="151111"/>
          <w:w w:val="115"/>
          <w:sz w:val="23"/>
          <w:szCs w:val="23"/>
        </w:rPr>
        <w:t>V  sudetoněmeckém</w:t>
      </w:r>
      <w:r>
        <w:rPr>
          <w:color w:val="151111"/>
          <w:spacing w:val="66"/>
          <w:w w:val="115"/>
          <w:sz w:val="23"/>
          <w:szCs w:val="23"/>
        </w:rPr>
        <w:t xml:space="preserve"> </w:t>
      </w:r>
      <w:r>
        <w:rPr>
          <w:color w:val="151111"/>
          <w:w w:val="115"/>
          <w:sz w:val="23"/>
          <w:szCs w:val="23"/>
        </w:rPr>
        <w:t xml:space="preserve">táboře  propukly vážné rozepře </w:t>
      </w:r>
      <w:r>
        <w:rPr>
          <w:color w:val="151111"/>
          <w:w w:val="115"/>
          <w:sz w:val="23"/>
          <w:szCs w:val="23"/>
          <w:vertAlign w:val="subscript"/>
        </w:rPr>
        <w:t>O</w:t>
      </w:r>
      <w:r>
        <w:rPr>
          <w:color w:val="151111"/>
          <w:w w:val="115"/>
          <w:sz w:val="23"/>
          <w:szCs w:val="23"/>
        </w:rPr>
        <w:t xml:space="preserve"> tak zvanou Eichstattsko </w:t>
      </w:r>
      <w:r>
        <w:rPr>
          <w:color w:val="151111"/>
          <w:w w:val="115"/>
          <w:sz w:val="24"/>
          <w:szCs w:val="24"/>
        </w:rPr>
        <w:t>adventní</w:t>
      </w:r>
    </w:p>
    <w:p w14:paraId="3FFDEFDD" w14:textId="77777777" w:rsidR="009252CF" w:rsidRDefault="009252CF">
      <w:pPr>
        <w:pStyle w:val="Zkladntext"/>
        <w:tabs>
          <w:tab w:val="left" w:pos="4018"/>
          <w:tab w:val="left" w:pos="5284"/>
        </w:tabs>
        <w:kinsoku w:val="0"/>
        <w:overflowPunct w:val="0"/>
        <w:spacing w:line="235" w:lineRule="auto"/>
        <w:ind w:left="596" w:right="394" w:firstLine="5"/>
        <w:rPr>
          <w:color w:val="151111"/>
          <w:w w:val="57"/>
          <w:sz w:val="23"/>
          <w:szCs w:val="23"/>
        </w:rPr>
      </w:pPr>
      <w:r>
        <w:rPr>
          <w:sz w:val="24"/>
          <w:szCs w:val="24"/>
        </w:rPr>
        <w:br w:type="column"/>
      </w:r>
      <w:r>
        <w:rPr>
          <w:color w:val="151111"/>
          <w:w w:val="115"/>
          <w:sz w:val="23"/>
          <w:szCs w:val="23"/>
        </w:rPr>
        <w:t xml:space="preserve">předsedu sudetoněmecké </w:t>
      </w:r>
      <w:r>
        <w:rPr>
          <w:color w:val="151111"/>
          <w:w w:val="125"/>
          <w:sz w:val="23"/>
          <w:szCs w:val="23"/>
        </w:rPr>
        <w:t xml:space="preserve">sbern </w:t>
      </w:r>
      <w:r>
        <w:rPr>
          <w:color w:val="151111"/>
          <w:w w:val="115"/>
          <w:sz w:val="23"/>
          <w:szCs w:val="23"/>
        </w:rPr>
        <w:t xml:space="preserve">orgam ace. </w:t>
      </w:r>
      <w:r>
        <w:rPr>
          <w:color w:val="151111"/>
          <w:spacing w:val="-1"/>
          <w:w w:val="117"/>
          <w:sz w:val="23"/>
          <w:szCs w:val="23"/>
        </w:rPr>
        <w:t>Lodgmanov</w:t>
      </w:r>
      <w:r>
        <w:rPr>
          <w:color w:val="151111"/>
          <w:w w:val="117"/>
          <w:sz w:val="23"/>
          <w:szCs w:val="23"/>
        </w:rPr>
        <w:t>o</w:t>
      </w:r>
      <w:r>
        <w:rPr>
          <w:color w:val="151111"/>
          <w:sz w:val="23"/>
          <w:szCs w:val="23"/>
        </w:rPr>
        <w:t xml:space="preserve"> </w:t>
      </w:r>
      <w:r>
        <w:rPr>
          <w:color w:val="151111"/>
          <w:spacing w:val="-21"/>
          <w:sz w:val="23"/>
          <w:szCs w:val="23"/>
        </w:rPr>
        <w:t xml:space="preserve"> </w:t>
      </w:r>
      <w:r>
        <w:rPr>
          <w:color w:val="151111"/>
          <w:spacing w:val="-1"/>
          <w:w w:val="118"/>
          <w:sz w:val="23"/>
          <w:szCs w:val="23"/>
        </w:rPr>
        <w:t>stanovisk</w:t>
      </w:r>
      <w:r>
        <w:rPr>
          <w:color w:val="151111"/>
          <w:w w:val="118"/>
          <w:sz w:val="23"/>
          <w:szCs w:val="23"/>
        </w:rPr>
        <w:t>o</w:t>
      </w:r>
      <w:r>
        <w:rPr>
          <w:color w:val="151111"/>
          <w:sz w:val="23"/>
          <w:szCs w:val="23"/>
        </w:rPr>
        <w:t xml:space="preserve"> </w:t>
      </w:r>
      <w:r>
        <w:rPr>
          <w:color w:val="151111"/>
          <w:spacing w:val="-23"/>
          <w:sz w:val="23"/>
          <w:szCs w:val="23"/>
        </w:rPr>
        <w:t xml:space="preserve"> </w:t>
      </w:r>
      <w:r>
        <w:rPr>
          <w:color w:val="151111"/>
          <w:w w:val="96"/>
          <w:sz w:val="23"/>
          <w:szCs w:val="23"/>
        </w:rPr>
        <w:t>k</w:t>
      </w:r>
      <w:r>
        <w:rPr>
          <w:color w:val="151111"/>
          <w:sz w:val="23"/>
          <w:szCs w:val="23"/>
        </w:rPr>
        <w:t xml:space="preserve">  </w:t>
      </w:r>
      <w:r>
        <w:rPr>
          <w:color w:val="151111"/>
          <w:spacing w:val="-28"/>
          <w:sz w:val="23"/>
          <w:szCs w:val="23"/>
        </w:rPr>
        <w:t xml:space="preserve"> </w:t>
      </w:r>
      <w:r>
        <w:rPr>
          <w:color w:val="151111"/>
          <w:spacing w:val="-1"/>
          <w:w w:val="96"/>
          <w:sz w:val="21"/>
          <w:szCs w:val="21"/>
        </w:rPr>
        <w:t>s</w:t>
      </w:r>
      <w:r>
        <w:rPr>
          <w:color w:val="151111"/>
          <w:w w:val="96"/>
          <w:sz w:val="21"/>
          <w:szCs w:val="21"/>
        </w:rPr>
        <w:t>.</w:t>
      </w:r>
      <w:r>
        <w:rPr>
          <w:color w:val="151111"/>
          <w:sz w:val="21"/>
          <w:szCs w:val="21"/>
        </w:rPr>
        <w:tab/>
      </w:r>
      <w:r>
        <w:rPr>
          <w:color w:val="151111"/>
          <w:spacing w:val="-1"/>
          <w:w w:val="126"/>
          <w:sz w:val="23"/>
          <w:szCs w:val="23"/>
        </w:rPr>
        <w:t>lat</w:t>
      </w:r>
      <w:r>
        <w:rPr>
          <w:color w:val="151111"/>
          <w:spacing w:val="5"/>
          <w:w w:val="126"/>
          <w:sz w:val="23"/>
          <w:szCs w:val="23"/>
        </w:rPr>
        <w:t>u</w:t>
      </w:r>
      <w:r>
        <w:rPr>
          <w:color w:val="151111"/>
          <w:sz w:val="23"/>
          <w:szCs w:val="23"/>
          <w:u w:val="single" w:color="141010"/>
        </w:rPr>
        <w:t xml:space="preserve">  </w:t>
      </w:r>
      <w:r>
        <w:rPr>
          <w:color w:val="151111"/>
          <w:spacing w:val="-10"/>
          <w:sz w:val="23"/>
          <w:szCs w:val="23"/>
          <w:u w:val="single" w:color="141010"/>
        </w:rPr>
        <w:t xml:space="preserve"> </w:t>
      </w:r>
      <w:r>
        <w:rPr>
          <w:color w:val="151111"/>
          <w:w w:val="114"/>
          <w:sz w:val="23"/>
          <w:szCs w:val="23"/>
        </w:rPr>
        <w:t>byl</w:t>
      </w:r>
      <w:r>
        <w:rPr>
          <w:color w:val="151111"/>
          <w:spacing w:val="14"/>
          <w:w w:val="114"/>
          <w:sz w:val="23"/>
          <w:szCs w:val="23"/>
        </w:rPr>
        <w:t>o</w:t>
      </w:r>
      <w:r>
        <w:rPr>
          <w:color w:val="151111"/>
          <w:w w:val="50"/>
          <w:sz w:val="23"/>
          <w:szCs w:val="23"/>
          <w:vertAlign w:val="subscript"/>
        </w:rPr>
        <w:t>I</w:t>
      </w:r>
      <w:r>
        <w:rPr>
          <w:color w:val="151111"/>
          <w:sz w:val="23"/>
          <w:szCs w:val="23"/>
        </w:rPr>
        <w:tab/>
      </w:r>
      <w:r>
        <w:rPr>
          <w:color w:val="151111"/>
          <w:w w:val="57"/>
          <w:sz w:val="23"/>
          <w:szCs w:val="23"/>
        </w:rPr>
        <w:t>ro</w:t>
      </w:r>
    </w:p>
    <w:p w14:paraId="0BE7BCF7" w14:textId="77777777" w:rsidR="009252CF" w:rsidRDefault="009252CF">
      <w:pPr>
        <w:pStyle w:val="Zkladntext"/>
        <w:tabs>
          <w:tab w:val="left" w:pos="4262"/>
        </w:tabs>
        <w:kinsoku w:val="0"/>
        <w:overflowPunct w:val="0"/>
        <w:spacing w:line="112" w:lineRule="exact"/>
        <w:ind w:left="600"/>
        <w:rPr>
          <w:color w:val="151111"/>
          <w:w w:val="115"/>
          <w:sz w:val="23"/>
          <w:szCs w:val="23"/>
        </w:rPr>
      </w:pPr>
      <w:r>
        <w:rPr>
          <w:color w:val="151111"/>
          <w:w w:val="115"/>
          <w:sz w:val="23"/>
          <w:szCs w:val="23"/>
        </w:rPr>
        <w:t xml:space="preserve">staré   nacisty </w:t>
      </w:r>
      <w:r>
        <w:rPr>
          <w:color w:val="151111"/>
          <w:spacing w:val="62"/>
          <w:w w:val="115"/>
          <w:sz w:val="23"/>
          <w:szCs w:val="23"/>
        </w:rPr>
        <w:t xml:space="preserve"> </w:t>
      </w:r>
      <w:r>
        <w:rPr>
          <w:color w:val="151111"/>
          <w:w w:val="115"/>
          <w:sz w:val="23"/>
          <w:szCs w:val="23"/>
        </w:rPr>
        <w:t xml:space="preserve">příliš </w:t>
      </w:r>
      <w:r>
        <w:rPr>
          <w:color w:val="151111"/>
          <w:spacing w:val="57"/>
          <w:w w:val="115"/>
          <w:sz w:val="23"/>
          <w:szCs w:val="23"/>
        </w:rPr>
        <w:t xml:space="preserve"> </w:t>
      </w:r>
      <w:r>
        <w:rPr>
          <w:color w:val="151111"/>
          <w:w w:val="115"/>
          <w:sz w:val="23"/>
          <w:szCs w:val="23"/>
        </w:rPr>
        <w:t>negahvm.</w:t>
      </w:r>
      <w:r>
        <w:rPr>
          <w:color w:val="151111"/>
          <w:w w:val="115"/>
          <w:sz w:val="23"/>
          <w:szCs w:val="23"/>
        </w:rPr>
        <w:tab/>
        <w:t>e11ch »vu</w:t>
      </w:r>
      <w:r>
        <w:rPr>
          <w:color w:val="151111"/>
          <w:spacing w:val="8"/>
          <w:w w:val="115"/>
          <w:sz w:val="23"/>
          <w:szCs w:val="23"/>
        </w:rPr>
        <w:t xml:space="preserve"> </w:t>
      </w:r>
      <w:r>
        <w:rPr>
          <w:color w:val="151111"/>
          <w:w w:val="115"/>
          <w:sz w:val="23"/>
          <w:szCs w:val="23"/>
        </w:rPr>
        <w:t>-­</w:t>
      </w:r>
    </w:p>
    <w:p w14:paraId="544914BD" w14:textId="77777777" w:rsidR="009252CF" w:rsidRDefault="009252CF">
      <w:pPr>
        <w:pStyle w:val="Zkladntext"/>
        <w:tabs>
          <w:tab w:val="left" w:pos="4262"/>
        </w:tabs>
        <w:kinsoku w:val="0"/>
        <w:overflowPunct w:val="0"/>
        <w:spacing w:line="112" w:lineRule="exact"/>
        <w:ind w:left="600"/>
        <w:rPr>
          <w:color w:val="151111"/>
          <w:w w:val="115"/>
          <w:sz w:val="23"/>
          <w:szCs w:val="23"/>
        </w:rPr>
        <w:sectPr w:rsidR="00000000">
          <w:type w:val="continuous"/>
          <w:pgSz w:w="11910" w:h="16850"/>
          <w:pgMar w:top="740" w:right="0" w:bottom="280" w:left="0" w:header="708" w:footer="708" w:gutter="0"/>
          <w:cols w:num="2" w:space="708" w:equalWidth="0">
            <w:col w:w="5807" w:space="73"/>
            <w:col w:w="6030"/>
          </w:cols>
          <w:noEndnote/>
        </w:sectPr>
      </w:pPr>
    </w:p>
    <w:p w14:paraId="12AD7BAB" w14:textId="77777777" w:rsidR="009252CF" w:rsidRDefault="009252CF">
      <w:pPr>
        <w:pStyle w:val="Zkladntext"/>
        <w:tabs>
          <w:tab w:val="left" w:pos="3155"/>
          <w:tab w:val="left" w:pos="5375"/>
        </w:tabs>
        <w:kinsoku w:val="0"/>
        <w:overflowPunct w:val="0"/>
        <w:spacing w:line="10" w:lineRule="exact"/>
        <w:ind w:left="1721"/>
        <w:rPr>
          <w:color w:val="151111"/>
          <w:spacing w:val="-5"/>
          <w:w w:val="120"/>
          <w:sz w:val="23"/>
          <w:szCs w:val="23"/>
        </w:rPr>
      </w:pPr>
      <w:r>
        <w:rPr>
          <w:color w:val="151111"/>
          <w:w w:val="120"/>
          <w:sz w:val="23"/>
          <w:szCs w:val="23"/>
        </w:rPr>
        <w:t>deklaraci.</w:t>
      </w:r>
      <w:r>
        <w:rPr>
          <w:color w:val="151111"/>
          <w:w w:val="120"/>
          <w:sz w:val="23"/>
          <w:szCs w:val="23"/>
        </w:rPr>
        <w:tab/>
      </w:r>
      <w:r>
        <w:rPr>
          <w:color w:val="151111"/>
          <w:w w:val="120"/>
          <w:sz w:val="24"/>
          <w:szCs w:val="24"/>
        </w:rPr>
        <w:t xml:space="preserve">Na </w:t>
      </w:r>
      <w:r>
        <w:rPr>
          <w:color w:val="151111"/>
          <w:spacing w:val="40"/>
          <w:w w:val="120"/>
          <w:sz w:val="24"/>
          <w:szCs w:val="24"/>
        </w:rPr>
        <w:t xml:space="preserve"> </w:t>
      </w:r>
      <w:r>
        <w:rPr>
          <w:color w:val="151111"/>
          <w:w w:val="120"/>
          <w:sz w:val="23"/>
          <w:szCs w:val="23"/>
        </w:rPr>
        <w:t xml:space="preserve">jedné </w:t>
      </w:r>
      <w:r>
        <w:rPr>
          <w:color w:val="151111"/>
          <w:spacing w:val="55"/>
          <w:w w:val="120"/>
          <w:sz w:val="23"/>
          <w:szCs w:val="23"/>
        </w:rPr>
        <w:t xml:space="preserve"> </w:t>
      </w:r>
      <w:r>
        <w:rPr>
          <w:color w:val="151111"/>
          <w:w w:val="120"/>
          <w:sz w:val="23"/>
          <w:szCs w:val="23"/>
        </w:rPr>
        <w:t>straně</w:t>
      </w:r>
      <w:r>
        <w:rPr>
          <w:color w:val="151111"/>
          <w:w w:val="120"/>
          <w:sz w:val="23"/>
          <w:szCs w:val="23"/>
        </w:rPr>
        <w:tab/>
      </w:r>
      <w:r>
        <w:rPr>
          <w:color w:val="151111"/>
          <w:spacing w:val="-5"/>
          <w:w w:val="120"/>
          <w:sz w:val="23"/>
          <w:szCs w:val="23"/>
        </w:rPr>
        <w:t>loJ!</w:t>
      </w:r>
    </w:p>
    <w:p w14:paraId="246DFCE7" w14:textId="77777777" w:rsidR="009252CF" w:rsidRDefault="009252CF">
      <w:pPr>
        <w:pStyle w:val="Zkladntext"/>
        <w:tabs>
          <w:tab w:val="left" w:pos="1224"/>
        </w:tabs>
        <w:kinsoku w:val="0"/>
        <w:overflowPunct w:val="0"/>
        <w:spacing w:line="10" w:lineRule="exact"/>
        <w:ind w:left="643"/>
        <w:rPr>
          <w:color w:val="151111"/>
          <w:sz w:val="40"/>
          <w:szCs w:val="40"/>
        </w:rPr>
      </w:pPr>
      <w:r>
        <w:rPr>
          <w:sz w:val="24"/>
          <w:szCs w:val="24"/>
        </w:rPr>
        <w:br w:type="column"/>
      </w:r>
      <w:r>
        <w:rPr>
          <w:rFonts w:ascii="Arial" w:hAnsi="Arial" w:cs="Arial"/>
          <w:color w:val="151111"/>
          <w:w w:val="105"/>
          <w:sz w:val="21"/>
          <w:szCs w:val="21"/>
        </w:rPr>
        <w:t>ce«</w:t>
      </w:r>
      <w:r>
        <w:rPr>
          <w:rFonts w:ascii="Arial" w:hAnsi="Arial" w:cs="Arial"/>
          <w:color w:val="151111"/>
          <w:w w:val="105"/>
          <w:sz w:val="21"/>
          <w:szCs w:val="21"/>
        </w:rPr>
        <w:tab/>
      </w:r>
      <w:r>
        <w:rPr>
          <w:color w:val="151111"/>
          <w:w w:val="105"/>
          <w:sz w:val="23"/>
          <w:szCs w:val="23"/>
        </w:rPr>
        <w:t xml:space="preserve">Hans Krebs, který </w:t>
      </w:r>
      <w:r>
        <w:rPr>
          <w:color w:val="151111"/>
          <w:w w:val="120"/>
          <w:sz w:val="23"/>
          <w:szCs w:val="23"/>
        </w:rPr>
        <w:t xml:space="preserve">vl?stn </w:t>
      </w:r>
      <w:r>
        <w:rPr>
          <w:color w:val="151111"/>
          <w:w w:val="105"/>
          <w:sz w:val="23"/>
          <w:szCs w:val="23"/>
        </w:rPr>
        <w:t>_musel_</w:t>
      </w:r>
      <w:r>
        <w:rPr>
          <w:color w:val="151111"/>
          <w:spacing w:val="4"/>
          <w:w w:val="105"/>
          <w:sz w:val="23"/>
          <w:szCs w:val="23"/>
        </w:rPr>
        <w:t xml:space="preserve"> </w:t>
      </w:r>
      <w:r>
        <w:rPr>
          <w:color w:val="151111"/>
          <w:sz w:val="40"/>
          <w:szCs w:val="40"/>
        </w:rPr>
        <w:t>Y!</w:t>
      </w:r>
    </w:p>
    <w:p w14:paraId="2A8C0316" w14:textId="77777777" w:rsidR="009252CF" w:rsidRDefault="009252CF">
      <w:pPr>
        <w:pStyle w:val="Zkladntext"/>
        <w:tabs>
          <w:tab w:val="left" w:pos="1224"/>
        </w:tabs>
        <w:kinsoku w:val="0"/>
        <w:overflowPunct w:val="0"/>
        <w:spacing w:line="10" w:lineRule="exact"/>
        <w:ind w:left="643"/>
        <w:rPr>
          <w:color w:val="151111"/>
          <w:sz w:val="40"/>
          <w:szCs w:val="40"/>
        </w:rPr>
        <w:sectPr w:rsidR="00000000">
          <w:type w:val="continuous"/>
          <w:pgSz w:w="11910" w:h="16850"/>
          <w:pgMar w:top="740" w:right="0" w:bottom="280" w:left="0" w:header="708" w:footer="708" w:gutter="0"/>
          <w:cols w:num="2" w:space="708" w:equalWidth="0">
            <w:col w:w="5800" w:space="40"/>
            <w:col w:w="6070"/>
          </w:cols>
          <w:noEndnote/>
        </w:sectPr>
      </w:pPr>
    </w:p>
    <w:p w14:paraId="585F1C50" w14:textId="77777777" w:rsidR="009252CF" w:rsidRDefault="009252CF">
      <w:pPr>
        <w:pStyle w:val="Zkladntext"/>
        <w:tabs>
          <w:tab w:val="left" w:pos="1825"/>
          <w:tab w:val="left" w:pos="3396"/>
          <w:tab w:val="left" w:pos="4800"/>
        </w:tabs>
        <w:kinsoku w:val="0"/>
        <w:overflowPunct w:val="0"/>
        <w:spacing w:line="236" w:lineRule="exact"/>
        <w:ind w:left="605"/>
        <w:rPr>
          <w:color w:val="151111"/>
          <w:spacing w:val="-1"/>
          <w:w w:val="125"/>
          <w:sz w:val="23"/>
          <w:szCs w:val="23"/>
        </w:rPr>
      </w:pPr>
      <w:r>
        <w:rPr>
          <w:rFonts w:ascii="Arial" w:hAnsi="Arial" w:cs="Arial"/>
          <w:color w:val="3A3636"/>
          <w:spacing w:val="-44"/>
          <w:w w:val="123"/>
          <w:sz w:val="22"/>
          <w:szCs w:val="22"/>
        </w:rPr>
        <w:t>)</w:t>
      </w:r>
      <w:r>
        <w:rPr>
          <w:rFonts w:ascii="Arial" w:hAnsi="Arial" w:cs="Arial"/>
          <w:color w:val="3A3636"/>
          <w:w w:val="52"/>
          <w:sz w:val="22"/>
          <w:szCs w:val="22"/>
        </w:rPr>
        <w:t>&gt;</w:t>
      </w:r>
      <w:r>
        <w:rPr>
          <w:rFonts w:ascii="Arial" w:hAnsi="Arial" w:cs="Arial"/>
          <w:color w:val="3A3636"/>
          <w:spacing w:val="-33"/>
          <w:sz w:val="22"/>
          <w:szCs w:val="22"/>
        </w:rPr>
        <w:t xml:space="preserve"> </w:t>
      </w:r>
      <w:r>
        <w:rPr>
          <w:rFonts w:ascii="Arial" w:hAnsi="Arial" w:cs="Arial"/>
          <w:color w:val="151111"/>
          <w:spacing w:val="-1"/>
          <w:w w:val="71"/>
          <w:sz w:val="22"/>
          <w:szCs w:val="22"/>
        </w:rPr>
        <w:t>Y</w:t>
      </w:r>
      <w:r>
        <w:rPr>
          <w:rFonts w:ascii="Arial" w:hAnsi="Arial" w:cs="Arial"/>
          <w:color w:val="151111"/>
          <w:w w:val="71"/>
          <w:sz w:val="22"/>
          <w:szCs w:val="22"/>
        </w:rPr>
        <w:t>ů</w:t>
      </w:r>
      <w:r>
        <w:rPr>
          <w:rFonts w:ascii="Arial" w:hAnsi="Arial" w:cs="Arial"/>
          <w:color w:val="151111"/>
          <w:spacing w:val="10"/>
          <w:sz w:val="22"/>
          <w:szCs w:val="22"/>
        </w:rPr>
        <w:t xml:space="preserve"> </w:t>
      </w:r>
      <w:r>
        <w:rPr>
          <w:rFonts w:ascii="Arial" w:hAnsi="Arial" w:cs="Arial"/>
          <w:color w:val="151111"/>
          <w:w w:val="71"/>
          <w:sz w:val="22"/>
          <w:szCs w:val="22"/>
        </w:rPr>
        <w:t>d</w:t>
      </w:r>
      <w:r>
        <w:rPr>
          <w:rFonts w:ascii="Arial" w:hAnsi="Arial" w:cs="Arial"/>
          <w:color w:val="151111"/>
          <w:spacing w:val="-10"/>
          <w:sz w:val="22"/>
          <w:szCs w:val="22"/>
        </w:rPr>
        <w:t xml:space="preserve"> </w:t>
      </w:r>
      <w:r>
        <w:rPr>
          <w:rFonts w:ascii="Arial" w:hAnsi="Arial" w:cs="Arial"/>
          <w:color w:val="151111"/>
          <w:sz w:val="22"/>
          <w:szCs w:val="22"/>
        </w:rPr>
        <w:t>ce«</w:t>
      </w:r>
      <w:r>
        <w:rPr>
          <w:rFonts w:ascii="Arial" w:hAnsi="Arial" w:cs="Arial"/>
          <w:color w:val="151111"/>
          <w:sz w:val="22"/>
          <w:szCs w:val="22"/>
        </w:rPr>
        <w:tab/>
      </w:r>
      <w:r>
        <w:rPr>
          <w:color w:val="151111"/>
          <w:spacing w:val="-1"/>
          <w:w w:val="124"/>
          <w:sz w:val="23"/>
          <w:szCs w:val="23"/>
        </w:rPr>
        <w:t>sudetskéh</w:t>
      </w:r>
      <w:r>
        <w:rPr>
          <w:color w:val="151111"/>
          <w:w w:val="124"/>
          <w:sz w:val="23"/>
          <w:szCs w:val="23"/>
        </w:rPr>
        <w:t>o</w:t>
      </w:r>
      <w:r>
        <w:rPr>
          <w:color w:val="151111"/>
          <w:sz w:val="23"/>
          <w:szCs w:val="23"/>
        </w:rPr>
        <w:tab/>
      </w:r>
      <w:r>
        <w:rPr>
          <w:color w:val="151111"/>
          <w:spacing w:val="-1"/>
          <w:w w:val="120"/>
          <w:sz w:val="23"/>
          <w:szCs w:val="23"/>
        </w:rPr>
        <w:t>zemskéh</w:t>
      </w:r>
      <w:r>
        <w:rPr>
          <w:color w:val="151111"/>
          <w:w w:val="120"/>
          <w:sz w:val="23"/>
          <w:szCs w:val="23"/>
        </w:rPr>
        <w:t>o</w:t>
      </w:r>
      <w:r>
        <w:rPr>
          <w:color w:val="151111"/>
          <w:sz w:val="23"/>
          <w:szCs w:val="23"/>
        </w:rPr>
        <w:tab/>
      </w:r>
      <w:r>
        <w:rPr>
          <w:color w:val="151111"/>
          <w:spacing w:val="-1"/>
          <w:w w:val="125"/>
          <w:sz w:val="23"/>
          <w:szCs w:val="23"/>
        </w:rPr>
        <w:t>sdruzeni</w:t>
      </w:r>
    </w:p>
    <w:p w14:paraId="53CE012D" w14:textId="77777777" w:rsidR="009252CF" w:rsidRDefault="009252CF">
      <w:pPr>
        <w:pStyle w:val="Zkladntext"/>
        <w:kinsoku w:val="0"/>
        <w:overflowPunct w:val="0"/>
        <w:spacing w:before="160" w:line="87" w:lineRule="exact"/>
        <w:ind w:left="605"/>
        <w:rPr>
          <w:color w:val="151111"/>
          <w:w w:val="110"/>
          <w:sz w:val="23"/>
          <w:szCs w:val="23"/>
        </w:rPr>
      </w:pPr>
      <w:r>
        <w:rPr>
          <w:sz w:val="24"/>
          <w:szCs w:val="24"/>
        </w:rPr>
        <w:br w:type="column"/>
      </w:r>
      <w:r>
        <w:rPr>
          <w:color w:val="151111"/>
          <w:w w:val="110"/>
          <w:sz w:val="23"/>
          <w:szCs w:val="23"/>
        </w:rPr>
        <w:t>pro</w:t>
      </w:r>
    </w:p>
    <w:p w14:paraId="21100C91" w14:textId="77777777" w:rsidR="009252CF" w:rsidRDefault="009252CF">
      <w:pPr>
        <w:pStyle w:val="Zkladntext"/>
        <w:kinsoku w:val="0"/>
        <w:overflowPunct w:val="0"/>
        <w:spacing w:before="34" w:line="212" w:lineRule="exact"/>
        <w:ind w:left="109"/>
        <w:rPr>
          <w:color w:val="151111"/>
          <w:spacing w:val="-1"/>
          <w:w w:val="110"/>
          <w:sz w:val="23"/>
          <w:szCs w:val="23"/>
        </w:rPr>
      </w:pPr>
      <w:r>
        <w:rPr>
          <w:sz w:val="24"/>
          <w:szCs w:val="24"/>
        </w:rPr>
        <w:br w:type="column"/>
      </w:r>
      <w:r>
        <w:rPr>
          <w:color w:val="151111"/>
          <w:spacing w:val="15"/>
          <w:w w:val="99"/>
          <w:position w:val="-9"/>
          <w:sz w:val="23"/>
          <w:szCs w:val="23"/>
        </w:rPr>
        <w:t>t</w:t>
      </w:r>
      <w:r>
        <w:rPr>
          <w:color w:val="151111"/>
          <w:spacing w:val="25"/>
          <w:w w:val="110"/>
          <w:position w:val="-13"/>
          <w:sz w:val="21"/>
          <w:szCs w:val="21"/>
        </w:rPr>
        <w:t>u</w:t>
      </w:r>
      <w:r>
        <w:rPr>
          <w:color w:val="151111"/>
          <w:spacing w:val="11"/>
          <w:w w:val="99"/>
          <w:position w:val="-8"/>
          <w:sz w:val="23"/>
          <w:szCs w:val="23"/>
        </w:rPr>
        <w:t>t</w:t>
      </w:r>
      <w:r>
        <w:rPr>
          <w:color w:val="151111"/>
          <w:w w:val="110"/>
          <w:position w:val="-13"/>
          <w:sz w:val="23"/>
          <w:szCs w:val="23"/>
        </w:rPr>
        <w:t>o</w:t>
      </w:r>
      <w:r>
        <w:rPr>
          <w:color w:val="151111"/>
          <w:position w:val="-13"/>
          <w:sz w:val="23"/>
          <w:szCs w:val="23"/>
        </w:rPr>
        <w:t xml:space="preserve"> </w:t>
      </w:r>
      <w:r>
        <w:rPr>
          <w:color w:val="151111"/>
          <w:spacing w:val="-18"/>
          <w:position w:val="-13"/>
          <w:sz w:val="23"/>
          <w:szCs w:val="23"/>
        </w:rPr>
        <w:t xml:space="preserve"> </w:t>
      </w:r>
      <w:r>
        <w:rPr>
          <w:color w:val="151111"/>
          <w:spacing w:val="-84"/>
          <w:w w:val="80"/>
          <w:position w:val="-7"/>
          <w:sz w:val="23"/>
          <w:szCs w:val="23"/>
        </w:rPr>
        <w:t>O</w:t>
      </w:r>
      <w:r>
        <w:rPr>
          <w:color w:val="151111"/>
          <w:w w:val="106"/>
          <w:sz w:val="23"/>
          <w:szCs w:val="23"/>
        </w:rPr>
        <w:t>.</w:t>
      </w:r>
      <w:r>
        <w:rPr>
          <w:color w:val="151111"/>
          <w:spacing w:val="-23"/>
          <w:sz w:val="23"/>
          <w:szCs w:val="23"/>
        </w:rPr>
        <w:t xml:space="preserve"> </w:t>
      </w:r>
      <w:r>
        <w:rPr>
          <w:color w:val="151111"/>
          <w:spacing w:val="-1"/>
          <w:w w:val="99"/>
          <w:position w:val="-7"/>
          <w:sz w:val="23"/>
          <w:szCs w:val="23"/>
        </w:rPr>
        <w:t>t</w:t>
      </w:r>
      <w:r>
        <w:rPr>
          <w:color w:val="151111"/>
          <w:w w:val="99"/>
          <w:position w:val="-7"/>
          <w:sz w:val="23"/>
          <w:szCs w:val="23"/>
        </w:rPr>
        <w:t>a</w:t>
      </w:r>
      <w:r>
        <w:rPr>
          <w:color w:val="151111"/>
          <w:spacing w:val="-18"/>
          <w:position w:val="-7"/>
          <w:sz w:val="23"/>
          <w:szCs w:val="23"/>
        </w:rPr>
        <w:t xml:space="preserve"> </w:t>
      </w:r>
      <w:r>
        <w:rPr>
          <w:color w:val="151111"/>
          <w:spacing w:val="-82"/>
          <w:w w:val="110"/>
          <w:sz w:val="23"/>
          <w:szCs w:val="23"/>
        </w:rPr>
        <w:t>z</w:t>
      </w:r>
      <w:r>
        <w:rPr>
          <w:color w:val="151111"/>
          <w:spacing w:val="-3"/>
          <w:w w:val="110"/>
          <w:position w:val="-13"/>
          <w:sz w:val="23"/>
          <w:szCs w:val="23"/>
        </w:rPr>
        <w:t>·</w:t>
      </w:r>
      <w:r>
        <w:rPr>
          <w:color w:val="151111"/>
          <w:spacing w:val="-1"/>
          <w:w w:val="110"/>
          <w:sz w:val="23"/>
          <w:szCs w:val="23"/>
        </w:rPr>
        <w:t>k</w:t>
      </w:r>
      <w:r>
        <w:rPr>
          <w:color w:val="151111"/>
          <w:w w:val="110"/>
          <w:sz w:val="23"/>
          <w:szCs w:val="23"/>
        </w:rPr>
        <w:t>u</w:t>
      </w:r>
      <w:r>
        <w:rPr>
          <w:color w:val="151111"/>
          <w:sz w:val="23"/>
          <w:szCs w:val="23"/>
        </w:rPr>
        <w:t xml:space="preserve"> </w:t>
      </w:r>
      <w:r>
        <w:rPr>
          <w:color w:val="151111"/>
          <w:spacing w:val="-9"/>
          <w:sz w:val="23"/>
          <w:szCs w:val="23"/>
        </w:rPr>
        <w:t xml:space="preserve"> </w:t>
      </w:r>
      <w:r>
        <w:rPr>
          <w:color w:val="151111"/>
          <w:w w:val="119"/>
          <w:sz w:val="23"/>
          <w:szCs w:val="23"/>
        </w:rPr>
        <w:t>kompetentm,</w:t>
      </w:r>
      <w:r>
        <w:rPr>
          <w:color w:val="151111"/>
          <w:sz w:val="23"/>
          <w:szCs w:val="23"/>
        </w:rPr>
        <w:t xml:space="preserve"> </w:t>
      </w:r>
      <w:r>
        <w:rPr>
          <w:color w:val="151111"/>
          <w:spacing w:val="-7"/>
          <w:sz w:val="23"/>
          <w:szCs w:val="23"/>
        </w:rPr>
        <w:t xml:space="preserve"> </w:t>
      </w:r>
      <w:r>
        <w:rPr>
          <w:color w:val="151111"/>
          <w:w w:val="113"/>
          <w:sz w:val="23"/>
          <w:szCs w:val="23"/>
        </w:rPr>
        <w:t>kr1hsova</w:t>
      </w:r>
      <w:r>
        <w:rPr>
          <w:color w:val="151111"/>
          <w:spacing w:val="-40"/>
          <w:w w:val="113"/>
          <w:sz w:val="23"/>
          <w:szCs w:val="23"/>
        </w:rPr>
        <w:t>l</w:t>
      </w:r>
      <w:r>
        <w:rPr>
          <w:color w:val="282624"/>
          <w:w w:val="50"/>
          <w:position w:val="-13"/>
          <w:sz w:val="23"/>
          <w:szCs w:val="23"/>
        </w:rPr>
        <w:t>...</w:t>
      </w:r>
      <w:r>
        <w:rPr>
          <w:color w:val="282624"/>
          <w:spacing w:val="-3"/>
          <w:position w:val="-13"/>
          <w:sz w:val="23"/>
          <w:szCs w:val="23"/>
        </w:rPr>
        <w:t xml:space="preserve"> </w:t>
      </w:r>
      <w:r>
        <w:rPr>
          <w:color w:val="151111"/>
          <w:spacing w:val="-1"/>
          <w:w w:val="110"/>
          <w:sz w:val="23"/>
          <w:szCs w:val="23"/>
        </w:rPr>
        <w:t>J</w:t>
      </w:r>
      <w:r>
        <w:rPr>
          <w:color w:val="151111"/>
          <w:spacing w:val="-92"/>
          <w:w w:val="110"/>
          <w:sz w:val="23"/>
          <w:szCs w:val="23"/>
        </w:rPr>
        <w:t>e</w:t>
      </w:r>
      <w:r>
        <w:rPr>
          <w:rFonts w:ascii="Arial" w:hAnsi="Arial" w:cs="Arial"/>
          <w:color w:val="282624"/>
          <w:w w:val="50"/>
          <w:position w:val="-13"/>
          <w:sz w:val="22"/>
          <w:szCs w:val="22"/>
        </w:rPr>
        <w:t>·</w:t>
      </w:r>
      <w:r>
        <w:rPr>
          <w:rFonts w:ascii="Arial" w:hAnsi="Arial" w:cs="Arial"/>
          <w:color w:val="282624"/>
          <w:spacing w:val="-7"/>
          <w:w w:val="50"/>
          <w:position w:val="-13"/>
          <w:sz w:val="22"/>
          <w:szCs w:val="22"/>
        </w:rPr>
        <w:t>h</w:t>
      </w:r>
      <w:r>
        <w:rPr>
          <w:color w:val="151111"/>
          <w:spacing w:val="-1"/>
          <w:w w:val="110"/>
          <w:sz w:val="23"/>
          <w:szCs w:val="23"/>
        </w:rPr>
        <w:t>ste</w:t>
      </w:r>
    </w:p>
    <w:p w14:paraId="7FBEDBC2" w14:textId="77777777" w:rsidR="009252CF" w:rsidRDefault="009252CF">
      <w:pPr>
        <w:pStyle w:val="Zkladntext"/>
        <w:kinsoku w:val="0"/>
        <w:overflowPunct w:val="0"/>
        <w:spacing w:before="34" w:line="212" w:lineRule="exact"/>
        <w:ind w:left="109"/>
        <w:rPr>
          <w:color w:val="151111"/>
          <w:spacing w:val="-1"/>
          <w:w w:val="110"/>
          <w:sz w:val="23"/>
          <w:szCs w:val="23"/>
        </w:rPr>
        <w:sectPr w:rsidR="00000000">
          <w:type w:val="continuous"/>
          <w:pgSz w:w="11910" w:h="16850"/>
          <w:pgMar w:top="740" w:right="0" w:bottom="280" w:left="0" w:header="708" w:footer="708" w:gutter="0"/>
          <w:cols w:num="3" w:space="708" w:equalWidth="0">
            <w:col w:w="5815" w:space="67"/>
            <w:col w:w="944" w:space="40"/>
            <w:col w:w="5044"/>
          </w:cols>
          <w:noEndnote/>
        </w:sectPr>
      </w:pPr>
    </w:p>
    <w:p w14:paraId="58018D72" w14:textId="77777777" w:rsidR="009252CF" w:rsidRDefault="009252CF">
      <w:pPr>
        <w:pStyle w:val="Zkladntext"/>
        <w:kinsoku w:val="0"/>
        <w:overflowPunct w:val="0"/>
        <w:spacing w:before="1" w:line="228" w:lineRule="auto"/>
        <w:ind w:left="633" w:hanging="10"/>
        <w:jc w:val="both"/>
        <w:rPr>
          <w:color w:val="151111"/>
          <w:w w:val="120"/>
          <w:sz w:val="23"/>
          <w:szCs w:val="23"/>
        </w:rPr>
      </w:pPr>
      <w:r>
        <w:rPr>
          <w:color w:val="151111"/>
          <w:w w:val="120"/>
          <w:sz w:val="23"/>
          <w:szCs w:val="23"/>
        </w:rPr>
        <w:t xml:space="preserve">(Landsmannschaft) Dr. </w:t>
      </w:r>
      <w:r>
        <w:rPr>
          <w:color w:val="151111"/>
          <w:spacing w:val="-6"/>
          <w:w w:val="120"/>
          <w:sz w:val="23"/>
          <w:szCs w:val="23"/>
        </w:rPr>
        <w:t xml:space="preserve">Lodgman-Auen. </w:t>
      </w:r>
      <w:r>
        <w:rPr>
          <w:color w:val="151111"/>
          <w:w w:val="120"/>
          <w:sz w:val="23"/>
          <w:szCs w:val="23"/>
        </w:rPr>
        <w:t xml:space="preserve">s </w:t>
      </w:r>
      <w:r>
        <w:rPr>
          <w:color w:val="151111"/>
          <w:w w:val="120"/>
          <w:sz w:val="21"/>
          <w:szCs w:val="21"/>
        </w:rPr>
        <w:t xml:space="preserve">svými </w:t>
      </w:r>
      <w:r>
        <w:rPr>
          <w:color w:val="151111"/>
          <w:w w:val="120"/>
          <w:sz w:val="23"/>
          <w:szCs w:val="23"/>
        </w:rPr>
        <w:t xml:space="preserve">stoupenci, kteří  byli  vždy  cxtrem? </w:t>
      </w:r>
      <w:r>
        <w:rPr>
          <w:color w:val="151111"/>
          <w:w w:val="120"/>
          <w:sz w:val="22"/>
          <w:szCs w:val="22"/>
        </w:rPr>
        <w:t xml:space="preserve">u i </w:t>
      </w:r>
      <w:r>
        <w:rPr>
          <w:color w:val="151111"/>
          <w:w w:val="120"/>
          <w:sz w:val="23"/>
          <w:szCs w:val="23"/>
        </w:rPr>
        <w:t xml:space="preserve">n tionalisty, na  straně  druhé  stoji  dův;_rni­ </w:t>
      </w:r>
      <w:r>
        <w:rPr>
          <w:color w:val="151111"/>
          <w:w w:val="120"/>
          <w:sz w:val="24"/>
          <w:szCs w:val="24"/>
        </w:rPr>
        <w:t xml:space="preserve">ci </w:t>
      </w:r>
      <w:r>
        <w:rPr>
          <w:color w:val="151111"/>
          <w:w w:val="120"/>
          <w:sz w:val="23"/>
          <w:szCs w:val="23"/>
        </w:rPr>
        <w:t xml:space="preserve">starých »státotvorných« stran, </w:t>
      </w:r>
      <w:r>
        <w:rPr>
          <w:color w:val="151111"/>
          <w:spacing w:val="-16"/>
          <w:w w:val="120"/>
          <w:sz w:val="23"/>
          <w:szCs w:val="23"/>
        </w:rPr>
        <w:t>kter</w:t>
      </w:r>
      <w:r>
        <w:rPr>
          <w:color w:val="151111"/>
          <w:spacing w:val="-16"/>
          <w:w w:val="120"/>
          <w:sz w:val="23"/>
          <w:szCs w:val="23"/>
          <w:vertAlign w:val="subscript"/>
        </w:rPr>
        <w:t>„</w:t>
      </w:r>
      <w:r>
        <w:rPr>
          <w:color w:val="151111"/>
          <w:spacing w:val="-16"/>
          <w:w w:val="120"/>
          <w:sz w:val="23"/>
          <w:szCs w:val="23"/>
        </w:rPr>
        <w:t>i</w:t>
      </w:r>
      <w:r>
        <w:rPr>
          <w:color w:val="151111"/>
          <w:spacing w:val="2"/>
          <w:w w:val="120"/>
          <w:sz w:val="23"/>
          <w:szCs w:val="23"/>
        </w:rPr>
        <w:t xml:space="preserve"> </w:t>
      </w:r>
      <w:r>
        <w:rPr>
          <w:color w:val="151111"/>
          <w:w w:val="120"/>
          <w:sz w:val="23"/>
          <w:szCs w:val="23"/>
        </w:rPr>
        <w:t>se</w:t>
      </w:r>
    </w:p>
    <w:p w14:paraId="4E9C44E0" w14:textId="77777777" w:rsidR="009252CF" w:rsidRDefault="009252CF">
      <w:pPr>
        <w:pStyle w:val="Zkladntext"/>
        <w:tabs>
          <w:tab w:val="left" w:pos="3599"/>
        </w:tabs>
        <w:kinsoku w:val="0"/>
        <w:overflowPunct w:val="0"/>
        <w:spacing w:before="103" w:line="142" w:lineRule="auto"/>
        <w:ind w:left="639"/>
        <w:rPr>
          <w:color w:val="151111"/>
          <w:w w:val="115"/>
          <w:sz w:val="23"/>
          <w:szCs w:val="23"/>
        </w:rPr>
      </w:pPr>
      <w:r>
        <w:rPr>
          <w:sz w:val="24"/>
          <w:szCs w:val="24"/>
        </w:rPr>
        <w:br w:type="column"/>
      </w:r>
      <w:r>
        <w:rPr>
          <w:color w:val="151111"/>
          <w:spacing w:val="-1"/>
          <w:w w:val="109"/>
          <w:position w:val="-9"/>
          <w:sz w:val="23"/>
          <w:szCs w:val="23"/>
        </w:rPr>
        <w:t>z</w:t>
      </w:r>
      <w:r>
        <w:rPr>
          <w:color w:val="151111"/>
          <w:w w:val="109"/>
          <w:position w:val="-9"/>
          <w:sz w:val="23"/>
          <w:szCs w:val="23"/>
        </w:rPr>
        <w:t>e</w:t>
      </w:r>
      <w:r>
        <w:rPr>
          <w:color w:val="151111"/>
          <w:position w:val="-9"/>
          <w:sz w:val="23"/>
          <w:szCs w:val="23"/>
        </w:rPr>
        <w:t xml:space="preserve"> </w:t>
      </w:r>
      <w:r>
        <w:rPr>
          <w:color w:val="151111"/>
          <w:spacing w:val="-26"/>
          <w:position w:val="-9"/>
          <w:sz w:val="23"/>
          <w:szCs w:val="23"/>
        </w:rPr>
        <w:t xml:space="preserve"> </w:t>
      </w:r>
      <w:r>
        <w:rPr>
          <w:color w:val="151111"/>
          <w:spacing w:val="-1"/>
          <w:w w:val="109"/>
          <w:position w:val="-9"/>
          <w:sz w:val="23"/>
          <w:szCs w:val="23"/>
        </w:rPr>
        <w:t>s</w:t>
      </w:r>
      <w:r>
        <w:rPr>
          <w:color w:val="151111"/>
          <w:spacing w:val="14"/>
          <w:w w:val="109"/>
          <w:position w:val="-9"/>
          <w:sz w:val="23"/>
          <w:szCs w:val="23"/>
        </w:rPr>
        <w:t>v</w:t>
      </w:r>
      <w:r>
        <w:rPr>
          <w:rFonts w:ascii="Arial" w:hAnsi="Arial" w:cs="Arial"/>
          <w:color w:val="151111"/>
          <w:w w:val="98"/>
          <w:position w:val="-8"/>
          <w:sz w:val="22"/>
          <w:szCs w:val="22"/>
        </w:rPr>
        <w:t>é</w:t>
      </w:r>
      <w:r>
        <w:rPr>
          <w:rFonts w:ascii="Arial" w:hAnsi="Arial" w:cs="Arial"/>
          <w:color w:val="151111"/>
          <w:position w:val="-8"/>
          <w:sz w:val="22"/>
          <w:szCs w:val="22"/>
        </w:rPr>
        <w:t xml:space="preserve"> </w:t>
      </w:r>
      <w:r>
        <w:rPr>
          <w:rFonts w:ascii="Arial" w:hAnsi="Arial" w:cs="Arial"/>
          <w:color w:val="151111"/>
          <w:spacing w:val="-28"/>
          <w:position w:val="-8"/>
          <w:sz w:val="22"/>
          <w:szCs w:val="22"/>
        </w:rPr>
        <w:t xml:space="preserve"> </w:t>
      </w:r>
      <w:r>
        <w:rPr>
          <w:color w:val="151111"/>
          <w:spacing w:val="-80"/>
          <w:w w:val="109"/>
          <w:position w:val="-9"/>
          <w:sz w:val="23"/>
          <w:szCs w:val="23"/>
        </w:rPr>
        <w:t>r</w:t>
      </w:r>
      <w:r>
        <w:rPr>
          <w:rFonts w:ascii="Arial" w:hAnsi="Arial" w:cs="Arial"/>
          <w:color w:val="151111"/>
          <w:spacing w:val="-1"/>
          <w:w w:val="114"/>
          <w:sz w:val="22"/>
          <w:szCs w:val="22"/>
        </w:rPr>
        <w:t>"i</w:t>
      </w:r>
      <w:r>
        <w:rPr>
          <w:rFonts w:ascii="Arial" w:hAnsi="Arial" w:cs="Arial"/>
          <w:color w:val="151111"/>
          <w:spacing w:val="-46"/>
          <w:w w:val="114"/>
          <w:sz w:val="22"/>
          <w:szCs w:val="22"/>
        </w:rPr>
        <w:t>"</w:t>
      </w:r>
      <w:r>
        <w:rPr>
          <w:color w:val="151111"/>
          <w:spacing w:val="-53"/>
          <w:w w:val="109"/>
          <w:position w:val="-9"/>
          <w:sz w:val="23"/>
          <w:szCs w:val="23"/>
        </w:rPr>
        <w:t>s</w:t>
      </w:r>
      <w:r>
        <w:rPr>
          <w:rFonts w:ascii="Arial" w:hAnsi="Arial" w:cs="Arial"/>
          <w:color w:val="151111"/>
          <w:spacing w:val="4"/>
          <w:w w:val="114"/>
          <w:sz w:val="22"/>
          <w:szCs w:val="22"/>
        </w:rPr>
        <w:t>'</w:t>
      </w:r>
      <w:r>
        <w:rPr>
          <w:color w:val="151111"/>
          <w:spacing w:val="20"/>
          <w:w w:val="109"/>
          <w:position w:val="-9"/>
          <w:sz w:val="23"/>
          <w:szCs w:val="23"/>
        </w:rPr>
        <w:t>s</w:t>
      </w:r>
      <w:r>
        <w:rPr>
          <w:color w:val="151111"/>
          <w:w w:val="96"/>
          <w:sz w:val="23"/>
          <w:szCs w:val="23"/>
        </w:rPr>
        <w:t>ke'</w:t>
      </w:r>
      <w:r>
        <w:rPr>
          <w:color w:val="151111"/>
          <w:sz w:val="23"/>
          <w:szCs w:val="23"/>
        </w:rPr>
        <w:t xml:space="preserve"> </w:t>
      </w:r>
      <w:r>
        <w:rPr>
          <w:color w:val="151111"/>
          <w:spacing w:val="-20"/>
          <w:sz w:val="23"/>
          <w:szCs w:val="23"/>
        </w:rPr>
        <w:t xml:space="preserve"> </w:t>
      </w:r>
      <w:r>
        <w:rPr>
          <w:color w:val="151111"/>
          <w:spacing w:val="-1"/>
          <w:w w:val="117"/>
          <w:sz w:val="23"/>
          <w:szCs w:val="23"/>
        </w:rPr>
        <w:t>emigrac</w:t>
      </w:r>
      <w:r>
        <w:rPr>
          <w:color w:val="151111"/>
          <w:w w:val="117"/>
          <w:sz w:val="23"/>
          <w:szCs w:val="23"/>
        </w:rPr>
        <w:t>e</w:t>
      </w:r>
      <w:r>
        <w:rPr>
          <w:color w:val="151111"/>
          <w:sz w:val="23"/>
          <w:szCs w:val="23"/>
        </w:rPr>
        <w:t xml:space="preserve"> </w:t>
      </w:r>
      <w:r>
        <w:rPr>
          <w:color w:val="151111"/>
          <w:spacing w:val="-14"/>
          <w:sz w:val="23"/>
          <w:szCs w:val="23"/>
        </w:rPr>
        <w:t xml:space="preserve"> </w:t>
      </w:r>
      <w:r>
        <w:rPr>
          <w:color w:val="282624"/>
          <w:w w:val="117"/>
          <w:sz w:val="23"/>
          <w:szCs w:val="23"/>
        </w:rPr>
        <w:t>-</w:t>
      </w:r>
      <w:r>
        <w:rPr>
          <w:color w:val="282624"/>
          <w:sz w:val="23"/>
          <w:szCs w:val="23"/>
        </w:rPr>
        <w:tab/>
      </w:r>
      <w:r>
        <w:rPr>
          <w:color w:val="151111"/>
          <w:spacing w:val="-1"/>
          <w:w w:val="119"/>
          <w:sz w:val="23"/>
          <w:szCs w:val="23"/>
        </w:rPr>
        <w:t>ted</w:t>
      </w:r>
      <w:r>
        <w:rPr>
          <w:color w:val="151111"/>
          <w:w w:val="119"/>
          <w:sz w:val="23"/>
          <w:szCs w:val="23"/>
        </w:rPr>
        <w:t>y</w:t>
      </w:r>
      <w:r>
        <w:rPr>
          <w:color w:val="151111"/>
          <w:sz w:val="23"/>
          <w:szCs w:val="23"/>
        </w:rPr>
        <w:t xml:space="preserve"> </w:t>
      </w:r>
      <w:r>
        <w:rPr>
          <w:color w:val="151111"/>
          <w:spacing w:val="-18"/>
          <w:sz w:val="23"/>
          <w:szCs w:val="23"/>
        </w:rPr>
        <w:t xml:space="preserve"> </w:t>
      </w:r>
      <w:r>
        <w:rPr>
          <w:rFonts w:ascii="Arial" w:hAnsi="Arial" w:cs="Arial"/>
          <w:color w:val="151111"/>
          <w:w w:val="92"/>
          <w:sz w:val="21"/>
          <w:szCs w:val="21"/>
        </w:rPr>
        <w:t>z</w:t>
      </w:r>
      <w:r>
        <w:rPr>
          <w:rFonts w:ascii="Arial" w:hAnsi="Arial" w:cs="Arial"/>
          <w:color w:val="151111"/>
          <w:sz w:val="21"/>
          <w:szCs w:val="21"/>
        </w:rPr>
        <w:t xml:space="preserve"> </w:t>
      </w:r>
      <w:r>
        <w:rPr>
          <w:rFonts w:ascii="Arial" w:hAnsi="Arial" w:cs="Arial"/>
          <w:color w:val="151111"/>
          <w:spacing w:val="-20"/>
          <w:sz w:val="21"/>
          <w:szCs w:val="21"/>
        </w:rPr>
        <w:t xml:space="preserve"> </w:t>
      </w:r>
      <w:r>
        <w:rPr>
          <w:color w:val="151111"/>
          <w:w w:val="115"/>
          <w:sz w:val="23"/>
          <w:szCs w:val="23"/>
        </w:rPr>
        <w:t>b</w:t>
      </w:r>
      <w:r>
        <w:rPr>
          <w:color w:val="151111"/>
          <w:spacing w:val="-44"/>
          <w:w w:val="115"/>
          <w:sz w:val="23"/>
          <w:szCs w:val="23"/>
        </w:rPr>
        <w:t>e</w:t>
      </w:r>
      <w:r>
        <w:rPr>
          <w:color w:val="151111"/>
          <w:w w:val="50"/>
          <w:position w:val="-9"/>
          <w:sz w:val="23"/>
          <w:szCs w:val="23"/>
        </w:rPr>
        <w:t>.</w:t>
      </w:r>
      <w:r>
        <w:rPr>
          <w:color w:val="151111"/>
          <w:spacing w:val="-16"/>
          <w:w w:val="50"/>
          <w:position w:val="-9"/>
          <w:sz w:val="23"/>
          <w:szCs w:val="23"/>
        </w:rPr>
        <w:t>.</w:t>
      </w:r>
      <w:r>
        <w:rPr>
          <w:color w:val="151111"/>
          <w:spacing w:val="-104"/>
          <w:w w:val="115"/>
          <w:sz w:val="23"/>
          <w:szCs w:val="23"/>
        </w:rPr>
        <w:t>z</w:t>
      </w:r>
      <w:r>
        <w:rPr>
          <w:color w:val="151111"/>
          <w:w w:val="50"/>
          <w:position w:val="-9"/>
          <w:sz w:val="23"/>
          <w:szCs w:val="23"/>
        </w:rPr>
        <w:t>.</w:t>
      </w:r>
      <w:r>
        <w:rPr>
          <w:color w:val="151111"/>
          <w:spacing w:val="16"/>
          <w:position w:val="-9"/>
          <w:sz w:val="23"/>
          <w:szCs w:val="23"/>
        </w:rPr>
        <w:t xml:space="preserve"> </w:t>
      </w:r>
      <w:r>
        <w:rPr>
          <w:color w:val="151111"/>
          <w:w w:val="115"/>
          <w:sz w:val="23"/>
          <w:szCs w:val="23"/>
        </w:rPr>
        <w:t>pe</w:t>
      </w:r>
      <w:r>
        <w:rPr>
          <w:color w:val="151111"/>
          <w:spacing w:val="-74"/>
          <w:w w:val="115"/>
          <w:sz w:val="23"/>
          <w:szCs w:val="23"/>
        </w:rPr>
        <w:t>c</w:t>
      </w:r>
      <w:r>
        <w:rPr>
          <w:color w:val="151111"/>
          <w:spacing w:val="-8"/>
          <w:w w:val="77"/>
          <w:position w:val="-9"/>
          <w:sz w:val="21"/>
          <w:szCs w:val="21"/>
        </w:rPr>
        <w:t>k</w:t>
      </w:r>
      <w:r>
        <w:rPr>
          <w:color w:val="151111"/>
          <w:w w:val="115"/>
          <w:sz w:val="23"/>
          <w:szCs w:val="23"/>
        </w:rPr>
        <w:t>ne</w:t>
      </w:r>
      <w:r>
        <w:rPr>
          <w:color w:val="151111"/>
          <w:sz w:val="23"/>
          <w:szCs w:val="23"/>
        </w:rPr>
        <w:t xml:space="preserve">  </w:t>
      </w:r>
      <w:r>
        <w:rPr>
          <w:color w:val="151111"/>
          <w:spacing w:val="-12"/>
          <w:sz w:val="23"/>
          <w:szCs w:val="23"/>
        </w:rPr>
        <w:t xml:space="preserve"> </w:t>
      </w:r>
      <w:r>
        <w:rPr>
          <w:color w:val="151111"/>
          <w:w w:val="115"/>
          <w:sz w:val="23"/>
          <w:szCs w:val="23"/>
        </w:rPr>
        <w:t>o</w:t>
      </w:r>
    </w:p>
    <w:p w14:paraId="5C0B25E2" w14:textId="77777777" w:rsidR="009252CF" w:rsidRDefault="009252CF">
      <w:pPr>
        <w:pStyle w:val="Zkladntext"/>
        <w:tabs>
          <w:tab w:val="left" w:pos="2034"/>
        </w:tabs>
        <w:kinsoku w:val="0"/>
        <w:overflowPunct w:val="0"/>
        <w:spacing w:line="176" w:lineRule="auto"/>
        <w:ind w:left="640"/>
        <w:rPr>
          <w:color w:val="151111"/>
          <w:w w:val="91"/>
          <w:sz w:val="23"/>
          <w:szCs w:val="23"/>
        </w:rPr>
      </w:pPr>
      <w:r>
        <w:rPr>
          <w:color w:val="151111"/>
          <w:spacing w:val="-98"/>
          <w:w w:val="110"/>
          <w:position w:val="-10"/>
          <w:sz w:val="23"/>
          <w:szCs w:val="23"/>
        </w:rPr>
        <w:t>u</w:t>
      </w:r>
      <w:r>
        <w:rPr>
          <w:color w:val="151111"/>
          <w:w w:val="77"/>
          <w:sz w:val="23"/>
          <w:szCs w:val="23"/>
        </w:rPr>
        <w:t>.</w:t>
      </w:r>
      <w:r>
        <w:rPr>
          <w:color w:val="151111"/>
          <w:spacing w:val="-5"/>
          <w:sz w:val="23"/>
          <w:szCs w:val="23"/>
        </w:rPr>
        <w:t xml:space="preserve"> </w:t>
      </w:r>
      <w:r>
        <w:rPr>
          <w:color w:val="151111"/>
          <w:w w:val="110"/>
          <w:position w:val="-10"/>
          <w:sz w:val="23"/>
          <w:szCs w:val="23"/>
        </w:rPr>
        <w:t>to</w:t>
      </w:r>
      <w:r>
        <w:rPr>
          <w:color w:val="151111"/>
          <w:spacing w:val="-67"/>
          <w:w w:val="110"/>
          <w:position w:val="-10"/>
          <w:sz w:val="23"/>
          <w:szCs w:val="23"/>
        </w:rPr>
        <w:t>c</w:t>
      </w:r>
      <w:r>
        <w:rPr>
          <w:color w:val="151111"/>
          <w:w w:val="79"/>
          <w:sz w:val="23"/>
          <w:szCs w:val="23"/>
        </w:rPr>
        <w:t>,</w:t>
      </w:r>
      <w:r>
        <w:rPr>
          <w:color w:val="151111"/>
          <w:spacing w:val="-25"/>
          <w:w w:val="79"/>
          <w:sz w:val="23"/>
          <w:szCs w:val="23"/>
        </w:rPr>
        <w:t>.</w:t>
      </w:r>
      <w:r>
        <w:rPr>
          <w:color w:val="151111"/>
          <w:spacing w:val="-82"/>
          <w:w w:val="110"/>
          <w:position w:val="-10"/>
          <w:sz w:val="23"/>
          <w:szCs w:val="23"/>
        </w:rPr>
        <w:t>1</w:t>
      </w:r>
      <w:r>
        <w:rPr>
          <w:color w:val="151111"/>
          <w:w w:val="79"/>
          <w:sz w:val="23"/>
          <w:szCs w:val="23"/>
        </w:rPr>
        <w:t>.</w:t>
      </w:r>
      <w:r>
        <w:rPr>
          <w:color w:val="151111"/>
          <w:spacing w:val="-24"/>
          <w:sz w:val="23"/>
          <w:szCs w:val="23"/>
        </w:rPr>
        <w:t xml:space="preserve"> </w:t>
      </w:r>
      <w:r>
        <w:rPr>
          <w:color w:val="151111"/>
          <w:spacing w:val="-94"/>
          <w:w w:val="110"/>
          <w:position w:val="-10"/>
          <w:sz w:val="23"/>
          <w:szCs w:val="23"/>
        </w:rPr>
        <w:t>s</w:t>
      </w:r>
      <w:r>
        <w:rPr>
          <w:color w:val="151111"/>
          <w:spacing w:val="-1"/>
          <w:w w:val="94"/>
          <w:sz w:val="23"/>
          <w:szCs w:val="23"/>
        </w:rPr>
        <w:t>"t</w:t>
      </w:r>
      <w:r>
        <w:rPr>
          <w:color w:val="151111"/>
          <w:spacing w:val="-59"/>
          <w:w w:val="94"/>
          <w:sz w:val="23"/>
          <w:szCs w:val="23"/>
        </w:rPr>
        <w:t>"</w:t>
      </w:r>
      <w:r>
        <w:rPr>
          <w:color w:val="151111"/>
          <w:spacing w:val="-54"/>
          <w:w w:val="110"/>
          <w:position w:val="-10"/>
          <w:sz w:val="23"/>
          <w:szCs w:val="23"/>
        </w:rPr>
        <w:t>e</w:t>
      </w:r>
      <w:r>
        <w:rPr>
          <w:color w:val="151111"/>
          <w:w w:val="94"/>
          <w:sz w:val="23"/>
          <w:szCs w:val="23"/>
        </w:rPr>
        <w:t>'</w:t>
      </w:r>
      <w:r>
        <w:rPr>
          <w:color w:val="151111"/>
          <w:sz w:val="23"/>
          <w:szCs w:val="23"/>
        </w:rPr>
        <w:t xml:space="preserve">  </w:t>
      </w:r>
      <w:r>
        <w:rPr>
          <w:color w:val="151111"/>
          <w:spacing w:val="-20"/>
          <w:sz w:val="23"/>
          <w:szCs w:val="23"/>
        </w:rPr>
        <w:t xml:space="preserve"> </w:t>
      </w:r>
      <w:r>
        <w:rPr>
          <w:color w:val="3A3636"/>
          <w:w w:val="110"/>
          <w:position w:val="-10"/>
          <w:sz w:val="23"/>
          <w:szCs w:val="23"/>
        </w:rPr>
        <w:t>-</w:t>
      </w:r>
      <w:r>
        <w:rPr>
          <w:color w:val="3A3636"/>
          <w:position w:val="-10"/>
          <w:sz w:val="23"/>
          <w:szCs w:val="23"/>
        </w:rPr>
        <w:tab/>
      </w:r>
      <w:r>
        <w:rPr>
          <w:color w:val="151111"/>
          <w:spacing w:val="-23"/>
          <w:w w:val="94"/>
          <w:position w:val="-5"/>
          <w:sz w:val="23"/>
          <w:szCs w:val="23"/>
        </w:rPr>
        <w:t>1</w:t>
      </w:r>
      <w:r>
        <w:rPr>
          <w:color w:val="151111"/>
          <w:spacing w:val="-1"/>
          <w:w w:val="46"/>
          <w:position w:val="-10"/>
          <w:sz w:val="23"/>
          <w:szCs w:val="23"/>
        </w:rPr>
        <w:t>"</w:t>
      </w:r>
      <w:r>
        <w:rPr>
          <w:color w:val="151111"/>
          <w:spacing w:val="7"/>
          <w:w w:val="46"/>
          <w:position w:val="-10"/>
          <w:sz w:val="23"/>
          <w:szCs w:val="23"/>
        </w:rPr>
        <w:t>"</w:t>
      </w:r>
      <w:r>
        <w:rPr>
          <w:color w:val="151111"/>
          <w:w w:val="115"/>
          <w:sz w:val="23"/>
          <w:szCs w:val="23"/>
        </w:rPr>
        <w:t>odgmanovo</w:t>
      </w:r>
      <w:r>
        <w:rPr>
          <w:color w:val="151111"/>
          <w:sz w:val="23"/>
          <w:szCs w:val="23"/>
        </w:rPr>
        <w:t xml:space="preserve">  </w:t>
      </w:r>
      <w:r>
        <w:rPr>
          <w:color w:val="151111"/>
          <w:spacing w:val="-10"/>
          <w:sz w:val="23"/>
          <w:szCs w:val="23"/>
        </w:rPr>
        <w:t xml:space="preserve"> </w:t>
      </w:r>
      <w:r>
        <w:rPr>
          <w:color w:val="151111"/>
          <w:spacing w:val="-1"/>
          <w:w w:val="117"/>
          <w:sz w:val="23"/>
          <w:szCs w:val="23"/>
        </w:rPr>
        <w:t>absolutn</w:t>
      </w:r>
      <w:r>
        <w:rPr>
          <w:color w:val="151111"/>
          <w:w w:val="117"/>
          <w:sz w:val="23"/>
          <w:szCs w:val="23"/>
        </w:rPr>
        <w:t>e</w:t>
      </w:r>
      <w:r>
        <w:rPr>
          <w:color w:val="151111"/>
          <w:sz w:val="23"/>
          <w:szCs w:val="23"/>
        </w:rPr>
        <w:t xml:space="preserve">   </w:t>
      </w:r>
      <w:r>
        <w:rPr>
          <w:color w:val="151111"/>
          <w:w w:val="117"/>
          <w:sz w:val="23"/>
          <w:szCs w:val="23"/>
        </w:rPr>
        <w:t>ne</w:t>
      </w:r>
      <w:r>
        <w:rPr>
          <w:color w:val="151111"/>
          <w:sz w:val="23"/>
          <w:szCs w:val="23"/>
        </w:rPr>
        <w:t xml:space="preserve"> </w:t>
      </w:r>
      <w:r>
        <w:rPr>
          <w:color w:val="151111"/>
          <w:spacing w:val="22"/>
          <w:sz w:val="23"/>
          <w:szCs w:val="23"/>
        </w:rPr>
        <w:t xml:space="preserve"> </w:t>
      </w:r>
      <w:r>
        <w:rPr>
          <w:color w:val="151111"/>
          <w:w w:val="91"/>
          <w:sz w:val="23"/>
          <w:szCs w:val="23"/>
        </w:rPr>
        <w:t>om--</w:t>
      </w:r>
    </w:p>
    <w:p w14:paraId="32B92725" w14:textId="77777777" w:rsidR="009252CF" w:rsidRDefault="009252CF">
      <w:pPr>
        <w:pStyle w:val="Zkladntext"/>
        <w:tabs>
          <w:tab w:val="left" w:leader="dot" w:pos="4823"/>
        </w:tabs>
        <w:kinsoku w:val="0"/>
        <w:overflowPunct w:val="0"/>
        <w:spacing w:line="219" w:lineRule="exact"/>
        <w:ind w:left="796"/>
        <w:rPr>
          <w:color w:val="151111"/>
          <w:w w:val="85"/>
          <w:sz w:val="23"/>
          <w:szCs w:val="23"/>
        </w:rPr>
      </w:pPr>
      <w:r>
        <w:rPr>
          <w:color w:val="151111"/>
          <w:w w:val="110"/>
          <w:sz w:val="23"/>
          <w:szCs w:val="23"/>
        </w:rPr>
        <w:t xml:space="preserve">romisní   </w:t>
      </w:r>
      <w:r>
        <w:rPr>
          <w:color w:val="151111"/>
          <w:spacing w:val="12"/>
          <w:w w:val="110"/>
          <w:sz w:val="23"/>
          <w:szCs w:val="23"/>
        </w:rPr>
        <w:t xml:space="preserve"> </w:t>
      </w:r>
      <w:r>
        <w:rPr>
          <w:color w:val="151111"/>
          <w:w w:val="110"/>
          <w:sz w:val="23"/>
          <w:szCs w:val="23"/>
        </w:rPr>
        <w:t>jednání:</w:t>
      </w:r>
      <w:r>
        <w:rPr>
          <w:color w:val="151111"/>
          <w:w w:val="110"/>
          <w:sz w:val="23"/>
          <w:szCs w:val="23"/>
        </w:rPr>
        <w:tab/>
      </w:r>
      <w:r>
        <w:rPr>
          <w:color w:val="151111"/>
          <w:w w:val="85"/>
          <w:sz w:val="23"/>
          <w:szCs w:val="23"/>
        </w:rPr>
        <w:t>,</w:t>
      </w:r>
    </w:p>
    <w:p w14:paraId="041F7A55" w14:textId="77777777" w:rsidR="009252CF" w:rsidRDefault="009252CF">
      <w:pPr>
        <w:pStyle w:val="Zkladntext"/>
        <w:tabs>
          <w:tab w:val="left" w:pos="1266"/>
        </w:tabs>
        <w:kinsoku w:val="0"/>
        <w:overflowPunct w:val="0"/>
        <w:spacing w:line="176" w:lineRule="exact"/>
        <w:ind w:left="593"/>
        <w:rPr>
          <w:color w:val="151111"/>
          <w:w w:val="110"/>
          <w:sz w:val="23"/>
          <w:szCs w:val="23"/>
        </w:rPr>
      </w:pPr>
      <w:r>
        <w:rPr>
          <w:rFonts w:ascii="Arial" w:hAnsi="Arial" w:cs="Arial"/>
          <w:color w:val="151111"/>
          <w:w w:val="110"/>
          <w:sz w:val="18"/>
          <w:szCs w:val="18"/>
        </w:rPr>
        <w:t>P</w:t>
      </w:r>
      <w:r>
        <w:rPr>
          <w:rFonts w:ascii="Arial" w:hAnsi="Arial" w:cs="Arial"/>
          <w:color w:val="151111"/>
          <w:w w:val="110"/>
          <w:sz w:val="18"/>
          <w:szCs w:val="18"/>
        </w:rPr>
        <w:tab/>
      </w:r>
      <w:r>
        <w:rPr>
          <w:color w:val="151111"/>
          <w:w w:val="110"/>
          <w:sz w:val="23"/>
          <w:szCs w:val="23"/>
        </w:rPr>
        <w:t>Bezpodmínečný negativismus vsak</w:t>
      </w:r>
      <w:r>
        <w:rPr>
          <w:color w:val="151111"/>
          <w:spacing w:val="10"/>
          <w:w w:val="110"/>
          <w:sz w:val="23"/>
          <w:szCs w:val="23"/>
        </w:rPr>
        <w:t xml:space="preserve"> </w:t>
      </w:r>
      <w:r>
        <w:rPr>
          <w:color w:val="151111"/>
          <w:w w:val="110"/>
          <w:sz w:val="23"/>
          <w:szCs w:val="23"/>
        </w:rPr>
        <w:t>mu„</w:t>
      </w:r>
    </w:p>
    <w:p w14:paraId="46A4B1B8" w14:textId="77777777" w:rsidR="009252CF" w:rsidRDefault="009252CF">
      <w:pPr>
        <w:pStyle w:val="Zkladntext"/>
        <w:tabs>
          <w:tab w:val="left" w:pos="1266"/>
        </w:tabs>
        <w:kinsoku w:val="0"/>
        <w:overflowPunct w:val="0"/>
        <w:spacing w:line="176" w:lineRule="exact"/>
        <w:ind w:left="593"/>
        <w:rPr>
          <w:color w:val="151111"/>
          <w:w w:val="110"/>
          <w:sz w:val="23"/>
          <w:szCs w:val="23"/>
        </w:rPr>
        <w:sectPr w:rsidR="00000000">
          <w:type w:val="continuous"/>
          <w:pgSz w:w="11910" w:h="16850"/>
          <w:pgMar w:top="740" w:right="0" w:bottom="280" w:left="0" w:header="708" w:footer="708" w:gutter="0"/>
          <w:cols w:num="2" w:space="708" w:equalWidth="0">
            <w:col w:w="5811" w:space="40"/>
            <w:col w:w="6059"/>
          </w:cols>
          <w:noEndnote/>
        </w:sectPr>
      </w:pPr>
    </w:p>
    <w:p w14:paraId="3742CB71" w14:textId="77777777" w:rsidR="009252CF" w:rsidRDefault="009252CF">
      <w:pPr>
        <w:pStyle w:val="Zkladntext"/>
        <w:kinsoku w:val="0"/>
        <w:overflowPunct w:val="0"/>
        <w:spacing w:line="223" w:lineRule="exact"/>
        <w:ind w:left="657"/>
        <w:rPr>
          <w:color w:val="151111"/>
          <w:w w:val="115"/>
          <w:sz w:val="23"/>
          <w:szCs w:val="23"/>
        </w:rPr>
      </w:pPr>
      <w:r>
        <w:rPr>
          <w:color w:val="151111"/>
          <w:w w:val="115"/>
          <w:sz w:val="23"/>
          <w:szCs w:val="23"/>
        </w:rPr>
        <w:t xml:space="preserve">dílem  </w:t>
      </w:r>
      <w:r>
        <w:rPr>
          <w:color w:val="282624"/>
          <w:w w:val="115"/>
          <w:sz w:val="23"/>
          <w:szCs w:val="23"/>
        </w:rPr>
        <w:t xml:space="preserve">staly   </w:t>
      </w:r>
      <w:r>
        <w:rPr>
          <w:color w:val="151111"/>
          <w:w w:val="115"/>
          <w:sz w:val="23"/>
          <w:szCs w:val="23"/>
        </w:rPr>
        <w:t xml:space="preserve">nationalisty   z  důvodí1,  ne </w:t>
      </w:r>
      <w:r>
        <w:rPr>
          <w:color w:val="151111"/>
          <w:spacing w:val="36"/>
          <w:w w:val="115"/>
          <w:sz w:val="23"/>
          <w:szCs w:val="23"/>
        </w:rPr>
        <w:t xml:space="preserve"> </w:t>
      </w:r>
      <w:r>
        <w:rPr>
          <w:color w:val="151111"/>
          <w:w w:val="115"/>
          <w:sz w:val="23"/>
          <w:szCs w:val="23"/>
        </w:rPr>
        <w:t>vzdy</w:t>
      </w:r>
    </w:p>
    <w:p w14:paraId="18838199" w14:textId="77777777" w:rsidR="009252CF" w:rsidRDefault="009252CF">
      <w:pPr>
        <w:pStyle w:val="Zkladntext"/>
        <w:tabs>
          <w:tab w:val="left" w:pos="3665"/>
        </w:tabs>
        <w:kinsoku w:val="0"/>
        <w:overflowPunct w:val="0"/>
        <w:spacing w:line="258" w:lineRule="exact"/>
        <w:ind w:left="670"/>
        <w:rPr>
          <w:color w:val="151111"/>
          <w:spacing w:val="-7"/>
          <w:w w:val="123"/>
          <w:sz w:val="23"/>
          <w:szCs w:val="23"/>
        </w:rPr>
      </w:pPr>
      <w:r>
        <w:rPr>
          <w:color w:val="151111"/>
          <w:spacing w:val="-1"/>
          <w:w w:val="109"/>
          <w:sz w:val="23"/>
          <w:szCs w:val="23"/>
        </w:rPr>
        <w:t>zcel</w:t>
      </w:r>
      <w:r>
        <w:rPr>
          <w:color w:val="151111"/>
          <w:w w:val="109"/>
          <w:sz w:val="23"/>
          <w:szCs w:val="23"/>
        </w:rPr>
        <w:t>a</w:t>
      </w:r>
      <w:r>
        <w:rPr>
          <w:color w:val="151111"/>
          <w:sz w:val="23"/>
          <w:szCs w:val="23"/>
        </w:rPr>
        <w:t xml:space="preserve">  </w:t>
      </w:r>
      <w:r>
        <w:rPr>
          <w:color w:val="151111"/>
          <w:spacing w:val="-28"/>
          <w:sz w:val="23"/>
          <w:szCs w:val="23"/>
        </w:rPr>
        <w:t xml:space="preserve"> </w:t>
      </w:r>
      <w:r>
        <w:rPr>
          <w:color w:val="151111"/>
          <w:w w:val="109"/>
          <w:sz w:val="23"/>
          <w:szCs w:val="23"/>
        </w:rPr>
        <w:t>po</w:t>
      </w:r>
      <w:r>
        <w:rPr>
          <w:color w:val="151111"/>
          <w:spacing w:val="30"/>
          <w:w w:val="109"/>
          <w:sz w:val="23"/>
          <w:szCs w:val="23"/>
        </w:rPr>
        <w:t>c</w:t>
      </w:r>
      <w:r>
        <w:rPr>
          <w:color w:val="151111"/>
          <w:w w:val="109"/>
          <w:sz w:val="23"/>
          <w:szCs w:val="23"/>
        </w:rPr>
        <w:t>ho</w:t>
      </w:r>
      <w:r>
        <w:rPr>
          <w:color w:val="151111"/>
          <w:spacing w:val="-23"/>
          <w:sz w:val="23"/>
          <w:szCs w:val="23"/>
        </w:rPr>
        <w:t xml:space="preserve"> </w:t>
      </w:r>
      <w:r>
        <w:rPr>
          <w:color w:val="151111"/>
          <w:spacing w:val="20"/>
          <w:w w:val="109"/>
          <w:sz w:val="23"/>
          <w:szCs w:val="23"/>
        </w:rPr>
        <w:t>p</w:t>
      </w:r>
      <w:r>
        <w:rPr>
          <w:color w:val="151111"/>
          <w:spacing w:val="-1"/>
          <w:w w:val="109"/>
          <w:sz w:val="23"/>
          <w:szCs w:val="23"/>
        </w:rPr>
        <w:t>i</w:t>
      </w:r>
      <w:r>
        <w:rPr>
          <w:color w:val="151111"/>
          <w:w w:val="109"/>
          <w:sz w:val="23"/>
          <w:szCs w:val="23"/>
        </w:rPr>
        <w:t>t</w:t>
      </w:r>
      <w:r>
        <w:rPr>
          <w:color w:val="151111"/>
          <w:spacing w:val="-34"/>
          <w:sz w:val="23"/>
          <w:szCs w:val="23"/>
        </w:rPr>
        <w:t xml:space="preserve"> </w:t>
      </w:r>
      <w:r>
        <w:rPr>
          <w:color w:val="151111"/>
          <w:spacing w:val="-1"/>
          <w:w w:val="107"/>
          <w:sz w:val="23"/>
          <w:szCs w:val="23"/>
        </w:rPr>
        <w:t>el</w:t>
      </w:r>
      <w:r>
        <w:rPr>
          <w:color w:val="151111"/>
          <w:w w:val="107"/>
          <w:sz w:val="23"/>
          <w:szCs w:val="23"/>
        </w:rPr>
        <w:t>n</w:t>
      </w:r>
      <w:r>
        <w:rPr>
          <w:color w:val="151111"/>
          <w:spacing w:val="21"/>
          <w:sz w:val="23"/>
          <w:szCs w:val="23"/>
        </w:rPr>
        <w:t xml:space="preserve"> </w:t>
      </w:r>
      <w:r>
        <w:rPr>
          <w:color w:val="151111"/>
          <w:spacing w:val="-13"/>
          <w:w w:val="107"/>
          <w:sz w:val="23"/>
          <w:szCs w:val="23"/>
        </w:rPr>
        <w:t>j</w:t>
      </w:r>
      <w:r>
        <w:rPr>
          <w:color w:val="151111"/>
          <w:w w:val="107"/>
          <w:position w:val="2"/>
          <w:sz w:val="9"/>
          <w:szCs w:val="9"/>
        </w:rPr>
        <w:t>1</w:t>
      </w:r>
      <w:r>
        <w:rPr>
          <w:color w:val="151111"/>
          <w:spacing w:val="-9"/>
          <w:position w:val="2"/>
          <w:sz w:val="9"/>
          <w:szCs w:val="9"/>
        </w:rPr>
        <w:t xml:space="preserve"> </w:t>
      </w:r>
      <w:r>
        <w:rPr>
          <w:color w:val="151111"/>
          <w:spacing w:val="23"/>
          <w:w w:val="107"/>
          <w:sz w:val="23"/>
          <w:szCs w:val="23"/>
        </w:rPr>
        <w:t>c</w:t>
      </w:r>
      <w:r>
        <w:rPr>
          <w:color w:val="151111"/>
          <w:spacing w:val="26"/>
          <w:w w:val="107"/>
          <w:sz w:val="23"/>
          <w:szCs w:val="23"/>
        </w:rPr>
        <w:t>h</w:t>
      </w:r>
      <w:r>
        <w:rPr>
          <w:color w:val="151111"/>
          <w:w w:val="107"/>
          <w:sz w:val="23"/>
          <w:szCs w:val="23"/>
        </w:rPr>
        <w:t>,</w:t>
      </w:r>
      <w:r>
        <w:rPr>
          <w:color w:val="151111"/>
          <w:sz w:val="23"/>
          <w:szCs w:val="23"/>
        </w:rPr>
        <w:t xml:space="preserve"> </w:t>
      </w:r>
      <w:r>
        <w:rPr>
          <w:color w:val="151111"/>
          <w:spacing w:val="-13"/>
          <w:sz w:val="23"/>
          <w:szCs w:val="23"/>
        </w:rPr>
        <w:t xml:space="preserve"> </w:t>
      </w:r>
      <w:r>
        <w:rPr>
          <w:color w:val="282624"/>
          <w:w w:val="107"/>
          <w:sz w:val="23"/>
          <w:szCs w:val="23"/>
        </w:rPr>
        <w:t>-</w:t>
      </w:r>
      <w:r>
        <w:rPr>
          <w:color w:val="282624"/>
          <w:sz w:val="23"/>
          <w:szCs w:val="23"/>
        </w:rPr>
        <w:tab/>
      </w:r>
      <w:r>
        <w:rPr>
          <w:color w:val="151111"/>
          <w:w w:val="107"/>
          <w:sz w:val="23"/>
          <w:szCs w:val="23"/>
        </w:rPr>
        <w:t>ne</w:t>
      </w:r>
      <w:r>
        <w:rPr>
          <w:color w:val="151111"/>
          <w:sz w:val="23"/>
          <w:szCs w:val="23"/>
        </w:rPr>
        <w:t xml:space="preserve">  </w:t>
      </w:r>
      <w:r>
        <w:rPr>
          <w:color w:val="151111"/>
          <w:spacing w:val="-4"/>
          <w:sz w:val="23"/>
          <w:szCs w:val="23"/>
        </w:rPr>
        <w:t xml:space="preserve"> </w:t>
      </w:r>
      <w:r>
        <w:rPr>
          <w:color w:val="151111"/>
          <w:w w:val="118"/>
          <w:sz w:val="23"/>
          <w:szCs w:val="23"/>
        </w:rPr>
        <w:t>však</w:t>
      </w:r>
      <w:r>
        <w:rPr>
          <w:color w:val="151111"/>
          <w:sz w:val="23"/>
          <w:szCs w:val="23"/>
        </w:rPr>
        <w:t xml:space="preserve"> </w:t>
      </w:r>
      <w:r>
        <w:rPr>
          <w:color w:val="151111"/>
          <w:spacing w:val="26"/>
          <w:sz w:val="23"/>
          <w:szCs w:val="23"/>
        </w:rPr>
        <w:t xml:space="preserve"> </w:t>
      </w:r>
      <w:r>
        <w:rPr>
          <w:color w:val="151111"/>
          <w:spacing w:val="-1"/>
          <w:w w:val="123"/>
          <w:sz w:val="23"/>
          <w:szCs w:val="23"/>
        </w:rPr>
        <w:t>teprv</w:t>
      </w:r>
      <w:r>
        <w:rPr>
          <w:color w:val="151111"/>
          <w:w w:val="123"/>
          <w:sz w:val="23"/>
          <w:szCs w:val="23"/>
        </w:rPr>
        <w:t>e</w:t>
      </w:r>
      <w:r>
        <w:rPr>
          <w:color w:val="151111"/>
          <w:sz w:val="23"/>
          <w:szCs w:val="23"/>
        </w:rPr>
        <w:t xml:space="preserve"> </w:t>
      </w:r>
      <w:r>
        <w:rPr>
          <w:color w:val="151111"/>
          <w:spacing w:val="15"/>
          <w:sz w:val="23"/>
          <w:szCs w:val="23"/>
        </w:rPr>
        <w:t xml:space="preserve"> </w:t>
      </w:r>
      <w:r>
        <w:rPr>
          <w:color w:val="151111"/>
          <w:spacing w:val="-7"/>
          <w:w w:val="123"/>
          <w:sz w:val="23"/>
          <w:szCs w:val="23"/>
        </w:rPr>
        <w:t>ve</w:t>
      </w:r>
    </w:p>
    <w:p w14:paraId="080F925E" w14:textId="77777777" w:rsidR="009252CF" w:rsidRDefault="009252CF">
      <w:pPr>
        <w:pStyle w:val="Zkladntext"/>
        <w:kinsoku w:val="0"/>
        <w:overflowPunct w:val="0"/>
        <w:spacing w:before="119"/>
        <w:jc w:val="right"/>
        <w:rPr>
          <w:color w:val="151111"/>
          <w:w w:val="110"/>
          <w:sz w:val="21"/>
          <w:szCs w:val="21"/>
        </w:rPr>
      </w:pPr>
      <w:r>
        <w:rPr>
          <w:sz w:val="24"/>
          <w:szCs w:val="24"/>
        </w:rPr>
        <w:br w:type="column"/>
      </w:r>
      <w:r>
        <w:rPr>
          <w:color w:val="151111"/>
          <w:w w:val="110"/>
          <w:sz w:val="21"/>
          <w:szCs w:val="21"/>
        </w:rPr>
        <w:t>sel</w:t>
      </w:r>
    </w:p>
    <w:p w14:paraId="586ED413" w14:textId="77777777" w:rsidR="009252CF" w:rsidRDefault="009252CF">
      <w:pPr>
        <w:pStyle w:val="Zkladntext"/>
        <w:kinsoku w:val="0"/>
        <w:overflowPunct w:val="0"/>
        <w:spacing w:before="9"/>
        <w:ind w:left="91"/>
        <w:rPr>
          <w:color w:val="151111"/>
          <w:spacing w:val="-14"/>
          <w:w w:val="105"/>
          <w:sz w:val="23"/>
          <w:szCs w:val="23"/>
        </w:rPr>
      </w:pPr>
      <w:r>
        <w:rPr>
          <w:sz w:val="24"/>
          <w:szCs w:val="24"/>
        </w:rPr>
        <w:br w:type="column"/>
      </w:r>
      <w:r>
        <w:rPr>
          <w:rFonts w:ascii="Arial" w:hAnsi="Arial" w:cs="Arial"/>
          <w:color w:val="151111"/>
          <w:spacing w:val="-14"/>
          <w:w w:val="105"/>
          <w:position w:val="10"/>
          <w:sz w:val="22"/>
          <w:szCs w:val="22"/>
        </w:rPr>
        <w:t>»</w:t>
      </w:r>
      <w:r>
        <w:rPr>
          <w:color w:val="151111"/>
          <w:spacing w:val="-14"/>
          <w:w w:val="105"/>
          <w:sz w:val="23"/>
          <w:szCs w:val="23"/>
        </w:rPr>
        <w:t>na</w:t>
      </w:r>
    </w:p>
    <w:p w14:paraId="2ECAB206" w14:textId="77777777" w:rsidR="009252CF" w:rsidRDefault="009252CF">
      <w:pPr>
        <w:pStyle w:val="Zkladntext"/>
        <w:tabs>
          <w:tab w:val="left" w:pos="1665"/>
          <w:tab w:val="left" w:pos="2683"/>
        </w:tabs>
        <w:kinsoku w:val="0"/>
        <w:overflowPunct w:val="0"/>
        <w:spacing w:before="3"/>
        <w:ind w:left="82"/>
        <w:rPr>
          <w:color w:val="151111"/>
          <w:sz w:val="23"/>
          <w:szCs w:val="23"/>
        </w:rPr>
      </w:pPr>
      <w:r>
        <w:rPr>
          <w:sz w:val="24"/>
          <w:szCs w:val="24"/>
        </w:rPr>
        <w:br w:type="column"/>
      </w:r>
      <w:r>
        <w:rPr>
          <w:color w:val="151111"/>
          <w:sz w:val="21"/>
          <w:szCs w:val="21"/>
        </w:rPr>
        <w:t xml:space="preserve">d </w:t>
      </w:r>
      <w:r>
        <w:rPr>
          <w:color w:val="151111"/>
          <w:spacing w:val="11"/>
          <w:sz w:val="21"/>
          <w:szCs w:val="21"/>
        </w:rPr>
        <w:t xml:space="preserve"> </w:t>
      </w:r>
      <w:r>
        <w:rPr>
          <w:color w:val="151111"/>
          <w:position w:val="-10"/>
          <w:sz w:val="23"/>
          <w:szCs w:val="23"/>
        </w:rPr>
        <w:t>e</w:t>
      </w:r>
      <w:r>
        <w:rPr>
          <w:color w:val="151111"/>
          <w:sz w:val="21"/>
          <w:szCs w:val="21"/>
        </w:rPr>
        <w:t xml:space="preserve">ls"'í  </w:t>
      </w:r>
      <w:r>
        <w:rPr>
          <w:color w:val="151111"/>
          <w:spacing w:val="17"/>
          <w:sz w:val="21"/>
          <w:szCs w:val="21"/>
        </w:rPr>
        <w:t xml:space="preserve"> </w:t>
      </w:r>
      <w:r>
        <w:rPr>
          <w:color w:val="151111"/>
          <w:sz w:val="23"/>
          <w:szCs w:val="23"/>
        </w:rPr>
        <w:t>dobu</w:t>
      </w:r>
      <w:r>
        <w:rPr>
          <w:color w:val="151111"/>
          <w:sz w:val="23"/>
          <w:szCs w:val="23"/>
        </w:rPr>
        <w:tab/>
        <w:t>oslabit</w:t>
      </w:r>
      <w:r>
        <w:rPr>
          <w:color w:val="151111"/>
          <w:sz w:val="23"/>
          <w:szCs w:val="23"/>
        </w:rPr>
        <w:tab/>
        <w:t>celoněmeckou</w:t>
      </w:r>
    </w:p>
    <w:p w14:paraId="311C50D8" w14:textId="77777777" w:rsidR="009252CF" w:rsidRDefault="009252CF">
      <w:pPr>
        <w:pStyle w:val="Zkladntext"/>
        <w:tabs>
          <w:tab w:val="left" w:pos="1665"/>
          <w:tab w:val="left" w:pos="2683"/>
        </w:tabs>
        <w:kinsoku w:val="0"/>
        <w:overflowPunct w:val="0"/>
        <w:spacing w:before="3"/>
        <w:ind w:left="82"/>
        <w:rPr>
          <w:color w:val="151111"/>
          <w:sz w:val="23"/>
          <w:szCs w:val="23"/>
        </w:rPr>
        <w:sectPr w:rsidR="00000000">
          <w:type w:val="continuous"/>
          <w:pgSz w:w="11910" w:h="16850"/>
          <w:pgMar w:top="740" w:right="0" w:bottom="280" w:left="0" w:header="708" w:footer="708" w:gutter="0"/>
          <w:cols w:num="4" w:space="708" w:equalWidth="0">
            <w:col w:w="5812" w:space="40"/>
            <w:col w:w="896" w:space="39"/>
            <w:col w:w="416" w:space="39"/>
            <w:col w:w="4668"/>
          </w:cols>
          <w:noEndnote/>
        </w:sectPr>
      </w:pPr>
    </w:p>
    <w:p w14:paraId="26563EF2" w14:textId="77777777" w:rsidR="009252CF" w:rsidRDefault="009252CF">
      <w:pPr>
        <w:pStyle w:val="Zkladntext"/>
        <w:tabs>
          <w:tab w:val="left" w:pos="1665"/>
          <w:tab w:val="left" w:pos="2683"/>
        </w:tabs>
        <w:kinsoku w:val="0"/>
        <w:overflowPunct w:val="0"/>
        <w:spacing w:before="3"/>
        <w:ind w:left="82"/>
        <w:rPr>
          <w:color w:val="151111"/>
          <w:sz w:val="23"/>
          <w:szCs w:val="23"/>
        </w:rPr>
        <w:sectPr w:rsidR="00000000">
          <w:type w:val="continuous"/>
          <w:pgSz w:w="11910" w:h="16850"/>
          <w:pgMar w:top="740" w:right="0" w:bottom="280" w:left="0" w:header="708" w:footer="708" w:gutter="0"/>
          <w:cols w:space="708" w:equalWidth="0">
            <w:col w:w="11910"/>
          </w:cols>
          <w:noEndnote/>
        </w:sectPr>
      </w:pPr>
    </w:p>
    <w:p w14:paraId="55B98089" w14:textId="77777777" w:rsidR="009252CF" w:rsidRDefault="009252CF">
      <w:pPr>
        <w:pStyle w:val="Zkladntext"/>
        <w:kinsoku w:val="0"/>
        <w:overflowPunct w:val="0"/>
        <w:rPr>
          <w:sz w:val="20"/>
          <w:szCs w:val="20"/>
        </w:rPr>
      </w:pPr>
    </w:p>
    <w:p w14:paraId="4884F191" w14:textId="77777777" w:rsidR="009252CF" w:rsidRDefault="009252CF">
      <w:pPr>
        <w:pStyle w:val="Zkladntext"/>
        <w:kinsoku w:val="0"/>
        <w:overflowPunct w:val="0"/>
        <w:rPr>
          <w:sz w:val="20"/>
          <w:szCs w:val="20"/>
        </w:rPr>
      </w:pPr>
    </w:p>
    <w:p w14:paraId="2F3433CC" w14:textId="77777777" w:rsidR="009252CF" w:rsidRDefault="009252CF">
      <w:pPr>
        <w:pStyle w:val="Zkladntext"/>
        <w:kinsoku w:val="0"/>
        <w:overflowPunct w:val="0"/>
        <w:rPr>
          <w:sz w:val="20"/>
          <w:szCs w:val="20"/>
        </w:rPr>
      </w:pPr>
    </w:p>
    <w:p w14:paraId="00B3F713" w14:textId="77777777" w:rsidR="009252CF" w:rsidRDefault="009252CF">
      <w:pPr>
        <w:pStyle w:val="Zkladntext"/>
        <w:kinsoku w:val="0"/>
        <w:overflowPunct w:val="0"/>
        <w:rPr>
          <w:sz w:val="20"/>
          <w:szCs w:val="20"/>
        </w:rPr>
      </w:pPr>
    </w:p>
    <w:p w14:paraId="131A3ED7" w14:textId="77777777" w:rsidR="009252CF" w:rsidRDefault="009252CF">
      <w:pPr>
        <w:pStyle w:val="Zkladntext"/>
        <w:kinsoku w:val="0"/>
        <w:overflowPunct w:val="0"/>
        <w:spacing w:before="4"/>
        <w:rPr>
          <w:sz w:val="18"/>
          <w:szCs w:val="18"/>
        </w:rPr>
      </w:pPr>
    </w:p>
    <w:p w14:paraId="70E974A7" w14:textId="77777777" w:rsidR="009252CF" w:rsidRDefault="009252CF">
      <w:pPr>
        <w:pStyle w:val="Odstavecseseznamem"/>
        <w:numPr>
          <w:ilvl w:val="0"/>
          <w:numId w:val="13"/>
        </w:numPr>
        <w:tabs>
          <w:tab w:val="left" w:pos="410"/>
          <w:tab w:val="right" w:pos="11223"/>
        </w:tabs>
        <w:kinsoku w:val="0"/>
        <w:overflowPunct w:val="0"/>
        <w:spacing w:before="91"/>
        <w:rPr>
          <w:rFonts w:ascii="Arial" w:hAnsi="Arial" w:cs="Arial"/>
          <w:b/>
          <w:bCs/>
          <w:color w:val="28211F"/>
          <w:position w:val="-4"/>
          <w:sz w:val="25"/>
          <w:szCs w:val="25"/>
        </w:rPr>
      </w:pPr>
      <w:r>
        <w:rPr>
          <w:rFonts w:ascii="Arial" w:hAnsi="Arial" w:cs="Arial"/>
          <w:i/>
          <w:iCs/>
          <w:color w:val="28211F"/>
          <w:sz w:val="23"/>
          <w:szCs w:val="23"/>
        </w:rPr>
        <w:t xml:space="preserve">R </w:t>
      </w:r>
      <w:r>
        <w:rPr>
          <w:rFonts w:ascii="Arial" w:hAnsi="Arial" w:cs="Arial"/>
          <w:i/>
          <w:iCs/>
          <w:color w:val="3A3431"/>
          <w:sz w:val="25"/>
          <w:szCs w:val="25"/>
        </w:rPr>
        <w:t xml:space="preserve">U </w:t>
      </w:r>
      <w:r>
        <w:rPr>
          <w:rFonts w:ascii="Arial" w:hAnsi="Arial" w:cs="Arial"/>
          <w:i/>
          <w:iCs/>
          <w:color w:val="28211F"/>
          <w:sz w:val="23"/>
          <w:szCs w:val="23"/>
        </w:rPr>
        <w:t xml:space="preserve">T 1 </w:t>
      </w:r>
      <w:r>
        <w:rPr>
          <w:rFonts w:ascii="Arial" w:hAnsi="Arial" w:cs="Arial"/>
          <w:i/>
          <w:iCs/>
          <w:color w:val="28211F"/>
          <w:sz w:val="30"/>
          <w:szCs w:val="30"/>
        </w:rPr>
        <w:t xml:space="preserve">&lt; </w:t>
      </w:r>
      <w:r>
        <w:rPr>
          <w:rFonts w:ascii="Arial" w:hAnsi="Arial" w:cs="Arial"/>
          <w:i/>
          <w:iCs/>
          <w:color w:val="28211F"/>
          <w:sz w:val="23"/>
          <w:szCs w:val="23"/>
        </w:rPr>
        <w:t xml:space="preserve">S </w:t>
      </w:r>
      <w:r>
        <w:rPr>
          <w:rFonts w:ascii="Arial" w:hAnsi="Arial" w:cs="Arial"/>
          <w:i/>
          <w:iCs/>
          <w:color w:val="28211F"/>
          <w:w w:val="90"/>
          <w:sz w:val="21"/>
          <w:szCs w:val="21"/>
        </w:rPr>
        <w:t xml:space="preserve">&lt; </w:t>
      </w:r>
      <w:r>
        <w:rPr>
          <w:color w:val="28211F"/>
          <w:sz w:val="22"/>
          <w:szCs w:val="22"/>
        </w:rPr>
        <w:t>J</w:t>
      </w:r>
      <w:r>
        <w:rPr>
          <w:color w:val="28211F"/>
          <w:spacing w:val="4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color w:val="28211F"/>
          <w:sz w:val="25"/>
          <w:szCs w:val="25"/>
        </w:rPr>
        <w:t>S</w:t>
      </w:r>
      <w:r>
        <w:rPr>
          <w:rFonts w:ascii="Arial" w:hAnsi="Arial" w:cs="Arial"/>
          <w:i/>
          <w:iCs/>
          <w:color w:val="28211F"/>
          <w:spacing w:val="64"/>
          <w:sz w:val="25"/>
          <w:szCs w:val="25"/>
        </w:rPr>
        <w:t xml:space="preserve"> </w:t>
      </w:r>
      <w:r>
        <w:rPr>
          <w:rFonts w:ascii="Arial" w:hAnsi="Arial" w:cs="Arial"/>
          <w:i/>
          <w:iCs/>
          <w:color w:val="28211F"/>
          <w:sz w:val="23"/>
          <w:szCs w:val="23"/>
        </w:rPr>
        <w:t>1'</w:t>
      </w:r>
      <w:r>
        <w:rPr>
          <w:rFonts w:ascii="Arial" w:hAnsi="Arial" w:cs="Arial"/>
          <w:i/>
          <w:iCs/>
          <w:color w:val="28211F"/>
          <w:sz w:val="23"/>
          <w:szCs w:val="23"/>
        </w:rPr>
        <w:tab/>
      </w:r>
      <w:r>
        <w:rPr>
          <w:rFonts w:ascii="Courier New" w:hAnsi="Courier New" w:cs="Courier New"/>
          <w:b/>
          <w:bCs/>
          <w:color w:val="181311"/>
          <w:position w:val="-4"/>
        </w:rPr>
        <w:t>70</w:t>
      </w:r>
    </w:p>
    <w:p w14:paraId="472D1900" w14:textId="77777777" w:rsidR="009252CF" w:rsidRDefault="009252CF">
      <w:pPr>
        <w:pStyle w:val="Odstavecseseznamem"/>
        <w:numPr>
          <w:ilvl w:val="0"/>
          <w:numId w:val="13"/>
        </w:numPr>
        <w:tabs>
          <w:tab w:val="left" w:pos="410"/>
          <w:tab w:val="right" w:pos="11223"/>
        </w:tabs>
        <w:kinsoku w:val="0"/>
        <w:overflowPunct w:val="0"/>
        <w:spacing w:before="91"/>
        <w:rPr>
          <w:rFonts w:ascii="Arial" w:hAnsi="Arial" w:cs="Arial"/>
          <w:b/>
          <w:bCs/>
          <w:color w:val="28211F"/>
          <w:position w:val="-4"/>
          <w:sz w:val="25"/>
          <w:szCs w:val="25"/>
        </w:rPr>
        <w:sectPr w:rsidR="00000000">
          <w:pgSz w:w="11910" w:h="16850"/>
          <w:pgMar w:top="0" w:right="300" w:bottom="280" w:left="100" w:header="708" w:footer="708" w:gutter="0"/>
          <w:cols w:space="708" w:equalWidth="0">
            <w:col w:w="11510"/>
          </w:cols>
          <w:noEndnote/>
        </w:sectPr>
      </w:pPr>
    </w:p>
    <w:p w14:paraId="2824EDA4" w14:textId="77777777" w:rsidR="009252CF" w:rsidRDefault="009252CF">
      <w:pPr>
        <w:pStyle w:val="Zkladntext"/>
        <w:kinsoku w:val="0"/>
        <w:overflowPunct w:val="0"/>
        <w:spacing w:before="376" w:line="230" w:lineRule="auto"/>
        <w:ind w:left="161" w:right="38" w:hanging="31"/>
        <w:jc w:val="both"/>
        <w:rPr>
          <w:color w:val="3A3431"/>
          <w:w w:val="110"/>
          <w:sz w:val="24"/>
          <w:szCs w:val="24"/>
        </w:rPr>
      </w:pPr>
      <w:r>
        <w:rPr>
          <w:color w:val="3A3431"/>
          <w:w w:val="105"/>
          <w:sz w:val="23"/>
          <w:szCs w:val="23"/>
        </w:rPr>
        <w:t xml:space="preserve">a </w:t>
      </w:r>
      <w:r>
        <w:rPr>
          <w:color w:val="181311"/>
          <w:w w:val="110"/>
          <w:sz w:val="23"/>
          <w:szCs w:val="23"/>
        </w:rPr>
        <w:t xml:space="preserve">kč n í </w:t>
      </w:r>
      <w:r>
        <w:rPr>
          <w:color w:val="3A3431"/>
          <w:w w:val="110"/>
          <w:sz w:val="24"/>
          <w:szCs w:val="24"/>
        </w:rPr>
        <w:t xml:space="preserve">schopnost.  </w:t>
      </w:r>
      <w:r>
        <w:rPr>
          <w:color w:val="28211F"/>
          <w:w w:val="110"/>
          <w:sz w:val="23"/>
          <w:szCs w:val="23"/>
        </w:rPr>
        <w:t xml:space="preserve">Ncmccká  </w:t>
      </w:r>
      <w:r>
        <w:rPr>
          <w:color w:val="28211F"/>
          <w:w w:val="110"/>
          <w:sz w:val="24"/>
          <w:szCs w:val="24"/>
        </w:rPr>
        <w:t xml:space="preserve">nacionální  </w:t>
      </w:r>
      <w:r>
        <w:rPr>
          <w:color w:val="3A3431"/>
          <w:w w:val="110"/>
          <w:sz w:val="23"/>
          <w:szCs w:val="23"/>
        </w:rPr>
        <w:t xml:space="preserve">strana </w:t>
      </w:r>
      <w:r>
        <w:rPr>
          <w:color w:val="181311"/>
          <w:w w:val="110"/>
          <w:sz w:val="24"/>
          <w:szCs w:val="24"/>
        </w:rPr>
        <w:t xml:space="preserve">to bohužel n ikd </w:t>
      </w:r>
      <w:r>
        <w:rPr>
          <w:color w:val="3A3431"/>
          <w:w w:val="110"/>
          <w:sz w:val="24"/>
          <w:szCs w:val="24"/>
        </w:rPr>
        <w:t xml:space="preserve">y </w:t>
      </w:r>
      <w:r>
        <w:rPr>
          <w:color w:val="28211F"/>
          <w:w w:val="110"/>
          <w:sz w:val="24"/>
          <w:szCs w:val="24"/>
        </w:rPr>
        <w:t xml:space="preserve">nechtěla 1&gt;ochopit </w:t>
      </w:r>
      <w:r>
        <w:rPr>
          <w:color w:val="3A3431"/>
          <w:w w:val="110"/>
          <w:sz w:val="24"/>
          <w:szCs w:val="24"/>
        </w:rPr>
        <w:t xml:space="preserve">a za­ </w:t>
      </w:r>
      <w:r>
        <w:rPr>
          <w:color w:val="28211F"/>
          <w:w w:val="110"/>
          <w:sz w:val="24"/>
          <w:szCs w:val="24"/>
        </w:rPr>
        <w:t xml:space="preserve">kotvila </w:t>
      </w:r>
      <w:r>
        <w:rPr>
          <w:color w:val="181311"/>
          <w:w w:val="110"/>
          <w:sz w:val="24"/>
          <w:szCs w:val="24"/>
        </w:rPr>
        <w:t xml:space="preserve">pevnč na </w:t>
      </w:r>
      <w:r>
        <w:rPr>
          <w:color w:val="28211F"/>
          <w:w w:val="110"/>
          <w:sz w:val="24"/>
          <w:szCs w:val="24"/>
        </w:rPr>
        <w:t>politicky neohebném</w:t>
      </w:r>
      <w:r>
        <w:rPr>
          <w:color w:val="28211F"/>
          <w:spacing w:val="39"/>
          <w:w w:val="110"/>
          <w:sz w:val="24"/>
          <w:szCs w:val="24"/>
        </w:rPr>
        <w:t xml:space="preserve"> </w:t>
      </w:r>
      <w:r>
        <w:rPr>
          <w:color w:val="3A3431"/>
          <w:w w:val="110"/>
          <w:sz w:val="24"/>
          <w:szCs w:val="24"/>
        </w:rPr>
        <w:t>sta­</w:t>
      </w:r>
    </w:p>
    <w:p w14:paraId="2BBD81D9" w14:textId="77777777" w:rsidR="009252CF" w:rsidRDefault="009252CF">
      <w:pPr>
        <w:pStyle w:val="Zkladntext"/>
        <w:kinsoku w:val="0"/>
        <w:overflowPunct w:val="0"/>
        <w:spacing w:before="7"/>
        <w:rPr>
          <w:sz w:val="27"/>
          <w:szCs w:val="27"/>
        </w:rPr>
      </w:pPr>
      <w:r>
        <w:rPr>
          <w:sz w:val="24"/>
          <w:szCs w:val="24"/>
        </w:rPr>
        <w:br w:type="column"/>
      </w:r>
    </w:p>
    <w:p w14:paraId="202B306F" w14:textId="77777777" w:rsidR="009252CF" w:rsidRDefault="009252CF">
      <w:pPr>
        <w:pStyle w:val="Zkladntext"/>
        <w:tabs>
          <w:tab w:val="left" w:pos="1001"/>
          <w:tab w:val="left" w:pos="1876"/>
        </w:tabs>
        <w:kinsoku w:val="0"/>
        <w:overflowPunct w:val="0"/>
        <w:spacing w:line="256" w:lineRule="exact"/>
        <w:ind w:left="141"/>
        <w:rPr>
          <w:color w:val="28211F"/>
          <w:w w:val="120"/>
          <w:sz w:val="23"/>
          <w:szCs w:val="23"/>
        </w:rPr>
      </w:pPr>
      <w:r>
        <w:rPr>
          <w:color w:val="3A3431"/>
          <w:w w:val="120"/>
          <w:sz w:val="24"/>
          <w:szCs w:val="24"/>
        </w:rPr>
        <w:t>race,</w:t>
      </w:r>
      <w:r>
        <w:rPr>
          <w:color w:val="3A3431"/>
          <w:w w:val="120"/>
          <w:sz w:val="24"/>
          <w:szCs w:val="24"/>
        </w:rPr>
        <w:tab/>
      </w:r>
      <w:r>
        <w:rPr>
          <w:color w:val="28211F"/>
          <w:w w:val="120"/>
          <w:sz w:val="23"/>
          <w:szCs w:val="23"/>
        </w:rPr>
        <w:t>pány</w:t>
      </w:r>
      <w:r>
        <w:rPr>
          <w:color w:val="28211F"/>
          <w:w w:val="120"/>
          <w:sz w:val="23"/>
          <w:szCs w:val="23"/>
        </w:rPr>
        <w:tab/>
      </w:r>
      <w:r>
        <w:rPr>
          <w:color w:val="181311"/>
          <w:w w:val="120"/>
          <w:sz w:val="24"/>
          <w:szCs w:val="24"/>
        </w:rPr>
        <w:t xml:space="preserve">Dr. </w:t>
      </w:r>
      <w:r>
        <w:rPr>
          <w:color w:val="28211F"/>
          <w:w w:val="120"/>
          <w:sz w:val="23"/>
          <w:szCs w:val="23"/>
        </w:rPr>
        <w:t xml:space="preserve">Emila Franzla </w:t>
      </w:r>
      <w:r>
        <w:rPr>
          <w:rFonts w:ascii="Arial" w:hAnsi="Arial" w:cs="Arial"/>
          <w:color w:val="4B4642"/>
          <w:w w:val="120"/>
          <w:sz w:val="17"/>
          <w:szCs w:val="17"/>
        </w:rPr>
        <w:t>H</w:t>
      </w:r>
      <w:r>
        <w:rPr>
          <w:rFonts w:ascii="Arial" w:hAnsi="Arial" w:cs="Arial"/>
          <w:color w:val="4B4642"/>
          <w:spacing w:val="26"/>
          <w:w w:val="120"/>
          <w:sz w:val="17"/>
          <w:szCs w:val="17"/>
        </w:rPr>
        <w:t xml:space="preserve"> </w:t>
      </w:r>
      <w:r>
        <w:rPr>
          <w:color w:val="28211F"/>
          <w:w w:val="120"/>
          <w:sz w:val="23"/>
          <w:szCs w:val="23"/>
        </w:rPr>
        <w:t>Waltra</w:t>
      </w:r>
    </w:p>
    <w:p w14:paraId="33EDDA8E" w14:textId="77777777" w:rsidR="009252CF" w:rsidRDefault="009252CF">
      <w:pPr>
        <w:pStyle w:val="Zkladntext"/>
        <w:kinsoku w:val="0"/>
        <w:overflowPunct w:val="0"/>
        <w:spacing w:line="208" w:lineRule="exact"/>
        <w:ind w:left="139"/>
        <w:rPr>
          <w:color w:val="28211F"/>
          <w:w w:val="120"/>
          <w:sz w:val="24"/>
          <w:szCs w:val="24"/>
        </w:rPr>
      </w:pPr>
      <w:r>
        <w:rPr>
          <w:color w:val="28211F"/>
          <w:w w:val="120"/>
          <w:sz w:val="24"/>
          <w:szCs w:val="24"/>
        </w:rPr>
        <w:t>Branda.</w:t>
      </w:r>
    </w:p>
    <w:p w14:paraId="46E65752" w14:textId="77777777" w:rsidR="009252CF" w:rsidRDefault="009252CF">
      <w:pPr>
        <w:pStyle w:val="Zkladntext"/>
        <w:tabs>
          <w:tab w:val="left" w:pos="655"/>
        </w:tabs>
        <w:kinsoku w:val="0"/>
        <w:overflowPunct w:val="0"/>
        <w:spacing w:line="334" w:lineRule="exact"/>
        <w:ind w:left="131"/>
        <w:rPr>
          <w:color w:val="3A3431"/>
          <w:sz w:val="24"/>
          <w:szCs w:val="24"/>
        </w:rPr>
      </w:pPr>
      <w:r>
        <w:rPr>
          <w:noProof/>
        </w:rPr>
        <w:pict w14:anchorId="5C095057">
          <v:shape id="_x0000_s1065" type="#_x0000_t202" style="position:absolute;left:0;text-align:left;margin-left:525.05pt;margin-top:25.85pt;width:3.7pt;height:5pt;z-index:-251653632;mso-position-horizontal-relative:page;mso-position-vertical-relative:text" o:allowincell="f" filled="f" stroked="f">
            <v:textbox inset="0,0,0,0">
              <w:txbxContent>
                <w:p w14:paraId="66F251EA" w14:textId="77777777" w:rsidR="009252CF" w:rsidRDefault="009252CF">
                  <w:pPr>
                    <w:pStyle w:val="Zkladntext"/>
                    <w:kinsoku w:val="0"/>
                    <w:overflowPunct w:val="0"/>
                    <w:spacing w:line="100" w:lineRule="exact"/>
                    <w:rPr>
                      <w:i/>
                      <w:iCs/>
                      <w:color w:val="5B5956"/>
                      <w:w w:val="80"/>
                      <w:sz w:val="9"/>
                      <w:szCs w:val="9"/>
                    </w:rPr>
                  </w:pPr>
                  <w:r>
                    <w:rPr>
                      <w:i/>
                      <w:iCs/>
                      <w:color w:val="5B5956"/>
                      <w:w w:val="80"/>
                      <w:sz w:val="9"/>
                      <w:szCs w:val="9"/>
                    </w:rPr>
                    <w:t>11</w:t>
                  </w:r>
                </w:p>
              </w:txbxContent>
            </v:textbox>
            <w10:wrap anchorx="page"/>
          </v:shape>
        </w:pict>
      </w:r>
      <w:r>
        <w:rPr>
          <w:color w:val="181311"/>
          <w:w w:val="80"/>
          <w:position w:val="-18"/>
          <w:sz w:val="39"/>
          <w:szCs w:val="39"/>
        </w:rPr>
        <w:t>)</w:t>
      </w:r>
      <w:r>
        <w:rPr>
          <w:color w:val="181311"/>
          <w:w w:val="80"/>
          <w:position w:val="-18"/>
          <w:sz w:val="39"/>
          <w:szCs w:val="39"/>
        </w:rPr>
        <w:tab/>
      </w:r>
      <w:r>
        <w:rPr>
          <w:color w:val="28211F"/>
          <w:spacing w:val="-13"/>
          <w:w w:val="80"/>
          <w:sz w:val="39"/>
          <w:szCs w:val="39"/>
        </w:rPr>
        <w:t>J?</w:t>
      </w:r>
      <w:r>
        <w:rPr>
          <w:color w:val="3A3431"/>
          <w:spacing w:val="-13"/>
          <w:w w:val="80"/>
          <w:sz w:val="39"/>
          <w:szCs w:val="39"/>
        </w:rPr>
        <w:t>..</w:t>
      </w:r>
      <w:r>
        <w:rPr>
          <w:color w:val="28211F"/>
          <w:spacing w:val="-13"/>
          <w:w w:val="80"/>
          <w:sz w:val="24"/>
          <w:szCs w:val="24"/>
        </w:rPr>
        <w:t xml:space="preserve">r </w:t>
      </w:r>
      <w:r>
        <w:rPr>
          <w:color w:val="28211F"/>
          <w:w w:val="80"/>
          <w:sz w:val="24"/>
          <w:szCs w:val="24"/>
        </w:rPr>
        <w:t xml:space="preserve">.. </w:t>
      </w:r>
      <w:r>
        <w:rPr>
          <w:color w:val="28211F"/>
          <w:sz w:val="24"/>
          <w:szCs w:val="24"/>
        </w:rPr>
        <w:t>Franzdel kbyl za první republiky</w:t>
      </w:r>
      <w:r>
        <w:rPr>
          <w:color w:val="28211F"/>
          <w:spacing w:val="-3"/>
          <w:sz w:val="24"/>
          <w:szCs w:val="24"/>
        </w:rPr>
        <w:t xml:space="preserve"> </w:t>
      </w:r>
      <w:r>
        <w:rPr>
          <w:color w:val="28211F"/>
          <w:sz w:val="24"/>
          <w:szCs w:val="24"/>
        </w:rPr>
        <w:t>za</w:t>
      </w:r>
      <w:r>
        <w:rPr>
          <w:color w:val="3A3431"/>
          <w:sz w:val="24"/>
          <w:szCs w:val="24"/>
        </w:rPr>
        <w:t>..</w:t>
      </w:r>
    </w:p>
    <w:p w14:paraId="0DB0C78C" w14:textId="77777777" w:rsidR="009252CF" w:rsidRDefault="009252CF">
      <w:pPr>
        <w:pStyle w:val="Zkladntext"/>
        <w:tabs>
          <w:tab w:val="left" w:pos="655"/>
        </w:tabs>
        <w:kinsoku w:val="0"/>
        <w:overflowPunct w:val="0"/>
        <w:spacing w:line="334" w:lineRule="exact"/>
        <w:ind w:left="131"/>
        <w:rPr>
          <w:color w:val="3A3431"/>
          <w:sz w:val="24"/>
          <w:szCs w:val="24"/>
        </w:rPr>
        <w:sectPr w:rsidR="00000000">
          <w:type w:val="continuous"/>
          <w:pgSz w:w="11910" w:h="16850"/>
          <w:pgMar w:top="740" w:right="300" w:bottom="280" w:left="100" w:header="708" w:footer="708" w:gutter="0"/>
          <w:cols w:num="2" w:space="708" w:equalWidth="0">
            <w:col w:w="5394" w:space="516"/>
            <w:col w:w="5600"/>
          </w:cols>
          <w:noEndnote/>
        </w:sectPr>
      </w:pPr>
    </w:p>
    <w:p w14:paraId="51E408C5" w14:textId="77777777" w:rsidR="009252CF" w:rsidRDefault="009252CF">
      <w:pPr>
        <w:pStyle w:val="Zkladntext"/>
        <w:tabs>
          <w:tab w:val="left" w:pos="5000"/>
        </w:tabs>
        <w:kinsoku w:val="0"/>
        <w:overflowPunct w:val="0"/>
        <w:spacing w:before="1" w:line="207" w:lineRule="exact"/>
        <w:ind w:left="169"/>
        <w:rPr>
          <w:color w:val="4B4642"/>
          <w:spacing w:val="-20"/>
          <w:w w:val="115"/>
          <w:sz w:val="24"/>
          <w:szCs w:val="24"/>
        </w:rPr>
      </w:pPr>
      <w:r>
        <w:rPr>
          <w:color w:val="181311"/>
          <w:w w:val="115"/>
          <w:sz w:val="24"/>
          <w:szCs w:val="24"/>
        </w:rPr>
        <w:t xml:space="preserve">novisku   </w:t>
      </w:r>
      <w:r>
        <w:rPr>
          <w:color w:val="28211F"/>
          <w:w w:val="115"/>
          <w:sz w:val="24"/>
          <w:szCs w:val="24"/>
        </w:rPr>
        <w:t xml:space="preserve">sebeurčení.  Toto   </w:t>
      </w:r>
      <w:r>
        <w:rPr>
          <w:color w:val="3A3431"/>
          <w:w w:val="115"/>
          <w:sz w:val="24"/>
          <w:szCs w:val="24"/>
        </w:rPr>
        <w:t>stanovis</w:t>
      </w:r>
      <w:r>
        <w:rPr>
          <w:color w:val="3A3431"/>
          <w:spacing w:val="-1"/>
          <w:w w:val="115"/>
          <w:sz w:val="24"/>
          <w:szCs w:val="24"/>
        </w:rPr>
        <w:t xml:space="preserve"> </w:t>
      </w:r>
      <w:r>
        <w:rPr>
          <w:color w:val="3A3431"/>
          <w:w w:val="115"/>
          <w:sz w:val="24"/>
          <w:szCs w:val="24"/>
        </w:rPr>
        <w:t>o</w:t>
      </w:r>
      <w:r>
        <w:rPr>
          <w:color w:val="3A3431"/>
          <w:spacing w:val="-23"/>
          <w:w w:val="115"/>
          <w:sz w:val="24"/>
          <w:szCs w:val="24"/>
        </w:rPr>
        <w:t xml:space="preserve"> </w:t>
      </w:r>
      <w:r>
        <w:rPr>
          <w:color w:val="28211F"/>
          <w:w w:val="115"/>
          <w:sz w:val="24"/>
          <w:szCs w:val="24"/>
        </w:rPr>
        <w:t>n</w:t>
      </w:r>
      <w:r>
        <w:rPr>
          <w:color w:val="28211F"/>
          <w:w w:val="115"/>
          <w:sz w:val="24"/>
          <w:szCs w:val="24"/>
        </w:rPr>
        <w:tab/>
      </w:r>
      <w:r>
        <w:rPr>
          <w:color w:val="28211F"/>
          <w:spacing w:val="-20"/>
          <w:w w:val="115"/>
          <w:sz w:val="24"/>
          <w:szCs w:val="24"/>
        </w:rPr>
        <w:t>o</w:t>
      </w:r>
      <w:r>
        <w:rPr>
          <w:color w:val="4B4642"/>
          <w:spacing w:val="-20"/>
          <w:w w:val="115"/>
          <w:sz w:val="24"/>
          <w:szCs w:val="24"/>
        </w:rPr>
        <w:t>­</w:t>
      </w:r>
    </w:p>
    <w:p w14:paraId="34314F46" w14:textId="77777777" w:rsidR="009252CF" w:rsidRDefault="009252CF">
      <w:pPr>
        <w:pStyle w:val="Zkladntext"/>
        <w:tabs>
          <w:tab w:val="left" w:pos="1563"/>
        </w:tabs>
        <w:kinsoku w:val="0"/>
        <w:overflowPunct w:val="0"/>
        <w:spacing w:line="193" w:lineRule="exact"/>
        <w:ind w:left="169"/>
        <w:rPr>
          <w:color w:val="3A3431"/>
          <w:spacing w:val="12"/>
          <w:w w:val="110"/>
          <w:sz w:val="24"/>
          <w:szCs w:val="24"/>
        </w:rPr>
      </w:pPr>
      <w:r>
        <w:rPr>
          <w:sz w:val="24"/>
          <w:szCs w:val="24"/>
        </w:rPr>
        <w:br w:type="column"/>
      </w:r>
      <w:r>
        <w:rPr>
          <w:color w:val="3A3431"/>
          <w:w w:val="110"/>
          <w:sz w:val="24"/>
          <w:szCs w:val="24"/>
        </w:rPr>
        <w:t>1ranicmm</w:t>
      </w:r>
      <w:r>
        <w:rPr>
          <w:color w:val="3A3431"/>
          <w:w w:val="110"/>
          <w:sz w:val="24"/>
          <w:szCs w:val="24"/>
        </w:rPr>
        <w:tab/>
      </w:r>
      <w:r>
        <w:rPr>
          <w:color w:val="28211F"/>
          <w:w w:val="110"/>
          <w:sz w:val="24"/>
          <w:szCs w:val="24"/>
        </w:rPr>
        <w:t xml:space="preserve">re  a   </w:t>
      </w:r>
      <w:r>
        <w:rPr>
          <w:color w:val="181311"/>
          <w:w w:val="110"/>
          <w:sz w:val="24"/>
          <w:szCs w:val="24"/>
        </w:rPr>
        <w:t>to</w:t>
      </w:r>
      <w:r>
        <w:rPr>
          <w:color w:val="181311"/>
          <w:spacing w:val="-44"/>
          <w:w w:val="110"/>
          <w:sz w:val="24"/>
          <w:szCs w:val="24"/>
        </w:rPr>
        <w:t xml:space="preserve"> </w:t>
      </w:r>
      <w:r>
        <w:rPr>
          <w:color w:val="181311"/>
          <w:spacing w:val="12"/>
          <w:w w:val="110"/>
          <w:sz w:val="24"/>
          <w:szCs w:val="24"/>
        </w:rPr>
        <w:t>r</w:t>
      </w:r>
      <w:r>
        <w:rPr>
          <w:color w:val="3A3431"/>
          <w:spacing w:val="12"/>
          <w:w w:val="110"/>
          <w:sz w:val="24"/>
          <w:szCs w:val="24"/>
        </w:rPr>
        <w:t>em</w:t>
      </w:r>
    </w:p>
    <w:p w14:paraId="62BB04DF" w14:textId="77777777" w:rsidR="009252CF" w:rsidRDefault="009252CF">
      <w:pPr>
        <w:pStyle w:val="Zkladntext"/>
        <w:tabs>
          <w:tab w:val="left" w:pos="2911"/>
        </w:tabs>
        <w:kinsoku w:val="0"/>
        <w:overflowPunct w:val="0"/>
        <w:spacing w:line="15" w:lineRule="exact"/>
        <w:ind w:left="1953"/>
        <w:rPr>
          <w:color w:val="28211F"/>
          <w:spacing w:val="-20"/>
          <w:w w:val="90"/>
          <w:sz w:val="9"/>
          <w:szCs w:val="9"/>
        </w:rPr>
      </w:pPr>
      <w:r>
        <w:rPr>
          <w:color w:val="28211F"/>
          <w:w w:val="90"/>
          <w:sz w:val="9"/>
          <w:szCs w:val="9"/>
        </w:rPr>
        <w:t>•</w:t>
      </w:r>
      <w:r>
        <w:rPr>
          <w:color w:val="28211F"/>
          <w:w w:val="90"/>
          <w:sz w:val="9"/>
          <w:szCs w:val="9"/>
        </w:rPr>
        <w:tab/>
      </w:r>
      <w:r>
        <w:rPr>
          <w:color w:val="28211F"/>
          <w:spacing w:val="-20"/>
          <w:w w:val="90"/>
          <w:sz w:val="9"/>
          <w:szCs w:val="9"/>
        </w:rPr>
        <w:t>•</w:t>
      </w:r>
    </w:p>
    <w:p w14:paraId="3BB6D40D" w14:textId="77777777" w:rsidR="009252CF" w:rsidRDefault="009252CF">
      <w:pPr>
        <w:pStyle w:val="Zkladntext"/>
        <w:tabs>
          <w:tab w:val="left" w:pos="1500"/>
        </w:tabs>
        <w:kinsoku w:val="0"/>
        <w:overflowPunct w:val="0"/>
        <w:spacing w:before="17" w:line="78" w:lineRule="auto"/>
        <w:ind w:left="100"/>
        <w:rPr>
          <w:color w:val="3A3431"/>
          <w:spacing w:val="-6"/>
          <w:position w:val="-10"/>
          <w:sz w:val="16"/>
          <w:szCs w:val="16"/>
        </w:rPr>
      </w:pPr>
      <w:r>
        <w:rPr>
          <w:sz w:val="24"/>
          <w:szCs w:val="24"/>
        </w:rPr>
        <w:br w:type="column"/>
      </w:r>
      <w:r>
        <w:rPr>
          <w:color w:val="28211F"/>
          <w:sz w:val="24"/>
          <w:szCs w:val="24"/>
        </w:rPr>
        <w:t>pražského</w:t>
      </w:r>
      <w:r>
        <w:rPr>
          <w:color w:val="28211F"/>
          <w:sz w:val="24"/>
          <w:szCs w:val="24"/>
        </w:rPr>
        <w:tab/>
      </w:r>
      <w:r>
        <w:rPr>
          <w:color w:val="6D6967"/>
          <w:sz w:val="24"/>
          <w:szCs w:val="24"/>
        </w:rPr>
        <w:t xml:space="preserve">,. </w:t>
      </w:r>
      <w:r>
        <w:rPr>
          <w:color w:val="3A3431"/>
          <w:spacing w:val="-20"/>
          <w:sz w:val="24"/>
          <w:szCs w:val="24"/>
        </w:rPr>
        <w:t>So·</w:t>
      </w:r>
      <w:r>
        <w:rPr>
          <w:b/>
          <w:bCs/>
          <w:color w:val="28211F"/>
          <w:spacing w:val="-20"/>
          <w:position w:val="-10"/>
          <w:sz w:val="16"/>
          <w:szCs w:val="16"/>
        </w:rPr>
        <w:t>Zl</w:t>
      </w:r>
      <w:r>
        <w:rPr>
          <w:color w:val="3A3431"/>
          <w:spacing w:val="-20"/>
          <w:sz w:val="24"/>
          <w:szCs w:val="24"/>
        </w:rPr>
        <w:t>·</w:t>
      </w:r>
      <w:r>
        <w:rPr>
          <w:b/>
          <w:bCs/>
          <w:color w:val="28211F"/>
          <w:spacing w:val="-20"/>
          <w:position w:val="-10"/>
          <w:sz w:val="16"/>
          <w:szCs w:val="16"/>
        </w:rPr>
        <w:t>a</w:t>
      </w:r>
      <w:r>
        <w:rPr>
          <w:b/>
          <w:bCs/>
          <w:color w:val="28211F"/>
          <w:spacing w:val="-9"/>
          <w:position w:val="-10"/>
          <w:sz w:val="16"/>
          <w:szCs w:val="16"/>
        </w:rPr>
        <w:t xml:space="preserve"> </w:t>
      </w:r>
      <w:r>
        <w:rPr>
          <w:color w:val="28211F"/>
          <w:spacing w:val="-6"/>
          <w:position w:val="-10"/>
          <w:sz w:val="24"/>
          <w:szCs w:val="24"/>
        </w:rPr>
        <w:t>1</w:t>
      </w:r>
      <w:r>
        <w:rPr>
          <w:color w:val="3A3431"/>
          <w:spacing w:val="-6"/>
          <w:position w:val="-10"/>
          <w:sz w:val="16"/>
          <w:szCs w:val="16"/>
        </w:rPr>
        <w:t>-</w:t>
      </w:r>
    </w:p>
    <w:p w14:paraId="6FF1C5EB" w14:textId="77777777" w:rsidR="009252CF" w:rsidRDefault="009252CF">
      <w:pPr>
        <w:pStyle w:val="Zkladntext"/>
        <w:tabs>
          <w:tab w:val="left" w:pos="1500"/>
        </w:tabs>
        <w:kinsoku w:val="0"/>
        <w:overflowPunct w:val="0"/>
        <w:spacing w:before="17" w:line="78" w:lineRule="auto"/>
        <w:ind w:left="100"/>
        <w:rPr>
          <w:color w:val="3A3431"/>
          <w:spacing w:val="-6"/>
          <w:position w:val="-10"/>
          <w:sz w:val="16"/>
          <w:szCs w:val="16"/>
        </w:rPr>
        <w:sectPr w:rsidR="00000000">
          <w:type w:val="continuous"/>
          <w:pgSz w:w="11910" w:h="16850"/>
          <w:pgMar w:top="740" w:right="300" w:bottom="280" w:left="100" w:header="708" w:footer="708" w:gutter="0"/>
          <w:cols w:num="3" w:space="708" w:equalWidth="0">
            <w:col w:w="5215" w:space="694"/>
            <w:col w:w="2938" w:space="40"/>
            <w:col w:w="2623"/>
          </w:cols>
          <w:noEndnote/>
        </w:sectPr>
      </w:pPr>
    </w:p>
    <w:p w14:paraId="2942C85A" w14:textId="77777777" w:rsidR="009252CF" w:rsidRDefault="009252CF">
      <w:pPr>
        <w:pStyle w:val="Zkladntext"/>
        <w:kinsoku w:val="0"/>
        <w:overflowPunct w:val="0"/>
        <w:spacing w:before="49" w:line="268" w:lineRule="exact"/>
        <w:ind w:left="182" w:right="61" w:hanging="14"/>
        <w:rPr>
          <w:color w:val="28211F"/>
          <w:w w:val="110"/>
          <w:sz w:val="24"/>
          <w:szCs w:val="24"/>
        </w:rPr>
      </w:pPr>
      <w:r>
        <w:rPr>
          <w:color w:val="28211F"/>
          <w:w w:val="110"/>
          <w:sz w:val="24"/>
          <w:szCs w:val="24"/>
        </w:rPr>
        <w:t>skytovalo</w:t>
      </w:r>
      <w:r>
        <w:rPr>
          <w:color w:val="28211F"/>
          <w:spacing w:val="66"/>
          <w:w w:val="110"/>
          <w:sz w:val="24"/>
          <w:szCs w:val="24"/>
        </w:rPr>
        <w:t xml:space="preserve"> </w:t>
      </w:r>
      <w:r>
        <w:rPr>
          <w:color w:val="181311"/>
          <w:w w:val="110"/>
          <w:sz w:val="24"/>
          <w:szCs w:val="24"/>
        </w:rPr>
        <w:t>na</w:t>
      </w:r>
      <w:r>
        <w:rPr>
          <w:color w:val="181311"/>
          <w:spacing w:val="66"/>
          <w:w w:val="110"/>
          <w:sz w:val="24"/>
          <w:szCs w:val="24"/>
        </w:rPr>
        <w:t xml:space="preserve"> </w:t>
      </w:r>
      <w:r>
        <w:rPr>
          <w:color w:val="181311"/>
          <w:w w:val="110"/>
          <w:sz w:val="24"/>
          <w:szCs w:val="24"/>
        </w:rPr>
        <w:t>trva]o</w:t>
      </w:r>
      <w:r>
        <w:rPr>
          <w:color w:val="181311"/>
          <w:spacing w:val="66"/>
          <w:w w:val="110"/>
          <w:sz w:val="24"/>
          <w:szCs w:val="24"/>
        </w:rPr>
        <w:t xml:space="preserve"> </w:t>
      </w:r>
      <w:r>
        <w:rPr>
          <w:color w:val="28211F"/>
          <w:w w:val="110"/>
          <w:sz w:val="24"/>
          <w:szCs w:val="24"/>
        </w:rPr>
        <w:t>žádné</w:t>
      </w:r>
      <w:r>
        <w:rPr>
          <w:color w:val="28211F"/>
          <w:spacing w:val="66"/>
          <w:w w:val="110"/>
          <w:sz w:val="24"/>
          <w:szCs w:val="24"/>
        </w:rPr>
        <w:t xml:space="preserve"> </w:t>
      </w:r>
      <w:r>
        <w:rPr>
          <w:color w:val="28211F"/>
          <w:w w:val="110"/>
          <w:sz w:val="24"/>
          <w:szCs w:val="24"/>
        </w:rPr>
        <w:t>možnostl</w:t>
      </w:r>
      <w:r>
        <w:rPr>
          <w:color w:val="28211F"/>
          <w:spacing w:val="66"/>
          <w:w w:val="110"/>
          <w:sz w:val="24"/>
          <w:szCs w:val="24"/>
        </w:rPr>
        <w:t xml:space="preserve"> </w:t>
      </w:r>
      <w:r>
        <w:rPr>
          <w:color w:val="28211F"/>
          <w:w w:val="110"/>
          <w:sz w:val="24"/>
          <w:szCs w:val="24"/>
        </w:rPr>
        <w:t xml:space="preserve">politic­ </w:t>
      </w:r>
      <w:r>
        <w:rPr>
          <w:color w:val="181311"/>
          <w:w w:val="110"/>
          <w:sz w:val="24"/>
          <w:szCs w:val="24"/>
        </w:rPr>
        <w:t xml:space="preserve">ké </w:t>
      </w:r>
      <w:r>
        <w:rPr>
          <w:color w:val="28211F"/>
          <w:w w:val="110"/>
          <w:sz w:val="24"/>
          <w:szCs w:val="24"/>
        </w:rPr>
        <w:t xml:space="preserve">spolupráce. </w:t>
      </w:r>
      <w:r>
        <w:rPr>
          <w:color w:val="181311"/>
          <w:w w:val="110"/>
          <w:sz w:val="24"/>
          <w:szCs w:val="24"/>
        </w:rPr>
        <w:t xml:space="preserve">Její </w:t>
      </w:r>
      <w:r>
        <w:rPr>
          <w:color w:val="28211F"/>
          <w:w w:val="110"/>
          <w:sz w:val="24"/>
          <w:szCs w:val="24"/>
        </w:rPr>
        <w:t xml:space="preserve">vi1&lt;kc </w:t>
      </w:r>
      <w:r>
        <w:rPr>
          <w:color w:val="181311"/>
          <w:w w:val="110"/>
          <w:sz w:val="24"/>
          <w:szCs w:val="24"/>
        </w:rPr>
        <w:t xml:space="preserve">Lo </w:t>
      </w:r>
      <w:r>
        <w:rPr>
          <w:color w:val="181311"/>
          <w:spacing w:val="9"/>
          <w:w w:val="110"/>
          <w:sz w:val="24"/>
          <w:szCs w:val="24"/>
        </w:rPr>
        <w:t>d</w:t>
      </w:r>
      <w:r>
        <w:rPr>
          <w:color w:val="3A3431"/>
          <w:spacing w:val="9"/>
          <w:w w:val="110"/>
          <w:sz w:val="24"/>
          <w:szCs w:val="24"/>
        </w:rPr>
        <w:t xml:space="preserve">gm </w:t>
      </w:r>
      <w:r>
        <w:rPr>
          <w:color w:val="3A3431"/>
          <w:spacing w:val="10"/>
          <w:w w:val="110"/>
          <w:sz w:val="24"/>
          <w:szCs w:val="24"/>
        </w:rPr>
        <w:t>an</w:t>
      </w:r>
      <w:r>
        <w:rPr>
          <w:color w:val="3A3431"/>
          <w:spacing w:val="-9"/>
          <w:w w:val="110"/>
          <w:sz w:val="24"/>
          <w:szCs w:val="24"/>
        </w:rPr>
        <w:t xml:space="preserve"> </w:t>
      </w:r>
      <w:r>
        <w:rPr>
          <w:color w:val="28211F"/>
          <w:w w:val="110"/>
          <w:sz w:val="24"/>
          <w:szCs w:val="24"/>
        </w:rPr>
        <w:t>doutal</w:t>
      </w:r>
    </w:p>
    <w:p w14:paraId="020CE177" w14:textId="77777777" w:rsidR="009252CF" w:rsidRDefault="009252CF">
      <w:pPr>
        <w:pStyle w:val="Zkladntext"/>
        <w:kinsoku w:val="0"/>
        <w:overflowPunct w:val="0"/>
        <w:spacing w:line="255" w:lineRule="exact"/>
        <w:ind w:left="387"/>
        <w:rPr>
          <w:color w:val="28211F"/>
          <w:sz w:val="24"/>
          <w:szCs w:val="24"/>
        </w:rPr>
      </w:pPr>
      <w:r>
        <w:rPr>
          <w:sz w:val="24"/>
          <w:szCs w:val="24"/>
        </w:rPr>
        <w:br w:type="column"/>
      </w:r>
      <w:r>
        <w:rPr>
          <w:color w:val="28211F"/>
          <w:w w:val="110"/>
          <w:sz w:val="24"/>
          <w:szCs w:val="24"/>
        </w:rPr>
        <w:t xml:space="preserve">demokrata« a </w:t>
      </w:r>
      <w:r>
        <w:rPr>
          <w:color w:val="181311"/>
          <w:w w:val="110"/>
          <w:sz w:val="24"/>
          <w:szCs w:val="24"/>
        </w:rPr>
        <w:t xml:space="preserve">Je dnes </w:t>
      </w:r>
      <w:r>
        <w:rPr>
          <w:color w:val="28211F"/>
          <w:w w:val="110"/>
          <w:sz w:val="24"/>
          <w:szCs w:val="24"/>
        </w:rPr>
        <w:t xml:space="preserve">uvodníkářem </w:t>
      </w:r>
      <w:r>
        <w:rPr>
          <w:color w:val="3A3431"/>
          <w:w w:val="110"/>
          <w:sz w:val="24"/>
          <w:szCs w:val="24"/>
        </w:rPr>
        <w:t xml:space="preserve">kons </w:t>
      </w:r>
      <w:r>
        <w:rPr>
          <w:color w:val="28211F"/>
          <w:sz w:val="24"/>
          <w:szCs w:val="24"/>
        </w:rPr>
        <w:t>._</w:t>
      </w:r>
    </w:p>
    <w:p w14:paraId="4332519F" w14:textId="77777777" w:rsidR="009252CF" w:rsidRDefault="009252CF">
      <w:pPr>
        <w:pStyle w:val="Zkladntext"/>
        <w:tabs>
          <w:tab w:val="left" w:pos="438"/>
          <w:tab w:val="left" w:pos="3035"/>
          <w:tab w:val="left" w:pos="4210"/>
        </w:tabs>
        <w:kinsoku w:val="0"/>
        <w:overflowPunct w:val="0"/>
        <w:spacing w:line="136" w:lineRule="exact"/>
        <w:ind w:left="169"/>
        <w:rPr>
          <w:color w:val="28211F"/>
          <w:w w:val="65"/>
          <w:sz w:val="24"/>
          <w:szCs w:val="24"/>
        </w:rPr>
      </w:pPr>
      <w:r>
        <w:rPr>
          <w:noProof/>
        </w:rPr>
        <w:pict w14:anchorId="6C5C11DD">
          <v:shape id="_x0000_s1066" type="#_x0000_t202" style="position:absolute;left:0;text-align:left;margin-left:386.95pt;margin-top:10.35pt;width:131.5pt;height:15.9pt;z-index:-251652608;mso-position-horizontal-relative:page;mso-position-vertical-relative:text" o:allowincell="f" filled="f" stroked="f">
            <v:textbox inset="0,0,0,0">
              <w:txbxContent>
                <w:p w14:paraId="4234A7EF" w14:textId="77777777" w:rsidR="009252CF" w:rsidRDefault="009252CF">
                  <w:pPr>
                    <w:pStyle w:val="Zkladntext"/>
                    <w:tabs>
                      <w:tab w:val="left" w:pos="2576"/>
                    </w:tabs>
                    <w:kinsoku w:val="0"/>
                    <w:overflowPunct w:val="0"/>
                    <w:spacing w:before="41"/>
                    <w:rPr>
                      <w:color w:val="3A3431"/>
                      <w:spacing w:val="-17"/>
                      <w:w w:val="80"/>
                      <w:sz w:val="24"/>
                      <w:szCs w:val="24"/>
                      <w:vertAlign w:val="superscript"/>
                    </w:rPr>
                  </w:pPr>
                  <w:r>
                    <w:rPr>
                      <w:color w:val="181311"/>
                      <w:sz w:val="24"/>
                      <w:szCs w:val="24"/>
                    </w:rPr>
                    <w:t>St</w:t>
                  </w:r>
                  <w:r>
                    <w:rPr>
                      <w:color w:val="181311"/>
                      <w:sz w:val="24"/>
                      <w:szCs w:val="24"/>
                    </w:rPr>
                    <w:tab/>
                  </w:r>
                  <w:r>
                    <w:rPr>
                      <w:color w:val="3A3431"/>
                      <w:spacing w:val="-17"/>
                      <w:w w:val="80"/>
                      <w:sz w:val="24"/>
                      <w:szCs w:val="24"/>
                      <w:vertAlign w:val="superscript"/>
                    </w:rPr>
                    <w:t>o</w:t>
                  </w:r>
                </w:p>
              </w:txbxContent>
            </v:textbox>
            <w10:wrap anchorx="page"/>
          </v:shape>
        </w:pict>
      </w:r>
      <w:r>
        <w:rPr>
          <w:color w:val="28211F"/>
          <w:w w:val="95"/>
          <w:sz w:val="24"/>
          <w:szCs w:val="24"/>
        </w:rPr>
        <w:t>,</w:t>
      </w:r>
      <w:r>
        <w:rPr>
          <w:color w:val="28211F"/>
          <w:w w:val="95"/>
          <w:sz w:val="24"/>
          <w:szCs w:val="24"/>
        </w:rPr>
        <w:tab/>
      </w:r>
      <w:r>
        <w:rPr>
          <w:color w:val="4B4642"/>
          <w:w w:val="95"/>
          <w:sz w:val="24"/>
          <w:szCs w:val="24"/>
        </w:rPr>
        <w:t>·</w:t>
      </w:r>
      <w:r>
        <w:rPr>
          <w:color w:val="4B4642"/>
          <w:spacing w:val="-16"/>
          <w:w w:val="95"/>
          <w:sz w:val="24"/>
          <w:szCs w:val="24"/>
        </w:rPr>
        <w:t xml:space="preserve"> </w:t>
      </w:r>
      <w:r>
        <w:rPr>
          <w:color w:val="28211F"/>
          <w:w w:val="95"/>
          <w:sz w:val="24"/>
          <w:szCs w:val="24"/>
        </w:rPr>
        <w:t>a</w:t>
      </w:r>
      <w:r>
        <w:rPr>
          <w:color w:val="28211F"/>
          <w:spacing w:val="-25"/>
          <w:w w:val="95"/>
          <w:sz w:val="24"/>
          <w:szCs w:val="24"/>
        </w:rPr>
        <w:t xml:space="preserve"> </w:t>
      </w:r>
      <w:r>
        <w:rPr>
          <w:color w:val="28211F"/>
          <w:w w:val="95"/>
          <w:sz w:val="24"/>
          <w:szCs w:val="24"/>
        </w:rPr>
        <w:t>t</w:t>
      </w:r>
      <w:r>
        <w:rPr>
          <w:color w:val="28211F"/>
          <w:spacing w:val="-30"/>
          <w:w w:val="95"/>
          <w:sz w:val="24"/>
          <w:szCs w:val="24"/>
        </w:rPr>
        <w:t xml:space="preserve"> </w:t>
      </w:r>
      <w:r>
        <w:rPr>
          <w:color w:val="28211F"/>
          <w:w w:val="95"/>
          <w:sz w:val="24"/>
          <w:szCs w:val="24"/>
        </w:rPr>
        <w:t>iv</w:t>
      </w:r>
      <w:r>
        <w:rPr>
          <w:color w:val="28211F"/>
          <w:spacing w:val="-4"/>
          <w:w w:val="95"/>
          <w:sz w:val="24"/>
          <w:szCs w:val="24"/>
        </w:rPr>
        <w:t xml:space="preserve"> </w:t>
      </w:r>
      <w:r>
        <w:rPr>
          <w:color w:val="28211F"/>
          <w:spacing w:val="6"/>
          <w:w w:val="95"/>
          <w:sz w:val="24"/>
          <w:szCs w:val="24"/>
        </w:rPr>
        <w:t>nč-k</w:t>
      </w:r>
      <w:r>
        <w:rPr>
          <w:color w:val="28211F"/>
          <w:spacing w:val="-7"/>
          <w:w w:val="95"/>
          <w:sz w:val="24"/>
          <w:szCs w:val="24"/>
        </w:rPr>
        <w:t xml:space="preserve"> </w:t>
      </w:r>
      <w:r>
        <w:rPr>
          <w:color w:val="28211F"/>
          <w:w w:val="95"/>
          <w:sz w:val="24"/>
          <w:szCs w:val="24"/>
        </w:rPr>
        <w:t>a</w:t>
      </w:r>
      <w:r>
        <w:rPr>
          <w:color w:val="28211F"/>
          <w:spacing w:val="-23"/>
          <w:w w:val="95"/>
          <w:sz w:val="24"/>
          <w:szCs w:val="24"/>
        </w:rPr>
        <w:t xml:space="preserve"> </w:t>
      </w:r>
      <w:r>
        <w:rPr>
          <w:color w:val="28211F"/>
          <w:w w:val="95"/>
          <w:sz w:val="24"/>
          <w:szCs w:val="24"/>
        </w:rPr>
        <w:t>toli</w:t>
      </w:r>
      <w:r>
        <w:rPr>
          <w:color w:val="28211F"/>
          <w:spacing w:val="43"/>
          <w:w w:val="95"/>
          <w:sz w:val="24"/>
          <w:szCs w:val="24"/>
        </w:rPr>
        <w:t xml:space="preserve"> </w:t>
      </w:r>
      <w:r>
        <w:rPr>
          <w:color w:val="28211F"/>
          <w:w w:val="95"/>
          <w:sz w:val="24"/>
          <w:szCs w:val="24"/>
        </w:rPr>
        <w:t>c</w:t>
      </w:r>
      <w:r>
        <w:rPr>
          <w:color w:val="28211F"/>
          <w:spacing w:val="-15"/>
          <w:w w:val="95"/>
          <w:sz w:val="24"/>
          <w:szCs w:val="24"/>
        </w:rPr>
        <w:t xml:space="preserve"> </w:t>
      </w:r>
      <w:r>
        <w:rPr>
          <w:color w:val="28211F"/>
          <w:w w:val="95"/>
          <w:sz w:val="24"/>
          <w:szCs w:val="24"/>
        </w:rPr>
        <w:t>ké</w:t>
      </w:r>
      <w:r>
        <w:rPr>
          <w:color w:val="28211F"/>
          <w:spacing w:val="-10"/>
          <w:w w:val="95"/>
          <w:sz w:val="24"/>
          <w:szCs w:val="24"/>
        </w:rPr>
        <w:t xml:space="preserve"> </w:t>
      </w:r>
      <w:r>
        <w:rPr>
          <w:color w:val="28211F"/>
          <w:spacing w:val="8"/>
          <w:w w:val="95"/>
          <w:sz w:val="24"/>
          <w:szCs w:val="24"/>
        </w:rPr>
        <w:t>ho</w:t>
      </w:r>
      <w:r>
        <w:rPr>
          <w:color w:val="28211F"/>
          <w:spacing w:val="8"/>
          <w:w w:val="95"/>
          <w:sz w:val="24"/>
          <w:szCs w:val="24"/>
        </w:rPr>
        <w:tab/>
      </w:r>
      <w:r>
        <w:rPr>
          <w:color w:val="181311"/>
          <w:w w:val="105"/>
          <w:sz w:val="24"/>
          <w:szCs w:val="24"/>
        </w:rPr>
        <w:t>deníku</w:t>
      </w:r>
      <w:r>
        <w:rPr>
          <w:color w:val="181311"/>
          <w:w w:val="105"/>
          <w:sz w:val="24"/>
          <w:szCs w:val="24"/>
        </w:rPr>
        <w:tab/>
      </w:r>
      <w:r>
        <w:rPr>
          <w:color w:val="4B4642"/>
          <w:w w:val="95"/>
          <w:sz w:val="24"/>
          <w:szCs w:val="24"/>
        </w:rPr>
        <w:t>»</w:t>
      </w:r>
      <w:r>
        <w:rPr>
          <w:color w:val="4B4642"/>
          <w:spacing w:val="-41"/>
          <w:w w:val="95"/>
          <w:sz w:val="24"/>
          <w:szCs w:val="24"/>
        </w:rPr>
        <w:t xml:space="preserve"> </w:t>
      </w:r>
      <w:r>
        <w:rPr>
          <w:color w:val="28211F"/>
          <w:w w:val="95"/>
          <w:sz w:val="24"/>
          <w:szCs w:val="24"/>
        </w:rPr>
        <w:t>Au</w:t>
      </w:r>
      <w:r>
        <w:rPr>
          <w:color w:val="28211F"/>
          <w:spacing w:val="-26"/>
          <w:w w:val="95"/>
          <w:sz w:val="24"/>
          <w:szCs w:val="24"/>
        </w:rPr>
        <w:t xml:space="preserve"> </w:t>
      </w:r>
      <w:r>
        <w:rPr>
          <w:color w:val="28211F"/>
          <w:spacing w:val="-5"/>
          <w:w w:val="95"/>
          <w:sz w:val="24"/>
          <w:szCs w:val="24"/>
        </w:rPr>
        <w:t>,,.sbur</w:t>
      </w:r>
      <w:r>
        <w:rPr>
          <w:color w:val="28211F"/>
          <w:spacing w:val="-25"/>
          <w:w w:val="95"/>
          <w:sz w:val="24"/>
          <w:szCs w:val="24"/>
        </w:rPr>
        <w:t xml:space="preserve"> </w:t>
      </w:r>
      <w:r>
        <w:rPr>
          <w:color w:val="28211F"/>
          <w:w w:val="65"/>
          <w:sz w:val="24"/>
          <w:szCs w:val="24"/>
        </w:rPr>
        <w:t>ge</w:t>
      </w:r>
      <w:r>
        <w:rPr>
          <w:color w:val="28211F"/>
          <w:spacing w:val="15"/>
          <w:w w:val="65"/>
          <w:sz w:val="24"/>
          <w:szCs w:val="24"/>
        </w:rPr>
        <w:t xml:space="preserve"> </w:t>
      </w:r>
      <w:r>
        <w:rPr>
          <w:color w:val="28211F"/>
          <w:w w:val="65"/>
          <w:sz w:val="24"/>
          <w:szCs w:val="24"/>
        </w:rPr>
        <w:t>i</w:t>
      </w:r>
    </w:p>
    <w:p w14:paraId="7C720DDD" w14:textId="77777777" w:rsidR="009252CF" w:rsidRDefault="009252CF">
      <w:pPr>
        <w:pStyle w:val="Zkladntext"/>
        <w:tabs>
          <w:tab w:val="left" w:pos="438"/>
          <w:tab w:val="left" w:pos="3035"/>
          <w:tab w:val="left" w:pos="4210"/>
        </w:tabs>
        <w:kinsoku w:val="0"/>
        <w:overflowPunct w:val="0"/>
        <w:spacing w:line="136" w:lineRule="exact"/>
        <w:ind w:left="169"/>
        <w:rPr>
          <w:color w:val="28211F"/>
          <w:w w:val="65"/>
          <w:sz w:val="24"/>
          <w:szCs w:val="24"/>
        </w:rPr>
        <w:sectPr w:rsidR="00000000">
          <w:type w:val="continuous"/>
          <w:pgSz w:w="11910" w:h="16850"/>
          <w:pgMar w:top="740" w:right="300" w:bottom="280" w:left="100" w:header="708" w:footer="708" w:gutter="0"/>
          <w:cols w:num="2" w:space="708" w:equalWidth="0">
            <w:col w:w="5391" w:space="273"/>
            <w:col w:w="5846"/>
          </w:cols>
          <w:noEndnote/>
        </w:sectPr>
      </w:pPr>
    </w:p>
    <w:p w14:paraId="3E8AC49B" w14:textId="77777777" w:rsidR="009252CF" w:rsidRDefault="009252CF">
      <w:pPr>
        <w:pStyle w:val="Zkladntext"/>
        <w:kinsoku w:val="0"/>
        <w:overflowPunct w:val="0"/>
        <w:spacing w:line="223" w:lineRule="exact"/>
        <w:ind w:left="183"/>
        <w:rPr>
          <w:color w:val="3A3431"/>
          <w:w w:val="110"/>
          <w:sz w:val="24"/>
          <w:szCs w:val="24"/>
        </w:rPr>
      </w:pPr>
      <w:r>
        <w:rPr>
          <w:color w:val="28211F"/>
          <w:w w:val="110"/>
          <w:sz w:val="24"/>
          <w:szCs w:val="24"/>
        </w:rPr>
        <w:t xml:space="preserve">stále </w:t>
      </w:r>
      <w:r>
        <w:rPr>
          <w:color w:val="181311"/>
          <w:w w:val="110"/>
          <w:sz w:val="24"/>
          <w:szCs w:val="24"/>
        </w:rPr>
        <w:t xml:space="preserve">ještě, </w:t>
      </w:r>
      <w:r>
        <w:rPr>
          <w:color w:val="28211F"/>
          <w:w w:val="110"/>
          <w:sz w:val="24"/>
          <w:szCs w:val="24"/>
        </w:rPr>
        <w:t xml:space="preserve">že se mu podaří přesvědčit </w:t>
      </w:r>
      <w:r>
        <w:rPr>
          <w:color w:val="3A3431"/>
          <w:w w:val="110"/>
          <w:sz w:val="24"/>
          <w:szCs w:val="24"/>
        </w:rPr>
        <w:t>S\'Čt</w:t>
      </w:r>
    </w:p>
    <w:p w14:paraId="6CA548BF" w14:textId="77777777" w:rsidR="009252CF" w:rsidRDefault="009252CF">
      <w:pPr>
        <w:pStyle w:val="Odstavecseseznamem"/>
        <w:numPr>
          <w:ilvl w:val="0"/>
          <w:numId w:val="13"/>
        </w:numPr>
        <w:tabs>
          <w:tab w:val="left" w:pos="366"/>
        </w:tabs>
        <w:kinsoku w:val="0"/>
        <w:overflowPunct w:val="0"/>
        <w:spacing w:line="222" w:lineRule="exact"/>
        <w:ind w:left="365" w:hanging="183"/>
        <w:rPr>
          <w:color w:val="28211F"/>
          <w:w w:val="105"/>
        </w:rPr>
      </w:pPr>
      <w:r>
        <w:rPr>
          <w:color w:val="28211F"/>
          <w:spacing w:val="-1"/>
          <w:w w:val="117"/>
        </w:rPr>
        <w:br w:type="column"/>
      </w:r>
      <w:r>
        <w:rPr>
          <w:color w:val="28211F"/>
          <w:w w:val="105"/>
        </w:rPr>
        <w:t>agespos</w:t>
      </w:r>
      <w:r>
        <w:rPr>
          <w:color w:val="181311"/>
          <w:w w:val="105"/>
          <w:position w:val="4"/>
        </w:rPr>
        <w:t xml:space="preserve">t </w:t>
      </w:r>
      <w:r>
        <w:rPr>
          <w:color w:val="3A3431"/>
          <w:w w:val="105"/>
          <w:sz w:val="23"/>
          <w:szCs w:val="23"/>
        </w:rPr>
        <w:t>«</w:t>
      </w:r>
      <w:r>
        <w:rPr>
          <w:color w:val="3A3431"/>
          <w:spacing w:val="6"/>
          <w:w w:val="105"/>
          <w:sz w:val="23"/>
          <w:szCs w:val="23"/>
        </w:rPr>
        <w:t xml:space="preserve"> </w:t>
      </w:r>
      <w:r>
        <w:rPr>
          <w:color w:val="181311"/>
          <w:w w:val="105"/>
          <w:sz w:val="23"/>
          <w:szCs w:val="23"/>
        </w:rPr>
        <w:t>.</w:t>
      </w:r>
    </w:p>
    <w:p w14:paraId="1BE4AA72" w14:textId="77777777" w:rsidR="009252CF" w:rsidRDefault="009252CF">
      <w:pPr>
        <w:pStyle w:val="Zkladntext"/>
        <w:tabs>
          <w:tab w:val="left" w:pos="530"/>
          <w:tab w:val="left" w:pos="3003"/>
        </w:tabs>
        <w:kinsoku w:val="0"/>
        <w:overflowPunct w:val="0"/>
        <w:spacing w:line="9" w:lineRule="exact"/>
        <w:ind w:right="43"/>
        <w:jc w:val="center"/>
        <w:rPr>
          <w:color w:val="3A3431"/>
          <w:w w:val="75"/>
          <w:sz w:val="24"/>
          <w:szCs w:val="24"/>
        </w:rPr>
      </w:pPr>
      <w:r>
        <w:rPr>
          <w:sz w:val="24"/>
          <w:szCs w:val="24"/>
        </w:rPr>
        <w:br w:type="column"/>
      </w:r>
      <w:r>
        <w:rPr>
          <w:color w:val="28211F"/>
          <w:w w:val="95"/>
          <w:sz w:val="24"/>
          <w:szCs w:val="24"/>
        </w:rPr>
        <w:t xml:space="preserve">. </w:t>
      </w:r>
      <w:r>
        <w:rPr>
          <w:color w:val="28211F"/>
          <w:spacing w:val="40"/>
          <w:w w:val="95"/>
          <w:sz w:val="24"/>
          <w:szCs w:val="24"/>
        </w:rPr>
        <w:t xml:space="preserve"> </w:t>
      </w:r>
      <w:r>
        <w:rPr>
          <w:color w:val="28211F"/>
          <w:w w:val="75"/>
          <w:sz w:val="24"/>
          <w:szCs w:val="24"/>
        </w:rPr>
        <w:t>...</w:t>
      </w:r>
      <w:r>
        <w:rPr>
          <w:color w:val="28211F"/>
          <w:w w:val="75"/>
          <w:sz w:val="24"/>
          <w:szCs w:val="24"/>
        </w:rPr>
        <w:tab/>
      </w:r>
      <w:r>
        <w:rPr>
          <w:color w:val="181311"/>
          <w:w w:val="75"/>
          <w:sz w:val="24"/>
          <w:szCs w:val="24"/>
        </w:rPr>
        <w:t>.  k</w:t>
      </w:r>
      <w:r>
        <w:rPr>
          <w:color w:val="181311"/>
          <w:w w:val="75"/>
          <w:sz w:val="24"/>
          <w:szCs w:val="24"/>
        </w:rPr>
        <w:tab/>
      </w:r>
      <w:r>
        <w:rPr>
          <w:color w:val="3A3431"/>
          <w:w w:val="75"/>
          <w:sz w:val="24"/>
          <w:szCs w:val="24"/>
        </w:rPr>
        <w:t>er</w:t>
      </w:r>
    </w:p>
    <w:p w14:paraId="2E6B8FFC" w14:textId="77777777" w:rsidR="009252CF" w:rsidRDefault="009252CF">
      <w:pPr>
        <w:pStyle w:val="Zkladntext"/>
        <w:tabs>
          <w:tab w:val="left" w:pos="1776"/>
        </w:tabs>
        <w:kinsoku w:val="0"/>
        <w:overflowPunct w:val="0"/>
        <w:spacing w:line="214" w:lineRule="exact"/>
        <w:ind w:right="91"/>
        <w:jc w:val="center"/>
        <w:rPr>
          <w:color w:val="28211F"/>
          <w:sz w:val="24"/>
          <w:szCs w:val="24"/>
        </w:rPr>
      </w:pPr>
      <w:r>
        <w:rPr>
          <w:color w:val="28211F"/>
          <w:sz w:val="24"/>
          <w:szCs w:val="24"/>
        </w:rPr>
        <w:t xml:space="preserve">eJnc   </w:t>
      </w:r>
      <w:r>
        <w:rPr>
          <w:color w:val="181311"/>
          <w:sz w:val="24"/>
          <w:szCs w:val="24"/>
        </w:rPr>
        <w:t xml:space="preserve">Ja </w:t>
      </w:r>
      <w:r>
        <w:rPr>
          <w:color w:val="181311"/>
          <w:spacing w:val="55"/>
          <w:sz w:val="24"/>
          <w:szCs w:val="24"/>
        </w:rPr>
        <w:t xml:space="preserve"> </w:t>
      </w:r>
      <w:r>
        <w:rPr>
          <w:color w:val="28211F"/>
          <w:sz w:val="24"/>
          <w:szCs w:val="24"/>
        </w:rPr>
        <w:t xml:space="preserve">o  </w:t>
      </w:r>
      <w:r>
        <w:rPr>
          <w:color w:val="28211F"/>
          <w:spacing w:val="22"/>
          <w:sz w:val="24"/>
          <w:szCs w:val="24"/>
        </w:rPr>
        <w:t xml:space="preserve"> </w:t>
      </w:r>
      <w:r>
        <w:rPr>
          <w:color w:val="181311"/>
          <w:sz w:val="24"/>
          <w:szCs w:val="24"/>
        </w:rPr>
        <w:t>by</w:t>
      </w:r>
      <w:r>
        <w:rPr>
          <w:color w:val="181311"/>
          <w:sz w:val="24"/>
          <w:szCs w:val="24"/>
        </w:rPr>
        <w:tab/>
      </w:r>
      <w:r>
        <w:rPr>
          <w:color w:val="181311"/>
          <w:spacing w:val="10"/>
          <w:sz w:val="24"/>
          <w:szCs w:val="24"/>
        </w:rPr>
        <w:t>neby</w:t>
      </w:r>
      <w:r>
        <w:rPr>
          <w:color w:val="3A3431"/>
          <w:spacing w:val="10"/>
          <w:sz w:val="24"/>
          <w:szCs w:val="24"/>
        </w:rPr>
        <w:t xml:space="preserve">lo </w:t>
      </w:r>
      <w:r>
        <w:rPr>
          <w:color w:val="28211F"/>
          <w:sz w:val="24"/>
          <w:szCs w:val="24"/>
        </w:rPr>
        <w:t>možn</w:t>
      </w:r>
      <w:r>
        <w:rPr>
          <w:color w:val="28211F"/>
          <w:spacing w:val="-32"/>
          <w:sz w:val="24"/>
          <w:szCs w:val="24"/>
        </w:rPr>
        <w:t xml:space="preserve"> </w:t>
      </w:r>
      <w:r>
        <w:rPr>
          <w:color w:val="28211F"/>
          <w:sz w:val="24"/>
          <w:szCs w:val="24"/>
        </w:rPr>
        <w:t>·</w:t>
      </w:r>
    </w:p>
    <w:p w14:paraId="6F7F95B4" w14:textId="77777777" w:rsidR="009252CF" w:rsidRDefault="009252CF">
      <w:pPr>
        <w:pStyle w:val="Zkladntext"/>
        <w:tabs>
          <w:tab w:val="left" w:pos="1776"/>
        </w:tabs>
        <w:kinsoku w:val="0"/>
        <w:overflowPunct w:val="0"/>
        <w:spacing w:line="214" w:lineRule="exact"/>
        <w:ind w:right="91"/>
        <w:jc w:val="center"/>
        <w:rPr>
          <w:color w:val="28211F"/>
          <w:sz w:val="24"/>
          <w:szCs w:val="24"/>
        </w:rPr>
        <w:sectPr w:rsidR="00000000">
          <w:type w:val="continuous"/>
          <w:pgSz w:w="11910" w:h="16850"/>
          <w:pgMar w:top="740" w:right="300" w:bottom="280" w:left="100" w:header="708" w:footer="708" w:gutter="0"/>
          <w:cols w:num="3" w:space="708" w:equalWidth="0">
            <w:col w:w="5387" w:space="487"/>
            <w:col w:w="1628" w:space="192"/>
            <w:col w:w="3816"/>
          </w:cols>
          <w:noEndnote/>
        </w:sectPr>
      </w:pPr>
    </w:p>
    <w:p w14:paraId="0C9F0E75" w14:textId="77777777" w:rsidR="009252CF" w:rsidRDefault="009252CF">
      <w:pPr>
        <w:pStyle w:val="Zkladntext"/>
        <w:tabs>
          <w:tab w:val="left" w:pos="489"/>
        </w:tabs>
        <w:kinsoku w:val="0"/>
        <w:overflowPunct w:val="0"/>
        <w:spacing w:before="42" w:line="216" w:lineRule="auto"/>
        <w:ind w:left="169" w:right="283" w:firstLine="15"/>
        <w:rPr>
          <w:rFonts w:ascii="Arial" w:hAnsi="Arial" w:cs="Arial"/>
          <w:i/>
          <w:iCs/>
          <w:color w:val="28211F"/>
          <w:w w:val="110"/>
          <w:sz w:val="22"/>
          <w:szCs w:val="22"/>
        </w:rPr>
      </w:pPr>
      <w:r>
        <w:rPr>
          <w:rFonts w:ascii="Arial" w:hAnsi="Arial" w:cs="Arial"/>
          <w:color w:val="28211F"/>
          <w:w w:val="110"/>
          <w:position w:val="-7"/>
          <w:sz w:val="16"/>
          <w:szCs w:val="16"/>
        </w:rPr>
        <w:t>0</w:t>
      </w:r>
      <w:r>
        <w:rPr>
          <w:rFonts w:ascii="Arial" w:hAnsi="Arial" w:cs="Arial"/>
          <w:color w:val="28211F"/>
          <w:w w:val="110"/>
          <w:position w:val="-7"/>
          <w:sz w:val="16"/>
          <w:szCs w:val="16"/>
        </w:rPr>
        <w:tab/>
      </w:r>
      <w:r>
        <w:rPr>
          <w:color w:val="181311"/>
          <w:w w:val="110"/>
          <w:sz w:val="24"/>
          <w:szCs w:val="24"/>
        </w:rPr>
        <w:t xml:space="preserve">nutnosti lidového </w:t>
      </w:r>
      <w:r>
        <w:rPr>
          <w:color w:val="28211F"/>
          <w:w w:val="110"/>
          <w:sz w:val="24"/>
          <w:szCs w:val="24"/>
        </w:rPr>
        <w:t xml:space="preserve">hlasování. Zdráhal </w:t>
      </w:r>
      <w:r>
        <w:rPr>
          <w:color w:val="3A3431"/>
          <w:w w:val="110"/>
          <w:sz w:val="24"/>
          <w:szCs w:val="24"/>
        </w:rPr>
        <w:t xml:space="preserve">se </w:t>
      </w:r>
      <w:r>
        <w:rPr>
          <w:color w:val="181311"/>
          <w:w w:val="110"/>
          <w:sz w:val="24"/>
          <w:szCs w:val="24"/>
        </w:rPr>
        <w:t>neoblomně</w:t>
      </w:r>
      <w:r>
        <w:rPr>
          <w:color w:val="181311"/>
          <w:spacing w:val="66"/>
          <w:w w:val="110"/>
          <w:sz w:val="24"/>
          <w:szCs w:val="24"/>
        </w:rPr>
        <w:t xml:space="preserve"> </w:t>
      </w:r>
      <w:r>
        <w:rPr>
          <w:color w:val="28211F"/>
          <w:w w:val="110"/>
          <w:sz w:val="24"/>
          <w:szCs w:val="24"/>
        </w:rPr>
        <w:t>spolupracovat</w:t>
      </w:r>
      <w:r>
        <w:rPr>
          <w:color w:val="28211F"/>
          <w:spacing w:val="66"/>
          <w:w w:val="110"/>
          <w:sz w:val="24"/>
          <w:szCs w:val="24"/>
        </w:rPr>
        <w:t xml:space="preserve"> </w:t>
      </w:r>
      <w:r>
        <w:rPr>
          <w:color w:val="28211F"/>
          <w:w w:val="110"/>
          <w:sz w:val="24"/>
          <w:szCs w:val="24"/>
        </w:rPr>
        <w:t xml:space="preserve">v   onom   </w:t>
      </w:r>
      <w:r>
        <w:rPr>
          <w:color w:val="3A3431"/>
          <w:w w:val="110"/>
          <w:sz w:val="24"/>
          <w:szCs w:val="24"/>
        </w:rPr>
        <w:t xml:space="preserve">státč </w:t>
      </w:r>
      <w:r>
        <w:rPr>
          <w:color w:val="28211F"/>
          <w:w w:val="110"/>
          <w:sz w:val="24"/>
          <w:szCs w:val="24"/>
        </w:rPr>
        <w:t xml:space="preserve">Nutno </w:t>
      </w:r>
      <w:r>
        <w:rPr>
          <w:color w:val="181311"/>
          <w:w w:val="110"/>
          <w:sz w:val="24"/>
          <w:szCs w:val="24"/>
        </w:rPr>
        <w:t xml:space="preserve">říci na omluvu </w:t>
      </w:r>
      <w:r>
        <w:rPr>
          <w:color w:val="28211F"/>
          <w:w w:val="110"/>
          <w:sz w:val="24"/>
          <w:szCs w:val="24"/>
        </w:rPr>
        <w:t xml:space="preserve">tčchto n </w:t>
      </w:r>
      <w:r>
        <w:rPr>
          <w:color w:val="28211F"/>
          <w:spacing w:val="6"/>
          <w:w w:val="110"/>
          <w:sz w:val="24"/>
          <w:szCs w:val="24"/>
        </w:rPr>
        <w:t xml:space="preserve">eoblom </w:t>
      </w:r>
      <w:r>
        <w:rPr>
          <w:color w:val="28211F"/>
          <w:w w:val="110"/>
          <w:sz w:val="24"/>
          <w:szCs w:val="24"/>
        </w:rPr>
        <w:t xml:space="preserve">n </w:t>
      </w:r>
      <w:r>
        <w:rPr>
          <w:color w:val="4B4642"/>
          <w:w w:val="110"/>
          <w:sz w:val="24"/>
          <w:szCs w:val="24"/>
        </w:rPr>
        <w:t xml:space="preserve">·c </w:t>
      </w:r>
      <w:r>
        <w:rPr>
          <w:color w:val="28211F"/>
          <w:w w:val="110"/>
          <w:sz w:val="24"/>
          <w:szCs w:val="24"/>
        </w:rPr>
        <w:t xml:space="preserve">h </w:t>
      </w:r>
      <w:r>
        <w:rPr>
          <w:color w:val="181311"/>
          <w:w w:val="110"/>
          <w:sz w:val="24"/>
          <w:szCs w:val="24"/>
        </w:rPr>
        <w:t xml:space="preserve">ovšem, že nám </w:t>
      </w:r>
      <w:r>
        <w:rPr>
          <w:color w:val="28211F"/>
          <w:w w:val="110"/>
          <w:sz w:val="24"/>
          <w:szCs w:val="24"/>
        </w:rPr>
        <w:t xml:space="preserve">všem </w:t>
      </w:r>
      <w:r>
        <w:rPr>
          <w:color w:val="3A3431"/>
          <w:w w:val="110"/>
          <w:sz w:val="24"/>
          <w:szCs w:val="24"/>
        </w:rPr>
        <w:t xml:space="preserve">( </w:t>
      </w:r>
      <w:r>
        <w:rPr>
          <w:color w:val="181311"/>
          <w:w w:val="110"/>
          <w:sz w:val="24"/>
          <w:szCs w:val="24"/>
        </w:rPr>
        <w:t xml:space="preserve">n aci </w:t>
      </w:r>
      <w:r>
        <w:rPr>
          <w:color w:val="3A3431"/>
          <w:spacing w:val="6"/>
          <w:w w:val="110"/>
          <w:sz w:val="24"/>
          <w:szCs w:val="24"/>
        </w:rPr>
        <w:t>s</w:t>
      </w:r>
      <w:r>
        <w:rPr>
          <w:color w:val="181311"/>
          <w:spacing w:val="6"/>
          <w:w w:val="110"/>
          <w:sz w:val="24"/>
          <w:szCs w:val="24"/>
        </w:rPr>
        <w:t xml:space="preserve">tů </w:t>
      </w:r>
      <w:r>
        <w:rPr>
          <w:color w:val="181311"/>
          <w:spacing w:val="11"/>
          <w:w w:val="110"/>
          <w:sz w:val="24"/>
          <w:szCs w:val="24"/>
        </w:rPr>
        <w:t>m</w:t>
      </w:r>
      <w:r>
        <w:rPr>
          <w:color w:val="3A3431"/>
          <w:spacing w:val="11"/>
          <w:w w:val="110"/>
          <w:sz w:val="24"/>
          <w:szCs w:val="24"/>
        </w:rPr>
        <w:t xml:space="preserve">, </w:t>
      </w:r>
      <w:r>
        <w:rPr>
          <w:rFonts w:ascii="Arial" w:hAnsi="Arial" w:cs="Arial"/>
          <w:i/>
          <w:iCs/>
          <w:color w:val="181311"/>
          <w:w w:val="110"/>
          <w:sz w:val="22"/>
          <w:szCs w:val="22"/>
        </w:rPr>
        <w:t>pozn.</w:t>
      </w:r>
      <w:r>
        <w:rPr>
          <w:rFonts w:ascii="Arial" w:hAnsi="Arial" w:cs="Arial"/>
          <w:i/>
          <w:iCs/>
          <w:color w:val="181311"/>
          <w:spacing w:val="-23"/>
          <w:w w:val="110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color w:val="28211F"/>
          <w:w w:val="110"/>
          <w:sz w:val="22"/>
          <w:szCs w:val="22"/>
        </w:rPr>
        <w:t>autora)</w:t>
      </w:r>
    </w:p>
    <w:p w14:paraId="4CFA5FEA" w14:textId="77777777" w:rsidR="009252CF" w:rsidRDefault="009252CF">
      <w:pPr>
        <w:pStyle w:val="Zkladntext"/>
        <w:kinsoku w:val="0"/>
        <w:overflowPunct w:val="0"/>
        <w:spacing w:before="6" w:line="232" w:lineRule="auto"/>
        <w:ind w:left="203" w:right="265" w:firstLine="1"/>
        <w:jc w:val="both"/>
        <w:rPr>
          <w:color w:val="181311"/>
          <w:w w:val="110"/>
          <w:sz w:val="24"/>
          <w:szCs w:val="24"/>
        </w:rPr>
      </w:pPr>
      <w:r>
        <w:rPr>
          <w:color w:val="28211F"/>
          <w:w w:val="110"/>
          <w:sz w:val="24"/>
          <w:szCs w:val="24"/>
        </w:rPr>
        <w:t xml:space="preserve">svítilo </w:t>
      </w:r>
      <w:r>
        <w:rPr>
          <w:color w:val="181311"/>
          <w:w w:val="110"/>
          <w:sz w:val="24"/>
          <w:szCs w:val="24"/>
        </w:rPr>
        <w:t xml:space="preserve">do temna </w:t>
      </w:r>
      <w:r>
        <w:rPr>
          <w:color w:val="181311"/>
          <w:spacing w:val="3"/>
          <w:w w:val="110"/>
          <w:sz w:val="24"/>
          <w:szCs w:val="24"/>
        </w:rPr>
        <w:t xml:space="preserve">oně </w:t>
      </w:r>
      <w:r>
        <w:rPr>
          <w:color w:val="3A3431"/>
          <w:w w:val="110"/>
          <w:sz w:val="24"/>
          <w:szCs w:val="24"/>
        </w:rPr>
        <w:t xml:space="preserve">c </w:t>
      </w:r>
      <w:r>
        <w:rPr>
          <w:color w:val="181311"/>
          <w:w w:val="110"/>
          <w:sz w:val="24"/>
          <w:szCs w:val="24"/>
        </w:rPr>
        <w:t xml:space="preserve">h </w:t>
      </w:r>
      <w:r>
        <w:rPr>
          <w:color w:val="28211F"/>
          <w:w w:val="110"/>
          <w:sz w:val="24"/>
          <w:szCs w:val="24"/>
        </w:rPr>
        <w:t xml:space="preserve">dnů </w:t>
      </w:r>
      <w:r>
        <w:rPr>
          <w:color w:val="181311"/>
          <w:w w:val="110"/>
          <w:sz w:val="24"/>
          <w:szCs w:val="24"/>
        </w:rPr>
        <w:t xml:space="preserve">několik </w:t>
      </w:r>
      <w:r>
        <w:rPr>
          <w:color w:val="181311"/>
          <w:spacing w:val="15"/>
          <w:w w:val="110"/>
          <w:sz w:val="24"/>
          <w:szCs w:val="24"/>
        </w:rPr>
        <w:t>hv</w:t>
      </w:r>
      <w:r>
        <w:rPr>
          <w:color w:val="3A3431"/>
          <w:spacing w:val="15"/>
          <w:w w:val="110"/>
          <w:sz w:val="24"/>
          <w:szCs w:val="24"/>
        </w:rPr>
        <w:t>ě</w:t>
      </w:r>
      <w:r>
        <w:rPr>
          <w:color w:val="181311"/>
          <w:spacing w:val="15"/>
          <w:w w:val="110"/>
          <w:sz w:val="24"/>
          <w:szCs w:val="24"/>
        </w:rPr>
        <w:t xml:space="preserve">zd </w:t>
      </w:r>
      <w:r>
        <w:rPr>
          <w:color w:val="181311"/>
          <w:w w:val="110"/>
          <w:sz w:val="24"/>
          <w:szCs w:val="24"/>
        </w:rPr>
        <w:t xml:space="preserve">naděje! </w:t>
      </w:r>
      <w:r>
        <w:rPr>
          <w:color w:val="28211F"/>
          <w:w w:val="110"/>
          <w:sz w:val="24"/>
          <w:szCs w:val="24"/>
        </w:rPr>
        <w:t xml:space="preserve">(Hans </w:t>
      </w:r>
      <w:r>
        <w:rPr>
          <w:color w:val="181311"/>
          <w:w w:val="110"/>
          <w:sz w:val="24"/>
          <w:szCs w:val="24"/>
        </w:rPr>
        <w:t>Krebs, Kampf</w:t>
      </w:r>
      <w:r>
        <w:rPr>
          <w:color w:val="181311"/>
          <w:spacing w:val="66"/>
          <w:w w:val="110"/>
          <w:sz w:val="24"/>
          <w:szCs w:val="24"/>
        </w:rPr>
        <w:t xml:space="preserve"> </w:t>
      </w:r>
      <w:r>
        <w:rPr>
          <w:color w:val="181311"/>
          <w:w w:val="110"/>
          <w:sz w:val="24"/>
          <w:szCs w:val="24"/>
        </w:rPr>
        <w:t>in</w:t>
      </w:r>
      <w:r>
        <w:rPr>
          <w:color w:val="181311"/>
          <w:spacing w:val="66"/>
          <w:w w:val="110"/>
          <w:sz w:val="24"/>
          <w:szCs w:val="24"/>
        </w:rPr>
        <w:t xml:space="preserve"> </w:t>
      </w:r>
      <w:r>
        <w:rPr>
          <w:color w:val="181311"/>
          <w:spacing w:val="9"/>
          <w:w w:val="110"/>
          <w:sz w:val="24"/>
          <w:szCs w:val="24"/>
        </w:rPr>
        <w:t xml:space="preserve">Bohm </w:t>
      </w:r>
      <w:r>
        <w:rPr>
          <w:color w:val="181311"/>
          <w:spacing w:val="10"/>
          <w:w w:val="110"/>
          <w:sz w:val="24"/>
          <w:szCs w:val="24"/>
        </w:rPr>
        <w:t xml:space="preserve">en </w:t>
      </w:r>
      <w:r>
        <w:rPr>
          <w:color w:val="3A3431"/>
          <w:w w:val="110"/>
          <w:sz w:val="24"/>
          <w:szCs w:val="24"/>
        </w:rPr>
        <w:t xml:space="preserve">, </w:t>
      </w:r>
      <w:r>
        <w:rPr>
          <w:color w:val="181311"/>
          <w:w w:val="110"/>
          <w:sz w:val="24"/>
          <w:szCs w:val="24"/>
        </w:rPr>
        <w:t>Volk und Reich Verlag, Berlín</w:t>
      </w:r>
      <w:r>
        <w:rPr>
          <w:color w:val="181311"/>
          <w:spacing w:val="58"/>
          <w:w w:val="110"/>
          <w:sz w:val="24"/>
          <w:szCs w:val="24"/>
        </w:rPr>
        <w:t xml:space="preserve"> </w:t>
      </w:r>
      <w:r>
        <w:rPr>
          <w:color w:val="181311"/>
          <w:w w:val="110"/>
          <w:sz w:val="24"/>
          <w:szCs w:val="24"/>
        </w:rPr>
        <w:t>1936).</w:t>
      </w:r>
    </w:p>
    <w:p w14:paraId="3C3E83CD" w14:textId="77777777" w:rsidR="009252CF" w:rsidRDefault="009252CF">
      <w:pPr>
        <w:pStyle w:val="Zkladntext"/>
        <w:kinsoku w:val="0"/>
        <w:overflowPunct w:val="0"/>
        <w:spacing w:line="230" w:lineRule="auto"/>
        <w:ind w:left="214" w:right="131" w:firstLine="511"/>
        <w:jc w:val="both"/>
        <w:rPr>
          <w:color w:val="181311"/>
          <w:w w:val="115"/>
          <w:sz w:val="24"/>
          <w:szCs w:val="24"/>
        </w:rPr>
      </w:pPr>
      <w:r>
        <w:rPr>
          <w:color w:val="181311"/>
          <w:w w:val="115"/>
          <w:sz w:val="24"/>
          <w:szCs w:val="24"/>
        </w:rPr>
        <w:t xml:space="preserve">Kdo se může odvolat na takov:ý  rodný Jist, musel by být dočasně  taktní  </w:t>
      </w:r>
      <w:r>
        <w:rPr>
          <w:color w:val="28211F"/>
          <w:w w:val="115"/>
          <w:sz w:val="24"/>
          <w:szCs w:val="24"/>
        </w:rPr>
        <w:t xml:space="preserve">zříci  se </w:t>
      </w:r>
      <w:r>
        <w:rPr>
          <w:color w:val="181311"/>
          <w:w w:val="115"/>
          <w:sz w:val="24"/>
          <w:szCs w:val="24"/>
        </w:rPr>
        <w:t xml:space="preserve">všech aspirací na veřejnou </w:t>
      </w:r>
      <w:r>
        <w:rPr>
          <w:color w:val="28211F"/>
          <w:w w:val="115"/>
          <w:sz w:val="24"/>
          <w:szCs w:val="24"/>
        </w:rPr>
        <w:t xml:space="preserve">činnost a </w:t>
      </w:r>
      <w:r>
        <w:rPr>
          <w:color w:val="181311"/>
          <w:w w:val="115"/>
          <w:sz w:val="24"/>
          <w:szCs w:val="24"/>
        </w:rPr>
        <w:t xml:space="preserve">dosta­ tečně chytrý  vzdáti  </w:t>
      </w:r>
      <w:r>
        <w:rPr>
          <w:color w:val="28211F"/>
          <w:w w:val="115"/>
          <w:sz w:val="24"/>
          <w:szCs w:val="24"/>
        </w:rPr>
        <w:t xml:space="preserve">se  </w:t>
      </w:r>
      <w:r>
        <w:rPr>
          <w:color w:val="181311"/>
          <w:w w:val="115"/>
          <w:sz w:val="24"/>
          <w:szCs w:val="24"/>
        </w:rPr>
        <w:t>kolportování  názorů</w:t>
      </w:r>
      <w:r>
        <w:rPr>
          <w:color w:val="181311"/>
          <w:w w:val="115"/>
          <w:sz w:val="24"/>
          <w:szCs w:val="24"/>
        </w:rPr>
        <w:t xml:space="preserve">, na kterých se zakládalo vyučování dějin </w:t>
      </w:r>
      <w:r>
        <w:rPr>
          <w:color w:val="28211F"/>
          <w:w w:val="115"/>
          <w:sz w:val="24"/>
          <w:szCs w:val="24"/>
        </w:rPr>
        <w:t xml:space="preserve">v </w:t>
      </w:r>
      <w:r>
        <w:rPr>
          <w:color w:val="181311"/>
          <w:w w:val="115"/>
          <w:sz w:val="24"/>
          <w:szCs w:val="24"/>
        </w:rPr>
        <w:t xml:space="preserve">nacistických   stranických   </w:t>
      </w:r>
      <w:r>
        <w:rPr>
          <w:color w:val="28211F"/>
          <w:w w:val="115"/>
          <w:sz w:val="24"/>
          <w:szCs w:val="24"/>
        </w:rPr>
        <w:t xml:space="preserve">školách.   </w:t>
      </w:r>
      <w:r>
        <w:rPr>
          <w:color w:val="181311"/>
          <w:spacing w:val="3"/>
          <w:w w:val="115"/>
          <w:sz w:val="24"/>
          <w:szCs w:val="24"/>
        </w:rPr>
        <w:t xml:space="preserve">Avšak </w:t>
      </w:r>
      <w:r>
        <w:rPr>
          <w:color w:val="181311"/>
          <w:w w:val="115"/>
          <w:sz w:val="24"/>
          <w:szCs w:val="24"/>
        </w:rPr>
        <w:t xml:space="preserve">Dr. Lodgman má, jak </w:t>
      </w:r>
      <w:r>
        <w:rPr>
          <w:color w:val="28211F"/>
          <w:w w:val="115"/>
          <w:sz w:val="24"/>
          <w:szCs w:val="24"/>
        </w:rPr>
        <w:t xml:space="preserve">se  </w:t>
      </w:r>
      <w:r>
        <w:rPr>
          <w:color w:val="181311"/>
          <w:w w:val="115"/>
          <w:sz w:val="24"/>
          <w:szCs w:val="24"/>
        </w:rPr>
        <w:t xml:space="preserve">zdá, </w:t>
      </w:r>
      <w:r>
        <w:rPr>
          <w:color w:val="28211F"/>
          <w:w w:val="115"/>
          <w:sz w:val="24"/>
          <w:szCs w:val="24"/>
        </w:rPr>
        <w:t xml:space="preserve">v  </w:t>
      </w:r>
      <w:r>
        <w:rPr>
          <w:color w:val="181311"/>
          <w:w w:val="115"/>
          <w:sz w:val="24"/>
          <w:szCs w:val="24"/>
        </w:rPr>
        <w:t xml:space="preserve">poslední  </w:t>
      </w:r>
      <w:r>
        <w:rPr>
          <w:color w:val="28211F"/>
          <w:w w:val="115"/>
          <w:sz w:val="24"/>
          <w:szCs w:val="24"/>
        </w:rPr>
        <w:t xml:space="preserve">do­ </w:t>
      </w:r>
      <w:r>
        <w:rPr>
          <w:color w:val="181311"/>
          <w:w w:val="115"/>
          <w:sz w:val="24"/>
          <w:szCs w:val="24"/>
        </w:rPr>
        <w:t xml:space="preserve">bě snahu dokázat dopisy, </w:t>
      </w:r>
      <w:r>
        <w:rPr>
          <w:color w:val="28211F"/>
          <w:w w:val="115"/>
          <w:sz w:val="24"/>
          <w:szCs w:val="24"/>
        </w:rPr>
        <w:t xml:space="preserve">výzvami  </w:t>
      </w:r>
      <w:r>
        <w:rPr>
          <w:color w:val="181311"/>
          <w:w w:val="115"/>
          <w:sz w:val="24"/>
          <w:szCs w:val="24"/>
        </w:rPr>
        <w:t xml:space="preserve">a  oběž­ níky nezměnitelnost mnichovské smlouvy z roku 1938, aby </w:t>
      </w:r>
      <w:r>
        <w:rPr>
          <w:rFonts w:ascii="Arial" w:hAnsi="Arial" w:cs="Arial"/>
          <w:i/>
          <w:iCs/>
          <w:color w:val="181311"/>
          <w:w w:val="115"/>
          <w:sz w:val="22"/>
          <w:szCs w:val="22"/>
        </w:rPr>
        <w:t xml:space="preserve">z toho  </w:t>
      </w:r>
      <w:r>
        <w:rPr>
          <w:color w:val="28211F"/>
          <w:w w:val="115"/>
          <w:sz w:val="24"/>
          <w:szCs w:val="24"/>
        </w:rPr>
        <w:t xml:space="preserve">\')'vodil,  </w:t>
      </w:r>
      <w:r>
        <w:rPr>
          <w:color w:val="181311"/>
          <w:w w:val="115"/>
          <w:sz w:val="24"/>
          <w:szCs w:val="24"/>
        </w:rPr>
        <w:t xml:space="preserve">že  transf e­ rem bylo mezinárodní právo porušeno. Toto úplně  odpovídá  duševní  koncepci  muže, který se po celý svůj život stotožňoval s ná­ zory, které se zakládaly na oprávněnosti nadvlády </w:t>
      </w:r>
      <w:r>
        <w:rPr>
          <w:rFonts w:ascii="Arial" w:hAnsi="Arial" w:cs="Arial"/>
          <w:i/>
          <w:iCs/>
          <w:color w:val="181311"/>
          <w:w w:val="115"/>
          <w:sz w:val="22"/>
          <w:szCs w:val="22"/>
        </w:rPr>
        <w:t xml:space="preserve">jednoho </w:t>
      </w:r>
      <w:r>
        <w:rPr>
          <w:color w:val="181311"/>
          <w:w w:val="115"/>
          <w:sz w:val="24"/>
          <w:szCs w:val="24"/>
        </w:rPr>
        <w:t>národa (abychom neřekli jedné rasy). Je to ovšem jen př</w:t>
      </w:r>
      <w:r>
        <w:rPr>
          <w:color w:val="181311"/>
          <w:w w:val="115"/>
          <w:sz w:val="24"/>
          <w:szCs w:val="24"/>
        </w:rPr>
        <w:t>ehnané při­ volávat roku 1950 stíny oné minulosti, která byla založena na zásadách násilí, která při­ vedla Německo do dnešního stavu a které i sudetští Němci mají velkou měrou  co  děko­ vat za jejich dnešní osud. Zdá se, že Lodgma­ novi nepřišlo na mysl, že svou apologii :Mni­ chova  ]egalisuje  i   ty   smlouvy,  které  vedly k</w:t>
      </w:r>
      <w:r>
        <w:rPr>
          <w:color w:val="181311"/>
          <w:spacing w:val="38"/>
          <w:w w:val="115"/>
          <w:sz w:val="24"/>
          <w:szCs w:val="24"/>
        </w:rPr>
        <w:t xml:space="preserve"> </w:t>
      </w:r>
      <w:r>
        <w:rPr>
          <w:color w:val="181311"/>
          <w:w w:val="115"/>
          <w:sz w:val="24"/>
          <w:szCs w:val="24"/>
        </w:rPr>
        <w:t>vysídlení.</w:t>
      </w:r>
    </w:p>
    <w:p w14:paraId="4553299D" w14:textId="77777777" w:rsidR="009252CF" w:rsidRDefault="009252CF">
      <w:pPr>
        <w:pStyle w:val="Zkladntext"/>
        <w:kinsoku w:val="0"/>
        <w:overflowPunct w:val="0"/>
        <w:spacing w:before="13" w:line="220" w:lineRule="auto"/>
        <w:ind w:left="376" w:right="38" w:firstLine="485"/>
        <w:jc w:val="both"/>
        <w:rPr>
          <w:color w:val="181311"/>
          <w:w w:val="115"/>
          <w:sz w:val="24"/>
          <w:szCs w:val="24"/>
        </w:rPr>
      </w:pPr>
      <w:r>
        <w:rPr>
          <w:color w:val="181311"/>
          <w:w w:val="115"/>
          <w:sz w:val="24"/>
          <w:szCs w:val="24"/>
        </w:rPr>
        <w:t>Je jisté, že s takovými názory se nemo­ hou ztotožnit ani oni sudetoněmečtí politi­ kové, kteří našli útočiště v státotvorných ně­ meckých demokratických stranách; Ti v</w:t>
      </w:r>
      <w:r>
        <w:rPr>
          <w:color w:val="181311"/>
          <w:w w:val="115"/>
          <w:sz w:val="24"/>
          <w:szCs w:val="24"/>
        </w:rPr>
        <w:t>šak dosud nedosáhli v západoněmecké svazové republice kýžených vedoucích posic a po­ kládají proto za vhodné, vyšplhat se po zá­ dech uprchlíků. Dá  se  ovšem  pochybovat, zda jsou k obraně proti Lodgmanově pojetí dějin schopni lidé, kteří alespoň  po  jistou dobu byli s ním svázáni duševním příbu­ zenstvím. Mezi ně nutno počítat především spolutvůrce a redaktory Eichstattské</w:t>
      </w:r>
      <w:r>
        <w:rPr>
          <w:color w:val="181311"/>
          <w:spacing w:val="39"/>
          <w:w w:val="115"/>
          <w:sz w:val="24"/>
          <w:szCs w:val="24"/>
        </w:rPr>
        <w:t xml:space="preserve"> </w:t>
      </w:r>
      <w:r>
        <w:rPr>
          <w:color w:val="181311"/>
          <w:w w:val="115"/>
          <w:sz w:val="24"/>
          <w:szCs w:val="24"/>
        </w:rPr>
        <w:t>dekla-</w:t>
      </w:r>
    </w:p>
    <w:p w14:paraId="22703338" w14:textId="77777777" w:rsidR="009252CF" w:rsidRDefault="009252CF">
      <w:pPr>
        <w:pStyle w:val="Zkladntext"/>
        <w:tabs>
          <w:tab w:val="left" w:pos="1090"/>
          <w:tab w:val="left" w:pos="1196"/>
          <w:tab w:val="left" w:pos="1328"/>
          <w:tab w:val="left" w:pos="1587"/>
          <w:tab w:val="left" w:pos="1832"/>
          <w:tab w:val="left" w:pos="2277"/>
          <w:tab w:val="left" w:pos="2459"/>
          <w:tab w:val="left" w:pos="2585"/>
          <w:tab w:val="left" w:pos="2917"/>
          <w:tab w:val="left" w:pos="3664"/>
          <w:tab w:val="left" w:pos="3773"/>
          <w:tab w:val="left" w:pos="3869"/>
          <w:tab w:val="left" w:pos="4075"/>
          <w:tab w:val="left" w:pos="4142"/>
          <w:tab w:val="left" w:pos="4727"/>
        </w:tabs>
        <w:kinsoku w:val="0"/>
        <w:overflowPunct w:val="0"/>
        <w:spacing w:before="1" w:line="228" w:lineRule="auto"/>
        <w:ind w:left="172" w:right="114" w:hanging="4"/>
        <w:jc w:val="right"/>
        <w:rPr>
          <w:color w:val="181311"/>
          <w:w w:val="110"/>
          <w:sz w:val="24"/>
          <w:szCs w:val="24"/>
        </w:rPr>
      </w:pPr>
      <w:r>
        <w:rPr>
          <w:sz w:val="24"/>
          <w:szCs w:val="24"/>
        </w:rPr>
        <w:br w:type="column"/>
      </w:r>
      <w:r>
        <w:rPr>
          <w:color w:val="28211F"/>
          <w:w w:val="110"/>
          <w:sz w:val="24"/>
          <w:szCs w:val="24"/>
        </w:rPr>
        <w:t xml:space="preserve">zaz!ívat mu </w:t>
      </w:r>
      <w:r>
        <w:rPr>
          <w:color w:val="181311"/>
          <w:w w:val="110"/>
          <w:sz w:val="24"/>
          <w:szCs w:val="24"/>
        </w:rPr>
        <w:t xml:space="preserve">zvrat </w:t>
      </w:r>
      <w:r>
        <w:rPr>
          <w:color w:val="28211F"/>
          <w:w w:val="110"/>
          <w:sz w:val="24"/>
          <w:szCs w:val="24"/>
        </w:rPr>
        <w:t>od socialismu</w:t>
      </w:r>
      <w:r>
        <w:rPr>
          <w:color w:val="28211F"/>
          <w:spacing w:val="32"/>
          <w:w w:val="110"/>
          <w:sz w:val="24"/>
          <w:szCs w:val="24"/>
        </w:rPr>
        <w:t xml:space="preserve"> </w:t>
      </w:r>
      <w:r>
        <w:rPr>
          <w:color w:val="28211F"/>
          <w:w w:val="110"/>
          <w:sz w:val="24"/>
          <w:szCs w:val="24"/>
        </w:rPr>
        <w:t xml:space="preserve">ke </w:t>
      </w:r>
      <w:r>
        <w:rPr>
          <w:color w:val="28211F"/>
          <w:spacing w:val="23"/>
          <w:w w:val="110"/>
          <w:sz w:val="24"/>
          <w:szCs w:val="24"/>
        </w:rPr>
        <w:t xml:space="preserve"> </w:t>
      </w:r>
      <w:r>
        <w:rPr>
          <w:color w:val="28211F"/>
          <w:w w:val="110"/>
          <w:sz w:val="24"/>
          <w:szCs w:val="24"/>
        </w:rPr>
        <w:t>kfosťan</w:t>
      </w:r>
      <w:r>
        <w:rPr>
          <w:color w:val="28211F"/>
          <w:w w:val="116"/>
          <w:sz w:val="24"/>
          <w:szCs w:val="24"/>
        </w:rPr>
        <w:t xml:space="preserve"> </w:t>
      </w:r>
      <w:r>
        <w:rPr>
          <w:color w:val="3A3431"/>
          <w:w w:val="110"/>
          <w:sz w:val="24"/>
          <w:szCs w:val="24"/>
        </w:rPr>
        <w:t xml:space="preserve">stv1, </w:t>
      </w:r>
      <w:r>
        <w:rPr>
          <w:color w:val="28211F"/>
          <w:w w:val="110"/>
          <w:sz w:val="24"/>
          <w:szCs w:val="24"/>
        </w:rPr>
        <w:t xml:space="preserve">kdyby se </w:t>
      </w:r>
      <w:r>
        <w:rPr>
          <w:color w:val="181311"/>
          <w:w w:val="110"/>
          <w:sz w:val="24"/>
          <w:szCs w:val="24"/>
        </w:rPr>
        <w:t>byl tento zvrat udál</w:t>
      </w:r>
      <w:r>
        <w:rPr>
          <w:color w:val="181311"/>
          <w:spacing w:val="37"/>
          <w:w w:val="110"/>
          <w:sz w:val="24"/>
          <w:szCs w:val="24"/>
        </w:rPr>
        <w:t xml:space="preserve"> </w:t>
      </w:r>
      <w:r>
        <w:rPr>
          <w:color w:val="3A3431"/>
          <w:w w:val="110"/>
          <w:sz w:val="24"/>
          <w:szCs w:val="24"/>
        </w:rPr>
        <w:t>na</w:t>
      </w:r>
      <w:r>
        <w:rPr>
          <w:color w:val="3A3431"/>
          <w:spacing w:val="63"/>
          <w:w w:val="110"/>
          <w:sz w:val="24"/>
          <w:szCs w:val="24"/>
        </w:rPr>
        <w:t xml:space="preserve"> </w:t>
      </w:r>
      <w:r>
        <w:rPr>
          <w:color w:val="28211F"/>
          <w:w w:val="110"/>
          <w:sz w:val="24"/>
          <w:szCs w:val="24"/>
        </w:rPr>
        <w:t>zákla­</w:t>
      </w:r>
      <w:r>
        <w:rPr>
          <w:color w:val="28211F"/>
          <w:spacing w:val="-1"/>
          <w:w w:val="102"/>
          <w:sz w:val="24"/>
          <w:szCs w:val="24"/>
        </w:rPr>
        <w:t xml:space="preserve"> </w:t>
      </w:r>
      <w:r>
        <w:rPr>
          <w:color w:val="28211F"/>
          <w:w w:val="102"/>
          <w:sz w:val="24"/>
          <w:szCs w:val="24"/>
        </w:rPr>
        <w:t>dě</w:t>
      </w:r>
      <w:r>
        <w:rPr>
          <w:color w:val="28211F"/>
          <w:sz w:val="24"/>
          <w:szCs w:val="24"/>
        </w:rPr>
        <w:t xml:space="preserve">  </w:t>
      </w:r>
      <w:r>
        <w:rPr>
          <w:color w:val="28211F"/>
          <w:spacing w:val="-18"/>
          <w:sz w:val="24"/>
          <w:szCs w:val="24"/>
        </w:rPr>
        <w:t xml:space="preserve"> </w:t>
      </w:r>
      <w:r>
        <w:rPr>
          <w:color w:val="28211F"/>
          <w:spacing w:val="-1"/>
          <w:w w:val="114"/>
          <w:sz w:val="24"/>
          <w:szCs w:val="24"/>
        </w:rPr>
        <w:t>čistýc!</w:t>
      </w:r>
      <w:r>
        <w:rPr>
          <w:color w:val="28211F"/>
          <w:w w:val="114"/>
          <w:sz w:val="24"/>
          <w:szCs w:val="24"/>
        </w:rPr>
        <w:t>1</w:t>
      </w:r>
      <w:r>
        <w:rPr>
          <w:color w:val="28211F"/>
          <w:sz w:val="24"/>
          <w:szCs w:val="24"/>
        </w:rPr>
        <w:t xml:space="preserve"> </w:t>
      </w:r>
      <w:r>
        <w:rPr>
          <w:color w:val="28211F"/>
          <w:spacing w:val="-2"/>
          <w:sz w:val="24"/>
          <w:szCs w:val="24"/>
        </w:rPr>
        <w:t xml:space="preserve"> </w:t>
      </w:r>
      <w:r>
        <w:rPr>
          <w:color w:val="181311"/>
          <w:spacing w:val="-1"/>
          <w:w w:val="114"/>
          <w:sz w:val="24"/>
          <w:szCs w:val="24"/>
        </w:rPr>
        <w:t>m</w:t>
      </w:r>
      <w:r>
        <w:rPr>
          <w:color w:val="181311"/>
          <w:spacing w:val="-23"/>
          <w:w w:val="114"/>
          <w:sz w:val="24"/>
          <w:szCs w:val="24"/>
        </w:rPr>
        <w:t>?</w:t>
      </w:r>
      <w:r>
        <w:rPr>
          <w:color w:val="28211F"/>
          <w:w w:val="48"/>
          <w:sz w:val="24"/>
          <w:szCs w:val="24"/>
        </w:rPr>
        <w:t>..</w:t>
      </w:r>
      <w:r>
        <w:rPr>
          <w:color w:val="28211F"/>
          <w:spacing w:val="-27"/>
          <w:w w:val="48"/>
          <w:sz w:val="24"/>
          <w:szCs w:val="24"/>
        </w:rPr>
        <w:t>.</w:t>
      </w:r>
      <w:r>
        <w:rPr>
          <w:color w:val="181311"/>
          <w:spacing w:val="-1"/>
          <w:w w:val="119"/>
          <w:sz w:val="24"/>
          <w:szCs w:val="24"/>
        </w:rPr>
        <w:t>tívů</w:t>
      </w:r>
      <w:r>
        <w:rPr>
          <w:color w:val="181311"/>
          <w:w w:val="119"/>
          <w:sz w:val="24"/>
          <w:szCs w:val="24"/>
        </w:rPr>
        <w:t>:</w:t>
      </w:r>
      <w:r>
        <w:rPr>
          <w:color w:val="181311"/>
          <w:sz w:val="24"/>
          <w:szCs w:val="24"/>
        </w:rPr>
        <w:t xml:space="preserve"> </w:t>
      </w:r>
      <w:r>
        <w:rPr>
          <w:color w:val="181311"/>
          <w:spacing w:val="3"/>
          <w:sz w:val="24"/>
          <w:szCs w:val="24"/>
        </w:rPr>
        <w:t xml:space="preserve"> </w:t>
      </w:r>
      <w:r>
        <w:rPr>
          <w:color w:val="181311"/>
          <w:spacing w:val="-1"/>
          <w:w w:val="119"/>
          <w:sz w:val="24"/>
          <w:szCs w:val="24"/>
        </w:rPr>
        <w:t>ta</w:t>
      </w:r>
      <w:r>
        <w:rPr>
          <w:color w:val="181311"/>
          <w:w w:val="119"/>
          <w:sz w:val="24"/>
          <w:szCs w:val="24"/>
        </w:rPr>
        <w:t>k</w:t>
      </w:r>
      <w:r>
        <w:rPr>
          <w:color w:val="181311"/>
          <w:sz w:val="24"/>
          <w:szCs w:val="24"/>
        </w:rPr>
        <w:t xml:space="preserve"> </w:t>
      </w:r>
      <w:r>
        <w:rPr>
          <w:color w:val="181311"/>
          <w:spacing w:val="7"/>
          <w:sz w:val="24"/>
          <w:szCs w:val="24"/>
        </w:rPr>
        <w:t xml:space="preserve"> </w:t>
      </w:r>
      <w:r>
        <w:rPr>
          <w:color w:val="28211F"/>
          <w:spacing w:val="-1"/>
          <w:w w:val="119"/>
          <w:sz w:val="24"/>
          <w:szCs w:val="24"/>
        </w:rPr>
        <w:t>s</w:t>
      </w:r>
      <w:r>
        <w:rPr>
          <w:color w:val="28211F"/>
          <w:w w:val="119"/>
          <w:sz w:val="24"/>
          <w:szCs w:val="24"/>
        </w:rPr>
        <w:t>e</w:t>
      </w:r>
      <w:r>
        <w:rPr>
          <w:color w:val="28211F"/>
          <w:sz w:val="24"/>
          <w:szCs w:val="24"/>
        </w:rPr>
        <w:t xml:space="preserve"> </w:t>
      </w:r>
      <w:r>
        <w:rPr>
          <w:color w:val="28211F"/>
          <w:spacing w:val="-2"/>
          <w:sz w:val="24"/>
          <w:szCs w:val="24"/>
        </w:rPr>
        <w:t xml:space="preserve"> </w:t>
      </w:r>
      <w:r>
        <w:rPr>
          <w:color w:val="181311"/>
          <w:w w:val="109"/>
          <w:sz w:val="24"/>
          <w:szCs w:val="24"/>
        </w:rPr>
        <w:t>i</w:t>
      </w:r>
      <w:r>
        <w:rPr>
          <w:color w:val="181311"/>
          <w:sz w:val="24"/>
          <w:szCs w:val="24"/>
        </w:rPr>
        <w:t xml:space="preserve"> </w:t>
      </w:r>
      <w:r>
        <w:rPr>
          <w:color w:val="181311"/>
          <w:spacing w:val="26"/>
          <w:sz w:val="24"/>
          <w:szCs w:val="24"/>
        </w:rPr>
        <w:t xml:space="preserve"> </w:t>
      </w:r>
      <w:r>
        <w:rPr>
          <w:color w:val="181311"/>
          <w:spacing w:val="-1"/>
          <w:w w:val="117"/>
          <w:sz w:val="24"/>
          <w:szCs w:val="24"/>
        </w:rPr>
        <w:t>tat</w:t>
      </w:r>
      <w:r>
        <w:rPr>
          <w:color w:val="181311"/>
          <w:w w:val="117"/>
          <w:sz w:val="24"/>
          <w:szCs w:val="24"/>
        </w:rPr>
        <w:t>o</w:t>
      </w:r>
      <w:r>
        <w:rPr>
          <w:color w:val="181311"/>
          <w:sz w:val="24"/>
          <w:szCs w:val="24"/>
        </w:rPr>
        <w:t xml:space="preserve"> </w:t>
      </w:r>
      <w:r>
        <w:rPr>
          <w:color w:val="181311"/>
          <w:spacing w:val="1"/>
          <w:sz w:val="24"/>
          <w:szCs w:val="24"/>
        </w:rPr>
        <w:t xml:space="preserve"> </w:t>
      </w:r>
      <w:r>
        <w:rPr>
          <w:color w:val="28211F"/>
          <w:spacing w:val="-1"/>
          <w:w w:val="108"/>
          <w:sz w:val="24"/>
          <w:szCs w:val="24"/>
        </w:rPr>
        <w:t>zmč</w:t>
      </w:r>
      <w:r>
        <w:rPr>
          <w:color w:val="28211F"/>
          <w:w w:val="108"/>
          <w:sz w:val="24"/>
          <w:szCs w:val="24"/>
        </w:rPr>
        <w:t>na</w:t>
      </w:r>
      <w:r>
        <w:rPr>
          <w:color w:val="28211F"/>
          <w:sz w:val="24"/>
          <w:szCs w:val="24"/>
        </w:rPr>
        <w:t xml:space="preserve">  </w:t>
      </w:r>
      <w:r>
        <w:rPr>
          <w:color w:val="28211F"/>
          <w:spacing w:val="-28"/>
          <w:sz w:val="24"/>
          <w:szCs w:val="24"/>
        </w:rPr>
        <w:t xml:space="preserve"> </w:t>
      </w:r>
      <w:r>
        <w:rPr>
          <w:color w:val="28211F"/>
          <w:spacing w:val="-1"/>
          <w:w w:val="96"/>
          <w:sz w:val="24"/>
          <w:szCs w:val="24"/>
        </w:rPr>
        <w:t xml:space="preserve">jeví </w:t>
      </w:r>
      <w:r>
        <w:rPr>
          <w:color w:val="28211F"/>
          <w:w w:val="110"/>
          <w:sz w:val="24"/>
          <w:szCs w:val="24"/>
        </w:rPr>
        <w:t>bodna</w:t>
      </w:r>
      <w:r>
        <w:rPr>
          <w:color w:val="28211F"/>
          <w:w w:val="110"/>
          <w:sz w:val="24"/>
          <w:szCs w:val="24"/>
        </w:rPr>
        <w:tab/>
      </w:r>
      <w:r>
        <w:rPr>
          <w:color w:val="181311"/>
          <w:w w:val="110"/>
          <w:sz w:val="24"/>
          <w:szCs w:val="24"/>
        </w:rPr>
        <w:t>premyslem</w:t>
      </w:r>
      <w:r>
        <w:rPr>
          <w:color w:val="181311"/>
          <w:w w:val="110"/>
          <w:sz w:val="24"/>
          <w:szCs w:val="24"/>
        </w:rPr>
        <w:tab/>
      </w:r>
      <w:r>
        <w:rPr>
          <w:color w:val="181311"/>
          <w:w w:val="110"/>
          <w:sz w:val="24"/>
          <w:szCs w:val="24"/>
        </w:rPr>
        <w:tab/>
      </w:r>
      <w:r>
        <w:rPr>
          <w:color w:val="181311"/>
          <w:w w:val="110"/>
          <w:sz w:val="24"/>
          <w:szCs w:val="24"/>
        </w:rPr>
        <w:tab/>
      </w:r>
      <w:r>
        <w:rPr>
          <w:color w:val="28211F"/>
          <w:w w:val="110"/>
          <w:sz w:val="24"/>
          <w:szCs w:val="24"/>
        </w:rPr>
        <w:t>vzhledem</w:t>
      </w:r>
      <w:r>
        <w:rPr>
          <w:color w:val="28211F"/>
          <w:w w:val="110"/>
          <w:sz w:val="24"/>
          <w:szCs w:val="24"/>
        </w:rPr>
        <w:tab/>
      </w:r>
      <w:r>
        <w:rPr>
          <w:color w:val="28211F"/>
          <w:w w:val="110"/>
          <w:sz w:val="24"/>
          <w:szCs w:val="24"/>
        </w:rPr>
        <w:tab/>
      </w:r>
      <w:r>
        <w:rPr>
          <w:color w:val="28211F"/>
          <w:w w:val="110"/>
          <w:sz w:val="24"/>
          <w:szCs w:val="24"/>
        </w:rPr>
        <w:tab/>
        <w:t>k</w:t>
      </w:r>
      <w:r>
        <w:rPr>
          <w:color w:val="28211F"/>
          <w:spacing w:val="6"/>
          <w:w w:val="110"/>
          <w:sz w:val="24"/>
          <w:szCs w:val="24"/>
        </w:rPr>
        <w:t xml:space="preserve"> </w:t>
      </w:r>
      <w:r>
        <w:rPr>
          <w:color w:val="28211F"/>
          <w:w w:val="110"/>
          <w:sz w:val="23"/>
          <w:szCs w:val="23"/>
        </w:rPr>
        <w:t>Franzelovč</w:t>
      </w:r>
      <w:r>
        <w:rPr>
          <w:color w:val="28211F"/>
          <w:w w:val="113"/>
          <w:sz w:val="23"/>
          <w:szCs w:val="23"/>
        </w:rPr>
        <w:t xml:space="preserve"> </w:t>
      </w:r>
      <w:r>
        <w:rPr>
          <w:color w:val="28211F"/>
          <w:w w:val="110"/>
          <w:sz w:val="24"/>
          <w:szCs w:val="24"/>
        </w:rPr>
        <w:t xml:space="preserve">mezihře. Vždyť se </w:t>
      </w:r>
      <w:r>
        <w:rPr>
          <w:color w:val="181311"/>
          <w:w w:val="110"/>
          <w:sz w:val="24"/>
          <w:szCs w:val="24"/>
        </w:rPr>
        <w:t>Franzel</w:t>
      </w:r>
      <w:r>
        <w:rPr>
          <w:color w:val="181311"/>
          <w:spacing w:val="66"/>
          <w:w w:val="110"/>
          <w:sz w:val="24"/>
          <w:szCs w:val="24"/>
        </w:rPr>
        <w:t xml:space="preserve"> </w:t>
      </w:r>
      <w:r>
        <w:rPr>
          <w:color w:val="181311"/>
          <w:w w:val="110"/>
          <w:sz w:val="24"/>
          <w:szCs w:val="24"/>
        </w:rPr>
        <w:t xml:space="preserve">zú </w:t>
      </w:r>
      <w:r>
        <w:rPr>
          <w:color w:val="3A3431"/>
          <w:w w:val="110"/>
          <w:sz w:val="24"/>
          <w:szCs w:val="24"/>
        </w:rPr>
        <w:t>č astni</w:t>
      </w:r>
      <w:r>
        <w:rPr>
          <w:color w:val="3A3431"/>
          <w:spacing w:val="-7"/>
          <w:w w:val="110"/>
          <w:sz w:val="24"/>
          <w:szCs w:val="24"/>
        </w:rPr>
        <w:t xml:space="preserve"> </w:t>
      </w:r>
      <w:r>
        <w:rPr>
          <w:color w:val="181311"/>
          <w:w w:val="110"/>
          <w:sz w:val="24"/>
          <w:szCs w:val="24"/>
        </w:rPr>
        <w:t xml:space="preserve">l </w:t>
      </w:r>
      <w:r>
        <w:rPr>
          <w:color w:val="181311"/>
          <w:spacing w:val="61"/>
          <w:w w:val="110"/>
          <w:sz w:val="24"/>
          <w:szCs w:val="24"/>
        </w:rPr>
        <w:t xml:space="preserve"> </w:t>
      </w:r>
      <w:r>
        <w:rPr>
          <w:color w:val="28211F"/>
          <w:w w:val="110"/>
          <w:sz w:val="24"/>
          <w:szCs w:val="24"/>
        </w:rPr>
        <w:t>ještě</w:t>
      </w:r>
      <w:r>
        <w:rPr>
          <w:color w:val="28211F"/>
          <w:spacing w:val="-1"/>
          <w:w w:val="102"/>
          <w:sz w:val="24"/>
          <w:szCs w:val="24"/>
        </w:rPr>
        <w:t xml:space="preserve"> </w:t>
      </w:r>
      <w:r>
        <w:rPr>
          <w:color w:val="28211F"/>
          <w:w w:val="110"/>
          <w:sz w:val="24"/>
          <w:szCs w:val="24"/>
        </w:rPr>
        <w:t xml:space="preserve">jako sociálnědemokratický </w:t>
      </w:r>
      <w:r>
        <w:rPr>
          <w:color w:val="181311"/>
          <w:spacing w:val="9"/>
          <w:w w:val="110"/>
          <w:sz w:val="24"/>
          <w:szCs w:val="24"/>
        </w:rPr>
        <w:t>redakt</w:t>
      </w:r>
      <w:r>
        <w:rPr>
          <w:color w:val="181311"/>
          <w:spacing w:val="-2"/>
          <w:w w:val="110"/>
          <w:sz w:val="24"/>
          <w:szCs w:val="24"/>
        </w:rPr>
        <w:t xml:space="preserve"> </w:t>
      </w:r>
      <w:r>
        <w:rPr>
          <w:color w:val="3A3431"/>
          <w:w w:val="110"/>
          <w:sz w:val="24"/>
          <w:szCs w:val="24"/>
        </w:rPr>
        <w:t>or</w:t>
      </w:r>
      <w:r>
        <w:rPr>
          <w:color w:val="3A3431"/>
          <w:spacing w:val="15"/>
          <w:w w:val="110"/>
          <w:sz w:val="24"/>
          <w:szCs w:val="24"/>
        </w:rPr>
        <w:t xml:space="preserve"> </w:t>
      </w:r>
      <w:r>
        <w:rPr>
          <w:color w:val="28211F"/>
          <w:w w:val="110"/>
          <w:sz w:val="24"/>
          <w:szCs w:val="24"/>
        </w:rPr>
        <w:t>monar­</w:t>
      </w:r>
      <w:r>
        <w:rPr>
          <w:color w:val="28211F"/>
          <w:spacing w:val="-1"/>
          <w:w w:val="109"/>
          <w:sz w:val="24"/>
          <w:szCs w:val="24"/>
        </w:rPr>
        <w:t xml:space="preserve"> </w:t>
      </w:r>
      <w:r>
        <w:rPr>
          <w:color w:val="28211F"/>
          <w:w w:val="110"/>
          <w:sz w:val="24"/>
          <w:szCs w:val="24"/>
        </w:rPr>
        <w:t xml:space="preserve">chistických </w:t>
      </w:r>
      <w:r>
        <w:rPr>
          <w:color w:val="181311"/>
          <w:w w:val="110"/>
          <w:sz w:val="24"/>
          <w:szCs w:val="24"/>
        </w:rPr>
        <w:t xml:space="preserve">hříček. </w:t>
      </w:r>
      <w:r>
        <w:rPr>
          <w:color w:val="181311"/>
          <w:w w:val="110"/>
          <w:sz w:val="23"/>
          <w:szCs w:val="23"/>
        </w:rPr>
        <w:t xml:space="preserve">Když </w:t>
      </w:r>
      <w:r>
        <w:rPr>
          <w:color w:val="28211F"/>
          <w:w w:val="110"/>
          <w:sz w:val="24"/>
          <w:szCs w:val="24"/>
        </w:rPr>
        <w:t>se odloučil od</w:t>
      </w:r>
      <w:r>
        <w:rPr>
          <w:color w:val="28211F"/>
          <w:spacing w:val="35"/>
          <w:w w:val="110"/>
          <w:sz w:val="24"/>
          <w:szCs w:val="24"/>
        </w:rPr>
        <w:t xml:space="preserve"> </w:t>
      </w:r>
      <w:r>
        <w:rPr>
          <w:color w:val="28211F"/>
          <w:w w:val="110"/>
          <w:sz w:val="24"/>
          <w:szCs w:val="24"/>
        </w:rPr>
        <w:t>so­</w:t>
      </w:r>
      <w:r>
        <w:rPr>
          <w:color w:val="28211F"/>
          <w:spacing w:val="-1"/>
          <w:w w:val="101"/>
          <w:sz w:val="24"/>
          <w:szCs w:val="24"/>
        </w:rPr>
        <w:t xml:space="preserve"> </w:t>
      </w:r>
      <w:r>
        <w:rPr>
          <w:color w:val="28211F"/>
          <w:w w:val="110"/>
          <w:sz w:val="24"/>
          <w:szCs w:val="24"/>
        </w:rPr>
        <w:t>ciálních demokratů, vypracoval spolu</w:t>
      </w:r>
      <w:r>
        <w:rPr>
          <w:color w:val="28211F"/>
          <w:spacing w:val="-2"/>
          <w:w w:val="110"/>
          <w:sz w:val="24"/>
          <w:szCs w:val="24"/>
        </w:rPr>
        <w:t xml:space="preserve"> </w:t>
      </w:r>
      <w:r>
        <w:rPr>
          <w:color w:val="3A3431"/>
          <w:w w:val="110"/>
          <w:sz w:val="24"/>
          <w:szCs w:val="24"/>
        </w:rPr>
        <w:t>se</w:t>
      </w:r>
      <w:r>
        <w:rPr>
          <w:color w:val="3A3431"/>
          <w:spacing w:val="65"/>
          <w:w w:val="110"/>
          <w:sz w:val="24"/>
          <w:szCs w:val="24"/>
        </w:rPr>
        <w:t xml:space="preserve"> </w:t>
      </w:r>
      <w:r>
        <w:rPr>
          <w:color w:val="28211F"/>
          <w:w w:val="110"/>
        </w:rPr>
        <w:t>Se­</w:t>
      </w:r>
      <w:r>
        <w:rPr>
          <w:color w:val="28211F"/>
          <w:spacing w:val="-1"/>
          <w:w w:val="90"/>
        </w:rPr>
        <w:t xml:space="preserve"> </w:t>
      </w:r>
      <w:r>
        <w:rPr>
          <w:color w:val="28211F"/>
          <w:w w:val="110"/>
          <w:sz w:val="24"/>
          <w:szCs w:val="24"/>
        </w:rPr>
        <w:t xml:space="preserve">bekovským, </w:t>
      </w:r>
      <w:r>
        <w:rPr>
          <w:color w:val="181311"/>
          <w:w w:val="110"/>
          <w:sz w:val="24"/>
          <w:szCs w:val="24"/>
        </w:rPr>
        <w:t>známým</w:t>
      </w:r>
      <w:r>
        <w:rPr>
          <w:color w:val="181311"/>
          <w:spacing w:val="1"/>
          <w:w w:val="110"/>
          <w:sz w:val="24"/>
          <w:szCs w:val="24"/>
        </w:rPr>
        <w:t xml:space="preserve"> </w:t>
      </w:r>
      <w:r>
        <w:rPr>
          <w:color w:val="181311"/>
          <w:w w:val="110"/>
          <w:sz w:val="24"/>
          <w:szCs w:val="24"/>
        </w:rPr>
        <w:t>henleinovským</w:t>
      </w:r>
      <w:r>
        <w:rPr>
          <w:color w:val="181311"/>
          <w:spacing w:val="6"/>
          <w:w w:val="110"/>
          <w:sz w:val="24"/>
          <w:szCs w:val="24"/>
        </w:rPr>
        <w:t xml:space="preserve"> </w:t>
      </w:r>
      <w:r>
        <w:rPr>
          <w:color w:val="28211F"/>
          <w:w w:val="110"/>
          <w:sz w:val="24"/>
          <w:szCs w:val="24"/>
        </w:rPr>
        <w:t>funkci­</w:t>
      </w:r>
      <w:r>
        <w:rPr>
          <w:color w:val="28211F"/>
          <w:w w:val="108"/>
          <w:sz w:val="24"/>
          <w:szCs w:val="24"/>
        </w:rPr>
        <w:t xml:space="preserve"> </w:t>
      </w:r>
      <w:r>
        <w:rPr>
          <w:color w:val="181311"/>
          <w:w w:val="110"/>
          <w:sz w:val="24"/>
          <w:szCs w:val="24"/>
        </w:rPr>
        <w:t xml:space="preserve">onářem, </w:t>
      </w:r>
      <w:r>
        <w:rPr>
          <w:color w:val="4B4642"/>
          <w:w w:val="110"/>
          <w:sz w:val="24"/>
          <w:szCs w:val="24"/>
        </w:rPr>
        <w:t xml:space="preserve">» </w:t>
      </w:r>
      <w:r>
        <w:rPr>
          <w:color w:val="181311"/>
          <w:w w:val="110"/>
          <w:sz w:val="24"/>
          <w:szCs w:val="24"/>
        </w:rPr>
        <w:t xml:space="preserve">no </w:t>
      </w:r>
      <w:r>
        <w:rPr>
          <w:color w:val="181311"/>
          <w:spacing w:val="13"/>
          <w:w w:val="110"/>
          <w:sz w:val="24"/>
          <w:szCs w:val="24"/>
        </w:rPr>
        <w:t xml:space="preserve">vý </w:t>
      </w:r>
      <w:r>
        <w:rPr>
          <w:color w:val="181311"/>
          <w:w w:val="110"/>
          <w:sz w:val="24"/>
          <w:szCs w:val="24"/>
        </w:rPr>
        <w:t xml:space="preserve">« </w:t>
      </w:r>
      <w:r>
        <w:rPr>
          <w:color w:val="28211F"/>
          <w:w w:val="110"/>
          <w:sz w:val="24"/>
          <w:szCs w:val="24"/>
        </w:rPr>
        <w:t>statut</w:t>
      </w:r>
      <w:r>
        <w:rPr>
          <w:color w:val="28211F"/>
          <w:spacing w:val="-23"/>
          <w:w w:val="110"/>
          <w:sz w:val="24"/>
          <w:szCs w:val="24"/>
        </w:rPr>
        <w:t xml:space="preserve"> </w:t>
      </w:r>
      <w:r>
        <w:rPr>
          <w:color w:val="181311"/>
          <w:w w:val="110"/>
          <w:sz w:val="24"/>
          <w:szCs w:val="24"/>
        </w:rPr>
        <w:t>pražského</w:t>
      </w:r>
      <w:r>
        <w:rPr>
          <w:color w:val="181311"/>
          <w:spacing w:val="4"/>
          <w:w w:val="110"/>
          <w:sz w:val="24"/>
          <w:szCs w:val="24"/>
        </w:rPr>
        <w:t xml:space="preserve"> </w:t>
      </w:r>
      <w:r>
        <w:rPr>
          <w:color w:val="28211F"/>
          <w:w w:val="110"/>
          <w:sz w:val="24"/>
          <w:szCs w:val="24"/>
        </w:rPr>
        <w:t>německého</w:t>
      </w:r>
      <w:r>
        <w:rPr>
          <w:color w:val="28211F"/>
          <w:w w:val="109"/>
          <w:sz w:val="24"/>
          <w:szCs w:val="24"/>
        </w:rPr>
        <w:t xml:space="preserve"> </w:t>
      </w:r>
      <w:r>
        <w:rPr>
          <w:color w:val="181311"/>
          <w:w w:val="110"/>
          <w:sz w:val="24"/>
          <w:szCs w:val="24"/>
        </w:rPr>
        <w:t xml:space="preserve">lidovýchovného </w:t>
      </w:r>
      <w:r>
        <w:rPr>
          <w:color w:val="28211F"/>
          <w:w w:val="110"/>
          <w:sz w:val="24"/>
          <w:szCs w:val="24"/>
        </w:rPr>
        <w:t xml:space="preserve">spolku </w:t>
      </w:r>
      <w:r>
        <w:rPr>
          <w:rFonts w:ascii="Arial" w:hAnsi="Arial" w:cs="Arial"/>
          <w:color w:val="3A3431"/>
          <w:w w:val="110"/>
          <w:sz w:val="24"/>
          <w:szCs w:val="24"/>
        </w:rPr>
        <w:t>»</w:t>
      </w:r>
      <w:r>
        <w:rPr>
          <w:color w:val="28211F"/>
          <w:w w:val="110"/>
          <w:sz w:val="24"/>
          <w:szCs w:val="24"/>
        </w:rPr>
        <w:t xml:space="preserve">Uran </w:t>
      </w:r>
      <w:r>
        <w:rPr>
          <w:color w:val="181311"/>
          <w:spacing w:val="11"/>
          <w:w w:val="110"/>
          <w:sz w:val="24"/>
          <w:szCs w:val="24"/>
        </w:rPr>
        <w:t>i</w:t>
      </w:r>
      <w:r>
        <w:rPr>
          <w:color w:val="28211F"/>
          <w:spacing w:val="11"/>
          <w:w w:val="110"/>
          <w:sz w:val="24"/>
          <w:szCs w:val="24"/>
        </w:rPr>
        <w:t>a</w:t>
      </w:r>
      <w:r>
        <w:rPr>
          <w:color w:val="28211F"/>
          <w:spacing w:val="-19"/>
          <w:w w:val="110"/>
          <w:sz w:val="24"/>
          <w:szCs w:val="24"/>
        </w:rPr>
        <w:t xml:space="preserve"> </w:t>
      </w:r>
      <w:r>
        <w:rPr>
          <w:i/>
          <w:iCs/>
          <w:color w:val="3A3431"/>
          <w:w w:val="110"/>
          <w:sz w:val="24"/>
          <w:szCs w:val="24"/>
        </w:rPr>
        <w:t>((.</w:t>
      </w:r>
      <w:r>
        <w:rPr>
          <w:i/>
          <w:iCs/>
          <w:color w:val="3A3431"/>
          <w:spacing w:val="13"/>
          <w:w w:val="110"/>
          <w:sz w:val="24"/>
          <w:szCs w:val="24"/>
        </w:rPr>
        <w:t xml:space="preserve"> </w:t>
      </w:r>
      <w:r>
        <w:rPr>
          <w:color w:val="28211F"/>
          <w:w w:val="110"/>
          <w:sz w:val="24"/>
          <w:szCs w:val="24"/>
        </w:rPr>
        <w:t>Nacističtí</w:t>
      </w:r>
      <w:r>
        <w:rPr>
          <w:color w:val="28211F"/>
          <w:spacing w:val="-1"/>
          <w:w w:val="109"/>
          <w:sz w:val="24"/>
          <w:szCs w:val="24"/>
        </w:rPr>
        <w:t xml:space="preserve"> </w:t>
      </w:r>
      <w:r>
        <w:rPr>
          <w:color w:val="28211F"/>
          <w:w w:val="110"/>
          <w:sz w:val="24"/>
          <w:szCs w:val="24"/>
        </w:rPr>
        <w:t xml:space="preserve">okupanté    </w:t>
      </w:r>
      <w:r>
        <w:rPr>
          <w:color w:val="181311"/>
          <w:w w:val="110"/>
          <w:sz w:val="24"/>
          <w:szCs w:val="24"/>
        </w:rPr>
        <w:t xml:space="preserve">mu  </w:t>
      </w:r>
      <w:r>
        <w:rPr>
          <w:color w:val="181311"/>
          <w:spacing w:val="64"/>
          <w:w w:val="110"/>
          <w:sz w:val="24"/>
          <w:szCs w:val="24"/>
        </w:rPr>
        <w:t xml:space="preserve"> </w:t>
      </w:r>
      <w:r>
        <w:rPr>
          <w:color w:val="181311"/>
          <w:w w:val="110"/>
          <w:sz w:val="24"/>
          <w:szCs w:val="24"/>
        </w:rPr>
        <w:t xml:space="preserve">udělili   </w:t>
      </w:r>
      <w:r>
        <w:rPr>
          <w:color w:val="181311"/>
          <w:spacing w:val="20"/>
          <w:w w:val="110"/>
          <w:sz w:val="24"/>
          <w:szCs w:val="24"/>
        </w:rPr>
        <w:t xml:space="preserve"> </w:t>
      </w:r>
      <w:r>
        <w:rPr>
          <w:color w:val="181311"/>
          <w:w w:val="110"/>
          <w:sz w:val="24"/>
          <w:szCs w:val="24"/>
        </w:rPr>
        <w:t>hodnost</w:t>
      </w:r>
      <w:r>
        <w:rPr>
          <w:color w:val="181311"/>
          <w:w w:val="110"/>
          <w:sz w:val="24"/>
          <w:szCs w:val="24"/>
        </w:rPr>
        <w:tab/>
      </w:r>
      <w:r>
        <w:rPr>
          <w:color w:val="181311"/>
          <w:w w:val="110"/>
          <w:sz w:val="24"/>
          <w:szCs w:val="24"/>
        </w:rPr>
        <w:tab/>
      </w:r>
      <w:r>
        <w:rPr>
          <w:color w:val="181311"/>
          <w:w w:val="110"/>
          <w:sz w:val="24"/>
          <w:szCs w:val="24"/>
        </w:rPr>
        <w:tab/>
      </w:r>
      <w:r>
        <w:rPr>
          <w:color w:val="28211F"/>
          <w:w w:val="110"/>
          <w:sz w:val="24"/>
          <w:szCs w:val="24"/>
        </w:rPr>
        <w:t xml:space="preserve">knihovníka </w:t>
      </w:r>
      <w:r>
        <w:rPr>
          <w:color w:val="181311"/>
          <w:w w:val="110"/>
          <w:sz w:val="24"/>
          <w:szCs w:val="24"/>
        </w:rPr>
        <w:t xml:space="preserve">pražského Zemského musea </w:t>
      </w:r>
      <w:r>
        <w:rPr>
          <w:color w:val="28211F"/>
          <w:w w:val="110"/>
          <w:sz w:val="24"/>
          <w:szCs w:val="24"/>
        </w:rPr>
        <w:t>a</w:t>
      </w:r>
      <w:r>
        <w:rPr>
          <w:color w:val="28211F"/>
          <w:spacing w:val="16"/>
          <w:w w:val="110"/>
          <w:sz w:val="24"/>
          <w:szCs w:val="24"/>
        </w:rPr>
        <w:t xml:space="preserve"> </w:t>
      </w:r>
      <w:r>
        <w:rPr>
          <w:color w:val="181311"/>
          <w:w w:val="110"/>
          <w:sz w:val="24"/>
          <w:szCs w:val="24"/>
        </w:rPr>
        <w:t xml:space="preserve">později </w:t>
      </w:r>
      <w:r>
        <w:rPr>
          <w:color w:val="181311"/>
          <w:spacing w:val="62"/>
          <w:w w:val="110"/>
          <w:sz w:val="24"/>
          <w:szCs w:val="24"/>
        </w:rPr>
        <w:t xml:space="preserve"> </w:t>
      </w:r>
      <w:r>
        <w:rPr>
          <w:color w:val="181311"/>
          <w:w w:val="110"/>
          <w:sz w:val="24"/>
          <w:szCs w:val="24"/>
        </w:rPr>
        <w:t>mu</w:t>
      </w:r>
      <w:r>
        <w:rPr>
          <w:color w:val="181311"/>
          <w:spacing w:val="-1"/>
          <w:sz w:val="24"/>
          <w:szCs w:val="24"/>
        </w:rPr>
        <w:t xml:space="preserve"> </w:t>
      </w:r>
      <w:r>
        <w:rPr>
          <w:color w:val="28211F"/>
          <w:w w:val="110"/>
          <w:sz w:val="24"/>
          <w:szCs w:val="24"/>
        </w:rPr>
        <w:t>svěřili</w:t>
      </w:r>
      <w:r>
        <w:rPr>
          <w:color w:val="28211F"/>
          <w:w w:val="110"/>
          <w:sz w:val="24"/>
          <w:szCs w:val="24"/>
        </w:rPr>
        <w:tab/>
      </w:r>
      <w:r>
        <w:rPr>
          <w:color w:val="28211F"/>
          <w:w w:val="110"/>
          <w:sz w:val="24"/>
          <w:szCs w:val="24"/>
        </w:rPr>
        <w:tab/>
      </w:r>
      <w:r>
        <w:rPr>
          <w:color w:val="28211F"/>
          <w:w w:val="110"/>
          <w:sz w:val="24"/>
          <w:szCs w:val="24"/>
        </w:rPr>
        <w:tab/>
      </w:r>
      <w:r>
        <w:rPr>
          <w:color w:val="181311"/>
          <w:w w:val="110"/>
          <w:sz w:val="24"/>
          <w:szCs w:val="24"/>
        </w:rPr>
        <w:t>funkci</w:t>
      </w:r>
      <w:r>
        <w:rPr>
          <w:color w:val="181311"/>
          <w:w w:val="110"/>
          <w:sz w:val="24"/>
          <w:szCs w:val="24"/>
        </w:rPr>
        <w:tab/>
      </w:r>
      <w:r>
        <w:rPr>
          <w:color w:val="181311"/>
          <w:w w:val="110"/>
          <w:sz w:val="24"/>
          <w:szCs w:val="24"/>
        </w:rPr>
        <w:tab/>
        <w:t>učitele</w:t>
      </w:r>
      <w:r>
        <w:rPr>
          <w:color w:val="181311"/>
          <w:w w:val="110"/>
          <w:sz w:val="24"/>
          <w:szCs w:val="24"/>
        </w:rPr>
        <w:tab/>
        <w:t>národně</w:t>
      </w:r>
      <w:r>
        <w:rPr>
          <w:color w:val="181311"/>
          <w:w w:val="110"/>
          <w:sz w:val="24"/>
          <w:szCs w:val="24"/>
        </w:rPr>
        <w:t xml:space="preserve">politic­ ké </w:t>
      </w:r>
      <w:r>
        <w:rPr>
          <w:color w:val="28211F"/>
          <w:w w:val="110"/>
          <w:sz w:val="24"/>
          <w:szCs w:val="24"/>
        </w:rPr>
        <w:t xml:space="preserve">výchovy </w:t>
      </w:r>
      <w:r>
        <w:rPr>
          <w:color w:val="181311"/>
          <w:w w:val="110"/>
          <w:sz w:val="24"/>
          <w:szCs w:val="24"/>
        </w:rPr>
        <w:t xml:space="preserve">u protektorátní policie. </w:t>
      </w:r>
      <w:r>
        <w:rPr>
          <w:color w:val="181311"/>
          <w:spacing w:val="4"/>
          <w:w w:val="110"/>
          <w:sz w:val="24"/>
          <w:szCs w:val="24"/>
        </w:rPr>
        <w:t xml:space="preserve"> </w:t>
      </w:r>
      <w:r>
        <w:rPr>
          <w:color w:val="181311"/>
          <w:w w:val="110"/>
          <w:sz w:val="24"/>
          <w:szCs w:val="24"/>
        </w:rPr>
        <w:t xml:space="preserve">Z </w:t>
      </w:r>
      <w:r>
        <w:rPr>
          <w:color w:val="181311"/>
          <w:spacing w:val="49"/>
          <w:w w:val="110"/>
          <w:sz w:val="24"/>
          <w:szCs w:val="24"/>
        </w:rPr>
        <w:t xml:space="preserve"> </w:t>
      </w:r>
      <w:r>
        <w:rPr>
          <w:color w:val="181311"/>
          <w:w w:val="110"/>
          <w:sz w:val="24"/>
          <w:szCs w:val="24"/>
        </w:rPr>
        <w:t>této</w:t>
      </w:r>
      <w:r>
        <w:rPr>
          <w:color w:val="181311"/>
          <w:spacing w:val="-1"/>
          <w:w w:val="107"/>
          <w:sz w:val="24"/>
          <w:szCs w:val="24"/>
        </w:rPr>
        <w:t xml:space="preserve"> </w:t>
      </w:r>
      <w:r>
        <w:rPr>
          <w:color w:val="181311"/>
          <w:w w:val="110"/>
          <w:sz w:val="24"/>
          <w:szCs w:val="24"/>
        </w:rPr>
        <w:t>pestré minulosti</w:t>
      </w:r>
      <w:r>
        <w:rPr>
          <w:color w:val="181311"/>
          <w:spacing w:val="66"/>
          <w:w w:val="110"/>
          <w:sz w:val="24"/>
          <w:szCs w:val="24"/>
        </w:rPr>
        <w:t xml:space="preserve"> </w:t>
      </w:r>
      <w:r>
        <w:rPr>
          <w:color w:val="181311"/>
          <w:w w:val="110"/>
          <w:sz w:val="24"/>
          <w:szCs w:val="24"/>
        </w:rPr>
        <w:t>Dr.</w:t>
      </w:r>
      <w:r>
        <w:rPr>
          <w:color w:val="181311"/>
          <w:spacing w:val="66"/>
          <w:w w:val="110"/>
          <w:sz w:val="24"/>
          <w:szCs w:val="24"/>
        </w:rPr>
        <w:t xml:space="preserve"> </w:t>
      </w:r>
      <w:r>
        <w:rPr>
          <w:color w:val="181311"/>
          <w:w w:val="110"/>
          <w:sz w:val="24"/>
          <w:szCs w:val="24"/>
        </w:rPr>
        <w:t>Franzla</w:t>
      </w:r>
      <w:r>
        <w:rPr>
          <w:color w:val="181311"/>
          <w:spacing w:val="66"/>
          <w:w w:val="110"/>
          <w:sz w:val="24"/>
          <w:szCs w:val="24"/>
        </w:rPr>
        <w:t xml:space="preserve"> </w:t>
      </w:r>
      <w:r>
        <w:rPr>
          <w:color w:val="181311"/>
          <w:w w:val="110"/>
          <w:sz w:val="24"/>
          <w:szCs w:val="24"/>
        </w:rPr>
        <w:t>lze</w:t>
      </w:r>
      <w:r>
        <w:rPr>
          <w:color w:val="181311"/>
          <w:spacing w:val="15"/>
          <w:w w:val="110"/>
          <w:sz w:val="24"/>
          <w:szCs w:val="24"/>
        </w:rPr>
        <w:t xml:space="preserve"> </w:t>
      </w:r>
      <w:r>
        <w:rPr>
          <w:color w:val="181311"/>
          <w:w w:val="110"/>
          <w:sz w:val="24"/>
          <w:szCs w:val="24"/>
        </w:rPr>
        <w:t xml:space="preserve">vysvětlil </w:t>
      </w:r>
      <w:r>
        <w:rPr>
          <w:color w:val="181311"/>
          <w:spacing w:val="20"/>
          <w:w w:val="110"/>
          <w:sz w:val="24"/>
          <w:szCs w:val="24"/>
        </w:rPr>
        <w:t xml:space="preserve"> </w:t>
      </w:r>
      <w:r>
        <w:rPr>
          <w:color w:val="28211F"/>
          <w:w w:val="110"/>
          <w:sz w:val="24"/>
          <w:szCs w:val="24"/>
        </w:rPr>
        <w:t>je•</w:t>
      </w:r>
      <w:r>
        <w:rPr>
          <w:color w:val="28211F"/>
          <w:spacing w:val="-1"/>
          <w:w w:val="94"/>
          <w:sz w:val="24"/>
          <w:szCs w:val="24"/>
        </w:rPr>
        <w:t xml:space="preserve"> </w:t>
      </w:r>
      <w:r>
        <w:rPr>
          <w:color w:val="181311"/>
          <w:w w:val="110"/>
          <w:sz w:val="24"/>
          <w:szCs w:val="24"/>
        </w:rPr>
        <w:t xml:space="preserve">ho </w:t>
      </w:r>
      <w:r>
        <w:rPr>
          <w:color w:val="28211F"/>
          <w:w w:val="110"/>
          <w:sz w:val="24"/>
          <w:szCs w:val="24"/>
        </w:rPr>
        <w:t xml:space="preserve">snadný </w:t>
      </w:r>
      <w:r>
        <w:rPr>
          <w:color w:val="181311"/>
          <w:w w:val="110"/>
          <w:sz w:val="24"/>
          <w:szCs w:val="24"/>
        </w:rPr>
        <w:t>styk se všemi</w:t>
      </w:r>
      <w:r>
        <w:rPr>
          <w:color w:val="181311"/>
          <w:spacing w:val="60"/>
          <w:w w:val="110"/>
          <w:sz w:val="24"/>
          <w:szCs w:val="24"/>
        </w:rPr>
        <w:t xml:space="preserve"> </w:t>
      </w:r>
      <w:r>
        <w:rPr>
          <w:color w:val="181311"/>
          <w:w w:val="110"/>
          <w:sz w:val="24"/>
          <w:szCs w:val="24"/>
        </w:rPr>
        <w:t>politickými</w:t>
      </w:r>
      <w:r>
        <w:rPr>
          <w:color w:val="181311"/>
          <w:spacing w:val="34"/>
          <w:w w:val="110"/>
          <w:sz w:val="24"/>
          <w:szCs w:val="24"/>
        </w:rPr>
        <w:t xml:space="preserve"> </w:t>
      </w:r>
      <w:r>
        <w:rPr>
          <w:color w:val="28211F"/>
          <w:w w:val="110"/>
          <w:sz w:val="25"/>
          <w:szCs w:val="25"/>
        </w:rPr>
        <w:t>s1m­</w:t>
      </w:r>
      <w:r>
        <w:rPr>
          <w:color w:val="28211F"/>
          <w:spacing w:val="-1"/>
          <w:w w:val="85"/>
          <w:sz w:val="25"/>
          <w:szCs w:val="25"/>
        </w:rPr>
        <w:t xml:space="preserve"> </w:t>
      </w:r>
      <w:r>
        <w:rPr>
          <w:color w:val="181311"/>
          <w:w w:val="110"/>
          <w:sz w:val="24"/>
          <w:szCs w:val="24"/>
        </w:rPr>
        <w:t>pinami</w:t>
      </w:r>
      <w:r>
        <w:rPr>
          <w:color w:val="181311"/>
          <w:spacing w:val="66"/>
          <w:w w:val="110"/>
          <w:sz w:val="24"/>
          <w:szCs w:val="24"/>
        </w:rPr>
        <w:t xml:space="preserve"> </w:t>
      </w:r>
      <w:r>
        <w:rPr>
          <w:color w:val="28211F"/>
          <w:w w:val="110"/>
          <w:sz w:val="24"/>
          <w:szCs w:val="24"/>
        </w:rPr>
        <w:t xml:space="preserve">sudetskými.   </w:t>
      </w:r>
      <w:r>
        <w:rPr>
          <w:color w:val="181311"/>
          <w:w w:val="110"/>
          <w:sz w:val="24"/>
          <w:szCs w:val="24"/>
        </w:rPr>
        <w:t xml:space="preserve">On,   jenž </w:t>
      </w:r>
      <w:r>
        <w:rPr>
          <w:color w:val="181311"/>
          <w:spacing w:val="6"/>
          <w:w w:val="110"/>
          <w:sz w:val="24"/>
          <w:szCs w:val="24"/>
        </w:rPr>
        <w:t xml:space="preserve"> </w:t>
      </w:r>
      <w:r>
        <w:rPr>
          <w:color w:val="181311"/>
          <w:w w:val="110"/>
          <w:sz w:val="24"/>
          <w:szCs w:val="24"/>
        </w:rPr>
        <w:t xml:space="preserve">napsal </w:t>
      </w:r>
      <w:r>
        <w:rPr>
          <w:color w:val="181311"/>
          <w:spacing w:val="60"/>
          <w:w w:val="110"/>
          <w:sz w:val="24"/>
          <w:szCs w:val="24"/>
        </w:rPr>
        <w:t xml:space="preserve"> </w:t>
      </w:r>
      <w:r>
        <w:rPr>
          <w:color w:val="181311"/>
          <w:w w:val="110"/>
          <w:sz w:val="24"/>
          <w:szCs w:val="24"/>
        </w:rPr>
        <w:t>krúsný</w:t>
      </w:r>
      <w:r>
        <w:rPr>
          <w:color w:val="181311"/>
          <w:w w:val="109"/>
          <w:sz w:val="24"/>
          <w:szCs w:val="24"/>
        </w:rPr>
        <w:t xml:space="preserve"> </w:t>
      </w:r>
      <w:r>
        <w:rPr>
          <w:color w:val="181311"/>
          <w:w w:val="106"/>
          <w:sz w:val="24"/>
          <w:szCs w:val="24"/>
        </w:rPr>
        <w:t xml:space="preserve"> </w:t>
      </w:r>
      <w:r>
        <w:rPr>
          <w:color w:val="181311"/>
          <w:w w:val="110"/>
          <w:sz w:val="24"/>
          <w:szCs w:val="24"/>
        </w:rPr>
        <w:t>a obsahově plný článek k úmrtí TG?\I</w:t>
      </w:r>
      <w:r>
        <w:rPr>
          <w:color w:val="181311"/>
          <w:spacing w:val="18"/>
          <w:w w:val="110"/>
          <w:sz w:val="24"/>
          <w:szCs w:val="24"/>
        </w:rPr>
        <w:t xml:space="preserve"> </w:t>
      </w:r>
      <w:r>
        <w:rPr>
          <w:color w:val="181311"/>
          <w:w w:val="110"/>
          <w:sz w:val="24"/>
          <w:szCs w:val="24"/>
        </w:rPr>
        <w:t>v</w:t>
      </w:r>
      <w:r>
        <w:rPr>
          <w:color w:val="181311"/>
          <w:spacing w:val="52"/>
          <w:w w:val="110"/>
          <w:sz w:val="24"/>
          <w:szCs w:val="24"/>
        </w:rPr>
        <w:t xml:space="preserve"> </w:t>
      </w:r>
      <w:r>
        <w:rPr>
          <w:color w:val="181311"/>
          <w:w w:val="110"/>
          <w:sz w:val="23"/>
          <w:szCs w:val="23"/>
        </w:rPr>
        <w:t>roťe</w:t>
      </w:r>
      <w:r>
        <w:rPr>
          <w:color w:val="181311"/>
          <w:w w:val="114"/>
          <w:sz w:val="23"/>
          <w:szCs w:val="23"/>
        </w:rPr>
        <w:t xml:space="preserve"> </w:t>
      </w:r>
      <w:r>
        <w:rPr>
          <w:color w:val="181311"/>
          <w:w w:val="110"/>
          <w:sz w:val="24"/>
          <w:szCs w:val="24"/>
        </w:rPr>
        <w:t xml:space="preserve">1937, v němž říká </w:t>
      </w:r>
      <w:r>
        <w:rPr>
          <w:color w:val="28211F"/>
          <w:w w:val="110"/>
          <w:sz w:val="24"/>
          <w:szCs w:val="24"/>
        </w:rPr>
        <w:t>:</w:t>
      </w:r>
      <w:r>
        <w:rPr>
          <w:color w:val="28211F"/>
          <w:w w:val="110"/>
          <w:sz w:val="24"/>
          <w:szCs w:val="24"/>
        </w:rPr>
        <w:t xml:space="preserve">»Proto </w:t>
      </w:r>
      <w:r>
        <w:rPr>
          <w:color w:val="181311"/>
          <w:w w:val="110"/>
          <w:sz w:val="24"/>
          <w:szCs w:val="24"/>
        </w:rPr>
        <w:t>by</w:t>
      </w:r>
      <w:r>
        <w:rPr>
          <w:color w:val="181311"/>
          <w:spacing w:val="66"/>
          <w:w w:val="110"/>
          <w:sz w:val="24"/>
          <w:szCs w:val="24"/>
        </w:rPr>
        <w:t xml:space="preserve"> </w:t>
      </w:r>
      <w:r>
        <w:rPr>
          <w:color w:val="28211F"/>
          <w:w w:val="110"/>
          <w:sz w:val="24"/>
          <w:szCs w:val="24"/>
        </w:rPr>
        <w:t>stávalo</w:t>
      </w:r>
      <w:r>
        <w:rPr>
          <w:color w:val="28211F"/>
          <w:spacing w:val="-8"/>
          <w:w w:val="110"/>
          <w:sz w:val="24"/>
          <w:szCs w:val="24"/>
        </w:rPr>
        <w:t xml:space="preserve"> </w:t>
      </w:r>
      <w:r>
        <w:rPr>
          <w:color w:val="181311"/>
          <w:w w:val="110"/>
          <w:sz w:val="24"/>
          <w:szCs w:val="24"/>
        </w:rPr>
        <w:t xml:space="preserve">jen </w:t>
      </w:r>
      <w:r>
        <w:rPr>
          <w:color w:val="181311"/>
          <w:spacing w:val="31"/>
          <w:w w:val="110"/>
          <w:sz w:val="24"/>
          <w:szCs w:val="24"/>
        </w:rPr>
        <w:t xml:space="preserve"> </w:t>
      </w:r>
      <w:r>
        <w:rPr>
          <w:color w:val="181311"/>
          <w:w w:val="110"/>
          <w:sz w:val="24"/>
          <w:szCs w:val="24"/>
        </w:rPr>
        <w:t>je­</w:t>
      </w:r>
      <w:r>
        <w:rPr>
          <w:color w:val="181311"/>
          <w:spacing w:val="-1"/>
          <w:w w:val="95"/>
          <w:sz w:val="24"/>
          <w:szCs w:val="24"/>
        </w:rPr>
        <w:t xml:space="preserve"> </w:t>
      </w:r>
      <w:r>
        <w:rPr>
          <w:color w:val="181311"/>
          <w:w w:val="110"/>
          <w:sz w:val="24"/>
          <w:szCs w:val="24"/>
        </w:rPr>
        <w:t>diné nebezpečí pro stát (ČSR), zrada</w:t>
      </w:r>
      <w:r>
        <w:rPr>
          <w:color w:val="181311"/>
          <w:spacing w:val="64"/>
          <w:w w:val="110"/>
          <w:sz w:val="24"/>
          <w:szCs w:val="24"/>
        </w:rPr>
        <w:t xml:space="preserve"> </w:t>
      </w:r>
      <w:r>
        <w:rPr>
          <w:color w:val="181311"/>
          <w:w w:val="110"/>
          <w:sz w:val="24"/>
          <w:szCs w:val="24"/>
        </w:rPr>
        <w:t>na</w:t>
      </w:r>
      <w:r>
        <w:rPr>
          <w:color w:val="181311"/>
          <w:spacing w:val="4"/>
          <w:w w:val="110"/>
          <w:sz w:val="24"/>
          <w:szCs w:val="24"/>
        </w:rPr>
        <w:t xml:space="preserve"> </w:t>
      </w:r>
      <w:r>
        <w:rPr>
          <w:color w:val="181311"/>
          <w:w w:val="110"/>
          <w:sz w:val="23"/>
          <w:szCs w:val="23"/>
        </w:rPr>
        <w:t>jeho</w:t>
      </w:r>
      <w:r>
        <w:rPr>
          <w:color w:val="181311"/>
          <w:spacing w:val="-1"/>
          <w:w w:val="108"/>
          <w:sz w:val="23"/>
          <w:szCs w:val="23"/>
        </w:rPr>
        <w:t xml:space="preserve"> </w:t>
      </w:r>
      <w:r>
        <w:rPr>
          <w:color w:val="28211F"/>
          <w:w w:val="110"/>
          <w:sz w:val="24"/>
          <w:szCs w:val="24"/>
        </w:rPr>
        <w:t xml:space="preserve">(Masarykově) </w:t>
      </w:r>
      <w:r>
        <w:rPr>
          <w:color w:val="181311"/>
          <w:w w:val="110"/>
          <w:sz w:val="24"/>
          <w:szCs w:val="24"/>
        </w:rPr>
        <w:t>idei, vnitřní odvrácení</w:t>
      </w:r>
      <w:r>
        <w:rPr>
          <w:color w:val="181311"/>
          <w:spacing w:val="17"/>
          <w:w w:val="110"/>
          <w:sz w:val="24"/>
          <w:szCs w:val="24"/>
        </w:rPr>
        <w:t xml:space="preserve"> </w:t>
      </w:r>
      <w:r>
        <w:rPr>
          <w:color w:val="28211F"/>
          <w:w w:val="110"/>
          <w:sz w:val="24"/>
          <w:szCs w:val="24"/>
        </w:rPr>
        <w:t>se</w:t>
      </w:r>
      <w:r>
        <w:rPr>
          <w:color w:val="28211F"/>
          <w:spacing w:val="29"/>
          <w:w w:val="110"/>
          <w:sz w:val="24"/>
          <w:szCs w:val="24"/>
        </w:rPr>
        <w:t xml:space="preserve"> </w:t>
      </w:r>
      <w:r>
        <w:rPr>
          <w:color w:val="28211F"/>
          <w:w w:val="110"/>
          <w:sz w:val="24"/>
          <w:szCs w:val="24"/>
        </w:rPr>
        <w:t>od</w:t>
      </w:r>
      <w:r>
        <w:rPr>
          <w:color w:val="28211F"/>
          <w:w w:val="105"/>
          <w:sz w:val="24"/>
          <w:szCs w:val="24"/>
        </w:rPr>
        <w:t xml:space="preserve"> </w:t>
      </w:r>
      <w:r>
        <w:rPr>
          <w:color w:val="181311"/>
          <w:w w:val="110"/>
          <w:sz w:val="24"/>
          <w:szCs w:val="24"/>
        </w:rPr>
        <w:t>Masaryka,</w:t>
      </w:r>
      <w:r>
        <w:rPr>
          <w:color w:val="181311"/>
          <w:w w:val="110"/>
          <w:sz w:val="24"/>
          <w:szCs w:val="24"/>
        </w:rPr>
        <w:tab/>
      </w:r>
      <w:r>
        <w:rPr>
          <w:color w:val="181311"/>
          <w:w w:val="110"/>
          <w:sz w:val="24"/>
          <w:szCs w:val="24"/>
        </w:rPr>
        <w:tab/>
        <w:t>vzdání se sebe</w:t>
      </w:r>
      <w:r>
        <w:rPr>
          <w:color w:val="181311"/>
          <w:spacing w:val="31"/>
          <w:w w:val="110"/>
          <w:sz w:val="24"/>
          <w:szCs w:val="24"/>
        </w:rPr>
        <w:t xml:space="preserve"> </w:t>
      </w:r>
      <w:r>
        <w:rPr>
          <w:color w:val="181311"/>
          <w:w w:val="110"/>
          <w:sz w:val="24"/>
          <w:szCs w:val="24"/>
        </w:rPr>
        <w:t>sama«</w:t>
      </w:r>
      <w:r>
        <w:rPr>
          <w:color w:val="181311"/>
          <w:spacing w:val="56"/>
          <w:w w:val="110"/>
          <w:sz w:val="24"/>
          <w:szCs w:val="24"/>
        </w:rPr>
        <w:t xml:space="preserve"> </w:t>
      </w:r>
      <w:r>
        <w:rPr>
          <w:color w:val="28211F"/>
          <w:w w:val="110"/>
          <w:sz w:val="24"/>
          <w:szCs w:val="24"/>
        </w:rPr>
        <w:t>(Arbeiter­</w:t>
      </w:r>
      <w:r>
        <w:rPr>
          <w:color w:val="28211F"/>
          <w:spacing w:val="-1"/>
          <w:w w:val="110"/>
          <w:sz w:val="24"/>
          <w:szCs w:val="24"/>
        </w:rPr>
        <w:t xml:space="preserve"> </w:t>
      </w:r>
      <w:r>
        <w:rPr>
          <w:color w:val="181311"/>
          <w:w w:val="110"/>
          <w:sz w:val="24"/>
          <w:szCs w:val="24"/>
        </w:rPr>
        <w:t xml:space="preserve">jahrhuch  </w:t>
      </w:r>
      <w:r>
        <w:rPr>
          <w:color w:val="181311"/>
          <w:spacing w:val="10"/>
          <w:w w:val="110"/>
          <w:sz w:val="24"/>
          <w:szCs w:val="24"/>
        </w:rPr>
        <w:t xml:space="preserve"> </w:t>
      </w:r>
      <w:r>
        <w:rPr>
          <w:color w:val="181311"/>
          <w:w w:val="110"/>
          <w:sz w:val="24"/>
          <w:szCs w:val="24"/>
        </w:rPr>
        <w:t>1938),</w:t>
      </w:r>
      <w:r>
        <w:rPr>
          <w:color w:val="181311"/>
          <w:w w:val="110"/>
          <w:sz w:val="24"/>
          <w:szCs w:val="24"/>
        </w:rPr>
        <w:tab/>
        <w:t xml:space="preserve">se  nestydí  psát  </w:t>
      </w:r>
      <w:r>
        <w:rPr>
          <w:color w:val="28211F"/>
          <w:w w:val="110"/>
          <w:sz w:val="24"/>
          <w:szCs w:val="24"/>
        </w:rPr>
        <w:t>\.</w:t>
      </w:r>
      <w:r>
        <w:rPr>
          <w:color w:val="28211F"/>
          <w:spacing w:val="13"/>
          <w:w w:val="110"/>
          <w:sz w:val="24"/>
          <w:szCs w:val="24"/>
        </w:rPr>
        <w:t xml:space="preserve"> </w:t>
      </w:r>
      <w:r>
        <w:rPr>
          <w:color w:val="28211F"/>
          <w:w w:val="110"/>
          <w:sz w:val="24"/>
          <w:szCs w:val="24"/>
        </w:rPr>
        <w:t xml:space="preserve">tyto   </w:t>
      </w:r>
      <w:r>
        <w:rPr>
          <w:color w:val="181311"/>
          <w:w w:val="110"/>
          <w:sz w:val="24"/>
          <w:szCs w:val="24"/>
        </w:rPr>
        <w:t>lny</w:t>
      </w:r>
      <w:r>
        <w:rPr>
          <w:color w:val="181311"/>
          <w:spacing w:val="-1"/>
          <w:w w:val="108"/>
          <w:sz w:val="24"/>
          <w:szCs w:val="24"/>
        </w:rPr>
        <w:t xml:space="preserve"> </w:t>
      </w:r>
      <w:r>
        <w:rPr>
          <w:color w:val="181311"/>
          <w:w w:val="101"/>
          <w:sz w:val="24"/>
          <w:szCs w:val="24"/>
        </w:rPr>
        <w:t xml:space="preserve"> </w:t>
      </w:r>
      <w:r>
        <w:rPr>
          <w:color w:val="181311"/>
          <w:w w:val="110"/>
          <w:sz w:val="24"/>
          <w:szCs w:val="24"/>
        </w:rPr>
        <w:t xml:space="preserve">k </w:t>
      </w:r>
      <w:r>
        <w:rPr>
          <w:color w:val="181311"/>
          <w:spacing w:val="63"/>
          <w:w w:val="110"/>
          <w:sz w:val="24"/>
          <w:szCs w:val="24"/>
        </w:rPr>
        <w:t xml:space="preserve"> </w:t>
      </w:r>
      <w:r>
        <w:rPr>
          <w:color w:val="181311"/>
          <w:w w:val="110"/>
          <w:sz w:val="24"/>
          <w:szCs w:val="24"/>
        </w:rPr>
        <w:t>stým</w:t>
      </w:r>
      <w:r>
        <w:rPr>
          <w:color w:val="181311"/>
          <w:w w:val="110"/>
          <w:sz w:val="24"/>
          <w:szCs w:val="24"/>
        </w:rPr>
        <w:tab/>
      </w:r>
      <w:r>
        <w:rPr>
          <w:color w:val="181311"/>
          <w:w w:val="110"/>
          <w:sz w:val="24"/>
          <w:szCs w:val="24"/>
        </w:rPr>
        <w:tab/>
        <w:t>narozeninám</w:t>
      </w:r>
      <w:r>
        <w:rPr>
          <w:color w:val="181311"/>
          <w:w w:val="110"/>
          <w:sz w:val="24"/>
          <w:szCs w:val="24"/>
        </w:rPr>
        <w:tab/>
        <w:t>TGM:</w:t>
      </w:r>
      <w:r>
        <w:rPr>
          <w:color w:val="181311"/>
          <w:w w:val="110"/>
          <w:sz w:val="24"/>
          <w:szCs w:val="24"/>
        </w:rPr>
        <w:tab/>
      </w:r>
      <w:r>
        <w:rPr>
          <w:color w:val="181311"/>
          <w:w w:val="110"/>
          <w:sz w:val="24"/>
          <w:szCs w:val="24"/>
        </w:rPr>
        <w:tab/>
      </w:r>
      <w:r>
        <w:rPr>
          <w:color w:val="181311"/>
          <w:w w:val="110"/>
          <w:sz w:val="24"/>
          <w:szCs w:val="24"/>
        </w:rPr>
        <w:tab/>
      </w:r>
      <w:r>
        <w:rPr>
          <w:color w:val="3A3431"/>
          <w:spacing w:val="3"/>
          <w:sz w:val="24"/>
          <w:szCs w:val="24"/>
        </w:rPr>
        <w:t>»</w:t>
      </w:r>
      <w:r>
        <w:rPr>
          <w:color w:val="181311"/>
          <w:spacing w:val="3"/>
          <w:sz w:val="24"/>
          <w:szCs w:val="24"/>
        </w:rPr>
        <w:t>J</w:t>
      </w:r>
      <w:r>
        <w:rPr>
          <w:color w:val="181311"/>
          <w:spacing w:val="-41"/>
          <w:sz w:val="24"/>
          <w:szCs w:val="24"/>
        </w:rPr>
        <w:t xml:space="preserve"> </w:t>
      </w:r>
      <w:r>
        <w:rPr>
          <w:color w:val="181311"/>
          <w:sz w:val="24"/>
          <w:szCs w:val="24"/>
        </w:rPr>
        <w:t>ed</w:t>
      </w:r>
      <w:r>
        <w:rPr>
          <w:color w:val="181311"/>
          <w:spacing w:val="-32"/>
          <w:sz w:val="24"/>
          <w:szCs w:val="24"/>
        </w:rPr>
        <w:t xml:space="preserve"> </w:t>
      </w:r>
      <w:r>
        <w:rPr>
          <w:color w:val="181311"/>
          <w:sz w:val="24"/>
          <w:szCs w:val="24"/>
        </w:rPr>
        <w:t>nod</w:t>
      </w:r>
      <w:r>
        <w:rPr>
          <w:color w:val="181311"/>
          <w:spacing w:val="-10"/>
          <w:sz w:val="24"/>
          <w:szCs w:val="24"/>
        </w:rPr>
        <w:t xml:space="preserve"> </w:t>
      </w:r>
      <w:r>
        <w:rPr>
          <w:color w:val="181311"/>
          <w:sz w:val="24"/>
          <w:szCs w:val="24"/>
        </w:rPr>
        <w:t>uchá</w:t>
      </w:r>
      <w:r>
        <w:rPr>
          <w:color w:val="181311"/>
          <w:w w:val="92"/>
          <w:sz w:val="24"/>
          <w:szCs w:val="24"/>
        </w:rPr>
        <w:t xml:space="preserve"> </w:t>
      </w:r>
      <w:r>
        <w:rPr>
          <w:color w:val="181311"/>
          <w:w w:val="110"/>
          <w:sz w:val="24"/>
          <w:szCs w:val="24"/>
        </w:rPr>
        <w:t>pravda však tkví v tom, že</w:t>
      </w:r>
      <w:r>
        <w:rPr>
          <w:color w:val="181311"/>
          <w:spacing w:val="-9"/>
          <w:w w:val="110"/>
          <w:sz w:val="24"/>
          <w:szCs w:val="24"/>
        </w:rPr>
        <w:t xml:space="preserve"> </w:t>
      </w:r>
      <w:r>
        <w:rPr>
          <w:color w:val="181311"/>
          <w:w w:val="110"/>
          <w:sz w:val="24"/>
          <w:szCs w:val="24"/>
        </w:rPr>
        <w:t>Masaryk,</w:t>
      </w:r>
      <w:r>
        <w:rPr>
          <w:color w:val="181311"/>
          <w:spacing w:val="30"/>
          <w:w w:val="110"/>
          <w:sz w:val="24"/>
          <w:szCs w:val="24"/>
        </w:rPr>
        <w:t xml:space="preserve"> </w:t>
      </w:r>
      <w:r>
        <w:rPr>
          <w:color w:val="181311"/>
          <w:w w:val="110"/>
          <w:sz w:val="22"/>
          <w:szCs w:val="22"/>
        </w:rPr>
        <w:t>když</w:t>
      </w:r>
      <w:r>
        <w:rPr>
          <w:color w:val="181311"/>
          <w:w w:val="115"/>
          <w:sz w:val="22"/>
          <w:szCs w:val="22"/>
        </w:rPr>
        <w:t xml:space="preserve"> </w:t>
      </w:r>
      <w:r>
        <w:rPr>
          <w:color w:val="181311"/>
          <w:w w:val="110"/>
          <w:sz w:val="24"/>
          <w:szCs w:val="24"/>
        </w:rPr>
        <w:t>vytvořil československý stát, mu</w:t>
      </w:r>
      <w:r>
        <w:rPr>
          <w:color w:val="181311"/>
          <w:spacing w:val="23"/>
          <w:w w:val="110"/>
          <w:sz w:val="24"/>
          <w:szCs w:val="24"/>
        </w:rPr>
        <w:t xml:space="preserve"> </w:t>
      </w:r>
      <w:r>
        <w:rPr>
          <w:color w:val="181311"/>
          <w:w w:val="110"/>
          <w:sz w:val="24"/>
          <w:szCs w:val="24"/>
        </w:rPr>
        <w:t>zároveň</w:t>
      </w:r>
      <w:r>
        <w:rPr>
          <w:color w:val="181311"/>
          <w:spacing w:val="29"/>
          <w:w w:val="110"/>
          <w:sz w:val="24"/>
          <w:szCs w:val="24"/>
        </w:rPr>
        <w:t xml:space="preserve"> </w:t>
      </w:r>
      <w:r>
        <w:rPr>
          <w:rFonts w:ascii="Arial" w:hAnsi="Arial" w:cs="Arial"/>
          <w:color w:val="181311"/>
          <w:w w:val="110"/>
          <w:sz w:val="21"/>
          <w:szCs w:val="21"/>
        </w:rPr>
        <w:t>YY•</w:t>
      </w:r>
      <w:r>
        <w:rPr>
          <w:rFonts w:ascii="Arial" w:hAnsi="Arial" w:cs="Arial"/>
          <w:color w:val="181311"/>
          <w:spacing w:val="-1"/>
          <w:w w:val="90"/>
          <w:sz w:val="21"/>
          <w:szCs w:val="21"/>
        </w:rPr>
        <w:t xml:space="preserve"> </w:t>
      </w:r>
      <w:r>
        <w:rPr>
          <w:color w:val="181311"/>
          <w:w w:val="110"/>
          <w:sz w:val="24"/>
          <w:szCs w:val="24"/>
        </w:rPr>
        <w:t>kopal</w:t>
      </w:r>
      <w:r>
        <w:rPr>
          <w:color w:val="181311"/>
          <w:spacing w:val="66"/>
          <w:w w:val="110"/>
          <w:sz w:val="24"/>
          <w:szCs w:val="24"/>
        </w:rPr>
        <w:t xml:space="preserve"> </w:t>
      </w:r>
      <w:r>
        <w:rPr>
          <w:color w:val="181311"/>
          <w:w w:val="110"/>
          <w:sz w:val="24"/>
          <w:szCs w:val="24"/>
        </w:rPr>
        <w:t>hrob,</w:t>
      </w:r>
      <w:r>
        <w:rPr>
          <w:color w:val="181311"/>
          <w:spacing w:val="66"/>
          <w:w w:val="110"/>
          <w:sz w:val="24"/>
          <w:szCs w:val="24"/>
        </w:rPr>
        <w:t xml:space="preserve"> </w:t>
      </w:r>
      <w:r>
        <w:rPr>
          <w:color w:val="181311"/>
          <w:w w:val="110"/>
          <w:sz w:val="24"/>
          <w:szCs w:val="24"/>
        </w:rPr>
        <w:t>protože</w:t>
      </w:r>
      <w:r>
        <w:rPr>
          <w:color w:val="181311"/>
          <w:spacing w:val="66"/>
          <w:w w:val="110"/>
          <w:sz w:val="24"/>
          <w:szCs w:val="24"/>
        </w:rPr>
        <w:t xml:space="preserve"> </w:t>
      </w:r>
      <w:r>
        <w:rPr>
          <w:color w:val="181311"/>
          <w:w w:val="110"/>
          <w:sz w:val="24"/>
          <w:szCs w:val="24"/>
        </w:rPr>
        <w:t xml:space="preserve">nejen </w:t>
      </w:r>
      <w:r>
        <w:rPr>
          <w:color w:val="181311"/>
          <w:spacing w:val="59"/>
          <w:w w:val="110"/>
          <w:sz w:val="24"/>
          <w:szCs w:val="24"/>
        </w:rPr>
        <w:t xml:space="preserve"> </w:t>
      </w:r>
      <w:r>
        <w:rPr>
          <w:color w:val="181311"/>
          <w:w w:val="110"/>
          <w:sz w:val="24"/>
          <w:szCs w:val="24"/>
        </w:rPr>
        <w:t xml:space="preserve">nedbal </w:t>
      </w:r>
      <w:r>
        <w:rPr>
          <w:color w:val="181311"/>
          <w:spacing w:val="56"/>
          <w:w w:val="110"/>
          <w:sz w:val="24"/>
          <w:szCs w:val="24"/>
        </w:rPr>
        <w:t xml:space="preserve"> </w:t>
      </w:r>
      <w:r>
        <w:rPr>
          <w:color w:val="28211F"/>
          <w:w w:val="110"/>
          <w:sz w:val="24"/>
          <w:szCs w:val="24"/>
        </w:rPr>
        <w:t>ponauče­</w:t>
      </w:r>
      <w:r>
        <w:rPr>
          <w:color w:val="28211F"/>
          <w:spacing w:val="-1"/>
          <w:w w:val="109"/>
          <w:sz w:val="24"/>
          <w:szCs w:val="24"/>
        </w:rPr>
        <w:t xml:space="preserve"> </w:t>
      </w:r>
      <w:r>
        <w:rPr>
          <w:color w:val="181311"/>
          <w:w w:val="110"/>
          <w:sz w:val="24"/>
          <w:szCs w:val="24"/>
        </w:rPr>
        <w:t xml:space="preserve">ní   </w:t>
      </w:r>
      <w:r>
        <w:rPr>
          <w:color w:val="181311"/>
          <w:spacing w:val="-4"/>
          <w:w w:val="110"/>
          <w:sz w:val="24"/>
          <w:szCs w:val="24"/>
        </w:rPr>
        <w:t xml:space="preserve">dějin,   </w:t>
      </w:r>
      <w:r>
        <w:rPr>
          <w:color w:val="181311"/>
          <w:w w:val="110"/>
          <w:sz w:val="24"/>
          <w:szCs w:val="24"/>
        </w:rPr>
        <w:t xml:space="preserve">nýbrž   porušil </w:t>
      </w:r>
      <w:r>
        <w:rPr>
          <w:color w:val="181311"/>
          <w:spacing w:val="18"/>
          <w:w w:val="110"/>
          <w:sz w:val="24"/>
          <w:szCs w:val="24"/>
        </w:rPr>
        <w:t xml:space="preserve"> </w:t>
      </w:r>
      <w:r>
        <w:rPr>
          <w:color w:val="181311"/>
          <w:w w:val="110"/>
          <w:sz w:val="24"/>
          <w:szCs w:val="24"/>
        </w:rPr>
        <w:t xml:space="preserve">i </w:t>
      </w:r>
      <w:r>
        <w:rPr>
          <w:color w:val="181311"/>
          <w:spacing w:val="43"/>
          <w:w w:val="110"/>
          <w:sz w:val="24"/>
          <w:szCs w:val="24"/>
        </w:rPr>
        <w:t xml:space="preserve"> </w:t>
      </w:r>
      <w:r>
        <w:rPr>
          <w:color w:val="181311"/>
          <w:w w:val="110"/>
          <w:sz w:val="24"/>
          <w:szCs w:val="24"/>
        </w:rPr>
        <w:t>heslo</w:t>
      </w:r>
      <w:r>
        <w:rPr>
          <w:color w:val="181311"/>
          <w:w w:val="110"/>
          <w:sz w:val="24"/>
          <w:szCs w:val="24"/>
        </w:rPr>
        <w:tab/>
      </w:r>
      <w:r>
        <w:rPr>
          <w:color w:val="181311"/>
          <w:w w:val="110"/>
          <w:sz w:val="24"/>
          <w:szCs w:val="24"/>
        </w:rPr>
        <w:tab/>
        <w:t>které</w:t>
      </w:r>
      <w:r>
        <w:rPr>
          <w:color w:val="181311"/>
          <w:spacing w:val="44"/>
          <w:w w:val="110"/>
          <w:sz w:val="24"/>
          <w:szCs w:val="24"/>
        </w:rPr>
        <w:t xml:space="preserve"> </w:t>
      </w:r>
      <w:r>
        <w:rPr>
          <w:color w:val="181311"/>
          <w:w w:val="110"/>
          <w:sz w:val="24"/>
          <w:szCs w:val="24"/>
        </w:rPr>
        <w:t>zvolil</w:t>
      </w:r>
      <w:r>
        <w:rPr>
          <w:color w:val="181311"/>
          <w:spacing w:val="-1"/>
          <w:w w:val="105"/>
          <w:sz w:val="24"/>
          <w:szCs w:val="24"/>
        </w:rPr>
        <w:t xml:space="preserve"> </w:t>
      </w:r>
      <w:r>
        <w:rPr>
          <w:color w:val="181311"/>
          <w:w w:val="110"/>
          <w:sz w:val="24"/>
          <w:szCs w:val="24"/>
        </w:rPr>
        <w:t xml:space="preserve">pro svuj stát, </w:t>
      </w:r>
      <w:r>
        <w:rPr>
          <w:color w:val="3A3431"/>
          <w:spacing w:val="4"/>
          <w:w w:val="110"/>
          <w:sz w:val="24"/>
          <w:szCs w:val="24"/>
        </w:rPr>
        <w:t>»</w:t>
      </w:r>
      <w:r>
        <w:rPr>
          <w:color w:val="181311"/>
          <w:spacing w:val="4"/>
          <w:w w:val="110"/>
          <w:sz w:val="24"/>
          <w:szCs w:val="24"/>
        </w:rPr>
        <w:t xml:space="preserve">P </w:t>
      </w:r>
      <w:r>
        <w:rPr>
          <w:color w:val="181311"/>
          <w:w w:val="110"/>
          <w:sz w:val="24"/>
          <w:szCs w:val="24"/>
        </w:rPr>
        <w:t>r a vd a vítězí«</w:t>
      </w:r>
      <w:r>
        <w:rPr>
          <w:color w:val="181311"/>
          <w:spacing w:val="48"/>
          <w:w w:val="110"/>
          <w:sz w:val="24"/>
          <w:szCs w:val="24"/>
        </w:rPr>
        <w:t xml:space="preserve"> </w:t>
      </w:r>
      <w:r>
        <w:rPr>
          <w:color w:val="181311"/>
          <w:w w:val="110"/>
          <w:sz w:val="24"/>
          <w:szCs w:val="24"/>
        </w:rPr>
        <w:t>od</w:t>
      </w:r>
      <w:r>
        <w:rPr>
          <w:color w:val="181311"/>
          <w:spacing w:val="52"/>
          <w:w w:val="110"/>
          <w:sz w:val="24"/>
          <w:szCs w:val="24"/>
        </w:rPr>
        <w:t xml:space="preserve"> </w:t>
      </w:r>
      <w:r>
        <w:rPr>
          <w:color w:val="28211F"/>
          <w:w w:val="110"/>
          <w:sz w:val="24"/>
          <w:szCs w:val="24"/>
        </w:rPr>
        <w:t>prvního</w:t>
      </w:r>
      <w:r>
        <w:rPr>
          <w:color w:val="28211F"/>
          <w:w w:val="114"/>
          <w:sz w:val="24"/>
          <w:szCs w:val="24"/>
        </w:rPr>
        <w:t xml:space="preserve"> </w:t>
      </w:r>
      <w:r>
        <w:rPr>
          <w:color w:val="181311"/>
          <w:w w:val="110"/>
          <w:sz w:val="24"/>
          <w:szCs w:val="24"/>
        </w:rPr>
        <w:t>dne.«</w:t>
      </w:r>
      <w:r>
        <w:rPr>
          <w:color w:val="181311"/>
          <w:w w:val="110"/>
          <w:sz w:val="24"/>
          <w:szCs w:val="24"/>
        </w:rPr>
        <w:t xml:space="preserve"> (Augsburger Tagespost,</w:t>
      </w:r>
      <w:r>
        <w:rPr>
          <w:color w:val="181311"/>
          <w:spacing w:val="66"/>
          <w:w w:val="110"/>
          <w:sz w:val="24"/>
          <w:szCs w:val="24"/>
        </w:rPr>
        <w:t xml:space="preserve"> </w:t>
      </w:r>
      <w:r>
        <w:rPr>
          <w:color w:val="181311"/>
          <w:w w:val="110"/>
          <w:sz w:val="24"/>
          <w:szCs w:val="24"/>
        </w:rPr>
        <w:t>14.</w:t>
      </w:r>
      <w:r>
        <w:rPr>
          <w:color w:val="181311"/>
          <w:spacing w:val="27"/>
          <w:w w:val="110"/>
          <w:sz w:val="24"/>
          <w:szCs w:val="24"/>
        </w:rPr>
        <w:t xml:space="preserve"> </w:t>
      </w:r>
      <w:r>
        <w:rPr>
          <w:color w:val="181311"/>
          <w:w w:val="110"/>
          <w:sz w:val="24"/>
          <w:szCs w:val="24"/>
        </w:rPr>
        <w:t>III.</w:t>
      </w:r>
      <w:r>
        <w:rPr>
          <w:color w:val="181311"/>
          <w:spacing w:val="64"/>
          <w:w w:val="110"/>
          <w:sz w:val="24"/>
          <w:szCs w:val="24"/>
        </w:rPr>
        <w:t xml:space="preserve"> </w:t>
      </w:r>
      <w:r>
        <w:rPr>
          <w:color w:val="181311"/>
          <w:w w:val="110"/>
          <w:sz w:val="24"/>
          <w:szCs w:val="24"/>
        </w:rPr>
        <w:t>1950).</w:t>
      </w:r>
      <w:r>
        <w:rPr>
          <w:color w:val="181311"/>
          <w:w w:val="109"/>
          <w:sz w:val="24"/>
          <w:szCs w:val="24"/>
        </w:rPr>
        <w:t xml:space="preserve"> </w:t>
      </w:r>
      <w:r>
        <w:rPr>
          <w:color w:val="181311"/>
          <w:w w:val="110"/>
          <w:sz w:val="24"/>
          <w:szCs w:val="24"/>
        </w:rPr>
        <w:t>Za těchto okolností není</w:t>
      </w:r>
      <w:r>
        <w:rPr>
          <w:color w:val="181311"/>
          <w:spacing w:val="39"/>
          <w:w w:val="110"/>
          <w:sz w:val="24"/>
          <w:szCs w:val="24"/>
        </w:rPr>
        <w:t xml:space="preserve"> </w:t>
      </w:r>
      <w:r>
        <w:rPr>
          <w:color w:val="181311"/>
          <w:w w:val="110"/>
          <w:sz w:val="24"/>
          <w:szCs w:val="24"/>
        </w:rPr>
        <w:t>zajisté</w:t>
      </w:r>
      <w:r>
        <w:rPr>
          <w:color w:val="181311"/>
          <w:spacing w:val="20"/>
          <w:w w:val="110"/>
          <w:sz w:val="24"/>
          <w:szCs w:val="24"/>
        </w:rPr>
        <w:t xml:space="preserve"> </w:t>
      </w:r>
      <w:r>
        <w:rPr>
          <w:color w:val="181311"/>
          <w:w w:val="110"/>
          <w:sz w:val="24"/>
          <w:szCs w:val="24"/>
        </w:rPr>
        <w:t>žádným</w:t>
      </w:r>
      <w:r>
        <w:rPr>
          <w:color w:val="181311"/>
          <w:spacing w:val="-1"/>
          <w:w w:val="109"/>
          <w:sz w:val="24"/>
          <w:szCs w:val="24"/>
        </w:rPr>
        <w:t xml:space="preserve"> </w:t>
      </w:r>
      <w:r>
        <w:rPr>
          <w:color w:val="181311"/>
          <w:w w:val="110"/>
          <w:sz w:val="24"/>
          <w:szCs w:val="24"/>
        </w:rPr>
        <w:t>divem, že se zrovna Dr. Franzel</w:t>
      </w:r>
      <w:r>
        <w:rPr>
          <w:color w:val="181311"/>
          <w:spacing w:val="-8"/>
          <w:w w:val="110"/>
          <w:sz w:val="24"/>
          <w:szCs w:val="24"/>
        </w:rPr>
        <w:t xml:space="preserve"> </w:t>
      </w:r>
      <w:r>
        <w:rPr>
          <w:color w:val="28211F"/>
          <w:w w:val="110"/>
          <w:sz w:val="24"/>
          <w:szCs w:val="24"/>
        </w:rPr>
        <w:t>zasadil</w:t>
      </w:r>
      <w:r>
        <w:rPr>
          <w:color w:val="28211F"/>
          <w:spacing w:val="39"/>
          <w:w w:val="110"/>
          <w:sz w:val="24"/>
          <w:szCs w:val="24"/>
        </w:rPr>
        <w:t xml:space="preserve"> </w:t>
      </w:r>
      <w:r>
        <w:rPr>
          <w:color w:val="181311"/>
          <w:w w:val="110"/>
          <w:sz w:val="24"/>
          <w:szCs w:val="24"/>
        </w:rPr>
        <w:t>o politickou reputaci muže, který</w:t>
      </w:r>
      <w:r>
        <w:rPr>
          <w:color w:val="181311"/>
          <w:spacing w:val="3"/>
          <w:w w:val="110"/>
          <w:sz w:val="24"/>
          <w:szCs w:val="24"/>
        </w:rPr>
        <w:t xml:space="preserve"> </w:t>
      </w:r>
      <w:r>
        <w:rPr>
          <w:color w:val="181311"/>
          <w:w w:val="110"/>
          <w:sz w:val="23"/>
          <w:szCs w:val="23"/>
        </w:rPr>
        <w:t>byl</w:t>
      </w:r>
      <w:r>
        <w:rPr>
          <w:color w:val="181311"/>
          <w:spacing w:val="25"/>
          <w:w w:val="110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color w:val="181311"/>
          <w:w w:val="110"/>
          <w:sz w:val="22"/>
          <w:szCs w:val="22"/>
        </w:rPr>
        <w:t>přimým</w:t>
      </w:r>
      <w:r>
        <w:rPr>
          <w:rFonts w:ascii="Arial" w:hAnsi="Arial" w:cs="Arial"/>
          <w:i/>
          <w:iCs/>
          <w:color w:val="181311"/>
          <w:spacing w:val="-1"/>
          <w:w w:val="118"/>
          <w:sz w:val="22"/>
          <w:szCs w:val="22"/>
        </w:rPr>
        <w:t xml:space="preserve"> </w:t>
      </w:r>
      <w:r>
        <w:rPr>
          <w:color w:val="181311"/>
          <w:w w:val="110"/>
          <w:sz w:val="24"/>
          <w:szCs w:val="24"/>
        </w:rPr>
        <w:t>zúčastněným</w:t>
      </w:r>
      <w:r>
        <w:rPr>
          <w:color w:val="181311"/>
          <w:w w:val="110"/>
          <w:sz w:val="24"/>
          <w:szCs w:val="24"/>
        </w:rPr>
        <w:tab/>
      </w:r>
      <w:r>
        <w:rPr>
          <w:color w:val="181311"/>
          <w:w w:val="110"/>
          <w:sz w:val="24"/>
          <w:szCs w:val="24"/>
        </w:rPr>
        <w:tab/>
        <w:t xml:space="preserve">sudetské   </w:t>
      </w:r>
      <w:r>
        <w:rPr>
          <w:color w:val="181311"/>
          <w:spacing w:val="36"/>
          <w:w w:val="110"/>
          <w:sz w:val="24"/>
          <w:szCs w:val="24"/>
        </w:rPr>
        <w:t xml:space="preserve"> </w:t>
      </w:r>
      <w:r>
        <w:rPr>
          <w:color w:val="181311"/>
          <w:w w:val="110"/>
          <w:sz w:val="24"/>
          <w:szCs w:val="24"/>
        </w:rPr>
        <w:t>krise</w:t>
      </w:r>
      <w:r>
        <w:rPr>
          <w:color w:val="181311"/>
          <w:w w:val="110"/>
          <w:sz w:val="24"/>
          <w:szCs w:val="24"/>
        </w:rPr>
        <w:tab/>
      </w:r>
      <w:r>
        <w:rPr>
          <w:color w:val="181311"/>
          <w:w w:val="110"/>
          <w:sz w:val="24"/>
          <w:szCs w:val="24"/>
        </w:rPr>
        <w:tab/>
        <w:t>z</w:t>
      </w:r>
      <w:r>
        <w:rPr>
          <w:color w:val="181311"/>
          <w:spacing w:val="40"/>
          <w:w w:val="110"/>
          <w:sz w:val="24"/>
          <w:szCs w:val="24"/>
        </w:rPr>
        <w:t xml:space="preserve"> </w:t>
      </w:r>
      <w:r>
        <w:rPr>
          <w:color w:val="181311"/>
          <w:w w:val="110"/>
          <w:sz w:val="24"/>
          <w:szCs w:val="24"/>
        </w:rPr>
        <w:t>roku</w:t>
      </w:r>
      <w:r>
        <w:rPr>
          <w:color w:val="181311"/>
          <w:spacing w:val="29"/>
          <w:w w:val="110"/>
          <w:sz w:val="24"/>
          <w:szCs w:val="24"/>
        </w:rPr>
        <w:t xml:space="preserve"> </w:t>
      </w:r>
      <w:r>
        <w:rPr>
          <w:color w:val="181311"/>
          <w:w w:val="110"/>
          <w:sz w:val="24"/>
          <w:szCs w:val="24"/>
        </w:rPr>
        <w:t>1938:</w:t>
      </w:r>
      <w:r>
        <w:rPr>
          <w:color w:val="181311"/>
          <w:w w:val="109"/>
          <w:sz w:val="24"/>
          <w:szCs w:val="24"/>
        </w:rPr>
        <w:t xml:space="preserve"> </w:t>
      </w:r>
      <w:r>
        <w:rPr>
          <w:color w:val="181311"/>
          <w:w w:val="110"/>
          <w:sz w:val="24"/>
          <w:szCs w:val="24"/>
        </w:rPr>
        <w:t>jde o zahraničně-politického</w:t>
      </w:r>
      <w:r>
        <w:rPr>
          <w:color w:val="181311"/>
          <w:spacing w:val="24"/>
          <w:w w:val="110"/>
          <w:sz w:val="24"/>
          <w:szCs w:val="24"/>
        </w:rPr>
        <w:t xml:space="preserve"> </w:t>
      </w:r>
      <w:r>
        <w:rPr>
          <w:color w:val="181311"/>
          <w:w w:val="110"/>
          <w:sz w:val="24"/>
          <w:szCs w:val="24"/>
        </w:rPr>
        <w:t xml:space="preserve">rádce </w:t>
      </w:r>
      <w:r>
        <w:rPr>
          <w:color w:val="181311"/>
          <w:spacing w:val="35"/>
          <w:w w:val="110"/>
          <w:sz w:val="24"/>
          <w:szCs w:val="24"/>
        </w:rPr>
        <w:t xml:space="preserve"> </w:t>
      </w:r>
      <w:r>
        <w:rPr>
          <w:color w:val="181311"/>
          <w:w w:val="110"/>
          <w:sz w:val="24"/>
          <w:szCs w:val="24"/>
        </w:rPr>
        <w:t>henlei­ nova, Waltera Branda. Tento muž</w:t>
      </w:r>
      <w:r>
        <w:rPr>
          <w:color w:val="181311"/>
          <w:spacing w:val="24"/>
          <w:w w:val="110"/>
          <w:sz w:val="24"/>
          <w:szCs w:val="24"/>
        </w:rPr>
        <w:t xml:space="preserve"> </w:t>
      </w:r>
      <w:r>
        <w:rPr>
          <w:color w:val="181311"/>
          <w:w w:val="110"/>
          <w:sz w:val="24"/>
          <w:szCs w:val="24"/>
        </w:rPr>
        <w:t>těží</w:t>
      </w:r>
      <w:r>
        <w:rPr>
          <w:color w:val="181311"/>
          <w:spacing w:val="26"/>
          <w:w w:val="110"/>
          <w:sz w:val="24"/>
          <w:szCs w:val="24"/>
        </w:rPr>
        <w:t xml:space="preserve"> </w:t>
      </w:r>
      <w:r>
        <w:rPr>
          <w:color w:val="181311"/>
          <w:w w:val="110"/>
          <w:sz w:val="24"/>
          <w:szCs w:val="24"/>
        </w:rPr>
        <w:t>pře­</w:t>
      </w:r>
      <w:r>
        <w:rPr>
          <w:color w:val="181311"/>
          <w:w w:val="111"/>
          <w:sz w:val="24"/>
          <w:szCs w:val="24"/>
        </w:rPr>
        <w:t xml:space="preserve"> </w:t>
      </w:r>
      <w:r>
        <w:rPr>
          <w:color w:val="181311"/>
          <w:w w:val="110"/>
          <w:sz w:val="24"/>
          <w:szCs w:val="24"/>
        </w:rPr>
        <w:t>devším z výhody, že  nacisté</w:t>
      </w:r>
      <w:r>
        <w:rPr>
          <w:color w:val="181311"/>
          <w:spacing w:val="-18"/>
          <w:w w:val="110"/>
          <w:sz w:val="24"/>
          <w:szCs w:val="24"/>
        </w:rPr>
        <w:t xml:space="preserve"> </w:t>
      </w:r>
      <w:r>
        <w:rPr>
          <w:color w:val="181311"/>
          <w:w w:val="110"/>
          <w:sz w:val="24"/>
          <w:szCs w:val="24"/>
        </w:rPr>
        <w:t>nebyli</w:t>
      </w:r>
      <w:r>
        <w:rPr>
          <w:color w:val="181311"/>
          <w:spacing w:val="63"/>
          <w:w w:val="110"/>
          <w:sz w:val="24"/>
          <w:szCs w:val="24"/>
        </w:rPr>
        <w:t xml:space="preserve"> </w:t>
      </w:r>
      <w:r>
        <w:rPr>
          <w:color w:val="181311"/>
          <w:w w:val="110"/>
          <w:sz w:val="24"/>
          <w:szCs w:val="24"/>
        </w:rPr>
        <w:t>malicher­</w:t>
      </w:r>
      <w:r>
        <w:rPr>
          <w:color w:val="181311"/>
          <w:spacing w:val="-1"/>
          <w:w w:val="111"/>
          <w:sz w:val="24"/>
          <w:szCs w:val="24"/>
        </w:rPr>
        <w:t xml:space="preserve"> </w:t>
      </w:r>
      <w:r>
        <w:rPr>
          <w:color w:val="181311"/>
          <w:w w:val="110"/>
          <w:sz w:val="24"/>
          <w:szCs w:val="24"/>
        </w:rPr>
        <w:t>ní</w:t>
      </w:r>
      <w:r>
        <w:rPr>
          <w:color w:val="181311"/>
          <w:spacing w:val="66"/>
          <w:w w:val="110"/>
          <w:sz w:val="24"/>
          <w:szCs w:val="24"/>
        </w:rPr>
        <w:t xml:space="preserve"> </w:t>
      </w:r>
      <w:r>
        <w:rPr>
          <w:color w:val="181311"/>
          <w:w w:val="110"/>
          <w:sz w:val="24"/>
          <w:szCs w:val="24"/>
        </w:rPr>
        <w:t>při</w:t>
      </w:r>
      <w:r>
        <w:rPr>
          <w:color w:val="181311"/>
          <w:spacing w:val="66"/>
          <w:w w:val="110"/>
          <w:sz w:val="24"/>
          <w:szCs w:val="24"/>
        </w:rPr>
        <w:t xml:space="preserve"> </w:t>
      </w:r>
      <w:r>
        <w:rPr>
          <w:color w:val="181311"/>
          <w:w w:val="110"/>
          <w:sz w:val="24"/>
          <w:szCs w:val="24"/>
        </w:rPr>
        <w:t>sestavování   svých   zatykačů</w:t>
      </w:r>
      <w:r>
        <w:rPr>
          <w:color w:val="181311"/>
          <w:spacing w:val="-4"/>
          <w:w w:val="110"/>
          <w:sz w:val="24"/>
          <w:szCs w:val="24"/>
        </w:rPr>
        <w:t xml:space="preserve"> </w:t>
      </w:r>
      <w:r>
        <w:rPr>
          <w:color w:val="181311"/>
          <w:w w:val="110"/>
          <w:sz w:val="24"/>
          <w:szCs w:val="24"/>
        </w:rPr>
        <w:t xml:space="preserve">a </w:t>
      </w:r>
      <w:r>
        <w:rPr>
          <w:color w:val="181311"/>
          <w:spacing w:val="15"/>
          <w:w w:val="110"/>
          <w:sz w:val="24"/>
          <w:szCs w:val="24"/>
        </w:rPr>
        <w:t xml:space="preserve"> </w:t>
      </w:r>
      <w:r>
        <w:rPr>
          <w:color w:val="181311"/>
          <w:w w:val="110"/>
          <w:sz w:val="24"/>
          <w:szCs w:val="24"/>
        </w:rPr>
        <w:t>vydali</w:t>
      </w:r>
      <w:r>
        <w:rPr>
          <w:color w:val="181311"/>
          <w:w w:val="109"/>
          <w:sz w:val="24"/>
          <w:szCs w:val="24"/>
        </w:rPr>
        <w:t xml:space="preserve"> </w:t>
      </w:r>
      <w:r>
        <w:rPr>
          <w:color w:val="181311"/>
          <w:spacing w:val="-1"/>
          <w:w w:val="103"/>
          <w:sz w:val="24"/>
          <w:szCs w:val="24"/>
        </w:rPr>
        <w:t xml:space="preserve"> </w:t>
      </w:r>
      <w:r>
        <w:rPr>
          <w:color w:val="181311"/>
          <w:w w:val="110"/>
          <w:sz w:val="24"/>
          <w:szCs w:val="24"/>
        </w:rPr>
        <w:t xml:space="preserve">je </w:t>
      </w:r>
      <w:r>
        <w:rPr>
          <w:color w:val="181311"/>
          <w:spacing w:val="10"/>
          <w:w w:val="110"/>
          <w:sz w:val="24"/>
          <w:szCs w:val="24"/>
        </w:rPr>
        <w:t xml:space="preserve"> </w:t>
      </w:r>
      <w:r>
        <w:rPr>
          <w:color w:val="181311"/>
          <w:w w:val="110"/>
          <w:sz w:val="23"/>
          <w:szCs w:val="23"/>
        </w:rPr>
        <w:t xml:space="preserve">i </w:t>
      </w:r>
      <w:r>
        <w:rPr>
          <w:color w:val="181311"/>
          <w:spacing w:val="38"/>
          <w:w w:val="110"/>
          <w:sz w:val="23"/>
          <w:szCs w:val="23"/>
        </w:rPr>
        <w:t xml:space="preserve"> </w:t>
      </w:r>
      <w:r>
        <w:rPr>
          <w:color w:val="181311"/>
          <w:w w:val="110"/>
          <w:sz w:val="24"/>
          <w:szCs w:val="24"/>
        </w:rPr>
        <w:t>na</w:t>
      </w:r>
      <w:r>
        <w:rPr>
          <w:color w:val="181311"/>
          <w:w w:val="110"/>
          <w:sz w:val="24"/>
          <w:szCs w:val="24"/>
        </w:rPr>
        <w:tab/>
      </w:r>
      <w:r>
        <w:rPr>
          <w:color w:val="181311"/>
          <w:w w:val="110"/>
          <w:sz w:val="24"/>
          <w:szCs w:val="24"/>
        </w:rPr>
        <w:tab/>
        <w:t xml:space="preserve">ty, </w:t>
      </w:r>
      <w:r>
        <w:rPr>
          <w:color w:val="181311"/>
          <w:spacing w:val="51"/>
          <w:w w:val="110"/>
          <w:sz w:val="24"/>
          <w:szCs w:val="24"/>
        </w:rPr>
        <w:t xml:space="preserve"> </w:t>
      </w:r>
      <w:r>
        <w:rPr>
          <w:color w:val="181311"/>
          <w:w w:val="110"/>
          <w:sz w:val="24"/>
          <w:szCs w:val="24"/>
        </w:rPr>
        <w:t>kdož</w:t>
      </w:r>
      <w:r>
        <w:rPr>
          <w:color w:val="181311"/>
          <w:w w:val="110"/>
          <w:sz w:val="24"/>
          <w:szCs w:val="24"/>
        </w:rPr>
        <w:tab/>
      </w:r>
      <w:r>
        <w:rPr>
          <w:color w:val="181311"/>
          <w:w w:val="110"/>
          <w:sz w:val="24"/>
          <w:szCs w:val="24"/>
        </w:rPr>
        <w:tab/>
        <w:t>se mohou</w:t>
      </w:r>
      <w:r>
        <w:rPr>
          <w:color w:val="181311"/>
          <w:spacing w:val="51"/>
          <w:w w:val="110"/>
          <w:sz w:val="24"/>
          <w:szCs w:val="24"/>
        </w:rPr>
        <w:t xml:space="preserve"> </w:t>
      </w:r>
      <w:r>
        <w:rPr>
          <w:i/>
          <w:iCs/>
          <w:color w:val="181311"/>
          <w:w w:val="110"/>
          <w:sz w:val="24"/>
          <w:szCs w:val="24"/>
        </w:rPr>
        <w:t>dnes</w:t>
      </w:r>
      <w:r>
        <w:rPr>
          <w:i/>
          <w:iCs/>
          <w:color w:val="181311"/>
          <w:spacing w:val="44"/>
          <w:w w:val="110"/>
          <w:sz w:val="24"/>
          <w:szCs w:val="24"/>
        </w:rPr>
        <w:t xml:space="preserve"> </w:t>
      </w:r>
      <w:r>
        <w:rPr>
          <w:color w:val="181311"/>
          <w:w w:val="110"/>
          <w:sz w:val="24"/>
          <w:szCs w:val="24"/>
        </w:rPr>
        <w:t>honosit</w:t>
      </w:r>
      <w:r>
        <w:rPr>
          <w:color w:val="181311"/>
          <w:w w:val="111"/>
          <w:sz w:val="24"/>
          <w:szCs w:val="24"/>
        </w:rPr>
        <w:t xml:space="preserve"> </w:t>
      </w:r>
      <w:r>
        <w:rPr>
          <w:color w:val="181311"/>
          <w:w w:val="110"/>
          <w:sz w:val="24"/>
          <w:szCs w:val="24"/>
        </w:rPr>
        <w:t xml:space="preserve">osobními    rozepřemi   </w:t>
      </w:r>
      <w:r>
        <w:rPr>
          <w:color w:val="181311"/>
          <w:spacing w:val="2"/>
          <w:w w:val="110"/>
          <w:sz w:val="24"/>
          <w:szCs w:val="24"/>
        </w:rPr>
        <w:t xml:space="preserve"> </w:t>
      </w:r>
      <w:r>
        <w:rPr>
          <w:color w:val="181311"/>
          <w:w w:val="110"/>
          <w:sz w:val="24"/>
          <w:szCs w:val="24"/>
        </w:rPr>
        <w:t xml:space="preserve">s  </w:t>
      </w:r>
      <w:r>
        <w:rPr>
          <w:color w:val="181311"/>
          <w:spacing w:val="39"/>
          <w:w w:val="110"/>
          <w:sz w:val="24"/>
          <w:szCs w:val="24"/>
        </w:rPr>
        <w:t xml:space="preserve"> </w:t>
      </w:r>
      <w:r>
        <w:rPr>
          <w:color w:val="181311"/>
          <w:w w:val="110"/>
          <w:sz w:val="24"/>
          <w:szCs w:val="24"/>
        </w:rPr>
        <w:t>vládnoucími</w:t>
      </w:r>
      <w:r>
        <w:rPr>
          <w:color w:val="181311"/>
          <w:w w:val="110"/>
          <w:sz w:val="24"/>
          <w:szCs w:val="24"/>
        </w:rPr>
        <w:tab/>
      </w:r>
      <w:r>
        <w:rPr>
          <w:color w:val="181311"/>
          <w:spacing w:val="-1"/>
          <w:w w:val="110"/>
          <w:sz w:val="24"/>
          <w:szCs w:val="24"/>
        </w:rPr>
        <w:t xml:space="preserve">Třetí </w:t>
      </w:r>
      <w:r>
        <w:rPr>
          <w:color w:val="181311"/>
          <w:w w:val="110"/>
          <w:sz w:val="24"/>
          <w:szCs w:val="24"/>
        </w:rPr>
        <w:t xml:space="preserve">říše. </w:t>
      </w:r>
      <w:r>
        <w:rPr>
          <w:color w:val="181311"/>
          <w:w w:val="110"/>
          <w:sz w:val="24"/>
          <w:szCs w:val="24"/>
        </w:rPr>
        <w:t>V politických věcech nebylo</w:t>
      </w:r>
      <w:r>
        <w:rPr>
          <w:color w:val="181311"/>
          <w:spacing w:val="32"/>
          <w:w w:val="110"/>
          <w:sz w:val="24"/>
          <w:szCs w:val="24"/>
        </w:rPr>
        <w:t xml:space="preserve"> </w:t>
      </w:r>
      <w:r>
        <w:rPr>
          <w:color w:val="181311"/>
          <w:w w:val="110"/>
          <w:sz w:val="24"/>
          <w:szCs w:val="24"/>
        </w:rPr>
        <w:t>asi</w:t>
      </w:r>
      <w:r>
        <w:rPr>
          <w:color w:val="181311"/>
          <w:spacing w:val="23"/>
          <w:w w:val="110"/>
          <w:sz w:val="24"/>
          <w:szCs w:val="24"/>
        </w:rPr>
        <w:t xml:space="preserve"> </w:t>
      </w:r>
      <w:r>
        <w:rPr>
          <w:color w:val="181311"/>
          <w:w w:val="110"/>
          <w:sz w:val="24"/>
          <w:szCs w:val="24"/>
        </w:rPr>
        <w:t>mezi</w:t>
      </w:r>
      <w:r>
        <w:rPr>
          <w:color w:val="181311"/>
          <w:spacing w:val="-1"/>
          <w:w w:val="105"/>
          <w:sz w:val="24"/>
          <w:szCs w:val="24"/>
        </w:rPr>
        <w:t xml:space="preserve"> </w:t>
      </w:r>
      <w:r>
        <w:rPr>
          <w:color w:val="181311"/>
          <w:w w:val="110"/>
          <w:sz w:val="24"/>
          <w:szCs w:val="24"/>
        </w:rPr>
        <w:t xml:space="preserve">Brandem    a   jeho   nejvážnějším </w:t>
      </w:r>
      <w:r>
        <w:rPr>
          <w:color w:val="181311"/>
          <w:spacing w:val="33"/>
          <w:w w:val="110"/>
          <w:sz w:val="24"/>
          <w:szCs w:val="24"/>
        </w:rPr>
        <w:t xml:space="preserve"> </w:t>
      </w:r>
      <w:r>
        <w:rPr>
          <w:color w:val="181311"/>
          <w:w w:val="110"/>
          <w:sz w:val="24"/>
          <w:szCs w:val="24"/>
        </w:rPr>
        <w:t>protihráčem</w:t>
      </w:r>
    </w:p>
    <w:p w14:paraId="4569B440" w14:textId="77777777" w:rsidR="009252CF" w:rsidRDefault="009252CF">
      <w:pPr>
        <w:pStyle w:val="Odstavecseseznamem"/>
        <w:numPr>
          <w:ilvl w:val="0"/>
          <w:numId w:val="19"/>
        </w:numPr>
        <w:tabs>
          <w:tab w:val="left" w:pos="363"/>
        </w:tabs>
        <w:kinsoku w:val="0"/>
        <w:overflowPunct w:val="0"/>
        <w:spacing w:line="251" w:lineRule="exact"/>
        <w:ind w:left="754" w:right="145" w:hanging="755"/>
        <w:jc w:val="right"/>
        <w:rPr>
          <w:color w:val="181311"/>
          <w:w w:val="105"/>
        </w:rPr>
      </w:pPr>
      <w:r>
        <w:rPr>
          <w:noProof/>
        </w:rPr>
        <w:pict w14:anchorId="23263995">
          <v:shape id="_x0000_s1067" type="#_x0000_t202" style="position:absolute;left:0;text-align:left;margin-left:355.45pt;margin-top:-194.75pt;width:147.25pt;height:25.5pt;z-index:-251651584;mso-position-horizontal-relative:page;mso-position-vertical-relative:text" o:allowincell="f" filled="f" stroked="f">
            <v:textbox inset="0,0,0,0">
              <w:txbxContent>
                <w:p w14:paraId="28EBA9D8" w14:textId="77777777" w:rsidR="009252CF" w:rsidRDefault="009252CF">
                  <w:pPr>
                    <w:pStyle w:val="Zkladntext"/>
                    <w:tabs>
                      <w:tab w:val="left" w:pos="2889"/>
                    </w:tabs>
                    <w:kinsoku w:val="0"/>
                    <w:overflowPunct w:val="0"/>
                    <w:spacing w:line="510" w:lineRule="exact"/>
                    <w:rPr>
                      <w:rFonts w:ascii="Arial" w:hAnsi="Arial" w:cs="Arial"/>
                      <w:color w:val="28211F"/>
                      <w:spacing w:val="-20"/>
                      <w:w w:val="105"/>
                      <w:sz w:val="27"/>
                      <w:szCs w:val="27"/>
                    </w:rPr>
                  </w:pPr>
                  <w:r>
                    <w:rPr>
                      <w:color w:val="181311"/>
                      <w:w w:val="105"/>
                      <w:sz w:val="46"/>
                      <w:szCs w:val="46"/>
                    </w:rPr>
                    <w:t>.</w:t>
                  </w:r>
                  <w:r>
                    <w:rPr>
                      <w:color w:val="181311"/>
                      <w:w w:val="105"/>
                      <w:sz w:val="46"/>
                      <w:szCs w:val="46"/>
                    </w:rPr>
                    <w:tab/>
                  </w:r>
                  <w:r>
                    <w:rPr>
                      <w:rFonts w:ascii="Arial" w:hAnsi="Arial" w:cs="Arial"/>
                      <w:color w:val="28211F"/>
                      <w:spacing w:val="-20"/>
                      <w:w w:val="105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Arial" w:hAnsi="Arial" w:cs="Arial"/>
          <w:color w:val="181311"/>
          <w:w w:val="105"/>
          <w:sz w:val="22"/>
          <w:szCs w:val="22"/>
        </w:rPr>
        <w:t xml:space="preserve">H.    </w:t>
      </w:r>
      <w:r>
        <w:rPr>
          <w:color w:val="181311"/>
          <w:w w:val="105"/>
        </w:rPr>
        <w:t xml:space="preserve">Frankem   vážnP.iších    </w:t>
      </w:r>
      <w:r>
        <w:rPr>
          <w:color w:val="181311"/>
          <w:w w:val="105"/>
          <w:sz w:val="23"/>
          <w:szCs w:val="23"/>
        </w:rPr>
        <w:t xml:space="preserve">rozdíh·i.   </w:t>
      </w:r>
      <w:r>
        <w:rPr>
          <w:color w:val="181311"/>
          <w:w w:val="105"/>
        </w:rPr>
        <w:t>což</w:t>
      </w:r>
      <w:r>
        <w:rPr>
          <w:color w:val="181311"/>
          <w:spacing w:val="-8"/>
          <w:w w:val="105"/>
        </w:rPr>
        <w:t xml:space="preserve"> </w:t>
      </w:r>
      <w:r>
        <w:rPr>
          <w:color w:val="181311"/>
          <w:w w:val="105"/>
        </w:rPr>
        <w:t>]ze</w:t>
      </w:r>
    </w:p>
    <w:p w14:paraId="0334CAFA" w14:textId="77777777" w:rsidR="009252CF" w:rsidRDefault="009252CF">
      <w:pPr>
        <w:pStyle w:val="Odstavecseseznamem"/>
        <w:numPr>
          <w:ilvl w:val="0"/>
          <w:numId w:val="19"/>
        </w:numPr>
        <w:tabs>
          <w:tab w:val="left" w:pos="363"/>
        </w:tabs>
        <w:kinsoku w:val="0"/>
        <w:overflowPunct w:val="0"/>
        <w:spacing w:line="251" w:lineRule="exact"/>
        <w:ind w:left="754" w:right="145" w:hanging="755"/>
        <w:jc w:val="right"/>
        <w:rPr>
          <w:color w:val="181311"/>
          <w:w w:val="105"/>
        </w:rPr>
        <w:sectPr w:rsidR="00000000">
          <w:type w:val="continuous"/>
          <w:pgSz w:w="11910" w:h="16850"/>
          <w:pgMar w:top="740" w:right="300" w:bottom="280" w:left="100" w:header="708" w:footer="708" w:gutter="0"/>
          <w:cols w:num="2" w:space="708" w:equalWidth="0">
            <w:col w:w="5660" w:space="230"/>
            <w:col w:w="5620"/>
          </w:cols>
          <w:noEndnote/>
        </w:sectPr>
      </w:pPr>
    </w:p>
    <w:p w14:paraId="1B5B967D" w14:textId="77777777" w:rsidR="009252CF" w:rsidRDefault="009252CF">
      <w:pPr>
        <w:pStyle w:val="Zkladntext"/>
        <w:kinsoku w:val="0"/>
        <w:overflowPunct w:val="0"/>
        <w:rPr>
          <w:sz w:val="20"/>
          <w:szCs w:val="20"/>
        </w:rPr>
      </w:pPr>
    </w:p>
    <w:p w14:paraId="23A8FFB3" w14:textId="77777777" w:rsidR="009252CF" w:rsidRDefault="009252CF">
      <w:pPr>
        <w:pStyle w:val="Zkladntext"/>
        <w:kinsoku w:val="0"/>
        <w:overflowPunct w:val="0"/>
        <w:rPr>
          <w:sz w:val="20"/>
          <w:szCs w:val="20"/>
        </w:rPr>
      </w:pPr>
    </w:p>
    <w:p w14:paraId="256628AE" w14:textId="77777777" w:rsidR="009252CF" w:rsidRDefault="009252CF">
      <w:pPr>
        <w:pStyle w:val="Zkladntext"/>
        <w:kinsoku w:val="0"/>
        <w:overflowPunct w:val="0"/>
        <w:rPr>
          <w:sz w:val="20"/>
          <w:szCs w:val="20"/>
        </w:rPr>
      </w:pPr>
    </w:p>
    <w:p w14:paraId="5B336CF5" w14:textId="77777777" w:rsidR="009252CF" w:rsidRDefault="009252CF">
      <w:pPr>
        <w:pStyle w:val="Zkladntext"/>
        <w:kinsoku w:val="0"/>
        <w:overflowPunct w:val="0"/>
        <w:rPr>
          <w:sz w:val="20"/>
          <w:szCs w:val="20"/>
        </w:rPr>
      </w:pPr>
    </w:p>
    <w:p w14:paraId="5EE7D35C" w14:textId="77777777" w:rsidR="009252CF" w:rsidRDefault="009252CF">
      <w:pPr>
        <w:pStyle w:val="Zkladntext"/>
        <w:kinsoku w:val="0"/>
        <w:overflowPunct w:val="0"/>
        <w:spacing w:before="10"/>
        <w:rPr>
          <w:sz w:val="25"/>
          <w:szCs w:val="25"/>
        </w:rPr>
      </w:pPr>
    </w:p>
    <w:p w14:paraId="7EA460E3" w14:textId="77777777" w:rsidR="009252CF" w:rsidRDefault="009252CF">
      <w:pPr>
        <w:pStyle w:val="Nadpis5"/>
        <w:tabs>
          <w:tab w:val="left" w:pos="8825"/>
        </w:tabs>
        <w:kinsoku w:val="0"/>
        <w:overflowPunct w:val="0"/>
        <w:spacing w:before="89"/>
        <w:ind w:left="544"/>
        <w:rPr>
          <w:color w:val="312826"/>
        </w:rPr>
      </w:pPr>
      <w:r>
        <w:rPr>
          <w:rFonts w:ascii="Arial" w:hAnsi="Arial" w:cs="Arial"/>
          <w:i w:val="0"/>
          <w:iCs w:val="0"/>
          <w:color w:val="312826"/>
          <w:position w:val="16"/>
          <w:sz w:val="20"/>
          <w:szCs w:val="20"/>
        </w:rPr>
        <w:t>71</w:t>
      </w:r>
      <w:r>
        <w:rPr>
          <w:rFonts w:ascii="Arial" w:hAnsi="Arial" w:cs="Arial"/>
          <w:i w:val="0"/>
          <w:iCs w:val="0"/>
          <w:color w:val="312826"/>
          <w:position w:val="16"/>
          <w:sz w:val="20"/>
          <w:szCs w:val="20"/>
        </w:rPr>
        <w:tab/>
      </w:r>
      <w:r>
        <w:rPr>
          <w:color w:val="312826"/>
        </w:rPr>
        <w:t>S</w:t>
      </w:r>
      <w:r>
        <w:rPr>
          <w:color w:val="312826"/>
          <w:spacing w:val="-74"/>
        </w:rPr>
        <w:t xml:space="preserve"> </w:t>
      </w:r>
      <w:r>
        <w:rPr>
          <w:color w:val="312826"/>
        </w:rPr>
        <w:t>K</w:t>
      </w:r>
      <w:r>
        <w:rPr>
          <w:color w:val="312826"/>
          <w:spacing w:val="-78"/>
        </w:rPr>
        <w:t xml:space="preserve"> </w:t>
      </w:r>
      <w:r>
        <w:rPr>
          <w:color w:val="312826"/>
        </w:rPr>
        <w:t>C</w:t>
      </w:r>
      <w:r>
        <w:rPr>
          <w:color w:val="312826"/>
          <w:spacing w:val="-68"/>
        </w:rPr>
        <w:t xml:space="preserve"> </w:t>
      </w:r>
      <w:r>
        <w:rPr>
          <w:color w:val="312826"/>
        </w:rPr>
        <w:t>T</w:t>
      </w:r>
      <w:r>
        <w:rPr>
          <w:color w:val="312826"/>
          <w:spacing w:val="-45"/>
        </w:rPr>
        <w:t xml:space="preserve"> </w:t>
      </w:r>
      <w:r>
        <w:rPr>
          <w:color w:val="312826"/>
        </w:rPr>
        <w:t>E</w:t>
      </w:r>
      <w:r>
        <w:rPr>
          <w:color w:val="312826"/>
          <w:spacing w:val="-72"/>
        </w:rPr>
        <w:t xml:space="preserve"> </w:t>
      </w:r>
      <w:r>
        <w:rPr>
          <w:color w:val="312826"/>
        </w:rPr>
        <w:t>C</w:t>
      </w:r>
      <w:r>
        <w:rPr>
          <w:color w:val="312826"/>
          <w:spacing w:val="-58"/>
        </w:rPr>
        <w:t xml:space="preserve"> </w:t>
      </w:r>
      <w:r>
        <w:rPr>
          <w:color w:val="312826"/>
        </w:rPr>
        <w:t>N</w:t>
      </w:r>
      <w:r>
        <w:rPr>
          <w:color w:val="312826"/>
          <w:spacing w:val="-69"/>
        </w:rPr>
        <w:t xml:space="preserve"> </w:t>
      </w:r>
      <w:r>
        <w:rPr>
          <w:color w:val="5D5452"/>
        </w:rPr>
        <w:t>O</w:t>
      </w:r>
      <w:r>
        <w:rPr>
          <w:color w:val="5D5452"/>
          <w:spacing w:val="-67"/>
        </w:rPr>
        <w:t xml:space="preserve"> </w:t>
      </w:r>
      <w:r>
        <w:rPr>
          <w:color w:val="312826"/>
        </w:rPr>
        <w:t>S</w:t>
      </w:r>
      <w:r>
        <w:rPr>
          <w:color w:val="312826"/>
          <w:spacing w:val="-87"/>
        </w:rPr>
        <w:t xml:space="preserve"> </w:t>
      </w:r>
      <w:r>
        <w:rPr>
          <w:color w:val="312826"/>
        </w:rPr>
        <w:t>T</w:t>
      </w:r>
    </w:p>
    <w:p w14:paraId="0325D6F6" w14:textId="77777777" w:rsidR="009252CF" w:rsidRDefault="009252CF">
      <w:pPr>
        <w:pStyle w:val="Zkladntext"/>
        <w:kinsoku w:val="0"/>
        <w:overflowPunct w:val="0"/>
        <w:spacing w:before="9"/>
        <w:rPr>
          <w:rFonts w:ascii="Courier New" w:hAnsi="Courier New" w:cs="Courier New"/>
          <w:i/>
          <w:iCs/>
          <w:sz w:val="19"/>
          <w:szCs w:val="19"/>
        </w:rPr>
      </w:pPr>
    </w:p>
    <w:p w14:paraId="5DB43D75" w14:textId="77777777" w:rsidR="009252CF" w:rsidRDefault="009252CF">
      <w:pPr>
        <w:pStyle w:val="Zkladntext"/>
        <w:kinsoku w:val="0"/>
        <w:overflowPunct w:val="0"/>
        <w:spacing w:before="9"/>
        <w:rPr>
          <w:rFonts w:ascii="Courier New" w:hAnsi="Courier New" w:cs="Courier New"/>
          <w:i/>
          <w:iCs/>
          <w:sz w:val="19"/>
          <w:szCs w:val="19"/>
        </w:rPr>
        <w:sectPr w:rsidR="00000000">
          <w:pgSz w:w="11910" w:h="16850"/>
          <w:pgMar w:top="0" w:right="100" w:bottom="280" w:left="40" w:header="708" w:footer="708" w:gutter="0"/>
          <w:cols w:space="708" w:equalWidth="0">
            <w:col w:w="11770"/>
          </w:cols>
          <w:noEndnote/>
        </w:sectPr>
      </w:pPr>
    </w:p>
    <w:p w14:paraId="66A6A425" w14:textId="77777777" w:rsidR="009252CF" w:rsidRDefault="009252CF">
      <w:pPr>
        <w:pStyle w:val="Zkladntext"/>
        <w:kinsoku w:val="0"/>
        <w:overflowPunct w:val="0"/>
        <w:spacing w:before="97" w:line="232" w:lineRule="auto"/>
        <w:ind w:left="556" w:right="41" w:firstLine="3"/>
        <w:jc w:val="both"/>
        <w:rPr>
          <w:color w:val="1D1615"/>
          <w:w w:val="115"/>
          <w:sz w:val="24"/>
          <w:szCs w:val="24"/>
        </w:rPr>
      </w:pPr>
      <w:r>
        <w:rPr>
          <w:color w:val="413838"/>
          <w:w w:val="115"/>
          <w:sz w:val="24"/>
          <w:szCs w:val="24"/>
        </w:rPr>
        <w:t xml:space="preserve">soudit </w:t>
      </w:r>
      <w:r>
        <w:rPr>
          <w:color w:val="312826"/>
          <w:w w:val="115"/>
          <w:sz w:val="24"/>
          <w:szCs w:val="24"/>
        </w:rPr>
        <w:t xml:space="preserve">zvláště </w:t>
      </w:r>
      <w:r>
        <w:rPr>
          <w:color w:val="1D1615"/>
          <w:w w:val="115"/>
          <w:sz w:val="24"/>
          <w:szCs w:val="24"/>
        </w:rPr>
        <w:t xml:space="preserve">z </w:t>
      </w:r>
      <w:r>
        <w:rPr>
          <w:color w:val="312826"/>
          <w:w w:val="115"/>
          <w:sz w:val="24"/>
          <w:szCs w:val="24"/>
        </w:rPr>
        <w:t xml:space="preserve">toho, že Brand rozs1ruJe  </w:t>
      </w:r>
      <w:r>
        <w:rPr>
          <w:color w:val="413838"/>
          <w:w w:val="115"/>
          <w:sz w:val="23"/>
          <w:szCs w:val="23"/>
        </w:rPr>
        <w:t xml:space="preserve">i </w:t>
      </w:r>
      <w:r>
        <w:rPr>
          <w:color w:val="413838"/>
          <w:w w:val="115"/>
          <w:sz w:val="24"/>
          <w:szCs w:val="24"/>
        </w:rPr>
        <w:t xml:space="preserve">dnes </w:t>
      </w:r>
      <w:r>
        <w:rPr>
          <w:color w:val="312826"/>
          <w:w w:val="115"/>
          <w:sz w:val="24"/>
          <w:szCs w:val="24"/>
        </w:rPr>
        <w:t xml:space="preserve">ve svém </w:t>
      </w:r>
      <w:r>
        <w:rPr>
          <w:color w:val="1D1615"/>
          <w:w w:val="115"/>
          <w:sz w:val="24"/>
          <w:szCs w:val="24"/>
        </w:rPr>
        <w:t xml:space="preserve">spise </w:t>
      </w:r>
      <w:r>
        <w:rPr>
          <w:color w:val="312826"/>
          <w:w w:val="115"/>
          <w:sz w:val="24"/>
          <w:szCs w:val="24"/>
        </w:rPr>
        <w:t xml:space="preserve">o sudetském problému </w:t>
      </w:r>
      <w:r>
        <w:rPr>
          <w:color w:val="312826"/>
          <w:spacing w:val="5"/>
          <w:w w:val="115"/>
          <w:sz w:val="24"/>
          <w:szCs w:val="24"/>
        </w:rPr>
        <w:t xml:space="preserve">myšle </w:t>
      </w:r>
      <w:r>
        <w:rPr>
          <w:color w:val="312826"/>
          <w:spacing w:val="16"/>
          <w:w w:val="115"/>
          <w:sz w:val="24"/>
          <w:szCs w:val="24"/>
        </w:rPr>
        <w:t xml:space="preserve">nky </w:t>
      </w:r>
      <w:r>
        <w:rPr>
          <w:color w:val="312826"/>
          <w:w w:val="115"/>
          <w:sz w:val="24"/>
          <w:szCs w:val="24"/>
        </w:rPr>
        <w:t xml:space="preserve">« , </w:t>
      </w:r>
      <w:r>
        <w:rPr>
          <w:color w:val="1D1615"/>
          <w:w w:val="115"/>
          <w:sz w:val="24"/>
          <w:szCs w:val="24"/>
        </w:rPr>
        <w:t xml:space="preserve">které </w:t>
      </w:r>
      <w:r>
        <w:rPr>
          <w:color w:val="312826"/>
          <w:w w:val="115"/>
          <w:sz w:val="24"/>
          <w:szCs w:val="24"/>
        </w:rPr>
        <w:t xml:space="preserve">asi pocházejí ze zbrojnice </w:t>
      </w:r>
      <w:r>
        <w:rPr>
          <w:color w:val="413838"/>
          <w:w w:val="115"/>
          <w:sz w:val="24"/>
          <w:szCs w:val="24"/>
        </w:rPr>
        <w:t xml:space="preserve">nac is ti c </w:t>
      </w:r>
      <w:r>
        <w:rPr>
          <w:color w:val="1D1615"/>
          <w:w w:val="115"/>
          <w:sz w:val="24"/>
          <w:szCs w:val="24"/>
        </w:rPr>
        <w:t xml:space="preserve">ké </w:t>
      </w:r>
      <w:r>
        <w:rPr>
          <w:color w:val="1D1615"/>
          <w:spacing w:val="6"/>
          <w:w w:val="115"/>
          <w:sz w:val="24"/>
          <w:szCs w:val="24"/>
        </w:rPr>
        <w:t xml:space="preserve">ho </w:t>
      </w:r>
      <w:r>
        <w:rPr>
          <w:color w:val="1D1615"/>
          <w:w w:val="115"/>
          <w:sz w:val="24"/>
          <w:szCs w:val="24"/>
        </w:rPr>
        <w:t xml:space="preserve">umění </w:t>
      </w:r>
      <w:r>
        <w:rPr>
          <w:color w:val="312826"/>
          <w:w w:val="115"/>
          <w:sz w:val="24"/>
          <w:szCs w:val="24"/>
        </w:rPr>
        <w:t xml:space="preserve">falšoYat fakta. </w:t>
      </w:r>
      <w:r>
        <w:rPr>
          <w:color w:val="1D1615"/>
          <w:w w:val="115"/>
          <w:sz w:val="25"/>
          <w:szCs w:val="25"/>
        </w:rPr>
        <w:t>I</w:t>
      </w:r>
      <w:r>
        <w:rPr>
          <w:color w:val="1D1615"/>
          <w:spacing w:val="-15"/>
          <w:w w:val="115"/>
          <w:sz w:val="25"/>
          <w:szCs w:val="25"/>
        </w:rPr>
        <w:t xml:space="preserve"> </w:t>
      </w:r>
      <w:r>
        <w:rPr>
          <w:color w:val="312826"/>
          <w:w w:val="115"/>
          <w:sz w:val="24"/>
          <w:szCs w:val="24"/>
        </w:rPr>
        <w:t xml:space="preserve">tento Walter  </w:t>
      </w:r>
      <w:r>
        <w:rPr>
          <w:color w:val="1D1615"/>
          <w:w w:val="115"/>
          <w:sz w:val="24"/>
          <w:szCs w:val="24"/>
        </w:rPr>
        <w:t xml:space="preserve">Brand  patří  </w:t>
      </w:r>
      <w:r>
        <w:rPr>
          <w:color w:val="312826"/>
          <w:w w:val="115"/>
          <w:sz w:val="24"/>
          <w:szCs w:val="24"/>
        </w:rPr>
        <w:t xml:space="preserve">mezi  redaktory   Eich­  </w:t>
      </w:r>
      <w:r>
        <w:rPr>
          <w:color w:val="5D5452"/>
          <w:spacing w:val="7"/>
          <w:w w:val="115"/>
          <w:sz w:val="24"/>
          <w:szCs w:val="24"/>
        </w:rPr>
        <w:t>s</w:t>
      </w:r>
      <w:r>
        <w:rPr>
          <w:color w:val="312826"/>
          <w:spacing w:val="7"/>
          <w:w w:val="115"/>
          <w:sz w:val="24"/>
          <w:szCs w:val="24"/>
        </w:rPr>
        <w:t xml:space="preserve">ta </w:t>
      </w:r>
      <w:r>
        <w:rPr>
          <w:color w:val="312826"/>
          <w:w w:val="115"/>
          <w:sz w:val="24"/>
          <w:szCs w:val="24"/>
        </w:rPr>
        <w:t>tt ské</w:t>
      </w:r>
      <w:r>
        <w:rPr>
          <w:color w:val="312826"/>
          <w:spacing w:val="-7"/>
          <w:w w:val="115"/>
          <w:sz w:val="24"/>
          <w:szCs w:val="24"/>
        </w:rPr>
        <w:t xml:space="preserve"> </w:t>
      </w:r>
      <w:r>
        <w:rPr>
          <w:color w:val="1D1615"/>
          <w:w w:val="115"/>
          <w:sz w:val="24"/>
          <w:szCs w:val="24"/>
        </w:rPr>
        <w:t>deklarace.</w:t>
      </w:r>
    </w:p>
    <w:p w14:paraId="21F40CD7" w14:textId="77777777" w:rsidR="009252CF" w:rsidRDefault="009252CF">
      <w:pPr>
        <w:pStyle w:val="Zkladntext"/>
        <w:kinsoku w:val="0"/>
        <w:overflowPunct w:val="0"/>
        <w:spacing w:before="8" w:line="232" w:lineRule="auto"/>
        <w:ind w:left="562" w:firstLine="516"/>
        <w:jc w:val="both"/>
        <w:rPr>
          <w:color w:val="312826"/>
          <w:w w:val="115"/>
          <w:sz w:val="24"/>
          <w:szCs w:val="24"/>
        </w:rPr>
      </w:pPr>
      <w:r>
        <w:rPr>
          <w:color w:val="1D1615"/>
          <w:w w:val="115"/>
          <w:sz w:val="24"/>
          <w:szCs w:val="24"/>
        </w:rPr>
        <w:t xml:space="preserve">Nelze pochopit, že </w:t>
      </w:r>
      <w:r>
        <w:rPr>
          <w:color w:val="312826"/>
          <w:w w:val="115"/>
          <w:sz w:val="24"/>
          <w:szCs w:val="24"/>
        </w:rPr>
        <w:t xml:space="preserve">s muži s </w:t>
      </w:r>
      <w:r>
        <w:rPr>
          <w:color w:val="1D1615"/>
          <w:w w:val="115"/>
          <w:sz w:val="24"/>
          <w:szCs w:val="24"/>
        </w:rPr>
        <w:t xml:space="preserve">tak </w:t>
      </w:r>
      <w:r>
        <w:rPr>
          <w:color w:val="5D5452"/>
          <w:spacing w:val="5"/>
          <w:w w:val="115"/>
          <w:sz w:val="24"/>
          <w:szCs w:val="24"/>
        </w:rPr>
        <w:t>»</w:t>
      </w:r>
      <w:r>
        <w:rPr>
          <w:color w:val="312826"/>
          <w:spacing w:val="5"/>
          <w:w w:val="115"/>
          <w:sz w:val="24"/>
          <w:szCs w:val="24"/>
        </w:rPr>
        <w:t xml:space="preserve">pes </w:t>
      </w:r>
      <w:r>
        <w:rPr>
          <w:color w:val="312826"/>
          <w:w w:val="115"/>
          <w:sz w:val="24"/>
          <w:szCs w:val="24"/>
        </w:rPr>
        <w:t xml:space="preserve">t­ rou« </w:t>
      </w:r>
      <w:r>
        <w:rPr>
          <w:color w:val="1D1615"/>
          <w:w w:val="115"/>
          <w:sz w:val="24"/>
          <w:szCs w:val="24"/>
        </w:rPr>
        <w:t xml:space="preserve">minulostí </w:t>
      </w:r>
      <w:r>
        <w:rPr>
          <w:color w:val="312826"/>
          <w:w w:val="115"/>
          <w:sz w:val="24"/>
          <w:szCs w:val="24"/>
        </w:rPr>
        <w:t xml:space="preserve">si  sednou  </w:t>
      </w:r>
      <w:r>
        <w:rPr>
          <w:color w:val="1D1615"/>
          <w:w w:val="115"/>
          <w:sz w:val="24"/>
          <w:szCs w:val="24"/>
        </w:rPr>
        <w:t xml:space="preserve">za  </w:t>
      </w:r>
      <w:r>
        <w:rPr>
          <w:color w:val="312826"/>
          <w:w w:val="115"/>
          <w:sz w:val="24"/>
          <w:szCs w:val="24"/>
        </w:rPr>
        <w:t xml:space="preserve">stůl  </w:t>
      </w:r>
      <w:r>
        <w:rPr>
          <w:color w:val="1D1615"/>
          <w:w w:val="115"/>
          <w:sz w:val="24"/>
          <w:szCs w:val="24"/>
        </w:rPr>
        <w:t xml:space="preserve">i  lidé,  </w:t>
      </w:r>
      <w:r>
        <w:rPr>
          <w:color w:val="312826"/>
          <w:w w:val="115"/>
          <w:sz w:val="24"/>
          <w:szCs w:val="24"/>
        </w:rPr>
        <w:t xml:space="preserve">kte­ </w:t>
      </w:r>
      <w:r>
        <w:rPr>
          <w:color w:val="413838"/>
          <w:w w:val="115"/>
          <w:sz w:val="24"/>
          <w:szCs w:val="24"/>
        </w:rPr>
        <w:t xml:space="preserve">rí </w:t>
      </w:r>
      <w:r>
        <w:rPr>
          <w:color w:val="312826"/>
          <w:w w:val="115"/>
          <w:sz w:val="24"/>
          <w:szCs w:val="24"/>
        </w:rPr>
        <w:t xml:space="preserve">se </w:t>
      </w:r>
      <w:r>
        <w:rPr>
          <w:color w:val="1D1615"/>
          <w:w w:val="115"/>
          <w:sz w:val="24"/>
          <w:szCs w:val="24"/>
        </w:rPr>
        <w:t xml:space="preserve">mohou </w:t>
      </w:r>
      <w:r>
        <w:rPr>
          <w:color w:val="312826"/>
          <w:w w:val="115"/>
          <w:sz w:val="24"/>
          <w:szCs w:val="24"/>
        </w:rPr>
        <w:t xml:space="preserve">vykázat demokratickou </w:t>
      </w:r>
      <w:r>
        <w:rPr>
          <w:color w:val="1D1615"/>
          <w:w w:val="115"/>
          <w:sz w:val="24"/>
          <w:szCs w:val="24"/>
        </w:rPr>
        <w:t xml:space="preserve">legiti­ </w:t>
      </w:r>
      <w:r>
        <w:rPr>
          <w:color w:val="312826"/>
          <w:w w:val="115"/>
          <w:sz w:val="24"/>
          <w:szCs w:val="24"/>
        </w:rPr>
        <w:t xml:space="preserve">mací, </w:t>
      </w:r>
      <w:r>
        <w:rPr>
          <w:color w:val="1D1615"/>
          <w:w w:val="115"/>
          <w:sz w:val="24"/>
          <w:szCs w:val="24"/>
        </w:rPr>
        <w:t xml:space="preserve">která </w:t>
      </w:r>
      <w:r>
        <w:rPr>
          <w:color w:val="413838"/>
          <w:w w:val="115"/>
          <w:sz w:val="24"/>
          <w:szCs w:val="24"/>
        </w:rPr>
        <w:t xml:space="preserve">- </w:t>
      </w:r>
      <w:r>
        <w:rPr>
          <w:color w:val="312826"/>
          <w:w w:val="115"/>
          <w:sz w:val="24"/>
          <w:szCs w:val="24"/>
        </w:rPr>
        <w:t xml:space="preserve">alespoň </w:t>
      </w:r>
      <w:r>
        <w:rPr>
          <w:color w:val="1D1615"/>
          <w:w w:val="115"/>
          <w:sz w:val="24"/>
          <w:szCs w:val="24"/>
        </w:rPr>
        <w:t xml:space="preserve">pokud </w:t>
      </w:r>
      <w:r>
        <w:rPr>
          <w:color w:val="312826"/>
          <w:w w:val="115"/>
          <w:sz w:val="24"/>
          <w:szCs w:val="24"/>
        </w:rPr>
        <w:t xml:space="preserve">se </w:t>
      </w:r>
      <w:r>
        <w:rPr>
          <w:color w:val="1D1615"/>
          <w:w w:val="115"/>
          <w:sz w:val="24"/>
          <w:szCs w:val="24"/>
        </w:rPr>
        <w:t xml:space="preserve">týče </w:t>
      </w:r>
      <w:r>
        <w:rPr>
          <w:color w:val="312826"/>
          <w:w w:val="115"/>
          <w:sz w:val="24"/>
          <w:szCs w:val="24"/>
        </w:rPr>
        <w:t xml:space="preserve">jejich činnosti </w:t>
      </w:r>
      <w:r>
        <w:rPr>
          <w:color w:val="1D1615"/>
          <w:w w:val="115"/>
          <w:sz w:val="24"/>
          <w:szCs w:val="24"/>
        </w:rPr>
        <w:t xml:space="preserve">před r. </w:t>
      </w:r>
      <w:r>
        <w:rPr>
          <w:color w:val="1D1615"/>
          <w:w w:val="115"/>
        </w:rPr>
        <w:t xml:space="preserve">1938 </w:t>
      </w:r>
      <w:r>
        <w:rPr>
          <w:color w:val="413838"/>
          <w:w w:val="115"/>
        </w:rPr>
        <w:t xml:space="preserve">- </w:t>
      </w:r>
      <w:r>
        <w:rPr>
          <w:color w:val="1D1615"/>
          <w:w w:val="115"/>
          <w:sz w:val="24"/>
          <w:szCs w:val="24"/>
        </w:rPr>
        <w:t xml:space="preserve">není nijak </w:t>
      </w:r>
      <w:r>
        <w:rPr>
          <w:color w:val="312826"/>
          <w:w w:val="115"/>
          <w:sz w:val="24"/>
          <w:szCs w:val="24"/>
        </w:rPr>
        <w:t xml:space="preserve">špatná. Vysvětlitelný </w:t>
      </w:r>
      <w:r>
        <w:rPr>
          <w:color w:val="1D1615"/>
          <w:w w:val="115"/>
          <w:sz w:val="24"/>
          <w:szCs w:val="24"/>
        </w:rPr>
        <w:t>je obrat oně</w:t>
      </w:r>
      <w:r>
        <w:rPr>
          <w:color w:val="1D1615"/>
          <w:w w:val="115"/>
          <w:sz w:val="24"/>
          <w:szCs w:val="24"/>
        </w:rPr>
        <w:t xml:space="preserve">ch lidí do </w:t>
      </w:r>
      <w:r>
        <w:rPr>
          <w:color w:val="312826"/>
          <w:w w:val="115"/>
          <w:sz w:val="24"/>
          <w:szCs w:val="24"/>
        </w:rPr>
        <w:t xml:space="preserve">vod na­ cionalismu </w:t>
      </w:r>
      <w:r>
        <w:rPr>
          <w:color w:val="1D1615"/>
          <w:w w:val="115"/>
          <w:sz w:val="24"/>
          <w:szCs w:val="24"/>
        </w:rPr>
        <w:t xml:space="preserve">jen z jejich touhy, vytlouci  ka­  </w:t>
      </w:r>
      <w:r>
        <w:rPr>
          <w:color w:val="312826"/>
          <w:w w:val="115"/>
          <w:sz w:val="24"/>
          <w:szCs w:val="24"/>
        </w:rPr>
        <w:t xml:space="preserve">pitál </w:t>
      </w:r>
      <w:r>
        <w:rPr>
          <w:color w:val="1D1615"/>
          <w:w w:val="115"/>
          <w:sz w:val="24"/>
          <w:szCs w:val="24"/>
        </w:rPr>
        <w:t xml:space="preserve">z přístupnosti uprchlíků  nacionalistic­ kým myšlenkám. Poplují-li </w:t>
      </w:r>
      <w:r>
        <w:rPr>
          <w:color w:val="312826"/>
          <w:w w:val="115"/>
          <w:sz w:val="24"/>
          <w:szCs w:val="24"/>
        </w:rPr>
        <w:t xml:space="preserve">však </w:t>
      </w:r>
      <w:r>
        <w:rPr>
          <w:color w:val="1D1615"/>
          <w:w w:val="115"/>
          <w:sz w:val="24"/>
          <w:szCs w:val="24"/>
        </w:rPr>
        <w:t>tímto</w:t>
      </w:r>
      <w:r>
        <w:rPr>
          <w:color w:val="1D1615"/>
          <w:spacing w:val="-22"/>
          <w:w w:val="115"/>
          <w:sz w:val="24"/>
          <w:szCs w:val="24"/>
        </w:rPr>
        <w:t xml:space="preserve"> </w:t>
      </w:r>
      <w:r>
        <w:rPr>
          <w:color w:val="312826"/>
          <w:w w:val="115"/>
          <w:sz w:val="24"/>
          <w:szCs w:val="24"/>
        </w:rPr>
        <w:t>smě-</w:t>
      </w:r>
    </w:p>
    <w:p w14:paraId="2A9D4F13" w14:textId="77777777" w:rsidR="009252CF" w:rsidRDefault="009252CF">
      <w:pPr>
        <w:pStyle w:val="Zkladntext"/>
        <w:kinsoku w:val="0"/>
        <w:overflowPunct w:val="0"/>
        <w:spacing w:before="182" w:line="252" w:lineRule="auto"/>
        <w:ind w:left="556" w:right="127" w:firstLine="74"/>
        <w:jc w:val="both"/>
        <w:rPr>
          <w:color w:val="1D1615"/>
          <w:sz w:val="24"/>
          <w:szCs w:val="24"/>
        </w:rPr>
      </w:pPr>
      <w:r>
        <w:rPr>
          <w:sz w:val="24"/>
          <w:szCs w:val="24"/>
        </w:rPr>
        <w:br w:type="column"/>
      </w:r>
      <w:r>
        <w:rPr>
          <w:color w:val="413838"/>
          <w:sz w:val="24"/>
          <w:szCs w:val="24"/>
        </w:rPr>
        <w:t xml:space="preserve">rem  dále,_  odloučí  se  ještě   vice   od   </w:t>
      </w:r>
      <w:r>
        <w:rPr>
          <w:color w:val="5D5452"/>
          <w:spacing w:val="11"/>
          <w:sz w:val="24"/>
          <w:szCs w:val="24"/>
        </w:rPr>
        <w:t xml:space="preserve">op </w:t>
      </w:r>
      <w:r>
        <w:rPr>
          <w:color w:val="413838"/>
          <w:spacing w:val="-8"/>
          <w:w w:val="90"/>
          <w:sz w:val="24"/>
          <w:szCs w:val="24"/>
        </w:rPr>
        <w:t xml:space="preserve">ravdu </w:t>
      </w:r>
      <w:r>
        <w:rPr>
          <w:color w:val="413838"/>
          <w:w w:val="90"/>
          <w:sz w:val="24"/>
          <w:szCs w:val="24"/>
        </w:rPr>
        <w:t xml:space="preserve">dem kr </w:t>
      </w:r>
      <w:r>
        <w:rPr>
          <w:color w:val="413838"/>
          <w:sz w:val="24"/>
          <w:szCs w:val="24"/>
        </w:rPr>
        <w:t xml:space="preserve">a y c </w:t>
      </w:r>
      <w:r>
        <w:rPr>
          <w:color w:val="413838"/>
          <w:w w:val="90"/>
          <w:sz w:val="24"/>
          <w:szCs w:val="24"/>
        </w:rPr>
        <w:t xml:space="preserve">ý </w:t>
      </w:r>
      <w:r>
        <w:rPr>
          <w:color w:val="413838"/>
          <w:spacing w:val="-22"/>
          <w:sz w:val="24"/>
          <w:szCs w:val="24"/>
        </w:rPr>
        <w:t>c</w:t>
      </w:r>
      <w:r>
        <w:rPr>
          <w:color w:val="5D5452"/>
          <w:spacing w:val="-22"/>
          <w:sz w:val="24"/>
          <w:szCs w:val="24"/>
        </w:rPr>
        <w:t>.</w:t>
      </w:r>
      <w:r>
        <w:rPr>
          <w:color w:val="413838"/>
          <w:spacing w:val="-22"/>
          <w:sz w:val="24"/>
          <w:szCs w:val="24"/>
        </w:rPr>
        <w:t xml:space="preserve">h  </w:t>
      </w:r>
      <w:r>
        <w:rPr>
          <w:color w:val="312826"/>
          <w:w w:val="90"/>
          <w:sz w:val="23"/>
          <w:szCs w:val="23"/>
        </w:rPr>
        <w:t xml:space="preserve">sil_ ': </w:t>
      </w:r>
      <w:r>
        <w:rPr>
          <w:color w:val="312826"/>
          <w:sz w:val="24"/>
          <w:szCs w:val="24"/>
        </w:rPr>
        <w:t xml:space="preserve">Německu, </w:t>
      </w:r>
      <w:r>
        <w:rPr>
          <w:color w:val="413838"/>
          <w:spacing w:val="17"/>
          <w:sz w:val="23"/>
          <w:szCs w:val="23"/>
        </w:rPr>
        <w:t>an</w:t>
      </w:r>
      <w:r>
        <w:rPr>
          <w:color w:val="5D5452"/>
          <w:spacing w:val="17"/>
          <w:sz w:val="23"/>
          <w:szCs w:val="23"/>
        </w:rPr>
        <w:t>i</w:t>
      </w:r>
      <w:r>
        <w:rPr>
          <w:color w:val="413838"/>
          <w:spacing w:val="17"/>
          <w:sz w:val="23"/>
          <w:szCs w:val="23"/>
        </w:rPr>
        <w:t xml:space="preserve">ž </w:t>
      </w:r>
      <w:r>
        <w:rPr>
          <w:color w:val="413838"/>
          <w:sz w:val="24"/>
          <w:szCs w:val="24"/>
        </w:rPr>
        <w:t>dosa</w:t>
      </w:r>
      <w:r>
        <w:rPr>
          <w:color w:val="413838"/>
          <w:spacing w:val="51"/>
          <w:sz w:val="24"/>
          <w:szCs w:val="24"/>
        </w:rPr>
        <w:t xml:space="preserve"> </w:t>
      </w:r>
      <w:r>
        <w:rPr>
          <w:color w:val="413838"/>
          <w:sz w:val="24"/>
          <w:szCs w:val="24"/>
        </w:rPr>
        <w:t>h</w:t>
      </w:r>
      <w:r>
        <w:rPr>
          <w:color w:val="1D1615"/>
          <w:sz w:val="24"/>
          <w:szCs w:val="24"/>
        </w:rPr>
        <w:t>­</w:t>
      </w:r>
    </w:p>
    <w:p w14:paraId="6FEF63DE" w14:textId="77777777" w:rsidR="009252CF" w:rsidRDefault="009252CF">
      <w:pPr>
        <w:pStyle w:val="Zkladntext"/>
        <w:kinsoku w:val="0"/>
        <w:overflowPunct w:val="0"/>
        <w:spacing w:line="223" w:lineRule="exact"/>
        <w:ind w:left="620"/>
        <w:jc w:val="both"/>
        <w:rPr>
          <w:color w:val="413838"/>
          <w:w w:val="105"/>
          <w:sz w:val="24"/>
          <w:szCs w:val="24"/>
        </w:rPr>
      </w:pPr>
      <w:r>
        <w:rPr>
          <w:color w:val="413838"/>
          <w:w w:val="105"/>
          <w:sz w:val="24"/>
          <w:szCs w:val="24"/>
        </w:rPr>
        <w:t xml:space="preserve">?ou </w:t>
      </w:r>
      <w:r>
        <w:rPr>
          <w:color w:val="312826"/>
          <w:w w:val="105"/>
          <w:sz w:val="24"/>
          <w:szCs w:val="24"/>
        </w:rPr>
        <w:t>us echru svym1 ustupky na ci on</w:t>
      </w:r>
      <w:r>
        <w:rPr>
          <w:color w:val="5D5452"/>
          <w:w w:val="105"/>
          <w:sz w:val="24"/>
          <w:szCs w:val="24"/>
        </w:rPr>
        <w:t>ali</w:t>
      </w:r>
      <w:r>
        <w:rPr>
          <w:color w:val="413838"/>
          <w:w w:val="105"/>
          <w:sz w:val="24"/>
          <w:szCs w:val="24"/>
        </w:rPr>
        <w:t>s.tické</w:t>
      </w:r>
    </w:p>
    <w:p w14:paraId="4DD71EEE" w14:textId="77777777" w:rsidR="009252CF" w:rsidRDefault="009252CF">
      <w:pPr>
        <w:pStyle w:val="Zkladntext"/>
        <w:kinsoku w:val="0"/>
        <w:overflowPunct w:val="0"/>
        <w:spacing w:before="5" w:line="223" w:lineRule="auto"/>
        <w:ind w:left="630" w:right="246" w:hanging="27"/>
        <w:jc w:val="both"/>
        <w:rPr>
          <w:color w:val="1D1615"/>
          <w:w w:val="110"/>
          <w:sz w:val="24"/>
          <w:szCs w:val="24"/>
        </w:rPr>
      </w:pPr>
      <w:r>
        <w:rPr>
          <w:color w:val="413838"/>
          <w:w w:val="118"/>
          <w:sz w:val="24"/>
          <w:szCs w:val="24"/>
        </w:rPr>
        <w:t>1redent</w:t>
      </w:r>
      <w:r>
        <w:rPr>
          <w:color w:val="413838"/>
          <w:spacing w:val="10"/>
          <w:w w:val="118"/>
          <w:sz w:val="24"/>
          <w:szCs w:val="24"/>
        </w:rPr>
        <w:t>e</w:t>
      </w:r>
      <w:r>
        <w:rPr>
          <w:color w:val="312826"/>
          <w:w w:val="118"/>
          <w:sz w:val="24"/>
          <w:szCs w:val="24"/>
        </w:rPr>
        <w:t>..</w:t>
      </w:r>
      <w:r>
        <w:rPr>
          <w:color w:val="312826"/>
          <w:sz w:val="24"/>
          <w:szCs w:val="24"/>
        </w:rPr>
        <w:t xml:space="preserve"> </w:t>
      </w:r>
      <w:r>
        <w:rPr>
          <w:color w:val="312826"/>
          <w:spacing w:val="-9"/>
          <w:sz w:val="24"/>
          <w:szCs w:val="24"/>
        </w:rPr>
        <w:t xml:space="preserve"> </w:t>
      </w:r>
      <w:r>
        <w:rPr>
          <w:color w:val="312826"/>
          <w:spacing w:val="-1"/>
          <w:w w:val="110"/>
          <w:sz w:val="23"/>
          <w:szCs w:val="23"/>
        </w:rPr>
        <w:t>N</w:t>
      </w:r>
      <w:r>
        <w:rPr>
          <w:color w:val="312826"/>
          <w:w w:val="110"/>
          <w:sz w:val="23"/>
          <w:szCs w:val="23"/>
        </w:rPr>
        <w:t>a</w:t>
      </w:r>
      <w:r>
        <w:rPr>
          <w:color w:val="312826"/>
          <w:sz w:val="23"/>
          <w:szCs w:val="23"/>
        </w:rPr>
        <w:t xml:space="preserve">  </w:t>
      </w:r>
      <w:r>
        <w:rPr>
          <w:color w:val="312826"/>
          <w:spacing w:val="17"/>
          <w:sz w:val="23"/>
          <w:szCs w:val="23"/>
        </w:rPr>
        <w:t xml:space="preserve"> </w:t>
      </w:r>
      <w:r>
        <w:rPr>
          <w:color w:val="312826"/>
          <w:w w:val="113"/>
          <w:sz w:val="24"/>
          <w:szCs w:val="24"/>
        </w:rPr>
        <w:t>poli</w:t>
      </w:r>
      <w:r>
        <w:rPr>
          <w:color w:val="312826"/>
          <w:sz w:val="24"/>
          <w:szCs w:val="24"/>
        </w:rPr>
        <w:t xml:space="preserve">  </w:t>
      </w:r>
      <w:r>
        <w:rPr>
          <w:color w:val="312826"/>
          <w:spacing w:val="-5"/>
          <w:sz w:val="24"/>
          <w:szCs w:val="24"/>
        </w:rPr>
        <w:t xml:space="preserve"> </w:t>
      </w:r>
      <w:r>
        <w:rPr>
          <w:color w:val="312826"/>
          <w:w w:val="115"/>
          <w:sz w:val="24"/>
          <w:szCs w:val="24"/>
        </w:rPr>
        <w:t>honby</w:t>
      </w:r>
      <w:r>
        <w:rPr>
          <w:color w:val="312826"/>
          <w:sz w:val="24"/>
          <w:szCs w:val="24"/>
        </w:rPr>
        <w:t xml:space="preserve">  </w:t>
      </w:r>
      <w:r>
        <w:rPr>
          <w:color w:val="312826"/>
          <w:spacing w:val="-12"/>
          <w:sz w:val="24"/>
          <w:szCs w:val="24"/>
        </w:rPr>
        <w:t xml:space="preserve"> </w:t>
      </w:r>
      <w:r>
        <w:rPr>
          <w:color w:val="312826"/>
          <w:spacing w:val="-1"/>
          <w:w w:val="107"/>
          <w:sz w:val="24"/>
          <w:szCs w:val="24"/>
        </w:rPr>
        <w:t>z</w:t>
      </w:r>
      <w:r>
        <w:rPr>
          <w:color w:val="312826"/>
          <w:w w:val="107"/>
          <w:sz w:val="24"/>
          <w:szCs w:val="24"/>
        </w:rPr>
        <w:t>a</w:t>
      </w:r>
      <w:r>
        <w:rPr>
          <w:color w:val="312826"/>
          <w:sz w:val="24"/>
          <w:szCs w:val="24"/>
        </w:rPr>
        <w:t xml:space="preserve">  </w:t>
      </w:r>
      <w:r>
        <w:rPr>
          <w:color w:val="312826"/>
          <w:spacing w:val="-10"/>
          <w:sz w:val="24"/>
          <w:szCs w:val="24"/>
        </w:rPr>
        <w:t xml:space="preserve"> </w:t>
      </w:r>
      <w:r>
        <w:rPr>
          <w:color w:val="312826"/>
          <w:w w:val="111"/>
          <w:sz w:val="24"/>
          <w:szCs w:val="24"/>
        </w:rPr>
        <w:t>hlasy</w:t>
      </w:r>
      <w:r>
        <w:rPr>
          <w:color w:val="312826"/>
          <w:sz w:val="24"/>
          <w:szCs w:val="24"/>
        </w:rPr>
        <w:t xml:space="preserve">  </w:t>
      </w:r>
      <w:r>
        <w:rPr>
          <w:color w:val="312826"/>
          <w:spacing w:val="-6"/>
          <w:sz w:val="24"/>
          <w:szCs w:val="24"/>
        </w:rPr>
        <w:t xml:space="preserve"> </w:t>
      </w:r>
      <w:r>
        <w:rPr>
          <w:color w:val="5D5452"/>
          <w:w w:val="111"/>
          <w:sz w:val="23"/>
          <w:szCs w:val="23"/>
        </w:rPr>
        <w:t>p</w:t>
      </w:r>
      <w:r>
        <w:rPr>
          <w:color w:val="5D5452"/>
          <w:spacing w:val="9"/>
          <w:w w:val="111"/>
          <w:sz w:val="23"/>
          <w:szCs w:val="23"/>
        </w:rPr>
        <w:t>o</w:t>
      </w:r>
      <w:r>
        <w:rPr>
          <w:color w:val="413838"/>
          <w:spacing w:val="21"/>
          <w:w w:val="103"/>
          <w:sz w:val="23"/>
          <w:szCs w:val="23"/>
        </w:rPr>
        <w:t>m</w:t>
      </w:r>
      <w:r>
        <w:rPr>
          <w:color w:val="413838"/>
          <w:w w:val="105"/>
          <w:sz w:val="23"/>
          <w:szCs w:val="23"/>
        </w:rPr>
        <w:t>o</w:t>
      </w:r>
      <w:r>
        <w:rPr>
          <w:color w:val="413838"/>
          <w:spacing w:val="-46"/>
          <w:w w:val="105"/>
          <w:sz w:val="23"/>
          <w:szCs w:val="23"/>
        </w:rPr>
        <w:t>c</w:t>
      </w:r>
      <w:r>
        <w:rPr>
          <w:color w:val="413838"/>
          <w:w w:val="38"/>
          <w:sz w:val="23"/>
          <w:szCs w:val="23"/>
        </w:rPr>
        <w:t xml:space="preserve">i </w:t>
      </w:r>
      <w:r>
        <w:rPr>
          <w:color w:val="312826"/>
          <w:w w:val="119"/>
          <w:sz w:val="24"/>
          <w:szCs w:val="24"/>
        </w:rPr>
        <w:t>pochybne</w:t>
      </w:r>
      <w:r>
        <w:rPr>
          <w:color w:val="312826"/>
          <w:sz w:val="24"/>
          <w:szCs w:val="24"/>
        </w:rPr>
        <w:t xml:space="preserve"> </w:t>
      </w:r>
      <w:r>
        <w:rPr>
          <w:color w:val="312826"/>
          <w:spacing w:val="12"/>
          <w:sz w:val="24"/>
          <w:szCs w:val="24"/>
        </w:rPr>
        <w:t xml:space="preserve"> </w:t>
      </w:r>
      <w:r>
        <w:rPr>
          <w:color w:val="312826"/>
          <w:w w:val="117"/>
          <w:sz w:val="24"/>
          <w:szCs w:val="24"/>
        </w:rPr>
        <w:t>propagandy</w:t>
      </w:r>
      <w:r>
        <w:rPr>
          <w:color w:val="312826"/>
          <w:sz w:val="24"/>
          <w:szCs w:val="24"/>
        </w:rPr>
        <w:t xml:space="preserve"> </w:t>
      </w:r>
      <w:r>
        <w:rPr>
          <w:color w:val="312826"/>
          <w:spacing w:val="19"/>
          <w:sz w:val="24"/>
          <w:szCs w:val="24"/>
        </w:rPr>
        <w:t xml:space="preserve"> </w:t>
      </w:r>
      <w:r>
        <w:rPr>
          <w:color w:val="312826"/>
          <w:w w:val="111"/>
          <w:sz w:val="24"/>
          <w:szCs w:val="24"/>
        </w:rPr>
        <w:t>budou</w:t>
      </w:r>
      <w:r>
        <w:rPr>
          <w:color w:val="312826"/>
          <w:sz w:val="24"/>
          <w:szCs w:val="24"/>
        </w:rPr>
        <w:t xml:space="preserve"> </w:t>
      </w:r>
      <w:r>
        <w:rPr>
          <w:color w:val="312826"/>
          <w:spacing w:val="17"/>
          <w:sz w:val="24"/>
          <w:szCs w:val="24"/>
        </w:rPr>
        <w:t xml:space="preserve"> </w:t>
      </w:r>
      <w:r>
        <w:rPr>
          <w:rFonts w:ascii="Arial" w:hAnsi="Arial" w:cs="Arial"/>
          <w:color w:val="312826"/>
          <w:w w:val="99"/>
          <w:sz w:val="21"/>
          <w:szCs w:val="21"/>
        </w:rPr>
        <w:t>za</w:t>
      </w:r>
      <w:r>
        <w:rPr>
          <w:rFonts w:ascii="Arial" w:hAnsi="Arial" w:cs="Arial"/>
          <w:color w:val="312826"/>
          <w:sz w:val="21"/>
          <w:szCs w:val="21"/>
        </w:rPr>
        <w:t xml:space="preserve"> </w:t>
      </w:r>
      <w:r>
        <w:rPr>
          <w:rFonts w:ascii="Arial" w:hAnsi="Arial" w:cs="Arial"/>
          <w:color w:val="312826"/>
          <w:spacing w:val="-3"/>
          <w:sz w:val="21"/>
          <w:szCs w:val="21"/>
        </w:rPr>
        <w:t xml:space="preserve"> </w:t>
      </w:r>
      <w:r>
        <w:rPr>
          <w:color w:val="312826"/>
          <w:w w:val="90"/>
          <w:sz w:val="24"/>
          <w:szCs w:val="24"/>
        </w:rPr>
        <w:t>vše</w:t>
      </w:r>
      <w:r>
        <w:rPr>
          <w:color w:val="312826"/>
          <w:spacing w:val="-9"/>
          <w:sz w:val="24"/>
          <w:szCs w:val="24"/>
        </w:rPr>
        <w:t xml:space="preserve"> </w:t>
      </w:r>
      <w:r>
        <w:rPr>
          <w:color w:val="5D5452"/>
          <w:spacing w:val="24"/>
          <w:w w:val="103"/>
          <w:sz w:val="24"/>
          <w:szCs w:val="24"/>
        </w:rPr>
        <w:t>c</w:t>
      </w:r>
      <w:r>
        <w:rPr>
          <w:color w:val="5D5452"/>
          <w:w w:val="104"/>
          <w:sz w:val="24"/>
          <w:szCs w:val="24"/>
        </w:rPr>
        <w:t>h</w:t>
      </w:r>
      <w:r>
        <w:rPr>
          <w:color w:val="5D5452"/>
          <w:sz w:val="24"/>
          <w:szCs w:val="24"/>
        </w:rPr>
        <w:t xml:space="preserve"> </w:t>
      </w:r>
      <w:r>
        <w:rPr>
          <w:color w:val="5D5452"/>
          <w:spacing w:val="-12"/>
          <w:sz w:val="24"/>
          <w:szCs w:val="24"/>
        </w:rPr>
        <w:t xml:space="preserve"> </w:t>
      </w:r>
      <w:r>
        <w:rPr>
          <w:color w:val="413838"/>
          <w:spacing w:val="15"/>
          <w:w w:val="108"/>
          <w:sz w:val="23"/>
          <w:szCs w:val="23"/>
        </w:rPr>
        <w:t>o</w:t>
      </w:r>
      <w:r>
        <w:rPr>
          <w:color w:val="413838"/>
          <w:w w:val="94"/>
          <w:sz w:val="23"/>
          <w:szCs w:val="23"/>
        </w:rPr>
        <w:t>k</w:t>
      </w:r>
      <w:r>
        <w:rPr>
          <w:color w:val="413838"/>
          <w:spacing w:val="-33"/>
          <w:w w:val="94"/>
          <w:sz w:val="23"/>
          <w:szCs w:val="23"/>
        </w:rPr>
        <w:t>o</w:t>
      </w:r>
      <w:r>
        <w:rPr>
          <w:color w:val="1D1615"/>
          <w:spacing w:val="-1"/>
          <w:w w:val="29"/>
          <w:sz w:val="23"/>
          <w:szCs w:val="23"/>
        </w:rPr>
        <w:t xml:space="preserve">l­ </w:t>
      </w:r>
      <w:r>
        <w:rPr>
          <w:color w:val="312826"/>
          <w:w w:val="110"/>
          <w:sz w:val="24"/>
          <w:szCs w:val="24"/>
        </w:rPr>
        <w:t xml:space="preserve">ností </w:t>
      </w:r>
      <w:r>
        <w:rPr>
          <w:color w:val="413838"/>
          <w:w w:val="110"/>
          <w:sz w:val="24"/>
          <w:szCs w:val="24"/>
        </w:rPr>
        <w:t xml:space="preserve">zastíněni </w:t>
      </w:r>
      <w:r>
        <w:rPr>
          <w:color w:val="1D1615"/>
          <w:w w:val="110"/>
          <w:sz w:val="24"/>
          <w:szCs w:val="24"/>
        </w:rPr>
        <w:t>pravými</w:t>
      </w:r>
      <w:r>
        <w:rPr>
          <w:color w:val="1D1615"/>
          <w:spacing w:val="27"/>
          <w:w w:val="110"/>
          <w:sz w:val="24"/>
          <w:szCs w:val="24"/>
        </w:rPr>
        <w:t xml:space="preserve"> </w:t>
      </w:r>
      <w:r>
        <w:rPr>
          <w:color w:val="1D1615"/>
          <w:w w:val="110"/>
          <w:sz w:val="24"/>
          <w:szCs w:val="24"/>
        </w:rPr>
        <w:t>nacisty.</w:t>
      </w:r>
    </w:p>
    <w:p w14:paraId="50CA5DDC" w14:textId="77777777" w:rsidR="009252CF" w:rsidRDefault="009252CF">
      <w:pPr>
        <w:pStyle w:val="Zkladntext"/>
        <w:tabs>
          <w:tab w:val="left" w:pos="1339"/>
          <w:tab w:val="left" w:pos="2239"/>
          <w:tab w:val="left" w:pos="2855"/>
          <w:tab w:val="left" w:pos="4490"/>
        </w:tabs>
        <w:kinsoku w:val="0"/>
        <w:overflowPunct w:val="0"/>
        <w:spacing w:before="25" w:line="230" w:lineRule="auto"/>
        <w:ind w:left="619" w:right="130" w:firstLine="509"/>
        <w:rPr>
          <w:color w:val="312826"/>
          <w:w w:val="115"/>
          <w:sz w:val="24"/>
          <w:szCs w:val="24"/>
        </w:rPr>
      </w:pPr>
      <w:r>
        <w:rPr>
          <w:color w:val="312826"/>
          <w:w w:val="115"/>
          <w:sz w:val="24"/>
          <w:szCs w:val="24"/>
        </w:rPr>
        <w:t xml:space="preserve">Souhlasíme se </w:t>
      </w:r>
      <w:r>
        <w:rPr>
          <w:color w:val="1D1615"/>
          <w:w w:val="115"/>
          <w:sz w:val="24"/>
          <w:szCs w:val="24"/>
        </w:rPr>
        <w:t xml:space="preserve">všemi </w:t>
      </w:r>
      <w:r>
        <w:rPr>
          <w:color w:val="312826"/>
          <w:w w:val="115"/>
          <w:sz w:val="24"/>
          <w:szCs w:val="24"/>
        </w:rPr>
        <w:t xml:space="preserve">sude t </w:t>
      </w:r>
      <w:r>
        <w:rPr>
          <w:color w:val="312826"/>
          <w:spacing w:val="8"/>
          <w:w w:val="115"/>
          <w:sz w:val="24"/>
          <w:szCs w:val="24"/>
        </w:rPr>
        <w:t xml:space="preserve">kým </w:t>
      </w:r>
      <w:r>
        <w:rPr>
          <w:color w:val="5D5452"/>
          <w:w w:val="115"/>
          <w:sz w:val="24"/>
          <w:szCs w:val="24"/>
        </w:rPr>
        <w:t xml:space="preserve">i </w:t>
      </w:r>
      <w:r>
        <w:rPr>
          <w:rFonts w:ascii="Arial" w:hAnsi="Arial" w:cs="Arial"/>
          <w:color w:val="312826"/>
          <w:w w:val="115"/>
          <w:sz w:val="23"/>
          <w:szCs w:val="23"/>
        </w:rPr>
        <w:t xml:space="preserve">Nčmci </w:t>
      </w:r>
      <w:r>
        <w:rPr>
          <w:color w:val="312826"/>
          <w:w w:val="115"/>
          <w:sz w:val="24"/>
          <w:szCs w:val="24"/>
        </w:rPr>
        <w:t xml:space="preserve">dobré vůle </w:t>
      </w:r>
      <w:r>
        <w:rPr>
          <w:color w:val="1D1615"/>
          <w:w w:val="115"/>
          <w:sz w:val="24"/>
          <w:szCs w:val="24"/>
        </w:rPr>
        <w:t xml:space="preserve">v tom, </w:t>
      </w:r>
      <w:r>
        <w:rPr>
          <w:color w:val="312826"/>
          <w:w w:val="115"/>
          <w:sz w:val="24"/>
          <w:szCs w:val="24"/>
        </w:rPr>
        <w:t xml:space="preserve">že </w:t>
      </w:r>
      <w:r>
        <w:rPr>
          <w:color w:val="1D1615"/>
          <w:spacing w:val="6"/>
          <w:w w:val="115"/>
          <w:sz w:val="24"/>
          <w:szCs w:val="24"/>
        </w:rPr>
        <w:t>vy</w:t>
      </w:r>
      <w:r>
        <w:rPr>
          <w:color w:val="413838"/>
          <w:spacing w:val="6"/>
          <w:w w:val="115"/>
          <w:sz w:val="24"/>
          <w:szCs w:val="24"/>
        </w:rPr>
        <w:t xml:space="preserve">síd </w:t>
      </w:r>
      <w:r>
        <w:rPr>
          <w:color w:val="1D1615"/>
          <w:w w:val="115"/>
          <w:sz w:val="24"/>
          <w:szCs w:val="24"/>
        </w:rPr>
        <w:t xml:space="preserve">le </w:t>
      </w:r>
      <w:r>
        <w:rPr>
          <w:color w:val="1D1615"/>
          <w:spacing w:val="13"/>
          <w:w w:val="115"/>
          <w:sz w:val="24"/>
          <w:szCs w:val="24"/>
        </w:rPr>
        <w:t xml:space="preserve">ní </w:t>
      </w:r>
      <w:r>
        <w:rPr>
          <w:color w:val="1D1615"/>
          <w:w w:val="115"/>
          <w:sz w:val="24"/>
          <w:szCs w:val="24"/>
        </w:rPr>
        <w:t>bylo</w:t>
      </w:r>
      <w:r>
        <w:rPr>
          <w:color w:val="1D1615"/>
          <w:spacing w:val="-46"/>
          <w:w w:val="115"/>
          <w:sz w:val="24"/>
          <w:szCs w:val="24"/>
        </w:rPr>
        <w:t xml:space="preserve"> </w:t>
      </w:r>
      <w:r>
        <w:rPr>
          <w:color w:val="413838"/>
          <w:w w:val="115"/>
          <w:sz w:val="24"/>
          <w:szCs w:val="24"/>
        </w:rPr>
        <w:t xml:space="preserve">hroznfm </w:t>
      </w:r>
      <w:r>
        <w:rPr>
          <w:color w:val="312826"/>
          <w:w w:val="115"/>
          <w:sz w:val="24"/>
          <w:szCs w:val="24"/>
        </w:rPr>
        <w:t>bezprávím;</w:t>
      </w:r>
      <w:r>
        <w:rPr>
          <w:color w:val="312826"/>
          <w:w w:val="115"/>
          <w:sz w:val="24"/>
          <w:szCs w:val="24"/>
        </w:rPr>
        <w:tab/>
      </w:r>
      <w:r>
        <w:rPr>
          <w:color w:val="1D1615"/>
          <w:w w:val="115"/>
          <w:sz w:val="24"/>
          <w:szCs w:val="24"/>
        </w:rPr>
        <w:t xml:space="preserve">zpětné </w:t>
      </w:r>
      <w:r>
        <w:rPr>
          <w:color w:val="1D1615"/>
          <w:spacing w:val="34"/>
          <w:w w:val="115"/>
          <w:sz w:val="24"/>
          <w:szCs w:val="24"/>
        </w:rPr>
        <w:t xml:space="preserve"> </w:t>
      </w:r>
      <w:r>
        <w:rPr>
          <w:color w:val="1D1615"/>
          <w:w w:val="115"/>
          <w:sz w:val="24"/>
          <w:szCs w:val="24"/>
        </w:rPr>
        <w:t>začleněni</w:t>
      </w:r>
      <w:r>
        <w:rPr>
          <w:color w:val="1D1615"/>
          <w:w w:val="115"/>
          <w:sz w:val="24"/>
          <w:szCs w:val="24"/>
        </w:rPr>
        <w:tab/>
      </w:r>
      <w:r>
        <w:rPr>
          <w:color w:val="312826"/>
          <w:w w:val="110"/>
          <w:sz w:val="24"/>
          <w:szCs w:val="24"/>
        </w:rPr>
        <w:t xml:space="preserve">sudetských </w:t>
      </w:r>
      <w:r>
        <w:rPr>
          <w:color w:val="1D1615"/>
          <w:w w:val="115"/>
          <w:sz w:val="24"/>
          <w:szCs w:val="24"/>
        </w:rPr>
        <w:t xml:space="preserve">Xěmců však by mělo nedozírné </w:t>
      </w:r>
      <w:r>
        <w:rPr>
          <w:color w:val="312826"/>
          <w:w w:val="115"/>
          <w:sz w:val="24"/>
          <w:szCs w:val="24"/>
        </w:rPr>
        <w:t xml:space="preserve">následkv vneslo by </w:t>
      </w:r>
      <w:r>
        <w:rPr>
          <w:color w:val="1D1615"/>
          <w:w w:val="115"/>
          <w:sz w:val="24"/>
          <w:szCs w:val="24"/>
        </w:rPr>
        <w:t xml:space="preserve">do </w:t>
      </w:r>
      <w:r>
        <w:rPr>
          <w:color w:val="312826"/>
          <w:w w:val="115"/>
          <w:sz w:val="24"/>
          <w:szCs w:val="24"/>
        </w:rPr>
        <w:t xml:space="preserve">Cech  </w:t>
      </w:r>
      <w:r>
        <w:rPr>
          <w:color w:val="1D1615"/>
          <w:w w:val="115"/>
          <w:sz w:val="24"/>
          <w:szCs w:val="24"/>
        </w:rPr>
        <w:t xml:space="preserve">zmnohonásobené  </w:t>
      </w:r>
      <w:r>
        <w:rPr>
          <w:color w:val="312826"/>
          <w:w w:val="115"/>
          <w:sz w:val="24"/>
          <w:szCs w:val="24"/>
        </w:rPr>
        <w:t xml:space="preserve">bezpr ví </w:t>
      </w:r>
      <w:r>
        <w:rPr>
          <w:color w:val="312826"/>
          <w:spacing w:val="34"/>
          <w:w w:val="115"/>
          <w:sz w:val="24"/>
          <w:szCs w:val="24"/>
        </w:rPr>
        <w:t xml:space="preserve"> </w:t>
      </w:r>
      <w:r>
        <w:rPr>
          <w:color w:val="312826"/>
          <w:w w:val="115"/>
          <w:sz w:val="24"/>
          <w:szCs w:val="24"/>
        </w:rPr>
        <w:t>a</w:t>
      </w:r>
      <w:r>
        <w:rPr>
          <w:color w:val="312826"/>
          <w:w w:val="115"/>
          <w:sz w:val="24"/>
          <w:szCs w:val="24"/>
        </w:rPr>
        <w:tab/>
      </w:r>
      <w:r>
        <w:rPr>
          <w:color w:val="1D1615"/>
          <w:w w:val="115"/>
          <w:sz w:val="24"/>
          <w:szCs w:val="24"/>
        </w:rPr>
        <w:t>prohloubilo</w:t>
      </w:r>
      <w:r>
        <w:rPr>
          <w:color w:val="1D1615"/>
          <w:w w:val="115"/>
          <w:sz w:val="24"/>
          <w:szCs w:val="24"/>
        </w:rPr>
        <w:tab/>
        <w:t xml:space="preserve">by propast </w:t>
      </w:r>
      <w:r>
        <w:rPr>
          <w:color w:val="1D1615"/>
          <w:spacing w:val="8"/>
          <w:w w:val="115"/>
          <w:sz w:val="24"/>
          <w:szCs w:val="24"/>
        </w:rPr>
        <w:t>mez</w:t>
      </w:r>
      <w:r>
        <w:rPr>
          <w:color w:val="413838"/>
          <w:spacing w:val="8"/>
          <w:w w:val="115"/>
          <w:sz w:val="24"/>
          <w:szCs w:val="24"/>
        </w:rPr>
        <w:t xml:space="preserve">i </w:t>
      </w:r>
      <w:r>
        <w:rPr>
          <w:color w:val="312826"/>
          <w:w w:val="115"/>
          <w:sz w:val="24"/>
          <w:szCs w:val="24"/>
        </w:rPr>
        <w:t xml:space="preserve">občma národy, </w:t>
      </w:r>
      <w:r>
        <w:rPr>
          <w:color w:val="1D1615"/>
          <w:w w:val="115"/>
          <w:sz w:val="24"/>
          <w:szCs w:val="24"/>
        </w:rPr>
        <w:t xml:space="preserve">které zůstanou </w:t>
      </w:r>
      <w:r>
        <w:rPr>
          <w:color w:val="312826"/>
          <w:w w:val="115"/>
          <w:sz w:val="24"/>
          <w:szCs w:val="24"/>
        </w:rPr>
        <w:t xml:space="preserve">za </w:t>
      </w:r>
      <w:r>
        <w:rPr>
          <w:color w:val="1D1615"/>
          <w:w w:val="115"/>
          <w:sz w:val="24"/>
          <w:szCs w:val="24"/>
        </w:rPr>
        <w:t xml:space="preserve">všech </w:t>
      </w:r>
      <w:r>
        <w:rPr>
          <w:color w:val="312826"/>
          <w:w w:val="115"/>
          <w:sz w:val="24"/>
          <w:szCs w:val="24"/>
        </w:rPr>
        <w:t>okolností sousedy.</w:t>
      </w:r>
    </w:p>
    <w:p w14:paraId="7E7FB31C" w14:textId="77777777" w:rsidR="009252CF" w:rsidRDefault="009252CF">
      <w:pPr>
        <w:pStyle w:val="Zkladntext"/>
        <w:kinsoku w:val="0"/>
        <w:overflowPunct w:val="0"/>
        <w:spacing w:before="4"/>
        <w:ind w:right="650"/>
        <w:jc w:val="right"/>
        <w:rPr>
          <w:rFonts w:ascii="Arial" w:hAnsi="Arial" w:cs="Arial"/>
          <w:i/>
          <w:iCs/>
          <w:color w:val="413838"/>
          <w:w w:val="110"/>
          <w:sz w:val="23"/>
          <w:szCs w:val="23"/>
        </w:rPr>
      </w:pPr>
      <w:r>
        <w:rPr>
          <w:rFonts w:ascii="Arial" w:hAnsi="Arial" w:cs="Arial"/>
          <w:i/>
          <w:iCs/>
          <w:color w:val="312826"/>
          <w:w w:val="110"/>
          <w:sz w:val="24"/>
          <w:szCs w:val="24"/>
        </w:rPr>
        <w:t xml:space="preserve">J. </w:t>
      </w:r>
      <w:r>
        <w:rPr>
          <w:rFonts w:ascii="Arial" w:hAnsi="Arial" w:cs="Arial"/>
          <w:i/>
          <w:iCs/>
          <w:color w:val="1D1615"/>
          <w:w w:val="110"/>
          <w:sz w:val="23"/>
          <w:szCs w:val="23"/>
        </w:rPr>
        <w:t>Ko</w:t>
      </w:r>
      <w:r>
        <w:rPr>
          <w:rFonts w:ascii="Arial" w:hAnsi="Arial" w:cs="Arial"/>
          <w:i/>
          <w:iCs/>
          <w:color w:val="413838"/>
          <w:w w:val="110"/>
          <w:sz w:val="23"/>
          <w:szCs w:val="23"/>
        </w:rPr>
        <w:t>lda</w:t>
      </w:r>
    </w:p>
    <w:p w14:paraId="0407327C" w14:textId="77777777" w:rsidR="009252CF" w:rsidRDefault="009252CF">
      <w:pPr>
        <w:pStyle w:val="Zkladntext"/>
        <w:kinsoku w:val="0"/>
        <w:overflowPunct w:val="0"/>
        <w:spacing w:before="4"/>
        <w:ind w:right="650"/>
        <w:jc w:val="right"/>
        <w:rPr>
          <w:rFonts w:ascii="Arial" w:hAnsi="Arial" w:cs="Arial"/>
          <w:i/>
          <w:iCs/>
          <w:color w:val="413838"/>
          <w:w w:val="110"/>
          <w:sz w:val="23"/>
          <w:szCs w:val="23"/>
        </w:rPr>
        <w:sectPr w:rsidR="00000000">
          <w:type w:val="continuous"/>
          <w:pgSz w:w="11910" w:h="16850"/>
          <w:pgMar w:top="740" w:right="100" w:bottom="280" w:left="40" w:header="708" w:footer="708" w:gutter="0"/>
          <w:cols w:num="2" w:space="708" w:equalWidth="0">
            <w:col w:w="5867" w:space="45"/>
            <w:col w:w="5858"/>
          </w:cols>
          <w:noEndnote/>
        </w:sectPr>
      </w:pPr>
    </w:p>
    <w:p w14:paraId="23287586" w14:textId="77777777" w:rsidR="009252CF" w:rsidRDefault="009252CF">
      <w:pPr>
        <w:pStyle w:val="Zkladntext"/>
        <w:kinsoku w:val="0"/>
        <w:overflowPunct w:val="0"/>
        <w:spacing w:before="5"/>
        <w:rPr>
          <w:rFonts w:ascii="Arial" w:hAnsi="Arial" w:cs="Arial"/>
          <w:i/>
          <w:iCs/>
          <w:sz w:val="19"/>
          <w:szCs w:val="19"/>
        </w:rPr>
      </w:pPr>
    </w:p>
    <w:p w14:paraId="62314B2D" w14:textId="77777777" w:rsidR="009252CF" w:rsidRDefault="009252CF">
      <w:pPr>
        <w:pStyle w:val="Zkladntext"/>
        <w:tabs>
          <w:tab w:val="left" w:pos="3791"/>
          <w:tab w:val="left" w:pos="4441"/>
          <w:tab w:val="left" w:pos="6764"/>
          <w:tab w:val="left" w:pos="7422"/>
        </w:tabs>
        <w:kinsoku w:val="0"/>
        <w:overflowPunct w:val="0"/>
        <w:spacing w:before="90"/>
        <w:ind w:left="618"/>
        <w:jc w:val="center"/>
        <w:rPr>
          <w:rFonts w:ascii="Arial" w:hAnsi="Arial" w:cs="Arial"/>
          <w:b/>
          <w:bCs/>
          <w:color w:val="1D1615"/>
          <w:w w:val="130"/>
          <w:sz w:val="32"/>
          <w:szCs w:val="32"/>
        </w:rPr>
      </w:pPr>
      <w:r>
        <w:rPr>
          <w:rFonts w:ascii="Arial" w:hAnsi="Arial" w:cs="Arial"/>
          <w:b/>
          <w:bCs/>
          <w:color w:val="1D1615"/>
          <w:w w:val="130"/>
          <w:sz w:val="32"/>
          <w:szCs w:val="32"/>
        </w:rPr>
        <w:t>TROCKISMUS</w:t>
      </w:r>
      <w:r>
        <w:rPr>
          <w:rFonts w:ascii="Arial" w:hAnsi="Arial" w:cs="Arial"/>
          <w:b/>
          <w:bCs/>
          <w:color w:val="1D1615"/>
          <w:w w:val="130"/>
          <w:sz w:val="32"/>
          <w:szCs w:val="32"/>
        </w:rPr>
        <w:tab/>
        <w:t>A</w:t>
      </w:r>
      <w:r>
        <w:rPr>
          <w:rFonts w:ascii="Arial" w:hAnsi="Arial" w:cs="Arial"/>
          <w:b/>
          <w:bCs/>
          <w:color w:val="1D1615"/>
          <w:w w:val="130"/>
          <w:sz w:val="32"/>
          <w:szCs w:val="32"/>
        </w:rPr>
        <w:tab/>
        <w:t>TITISMUS</w:t>
      </w:r>
      <w:r>
        <w:rPr>
          <w:rFonts w:ascii="Arial" w:hAnsi="Arial" w:cs="Arial"/>
          <w:b/>
          <w:bCs/>
          <w:color w:val="1D1615"/>
          <w:w w:val="130"/>
          <w:sz w:val="32"/>
          <w:szCs w:val="32"/>
        </w:rPr>
        <w:tab/>
        <w:t>U</w:t>
      </w:r>
      <w:r>
        <w:rPr>
          <w:rFonts w:ascii="Arial" w:hAnsi="Arial" w:cs="Arial"/>
          <w:b/>
          <w:bCs/>
          <w:color w:val="1D1615"/>
          <w:w w:val="130"/>
          <w:sz w:val="32"/>
          <w:szCs w:val="32"/>
        </w:rPr>
        <w:tab/>
        <w:t>NÁS</w:t>
      </w:r>
    </w:p>
    <w:p w14:paraId="181DF1B7" w14:textId="77777777" w:rsidR="009252CF" w:rsidRDefault="009252CF">
      <w:pPr>
        <w:pStyle w:val="Zkladntext"/>
        <w:kinsoku w:val="0"/>
        <w:overflowPunct w:val="0"/>
        <w:spacing w:before="2"/>
        <w:rPr>
          <w:rFonts w:ascii="Arial" w:hAnsi="Arial" w:cs="Arial"/>
          <w:b/>
          <w:bCs/>
          <w:sz w:val="20"/>
          <w:szCs w:val="20"/>
        </w:rPr>
      </w:pPr>
    </w:p>
    <w:p w14:paraId="4FCEB054" w14:textId="77777777" w:rsidR="009252CF" w:rsidRDefault="009252CF">
      <w:pPr>
        <w:pStyle w:val="Zkladntext"/>
        <w:kinsoku w:val="0"/>
        <w:overflowPunct w:val="0"/>
        <w:spacing w:before="2"/>
        <w:rPr>
          <w:rFonts w:ascii="Arial" w:hAnsi="Arial" w:cs="Arial"/>
          <w:b/>
          <w:bCs/>
          <w:sz w:val="20"/>
          <w:szCs w:val="20"/>
        </w:rPr>
        <w:sectPr w:rsidR="00000000">
          <w:type w:val="continuous"/>
          <w:pgSz w:w="11910" w:h="16850"/>
          <w:pgMar w:top="740" w:right="100" w:bottom="280" w:left="40" w:header="708" w:footer="708" w:gutter="0"/>
          <w:cols w:space="708" w:equalWidth="0">
            <w:col w:w="11770"/>
          </w:cols>
          <w:noEndnote/>
        </w:sectPr>
      </w:pPr>
    </w:p>
    <w:p w14:paraId="474F5EDB" w14:textId="77777777" w:rsidR="009252CF" w:rsidRDefault="009252CF">
      <w:pPr>
        <w:pStyle w:val="Zkladntext"/>
        <w:kinsoku w:val="0"/>
        <w:overflowPunct w:val="0"/>
        <w:spacing w:before="102" w:line="228" w:lineRule="auto"/>
        <w:ind w:left="646" w:right="25" w:firstLine="508"/>
        <w:jc w:val="both"/>
        <w:rPr>
          <w:rFonts w:ascii="Arial" w:hAnsi="Arial" w:cs="Arial"/>
          <w:i/>
          <w:iCs/>
          <w:color w:val="1D1615"/>
          <w:w w:val="115"/>
          <w:sz w:val="22"/>
          <w:szCs w:val="22"/>
        </w:rPr>
      </w:pPr>
      <w:r>
        <w:rPr>
          <w:color w:val="1D1615"/>
          <w:w w:val="115"/>
          <w:sz w:val="24"/>
          <w:szCs w:val="24"/>
        </w:rPr>
        <w:t xml:space="preserve">V CSR je tradice oposice proti Moskvě téměř tak stará jako </w:t>
      </w:r>
      <w:r>
        <w:rPr>
          <w:rFonts w:ascii="Arial" w:hAnsi="Arial" w:cs="Arial"/>
          <w:color w:val="1D1615"/>
          <w:w w:val="115"/>
        </w:rPr>
        <w:t xml:space="preserve">KSC </w:t>
      </w:r>
      <w:r>
        <w:rPr>
          <w:color w:val="1D1615"/>
          <w:w w:val="115"/>
          <w:sz w:val="24"/>
          <w:szCs w:val="24"/>
        </w:rPr>
        <w:t>sama. Již při sa­</w:t>
      </w:r>
      <w:r>
        <w:rPr>
          <w:color w:val="312826"/>
          <w:w w:val="115"/>
          <w:sz w:val="24"/>
          <w:szCs w:val="24"/>
        </w:rPr>
        <w:t xml:space="preserve"> mém </w:t>
      </w:r>
      <w:r>
        <w:rPr>
          <w:color w:val="1D1615"/>
          <w:w w:val="115"/>
          <w:sz w:val="24"/>
          <w:szCs w:val="24"/>
        </w:rPr>
        <w:t>vzniku  roztržky  v  sociální  demokra­</w:t>
      </w:r>
      <w:r>
        <w:rPr>
          <w:color w:val="312826"/>
          <w:w w:val="115"/>
          <w:sz w:val="24"/>
          <w:szCs w:val="24"/>
        </w:rPr>
        <w:t xml:space="preserve"> </w:t>
      </w:r>
      <w:r>
        <w:rPr>
          <w:color w:val="312826"/>
          <w:w w:val="115"/>
          <w:sz w:val="25"/>
          <w:szCs w:val="25"/>
        </w:rPr>
        <w:t xml:space="preserve">cii  </w:t>
      </w:r>
      <w:r>
        <w:rPr>
          <w:color w:val="1D1615"/>
          <w:w w:val="115"/>
          <w:sz w:val="24"/>
          <w:szCs w:val="24"/>
        </w:rPr>
        <w:t>v  prvních   poválečný</w:t>
      </w:r>
      <w:r>
        <w:rPr>
          <w:color w:val="1D1615"/>
          <w:w w:val="115"/>
          <w:sz w:val="24"/>
          <w:szCs w:val="24"/>
        </w:rPr>
        <w:t>ch   letech   neb yla</w:t>
      </w:r>
      <w:r>
        <w:rPr>
          <w:color w:val="413838"/>
          <w:w w:val="115"/>
          <w:sz w:val="24"/>
          <w:szCs w:val="24"/>
        </w:rPr>
        <w:t xml:space="preserve"> </w:t>
      </w:r>
      <w:r>
        <w:rPr>
          <w:color w:val="413838"/>
          <w:spacing w:val="7"/>
          <w:w w:val="115"/>
          <w:sz w:val="24"/>
          <w:szCs w:val="24"/>
        </w:rPr>
        <w:t>s</w:t>
      </w:r>
      <w:r>
        <w:rPr>
          <w:color w:val="1D1615"/>
          <w:spacing w:val="7"/>
          <w:w w:val="115"/>
          <w:sz w:val="24"/>
          <w:szCs w:val="24"/>
        </w:rPr>
        <w:t xml:space="preserve">t </w:t>
      </w:r>
      <w:r>
        <w:rPr>
          <w:color w:val="1D1615"/>
          <w:w w:val="115"/>
          <w:sz w:val="24"/>
          <w:szCs w:val="24"/>
        </w:rPr>
        <w:t xml:space="preserve">r </w:t>
      </w:r>
      <w:r>
        <w:rPr>
          <w:color w:val="1D1615"/>
          <w:spacing w:val="16"/>
          <w:w w:val="115"/>
          <w:sz w:val="24"/>
          <w:szCs w:val="24"/>
        </w:rPr>
        <w:t xml:space="preserve">ana </w:t>
      </w:r>
      <w:r>
        <w:rPr>
          <w:color w:val="1D1615"/>
          <w:w w:val="115"/>
          <w:sz w:val="24"/>
          <w:szCs w:val="24"/>
        </w:rPr>
        <w:t xml:space="preserve">jednolitá. Mnoho členů </w:t>
      </w:r>
      <w:r>
        <w:rPr>
          <w:color w:val="312826"/>
          <w:w w:val="115"/>
          <w:sz w:val="24"/>
          <w:szCs w:val="24"/>
        </w:rPr>
        <w:t xml:space="preserve">šlo </w:t>
      </w:r>
      <w:r>
        <w:rPr>
          <w:color w:val="1D1615"/>
          <w:w w:val="115"/>
          <w:sz w:val="24"/>
          <w:szCs w:val="24"/>
        </w:rPr>
        <w:t xml:space="preserve">prostě s </w:t>
      </w:r>
      <w:r>
        <w:rPr>
          <w:color w:val="413838"/>
          <w:w w:val="115"/>
          <w:sz w:val="24"/>
          <w:szCs w:val="24"/>
        </w:rPr>
        <w:t xml:space="preserve"> lev </w:t>
      </w:r>
      <w:r>
        <w:rPr>
          <w:color w:val="1D1615"/>
          <w:w w:val="115"/>
          <w:sz w:val="24"/>
          <w:szCs w:val="24"/>
        </w:rPr>
        <w:t>ou většinou z  pohodlnosti  anebo  oportu­</w:t>
      </w:r>
      <w:r>
        <w:rPr>
          <w:color w:val="413838"/>
          <w:w w:val="115"/>
          <w:sz w:val="24"/>
          <w:szCs w:val="24"/>
        </w:rPr>
        <w:t xml:space="preserve"> n is </w:t>
      </w:r>
      <w:r>
        <w:rPr>
          <w:color w:val="1D1615"/>
          <w:spacing w:val="8"/>
          <w:w w:val="115"/>
          <w:sz w:val="24"/>
          <w:szCs w:val="24"/>
        </w:rPr>
        <w:t xml:space="preserve">mu. </w:t>
      </w:r>
      <w:r>
        <w:rPr>
          <w:color w:val="1D1615"/>
          <w:w w:val="115"/>
          <w:sz w:val="24"/>
          <w:szCs w:val="24"/>
        </w:rPr>
        <w:t xml:space="preserve">Jiní </w:t>
      </w:r>
      <w:r>
        <w:rPr>
          <w:color w:val="312826"/>
          <w:w w:val="115"/>
          <w:sz w:val="24"/>
          <w:szCs w:val="24"/>
        </w:rPr>
        <w:t xml:space="preserve">si </w:t>
      </w:r>
      <w:r>
        <w:rPr>
          <w:color w:val="1D1615"/>
          <w:w w:val="115"/>
          <w:sz w:val="24"/>
          <w:szCs w:val="24"/>
        </w:rPr>
        <w:t xml:space="preserve">zase </w:t>
      </w:r>
      <w:r>
        <w:rPr>
          <w:color w:val="312826"/>
          <w:w w:val="115"/>
          <w:sz w:val="24"/>
          <w:szCs w:val="24"/>
        </w:rPr>
        <w:t xml:space="preserve">slibovali  </w:t>
      </w:r>
      <w:r>
        <w:rPr>
          <w:color w:val="1D1615"/>
          <w:w w:val="115"/>
          <w:sz w:val="24"/>
          <w:szCs w:val="24"/>
        </w:rPr>
        <w:t>od  splněni  ko­</w:t>
      </w:r>
      <w:r>
        <w:rPr>
          <w:color w:val="413838"/>
          <w:w w:val="115"/>
          <w:sz w:val="24"/>
          <w:szCs w:val="24"/>
        </w:rPr>
        <w:t xml:space="preserve"> m </w:t>
      </w:r>
      <w:r>
        <w:rPr>
          <w:color w:val="1D1615"/>
          <w:w w:val="115"/>
          <w:sz w:val="24"/>
          <w:szCs w:val="24"/>
        </w:rPr>
        <w:t xml:space="preserve">u n is </w:t>
      </w:r>
      <w:r>
        <w:rPr>
          <w:color w:val="1D1615"/>
          <w:spacing w:val="6"/>
          <w:w w:val="115"/>
          <w:sz w:val="24"/>
          <w:szCs w:val="24"/>
        </w:rPr>
        <w:t>tické</w:t>
      </w:r>
      <w:r>
        <w:rPr>
          <w:color w:val="1D1615"/>
          <w:spacing w:val="-43"/>
          <w:w w:val="115"/>
          <w:sz w:val="24"/>
          <w:szCs w:val="24"/>
        </w:rPr>
        <w:t xml:space="preserve"> </w:t>
      </w:r>
      <w:r>
        <w:rPr>
          <w:color w:val="1D1615"/>
          <w:spacing w:val="11"/>
          <w:w w:val="115"/>
          <w:sz w:val="24"/>
          <w:szCs w:val="24"/>
        </w:rPr>
        <w:t xml:space="preserve">ho </w:t>
      </w:r>
      <w:r>
        <w:rPr>
          <w:color w:val="1D1615"/>
          <w:w w:val="115"/>
          <w:sz w:val="24"/>
          <w:szCs w:val="24"/>
        </w:rPr>
        <w:t>programu rychlý lék proti po­</w:t>
      </w:r>
      <w:r>
        <w:rPr>
          <w:color w:val="312826"/>
          <w:w w:val="115"/>
          <w:sz w:val="24"/>
          <w:szCs w:val="24"/>
        </w:rPr>
        <w:t xml:space="preserve"> válečné </w:t>
      </w:r>
      <w:r>
        <w:rPr>
          <w:color w:val="1D1615"/>
          <w:w w:val="115"/>
          <w:sz w:val="24"/>
          <w:szCs w:val="24"/>
        </w:rPr>
        <w:t>krisi, která otřásla mladou republi­</w:t>
      </w:r>
      <w:r>
        <w:rPr>
          <w:color w:val="312826"/>
          <w:w w:val="115"/>
          <w:sz w:val="24"/>
          <w:szCs w:val="24"/>
        </w:rPr>
        <w:t xml:space="preserve"> kou. </w:t>
      </w:r>
      <w:r>
        <w:rPr>
          <w:color w:val="1D1615"/>
          <w:w w:val="115"/>
          <w:sz w:val="24"/>
          <w:szCs w:val="24"/>
        </w:rPr>
        <w:t xml:space="preserve">Také austromarxistická  tradice  </w:t>
      </w:r>
      <w:r>
        <w:rPr>
          <w:color w:val="312826"/>
          <w:w w:val="115"/>
          <w:sz w:val="24"/>
          <w:szCs w:val="24"/>
        </w:rPr>
        <w:t xml:space="preserve">sudet­ ské </w:t>
      </w:r>
      <w:r>
        <w:rPr>
          <w:color w:val="1D1615"/>
          <w:w w:val="115"/>
          <w:sz w:val="24"/>
          <w:szCs w:val="24"/>
        </w:rPr>
        <w:t xml:space="preserve">levice </w:t>
      </w:r>
      <w:r>
        <w:rPr>
          <w:color w:val="312826"/>
          <w:w w:val="115"/>
          <w:sz w:val="24"/>
          <w:szCs w:val="24"/>
        </w:rPr>
        <w:t xml:space="preserve">sociálních </w:t>
      </w:r>
      <w:r>
        <w:rPr>
          <w:color w:val="1D1615"/>
          <w:w w:val="115"/>
          <w:sz w:val="24"/>
          <w:szCs w:val="24"/>
        </w:rPr>
        <w:t>demokratí1 ukazovala</w:t>
      </w:r>
      <w:r>
        <w:rPr>
          <w:color w:val="413838"/>
          <w:w w:val="115"/>
          <w:sz w:val="24"/>
          <w:szCs w:val="24"/>
        </w:rPr>
        <w:t xml:space="preserve"> </w:t>
      </w:r>
      <w:r>
        <w:rPr>
          <w:color w:val="413838"/>
          <w:spacing w:val="7"/>
          <w:w w:val="115"/>
          <w:sz w:val="24"/>
          <w:szCs w:val="24"/>
        </w:rPr>
        <w:t>s</w:t>
      </w:r>
      <w:r>
        <w:rPr>
          <w:color w:val="1D1615"/>
          <w:spacing w:val="7"/>
          <w:w w:val="115"/>
          <w:sz w:val="24"/>
          <w:szCs w:val="24"/>
        </w:rPr>
        <w:t xml:space="preserve">píše </w:t>
      </w:r>
      <w:r>
        <w:rPr>
          <w:color w:val="312826"/>
          <w:w w:val="115"/>
          <w:sz w:val="24"/>
          <w:szCs w:val="24"/>
        </w:rPr>
        <w:t xml:space="preserve">cestu </w:t>
      </w:r>
      <w:r>
        <w:rPr>
          <w:color w:val="1D1615"/>
          <w:w w:val="115"/>
          <w:sz w:val="24"/>
          <w:szCs w:val="24"/>
        </w:rPr>
        <w:t xml:space="preserve">do Moskvy  než  k  Berlínu,  kde </w:t>
      </w:r>
      <w:r>
        <w:rPr>
          <w:color w:val="312826"/>
          <w:w w:val="115"/>
          <w:sz w:val="24"/>
          <w:szCs w:val="24"/>
        </w:rPr>
        <w:t xml:space="preserve">v v </w:t>
      </w:r>
      <w:r>
        <w:rPr>
          <w:color w:val="1D1615"/>
          <w:w w:val="115"/>
          <w:sz w:val="24"/>
          <w:szCs w:val="24"/>
        </w:rPr>
        <w:t xml:space="preserve">tehdejší </w:t>
      </w:r>
      <w:r>
        <w:rPr>
          <w:color w:val="312826"/>
          <w:w w:val="115"/>
          <w:sz w:val="24"/>
          <w:szCs w:val="24"/>
        </w:rPr>
        <w:t xml:space="preserve">sociální </w:t>
      </w:r>
      <w:r>
        <w:rPr>
          <w:color w:val="1D1615"/>
          <w:w w:val="115"/>
          <w:sz w:val="24"/>
          <w:szCs w:val="24"/>
        </w:rPr>
        <w:t>demokracii zavládl pra­</w:t>
      </w:r>
      <w:r>
        <w:rPr>
          <w:color w:val="312826"/>
          <w:w w:val="115"/>
          <w:sz w:val="24"/>
          <w:szCs w:val="24"/>
        </w:rPr>
        <w:t xml:space="preserve"> vičácký, </w:t>
      </w:r>
      <w:r>
        <w:rPr>
          <w:color w:val="1D1615"/>
          <w:w w:val="115"/>
          <w:sz w:val="24"/>
          <w:szCs w:val="24"/>
        </w:rPr>
        <w:t xml:space="preserve">často </w:t>
      </w:r>
      <w:r>
        <w:rPr>
          <w:color w:val="312826"/>
          <w:w w:val="115"/>
          <w:sz w:val="24"/>
          <w:szCs w:val="24"/>
        </w:rPr>
        <w:t xml:space="preserve">silně </w:t>
      </w:r>
      <w:r>
        <w:rPr>
          <w:color w:val="1D1615"/>
          <w:w w:val="115"/>
          <w:sz w:val="24"/>
          <w:szCs w:val="24"/>
        </w:rPr>
        <w:t>se starfm pruským re­</w:t>
      </w:r>
      <w:r>
        <w:rPr>
          <w:color w:val="413838"/>
          <w:w w:val="115"/>
          <w:sz w:val="24"/>
          <w:szCs w:val="24"/>
        </w:rPr>
        <w:t xml:space="preserve"> </w:t>
      </w:r>
      <w:r>
        <w:rPr>
          <w:color w:val="413838"/>
          <w:spacing w:val="4"/>
          <w:w w:val="115"/>
          <w:sz w:val="24"/>
          <w:szCs w:val="24"/>
        </w:rPr>
        <w:t>a</w:t>
      </w:r>
      <w:r>
        <w:rPr>
          <w:color w:val="1D1615"/>
          <w:spacing w:val="4"/>
          <w:w w:val="115"/>
          <w:sz w:val="24"/>
          <w:szCs w:val="24"/>
        </w:rPr>
        <w:t xml:space="preserve">kcio </w:t>
      </w:r>
      <w:r>
        <w:rPr>
          <w:color w:val="1D1615"/>
          <w:spacing w:val="7"/>
          <w:w w:val="115"/>
          <w:sz w:val="24"/>
          <w:szCs w:val="24"/>
        </w:rPr>
        <w:t xml:space="preserve">nářstvím </w:t>
      </w:r>
      <w:r>
        <w:rPr>
          <w:color w:val="1D1615"/>
          <w:spacing w:val="83"/>
          <w:w w:val="115"/>
          <w:sz w:val="24"/>
          <w:szCs w:val="24"/>
        </w:rPr>
        <w:t xml:space="preserve"> </w:t>
      </w:r>
      <w:r>
        <w:rPr>
          <w:color w:val="1D1615"/>
          <w:w w:val="115"/>
          <w:sz w:val="24"/>
          <w:szCs w:val="24"/>
        </w:rPr>
        <w:t xml:space="preserve">protknutý  </w:t>
      </w:r>
      <w:r>
        <w:rPr>
          <w:color w:val="1D1615"/>
          <w:spacing w:val="69"/>
          <w:w w:val="115"/>
          <w:sz w:val="24"/>
          <w:szCs w:val="24"/>
        </w:rPr>
        <w:t xml:space="preserve"> </w:t>
      </w:r>
      <w:r>
        <w:rPr>
          <w:color w:val="1D1615"/>
          <w:w w:val="115"/>
          <w:sz w:val="24"/>
          <w:szCs w:val="24"/>
        </w:rPr>
        <w:t xml:space="preserve">duch  </w:t>
      </w:r>
      <w:r>
        <w:rPr>
          <w:color w:val="1D1615"/>
          <w:spacing w:val="69"/>
          <w:w w:val="115"/>
          <w:sz w:val="24"/>
          <w:szCs w:val="24"/>
        </w:rPr>
        <w:t xml:space="preserve"> </w:t>
      </w:r>
      <w:r>
        <w:rPr>
          <w:color w:val="1D1615"/>
          <w:w w:val="115"/>
          <w:sz w:val="24"/>
          <w:szCs w:val="24"/>
        </w:rPr>
        <w:t>Noskc­</w:t>
      </w:r>
      <w:r>
        <w:rPr>
          <w:color w:val="312826"/>
          <w:w w:val="115"/>
          <w:sz w:val="24"/>
          <w:szCs w:val="24"/>
        </w:rPr>
        <w:t xml:space="preserve"> ho. </w:t>
      </w:r>
      <w:r>
        <w:rPr>
          <w:color w:val="1D1615"/>
          <w:w w:val="115"/>
          <w:sz w:val="24"/>
          <w:szCs w:val="24"/>
        </w:rPr>
        <w:t>A Moskva věděla o silných pravých ten­</w:t>
      </w:r>
      <w:r>
        <w:rPr>
          <w:color w:val="312826"/>
          <w:w w:val="115"/>
          <w:sz w:val="24"/>
          <w:szCs w:val="24"/>
        </w:rPr>
        <w:t xml:space="preserve"> dencích </w:t>
      </w:r>
      <w:r>
        <w:rPr>
          <w:color w:val="1D1615"/>
          <w:w w:val="115"/>
          <w:sz w:val="24"/>
          <w:szCs w:val="24"/>
        </w:rPr>
        <w:t>čsl. komunistů, kterým  nedůvěřo­ vala. Z oné doby asi pochází často citovaná</w:t>
      </w:r>
      <w:r>
        <w:rPr>
          <w:color w:val="312826"/>
          <w:w w:val="115"/>
          <w:sz w:val="24"/>
          <w:szCs w:val="24"/>
        </w:rPr>
        <w:t xml:space="preserve"> věta </w:t>
      </w:r>
      <w:r>
        <w:rPr>
          <w:color w:val="1D1615"/>
          <w:w w:val="115"/>
          <w:sz w:val="24"/>
          <w:szCs w:val="24"/>
        </w:rPr>
        <w:t>vúdce rakouské  sociální  demokracie,</w:t>
      </w:r>
      <w:r>
        <w:rPr>
          <w:color w:val="312826"/>
          <w:w w:val="115"/>
          <w:sz w:val="24"/>
          <w:szCs w:val="24"/>
        </w:rPr>
        <w:t xml:space="preserve"> Otty </w:t>
      </w:r>
      <w:r>
        <w:rPr>
          <w:color w:val="1D1615"/>
          <w:w w:val="115"/>
          <w:sz w:val="24"/>
          <w:szCs w:val="24"/>
        </w:rPr>
        <w:t>Bauera, že zná jen dvě opravdu  dobré</w:t>
      </w:r>
      <w:r>
        <w:rPr>
          <w:color w:val="312826"/>
          <w:w w:val="115"/>
          <w:sz w:val="24"/>
          <w:szCs w:val="24"/>
        </w:rPr>
        <w:t xml:space="preserve"> soc. </w:t>
      </w:r>
      <w:r>
        <w:rPr>
          <w:color w:val="1D1615"/>
          <w:w w:val="115"/>
          <w:sz w:val="24"/>
          <w:szCs w:val="24"/>
        </w:rPr>
        <w:t>dem. strany na světě; ta jedna že je ra­</w:t>
      </w:r>
      <w:r>
        <w:rPr>
          <w:color w:val="312826"/>
          <w:w w:val="115"/>
          <w:sz w:val="24"/>
          <w:szCs w:val="24"/>
        </w:rPr>
        <w:t xml:space="preserve"> kouská </w:t>
      </w:r>
      <w:r>
        <w:rPr>
          <w:color w:val="1D1615"/>
          <w:w w:val="115"/>
          <w:sz w:val="24"/>
          <w:szCs w:val="24"/>
        </w:rPr>
        <w:t>SP, druhá pak</w:t>
      </w:r>
      <w:r>
        <w:rPr>
          <w:color w:val="1D1615"/>
          <w:spacing w:val="42"/>
          <w:w w:val="115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1D1615"/>
          <w:w w:val="115"/>
          <w:sz w:val="22"/>
          <w:szCs w:val="22"/>
        </w:rPr>
        <w:t>KSC.</w:t>
      </w:r>
    </w:p>
    <w:p w14:paraId="4AF6D751" w14:textId="77777777" w:rsidR="009252CF" w:rsidRDefault="009252CF">
      <w:pPr>
        <w:pStyle w:val="Zkladntext"/>
        <w:kinsoku w:val="0"/>
        <w:overflowPunct w:val="0"/>
        <w:spacing w:before="10" w:line="228" w:lineRule="auto"/>
        <w:ind w:left="685" w:firstLine="513"/>
        <w:jc w:val="both"/>
        <w:rPr>
          <w:color w:val="1D1615"/>
          <w:w w:val="115"/>
          <w:sz w:val="24"/>
          <w:szCs w:val="24"/>
        </w:rPr>
      </w:pPr>
      <w:r>
        <w:rPr>
          <w:color w:val="1D1615"/>
          <w:w w:val="115"/>
          <w:sz w:val="24"/>
          <w:szCs w:val="24"/>
        </w:rPr>
        <w:t xml:space="preserve">Ovšem že se nesmí zaměňovat komin­ </w:t>
      </w:r>
      <w:r>
        <w:rPr>
          <w:color w:val="312826"/>
          <w:w w:val="115"/>
          <w:sz w:val="24"/>
          <w:szCs w:val="24"/>
        </w:rPr>
        <w:t xml:space="preserve">terna </w:t>
      </w:r>
      <w:r>
        <w:rPr>
          <w:color w:val="1D1615"/>
          <w:w w:val="115"/>
          <w:sz w:val="24"/>
          <w:szCs w:val="24"/>
        </w:rPr>
        <w:t xml:space="preserve">prvních let jejího trvání s dnešním </w:t>
      </w:r>
      <w:r>
        <w:rPr>
          <w:color w:val="312826"/>
          <w:w w:val="115"/>
          <w:sz w:val="24"/>
          <w:szCs w:val="24"/>
        </w:rPr>
        <w:t xml:space="preserve">stavem. </w:t>
      </w:r>
      <w:r>
        <w:rPr>
          <w:color w:val="1D1615"/>
          <w:w w:val="115"/>
          <w:sz w:val="24"/>
          <w:szCs w:val="24"/>
        </w:rPr>
        <w:t xml:space="preserve">Centralismus moskevského vedeni nebyl ještě tak tuhí· a ruští bolševici vládli </w:t>
      </w:r>
      <w:r>
        <w:rPr>
          <w:color w:val="312826"/>
          <w:w w:val="115"/>
          <w:sz w:val="24"/>
          <w:szCs w:val="24"/>
        </w:rPr>
        <w:t xml:space="preserve">spíše </w:t>
      </w:r>
      <w:r>
        <w:rPr>
          <w:color w:val="1D1615"/>
          <w:w w:val="115"/>
          <w:sz w:val="24"/>
          <w:szCs w:val="24"/>
        </w:rPr>
        <w:t>autoritou vůdců první úspěšné komu­</w:t>
      </w:r>
      <w:r>
        <w:rPr>
          <w:color w:val="1D1615"/>
          <w:w w:val="115"/>
          <w:sz w:val="24"/>
          <w:szCs w:val="24"/>
        </w:rPr>
        <w:t xml:space="preserve"> nistické revoluce než disciplinou  a  hrozba­ </w:t>
      </w:r>
      <w:r>
        <w:rPr>
          <w:color w:val="312826"/>
          <w:w w:val="115"/>
          <w:sz w:val="24"/>
          <w:szCs w:val="24"/>
        </w:rPr>
        <w:t xml:space="preserve">mi. </w:t>
      </w:r>
      <w:r>
        <w:rPr>
          <w:color w:val="1D1615"/>
          <w:w w:val="115"/>
          <w:sz w:val="24"/>
          <w:szCs w:val="24"/>
        </w:rPr>
        <w:t>Ruský stát a s nimi jeho ·vedoucí strana, bolševici zápasil těžce s intervenčními ar­ mádami, s bílými vojáky a občanskou vál­ kou. Celá zahraniční koncepce Lenina</w:t>
      </w:r>
      <w:r>
        <w:rPr>
          <w:color w:val="1D1615"/>
          <w:spacing w:val="49"/>
          <w:w w:val="115"/>
          <w:sz w:val="24"/>
          <w:szCs w:val="24"/>
        </w:rPr>
        <w:t xml:space="preserve"> </w:t>
      </w:r>
      <w:r>
        <w:rPr>
          <w:color w:val="1D1615"/>
          <w:w w:val="115"/>
          <w:sz w:val="24"/>
          <w:szCs w:val="24"/>
        </w:rPr>
        <w:t>a</w:t>
      </w:r>
    </w:p>
    <w:p w14:paraId="7AAF1D82" w14:textId="77777777" w:rsidR="009252CF" w:rsidRDefault="009252CF">
      <w:pPr>
        <w:pStyle w:val="Zkladntext"/>
        <w:tabs>
          <w:tab w:val="left" w:pos="1854"/>
          <w:tab w:val="left" w:pos="4215"/>
          <w:tab w:val="left" w:pos="4983"/>
          <w:tab w:val="left" w:pos="5372"/>
        </w:tabs>
        <w:kinsoku w:val="0"/>
        <w:overflowPunct w:val="0"/>
        <w:spacing w:before="111" w:line="225" w:lineRule="auto"/>
        <w:ind w:left="570" w:right="117" w:firstLine="8"/>
        <w:rPr>
          <w:color w:val="1D1615"/>
          <w:w w:val="110"/>
          <w:sz w:val="24"/>
          <w:szCs w:val="24"/>
        </w:rPr>
      </w:pPr>
      <w:r>
        <w:rPr>
          <w:sz w:val="24"/>
          <w:szCs w:val="24"/>
        </w:rPr>
        <w:br w:type="column"/>
      </w:r>
      <w:r>
        <w:rPr>
          <w:color w:val="1D1615"/>
          <w:w w:val="110"/>
          <w:sz w:val="24"/>
          <w:szCs w:val="24"/>
        </w:rPr>
        <w:t>Trockého</w:t>
      </w:r>
      <w:r>
        <w:rPr>
          <w:color w:val="1D1615"/>
          <w:w w:val="110"/>
          <w:sz w:val="24"/>
          <w:szCs w:val="24"/>
        </w:rPr>
        <w:tab/>
        <w:t xml:space="preserve">počítala s brzkou n </w:t>
      </w:r>
      <w:r>
        <w:rPr>
          <w:color w:val="1D1615"/>
          <w:spacing w:val="7"/>
          <w:w w:val="110"/>
          <w:sz w:val="24"/>
          <w:szCs w:val="24"/>
        </w:rPr>
        <w:t>ěme</w:t>
      </w:r>
      <w:r>
        <w:rPr>
          <w:color w:val="413838"/>
          <w:spacing w:val="7"/>
          <w:w w:val="110"/>
          <w:sz w:val="24"/>
          <w:szCs w:val="24"/>
        </w:rPr>
        <w:t>cko</w:t>
      </w:r>
      <w:r>
        <w:rPr>
          <w:color w:val="1D1615"/>
          <w:spacing w:val="7"/>
          <w:w w:val="110"/>
          <w:sz w:val="24"/>
          <w:szCs w:val="24"/>
        </w:rPr>
        <w:t xml:space="preserve">u </w:t>
      </w:r>
      <w:r>
        <w:rPr>
          <w:color w:val="1D1615"/>
          <w:w w:val="110"/>
          <w:sz w:val="24"/>
          <w:szCs w:val="24"/>
        </w:rPr>
        <w:t xml:space="preserve">re­ voluci, která sama měla pak povzbudit celý řetěz středoevropských a balkánských pov­ stání. Proto směřovaly tehdejší </w:t>
      </w:r>
      <w:r>
        <w:rPr>
          <w:color w:val="1D1615"/>
          <w:spacing w:val="10"/>
          <w:w w:val="110"/>
          <w:sz w:val="24"/>
          <w:szCs w:val="24"/>
        </w:rPr>
        <w:t xml:space="preserve">in </w:t>
      </w:r>
      <w:r>
        <w:rPr>
          <w:color w:val="1D1615"/>
          <w:spacing w:val="3"/>
          <w:w w:val="105"/>
          <w:sz w:val="24"/>
          <w:szCs w:val="24"/>
        </w:rPr>
        <w:t>t</w:t>
      </w:r>
      <w:r>
        <w:rPr>
          <w:color w:val="413838"/>
          <w:spacing w:val="3"/>
          <w:w w:val="105"/>
          <w:sz w:val="24"/>
          <w:szCs w:val="24"/>
        </w:rPr>
        <w:t xml:space="preserve">er </w:t>
      </w:r>
      <w:r>
        <w:rPr>
          <w:color w:val="413838"/>
          <w:spacing w:val="4"/>
          <w:w w:val="105"/>
          <w:sz w:val="24"/>
          <w:szCs w:val="24"/>
        </w:rPr>
        <w:t>v</w:t>
      </w:r>
      <w:r>
        <w:rPr>
          <w:color w:val="1D1615"/>
          <w:spacing w:val="4"/>
          <w:w w:val="105"/>
          <w:sz w:val="24"/>
          <w:szCs w:val="24"/>
        </w:rPr>
        <w:t xml:space="preserve">e </w:t>
      </w:r>
      <w:r>
        <w:rPr>
          <w:color w:val="1D1615"/>
          <w:w w:val="105"/>
          <w:sz w:val="24"/>
          <w:szCs w:val="24"/>
        </w:rPr>
        <w:t xml:space="preserve">nce </w:t>
      </w:r>
      <w:r>
        <w:rPr>
          <w:color w:val="1D1615"/>
          <w:w w:val="110"/>
          <w:sz w:val="24"/>
          <w:szCs w:val="24"/>
        </w:rPr>
        <w:t xml:space="preserve">Moskvy spíše k usmčrňování němec </w:t>
      </w:r>
      <w:r>
        <w:rPr>
          <w:color w:val="1D1615"/>
          <w:spacing w:val="6"/>
          <w:w w:val="110"/>
          <w:sz w:val="24"/>
          <w:szCs w:val="24"/>
        </w:rPr>
        <w:t>k</w:t>
      </w:r>
      <w:r>
        <w:rPr>
          <w:color w:val="413838"/>
          <w:spacing w:val="6"/>
          <w:w w:val="110"/>
          <w:sz w:val="24"/>
          <w:szCs w:val="24"/>
        </w:rPr>
        <w:t xml:space="preserve">ýc </w:t>
      </w:r>
      <w:r>
        <w:rPr>
          <w:color w:val="1D1615"/>
          <w:w w:val="110"/>
          <w:sz w:val="24"/>
          <w:szCs w:val="24"/>
        </w:rPr>
        <w:t xml:space="preserve">h ko­ munistů,   kde  </w:t>
      </w:r>
      <w:r>
        <w:rPr>
          <w:color w:val="1D1615"/>
          <w:spacing w:val="15"/>
          <w:w w:val="110"/>
          <w:sz w:val="24"/>
          <w:szCs w:val="24"/>
        </w:rPr>
        <w:t xml:space="preserve"> </w:t>
      </w:r>
      <w:r>
        <w:rPr>
          <w:color w:val="1D1615"/>
          <w:w w:val="110"/>
          <w:sz w:val="24"/>
          <w:szCs w:val="24"/>
        </w:rPr>
        <w:t xml:space="preserve">byl  </w:t>
      </w:r>
      <w:r>
        <w:rPr>
          <w:color w:val="1D1615"/>
          <w:spacing w:val="9"/>
          <w:w w:val="110"/>
          <w:sz w:val="24"/>
          <w:szCs w:val="24"/>
        </w:rPr>
        <w:t xml:space="preserve"> </w:t>
      </w:r>
      <w:r>
        <w:rPr>
          <w:color w:val="1D1615"/>
          <w:w w:val="110"/>
          <w:sz w:val="24"/>
          <w:szCs w:val="24"/>
        </w:rPr>
        <w:t>ustanoven</w:t>
      </w:r>
      <w:r>
        <w:rPr>
          <w:color w:val="1D1615"/>
          <w:w w:val="110"/>
          <w:sz w:val="24"/>
          <w:szCs w:val="24"/>
        </w:rPr>
        <w:tab/>
      </w:r>
      <w:r>
        <w:rPr>
          <w:color w:val="1D1615"/>
          <w:w w:val="105"/>
          <w:sz w:val="24"/>
          <w:szCs w:val="24"/>
        </w:rPr>
        <w:t xml:space="preserve">Ka </w:t>
      </w:r>
      <w:r>
        <w:rPr>
          <w:color w:val="1D1615"/>
          <w:w w:val="110"/>
          <w:sz w:val="24"/>
          <w:szCs w:val="24"/>
        </w:rPr>
        <w:t xml:space="preserve">re </w:t>
      </w:r>
      <w:r>
        <w:rPr>
          <w:color w:val="413838"/>
          <w:w w:val="110"/>
          <w:sz w:val="24"/>
          <w:szCs w:val="24"/>
        </w:rPr>
        <w:t xml:space="preserve">l </w:t>
      </w:r>
      <w:r>
        <w:rPr>
          <w:color w:val="1D1615"/>
          <w:w w:val="110"/>
          <w:sz w:val="23"/>
          <w:szCs w:val="23"/>
        </w:rPr>
        <w:t xml:space="preserve">Radek </w:t>
      </w:r>
      <w:r>
        <w:rPr>
          <w:color w:val="312826"/>
          <w:w w:val="110"/>
          <w:sz w:val="24"/>
          <w:szCs w:val="24"/>
        </w:rPr>
        <w:t xml:space="preserve">jako dozorčí </w:t>
      </w:r>
      <w:r>
        <w:rPr>
          <w:color w:val="1D1615"/>
          <w:w w:val="110"/>
          <w:sz w:val="24"/>
          <w:szCs w:val="24"/>
        </w:rPr>
        <w:t>orgá</w:t>
      </w:r>
      <w:r>
        <w:rPr>
          <w:color w:val="1D1615"/>
          <w:w w:val="110"/>
          <w:sz w:val="24"/>
          <w:szCs w:val="24"/>
        </w:rPr>
        <w:t xml:space="preserve">n kominterny, kdežto ko­ munisté v </w:t>
      </w:r>
      <w:r>
        <w:rPr>
          <w:color w:val="312826"/>
          <w:w w:val="110"/>
          <w:sz w:val="24"/>
          <w:szCs w:val="24"/>
        </w:rPr>
        <w:t xml:space="preserve">CSR </w:t>
      </w:r>
      <w:r>
        <w:rPr>
          <w:color w:val="1D1615"/>
          <w:w w:val="110"/>
          <w:sz w:val="24"/>
          <w:szCs w:val="24"/>
        </w:rPr>
        <w:t xml:space="preserve">měli začátkem své </w:t>
      </w:r>
      <w:r>
        <w:rPr>
          <w:color w:val="413838"/>
          <w:spacing w:val="7"/>
          <w:w w:val="110"/>
          <w:sz w:val="24"/>
          <w:szCs w:val="24"/>
        </w:rPr>
        <w:t xml:space="preserve">čin </w:t>
      </w:r>
      <w:r>
        <w:rPr>
          <w:color w:val="1D1615"/>
          <w:spacing w:val="4"/>
          <w:w w:val="110"/>
          <w:sz w:val="24"/>
          <w:szCs w:val="24"/>
        </w:rPr>
        <w:t xml:space="preserve">nosti </w:t>
      </w:r>
      <w:r>
        <w:rPr>
          <w:color w:val="1D1615"/>
          <w:w w:val="110"/>
          <w:sz w:val="24"/>
          <w:szCs w:val="24"/>
        </w:rPr>
        <w:t xml:space="preserve">dosti Yolnou ruku. Ale  </w:t>
      </w:r>
      <w:r>
        <w:rPr>
          <w:color w:val="1D1615"/>
          <w:w w:val="110"/>
          <w:sz w:val="22"/>
          <w:szCs w:val="22"/>
        </w:rPr>
        <w:t xml:space="preserve">již  </w:t>
      </w:r>
      <w:r>
        <w:rPr>
          <w:color w:val="1D1615"/>
          <w:w w:val="110"/>
          <w:sz w:val="24"/>
          <w:szCs w:val="24"/>
        </w:rPr>
        <w:t xml:space="preserve">v  roce 1923 </w:t>
      </w:r>
      <w:r>
        <w:rPr>
          <w:color w:val="312826"/>
          <w:w w:val="110"/>
          <w:sz w:val="24"/>
          <w:szCs w:val="24"/>
        </w:rPr>
        <w:t xml:space="preserve">vmik­ </w:t>
      </w:r>
      <w:r>
        <w:rPr>
          <w:color w:val="1D1615"/>
          <w:w w:val="110"/>
          <w:sz w:val="24"/>
          <w:szCs w:val="24"/>
        </w:rPr>
        <w:t xml:space="preserve">la první krise ve straně, když se pravé </w:t>
      </w:r>
      <w:r>
        <w:rPr>
          <w:color w:val="312826"/>
          <w:w w:val="110"/>
          <w:sz w:val="24"/>
          <w:szCs w:val="24"/>
        </w:rPr>
        <w:t xml:space="preserve">křídlo stavělo </w:t>
      </w:r>
      <w:r>
        <w:rPr>
          <w:color w:val="1D1615"/>
          <w:w w:val="110"/>
          <w:sz w:val="24"/>
          <w:szCs w:val="24"/>
        </w:rPr>
        <w:t xml:space="preserve">za demokratičtější vnitřní </w:t>
      </w:r>
      <w:r>
        <w:rPr>
          <w:color w:val="413838"/>
          <w:w w:val="110"/>
          <w:sz w:val="24"/>
          <w:szCs w:val="24"/>
        </w:rPr>
        <w:t xml:space="preserve">me </w:t>
      </w:r>
      <w:r>
        <w:rPr>
          <w:color w:val="413838"/>
          <w:spacing w:val="5"/>
          <w:w w:val="110"/>
          <w:sz w:val="24"/>
          <w:szCs w:val="24"/>
        </w:rPr>
        <w:t>t</w:t>
      </w:r>
      <w:r>
        <w:rPr>
          <w:color w:val="1D1615"/>
          <w:spacing w:val="5"/>
          <w:w w:val="110"/>
          <w:sz w:val="24"/>
          <w:szCs w:val="24"/>
        </w:rPr>
        <w:t xml:space="preserve">hod </w:t>
      </w:r>
      <w:r>
        <w:rPr>
          <w:color w:val="1D1615"/>
          <w:w w:val="110"/>
          <w:sz w:val="24"/>
          <w:szCs w:val="24"/>
        </w:rPr>
        <w:t>y. Tato Bubníkova oposice neměla však</w:t>
      </w:r>
      <w:r>
        <w:rPr>
          <w:color w:val="1D1615"/>
          <w:spacing w:val="66"/>
          <w:w w:val="110"/>
          <w:sz w:val="24"/>
          <w:szCs w:val="24"/>
        </w:rPr>
        <w:t xml:space="preserve"> </w:t>
      </w:r>
      <w:r>
        <w:rPr>
          <w:color w:val="1D1615"/>
          <w:w w:val="110"/>
          <w:sz w:val="24"/>
          <w:szCs w:val="24"/>
        </w:rPr>
        <w:t>,.</w:t>
      </w:r>
      <w:r>
        <w:rPr>
          <w:color w:val="1D1615"/>
          <w:spacing w:val="66"/>
          <w:w w:val="110"/>
          <w:sz w:val="24"/>
          <w:szCs w:val="24"/>
        </w:rPr>
        <w:t xml:space="preserve"> </w:t>
      </w:r>
      <w:r>
        <w:rPr>
          <w:color w:val="1D1615"/>
          <w:w w:val="110"/>
          <w:sz w:val="24"/>
          <w:szCs w:val="24"/>
        </w:rPr>
        <w:t xml:space="preserve">šir­ </w:t>
      </w:r>
      <w:r>
        <w:rPr>
          <w:color w:val="312826"/>
          <w:w w:val="110"/>
          <w:sz w:val="24"/>
          <w:szCs w:val="24"/>
        </w:rPr>
        <w:t xml:space="preserve">ším členstvu  </w:t>
      </w:r>
      <w:r>
        <w:rPr>
          <w:color w:val="1D1615"/>
          <w:w w:val="110"/>
          <w:sz w:val="24"/>
          <w:szCs w:val="24"/>
        </w:rPr>
        <w:t xml:space="preserve">strany žádné </w:t>
      </w:r>
      <w:r>
        <w:rPr>
          <w:color w:val="1D1615"/>
          <w:spacing w:val="6"/>
          <w:w w:val="110"/>
          <w:sz w:val="24"/>
          <w:szCs w:val="24"/>
        </w:rPr>
        <w:t xml:space="preserve">organ </w:t>
      </w:r>
      <w:r>
        <w:rPr>
          <w:color w:val="1D1615"/>
          <w:w w:val="110"/>
          <w:sz w:val="24"/>
          <w:szCs w:val="24"/>
        </w:rPr>
        <w:t xml:space="preserve">isač </w:t>
      </w:r>
      <w:r>
        <w:rPr>
          <w:color w:val="413838"/>
          <w:spacing w:val="13"/>
          <w:w w:val="110"/>
          <w:sz w:val="24"/>
          <w:szCs w:val="24"/>
        </w:rPr>
        <w:t xml:space="preserve">ní </w:t>
      </w:r>
      <w:r>
        <w:rPr>
          <w:color w:val="1D1615"/>
          <w:w w:val="110"/>
          <w:sz w:val="24"/>
          <w:szCs w:val="24"/>
        </w:rPr>
        <w:t xml:space="preserve">opory </w:t>
      </w:r>
      <w:r>
        <w:rPr>
          <w:color w:val="312826"/>
          <w:w w:val="110"/>
          <w:sz w:val="24"/>
          <w:szCs w:val="24"/>
        </w:rPr>
        <w:t xml:space="preserve">a </w:t>
      </w:r>
      <w:r>
        <w:rPr>
          <w:color w:val="1D1615"/>
          <w:w w:val="110"/>
          <w:sz w:val="24"/>
          <w:szCs w:val="24"/>
        </w:rPr>
        <w:t>zůstala</w:t>
      </w:r>
      <w:r>
        <w:rPr>
          <w:color w:val="1D1615"/>
          <w:spacing w:val="66"/>
          <w:w w:val="110"/>
          <w:sz w:val="24"/>
          <w:szCs w:val="24"/>
        </w:rPr>
        <w:t xml:space="preserve"> </w:t>
      </w:r>
      <w:r>
        <w:rPr>
          <w:color w:val="1D1615"/>
          <w:w w:val="110"/>
          <w:sz w:val="24"/>
          <w:szCs w:val="24"/>
        </w:rPr>
        <w:t>proto</w:t>
      </w:r>
      <w:r>
        <w:rPr>
          <w:color w:val="1D1615"/>
          <w:spacing w:val="66"/>
          <w:w w:val="110"/>
          <w:sz w:val="24"/>
          <w:szCs w:val="24"/>
        </w:rPr>
        <w:t xml:space="preserve"> </w:t>
      </w:r>
      <w:r>
        <w:rPr>
          <w:color w:val="1D1615"/>
          <w:w w:val="110"/>
          <w:sz w:val="24"/>
          <w:szCs w:val="24"/>
        </w:rPr>
        <w:t>isolována;</w:t>
      </w:r>
      <w:r>
        <w:rPr>
          <w:color w:val="1D1615"/>
          <w:spacing w:val="66"/>
          <w:w w:val="110"/>
          <w:sz w:val="24"/>
          <w:szCs w:val="24"/>
        </w:rPr>
        <w:t xml:space="preserve"> </w:t>
      </w:r>
      <w:r>
        <w:rPr>
          <w:color w:val="1D1615"/>
          <w:w w:val="110"/>
          <w:sz w:val="24"/>
          <w:szCs w:val="24"/>
        </w:rPr>
        <w:t>byla</w:t>
      </w:r>
      <w:r>
        <w:rPr>
          <w:color w:val="1D1615"/>
          <w:spacing w:val="66"/>
          <w:w w:val="110"/>
          <w:sz w:val="24"/>
          <w:szCs w:val="24"/>
        </w:rPr>
        <w:t xml:space="preserve"> </w:t>
      </w:r>
      <w:r>
        <w:rPr>
          <w:color w:val="1D1615"/>
          <w:w w:val="110"/>
          <w:sz w:val="24"/>
          <w:szCs w:val="24"/>
        </w:rPr>
        <w:t>to</w:t>
      </w:r>
      <w:r>
        <w:rPr>
          <w:color w:val="1D1615"/>
          <w:spacing w:val="66"/>
          <w:w w:val="110"/>
          <w:sz w:val="24"/>
          <w:szCs w:val="24"/>
        </w:rPr>
        <w:t xml:space="preserve"> </w:t>
      </w:r>
      <w:r>
        <w:rPr>
          <w:color w:val="312826"/>
          <w:w w:val="110"/>
          <w:sz w:val="24"/>
          <w:szCs w:val="24"/>
        </w:rPr>
        <w:t xml:space="preserve">oposice </w:t>
      </w:r>
      <w:r>
        <w:rPr>
          <w:color w:val="1D1615"/>
          <w:w w:val="110"/>
          <w:sz w:val="24"/>
          <w:szCs w:val="24"/>
        </w:rPr>
        <w:t>více sekretářská než členská.</w:t>
      </w:r>
      <w:r>
        <w:rPr>
          <w:color w:val="1D1615"/>
          <w:spacing w:val="66"/>
          <w:w w:val="110"/>
          <w:sz w:val="24"/>
          <w:szCs w:val="24"/>
        </w:rPr>
        <w:t xml:space="preserve"> </w:t>
      </w:r>
      <w:r>
        <w:rPr>
          <w:color w:val="1D1615"/>
          <w:w w:val="110"/>
          <w:sz w:val="24"/>
          <w:szCs w:val="24"/>
        </w:rPr>
        <w:t>Při</w:t>
      </w:r>
      <w:r>
        <w:rPr>
          <w:color w:val="1D1615"/>
          <w:spacing w:val="66"/>
          <w:w w:val="110"/>
          <w:sz w:val="24"/>
          <w:szCs w:val="24"/>
        </w:rPr>
        <w:t xml:space="preserve"> </w:t>
      </w:r>
      <w:r>
        <w:rPr>
          <w:color w:val="312826"/>
          <w:w w:val="110"/>
          <w:sz w:val="24"/>
          <w:szCs w:val="24"/>
        </w:rPr>
        <w:t>její</w:t>
      </w:r>
      <w:r>
        <w:rPr>
          <w:color w:val="312826"/>
          <w:spacing w:val="66"/>
          <w:w w:val="110"/>
          <w:sz w:val="24"/>
          <w:szCs w:val="24"/>
        </w:rPr>
        <w:t xml:space="preserve"> </w:t>
      </w:r>
      <w:r>
        <w:rPr>
          <w:color w:val="1D1615"/>
          <w:w w:val="110"/>
          <w:sz w:val="24"/>
          <w:szCs w:val="24"/>
        </w:rPr>
        <w:t xml:space="preserve">likvi­ daci hrál Zápotocký nemalou úlohu, </w:t>
      </w:r>
      <w:r>
        <w:rPr>
          <w:color w:val="312826"/>
          <w:w w:val="110"/>
          <w:sz w:val="24"/>
          <w:szCs w:val="24"/>
        </w:rPr>
        <w:t xml:space="preserve">ač </w:t>
      </w:r>
      <w:r>
        <w:rPr>
          <w:color w:val="1D1615"/>
          <w:w w:val="110"/>
          <w:sz w:val="24"/>
          <w:szCs w:val="24"/>
        </w:rPr>
        <w:t>bylo známo,   že   měl   k</w:t>
      </w:r>
      <w:r>
        <w:rPr>
          <w:color w:val="1D1615"/>
          <w:spacing w:val="2"/>
          <w:w w:val="110"/>
          <w:sz w:val="24"/>
          <w:szCs w:val="24"/>
        </w:rPr>
        <w:t xml:space="preserve"> </w:t>
      </w:r>
      <w:r>
        <w:rPr>
          <w:color w:val="1D1615"/>
          <w:w w:val="110"/>
          <w:sz w:val="24"/>
          <w:szCs w:val="24"/>
        </w:rPr>
        <w:t xml:space="preserve">Bubníkovi </w:t>
      </w:r>
      <w:r>
        <w:rPr>
          <w:color w:val="1D1615"/>
          <w:spacing w:val="47"/>
          <w:w w:val="110"/>
          <w:sz w:val="24"/>
          <w:szCs w:val="24"/>
        </w:rPr>
        <w:t xml:space="preserve"> </w:t>
      </w:r>
      <w:r>
        <w:rPr>
          <w:color w:val="1D1615"/>
          <w:w w:val="110"/>
          <w:sz w:val="24"/>
          <w:szCs w:val="24"/>
        </w:rPr>
        <w:t>velmi</w:t>
      </w:r>
      <w:r>
        <w:rPr>
          <w:color w:val="1D1615"/>
          <w:w w:val="110"/>
          <w:sz w:val="24"/>
          <w:szCs w:val="24"/>
        </w:rPr>
        <w:tab/>
        <w:t>hlízké vztahy. Je velmi</w:t>
      </w:r>
      <w:r>
        <w:rPr>
          <w:color w:val="1D1615"/>
          <w:spacing w:val="66"/>
          <w:w w:val="110"/>
          <w:sz w:val="24"/>
          <w:szCs w:val="24"/>
        </w:rPr>
        <w:t xml:space="preserve"> </w:t>
      </w:r>
      <w:r>
        <w:rPr>
          <w:color w:val="1D1615"/>
          <w:w w:val="110"/>
          <w:sz w:val="24"/>
          <w:szCs w:val="24"/>
        </w:rPr>
        <w:t>pravděpodobné,</w:t>
      </w:r>
      <w:r>
        <w:rPr>
          <w:color w:val="1D1615"/>
          <w:spacing w:val="66"/>
          <w:w w:val="110"/>
          <w:sz w:val="24"/>
          <w:szCs w:val="24"/>
        </w:rPr>
        <w:t xml:space="preserve"> </w:t>
      </w:r>
      <w:r>
        <w:rPr>
          <w:color w:val="1D1615"/>
          <w:w w:val="110"/>
          <w:sz w:val="24"/>
          <w:szCs w:val="24"/>
        </w:rPr>
        <w:t>že</w:t>
      </w:r>
      <w:r>
        <w:rPr>
          <w:color w:val="1D1615"/>
          <w:spacing w:val="66"/>
          <w:w w:val="110"/>
          <w:sz w:val="24"/>
          <w:szCs w:val="24"/>
        </w:rPr>
        <w:t xml:space="preserve"> </w:t>
      </w:r>
      <w:r>
        <w:rPr>
          <w:color w:val="312826"/>
          <w:w w:val="110"/>
          <w:sz w:val="24"/>
          <w:szCs w:val="24"/>
        </w:rPr>
        <w:t xml:space="preserve">likvida­ </w:t>
      </w:r>
      <w:r>
        <w:rPr>
          <w:color w:val="1D1615"/>
          <w:w w:val="110"/>
          <w:sz w:val="24"/>
          <w:szCs w:val="24"/>
        </w:rPr>
        <w:t xml:space="preserve">ce Bubníkovy oposice byla první příležitostí, kdy Zápotocký odhalil svou pravou </w:t>
      </w:r>
      <w:r>
        <w:rPr>
          <w:color w:val="1D1615"/>
          <w:w w:val="110"/>
          <w:sz w:val="23"/>
          <w:szCs w:val="23"/>
        </w:rPr>
        <w:t xml:space="preserve">tvář-: </w:t>
      </w:r>
      <w:r>
        <w:rPr>
          <w:color w:val="1D1615"/>
          <w:w w:val="110"/>
          <w:sz w:val="24"/>
          <w:szCs w:val="24"/>
        </w:rPr>
        <w:t xml:space="preserve">později  šel též s  každou  oposicí, </w:t>
      </w:r>
      <w:r>
        <w:rPr>
          <w:color w:val="1D1615"/>
          <w:spacing w:val="5"/>
          <w:w w:val="110"/>
          <w:sz w:val="24"/>
          <w:szCs w:val="24"/>
        </w:rPr>
        <w:t xml:space="preserve"> </w:t>
      </w:r>
      <w:r>
        <w:rPr>
          <w:color w:val="1D1615"/>
          <w:w w:val="110"/>
          <w:sz w:val="24"/>
          <w:szCs w:val="24"/>
        </w:rPr>
        <w:t>která</w:t>
      </w:r>
      <w:r>
        <w:rPr>
          <w:color w:val="1D1615"/>
          <w:spacing w:val="-9"/>
          <w:w w:val="110"/>
          <w:sz w:val="24"/>
          <w:szCs w:val="24"/>
        </w:rPr>
        <w:t xml:space="preserve"> </w:t>
      </w:r>
      <w:r>
        <w:rPr>
          <w:color w:val="5D5452"/>
          <w:spacing w:val="4"/>
          <w:w w:val="80"/>
          <w:sz w:val="24"/>
          <w:szCs w:val="24"/>
        </w:rPr>
        <w:t>·</w:t>
      </w:r>
      <w:r>
        <w:rPr>
          <w:color w:val="1D1615"/>
          <w:spacing w:val="4"/>
          <w:w w:val="80"/>
          <w:sz w:val="24"/>
          <w:szCs w:val="24"/>
        </w:rPr>
        <w:t>se</w:t>
      </w:r>
      <w:r>
        <w:rPr>
          <w:color w:val="1D1615"/>
          <w:spacing w:val="4"/>
          <w:w w:val="80"/>
          <w:sz w:val="24"/>
          <w:szCs w:val="24"/>
        </w:rPr>
        <w:tab/>
      </w:r>
      <w:r>
        <w:rPr>
          <w:color w:val="1D1615"/>
          <w:w w:val="110"/>
          <w:sz w:val="24"/>
          <w:szCs w:val="24"/>
        </w:rPr>
        <w:t xml:space="preserve">ve </w:t>
      </w:r>
      <w:r>
        <w:rPr>
          <w:color w:val="312826"/>
          <w:w w:val="110"/>
          <w:sz w:val="24"/>
          <w:szCs w:val="24"/>
        </w:rPr>
        <w:t xml:space="preserve">straně </w:t>
      </w:r>
      <w:r>
        <w:rPr>
          <w:color w:val="1D1615"/>
          <w:w w:val="110"/>
          <w:sz w:val="24"/>
          <w:szCs w:val="24"/>
        </w:rPr>
        <w:t xml:space="preserve">ukázala, aby ji pak zradil a </w:t>
      </w:r>
      <w:r>
        <w:rPr>
          <w:color w:val="312826"/>
          <w:w w:val="110"/>
          <w:sz w:val="24"/>
          <w:szCs w:val="24"/>
        </w:rPr>
        <w:t xml:space="preserve">opustil, jakmile </w:t>
      </w:r>
      <w:r>
        <w:rPr>
          <w:color w:val="1D1615"/>
          <w:w w:val="110"/>
          <w:sz w:val="24"/>
          <w:szCs w:val="24"/>
        </w:rPr>
        <w:t>byla  poražena,  nebo  aby  s</w:t>
      </w:r>
      <w:r>
        <w:rPr>
          <w:color w:val="413838"/>
          <w:w w:val="110"/>
          <w:sz w:val="24"/>
          <w:szCs w:val="24"/>
        </w:rPr>
        <w:t xml:space="preserve">e  </w:t>
      </w:r>
      <w:r>
        <w:rPr>
          <w:color w:val="312826"/>
          <w:w w:val="110"/>
          <w:sz w:val="24"/>
          <w:szCs w:val="24"/>
        </w:rPr>
        <w:t xml:space="preserve">pokusil </w:t>
      </w:r>
      <w:r>
        <w:rPr>
          <w:color w:val="1D1615"/>
          <w:w w:val="110"/>
          <w:sz w:val="24"/>
          <w:szCs w:val="24"/>
        </w:rPr>
        <w:t>se postavit v její čelo,</w:t>
      </w:r>
      <w:r>
        <w:rPr>
          <w:color w:val="1D1615"/>
          <w:spacing w:val="9"/>
          <w:w w:val="110"/>
          <w:sz w:val="24"/>
          <w:szCs w:val="24"/>
        </w:rPr>
        <w:t xml:space="preserve"> </w:t>
      </w:r>
      <w:r>
        <w:rPr>
          <w:color w:val="1D1615"/>
          <w:w w:val="110"/>
          <w:sz w:val="24"/>
          <w:szCs w:val="24"/>
        </w:rPr>
        <w:t>zvítězila-li.</w:t>
      </w:r>
    </w:p>
    <w:p w14:paraId="2B0BF153" w14:textId="77777777" w:rsidR="009252CF" w:rsidRDefault="009252CF">
      <w:pPr>
        <w:pStyle w:val="Zkladntext"/>
        <w:kinsoku w:val="0"/>
        <w:overflowPunct w:val="0"/>
        <w:spacing w:before="4" w:line="223" w:lineRule="auto"/>
        <w:ind w:left="613" w:right="146" w:firstLine="507"/>
        <w:jc w:val="both"/>
        <w:rPr>
          <w:color w:val="1D1615"/>
          <w:w w:val="115"/>
          <w:sz w:val="24"/>
          <w:szCs w:val="24"/>
        </w:rPr>
      </w:pPr>
      <w:r>
        <w:rPr>
          <w:color w:val="1D1615"/>
          <w:w w:val="115"/>
          <w:sz w:val="24"/>
          <w:szCs w:val="24"/>
        </w:rPr>
        <w:t xml:space="preserve">V roce 1926 vzniklo nové </w:t>
      </w:r>
      <w:r>
        <w:rPr>
          <w:color w:val="1D1615"/>
          <w:spacing w:val="15"/>
          <w:w w:val="115"/>
          <w:sz w:val="24"/>
          <w:szCs w:val="24"/>
        </w:rPr>
        <w:t>hn</w:t>
      </w:r>
      <w:r>
        <w:rPr>
          <w:color w:val="413838"/>
          <w:spacing w:val="15"/>
          <w:w w:val="115"/>
          <w:sz w:val="24"/>
          <w:szCs w:val="24"/>
        </w:rPr>
        <w:t xml:space="preserve">u </w:t>
      </w:r>
      <w:r>
        <w:rPr>
          <w:color w:val="1D1615"/>
          <w:w w:val="115"/>
          <w:sz w:val="24"/>
          <w:szCs w:val="24"/>
        </w:rPr>
        <w:t xml:space="preserve">tí proti kominterně, která zatím již padla zcela do Stalinových lemat. Tato oposice </w:t>
      </w:r>
      <w:r>
        <w:rPr>
          <w:color w:val="1D1615"/>
          <w:w w:val="115"/>
          <w:sz w:val="22"/>
          <w:szCs w:val="22"/>
        </w:rPr>
        <w:t>již</w:t>
      </w:r>
      <w:r>
        <w:rPr>
          <w:color w:val="1D1615"/>
          <w:spacing w:val="63"/>
          <w:w w:val="115"/>
          <w:sz w:val="22"/>
          <w:szCs w:val="22"/>
        </w:rPr>
        <w:t xml:space="preserve"> </w:t>
      </w:r>
      <w:r>
        <w:rPr>
          <w:color w:val="1D1615"/>
          <w:w w:val="115"/>
          <w:sz w:val="23"/>
          <w:szCs w:val="23"/>
        </w:rPr>
        <w:t xml:space="preserve">nebyla </w:t>
      </w:r>
      <w:r>
        <w:rPr>
          <w:color w:val="1D1615"/>
          <w:w w:val="115"/>
          <w:sz w:val="24"/>
          <w:szCs w:val="24"/>
        </w:rPr>
        <w:t xml:space="preserve">čistě čs. záležitostí, neopírala se </w:t>
      </w:r>
      <w:r>
        <w:rPr>
          <w:color w:val="1D1615"/>
          <w:w w:val="115"/>
          <w:sz w:val="22"/>
          <w:szCs w:val="22"/>
        </w:rPr>
        <w:t xml:space="preserve">již </w:t>
      </w:r>
      <w:r>
        <w:rPr>
          <w:color w:val="1D1615"/>
          <w:w w:val="115"/>
          <w:sz w:val="24"/>
          <w:szCs w:val="24"/>
        </w:rPr>
        <w:t xml:space="preserve">o doku­ menty, vypracované v Praze nebo Bratisla­ vě, nýbrž o mezinárodní hnutí proti novým zjevům v kominterně a ruské straně. Po </w:t>
      </w:r>
      <w:r>
        <w:rPr>
          <w:color w:val="413838"/>
          <w:spacing w:val="-4"/>
          <w:w w:val="115"/>
          <w:sz w:val="24"/>
          <w:szCs w:val="24"/>
        </w:rPr>
        <w:t>·</w:t>
      </w:r>
      <w:r>
        <w:rPr>
          <w:color w:val="1D1615"/>
          <w:spacing w:val="-4"/>
          <w:w w:val="115"/>
          <w:sz w:val="24"/>
          <w:szCs w:val="24"/>
        </w:rPr>
        <w:t xml:space="preserve">po­ </w:t>
      </w:r>
      <w:r>
        <w:rPr>
          <w:color w:val="1D1615"/>
          <w:w w:val="115"/>
          <w:sz w:val="24"/>
          <w:szCs w:val="24"/>
        </w:rPr>
        <w:t>rážce německého povstání, po likvidaci bul-</w:t>
      </w:r>
    </w:p>
    <w:p w14:paraId="0435C29D" w14:textId="77777777" w:rsidR="009252CF" w:rsidRDefault="009252CF">
      <w:pPr>
        <w:pStyle w:val="Zkladntext"/>
        <w:kinsoku w:val="0"/>
        <w:overflowPunct w:val="0"/>
        <w:spacing w:before="4" w:line="223" w:lineRule="auto"/>
        <w:ind w:left="613" w:right="146" w:firstLine="507"/>
        <w:jc w:val="both"/>
        <w:rPr>
          <w:color w:val="1D1615"/>
          <w:w w:val="115"/>
          <w:sz w:val="24"/>
          <w:szCs w:val="24"/>
        </w:rPr>
        <w:sectPr w:rsidR="00000000">
          <w:type w:val="continuous"/>
          <w:pgSz w:w="11910" w:h="16850"/>
          <w:pgMar w:top="740" w:right="100" w:bottom="280" w:left="40" w:header="708" w:footer="708" w:gutter="0"/>
          <w:cols w:num="2" w:space="708" w:equalWidth="0">
            <w:col w:w="5915" w:space="40"/>
            <w:col w:w="5815"/>
          </w:cols>
          <w:noEndnote/>
        </w:sectPr>
      </w:pPr>
    </w:p>
    <w:p w14:paraId="1D77C320" w14:textId="77777777" w:rsidR="009252CF" w:rsidRDefault="009252CF">
      <w:pPr>
        <w:pStyle w:val="Zkladntext"/>
        <w:kinsoku w:val="0"/>
        <w:overflowPunct w:val="0"/>
        <w:rPr>
          <w:sz w:val="20"/>
          <w:szCs w:val="20"/>
        </w:rPr>
      </w:pPr>
    </w:p>
    <w:p w14:paraId="16855E0C" w14:textId="77777777" w:rsidR="009252CF" w:rsidRDefault="009252CF">
      <w:pPr>
        <w:pStyle w:val="Zkladntext"/>
        <w:kinsoku w:val="0"/>
        <w:overflowPunct w:val="0"/>
        <w:rPr>
          <w:sz w:val="20"/>
          <w:szCs w:val="20"/>
        </w:rPr>
      </w:pPr>
    </w:p>
    <w:p w14:paraId="1575A769" w14:textId="77777777" w:rsidR="009252CF" w:rsidRDefault="009252CF">
      <w:pPr>
        <w:pStyle w:val="Zkladntext"/>
        <w:kinsoku w:val="0"/>
        <w:overflowPunct w:val="0"/>
        <w:rPr>
          <w:sz w:val="20"/>
          <w:szCs w:val="20"/>
        </w:rPr>
      </w:pPr>
    </w:p>
    <w:p w14:paraId="5DA431B2" w14:textId="77777777" w:rsidR="009252CF" w:rsidRDefault="009252CF">
      <w:pPr>
        <w:pStyle w:val="Zkladntext"/>
        <w:kinsoku w:val="0"/>
        <w:overflowPunct w:val="0"/>
        <w:rPr>
          <w:sz w:val="20"/>
          <w:szCs w:val="20"/>
        </w:rPr>
      </w:pPr>
    </w:p>
    <w:p w14:paraId="7F136F99" w14:textId="77777777" w:rsidR="009252CF" w:rsidRDefault="009252CF">
      <w:pPr>
        <w:pStyle w:val="Zkladntext"/>
        <w:kinsoku w:val="0"/>
        <w:overflowPunct w:val="0"/>
        <w:rPr>
          <w:sz w:val="20"/>
          <w:szCs w:val="20"/>
        </w:rPr>
      </w:pPr>
    </w:p>
    <w:p w14:paraId="27AD3D0A" w14:textId="77777777" w:rsidR="009252CF" w:rsidRDefault="009252CF">
      <w:pPr>
        <w:pStyle w:val="Zkladntext"/>
        <w:kinsoku w:val="0"/>
        <w:overflowPunct w:val="0"/>
        <w:rPr>
          <w:sz w:val="20"/>
          <w:szCs w:val="20"/>
        </w:rPr>
        <w:sectPr w:rsidR="00000000">
          <w:pgSz w:w="11910" w:h="16850"/>
          <w:pgMar w:top="0" w:right="99" w:bottom="280" w:left="40" w:header="708" w:footer="708" w:gutter="0"/>
          <w:cols w:space="708" w:equalWidth="0">
            <w:col w:w="11771"/>
          </w:cols>
          <w:noEndnote/>
        </w:sectPr>
      </w:pPr>
    </w:p>
    <w:p w14:paraId="3C0B773C" w14:textId="77777777" w:rsidR="009252CF" w:rsidRDefault="009252CF">
      <w:pPr>
        <w:pStyle w:val="Nadpis4"/>
        <w:kinsoku w:val="0"/>
        <w:overflowPunct w:val="0"/>
        <w:ind w:left="409"/>
        <w:rPr>
          <w:color w:val="130F0C"/>
          <w:w w:val="155"/>
        </w:rPr>
      </w:pPr>
      <w:r>
        <w:rPr>
          <w:color w:val="130F0C"/>
          <w:w w:val="155"/>
        </w:rPr>
        <w:t>SKVTECNOST</w:t>
      </w:r>
    </w:p>
    <w:p w14:paraId="1EEA0108" w14:textId="77777777" w:rsidR="009252CF" w:rsidRDefault="009252CF">
      <w:pPr>
        <w:pStyle w:val="Zkladntext"/>
        <w:kinsoku w:val="0"/>
        <w:overflowPunct w:val="0"/>
        <w:spacing w:before="1"/>
        <w:rPr>
          <w:rFonts w:ascii="Courier New" w:hAnsi="Courier New" w:cs="Courier New"/>
          <w:i/>
          <w:iCs/>
          <w:sz w:val="35"/>
          <w:szCs w:val="35"/>
        </w:rPr>
      </w:pPr>
    </w:p>
    <w:p w14:paraId="12364748" w14:textId="77777777" w:rsidR="009252CF" w:rsidRDefault="009252CF">
      <w:pPr>
        <w:pStyle w:val="Zkladntext"/>
        <w:tabs>
          <w:tab w:val="left" w:pos="1647"/>
          <w:tab w:val="left" w:pos="3020"/>
        </w:tabs>
        <w:kinsoku w:val="0"/>
        <w:overflowPunct w:val="0"/>
        <w:spacing w:line="278" w:lineRule="exact"/>
        <w:ind w:left="420"/>
        <w:rPr>
          <w:color w:val="130F0C"/>
          <w:w w:val="105"/>
          <w:sz w:val="25"/>
          <w:szCs w:val="25"/>
        </w:rPr>
      </w:pPr>
      <w:r>
        <w:rPr>
          <w:noProof/>
        </w:rPr>
        <w:pict w14:anchorId="0C7BCAFF">
          <v:shape id="_x0000_s1068" type="#_x0000_t202" style="position:absolute;left:0;text-align:left;margin-left:240.15pt;margin-top:12.1pt;width:4.05pt;height:22.4pt;z-index:-251649536;mso-position-horizontal-relative:page;mso-position-vertical-relative:text" o:allowincell="f" filled="f" stroked="f">
            <v:textbox inset="0,0,0,0">
              <w:txbxContent>
                <w:p w14:paraId="63BCBBB7" w14:textId="77777777" w:rsidR="009252CF" w:rsidRDefault="009252CF">
                  <w:pPr>
                    <w:pStyle w:val="Zkladntext"/>
                    <w:kinsoku w:val="0"/>
                    <w:overflowPunct w:val="0"/>
                    <w:spacing w:line="447" w:lineRule="exact"/>
                    <w:rPr>
                      <w:rFonts w:ascii="Arial" w:hAnsi="Arial" w:cs="Arial"/>
                      <w:color w:val="231F1C"/>
                      <w:spacing w:val="-25"/>
                      <w:w w:val="94"/>
                      <w:sz w:val="40"/>
                      <w:szCs w:val="40"/>
                    </w:rPr>
                  </w:pPr>
                  <w:r>
                    <w:rPr>
                      <w:rFonts w:ascii="Arial" w:hAnsi="Arial" w:cs="Arial"/>
                      <w:color w:val="231F1C"/>
                      <w:spacing w:val="-25"/>
                      <w:w w:val="94"/>
                      <w:sz w:val="40"/>
                      <w:szCs w:val="40"/>
                    </w:rPr>
                    <w:t>.</w:t>
                  </w:r>
                </w:p>
              </w:txbxContent>
            </v:textbox>
            <w10:wrap anchorx="page"/>
          </v:shape>
        </w:pict>
      </w:r>
      <w:r>
        <w:rPr>
          <w:color w:val="130F0C"/>
          <w:w w:val="105"/>
          <w:sz w:val="24"/>
          <w:szCs w:val="24"/>
        </w:rPr>
        <w:t>harských</w:t>
      </w:r>
      <w:r>
        <w:rPr>
          <w:color w:val="130F0C"/>
          <w:w w:val="105"/>
          <w:sz w:val="24"/>
          <w:szCs w:val="24"/>
        </w:rPr>
        <w:tab/>
        <w:t>komunistů</w:t>
      </w:r>
      <w:r>
        <w:rPr>
          <w:color w:val="130F0C"/>
          <w:w w:val="105"/>
          <w:sz w:val="24"/>
          <w:szCs w:val="24"/>
        </w:rPr>
        <w:tab/>
        <w:t xml:space="preserve">atd.   zvítězil    </w:t>
      </w:r>
      <w:r>
        <w:rPr>
          <w:color w:val="130F0C"/>
          <w:w w:val="90"/>
          <w:sz w:val="25"/>
          <w:szCs w:val="25"/>
        </w:rPr>
        <w:t xml:space="preserve">v_  </w:t>
      </w:r>
      <w:r>
        <w:rPr>
          <w:color w:val="130F0C"/>
          <w:spacing w:val="26"/>
          <w:w w:val="90"/>
          <w:sz w:val="25"/>
          <w:szCs w:val="25"/>
        </w:rPr>
        <w:t xml:space="preserve"> </w:t>
      </w:r>
      <w:r>
        <w:rPr>
          <w:color w:val="130F0C"/>
          <w:w w:val="105"/>
          <w:sz w:val="25"/>
          <w:szCs w:val="25"/>
        </w:rPr>
        <w:t>bolš;</w:t>
      </w:r>
      <w:r>
        <w:rPr>
          <w:color w:val="130F0C"/>
          <w:w w:val="105"/>
          <w:sz w:val="25"/>
          <w:szCs w:val="25"/>
        </w:rPr>
        <w:t>·</w:t>
      </w:r>
    </w:p>
    <w:p w14:paraId="4759518C" w14:textId="77777777" w:rsidR="009252CF" w:rsidRDefault="009252CF">
      <w:pPr>
        <w:pStyle w:val="Zkladntext"/>
        <w:kinsoku w:val="0"/>
        <w:overflowPunct w:val="0"/>
        <w:spacing w:before="54" w:line="138" w:lineRule="auto"/>
        <w:ind w:left="416"/>
        <w:rPr>
          <w:color w:val="130F0C"/>
          <w:spacing w:val="-20"/>
          <w:w w:val="120"/>
          <w:sz w:val="24"/>
          <w:szCs w:val="24"/>
        </w:rPr>
      </w:pPr>
      <w:r>
        <w:rPr>
          <w:color w:val="231F1C"/>
          <w:w w:val="120"/>
          <w:sz w:val="24"/>
          <w:szCs w:val="24"/>
        </w:rPr>
        <w:t xml:space="preserve">vické  </w:t>
      </w:r>
      <w:r>
        <w:rPr>
          <w:color w:val="130F0C"/>
          <w:w w:val="120"/>
          <w:sz w:val="24"/>
          <w:szCs w:val="24"/>
        </w:rPr>
        <w:t>straně  směr</w:t>
      </w:r>
      <w:r>
        <w:rPr>
          <w:rFonts w:ascii="Arial" w:hAnsi="Arial" w:cs="Arial"/>
          <w:color w:val="130F0C"/>
          <w:w w:val="120"/>
          <w:position w:val="-11"/>
          <w:sz w:val="28"/>
          <w:szCs w:val="28"/>
        </w:rPr>
        <w:t xml:space="preserve">' </w:t>
      </w:r>
      <w:r>
        <w:rPr>
          <w:color w:val="130F0C"/>
          <w:w w:val="120"/>
          <w:sz w:val="24"/>
          <w:szCs w:val="24"/>
        </w:rPr>
        <w:t>stojící  na  stanonsku,</w:t>
      </w:r>
      <w:r>
        <w:rPr>
          <w:color w:val="130F0C"/>
          <w:spacing w:val="-9"/>
          <w:w w:val="120"/>
          <w:sz w:val="24"/>
          <w:szCs w:val="24"/>
        </w:rPr>
        <w:t xml:space="preserve"> </w:t>
      </w:r>
      <w:r>
        <w:rPr>
          <w:color w:val="130F0C"/>
          <w:spacing w:val="-20"/>
          <w:w w:val="120"/>
          <w:sz w:val="24"/>
          <w:szCs w:val="24"/>
        </w:rPr>
        <w:t>z</w:t>
      </w:r>
      <w:r>
        <w:rPr>
          <w:color w:val="231F1C"/>
          <w:spacing w:val="-20"/>
          <w:w w:val="120"/>
          <w:position w:val="-11"/>
          <w:sz w:val="24"/>
          <w:szCs w:val="24"/>
        </w:rPr>
        <w:t>.</w:t>
      </w:r>
      <w:r>
        <w:rPr>
          <w:color w:val="130F0C"/>
          <w:spacing w:val="-20"/>
          <w:w w:val="120"/>
          <w:sz w:val="24"/>
          <w:szCs w:val="24"/>
        </w:rPr>
        <w:t>e</w:t>
      </w:r>
    </w:p>
    <w:p w14:paraId="489A5122" w14:textId="77777777" w:rsidR="009252CF" w:rsidRDefault="009252CF">
      <w:pPr>
        <w:pStyle w:val="Zkladntext"/>
        <w:kinsoku w:val="0"/>
        <w:overflowPunct w:val="0"/>
        <w:spacing w:line="220" w:lineRule="exact"/>
        <w:ind w:left="417"/>
        <w:jc w:val="both"/>
        <w:rPr>
          <w:color w:val="130F0C"/>
          <w:w w:val="105"/>
        </w:rPr>
      </w:pPr>
      <w:r>
        <w:rPr>
          <w:color w:val="130F0C"/>
          <w:w w:val="105"/>
        </w:rPr>
        <w:t xml:space="preserve">lze  </w:t>
      </w:r>
      <w:r>
        <w:rPr>
          <w:color w:val="231F1C"/>
          <w:w w:val="105"/>
          <w:sz w:val="24"/>
          <w:szCs w:val="24"/>
        </w:rPr>
        <w:t xml:space="preserve">vystavět  </w:t>
      </w:r>
      <w:r>
        <w:rPr>
          <w:color w:val="130F0C"/>
          <w:w w:val="105"/>
          <w:sz w:val="24"/>
          <w:szCs w:val="24"/>
        </w:rPr>
        <w:t xml:space="preserve">socialismus  v  tak   </w:t>
      </w:r>
      <w:r>
        <w:rPr>
          <w:color w:val="231F1C"/>
          <w:w w:val="105"/>
          <w:sz w:val="24"/>
          <w:szCs w:val="24"/>
        </w:rPr>
        <w:t xml:space="preserve">zaos!ale   </w:t>
      </w:r>
      <w:r>
        <w:rPr>
          <w:color w:val="130F0C"/>
          <w:w w:val="105"/>
        </w:rPr>
        <w:t>z</w:t>
      </w:r>
      <w:r>
        <w:rPr>
          <w:color w:val="130F0C"/>
          <w:spacing w:val="-41"/>
          <w:w w:val="105"/>
        </w:rPr>
        <w:t xml:space="preserve"> </w:t>
      </w:r>
      <w:r>
        <w:rPr>
          <w:color w:val="130F0C"/>
          <w:w w:val="105"/>
        </w:rPr>
        <w:t>m_i,</w:t>
      </w:r>
    </w:p>
    <w:p w14:paraId="6327670E" w14:textId="77777777" w:rsidR="009252CF" w:rsidRDefault="009252CF">
      <w:pPr>
        <w:pStyle w:val="Zkladntext"/>
        <w:kinsoku w:val="0"/>
        <w:overflowPunct w:val="0"/>
        <w:spacing w:before="4" w:line="228" w:lineRule="auto"/>
        <w:ind w:left="399" w:right="60" w:firstLine="32"/>
        <w:jc w:val="both"/>
        <w:rPr>
          <w:color w:val="130F0C"/>
          <w:w w:val="110"/>
          <w:sz w:val="24"/>
          <w:szCs w:val="24"/>
        </w:rPr>
      </w:pPr>
      <w:r>
        <w:rPr>
          <w:rFonts w:ascii="Arial" w:hAnsi="Arial" w:cs="Arial"/>
          <w:color w:val="130F0C"/>
          <w:w w:val="110"/>
          <w:sz w:val="22"/>
          <w:szCs w:val="22"/>
        </w:rPr>
        <w:t xml:space="preserve">jako </w:t>
      </w:r>
      <w:r>
        <w:rPr>
          <w:color w:val="130F0C"/>
          <w:w w:val="110"/>
          <w:sz w:val="24"/>
          <w:szCs w:val="24"/>
        </w:rPr>
        <w:t>bylo Rusko, a. to bez pomoci. mez1 a­ rodni revoluce. Z</w:t>
      </w:r>
      <w:r>
        <w:rPr>
          <w:color w:val="130F0C"/>
          <w:spacing w:val="66"/>
          <w:w w:val="110"/>
          <w:sz w:val="24"/>
          <w:szCs w:val="24"/>
        </w:rPr>
        <w:t xml:space="preserve"> </w:t>
      </w:r>
      <w:r>
        <w:rPr>
          <w:color w:val="130F0C"/>
          <w:w w:val="110"/>
          <w:sz w:val="24"/>
          <w:szCs w:val="24"/>
        </w:rPr>
        <w:t>teto</w:t>
      </w:r>
      <w:r>
        <w:rPr>
          <w:color w:val="130F0C"/>
          <w:spacing w:val="66"/>
          <w:w w:val="110"/>
          <w:sz w:val="24"/>
          <w:szCs w:val="24"/>
        </w:rPr>
        <w:t xml:space="preserve"> </w:t>
      </w:r>
      <w:r>
        <w:rPr>
          <w:color w:val="130F0C"/>
          <w:w w:val="110"/>
          <w:sz w:val="24"/>
          <w:szCs w:val="24"/>
        </w:rPr>
        <w:t>theorie,</w:t>
      </w:r>
      <w:r>
        <w:rPr>
          <w:color w:val="130F0C"/>
          <w:spacing w:val="66"/>
          <w:w w:val="110"/>
          <w:sz w:val="24"/>
          <w:szCs w:val="24"/>
        </w:rPr>
        <w:t xml:space="preserve"> </w:t>
      </w:r>
      <w:r>
        <w:rPr>
          <w:color w:val="130F0C"/>
          <w:w w:val="110"/>
          <w:sz w:val="24"/>
          <w:szCs w:val="24"/>
        </w:rPr>
        <w:t>ktera</w:t>
      </w:r>
      <w:r>
        <w:rPr>
          <w:color w:val="130F0C"/>
          <w:spacing w:val="66"/>
          <w:w w:val="110"/>
          <w:sz w:val="24"/>
          <w:szCs w:val="24"/>
        </w:rPr>
        <w:t xml:space="preserve"> </w:t>
      </w:r>
      <w:r>
        <w:rPr>
          <w:color w:val="130F0C"/>
          <w:w w:val="110"/>
          <w:sz w:val="24"/>
          <w:szCs w:val="24"/>
        </w:rPr>
        <w:t xml:space="preserve">ncmela nic </w:t>
      </w:r>
      <w:r>
        <w:rPr>
          <w:color w:val="36312D"/>
          <w:spacing w:val="2"/>
          <w:w w:val="110"/>
          <w:sz w:val="24"/>
          <w:szCs w:val="24"/>
        </w:rPr>
        <w:t>sp</w:t>
      </w:r>
      <w:r>
        <w:rPr>
          <w:color w:val="130F0C"/>
          <w:spacing w:val="2"/>
          <w:w w:val="110"/>
          <w:sz w:val="24"/>
          <w:szCs w:val="24"/>
        </w:rPr>
        <w:t xml:space="preserve">olečné </w:t>
      </w:r>
      <w:r>
        <w:rPr>
          <w:color w:val="130F0C"/>
          <w:w w:val="110"/>
          <w:sz w:val="24"/>
          <w:szCs w:val="24"/>
        </w:rPr>
        <w:t>ho ani s marxismem,</w:t>
      </w:r>
      <w:r>
        <w:rPr>
          <w:color w:val="130F0C"/>
          <w:spacing w:val="66"/>
          <w:w w:val="110"/>
          <w:sz w:val="24"/>
          <w:szCs w:val="24"/>
        </w:rPr>
        <w:t xml:space="preserve"> </w:t>
      </w:r>
      <w:r>
        <w:rPr>
          <w:color w:val="130F0C"/>
          <w:w w:val="110"/>
          <w:sz w:val="24"/>
          <w:szCs w:val="24"/>
        </w:rPr>
        <w:t>ani</w:t>
      </w:r>
      <w:r>
        <w:rPr>
          <w:color w:val="130F0C"/>
          <w:spacing w:val="66"/>
          <w:w w:val="110"/>
          <w:sz w:val="24"/>
          <w:szCs w:val="24"/>
        </w:rPr>
        <w:t xml:space="preserve"> </w:t>
      </w:r>
      <w:r>
        <w:rPr>
          <w:rFonts w:ascii="Arial" w:hAnsi="Arial" w:cs="Arial"/>
          <w:color w:val="231F1C"/>
          <w:w w:val="110"/>
          <w:sz w:val="21"/>
          <w:szCs w:val="21"/>
        </w:rPr>
        <w:t>s</w:t>
      </w:r>
      <w:r>
        <w:rPr>
          <w:rFonts w:ascii="Arial" w:hAnsi="Arial" w:cs="Arial"/>
          <w:color w:val="231F1C"/>
          <w:spacing w:val="64"/>
          <w:w w:val="110"/>
          <w:sz w:val="21"/>
          <w:szCs w:val="21"/>
        </w:rPr>
        <w:t xml:space="preserve"> </w:t>
      </w:r>
      <w:r>
        <w:rPr>
          <w:color w:val="130F0C"/>
          <w:w w:val="110"/>
          <w:sz w:val="24"/>
          <w:szCs w:val="24"/>
        </w:rPr>
        <w:t xml:space="preserve">le­ </w:t>
      </w:r>
      <w:r>
        <w:rPr>
          <w:color w:val="130F0C"/>
          <w:spacing w:val="11"/>
          <w:w w:val="110"/>
          <w:sz w:val="24"/>
          <w:szCs w:val="24"/>
        </w:rPr>
        <w:t xml:space="preserve">nini </w:t>
      </w:r>
      <w:r>
        <w:rPr>
          <w:color w:val="36312D"/>
          <w:w w:val="110"/>
          <w:sz w:val="24"/>
          <w:szCs w:val="24"/>
        </w:rPr>
        <w:t>s</w:t>
      </w:r>
      <w:r>
        <w:rPr>
          <w:color w:val="130F0C"/>
          <w:w w:val="110"/>
          <w:sz w:val="24"/>
          <w:szCs w:val="24"/>
        </w:rPr>
        <w:t xml:space="preserve">mem, vyplývalo, že </w:t>
      </w:r>
      <w:r>
        <w:rPr>
          <w:rFonts w:ascii="Arial" w:hAnsi="Arial" w:cs="Arial"/>
          <w:color w:val="130F0C"/>
          <w:w w:val="110"/>
          <w:sz w:val="21"/>
          <w:szCs w:val="21"/>
        </w:rPr>
        <w:t xml:space="preserve">se </w:t>
      </w:r>
      <w:r>
        <w:rPr>
          <w:color w:val="130F0C"/>
          <w:w w:val="110"/>
          <w:sz w:val="24"/>
          <w:szCs w:val="24"/>
        </w:rPr>
        <w:t xml:space="preserve">musí zájmy me­ </w:t>
      </w:r>
      <w:r>
        <w:rPr>
          <w:color w:val="130F0C"/>
          <w:spacing w:val="14"/>
          <w:w w:val="110"/>
          <w:sz w:val="24"/>
          <w:szCs w:val="24"/>
        </w:rPr>
        <w:t>zin</w:t>
      </w:r>
      <w:r>
        <w:rPr>
          <w:color w:val="36312D"/>
          <w:spacing w:val="14"/>
          <w:w w:val="110"/>
          <w:sz w:val="24"/>
          <w:szCs w:val="24"/>
        </w:rPr>
        <w:t>áro</w:t>
      </w:r>
      <w:r>
        <w:rPr>
          <w:color w:val="130F0C"/>
          <w:spacing w:val="14"/>
          <w:w w:val="110"/>
          <w:sz w:val="24"/>
          <w:szCs w:val="24"/>
        </w:rPr>
        <w:t xml:space="preserve">dní  </w:t>
      </w:r>
      <w:r>
        <w:rPr>
          <w:color w:val="130F0C"/>
          <w:w w:val="110"/>
          <w:sz w:val="24"/>
          <w:szCs w:val="24"/>
        </w:rPr>
        <w:t>revoluce</w:t>
      </w:r>
      <w:r>
        <w:rPr>
          <w:color w:val="130F0C"/>
          <w:spacing w:val="66"/>
          <w:w w:val="110"/>
          <w:sz w:val="24"/>
          <w:szCs w:val="24"/>
        </w:rPr>
        <w:t xml:space="preserve"> </w:t>
      </w:r>
      <w:r>
        <w:rPr>
          <w:color w:val="130F0C"/>
          <w:w w:val="110"/>
          <w:sz w:val="24"/>
          <w:szCs w:val="24"/>
        </w:rPr>
        <w:t>podřizovat</w:t>
      </w:r>
      <w:r>
        <w:rPr>
          <w:color w:val="130F0C"/>
          <w:spacing w:val="66"/>
          <w:w w:val="110"/>
          <w:sz w:val="24"/>
          <w:szCs w:val="24"/>
        </w:rPr>
        <w:t xml:space="preserve"> </w:t>
      </w:r>
      <w:r>
        <w:rPr>
          <w:color w:val="130F0C"/>
          <w:w w:val="110"/>
          <w:sz w:val="24"/>
          <w:szCs w:val="24"/>
        </w:rPr>
        <w:t>zájmům</w:t>
      </w:r>
      <w:r>
        <w:rPr>
          <w:color w:val="130F0C"/>
          <w:spacing w:val="66"/>
          <w:w w:val="110"/>
          <w:sz w:val="24"/>
          <w:szCs w:val="24"/>
        </w:rPr>
        <w:t xml:space="preserve"> </w:t>
      </w:r>
      <w:r>
        <w:rPr>
          <w:color w:val="130F0C"/>
          <w:w w:val="110"/>
          <w:sz w:val="23"/>
          <w:szCs w:val="23"/>
        </w:rPr>
        <w:t xml:space="preserve">So­ </w:t>
      </w:r>
      <w:r>
        <w:rPr>
          <w:color w:val="130F0C"/>
          <w:w w:val="110"/>
          <w:sz w:val="24"/>
          <w:szCs w:val="24"/>
        </w:rPr>
        <w:t xml:space="preserve">vě tsk </w:t>
      </w:r>
      <w:r>
        <w:rPr>
          <w:color w:val="36312D"/>
          <w:w w:val="110"/>
          <w:sz w:val="24"/>
          <w:szCs w:val="24"/>
        </w:rPr>
        <w:t xml:space="preserve">é </w:t>
      </w:r>
      <w:r>
        <w:rPr>
          <w:color w:val="130F0C"/>
          <w:w w:val="110"/>
          <w:sz w:val="24"/>
          <w:szCs w:val="24"/>
        </w:rPr>
        <w:t>ho svazu, nebo lépe řečeno, zájmům</w:t>
      </w:r>
    </w:p>
    <w:p w14:paraId="79A97EE4" w14:textId="77777777" w:rsidR="009252CF" w:rsidRDefault="009252CF">
      <w:pPr>
        <w:pStyle w:val="Zkladntext"/>
        <w:kinsoku w:val="0"/>
        <w:overflowPunct w:val="0"/>
        <w:spacing w:line="252" w:lineRule="exact"/>
        <w:ind w:left="387"/>
        <w:rPr>
          <w:color w:val="130F0C"/>
          <w:w w:val="115"/>
          <w:sz w:val="24"/>
          <w:szCs w:val="24"/>
        </w:rPr>
      </w:pPr>
      <w:r>
        <w:rPr>
          <w:color w:val="130F0C"/>
          <w:w w:val="115"/>
          <w:sz w:val="24"/>
          <w:szCs w:val="24"/>
        </w:rPr>
        <w:t xml:space="preserve">.úzké </w:t>
      </w:r>
      <w:r>
        <w:rPr>
          <w:color w:val="231F1C"/>
          <w:w w:val="115"/>
          <w:sz w:val="24"/>
          <w:szCs w:val="24"/>
        </w:rPr>
        <w:t xml:space="preserve">vrstvy </w:t>
      </w:r>
      <w:r>
        <w:rPr>
          <w:color w:val="130F0C"/>
          <w:w w:val="115"/>
          <w:sz w:val="24"/>
          <w:szCs w:val="24"/>
        </w:rPr>
        <w:t>sovětských  byrokratů,  ktcM</w:t>
      </w:r>
      <w:r>
        <w:rPr>
          <w:color w:val="130F0C"/>
          <w:spacing w:val="3"/>
          <w:w w:val="115"/>
          <w:sz w:val="24"/>
          <w:szCs w:val="24"/>
        </w:rPr>
        <w:t xml:space="preserve"> </w:t>
      </w:r>
      <w:r>
        <w:rPr>
          <w:color w:val="130F0C"/>
          <w:w w:val="115"/>
          <w:sz w:val="24"/>
          <w:szCs w:val="24"/>
        </w:rPr>
        <w:t>tvo­</w:t>
      </w:r>
    </w:p>
    <w:p w14:paraId="7675E5DD" w14:textId="77777777" w:rsidR="009252CF" w:rsidRDefault="009252CF">
      <w:pPr>
        <w:pStyle w:val="Zkladntext"/>
        <w:kinsoku w:val="0"/>
        <w:overflowPunct w:val="0"/>
        <w:spacing w:line="261" w:lineRule="exact"/>
        <w:ind w:left="416"/>
        <w:rPr>
          <w:color w:val="130F0C"/>
          <w:w w:val="115"/>
          <w:sz w:val="24"/>
          <w:szCs w:val="24"/>
        </w:rPr>
      </w:pPr>
      <w:r>
        <w:rPr>
          <w:color w:val="130F0C"/>
          <w:w w:val="115"/>
          <w:sz w:val="23"/>
          <w:szCs w:val="23"/>
        </w:rPr>
        <w:t xml:space="preserve">řili  </w:t>
      </w:r>
      <w:r>
        <w:rPr>
          <w:color w:val="231F1C"/>
          <w:w w:val="115"/>
          <w:sz w:val="24"/>
          <w:szCs w:val="24"/>
        </w:rPr>
        <w:t xml:space="preserve">hlavní </w:t>
      </w:r>
      <w:r>
        <w:rPr>
          <w:color w:val="130F0C"/>
          <w:w w:val="115"/>
          <w:sz w:val="24"/>
          <w:szCs w:val="24"/>
        </w:rPr>
        <w:t>oporu  Stalina  a  jeho frakce.  Proti</w:t>
      </w:r>
    </w:p>
    <w:p w14:paraId="24004500" w14:textId="77777777" w:rsidR="009252CF" w:rsidRDefault="009252CF">
      <w:pPr>
        <w:pStyle w:val="Zkladntext"/>
        <w:kinsoku w:val="0"/>
        <w:overflowPunct w:val="0"/>
        <w:spacing w:line="270" w:lineRule="exact"/>
        <w:ind w:left="408"/>
        <w:rPr>
          <w:color w:val="130F0C"/>
          <w:w w:val="115"/>
          <w:sz w:val="24"/>
          <w:szCs w:val="24"/>
        </w:rPr>
      </w:pPr>
      <w:r>
        <w:rPr>
          <w:color w:val="130F0C"/>
          <w:w w:val="115"/>
          <w:sz w:val="25"/>
          <w:szCs w:val="25"/>
        </w:rPr>
        <w:t xml:space="preserve">této  </w:t>
      </w:r>
      <w:r>
        <w:rPr>
          <w:color w:val="130F0C"/>
          <w:w w:val="115"/>
          <w:sz w:val="24"/>
          <w:szCs w:val="24"/>
        </w:rPr>
        <w:t>frakci  útočil   Lev  Trocký   zleva,</w:t>
      </w:r>
      <w:r>
        <w:rPr>
          <w:color w:val="130F0C"/>
          <w:spacing w:val="8"/>
          <w:w w:val="115"/>
          <w:sz w:val="24"/>
          <w:szCs w:val="24"/>
        </w:rPr>
        <w:t xml:space="preserve"> </w:t>
      </w:r>
      <w:r>
        <w:rPr>
          <w:color w:val="130F0C"/>
          <w:w w:val="115"/>
          <w:sz w:val="24"/>
          <w:szCs w:val="24"/>
        </w:rPr>
        <w:t>zastá­</w:t>
      </w:r>
    </w:p>
    <w:p w14:paraId="3963D243" w14:textId="77777777" w:rsidR="009252CF" w:rsidRDefault="009252CF">
      <w:pPr>
        <w:pStyle w:val="Odstavecseseznamem"/>
        <w:numPr>
          <w:ilvl w:val="0"/>
          <w:numId w:val="11"/>
        </w:numPr>
        <w:tabs>
          <w:tab w:val="left" w:pos="434"/>
        </w:tabs>
        <w:kinsoku w:val="0"/>
        <w:overflowPunct w:val="0"/>
        <w:spacing w:before="3" w:line="230" w:lineRule="auto"/>
        <w:ind w:right="49" w:hanging="20"/>
        <w:jc w:val="both"/>
        <w:rPr>
          <w:color w:val="130F0C"/>
          <w:w w:val="115"/>
        </w:rPr>
      </w:pPr>
      <w:r>
        <w:rPr>
          <w:color w:val="130F0C"/>
          <w:w w:val="115"/>
        </w:rPr>
        <w:t xml:space="preserve">va jicí stanovisko (totožné s leninovou kon­ cepcí), že Sovětský svaz má právo  na  exis­ </w:t>
      </w:r>
      <w:r>
        <w:rPr>
          <w:color w:val="130F0C"/>
          <w:spacing w:val="4"/>
          <w:w w:val="115"/>
          <w:sz w:val="23"/>
          <w:szCs w:val="23"/>
        </w:rPr>
        <w:t xml:space="preserve">ten </w:t>
      </w:r>
      <w:r>
        <w:rPr>
          <w:color w:val="130F0C"/>
          <w:w w:val="115"/>
          <w:sz w:val="23"/>
          <w:szCs w:val="23"/>
        </w:rPr>
        <w:t xml:space="preserve">ci </w:t>
      </w:r>
      <w:r>
        <w:rPr>
          <w:color w:val="36312D"/>
          <w:w w:val="115"/>
          <w:sz w:val="23"/>
          <w:szCs w:val="23"/>
        </w:rPr>
        <w:t xml:space="preserve">, </w:t>
      </w:r>
      <w:r>
        <w:rPr>
          <w:color w:val="130F0C"/>
          <w:w w:val="115"/>
        </w:rPr>
        <w:t xml:space="preserve">jen stane-li se mateřskou lodí mezi­ </w:t>
      </w:r>
      <w:r>
        <w:rPr>
          <w:color w:val="130F0C"/>
          <w:spacing w:val="6"/>
          <w:w w:val="115"/>
          <w:sz w:val="23"/>
          <w:szCs w:val="23"/>
        </w:rPr>
        <w:t>nár-0</w:t>
      </w:r>
      <w:r>
        <w:rPr>
          <w:color w:val="36312D"/>
          <w:spacing w:val="6"/>
          <w:w w:val="115"/>
          <w:sz w:val="23"/>
          <w:szCs w:val="23"/>
        </w:rPr>
        <w:t xml:space="preserve">d </w:t>
      </w:r>
      <w:r>
        <w:rPr>
          <w:color w:val="36312D"/>
          <w:spacing w:val="12"/>
          <w:w w:val="115"/>
          <w:sz w:val="23"/>
          <w:szCs w:val="23"/>
        </w:rPr>
        <w:t>n</w:t>
      </w:r>
      <w:r>
        <w:rPr>
          <w:color w:val="130F0C"/>
          <w:spacing w:val="12"/>
          <w:w w:val="115"/>
          <w:sz w:val="23"/>
          <w:szCs w:val="23"/>
        </w:rPr>
        <w:t xml:space="preserve">í </w:t>
      </w:r>
      <w:r>
        <w:rPr>
          <w:color w:val="130F0C"/>
          <w:w w:val="115"/>
        </w:rPr>
        <w:t xml:space="preserve">revoluce, která musí podrobit </w:t>
      </w:r>
      <w:r>
        <w:rPr>
          <w:color w:val="130F0C"/>
          <w:w w:val="115"/>
          <w:sz w:val="23"/>
          <w:szCs w:val="23"/>
        </w:rPr>
        <w:t xml:space="preserve">své vlastní, </w:t>
      </w:r>
      <w:r>
        <w:rPr>
          <w:color w:val="130F0C"/>
          <w:w w:val="115"/>
        </w:rPr>
        <w:t xml:space="preserve">časově  omezené  zájmy,  a  skupina kok </w:t>
      </w:r>
      <w:r>
        <w:rPr>
          <w:color w:val="36312D"/>
          <w:w w:val="115"/>
        </w:rPr>
        <w:t xml:space="preserve">m </w:t>
      </w:r>
      <w:r>
        <w:rPr>
          <w:color w:val="130F0C"/>
          <w:w w:val="115"/>
        </w:rPr>
        <w:t xml:space="preserve">Bucharina zprava Bucharin hájil sta­ novisko demokratisace sovětské vnitřní po­ litiky cestou menších kompromisů se sti-ed­ ním </w:t>
      </w:r>
      <w:r>
        <w:rPr>
          <w:color w:val="231F1C"/>
          <w:w w:val="115"/>
        </w:rPr>
        <w:t xml:space="preserve">selským </w:t>
      </w:r>
      <w:r>
        <w:rPr>
          <w:color w:val="130F0C"/>
          <w:w w:val="115"/>
        </w:rPr>
        <w:t>stavem a novou vrstvou polo­ měšťanských městský</w:t>
      </w:r>
      <w:r>
        <w:rPr>
          <w:color w:val="130F0C"/>
          <w:w w:val="115"/>
        </w:rPr>
        <w:t xml:space="preserve">ch vrstev </w:t>
      </w:r>
      <w:r>
        <w:rPr>
          <w:color w:val="231F1C"/>
          <w:w w:val="115"/>
        </w:rPr>
        <w:t xml:space="preserve">- </w:t>
      </w:r>
      <w:r>
        <w:rPr>
          <w:color w:val="130F0C"/>
          <w:w w:val="115"/>
        </w:rPr>
        <w:t xml:space="preserve">ovšem za účelem posílení mezinárodní revoluce. Tyto směry ovlivnily i část čs . komunistů. Kdežto trockisté získali spíše mezi mládeží a radi­ kálpimi dělníky, pravice se silně opírala o </w:t>
      </w:r>
      <w:r>
        <w:rPr>
          <w:rFonts w:ascii="Arial" w:hAnsi="Arial" w:cs="Arial"/>
          <w:color w:val="130F0C"/>
          <w:spacing w:val="2"/>
          <w:w w:val="115"/>
          <w:sz w:val="23"/>
          <w:szCs w:val="23"/>
        </w:rPr>
        <w:t>f</w:t>
      </w:r>
      <w:r>
        <w:rPr>
          <w:color w:val="130F0C"/>
          <w:spacing w:val="2"/>
          <w:w w:val="115"/>
        </w:rPr>
        <w:t xml:space="preserve">unkdonáře </w:t>
      </w:r>
      <w:r>
        <w:rPr>
          <w:color w:val="130F0C"/>
          <w:w w:val="115"/>
        </w:rPr>
        <w:t xml:space="preserve">z řad stranické inteligence a odborářů. K pravici patřili m. j. gen.  Ečer, Ivan Olbracht, Marie Majerová atd. I Zápo­ tocký měl blízké vztahy k této skupině až k jejímu vyloučení ze strany. Od této doby vylučování ze strany nepřestávalo. V  roce </w:t>
      </w:r>
      <w:r>
        <w:rPr>
          <w:rFonts w:ascii="Arial" w:hAnsi="Arial" w:cs="Arial"/>
          <w:b/>
          <w:bCs/>
          <w:color w:val="130F0C"/>
          <w:w w:val="115"/>
          <w:sz w:val="22"/>
          <w:szCs w:val="22"/>
        </w:rPr>
        <w:t xml:space="preserve">1929 </w:t>
      </w:r>
      <w:r>
        <w:rPr>
          <w:color w:val="130F0C"/>
          <w:w w:val="115"/>
        </w:rPr>
        <w:t xml:space="preserve">vydala levice  dokumenty spojené </w:t>
      </w:r>
      <w:r>
        <w:rPr>
          <w:color w:val="130F0C"/>
          <w:spacing w:val="29"/>
          <w:w w:val="115"/>
        </w:rPr>
        <w:t xml:space="preserve"> </w:t>
      </w:r>
      <w:r>
        <w:rPr>
          <w:color w:val="130F0C"/>
          <w:w w:val="115"/>
        </w:rPr>
        <w:t>ruské</w:t>
      </w:r>
    </w:p>
    <w:p w14:paraId="45863632" w14:textId="77777777" w:rsidR="009252CF" w:rsidRDefault="009252CF">
      <w:pPr>
        <w:pStyle w:val="Zkladntext"/>
        <w:kinsoku w:val="0"/>
        <w:overflowPunct w:val="0"/>
        <w:spacing w:before="17" w:line="225" w:lineRule="auto"/>
        <w:ind w:left="392" w:right="47" w:hanging="27"/>
        <w:jc w:val="both"/>
        <w:rPr>
          <w:b/>
          <w:bCs/>
          <w:color w:val="130F0C"/>
          <w:w w:val="120"/>
          <w:sz w:val="23"/>
          <w:szCs w:val="23"/>
        </w:rPr>
      </w:pPr>
      <w:r>
        <w:rPr>
          <w:color w:val="130F0C"/>
          <w:w w:val="120"/>
          <w:sz w:val="24"/>
          <w:szCs w:val="24"/>
        </w:rPr>
        <w:t xml:space="preserve">.oposice pod význačným titulem »Boj o ko­ minternu« a o rok později vycházelo mnoho oposičních časopisů, Leninec, Dělnická po­ litika, Proti proudu, Jiskra atd. Není snad nevýznamné, že i řada dnešních »národních hrdinů  zejména  pak  Kurt   Konrád,  Fučík a jiní, měli tehdy blízko k oposičním sku• </w:t>
      </w:r>
      <w:r>
        <w:rPr>
          <w:b/>
          <w:bCs/>
          <w:color w:val="130F0C"/>
          <w:w w:val="120"/>
          <w:sz w:val="23"/>
          <w:szCs w:val="23"/>
        </w:rPr>
        <w:t>pinám.</w:t>
      </w:r>
    </w:p>
    <w:p w14:paraId="48D9FE8B" w14:textId="77777777" w:rsidR="009252CF" w:rsidRDefault="009252CF">
      <w:pPr>
        <w:pStyle w:val="Zkladntext"/>
        <w:kinsoku w:val="0"/>
        <w:overflowPunct w:val="0"/>
        <w:spacing w:before="24" w:line="225" w:lineRule="auto"/>
        <w:ind w:left="445" w:right="57" w:firstLine="501"/>
        <w:jc w:val="both"/>
        <w:rPr>
          <w:color w:val="130F0C"/>
          <w:w w:val="115"/>
          <w:sz w:val="24"/>
          <w:szCs w:val="24"/>
        </w:rPr>
      </w:pPr>
      <w:r>
        <w:rPr>
          <w:color w:val="130F0C"/>
          <w:w w:val="115"/>
          <w:sz w:val="24"/>
          <w:szCs w:val="24"/>
        </w:rPr>
        <w:t xml:space="preserve">Pravice v </w:t>
      </w:r>
      <w:r>
        <w:rPr>
          <w:i/>
          <w:iCs/>
          <w:color w:val="130F0C"/>
          <w:w w:val="115"/>
          <w:sz w:val="24"/>
          <w:szCs w:val="24"/>
        </w:rPr>
        <w:t xml:space="preserve">KSC </w:t>
      </w:r>
      <w:r>
        <w:rPr>
          <w:color w:val="130F0C"/>
          <w:w w:val="115"/>
          <w:sz w:val="24"/>
          <w:szCs w:val="24"/>
        </w:rPr>
        <w:t>vstupovala před druhou světovou válkou většinou do sociální demo•</w:t>
      </w:r>
    </w:p>
    <w:p w14:paraId="6E07074A" w14:textId="77777777" w:rsidR="009252CF" w:rsidRDefault="009252CF">
      <w:pPr>
        <w:pStyle w:val="Zkladntext"/>
        <w:kinsoku w:val="0"/>
        <w:overflowPunct w:val="0"/>
        <w:spacing w:line="218" w:lineRule="auto"/>
        <w:ind w:left="412" w:right="52" w:hanging="312"/>
        <w:jc w:val="both"/>
        <w:rPr>
          <w:color w:val="130F0C"/>
          <w:w w:val="110"/>
          <w:sz w:val="24"/>
          <w:szCs w:val="24"/>
        </w:rPr>
      </w:pPr>
      <w:r>
        <w:rPr>
          <w:color w:val="726252"/>
          <w:w w:val="110"/>
          <w:sz w:val="24"/>
          <w:szCs w:val="24"/>
        </w:rPr>
        <w:t xml:space="preserve">, </w:t>
      </w:r>
      <w:r>
        <w:rPr>
          <w:color w:val="130F0C"/>
          <w:w w:val="110"/>
          <w:sz w:val="24"/>
          <w:szCs w:val="24"/>
        </w:rPr>
        <w:t>'kracie a splynula s touto stranou. Mnoho pozdějších   čelných   funkcionářt\   pochází   z té nebo Ol)é</w:t>
      </w:r>
      <w:r>
        <w:rPr>
          <w:color w:val="130F0C"/>
          <w:spacing w:val="66"/>
          <w:w w:val="110"/>
          <w:sz w:val="24"/>
          <w:szCs w:val="24"/>
        </w:rPr>
        <w:t xml:space="preserve"> </w:t>
      </w:r>
      <w:r>
        <w:rPr>
          <w:color w:val="130F0C"/>
          <w:w w:val="110"/>
          <w:sz w:val="24"/>
          <w:szCs w:val="24"/>
        </w:rPr>
        <w:t>oposični</w:t>
      </w:r>
      <w:r>
        <w:rPr>
          <w:color w:val="130F0C"/>
          <w:spacing w:val="66"/>
          <w:w w:val="110"/>
          <w:sz w:val="24"/>
          <w:szCs w:val="24"/>
        </w:rPr>
        <w:t xml:space="preserve"> </w:t>
      </w:r>
      <w:r>
        <w:rPr>
          <w:color w:val="130F0C"/>
          <w:w w:val="110"/>
          <w:sz w:val="24"/>
          <w:szCs w:val="24"/>
        </w:rPr>
        <w:t>komunistické</w:t>
      </w:r>
      <w:r>
        <w:rPr>
          <w:color w:val="130F0C"/>
          <w:spacing w:val="66"/>
          <w:w w:val="110"/>
          <w:sz w:val="24"/>
          <w:szCs w:val="24"/>
        </w:rPr>
        <w:t xml:space="preserve"> </w:t>
      </w:r>
      <w:r>
        <w:rPr>
          <w:color w:val="130F0C"/>
          <w:w w:val="110"/>
          <w:sz w:val="24"/>
          <w:szCs w:val="24"/>
        </w:rPr>
        <w:t xml:space="preserve">skupiny. Je příznačné, že žádný z významnějších opo­ </w:t>
      </w:r>
      <w:r>
        <w:rPr>
          <w:b/>
          <w:bCs/>
          <w:color w:val="130F0C"/>
          <w:w w:val="110"/>
          <w:sz w:val="24"/>
          <w:szCs w:val="24"/>
        </w:rPr>
        <w:t xml:space="preserve">sičniků </w:t>
      </w:r>
      <w:r>
        <w:rPr>
          <w:color w:val="130F0C"/>
          <w:w w:val="110"/>
          <w:sz w:val="24"/>
          <w:szCs w:val="24"/>
        </w:rPr>
        <w:t xml:space="preserve">nešel s Fierlingrem, ba že většina jich </w:t>
      </w:r>
      <w:r>
        <w:rPr>
          <w:b/>
          <w:bCs/>
          <w:color w:val="130F0C"/>
          <w:w w:val="110"/>
          <w:sz w:val="24"/>
          <w:szCs w:val="24"/>
        </w:rPr>
        <w:t xml:space="preserve">hrála </w:t>
      </w:r>
      <w:r>
        <w:rPr>
          <w:color w:val="130F0C"/>
          <w:w w:val="110"/>
          <w:sz w:val="24"/>
          <w:szCs w:val="24"/>
        </w:rPr>
        <w:t>za doby brněnského sjezdu roku</w:t>
      </w:r>
      <w:r>
        <w:rPr>
          <w:color w:val="130F0C"/>
          <w:spacing w:val="33"/>
          <w:w w:val="110"/>
          <w:sz w:val="24"/>
          <w:szCs w:val="24"/>
        </w:rPr>
        <w:t xml:space="preserve"> </w:t>
      </w:r>
      <w:r>
        <w:rPr>
          <w:color w:val="130F0C"/>
          <w:w w:val="110"/>
          <w:sz w:val="23"/>
          <w:szCs w:val="23"/>
        </w:rPr>
        <w:t>194</w:t>
      </w:r>
      <w:r>
        <w:rPr>
          <w:color w:val="130F0C"/>
          <w:w w:val="110"/>
          <w:sz w:val="24"/>
          <w:szCs w:val="24"/>
        </w:rPr>
        <w:t>7</w:t>
      </w:r>
    </w:p>
    <w:p w14:paraId="1EAF9832" w14:textId="77777777" w:rsidR="009252CF" w:rsidRDefault="009252CF">
      <w:pPr>
        <w:pStyle w:val="Zkladntext"/>
        <w:kinsoku w:val="0"/>
        <w:overflowPunct w:val="0"/>
        <w:spacing w:line="234" w:lineRule="exact"/>
        <w:ind w:left="447"/>
        <w:jc w:val="both"/>
        <w:rPr>
          <w:color w:val="130F0C"/>
          <w:w w:val="110"/>
          <w:sz w:val="24"/>
          <w:szCs w:val="24"/>
        </w:rPr>
      </w:pPr>
      <w:r>
        <w:rPr>
          <w:b/>
          <w:bCs/>
          <w:color w:val="5B5049"/>
          <w:spacing w:val="-3"/>
          <w:w w:val="80"/>
          <w:sz w:val="23"/>
          <w:szCs w:val="23"/>
        </w:rPr>
        <w:t>-</w:t>
      </w:r>
      <w:r>
        <w:rPr>
          <w:b/>
          <w:bCs/>
          <w:color w:val="130F0C"/>
          <w:spacing w:val="-3"/>
          <w:w w:val="80"/>
          <w:sz w:val="23"/>
          <w:szCs w:val="23"/>
        </w:rPr>
        <w:t xml:space="preserve">n   </w:t>
      </w:r>
      <w:r>
        <w:rPr>
          <w:b/>
          <w:bCs/>
          <w:color w:val="130F0C"/>
          <w:w w:val="110"/>
          <w:sz w:val="23"/>
          <w:szCs w:val="23"/>
        </w:rPr>
        <w:t xml:space="preserve">emalou   </w:t>
      </w:r>
      <w:r>
        <w:rPr>
          <w:color w:val="130F0C"/>
          <w:w w:val="110"/>
          <w:sz w:val="24"/>
          <w:szCs w:val="24"/>
        </w:rPr>
        <w:t>úlohu   při   vytvoření</w:t>
      </w:r>
      <w:r>
        <w:rPr>
          <w:color w:val="130F0C"/>
          <w:spacing w:val="10"/>
          <w:w w:val="110"/>
          <w:sz w:val="24"/>
          <w:szCs w:val="24"/>
        </w:rPr>
        <w:t xml:space="preserve"> </w:t>
      </w:r>
      <w:r>
        <w:rPr>
          <w:color w:val="130F0C"/>
          <w:w w:val="110"/>
          <w:sz w:val="24"/>
          <w:szCs w:val="24"/>
        </w:rPr>
        <w:t>protifierligrov</w:t>
      </w:r>
    </w:p>
    <w:p w14:paraId="516E88CF" w14:textId="77777777" w:rsidR="009252CF" w:rsidRDefault="009252CF">
      <w:pPr>
        <w:pStyle w:val="Zkladntext"/>
        <w:kinsoku w:val="0"/>
        <w:overflowPunct w:val="0"/>
        <w:spacing w:line="260" w:lineRule="exact"/>
        <w:ind w:left="507"/>
        <w:jc w:val="both"/>
        <w:rPr>
          <w:color w:val="130F0C"/>
          <w:w w:val="105"/>
          <w:sz w:val="24"/>
          <w:szCs w:val="24"/>
        </w:rPr>
      </w:pPr>
      <w:r>
        <w:rPr>
          <w:rFonts w:ascii="Arial" w:hAnsi="Arial" w:cs="Arial"/>
          <w:b/>
          <w:bCs/>
          <w:color w:val="130F0C"/>
          <w:w w:val="105"/>
          <w:sz w:val="23"/>
          <w:szCs w:val="23"/>
        </w:rPr>
        <w:t xml:space="preserve">sk-ého  </w:t>
      </w:r>
      <w:r>
        <w:rPr>
          <w:color w:val="130F0C"/>
          <w:w w:val="105"/>
          <w:sz w:val="24"/>
          <w:szCs w:val="24"/>
        </w:rPr>
        <w:t>křídla  soc.  dem.  Levá</w:t>
      </w:r>
      <w:r>
        <w:rPr>
          <w:color w:val="130F0C"/>
          <w:w w:val="105"/>
          <w:sz w:val="24"/>
          <w:szCs w:val="24"/>
        </w:rPr>
        <w:t xml:space="preserve">   oposice, </w:t>
      </w:r>
      <w:r>
        <w:rPr>
          <w:color w:val="130F0C"/>
          <w:spacing w:val="5"/>
          <w:w w:val="105"/>
          <w:sz w:val="24"/>
          <w:szCs w:val="24"/>
        </w:rPr>
        <w:t xml:space="preserve"> </w:t>
      </w:r>
      <w:r>
        <w:rPr>
          <w:color w:val="130F0C"/>
          <w:w w:val="105"/>
          <w:sz w:val="24"/>
          <w:szCs w:val="24"/>
        </w:rPr>
        <w:t>pokud</w:t>
      </w:r>
    </w:p>
    <w:p w14:paraId="18835474" w14:textId="77777777" w:rsidR="009252CF" w:rsidRDefault="009252CF">
      <w:pPr>
        <w:pStyle w:val="Zkladntext"/>
        <w:kinsoku w:val="0"/>
        <w:overflowPunct w:val="0"/>
      </w:pPr>
      <w:r>
        <w:rPr>
          <w:sz w:val="24"/>
          <w:szCs w:val="24"/>
        </w:rPr>
        <w:br w:type="column"/>
      </w:r>
    </w:p>
    <w:p w14:paraId="014BA529" w14:textId="77777777" w:rsidR="009252CF" w:rsidRDefault="009252CF">
      <w:pPr>
        <w:pStyle w:val="Zkladntext"/>
        <w:kinsoku w:val="0"/>
        <w:overflowPunct w:val="0"/>
      </w:pPr>
    </w:p>
    <w:p w14:paraId="4E0BC027" w14:textId="77777777" w:rsidR="009252CF" w:rsidRDefault="009252CF">
      <w:pPr>
        <w:pStyle w:val="Zkladntext"/>
        <w:kinsoku w:val="0"/>
        <w:overflowPunct w:val="0"/>
        <w:rPr>
          <w:sz w:val="31"/>
          <w:szCs w:val="31"/>
        </w:rPr>
      </w:pPr>
    </w:p>
    <w:p w14:paraId="33D78318" w14:textId="77777777" w:rsidR="009252CF" w:rsidRDefault="009252CF">
      <w:pPr>
        <w:pStyle w:val="Zkladntext"/>
        <w:tabs>
          <w:tab w:val="left" w:pos="2255"/>
          <w:tab w:val="left" w:pos="4383"/>
          <w:tab w:val="left" w:pos="4719"/>
        </w:tabs>
        <w:kinsoku w:val="0"/>
        <w:overflowPunct w:val="0"/>
        <w:spacing w:line="230" w:lineRule="auto"/>
        <w:ind w:left="121" w:right="263" w:firstLine="9"/>
        <w:rPr>
          <w:color w:val="130F0C"/>
          <w:w w:val="115"/>
          <w:sz w:val="24"/>
          <w:szCs w:val="24"/>
        </w:rPr>
      </w:pPr>
      <w:r>
        <w:rPr>
          <w:color w:val="231F1C"/>
          <w:w w:val="115"/>
          <w:sz w:val="24"/>
          <w:szCs w:val="24"/>
        </w:rPr>
        <w:t xml:space="preserve">byla </w:t>
      </w:r>
      <w:r>
        <w:rPr>
          <w:color w:val="130F0C"/>
          <w:w w:val="115"/>
          <w:sz w:val="24"/>
          <w:szCs w:val="24"/>
        </w:rPr>
        <w:t xml:space="preserve">trostickická, </w:t>
      </w:r>
      <w:r>
        <w:rPr>
          <w:color w:val="231F1C"/>
          <w:w w:val="115"/>
          <w:sz w:val="24"/>
          <w:szCs w:val="24"/>
        </w:rPr>
        <w:t xml:space="preserve">se </w:t>
      </w:r>
      <w:r>
        <w:rPr>
          <w:color w:val="130F0C"/>
          <w:w w:val="115"/>
          <w:sz w:val="24"/>
          <w:szCs w:val="24"/>
        </w:rPr>
        <w:t xml:space="preserve">pak sdružila ve vlastní </w:t>
      </w:r>
      <w:r>
        <w:rPr>
          <w:color w:val="231F1C"/>
          <w:w w:val="115"/>
          <w:sz w:val="24"/>
          <w:szCs w:val="24"/>
        </w:rPr>
        <w:t xml:space="preserve">poloilegální </w:t>
      </w:r>
      <w:r>
        <w:rPr>
          <w:color w:val="130F0C"/>
          <w:w w:val="115"/>
          <w:sz w:val="24"/>
          <w:szCs w:val="24"/>
        </w:rPr>
        <w:t xml:space="preserve">hnutí </w:t>
      </w:r>
      <w:r>
        <w:rPr>
          <w:color w:val="36312D"/>
          <w:spacing w:val="4"/>
          <w:w w:val="115"/>
          <w:sz w:val="24"/>
          <w:szCs w:val="24"/>
        </w:rPr>
        <w:t>»</w:t>
      </w:r>
      <w:r>
        <w:rPr>
          <w:color w:val="130F0C"/>
          <w:spacing w:val="4"/>
          <w:w w:val="115"/>
          <w:sz w:val="24"/>
          <w:szCs w:val="24"/>
        </w:rPr>
        <w:t xml:space="preserve">Me </w:t>
      </w:r>
      <w:r>
        <w:rPr>
          <w:color w:val="130F0C"/>
          <w:w w:val="115"/>
          <w:sz w:val="24"/>
          <w:szCs w:val="24"/>
        </w:rPr>
        <w:t xml:space="preserve">zi </w:t>
      </w:r>
      <w:r>
        <w:rPr>
          <w:color w:val="130F0C"/>
          <w:spacing w:val="12"/>
          <w:w w:val="115"/>
          <w:sz w:val="24"/>
          <w:szCs w:val="24"/>
        </w:rPr>
        <w:t xml:space="preserve">národních </w:t>
      </w:r>
      <w:r>
        <w:rPr>
          <w:color w:val="130F0C"/>
          <w:w w:val="115"/>
          <w:sz w:val="24"/>
          <w:szCs w:val="24"/>
        </w:rPr>
        <w:t xml:space="preserve">komunis­ tů </w:t>
      </w:r>
      <w:r>
        <w:rPr>
          <w:color w:val="231F1C"/>
          <w:w w:val="115"/>
          <w:sz w:val="24"/>
          <w:szCs w:val="24"/>
        </w:rPr>
        <w:t xml:space="preserve">v </w:t>
      </w:r>
      <w:r>
        <w:rPr>
          <w:color w:val="130F0C"/>
          <w:w w:val="115"/>
          <w:sz w:val="24"/>
          <w:szCs w:val="24"/>
        </w:rPr>
        <w:t xml:space="preserve">CSR </w:t>
      </w:r>
      <w:r>
        <w:rPr>
          <w:rFonts w:ascii="Arial" w:hAnsi="Arial" w:cs="Arial"/>
          <w:color w:val="231F1C"/>
          <w:w w:val="115"/>
          <w:sz w:val="24"/>
          <w:szCs w:val="24"/>
        </w:rPr>
        <w:t xml:space="preserve">« </w:t>
      </w:r>
      <w:r>
        <w:rPr>
          <w:color w:val="130F0C"/>
          <w:w w:val="115"/>
          <w:sz w:val="24"/>
          <w:szCs w:val="24"/>
        </w:rPr>
        <w:t xml:space="preserve">tčsnč před druhou </w:t>
      </w:r>
      <w:r>
        <w:rPr>
          <w:color w:val="231F1C"/>
          <w:w w:val="115"/>
          <w:sz w:val="24"/>
          <w:szCs w:val="24"/>
        </w:rPr>
        <w:t xml:space="preserve">světovou vál­ kou </w:t>
      </w:r>
      <w:r>
        <w:rPr>
          <w:color w:val="130F0C"/>
          <w:w w:val="115"/>
          <w:sz w:val="24"/>
          <w:szCs w:val="24"/>
        </w:rPr>
        <w:t xml:space="preserve">a navázala </w:t>
      </w:r>
      <w:r>
        <w:rPr>
          <w:color w:val="231F1C"/>
          <w:w w:val="115"/>
          <w:sz w:val="24"/>
          <w:szCs w:val="24"/>
        </w:rPr>
        <w:t xml:space="preserve">styky  </w:t>
      </w:r>
      <w:r>
        <w:rPr>
          <w:color w:val="130F0C"/>
          <w:w w:val="115"/>
          <w:sz w:val="24"/>
          <w:szCs w:val="24"/>
        </w:rPr>
        <w:t xml:space="preserve">se  </w:t>
      </w:r>
      <w:r>
        <w:rPr>
          <w:color w:val="130F0C"/>
          <w:w w:val="115"/>
          <w:sz w:val="23"/>
          <w:szCs w:val="23"/>
        </w:rPr>
        <w:t xml:space="preserve">IV. </w:t>
      </w:r>
      <w:r>
        <w:rPr>
          <w:color w:val="130F0C"/>
          <w:w w:val="115"/>
          <w:sz w:val="24"/>
          <w:szCs w:val="24"/>
        </w:rPr>
        <w:t xml:space="preserve">internacionálou jíž </w:t>
      </w:r>
      <w:r>
        <w:rPr>
          <w:color w:val="231F1C"/>
          <w:w w:val="115"/>
          <w:sz w:val="24"/>
          <w:szCs w:val="24"/>
        </w:rPr>
        <w:t xml:space="preserve">se stala </w:t>
      </w:r>
      <w:r>
        <w:rPr>
          <w:color w:val="130F0C"/>
          <w:w w:val="115"/>
          <w:sz w:val="24"/>
          <w:szCs w:val="24"/>
        </w:rPr>
        <w:t xml:space="preserve">právoplatnou </w:t>
      </w:r>
      <w:r>
        <w:rPr>
          <w:color w:val="231F1C"/>
          <w:w w:val="115"/>
          <w:sz w:val="24"/>
          <w:szCs w:val="24"/>
        </w:rPr>
        <w:t xml:space="preserve">sekcí. </w:t>
      </w:r>
      <w:r>
        <w:rPr>
          <w:color w:val="130F0C"/>
          <w:w w:val="115"/>
          <w:sz w:val="24"/>
          <w:szCs w:val="24"/>
        </w:rPr>
        <w:t xml:space="preserve">Jelikož </w:t>
      </w:r>
      <w:r>
        <w:rPr>
          <w:rFonts w:ascii="Arial" w:hAnsi="Arial" w:cs="Arial"/>
          <w:color w:val="130F0C"/>
          <w:w w:val="115"/>
          <w:sz w:val="22"/>
          <w:szCs w:val="22"/>
        </w:rPr>
        <w:t xml:space="preserve">její </w:t>
      </w:r>
      <w:r>
        <w:rPr>
          <w:color w:val="231F1C"/>
          <w:w w:val="115"/>
          <w:sz w:val="24"/>
          <w:szCs w:val="24"/>
        </w:rPr>
        <w:t>č</w:t>
      </w:r>
      <w:r>
        <w:rPr>
          <w:color w:val="231F1C"/>
          <w:w w:val="115"/>
          <w:sz w:val="24"/>
          <w:szCs w:val="24"/>
        </w:rPr>
        <w:t xml:space="preserve">lenové </w:t>
      </w:r>
      <w:r>
        <w:rPr>
          <w:color w:val="130F0C"/>
          <w:w w:val="115"/>
          <w:sz w:val="24"/>
          <w:szCs w:val="24"/>
        </w:rPr>
        <w:t xml:space="preserve">hráli aktivní  úlohu  </w:t>
      </w:r>
      <w:r>
        <w:rPr>
          <w:color w:val="231F1C"/>
          <w:w w:val="115"/>
          <w:sz w:val="24"/>
          <w:szCs w:val="24"/>
        </w:rPr>
        <w:t xml:space="preserve">v  </w:t>
      </w:r>
      <w:r>
        <w:rPr>
          <w:color w:val="130F0C"/>
          <w:w w:val="115"/>
          <w:sz w:val="24"/>
          <w:szCs w:val="24"/>
        </w:rPr>
        <w:t xml:space="preserve">podzemním boji proti </w:t>
      </w:r>
      <w:r>
        <w:rPr>
          <w:color w:val="130F0C"/>
          <w:w w:val="115"/>
          <w:sz w:val="23"/>
          <w:szCs w:val="23"/>
        </w:rPr>
        <w:t>Hi</w:t>
      </w:r>
      <w:r>
        <w:rPr>
          <w:color w:val="130F0C"/>
          <w:w w:val="115"/>
          <w:sz w:val="24"/>
          <w:szCs w:val="24"/>
        </w:rPr>
        <w:t xml:space="preserve">Herovi již za dob, kdy </w:t>
      </w:r>
      <w:r>
        <w:rPr>
          <w:color w:val="231F1C"/>
          <w:w w:val="115"/>
          <w:sz w:val="24"/>
          <w:szCs w:val="24"/>
        </w:rPr>
        <w:t xml:space="preserve">stalinci </w:t>
      </w:r>
      <w:r>
        <w:rPr>
          <w:color w:val="130F0C"/>
          <w:w w:val="115"/>
          <w:sz w:val="24"/>
          <w:szCs w:val="24"/>
        </w:rPr>
        <w:t xml:space="preserve">měli </w:t>
      </w:r>
      <w:r>
        <w:rPr>
          <w:color w:val="231F1C"/>
          <w:w w:val="115"/>
          <w:sz w:val="24"/>
          <w:szCs w:val="24"/>
        </w:rPr>
        <w:t xml:space="preserve">svázané </w:t>
      </w:r>
      <w:r>
        <w:rPr>
          <w:color w:val="130F0C"/>
          <w:w w:val="115"/>
          <w:sz w:val="24"/>
          <w:szCs w:val="24"/>
        </w:rPr>
        <w:t xml:space="preserve">ruce </w:t>
      </w:r>
      <w:r>
        <w:rPr>
          <w:color w:val="130F0C"/>
          <w:w w:val="115"/>
        </w:rPr>
        <w:t xml:space="preserve">a </w:t>
      </w:r>
      <w:r>
        <w:rPr>
          <w:color w:val="130F0C"/>
          <w:w w:val="115"/>
          <w:sz w:val="24"/>
          <w:szCs w:val="24"/>
        </w:rPr>
        <w:t xml:space="preserve">nohy osou Berlín-Mosk­ va, byly ztráty této </w:t>
      </w:r>
      <w:r>
        <w:rPr>
          <w:color w:val="231F1C"/>
          <w:w w:val="115"/>
          <w:sz w:val="24"/>
          <w:szCs w:val="24"/>
        </w:rPr>
        <w:t xml:space="preserve">skupiny </w:t>
      </w:r>
      <w:r>
        <w:rPr>
          <w:color w:val="130F0C"/>
          <w:w w:val="115"/>
          <w:sz w:val="24"/>
          <w:szCs w:val="24"/>
        </w:rPr>
        <w:t xml:space="preserve">zvlášť velké, </w:t>
      </w:r>
      <w:r>
        <w:rPr>
          <w:color w:val="231F1C"/>
          <w:w w:val="115"/>
          <w:sz w:val="23"/>
          <w:szCs w:val="23"/>
        </w:rPr>
        <w:t xml:space="preserve">ba </w:t>
      </w:r>
      <w:r>
        <w:rPr>
          <w:color w:val="231F1C"/>
          <w:w w:val="115"/>
          <w:sz w:val="24"/>
          <w:szCs w:val="24"/>
        </w:rPr>
        <w:t xml:space="preserve">některé </w:t>
      </w:r>
      <w:r>
        <w:rPr>
          <w:color w:val="130F0C"/>
          <w:w w:val="115"/>
          <w:sz w:val="24"/>
          <w:szCs w:val="24"/>
        </w:rPr>
        <w:t xml:space="preserve">místní </w:t>
      </w:r>
      <w:r>
        <w:rPr>
          <w:color w:val="231F1C"/>
          <w:w w:val="115"/>
          <w:sz w:val="24"/>
          <w:szCs w:val="24"/>
        </w:rPr>
        <w:t xml:space="preserve">skupiny (plzeňská) </w:t>
      </w:r>
      <w:r>
        <w:rPr>
          <w:color w:val="130F0C"/>
          <w:w w:val="115"/>
          <w:sz w:val="24"/>
          <w:szCs w:val="24"/>
        </w:rPr>
        <w:t xml:space="preserve">byly </w:t>
      </w:r>
      <w:r>
        <w:rPr>
          <w:color w:val="231F1C"/>
          <w:w w:val="115"/>
          <w:sz w:val="24"/>
          <w:szCs w:val="24"/>
        </w:rPr>
        <w:t xml:space="preserve">ges­ </w:t>
      </w:r>
      <w:r>
        <w:rPr>
          <w:color w:val="130F0C"/>
          <w:w w:val="115"/>
          <w:sz w:val="24"/>
          <w:szCs w:val="24"/>
        </w:rPr>
        <w:t xml:space="preserve">tapem    zlikvidovány </w:t>
      </w:r>
      <w:r>
        <w:rPr>
          <w:color w:val="130F0C"/>
          <w:spacing w:val="61"/>
          <w:w w:val="115"/>
          <w:sz w:val="24"/>
          <w:szCs w:val="24"/>
        </w:rPr>
        <w:t xml:space="preserve"> </w:t>
      </w:r>
      <w:r>
        <w:rPr>
          <w:color w:val="130F0C"/>
          <w:w w:val="115"/>
          <w:sz w:val="24"/>
          <w:szCs w:val="24"/>
        </w:rPr>
        <w:t xml:space="preserve">do  </w:t>
      </w:r>
      <w:r>
        <w:rPr>
          <w:color w:val="130F0C"/>
          <w:spacing w:val="1"/>
          <w:w w:val="115"/>
          <w:sz w:val="24"/>
          <w:szCs w:val="24"/>
        </w:rPr>
        <w:t xml:space="preserve"> </w:t>
      </w:r>
      <w:r>
        <w:rPr>
          <w:color w:val="130F0C"/>
          <w:w w:val="115"/>
          <w:sz w:val="24"/>
          <w:szCs w:val="24"/>
        </w:rPr>
        <w:t>posledn</w:t>
      </w:r>
      <w:r>
        <w:rPr>
          <w:color w:val="130F0C"/>
          <w:w w:val="115"/>
          <w:sz w:val="24"/>
          <w:szCs w:val="24"/>
        </w:rPr>
        <w:t>ího</w:t>
      </w:r>
      <w:r>
        <w:rPr>
          <w:color w:val="130F0C"/>
          <w:w w:val="115"/>
          <w:sz w:val="24"/>
          <w:szCs w:val="24"/>
        </w:rPr>
        <w:tab/>
      </w:r>
      <w:r>
        <w:rPr>
          <w:color w:val="130F0C"/>
          <w:w w:val="105"/>
          <w:sz w:val="24"/>
          <w:szCs w:val="24"/>
        </w:rPr>
        <w:t>muže</w:t>
      </w:r>
      <w:r>
        <w:rPr>
          <w:color w:val="130F0C"/>
          <w:spacing w:val="-46"/>
          <w:w w:val="105"/>
          <w:sz w:val="24"/>
          <w:szCs w:val="24"/>
        </w:rPr>
        <w:t xml:space="preserve"> </w:t>
      </w:r>
      <w:r>
        <w:rPr>
          <w:color w:val="36312D"/>
          <w:w w:val="105"/>
          <w:sz w:val="24"/>
          <w:szCs w:val="24"/>
        </w:rPr>
        <w:t xml:space="preserve">. </w:t>
      </w:r>
      <w:r>
        <w:rPr>
          <w:color w:val="130F0C"/>
          <w:w w:val="115"/>
          <w:sz w:val="24"/>
          <w:szCs w:val="24"/>
        </w:rPr>
        <w:t xml:space="preserve">Nemalou úlohu při tom hráli </w:t>
      </w:r>
      <w:r>
        <w:rPr>
          <w:color w:val="231F1C"/>
          <w:w w:val="115"/>
          <w:sz w:val="24"/>
          <w:szCs w:val="24"/>
        </w:rPr>
        <w:t xml:space="preserve">stalinci, </w:t>
      </w:r>
      <w:r>
        <w:rPr>
          <w:color w:val="130F0C"/>
          <w:w w:val="115"/>
          <w:sz w:val="24"/>
          <w:szCs w:val="24"/>
        </w:rPr>
        <w:t xml:space="preserve">kteřf udávali bojovníky těchto skupin gestapu pod záminkou, že se jedná o ag.en ty západních plutokracií.    </w:t>
      </w:r>
      <w:r>
        <w:rPr>
          <w:color w:val="130F0C"/>
          <w:w w:val="115"/>
          <w:sz w:val="27"/>
          <w:szCs w:val="27"/>
        </w:rPr>
        <w:t xml:space="preserve">I </w:t>
      </w:r>
      <w:r>
        <w:rPr>
          <w:color w:val="130F0C"/>
          <w:spacing w:val="64"/>
          <w:w w:val="115"/>
          <w:sz w:val="27"/>
          <w:szCs w:val="27"/>
        </w:rPr>
        <w:t xml:space="preserve"> </w:t>
      </w:r>
      <w:r>
        <w:rPr>
          <w:color w:val="130F0C"/>
          <w:w w:val="115"/>
          <w:sz w:val="24"/>
          <w:szCs w:val="24"/>
        </w:rPr>
        <w:t xml:space="preserve">v  </w:t>
      </w:r>
      <w:r>
        <w:rPr>
          <w:color w:val="130F0C"/>
          <w:spacing w:val="52"/>
          <w:w w:val="115"/>
          <w:sz w:val="24"/>
          <w:szCs w:val="24"/>
        </w:rPr>
        <w:t xml:space="preserve"> </w:t>
      </w:r>
      <w:r>
        <w:rPr>
          <w:color w:val="130F0C"/>
          <w:w w:val="115"/>
          <w:sz w:val="24"/>
          <w:szCs w:val="24"/>
        </w:rPr>
        <w:t>koncentračních</w:t>
      </w:r>
      <w:r>
        <w:rPr>
          <w:color w:val="130F0C"/>
          <w:w w:val="115"/>
          <w:sz w:val="24"/>
          <w:szCs w:val="24"/>
        </w:rPr>
        <w:tab/>
        <w:t xml:space="preserve">táborech vraždili  </w:t>
      </w:r>
      <w:r>
        <w:rPr>
          <w:color w:val="130F0C"/>
          <w:spacing w:val="26"/>
          <w:w w:val="115"/>
          <w:sz w:val="24"/>
          <w:szCs w:val="24"/>
        </w:rPr>
        <w:t xml:space="preserve"> </w:t>
      </w:r>
      <w:r>
        <w:rPr>
          <w:color w:val="130F0C"/>
          <w:w w:val="115"/>
          <w:sz w:val="24"/>
          <w:szCs w:val="24"/>
        </w:rPr>
        <w:t>pánové</w:t>
      </w:r>
      <w:r>
        <w:rPr>
          <w:color w:val="130F0C"/>
          <w:w w:val="115"/>
          <w:sz w:val="24"/>
          <w:szCs w:val="24"/>
        </w:rPr>
        <w:tab/>
        <w:t xml:space="preserve">jako tajemník Frank a </w:t>
      </w:r>
      <w:r>
        <w:rPr>
          <w:rFonts w:ascii="Arial" w:hAnsi="Arial" w:cs="Arial"/>
          <w:color w:val="231F1C"/>
          <w:w w:val="115"/>
          <w:sz w:val="21"/>
          <w:szCs w:val="21"/>
        </w:rPr>
        <w:t xml:space="preserve">j. </w:t>
      </w:r>
      <w:r>
        <w:rPr>
          <w:color w:val="130F0C"/>
          <w:w w:val="115"/>
          <w:sz w:val="24"/>
          <w:szCs w:val="24"/>
        </w:rPr>
        <w:t>trockisty tím, že je posílali na smrtelná ko­ manda.</w:t>
      </w:r>
    </w:p>
    <w:p w14:paraId="6DCCF660" w14:textId="77777777" w:rsidR="009252CF" w:rsidRDefault="009252CF">
      <w:pPr>
        <w:pStyle w:val="Zkladntext"/>
        <w:kinsoku w:val="0"/>
        <w:overflowPunct w:val="0"/>
        <w:spacing w:line="232" w:lineRule="auto"/>
        <w:ind w:left="101" w:right="260" w:firstLine="543"/>
        <w:jc w:val="both"/>
        <w:rPr>
          <w:color w:val="130F0C"/>
          <w:w w:val="115"/>
          <w:sz w:val="24"/>
          <w:szCs w:val="24"/>
        </w:rPr>
      </w:pPr>
      <w:r>
        <w:rPr>
          <w:color w:val="130F0C"/>
          <w:w w:val="115"/>
          <w:sz w:val="24"/>
          <w:szCs w:val="24"/>
        </w:rPr>
        <w:t xml:space="preserve">Po válce se Mezinárodní komunisté us­ tavili jako ilegální skupina a obnovili svou činnost hlavně mezi funkcionáři odborových organisací, kteří viděli od  roku  </w:t>
      </w:r>
      <w:r>
        <w:rPr>
          <w:color w:val="130F0C"/>
          <w:w w:val="115"/>
          <w:sz w:val="23"/>
          <w:szCs w:val="23"/>
        </w:rPr>
        <w:t xml:space="preserve">1945  </w:t>
      </w:r>
      <w:r>
        <w:rPr>
          <w:color w:val="130F0C"/>
          <w:w w:val="115"/>
          <w:sz w:val="24"/>
          <w:szCs w:val="24"/>
        </w:rPr>
        <w:t xml:space="preserve">růst nové šlechty« t. j. výsadní skupiny kon­ jukturálních komunistii v státním a hospo­ dářském aparátě. Poukazovali mezi dělnic­ tvem na to, že znárodnění prťtmyslu má jen smysl, je-li  kontrola  tohoto  průmyslu  pevně v rukou dělnické třídy a je-li splněna  lenin­ ská zásada, že nejvyšší státní nebo hospo­ </w:t>
      </w:r>
      <w:r>
        <w:rPr>
          <w:color w:val="130F0C"/>
          <w:w w:val="120"/>
          <w:sz w:val="24"/>
          <w:szCs w:val="24"/>
        </w:rPr>
        <w:t>dářský</w:t>
      </w:r>
      <w:r>
        <w:rPr>
          <w:color w:val="130F0C"/>
          <w:sz w:val="24"/>
          <w:szCs w:val="24"/>
        </w:rPr>
        <w:t xml:space="preserve"> </w:t>
      </w:r>
      <w:r>
        <w:rPr>
          <w:color w:val="130F0C"/>
          <w:spacing w:val="5"/>
          <w:sz w:val="24"/>
          <w:szCs w:val="24"/>
        </w:rPr>
        <w:t xml:space="preserve"> </w:t>
      </w:r>
      <w:r>
        <w:rPr>
          <w:color w:val="130F0C"/>
          <w:w w:val="90"/>
          <w:sz w:val="24"/>
          <w:szCs w:val="24"/>
        </w:rPr>
        <w:t>f</w:t>
      </w:r>
      <w:r>
        <w:rPr>
          <w:color w:val="130F0C"/>
          <w:spacing w:val="-33"/>
          <w:sz w:val="24"/>
          <w:szCs w:val="24"/>
        </w:rPr>
        <w:t xml:space="preserve"> </w:t>
      </w:r>
      <w:r>
        <w:rPr>
          <w:color w:val="130F0C"/>
          <w:spacing w:val="21"/>
          <w:w w:val="106"/>
          <w:sz w:val="24"/>
          <w:szCs w:val="24"/>
        </w:rPr>
        <w:t>u</w:t>
      </w:r>
      <w:r>
        <w:rPr>
          <w:color w:val="130F0C"/>
          <w:spacing w:val="23"/>
          <w:w w:val="105"/>
          <w:sz w:val="24"/>
          <w:szCs w:val="24"/>
        </w:rPr>
        <w:t>n</w:t>
      </w:r>
      <w:r>
        <w:rPr>
          <w:color w:val="130F0C"/>
          <w:w w:val="103"/>
          <w:sz w:val="24"/>
          <w:szCs w:val="24"/>
        </w:rPr>
        <w:t>kc</w:t>
      </w:r>
      <w:r>
        <w:rPr>
          <w:color w:val="130F0C"/>
          <w:spacing w:val="-26"/>
          <w:sz w:val="24"/>
          <w:szCs w:val="24"/>
        </w:rPr>
        <w:t xml:space="preserve"> </w:t>
      </w:r>
      <w:r>
        <w:rPr>
          <w:color w:val="130F0C"/>
          <w:spacing w:val="-1"/>
          <w:w w:val="103"/>
          <w:sz w:val="24"/>
          <w:szCs w:val="24"/>
        </w:rPr>
        <w:t>i</w:t>
      </w:r>
      <w:r>
        <w:rPr>
          <w:color w:val="130F0C"/>
          <w:w w:val="103"/>
          <w:sz w:val="24"/>
          <w:szCs w:val="24"/>
        </w:rPr>
        <w:t>o</w:t>
      </w:r>
      <w:r>
        <w:rPr>
          <w:color w:val="130F0C"/>
          <w:spacing w:val="-23"/>
          <w:sz w:val="24"/>
          <w:szCs w:val="24"/>
        </w:rPr>
        <w:t xml:space="preserve"> </w:t>
      </w:r>
      <w:r>
        <w:rPr>
          <w:color w:val="130F0C"/>
          <w:spacing w:val="-20"/>
          <w:w w:val="108"/>
          <w:sz w:val="24"/>
          <w:szCs w:val="24"/>
        </w:rPr>
        <w:t>n</w:t>
      </w:r>
      <w:r>
        <w:rPr>
          <w:color w:val="5B5049"/>
          <w:spacing w:val="9"/>
          <w:w w:val="36"/>
          <w:sz w:val="24"/>
          <w:szCs w:val="24"/>
        </w:rPr>
        <w:t>•</w:t>
      </w:r>
      <w:r>
        <w:rPr>
          <w:color w:val="130F0C"/>
          <w:spacing w:val="16"/>
          <w:w w:val="109"/>
          <w:sz w:val="24"/>
          <w:szCs w:val="24"/>
        </w:rPr>
        <w:t>á</w:t>
      </w:r>
      <w:r>
        <w:rPr>
          <w:color w:val="130F0C"/>
          <w:w w:val="109"/>
          <w:sz w:val="24"/>
          <w:szCs w:val="24"/>
        </w:rPr>
        <w:t>ř</w:t>
      </w:r>
      <w:r>
        <w:rPr>
          <w:color w:val="130F0C"/>
          <w:sz w:val="24"/>
          <w:szCs w:val="24"/>
        </w:rPr>
        <w:t xml:space="preserve"> </w:t>
      </w:r>
      <w:r>
        <w:rPr>
          <w:color w:val="130F0C"/>
          <w:spacing w:val="23"/>
          <w:sz w:val="24"/>
          <w:szCs w:val="24"/>
        </w:rPr>
        <w:t xml:space="preserve"> </w:t>
      </w:r>
      <w:r>
        <w:rPr>
          <w:color w:val="130F0C"/>
          <w:w w:val="118"/>
          <w:sz w:val="24"/>
          <w:szCs w:val="24"/>
        </w:rPr>
        <w:t>nesmí</w:t>
      </w:r>
      <w:r>
        <w:rPr>
          <w:color w:val="130F0C"/>
          <w:sz w:val="24"/>
          <w:szCs w:val="24"/>
        </w:rPr>
        <w:t xml:space="preserve"> </w:t>
      </w:r>
      <w:r>
        <w:rPr>
          <w:color w:val="130F0C"/>
          <w:spacing w:val="16"/>
          <w:sz w:val="24"/>
          <w:szCs w:val="24"/>
        </w:rPr>
        <w:t xml:space="preserve"> </w:t>
      </w:r>
      <w:r>
        <w:rPr>
          <w:color w:val="130F0C"/>
          <w:w w:val="123"/>
          <w:sz w:val="24"/>
          <w:szCs w:val="24"/>
        </w:rPr>
        <w:t>pobírat</w:t>
      </w:r>
      <w:r>
        <w:rPr>
          <w:color w:val="130F0C"/>
          <w:sz w:val="24"/>
          <w:szCs w:val="24"/>
        </w:rPr>
        <w:t xml:space="preserve">   </w:t>
      </w:r>
      <w:r>
        <w:rPr>
          <w:color w:val="130F0C"/>
          <w:spacing w:val="-10"/>
          <w:sz w:val="24"/>
          <w:szCs w:val="24"/>
        </w:rPr>
        <w:t xml:space="preserve"> </w:t>
      </w:r>
      <w:r>
        <w:rPr>
          <w:color w:val="130F0C"/>
          <w:w w:val="116"/>
          <w:sz w:val="24"/>
          <w:szCs w:val="24"/>
        </w:rPr>
        <w:t>plat,</w:t>
      </w:r>
      <w:r>
        <w:rPr>
          <w:color w:val="130F0C"/>
          <w:sz w:val="24"/>
          <w:szCs w:val="24"/>
        </w:rPr>
        <w:t xml:space="preserve"> </w:t>
      </w:r>
      <w:r>
        <w:rPr>
          <w:color w:val="130F0C"/>
          <w:spacing w:val="-10"/>
          <w:sz w:val="24"/>
          <w:szCs w:val="24"/>
        </w:rPr>
        <w:t xml:space="preserve"> </w:t>
      </w:r>
      <w:r>
        <w:rPr>
          <w:color w:val="130F0C"/>
          <w:w w:val="112"/>
          <w:sz w:val="24"/>
          <w:szCs w:val="24"/>
        </w:rPr>
        <w:t xml:space="preserve">pře­ </w:t>
      </w:r>
      <w:r>
        <w:rPr>
          <w:color w:val="130F0C"/>
          <w:w w:val="115"/>
          <w:sz w:val="24"/>
          <w:szCs w:val="24"/>
        </w:rPr>
        <w:t>sahující odměnu jiného kvalifikovaného děl. nika. Tato skupina se stavěla proti transferu Němců a za přísný trest německým, maďar­ ským, čes</w:t>
      </w:r>
      <w:r>
        <w:rPr>
          <w:color w:val="130F0C"/>
          <w:w w:val="115"/>
          <w:sz w:val="24"/>
          <w:szCs w:val="24"/>
        </w:rPr>
        <w:t>kým a slovenským nacistům</w:t>
      </w:r>
      <w:r>
        <w:rPr>
          <w:color w:val="130F0C"/>
          <w:spacing w:val="53"/>
          <w:w w:val="115"/>
          <w:sz w:val="24"/>
          <w:szCs w:val="24"/>
        </w:rPr>
        <w:t xml:space="preserve"> </w:t>
      </w:r>
      <w:r>
        <w:rPr>
          <w:color w:val="130F0C"/>
          <w:w w:val="115"/>
          <w:sz w:val="24"/>
          <w:szCs w:val="24"/>
        </w:rPr>
        <w:t>děl­</w:t>
      </w:r>
    </w:p>
    <w:p w14:paraId="6B14A5BA" w14:textId="77777777" w:rsidR="009252CF" w:rsidRDefault="009252CF">
      <w:pPr>
        <w:pStyle w:val="Zkladntext"/>
        <w:kinsoku w:val="0"/>
        <w:overflowPunct w:val="0"/>
        <w:spacing w:line="206" w:lineRule="auto"/>
        <w:ind w:left="107" w:right="296"/>
        <w:jc w:val="both"/>
        <w:rPr>
          <w:color w:val="130F0C"/>
          <w:w w:val="120"/>
          <w:sz w:val="24"/>
          <w:szCs w:val="24"/>
        </w:rPr>
      </w:pPr>
      <w:r>
        <w:rPr>
          <w:color w:val="130F0C"/>
          <w:w w:val="120"/>
          <w:sz w:val="24"/>
          <w:szCs w:val="24"/>
        </w:rPr>
        <w:t>nickými soudy. Odmí</w:t>
      </w:r>
      <w:r>
        <w:rPr>
          <w:color w:val="130F0C"/>
          <w:w w:val="120"/>
          <w:sz w:val="24"/>
          <w:szCs w:val="24"/>
        </w:rPr>
        <w:t xml:space="preserve">tala nedemokratickou frašku Národních výborů </w:t>
      </w:r>
      <w:r>
        <w:rPr>
          <w:color w:val="130F0C"/>
          <w:w w:val="120"/>
          <w:sz w:val="29"/>
          <w:szCs w:val="29"/>
        </w:rPr>
        <w:t xml:space="preserve">a </w:t>
      </w:r>
      <w:r>
        <w:rPr>
          <w:color w:val="130F0C"/>
          <w:w w:val="120"/>
          <w:sz w:val="24"/>
          <w:szCs w:val="24"/>
        </w:rPr>
        <w:t>byla pro usta­ vení dělnických  a rolnických  rad, jimž</w:t>
      </w:r>
      <w:r>
        <w:rPr>
          <w:color w:val="130F0C"/>
          <w:spacing w:val="-35"/>
          <w:w w:val="120"/>
          <w:sz w:val="24"/>
          <w:szCs w:val="24"/>
        </w:rPr>
        <w:t xml:space="preserve"> </w:t>
      </w:r>
      <w:r>
        <w:rPr>
          <w:color w:val="130F0C"/>
          <w:w w:val="120"/>
          <w:sz w:val="24"/>
          <w:szCs w:val="24"/>
        </w:rPr>
        <w:t>měla</w:t>
      </w:r>
    </w:p>
    <w:p w14:paraId="1226BD4B" w14:textId="77777777" w:rsidR="009252CF" w:rsidRDefault="009252CF">
      <w:pPr>
        <w:pStyle w:val="Zkladntext"/>
        <w:tabs>
          <w:tab w:val="left" w:pos="2118"/>
          <w:tab w:val="left" w:pos="3373"/>
          <w:tab w:val="left" w:pos="3597"/>
          <w:tab w:val="left" w:pos="3640"/>
          <w:tab w:val="left" w:pos="4100"/>
        </w:tabs>
        <w:kinsoku w:val="0"/>
        <w:overflowPunct w:val="0"/>
        <w:spacing w:before="5" w:line="223" w:lineRule="auto"/>
        <w:ind w:left="100" w:right="310" w:firstLine="7"/>
        <w:rPr>
          <w:color w:val="130F0C"/>
          <w:w w:val="115"/>
          <w:sz w:val="24"/>
          <w:szCs w:val="24"/>
        </w:rPr>
      </w:pPr>
      <w:r>
        <w:rPr>
          <w:noProof/>
        </w:rPr>
        <w:pict w14:anchorId="04273F27">
          <v:shape id="_x0000_s1069" type="#_x0000_t202" style="position:absolute;left:0;text-align:left;margin-left:505.05pt;margin-top:30.95pt;width:1.75pt;height:15.1pt;z-index:-251650560;mso-position-horizontal-relative:page;mso-position-vertical-relative:text" o:allowincell="f" filled="f" stroked="f">
            <v:textbox inset="0,0,0,0">
              <w:txbxContent>
                <w:p w14:paraId="20BAB5AA" w14:textId="77777777" w:rsidR="009252CF" w:rsidRDefault="009252CF">
                  <w:pPr>
                    <w:pStyle w:val="Zkladntext"/>
                    <w:kinsoku w:val="0"/>
                    <w:overflowPunct w:val="0"/>
                    <w:spacing w:line="302" w:lineRule="exact"/>
                    <w:rPr>
                      <w:rFonts w:ascii="Arial" w:hAnsi="Arial" w:cs="Arial"/>
                      <w:color w:val="130F0C"/>
                      <w:w w:val="67"/>
                      <w:sz w:val="27"/>
                      <w:szCs w:val="27"/>
                    </w:rPr>
                  </w:pPr>
                  <w:r>
                    <w:rPr>
                      <w:rFonts w:ascii="Arial" w:hAnsi="Arial" w:cs="Arial"/>
                      <w:color w:val="130F0C"/>
                      <w:w w:val="67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color w:val="130F0C"/>
          <w:w w:val="115"/>
          <w:sz w:val="24"/>
          <w:szCs w:val="24"/>
        </w:rPr>
        <w:t xml:space="preserve">náležet zákonodárná moc. Rozdělení velko­ statků považovali za reakční zásah do při• rozených  </w:t>
      </w:r>
      <w:r>
        <w:rPr>
          <w:color w:val="130F0C"/>
          <w:spacing w:val="12"/>
          <w:w w:val="115"/>
          <w:sz w:val="24"/>
          <w:szCs w:val="24"/>
        </w:rPr>
        <w:t xml:space="preserve"> </w:t>
      </w:r>
      <w:r>
        <w:rPr>
          <w:color w:val="130F0C"/>
          <w:w w:val="115"/>
          <w:sz w:val="24"/>
          <w:szCs w:val="24"/>
        </w:rPr>
        <w:t xml:space="preserve">výrobních  </w:t>
      </w:r>
      <w:r>
        <w:rPr>
          <w:color w:val="130F0C"/>
          <w:spacing w:val="28"/>
          <w:w w:val="115"/>
          <w:sz w:val="24"/>
          <w:szCs w:val="24"/>
        </w:rPr>
        <w:t xml:space="preserve"> </w:t>
      </w:r>
      <w:r>
        <w:rPr>
          <w:color w:val="130F0C"/>
          <w:w w:val="115"/>
          <w:sz w:val="24"/>
          <w:szCs w:val="24"/>
        </w:rPr>
        <w:t>prostředků</w:t>
      </w:r>
      <w:r>
        <w:rPr>
          <w:color w:val="130F0C"/>
          <w:w w:val="115"/>
          <w:sz w:val="24"/>
          <w:szCs w:val="24"/>
        </w:rPr>
        <w:tab/>
        <w:t xml:space="preserve">které bylo </w:t>
      </w:r>
      <w:r>
        <w:rPr>
          <w:color w:val="130F0C"/>
          <w:spacing w:val="-1"/>
          <w:w w:val="113"/>
          <w:sz w:val="24"/>
          <w:szCs w:val="24"/>
        </w:rPr>
        <w:t>m</w:t>
      </w:r>
      <w:r>
        <w:rPr>
          <w:color w:val="130F0C"/>
          <w:spacing w:val="-4"/>
          <w:w w:val="113"/>
          <w:sz w:val="24"/>
          <w:szCs w:val="24"/>
        </w:rPr>
        <w:t>o</w:t>
      </w:r>
      <w:r>
        <w:rPr>
          <w:color w:val="130F0C"/>
          <w:spacing w:val="-113"/>
          <w:w w:val="113"/>
          <w:sz w:val="24"/>
          <w:szCs w:val="24"/>
        </w:rPr>
        <w:t>z</w:t>
      </w:r>
      <w:r>
        <w:rPr>
          <w:color w:val="130F0C"/>
          <w:w w:val="61"/>
          <w:sz w:val="24"/>
          <w:szCs w:val="24"/>
          <w:vertAlign w:val="superscript"/>
        </w:rPr>
        <w:t>..,</w:t>
      </w:r>
      <w:r>
        <w:rPr>
          <w:color w:val="130F0C"/>
          <w:spacing w:val="-37"/>
          <w:sz w:val="24"/>
          <w:szCs w:val="24"/>
        </w:rPr>
        <w:t xml:space="preserve"> </w:t>
      </w:r>
      <w:r>
        <w:rPr>
          <w:color w:val="130F0C"/>
          <w:spacing w:val="-1"/>
          <w:w w:val="113"/>
          <w:sz w:val="24"/>
          <w:szCs w:val="24"/>
        </w:rPr>
        <w:t>n</w:t>
      </w:r>
      <w:r>
        <w:rPr>
          <w:color w:val="130F0C"/>
          <w:w w:val="113"/>
          <w:sz w:val="24"/>
          <w:szCs w:val="24"/>
        </w:rPr>
        <w:t>o</w:t>
      </w:r>
      <w:r>
        <w:rPr>
          <w:color w:val="130F0C"/>
          <w:sz w:val="24"/>
          <w:szCs w:val="24"/>
        </w:rPr>
        <w:t xml:space="preserve">  </w:t>
      </w:r>
      <w:r>
        <w:rPr>
          <w:color w:val="130F0C"/>
          <w:spacing w:val="-1"/>
          <w:sz w:val="24"/>
          <w:szCs w:val="24"/>
        </w:rPr>
        <w:t xml:space="preserve"> </w:t>
      </w:r>
      <w:r>
        <w:rPr>
          <w:color w:val="130F0C"/>
          <w:spacing w:val="-1"/>
          <w:w w:val="117"/>
          <w:sz w:val="24"/>
          <w:szCs w:val="24"/>
        </w:rPr>
        <w:t>sestavi</w:t>
      </w:r>
      <w:r>
        <w:rPr>
          <w:color w:val="130F0C"/>
          <w:w w:val="117"/>
          <w:sz w:val="24"/>
          <w:szCs w:val="24"/>
        </w:rPr>
        <w:t>t</w:t>
      </w:r>
      <w:r>
        <w:rPr>
          <w:color w:val="130F0C"/>
          <w:sz w:val="24"/>
          <w:szCs w:val="24"/>
        </w:rPr>
        <w:t xml:space="preserve">  </w:t>
      </w:r>
      <w:r>
        <w:rPr>
          <w:color w:val="130F0C"/>
          <w:spacing w:val="19"/>
          <w:sz w:val="24"/>
          <w:szCs w:val="24"/>
        </w:rPr>
        <w:t xml:space="preserve"> </w:t>
      </w:r>
      <w:r>
        <w:rPr>
          <w:color w:val="130F0C"/>
          <w:w w:val="121"/>
          <w:sz w:val="24"/>
          <w:szCs w:val="24"/>
        </w:rPr>
        <w:t>racionalně</w:t>
      </w:r>
      <w:r>
        <w:rPr>
          <w:color w:val="130F0C"/>
          <w:sz w:val="24"/>
          <w:szCs w:val="24"/>
        </w:rPr>
        <w:tab/>
      </w:r>
      <w:r>
        <w:rPr>
          <w:color w:val="130F0C"/>
          <w:sz w:val="24"/>
          <w:szCs w:val="24"/>
        </w:rPr>
        <w:tab/>
      </w:r>
      <w:r>
        <w:rPr>
          <w:color w:val="130F0C"/>
          <w:w w:val="118"/>
          <w:sz w:val="24"/>
          <w:szCs w:val="24"/>
        </w:rPr>
        <w:t>družstvv</w:t>
      </w:r>
      <w:r>
        <w:rPr>
          <w:color w:val="130F0C"/>
          <w:sz w:val="24"/>
          <w:szCs w:val="24"/>
        </w:rPr>
        <w:t xml:space="preserve">  </w:t>
      </w:r>
      <w:r>
        <w:rPr>
          <w:color w:val="130F0C"/>
          <w:spacing w:val="1"/>
          <w:sz w:val="24"/>
          <w:szCs w:val="24"/>
        </w:rPr>
        <w:t xml:space="preserve"> </w:t>
      </w:r>
      <w:r>
        <w:rPr>
          <w:color w:val="130F0C"/>
          <w:w w:val="111"/>
          <w:sz w:val="24"/>
          <w:szCs w:val="24"/>
        </w:rPr>
        <w:t xml:space="preserve">nebo </w:t>
      </w:r>
      <w:r>
        <w:rPr>
          <w:color w:val="130F0C"/>
          <w:w w:val="115"/>
          <w:sz w:val="24"/>
          <w:szCs w:val="24"/>
        </w:rPr>
        <w:t xml:space="preserve">rolnickými radami. Bojovníci této ;kupiny rozvíjejí   dnes </w:t>
      </w:r>
      <w:r>
        <w:rPr>
          <w:color w:val="130F0C"/>
          <w:spacing w:val="29"/>
          <w:w w:val="115"/>
          <w:sz w:val="24"/>
          <w:szCs w:val="24"/>
        </w:rPr>
        <w:t xml:space="preserve"> </w:t>
      </w:r>
      <w:r>
        <w:rPr>
          <w:color w:val="130F0C"/>
          <w:w w:val="115"/>
          <w:sz w:val="24"/>
          <w:szCs w:val="24"/>
        </w:rPr>
        <w:t xml:space="preserve">svou </w:t>
      </w:r>
      <w:r>
        <w:rPr>
          <w:color w:val="130F0C"/>
          <w:spacing w:val="54"/>
          <w:w w:val="115"/>
          <w:sz w:val="24"/>
          <w:szCs w:val="24"/>
        </w:rPr>
        <w:t xml:space="preserve"> </w:t>
      </w:r>
      <w:r>
        <w:rPr>
          <w:color w:val="130F0C"/>
          <w:w w:val="115"/>
          <w:sz w:val="24"/>
          <w:szCs w:val="24"/>
        </w:rPr>
        <w:t>činnost</w:t>
      </w:r>
      <w:r>
        <w:rPr>
          <w:color w:val="130F0C"/>
          <w:w w:val="115"/>
          <w:sz w:val="24"/>
          <w:szCs w:val="24"/>
        </w:rPr>
        <w:tab/>
      </w:r>
      <w:r>
        <w:rPr>
          <w:color w:val="130F0C"/>
          <w:w w:val="115"/>
          <w:sz w:val="24"/>
          <w:szCs w:val="24"/>
        </w:rPr>
        <w:tab/>
        <w:t xml:space="preserve">uvnitř </w:t>
      </w:r>
      <w:r>
        <w:rPr>
          <w:i/>
          <w:iCs/>
          <w:color w:val="130F0C"/>
          <w:w w:val="115"/>
          <w:sz w:val="24"/>
          <w:szCs w:val="24"/>
        </w:rPr>
        <w:t xml:space="preserve">KSC </w:t>
      </w:r>
      <w:r>
        <w:rPr>
          <w:color w:val="130F0C"/>
          <w:w w:val="115"/>
          <w:sz w:val="24"/>
          <w:szCs w:val="24"/>
        </w:rPr>
        <w:t xml:space="preserve">a jejich vliv  vzrůstá  sílejícím  tlakem  Moskvy a </w:t>
      </w:r>
      <w:r>
        <w:rPr>
          <w:color w:val="130F0C"/>
          <w:spacing w:val="43"/>
          <w:w w:val="115"/>
          <w:sz w:val="24"/>
          <w:szCs w:val="24"/>
        </w:rPr>
        <w:t xml:space="preserve"> </w:t>
      </w:r>
      <w:r>
        <w:rPr>
          <w:color w:val="130F0C"/>
          <w:w w:val="115"/>
          <w:sz w:val="24"/>
          <w:szCs w:val="24"/>
        </w:rPr>
        <w:t xml:space="preserve">stále </w:t>
      </w:r>
      <w:r>
        <w:rPr>
          <w:color w:val="130F0C"/>
          <w:spacing w:val="47"/>
          <w:w w:val="115"/>
          <w:sz w:val="24"/>
          <w:szCs w:val="24"/>
        </w:rPr>
        <w:t xml:space="preserve"> </w:t>
      </w:r>
      <w:r>
        <w:rPr>
          <w:color w:val="130F0C"/>
          <w:w w:val="115"/>
          <w:sz w:val="24"/>
          <w:szCs w:val="24"/>
        </w:rPr>
        <w:t>většími</w:t>
      </w:r>
      <w:r>
        <w:rPr>
          <w:color w:val="130F0C"/>
          <w:w w:val="115"/>
          <w:sz w:val="24"/>
          <w:szCs w:val="24"/>
        </w:rPr>
        <w:tab/>
        <w:t>privilegii</w:t>
      </w:r>
      <w:r>
        <w:rPr>
          <w:color w:val="130F0C"/>
          <w:w w:val="115"/>
          <w:sz w:val="24"/>
          <w:szCs w:val="24"/>
        </w:rPr>
        <w:tab/>
        <w:t>»nové šlechty«. Jelikož stojí na starých  zásadá</w:t>
      </w:r>
      <w:r>
        <w:rPr>
          <w:color w:val="130F0C"/>
          <w:w w:val="115"/>
          <w:sz w:val="24"/>
          <w:szCs w:val="24"/>
        </w:rPr>
        <w:t>ch  revoluční• ho socialismu, je jejich  vliv  zvláště  silný mezi pracovníky revolučního hnutí z dob předválečných. Těmto starým členům</w:t>
      </w:r>
      <w:r>
        <w:rPr>
          <w:color w:val="130F0C"/>
          <w:spacing w:val="61"/>
          <w:w w:val="115"/>
          <w:sz w:val="24"/>
          <w:szCs w:val="24"/>
        </w:rPr>
        <w:t xml:space="preserve"> </w:t>
      </w:r>
      <w:r>
        <w:rPr>
          <w:color w:val="130F0C"/>
          <w:w w:val="115"/>
          <w:sz w:val="24"/>
          <w:szCs w:val="24"/>
        </w:rPr>
        <w:t>proto</w:t>
      </w:r>
    </w:p>
    <w:p w14:paraId="7338AF4C" w14:textId="77777777" w:rsidR="009252CF" w:rsidRDefault="009252CF">
      <w:pPr>
        <w:pStyle w:val="Zkladntext"/>
        <w:kinsoku w:val="0"/>
        <w:overflowPunct w:val="0"/>
        <w:spacing w:before="19" w:line="182" w:lineRule="auto"/>
        <w:ind w:left="104" w:right="263" w:firstLine="2"/>
        <w:rPr>
          <w:color w:val="130F0C"/>
          <w:w w:val="115"/>
          <w:sz w:val="24"/>
          <w:szCs w:val="24"/>
        </w:rPr>
      </w:pPr>
      <w:r>
        <w:rPr>
          <w:color w:val="130F0C"/>
          <w:w w:val="115"/>
          <w:sz w:val="24"/>
          <w:szCs w:val="24"/>
        </w:rPr>
        <w:t>též vedení Gottwaldů a Zápotockých nejvíce nedůvěřuje.</w:t>
      </w:r>
    </w:p>
    <w:p w14:paraId="60A9FAA2" w14:textId="77777777" w:rsidR="009252CF" w:rsidRDefault="009252CF">
      <w:pPr>
        <w:pStyle w:val="Zkladntext"/>
        <w:kinsoku w:val="0"/>
        <w:overflowPunct w:val="0"/>
        <w:spacing w:before="19" w:line="182" w:lineRule="auto"/>
        <w:ind w:left="104" w:right="263" w:firstLine="2"/>
        <w:rPr>
          <w:color w:val="130F0C"/>
          <w:w w:val="115"/>
          <w:sz w:val="24"/>
          <w:szCs w:val="24"/>
        </w:rPr>
        <w:sectPr w:rsidR="00000000">
          <w:type w:val="continuous"/>
          <w:pgSz w:w="11910" w:h="16850"/>
          <w:pgMar w:top="740" w:right="99" w:bottom="280" w:left="40" w:header="708" w:footer="708" w:gutter="0"/>
          <w:cols w:num="2" w:space="708" w:equalWidth="0">
            <w:col w:w="5642" w:space="507"/>
            <w:col w:w="5622"/>
          </w:cols>
          <w:noEndnote/>
        </w:sectPr>
      </w:pPr>
    </w:p>
    <w:p w14:paraId="7400F4C9" w14:textId="77777777" w:rsidR="009252CF" w:rsidRDefault="009252CF">
      <w:pPr>
        <w:pStyle w:val="Zkladntext"/>
        <w:kinsoku w:val="0"/>
        <w:overflowPunct w:val="0"/>
        <w:rPr>
          <w:sz w:val="20"/>
          <w:szCs w:val="20"/>
        </w:rPr>
      </w:pPr>
    </w:p>
    <w:p w14:paraId="63BBBE5A" w14:textId="77777777" w:rsidR="009252CF" w:rsidRDefault="009252CF">
      <w:pPr>
        <w:pStyle w:val="Zkladntext"/>
        <w:kinsoku w:val="0"/>
        <w:overflowPunct w:val="0"/>
        <w:rPr>
          <w:sz w:val="20"/>
          <w:szCs w:val="20"/>
        </w:rPr>
      </w:pPr>
    </w:p>
    <w:p w14:paraId="34825BF0" w14:textId="77777777" w:rsidR="009252CF" w:rsidRDefault="009252CF">
      <w:pPr>
        <w:pStyle w:val="Zkladntext"/>
        <w:kinsoku w:val="0"/>
        <w:overflowPunct w:val="0"/>
        <w:rPr>
          <w:sz w:val="20"/>
          <w:szCs w:val="20"/>
        </w:rPr>
      </w:pPr>
    </w:p>
    <w:p w14:paraId="080DC67B" w14:textId="77777777" w:rsidR="009252CF" w:rsidRDefault="009252CF">
      <w:pPr>
        <w:pStyle w:val="Zkladntext"/>
        <w:kinsoku w:val="0"/>
        <w:overflowPunct w:val="0"/>
        <w:rPr>
          <w:sz w:val="20"/>
          <w:szCs w:val="20"/>
        </w:rPr>
      </w:pPr>
    </w:p>
    <w:p w14:paraId="13840A51" w14:textId="77777777" w:rsidR="009252CF" w:rsidRDefault="009252CF">
      <w:pPr>
        <w:pStyle w:val="Zkladntext"/>
        <w:tabs>
          <w:tab w:val="left" w:pos="8788"/>
        </w:tabs>
        <w:kinsoku w:val="0"/>
        <w:overflowPunct w:val="0"/>
        <w:spacing w:before="246"/>
        <w:ind w:left="669"/>
        <w:rPr>
          <w:rFonts w:ascii="Courier New" w:hAnsi="Courier New" w:cs="Courier New"/>
          <w:i/>
          <w:iCs/>
          <w:color w:val="1A1313"/>
          <w:w w:val="140"/>
          <w:sz w:val="29"/>
          <w:szCs w:val="29"/>
        </w:rPr>
      </w:pPr>
      <w:r>
        <w:rPr>
          <w:b/>
          <w:bCs/>
          <w:color w:val="1A1313"/>
          <w:w w:val="120"/>
          <w:position w:val="3"/>
          <w:sz w:val="22"/>
          <w:szCs w:val="22"/>
        </w:rPr>
        <w:t>73</w:t>
      </w:r>
      <w:r>
        <w:rPr>
          <w:b/>
          <w:bCs/>
          <w:color w:val="1A1313"/>
          <w:w w:val="120"/>
          <w:position w:val="3"/>
          <w:sz w:val="22"/>
          <w:szCs w:val="22"/>
        </w:rPr>
        <w:tab/>
      </w:r>
      <w:r>
        <w:rPr>
          <w:rFonts w:ascii="Courier New" w:hAnsi="Courier New" w:cs="Courier New"/>
          <w:i/>
          <w:iCs/>
          <w:color w:val="1A1313"/>
          <w:w w:val="140"/>
          <w:sz w:val="29"/>
          <w:szCs w:val="29"/>
        </w:rPr>
        <w:t>SKUTECNOST</w:t>
      </w:r>
    </w:p>
    <w:p w14:paraId="4B8C90A7" w14:textId="77777777" w:rsidR="009252CF" w:rsidRDefault="009252CF">
      <w:pPr>
        <w:pStyle w:val="Zkladntext"/>
        <w:kinsoku w:val="0"/>
        <w:overflowPunct w:val="0"/>
        <w:spacing w:before="5"/>
        <w:rPr>
          <w:rFonts w:ascii="Courier New" w:hAnsi="Courier New" w:cs="Courier New"/>
          <w:i/>
          <w:iCs/>
          <w:sz w:val="20"/>
          <w:szCs w:val="20"/>
        </w:rPr>
      </w:pPr>
    </w:p>
    <w:p w14:paraId="6A963E97" w14:textId="77777777" w:rsidR="009252CF" w:rsidRDefault="009252CF">
      <w:pPr>
        <w:pStyle w:val="Zkladntext"/>
        <w:kinsoku w:val="0"/>
        <w:overflowPunct w:val="0"/>
        <w:spacing w:before="5"/>
        <w:rPr>
          <w:rFonts w:ascii="Courier New" w:hAnsi="Courier New" w:cs="Courier New"/>
          <w:i/>
          <w:iCs/>
          <w:sz w:val="20"/>
          <w:szCs w:val="20"/>
        </w:rPr>
        <w:sectPr w:rsidR="00000000">
          <w:pgSz w:w="11910" w:h="16850"/>
          <w:pgMar w:top="0" w:right="100" w:bottom="280" w:left="40" w:header="708" w:footer="708" w:gutter="0"/>
          <w:cols w:space="708" w:equalWidth="0">
            <w:col w:w="11770"/>
          </w:cols>
          <w:noEndnote/>
        </w:sectPr>
      </w:pPr>
    </w:p>
    <w:p w14:paraId="20EC2496" w14:textId="77777777" w:rsidR="009252CF" w:rsidRDefault="009252CF">
      <w:pPr>
        <w:pStyle w:val="Zkladntext"/>
        <w:kinsoku w:val="0"/>
        <w:overflowPunct w:val="0"/>
        <w:spacing w:before="90" w:line="242" w:lineRule="auto"/>
        <w:ind w:left="625" w:firstLine="518"/>
        <w:jc w:val="both"/>
        <w:rPr>
          <w:color w:val="1A1313"/>
          <w:w w:val="115"/>
          <w:sz w:val="23"/>
          <w:szCs w:val="23"/>
        </w:rPr>
      </w:pPr>
      <w:r>
        <w:rPr>
          <w:color w:val="1A1313"/>
          <w:spacing w:val="9"/>
          <w:w w:val="115"/>
          <w:sz w:val="23"/>
          <w:szCs w:val="23"/>
        </w:rPr>
        <w:t>X</w:t>
      </w:r>
      <w:r>
        <w:rPr>
          <w:color w:val="38312F"/>
          <w:spacing w:val="9"/>
          <w:w w:val="115"/>
          <w:sz w:val="23"/>
          <w:szCs w:val="23"/>
        </w:rPr>
        <w:t>e</w:t>
      </w:r>
      <w:r>
        <w:rPr>
          <w:color w:val="1A1313"/>
          <w:spacing w:val="9"/>
          <w:w w:val="115"/>
          <w:sz w:val="23"/>
          <w:szCs w:val="23"/>
        </w:rPr>
        <w:t xml:space="preserve">n </w:t>
      </w:r>
      <w:r>
        <w:rPr>
          <w:color w:val="1A1313"/>
          <w:w w:val="115"/>
          <w:sz w:val="23"/>
          <w:szCs w:val="23"/>
        </w:rPr>
        <w:t xml:space="preserve">í jistě náhodou,  že  všichni, </w:t>
      </w:r>
      <w:r>
        <w:rPr>
          <w:color w:val="1A1313"/>
          <w:spacing w:val="66"/>
          <w:w w:val="115"/>
          <w:sz w:val="23"/>
          <w:szCs w:val="23"/>
        </w:rPr>
        <w:t xml:space="preserve"> </w:t>
      </w:r>
      <w:r>
        <w:rPr>
          <w:color w:val="1A1313"/>
          <w:w w:val="115"/>
          <w:sz w:val="23"/>
          <w:szCs w:val="23"/>
        </w:rPr>
        <w:t xml:space="preserve">kdo </w:t>
      </w:r>
      <w:r>
        <w:rPr>
          <w:color w:val="1A1313"/>
          <w:spacing w:val="6"/>
          <w:w w:val="115"/>
          <w:sz w:val="23"/>
          <w:szCs w:val="23"/>
        </w:rPr>
        <w:t>pa</w:t>
      </w:r>
      <w:r>
        <w:rPr>
          <w:color w:val="38312F"/>
          <w:spacing w:val="6"/>
          <w:w w:val="115"/>
          <w:sz w:val="23"/>
          <w:szCs w:val="23"/>
        </w:rPr>
        <w:t xml:space="preserve">dli </w:t>
      </w:r>
      <w:r>
        <w:rPr>
          <w:color w:val="1A1313"/>
          <w:w w:val="115"/>
          <w:sz w:val="23"/>
          <w:szCs w:val="23"/>
        </w:rPr>
        <w:t xml:space="preserve">,. posledních </w:t>
      </w:r>
      <w:r>
        <w:rPr>
          <w:color w:val="4D4644"/>
          <w:spacing w:val="6"/>
          <w:w w:val="115"/>
          <w:sz w:val="23"/>
          <w:szCs w:val="23"/>
        </w:rPr>
        <w:t>»</w:t>
      </w:r>
      <w:r>
        <w:rPr>
          <w:color w:val="1A1313"/>
          <w:spacing w:val="6"/>
          <w:w w:val="115"/>
          <w:sz w:val="23"/>
          <w:szCs w:val="23"/>
        </w:rPr>
        <w:t xml:space="preserve">č </w:t>
      </w:r>
      <w:r>
        <w:rPr>
          <w:color w:val="1A1313"/>
          <w:w w:val="115"/>
          <w:sz w:val="23"/>
          <w:szCs w:val="23"/>
        </w:rPr>
        <w:t xml:space="preserve">is tká c h « </w:t>
      </w:r>
      <w:r>
        <w:rPr>
          <w:rFonts w:ascii="Arial" w:hAnsi="Arial" w:cs="Arial"/>
          <w:color w:val="1A1313"/>
          <w:w w:val="115"/>
          <w:sz w:val="20"/>
          <w:szCs w:val="20"/>
        </w:rPr>
        <w:t xml:space="preserve">za  </w:t>
      </w:r>
      <w:r>
        <w:rPr>
          <w:color w:val="1A1313"/>
          <w:w w:val="115"/>
          <w:sz w:val="23"/>
          <w:szCs w:val="23"/>
        </w:rPr>
        <w:t xml:space="preserve">obět  Ge­ mi </w:t>
      </w:r>
      <w:r>
        <w:rPr>
          <w:color w:val="1A1313"/>
          <w:spacing w:val="13"/>
          <w:w w:val="115"/>
          <w:sz w:val="23"/>
          <w:szCs w:val="23"/>
        </w:rPr>
        <w:t>n</w:t>
      </w:r>
      <w:r>
        <w:rPr>
          <w:color w:val="38312F"/>
          <w:spacing w:val="13"/>
          <w:w w:val="115"/>
          <w:sz w:val="23"/>
          <w:szCs w:val="23"/>
        </w:rPr>
        <w:t>de</w:t>
      </w:r>
      <w:r>
        <w:rPr>
          <w:color w:val="1A1313"/>
          <w:spacing w:val="13"/>
          <w:w w:val="115"/>
          <w:sz w:val="23"/>
          <w:szCs w:val="23"/>
        </w:rPr>
        <w:t xml:space="preserve">rovy </w:t>
      </w:r>
      <w:r>
        <w:rPr>
          <w:color w:val="1A1313"/>
          <w:w w:val="115"/>
          <w:sz w:val="23"/>
          <w:szCs w:val="23"/>
        </w:rPr>
        <w:t>vnitřní</w:t>
      </w:r>
      <w:r>
        <w:rPr>
          <w:color w:val="1A1313"/>
          <w:spacing w:val="66"/>
          <w:w w:val="115"/>
          <w:sz w:val="23"/>
          <w:szCs w:val="23"/>
        </w:rPr>
        <w:t xml:space="preserve"> </w:t>
      </w:r>
      <w:r>
        <w:rPr>
          <w:color w:val="1A1313"/>
          <w:w w:val="115"/>
          <w:sz w:val="23"/>
          <w:szCs w:val="23"/>
        </w:rPr>
        <w:t xml:space="preserve">GPU,  byli  předváleční kom </w:t>
      </w:r>
      <w:r>
        <w:rPr>
          <w:color w:val="38312F"/>
          <w:w w:val="115"/>
          <w:sz w:val="23"/>
          <w:szCs w:val="23"/>
        </w:rPr>
        <w:t xml:space="preserve">un </w:t>
      </w:r>
      <w:r>
        <w:rPr>
          <w:color w:val="1A1313"/>
          <w:w w:val="115"/>
          <w:sz w:val="23"/>
          <w:szCs w:val="23"/>
        </w:rPr>
        <w:t>is té. Rudé právo se tak zbavilo svého po</w:t>
      </w:r>
      <w:r>
        <w:rPr>
          <w:color w:val="38312F"/>
          <w:w w:val="115"/>
          <w:sz w:val="23"/>
          <w:szCs w:val="23"/>
        </w:rPr>
        <w:t>s</w:t>
      </w:r>
      <w:r>
        <w:rPr>
          <w:color w:val="1A1313"/>
          <w:w w:val="115"/>
          <w:sz w:val="23"/>
          <w:szCs w:val="23"/>
        </w:rPr>
        <w:t xml:space="preserve">le </w:t>
      </w:r>
      <w:r>
        <w:rPr>
          <w:color w:val="38312F"/>
          <w:spacing w:val="18"/>
          <w:w w:val="115"/>
          <w:sz w:val="23"/>
          <w:szCs w:val="23"/>
        </w:rPr>
        <w:t>d</w:t>
      </w:r>
      <w:r>
        <w:rPr>
          <w:color w:val="1A1313"/>
          <w:spacing w:val="18"/>
          <w:w w:val="115"/>
          <w:sz w:val="23"/>
          <w:szCs w:val="23"/>
        </w:rPr>
        <w:t xml:space="preserve">ního </w:t>
      </w:r>
      <w:r>
        <w:rPr>
          <w:color w:val="1A1313"/>
          <w:w w:val="115"/>
          <w:sz w:val="23"/>
          <w:szCs w:val="23"/>
        </w:rPr>
        <w:t>starého člena  v  redakční  radě, š</w:t>
      </w:r>
      <w:r>
        <w:rPr>
          <w:color w:val="1A1313"/>
          <w:w w:val="115"/>
          <w:sz w:val="23"/>
          <w:szCs w:val="23"/>
        </w:rPr>
        <w:t xml:space="preserve">efr </w:t>
      </w:r>
      <w:r>
        <w:rPr>
          <w:color w:val="38312F"/>
          <w:w w:val="115"/>
          <w:sz w:val="23"/>
          <w:szCs w:val="23"/>
        </w:rPr>
        <w:t xml:space="preserve">cd </w:t>
      </w:r>
      <w:r>
        <w:rPr>
          <w:color w:val="38312F"/>
          <w:spacing w:val="10"/>
          <w:w w:val="115"/>
          <w:sz w:val="23"/>
          <w:szCs w:val="23"/>
        </w:rPr>
        <w:t>a</w:t>
      </w:r>
      <w:r>
        <w:rPr>
          <w:color w:val="1A1313"/>
          <w:spacing w:val="10"/>
          <w:w w:val="115"/>
          <w:sz w:val="23"/>
          <w:szCs w:val="23"/>
        </w:rPr>
        <w:t xml:space="preserve">k </w:t>
      </w:r>
      <w:r>
        <w:rPr>
          <w:color w:val="1A1313"/>
          <w:w w:val="115"/>
          <w:sz w:val="23"/>
          <w:szCs w:val="23"/>
        </w:rPr>
        <w:t xml:space="preserve">to </w:t>
      </w:r>
      <w:r>
        <w:rPr>
          <w:color w:val="1A1313"/>
          <w:spacing w:val="10"/>
          <w:w w:val="115"/>
          <w:sz w:val="23"/>
          <w:szCs w:val="23"/>
        </w:rPr>
        <w:t xml:space="preserve">ra </w:t>
      </w:r>
      <w:r>
        <w:rPr>
          <w:color w:val="1A1313"/>
          <w:w w:val="115"/>
          <w:sz w:val="23"/>
          <w:szCs w:val="23"/>
        </w:rPr>
        <w:t xml:space="preserve">Nového a i v ministerstvu  in­ </w:t>
      </w:r>
      <w:r>
        <w:rPr>
          <w:color w:val="1A1313"/>
          <w:spacing w:val="4"/>
          <w:w w:val="115"/>
          <w:sz w:val="23"/>
          <w:szCs w:val="23"/>
        </w:rPr>
        <w:t xml:space="preserve">for </w:t>
      </w:r>
      <w:r>
        <w:rPr>
          <w:color w:val="38312F"/>
          <w:w w:val="115"/>
          <w:sz w:val="23"/>
          <w:szCs w:val="23"/>
        </w:rPr>
        <w:t xml:space="preserve">mac </w:t>
      </w:r>
      <w:r>
        <w:rPr>
          <w:color w:val="1A1313"/>
          <w:w w:val="115"/>
          <w:sz w:val="23"/>
          <w:szCs w:val="23"/>
        </w:rPr>
        <w:t xml:space="preserve">í a zahraničních věcí jsou téměř </w:t>
      </w:r>
      <w:r>
        <w:rPr>
          <w:color w:val="1A1313"/>
          <w:spacing w:val="3"/>
          <w:w w:val="115"/>
          <w:sz w:val="23"/>
          <w:szCs w:val="23"/>
        </w:rPr>
        <w:t>v,</w:t>
      </w:r>
      <w:r>
        <w:rPr>
          <w:color w:val="38312F"/>
          <w:spacing w:val="3"/>
          <w:w w:val="115"/>
          <w:sz w:val="23"/>
          <w:szCs w:val="23"/>
        </w:rPr>
        <w:t>·</w:t>
      </w:r>
      <w:r>
        <w:rPr>
          <w:color w:val="1A1313"/>
          <w:spacing w:val="3"/>
          <w:w w:val="115"/>
          <w:sz w:val="23"/>
          <w:szCs w:val="23"/>
        </w:rPr>
        <w:t xml:space="preserve">­ </w:t>
      </w:r>
      <w:r>
        <w:rPr>
          <w:color w:val="1A1313"/>
          <w:spacing w:val="17"/>
          <w:w w:val="115"/>
          <w:sz w:val="23"/>
          <w:szCs w:val="23"/>
        </w:rPr>
        <w:t>lučn</w:t>
      </w:r>
      <w:r>
        <w:rPr>
          <w:color w:val="38312F"/>
          <w:spacing w:val="17"/>
          <w:w w:val="115"/>
          <w:sz w:val="23"/>
          <w:szCs w:val="23"/>
        </w:rPr>
        <w:t xml:space="preserve">ě </w:t>
      </w:r>
      <w:r>
        <w:rPr>
          <w:color w:val="1A1313"/>
          <w:w w:val="115"/>
          <w:sz w:val="23"/>
          <w:szCs w:val="23"/>
        </w:rPr>
        <w:t xml:space="preserve">lidé, patřící před válkou spíše k  zlate </w:t>
      </w:r>
      <w:r>
        <w:rPr>
          <w:color w:val="1A1313"/>
          <w:spacing w:val="9"/>
          <w:w w:val="115"/>
          <w:sz w:val="23"/>
          <w:szCs w:val="23"/>
        </w:rPr>
        <w:t>ml</w:t>
      </w:r>
      <w:r>
        <w:rPr>
          <w:color w:val="38312F"/>
          <w:spacing w:val="9"/>
          <w:w w:val="115"/>
          <w:sz w:val="23"/>
          <w:szCs w:val="23"/>
        </w:rPr>
        <w:t xml:space="preserve">ád </w:t>
      </w:r>
      <w:r>
        <w:rPr>
          <w:color w:val="38312F"/>
          <w:spacing w:val="2"/>
          <w:w w:val="115"/>
          <w:sz w:val="23"/>
          <w:szCs w:val="23"/>
        </w:rPr>
        <w:t>ež</w:t>
      </w:r>
      <w:r>
        <w:rPr>
          <w:color w:val="1A1313"/>
          <w:spacing w:val="2"/>
          <w:w w:val="115"/>
          <w:sz w:val="23"/>
          <w:szCs w:val="23"/>
        </w:rPr>
        <w:t xml:space="preserve">i, </w:t>
      </w:r>
      <w:r>
        <w:rPr>
          <w:color w:val="1A1313"/>
          <w:w w:val="115"/>
          <w:sz w:val="23"/>
          <w:szCs w:val="23"/>
        </w:rPr>
        <w:t xml:space="preserve">než k dělnickému hnuti.  Bezpochy­ by  </w:t>
      </w:r>
      <w:r>
        <w:rPr>
          <w:color w:val="38312F"/>
          <w:w w:val="115"/>
          <w:sz w:val="23"/>
          <w:szCs w:val="23"/>
        </w:rPr>
        <w:t xml:space="preserve">se  </w:t>
      </w:r>
      <w:r>
        <w:rPr>
          <w:color w:val="1A1313"/>
          <w:w w:val="115"/>
          <w:sz w:val="23"/>
          <w:szCs w:val="23"/>
        </w:rPr>
        <w:t xml:space="preserve">dnešní  justice  vynasnaží   zlikvidovat kaž </w:t>
      </w:r>
      <w:r>
        <w:rPr>
          <w:color w:val="4D4644"/>
          <w:w w:val="115"/>
          <w:sz w:val="23"/>
          <w:szCs w:val="23"/>
        </w:rPr>
        <w:t xml:space="preserve">déh </w:t>
      </w:r>
      <w:r>
        <w:rPr>
          <w:color w:val="1A1313"/>
          <w:w w:val="115"/>
          <w:sz w:val="23"/>
          <w:szCs w:val="23"/>
        </w:rPr>
        <w:t xml:space="preserve">o, kdo se  opře  novému  vykořisťování a </w:t>
      </w:r>
      <w:r>
        <w:rPr>
          <w:color w:val="1A1313"/>
          <w:spacing w:val="6"/>
          <w:w w:val="115"/>
          <w:sz w:val="23"/>
          <w:szCs w:val="23"/>
        </w:rPr>
        <w:t>ru</w:t>
      </w:r>
      <w:r>
        <w:rPr>
          <w:color w:val="38312F"/>
          <w:spacing w:val="6"/>
          <w:w w:val="115"/>
          <w:sz w:val="23"/>
          <w:szCs w:val="23"/>
        </w:rPr>
        <w:t>sk</w:t>
      </w:r>
      <w:r>
        <w:rPr>
          <w:color w:val="1A1313"/>
          <w:spacing w:val="6"/>
          <w:w w:val="115"/>
          <w:sz w:val="23"/>
          <w:szCs w:val="23"/>
        </w:rPr>
        <w:t xml:space="preserve">é </w:t>
      </w:r>
      <w:r>
        <w:rPr>
          <w:color w:val="1A1313"/>
          <w:w w:val="115"/>
          <w:sz w:val="23"/>
          <w:szCs w:val="23"/>
        </w:rPr>
        <w:t xml:space="preserve">m u národnímu útlaku jako trockistu </w:t>
      </w:r>
      <w:r>
        <w:rPr>
          <w:color w:val="1A1313"/>
          <w:spacing w:val="9"/>
          <w:w w:val="115"/>
          <w:sz w:val="23"/>
          <w:szCs w:val="23"/>
        </w:rPr>
        <w:t>n</w:t>
      </w:r>
      <w:r>
        <w:rPr>
          <w:color w:val="38312F"/>
          <w:spacing w:val="9"/>
          <w:w w:val="115"/>
          <w:sz w:val="23"/>
          <w:szCs w:val="23"/>
        </w:rPr>
        <w:t xml:space="preserve">ebo </w:t>
      </w:r>
      <w:r>
        <w:rPr>
          <w:color w:val="38312F"/>
          <w:w w:val="115"/>
          <w:sz w:val="23"/>
          <w:szCs w:val="23"/>
        </w:rPr>
        <w:t xml:space="preserve">ti </w:t>
      </w:r>
      <w:r>
        <w:rPr>
          <w:color w:val="1A1313"/>
          <w:w w:val="115"/>
          <w:sz w:val="23"/>
          <w:szCs w:val="23"/>
        </w:rPr>
        <w:t>to vc e, bez ohledu na to, zda</w:t>
      </w:r>
      <w:r>
        <w:rPr>
          <w:color w:val="1A1313"/>
          <w:spacing w:val="-9"/>
          <w:w w:val="115"/>
          <w:sz w:val="23"/>
          <w:szCs w:val="23"/>
        </w:rPr>
        <w:t xml:space="preserve"> </w:t>
      </w:r>
      <w:r>
        <w:rPr>
          <w:color w:val="1A1313"/>
          <w:w w:val="115"/>
          <w:sz w:val="23"/>
          <w:szCs w:val="23"/>
        </w:rPr>
        <w:t>opravdu</w:t>
      </w:r>
    </w:p>
    <w:p w14:paraId="1E446064" w14:textId="77777777" w:rsidR="009252CF" w:rsidRDefault="009252CF">
      <w:pPr>
        <w:pStyle w:val="Zkladntext"/>
        <w:kinsoku w:val="0"/>
        <w:overflowPunct w:val="0"/>
        <w:spacing w:before="85" w:line="226" w:lineRule="exact"/>
        <w:ind w:right="1528"/>
        <w:jc w:val="right"/>
        <w:rPr>
          <w:b/>
          <w:bCs/>
          <w:color w:val="1A1313"/>
          <w:w w:val="84"/>
        </w:rPr>
      </w:pPr>
      <w:r>
        <w:rPr>
          <w:b/>
          <w:bCs/>
          <w:color w:val="1A1313"/>
          <w:w w:val="84"/>
        </w:rPr>
        <w:t>v</w:t>
      </w:r>
    </w:p>
    <w:p w14:paraId="4032A442" w14:textId="77777777" w:rsidR="009252CF" w:rsidRDefault="009252CF">
      <w:pPr>
        <w:pStyle w:val="Zkladntext"/>
        <w:tabs>
          <w:tab w:val="left" w:pos="907"/>
          <w:tab w:val="left" w:pos="1411"/>
          <w:tab w:val="left" w:pos="1906"/>
          <w:tab w:val="left" w:pos="2598"/>
          <w:tab w:val="left" w:pos="3955"/>
          <w:tab w:val="left" w:pos="5202"/>
        </w:tabs>
        <w:kinsoku w:val="0"/>
        <w:overflowPunct w:val="0"/>
        <w:spacing w:before="179" w:line="237" w:lineRule="auto"/>
        <w:ind w:left="536" w:right="191" w:hanging="11"/>
        <w:jc w:val="right"/>
        <w:rPr>
          <w:color w:val="1A1313"/>
          <w:w w:val="110"/>
          <w:sz w:val="23"/>
          <w:szCs w:val="23"/>
        </w:rPr>
      </w:pPr>
      <w:r>
        <w:rPr>
          <w:sz w:val="24"/>
          <w:szCs w:val="24"/>
        </w:rPr>
        <w:br w:type="column"/>
      </w:r>
      <w:r>
        <w:rPr>
          <w:color w:val="1A1313"/>
          <w:w w:val="81"/>
          <w:sz w:val="23"/>
          <w:szCs w:val="23"/>
        </w:rPr>
        <w:t>s</w:t>
      </w:r>
      <w:r>
        <w:rPr>
          <w:color w:val="1A1313"/>
          <w:sz w:val="23"/>
          <w:szCs w:val="23"/>
        </w:rPr>
        <w:tab/>
      </w:r>
      <w:r>
        <w:rPr>
          <w:color w:val="1A1313"/>
          <w:spacing w:val="-6"/>
          <w:sz w:val="23"/>
          <w:szCs w:val="23"/>
        </w:rPr>
        <w:t>?</w:t>
      </w:r>
      <w:r>
        <w:rPr>
          <w:color w:val="1A1313"/>
          <w:sz w:val="23"/>
          <w:szCs w:val="23"/>
        </w:rPr>
        <w:t>!</w:t>
      </w:r>
      <w:r>
        <w:rPr>
          <w:color w:val="1A1313"/>
          <w:spacing w:val="-51"/>
          <w:sz w:val="23"/>
          <w:szCs w:val="23"/>
        </w:rPr>
        <w:t>u</w:t>
      </w:r>
      <w:r>
        <w:rPr>
          <w:color w:val="1A1313"/>
          <w:w w:val="77"/>
          <w:sz w:val="23"/>
          <w:szCs w:val="23"/>
        </w:rPr>
        <w:t>p</w:t>
      </w:r>
      <w:r>
        <w:rPr>
          <w:color w:val="1A1313"/>
          <w:sz w:val="23"/>
          <w:szCs w:val="23"/>
        </w:rPr>
        <w:t xml:space="preserve">  </w:t>
      </w:r>
      <w:r>
        <w:rPr>
          <w:color w:val="1A1313"/>
          <w:spacing w:val="21"/>
          <w:sz w:val="23"/>
          <w:szCs w:val="23"/>
        </w:rPr>
        <w:t xml:space="preserve"> </w:t>
      </w:r>
      <w:r>
        <w:rPr>
          <w:color w:val="1A1313"/>
          <w:w w:val="77"/>
          <w:sz w:val="23"/>
          <w:szCs w:val="23"/>
        </w:rPr>
        <w:t>r</w:t>
      </w:r>
      <w:r>
        <w:rPr>
          <w:color w:val="1A1313"/>
          <w:spacing w:val="-12"/>
          <w:sz w:val="23"/>
          <w:szCs w:val="23"/>
        </w:rPr>
        <w:t xml:space="preserve"> </w:t>
      </w:r>
      <w:r>
        <w:rPr>
          <w:color w:val="1A1313"/>
          <w:w w:val="77"/>
          <w:sz w:val="23"/>
          <w:szCs w:val="23"/>
        </w:rPr>
        <w:t>a</w:t>
      </w:r>
      <w:r>
        <w:rPr>
          <w:color w:val="1A1313"/>
          <w:spacing w:val="-14"/>
          <w:sz w:val="23"/>
          <w:szCs w:val="23"/>
        </w:rPr>
        <w:t xml:space="preserve"> </w:t>
      </w:r>
      <w:r>
        <w:rPr>
          <w:color w:val="38312F"/>
          <w:w w:val="77"/>
          <w:sz w:val="23"/>
          <w:szCs w:val="23"/>
        </w:rPr>
        <w:t>c</w:t>
      </w:r>
      <w:r>
        <w:rPr>
          <w:color w:val="38312F"/>
          <w:spacing w:val="-6"/>
          <w:sz w:val="23"/>
          <w:szCs w:val="23"/>
        </w:rPr>
        <w:t xml:space="preserve"> </w:t>
      </w:r>
      <w:r>
        <w:rPr>
          <w:color w:val="1A1313"/>
          <w:w w:val="99"/>
          <w:sz w:val="23"/>
          <w:szCs w:val="23"/>
        </w:rPr>
        <w:t>u</w:t>
      </w:r>
      <w:r>
        <w:rPr>
          <w:color w:val="1A1313"/>
          <w:spacing w:val="-21"/>
          <w:sz w:val="23"/>
          <w:szCs w:val="23"/>
        </w:rPr>
        <w:t xml:space="preserve"> </w:t>
      </w:r>
      <w:r>
        <w:rPr>
          <w:color w:val="1A1313"/>
          <w:spacing w:val="-2"/>
          <w:w w:val="96"/>
          <w:sz w:val="23"/>
          <w:szCs w:val="23"/>
        </w:rPr>
        <w:t>j</w:t>
      </w:r>
      <w:r>
        <w:rPr>
          <w:color w:val="38312F"/>
          <w:spacing w:val="20"/>
          <w:w w:val="96"/>
          <w:sz w:val="23"/>
          <w:szCs w:val="23"/>
        </w:rPr>
        <w:t>e</w:t>
      </w:r>
      <w:r>
        <w:rPr>
          <w:color w:val="1A1313"/>
          <w:w w:val="36"/>
          <w:sz w:val="23"/>
          <w:szCs w:val="23"/>
        </w:rPr>
        <w:t>_</w:t>
      </w:r>
      <w:r>
        <w:rPr>
          <w:color w:val="1A1313"/>
          <w:sz w:val="23"/>
          <w:szCs w:val="23"/>
        </w:rPr>
        <w:t xml:space="preserve"> </w:t>
      </w:r>
      <w:r>
        <w:rPr>
          <w:color w:val="1A1313"/>
          <w:spacing w:val="21"/>
          <w:sz w:val="23"/>
          <w:szCs w:val="23"/>
        </w:rPr>
        <w:t xml:space="preserve"> </w:t>
      </w:r>
      <w:r>
        <w:rPr>
          <w:color w:val="38312F"/>
          <w:w w:val="36"/>
          <w:sz w:val="23"/>
          <w:szCs w:val="23"/>
        </w:rPr>
        <w:t>s</w:t>
      </w:r>
      <w:r>
        <w:rPr>
          <w:color w:val="38312F"/>
          <w:sz w:val="23"/>
          <w:szCs w:val="23"/>
        </w:rPr>
        <w:tab/>
      </w:r>
      <w:r>
        <w:rPr>
          <w:color w:val="1A1313"/>
          <w:w w:val="36"/>
          <w:sz w:val="23"/>
          <w:szCs w:val="23"/>
        </w:rPr>
        <w:t>p</w:t>
      </w:r>
      <w:r>
        <w:rPr>
          <w:color w:val="1A1313"/>
          <w:sz w:val="23"/>
          <w:szCs w:val="23"/>
        </w:rPr>
        <w:t xml:space="preserve"> </w:t>
      </w:r>
      <w:r>
        <w:rPr>
          <w:color w:val="1A1313"/>
          <w:spacing w:val="-22"/>
          <w:sz w:val="23"/>
          <w:szCs w:val="23"/>
        </w:rPr>
        <w:t xml:space="preserve"> </w:t>
      </w:r>
      <w:r>
        <w:rPr>
          <w:color w:val="38312F"/>
          <w:w w:val="36"/>
          <w:sz w:val="23"/>
          <w:szCs w:val="23"/>
        </w:rPr>
        <w:t>o</w:t>
      </w:r>
      <w:r>
        <w:rPr>
          <w:color w:val="38312F"/>
          <w:sz w:val="23"/>
          <w:szCs w:val="23"/>
        </w:rPr>
        <w:t xml:space="preserve"> </w:t>
      </w:r>
      <w:r>
        <w:rPr>
          <w:color w:val="38312F"/>
          <w:spacing w:val="-16"/>
          <w:sz w:val="23"/>
          <w:szCs w:val="23"/>
        </w:rPr>
        <w:t xml:space="preserve"> </w:t>
      </w:r>
      <w:r>
        <w:rPr>
          <w:color w:val="38312F"/>
          <w:spacing w:val="19"/>
          <w:w w:val="108"/>
          <w:sz w:val="23"/>
          <w:szCs w:val="23"/>
        </w:rPr>
        <w:t>d</w:t>
      </w:r>
      <w:r>
        <w:rPr>
          <w:color w:val="1A1313"/>
          <w:spacing w:val="8"/>
          <w:w w:val="94"/>
          <w:sz w:val="23"/>
          <w:szCs w:val="23"/>
        </w:rPr>
        <w:t>z</w:t>
      </w:r>
      <w:r>
        <w:rPr>
          <w:color w:val="38312F"/>
          <w:w w:val="94"/>
          <w:sz w:val="23"/>
          <w:szCs w:val="23"/>
        </w:rPr>
        <w:t>e</w:t>
      </w:r>
      <w:r>
        <w:rPr>
          <w:color w:val="38312F"/>
          <w:spacing w:val="-29"/>
          <w:sz w:val="23"/>
          <w:szCs w:val="23"/>
        </w:rPr>
        <w:t xml:space="preserve"> </w:t>
      </w:r>
      <w:r>
        <w:rPr>
          <w:color w:val="38312F"/>
          <w:w w:val="103"/>
          <w:sz w:val="23"/>
          <w:szCs w:val="23"/>
        </w:rPr>
        <w:t>m</w:t>
      </w:r>
      <w:r>
        <w:rPr>
          <w:color w:val="38312F"/>
          <w:spacing w:val="-22"/>
          <w:sz w:val="23"/>
          <w:szCs w:val="23"/>
        </w:rPr>
        <w:t xml:space="preserve"> </w:t>
      </w:r>
      <w:r>
        <w:rPr>
          <w:color w:val="38312F"/>
          <w:w w:val="97"/>
          <w:sz w:val="23"/>
          <w:szCs w:val="23"/>
        </w:rPr>
        <w:t>n</w:t>
      </w:r>
      <w:r>
        <w:rPr>
          <w:color w:val="38312F"/>
          <w:spacing w:val="-27"/>
          <w:sz w:val="23"/>
          <w:szCs w:val="23"/>
        </w:rPr>
        <w:t xml:space="preserve"> </w:t>
      </w:r>
      <w:r>
        <w:rPr>
          <w:color w:val="1A1313"/>
          <w:w w:val="101"/>
          <w:sz w:val="23"/>
          <w:szCs w:val="23"/>
        </w:rPr>
        <w:t>í</w:t>
      </w:r>
      <w:r>
        <w:rPr>
          <w:color w:val="1A1313"/>
          <w:sz w:val="23"/>
          <w:szCs w:val="23"/>
        </w:rPr>
        <w:t xml:space="preserve">  </w:t>
      </w:r>
      <w:r>
        <w:rPr>
          <w:color w:val="1A1313"/>
          <w:spacing w:val="14"/>
          <w:sz w:val="23"/>
          <w:szCs w:val="23"/>
        </w:rPr>
        <w:t xml:space="preserve"> </w:t>
      </w:r>
      <w:r>
        <w:rPr>
          <w:color w:val="38312F"/>
          <w:spacing w:val="16"/>
          <w:w w:val="110"/>
          <w:sz w:val="23"/>
          <w:szCs w:val="23"/>
        </w:rPr>
        <w:t>o</w:t>
      </w:r>
      <w:r>
        <w:rPr>
          <w:color w:val="1A1313"/>
          <w:spacing w:val="7"/>
          <w:w w:val="110"/>
          <w:sz w:val="23"/>
          <w:szCs w:val="23"/>
        </w:rPr>
        <w:t>r</w:t>
      </w:r>
      <w:r>
        <w:rPr>
          <w:color w:val="38312F"/>
          <w:w w:val="109"/>
          <w:sz w:val="23"/>
          <w:szCs w:val="23"/>
        </w:rPr>
        <w:t>ga</w:t>
      </w:r>
      <w:r>
        <w:rPr>
          <w:color w:val="38312F"/>
          <w:spacing w:val="-26"/>
          <w:sz w:val="23"/>
          <w:szCs w:val="23"/>
        </w:rPr>
        <w:t xml:space="preserve"> </w:t>
      </w:r>
      <w:r>
        <w:rPr>
          <w:color w:val="1A1313"/>
          <w:spacing w:val="23"/>
          <w:sz w:val="23"/>
          <w:szCs w:val="23"/>
        </w:rPr>
        <w:t>n</w:t>
      </w:r>
      <w:r>
        <w:rPr>
          <w:color w:val="1A1313"/>
          <w:spacing w:val="14"/>
          <w:sz w:val="23"/>
          <w:szCs w:val="23"/>
        </w:rPr>
        <w:t>i</w:t>
      </w:r>
      <w:r>
        <w:rPr>
          <w:color w:val="38312F"/>
          <w:spacing w:val="-1"/>
          <w:sz w:val="23"/>
          <w:szCs w:val="23"/>
        </w:rPr>
        <w:t>s</w:t>
      </w:r>
      <w:r>
        <w:rPr>
          <w:color w:val="38312F"/>
          <w:sz w:val="23"/>
          <w:szCs w:val="23"/>
        </w:rPr>
        <w:t>a</w:t>
      </w:r>
      <w:r>
        <w:rPr>
          <w:color w:val="38312F"/>
          <w:spacing w:val="-23"/>
          <w:sz w:val="23"/>
          <w:szCs w:val="23"/>
        </w:rPr>
        <w:t xml:space="preserve"> </w:t>
      </w:r>
      <w:r>
        <w:rPr>
          <w:color w:val="1A1313"/>
          <w:spacing w:val="-1"/>
          <w:w w:val="106"/>
          <w:sz w:val="23"/>
          <w:szCs w:val="23"/>
        </w:rPr>
        <w:t>c</w:t>
      </w:r>
      <w:r>
        <w:rPr>
          <w:color w:val="1A1313"/>
          <w:w w:val="106"/>
          <w:sz w:val="23"/>
          <w:szCs w:val="23"/>
        </w:rPr>
        <w:t>í</w:t>
      </w:r>
      <w:r>
        <w:rPr>
          <w:color w:val="1A1313"/>
          <w:sz w:val="23"/>
          <w:szCs w:val="23"/>
        </w:rPr>
        <w:tab/>
      </w:r>
      <w:r>
        <w:rPr>
          <w:color w:val="1A1313"/>
          <w:w w:val="115"/>
          <w:sz w:val="23"/>
          <w:szCs w:val="23"/>
        </w:rPr>
        <w:t xml:space="preserve">nebo </w:t>
      </w:r>
      <w:r>
        <w:rPr>
          <w:color w:val="1A1313"/>
          <w:w w:val="79"/>
          <w:sz w:val="23"/>
          <w:szCs w:val="23"/>
        </w:rPr>
        <w:t>p</w:t>
      </w:r>
      <w:r>
        <w:rPr>
          <w:color w:val="1A1313"/>
          <w:spacing w:val="-2"/>
          <w:sz w:val="23"/>
          <w:szCs w:val="23"/>
        </w:rPr>
        <w:t xml:space="preserve"> </w:t>
      </w:r>
      <w:r>
        <w:rPr>
          <w:color w:val="1A1313"/>
          <w:spacing w:val="-39"/>
          <w:w w:val="35"/>
          <w:sz w:val="23"/>
          <w:szCs w:val="23"/>
        </w:rPr>
        <w:t>T</w:t>
      </w:r>
      <w:r>
        <w:rPr>
          <w:color w:val="1A1313"/>
          <w:w w:val="83"/>
          <w:sz w:val="23"/>
          <w:szCs w:val="23"/>
        </w:rPr>
        <w:t>r</w:t>
      </w:r>
      <w:r>
        <w:rPr>
          <w:color w:val="1A1313"/>
          <w:sz w:val="23"/>
          <w:szCs w:val="23"/>
        </w:rPr>
        <w:t xml:space="preserve"> </w:t>
      </w:r>
      <w:r>
        <w:rPr>
          <w:color w:val="1A1313"/>
          <w:spacing w:val="12"/>
          <w:sz w:val="23"/>
          <w:szCs w:val="23"/>
        </w:rPr>
        <w:t xml:space="preserve"> </w:t>
      </w:r>
      <w:r>
        <w:rPr>
          <w:color w:val="38312F"/>
          <w:spacing w:val="-22"/>
          <w:w w:val="77"/>
          <w:sz w:val="23"/>
          <w:szCs w:val="23"/>
        </w:rPr>
        <w:t>s</w:t>
      </w:r>
      <w:r>
        <w:rPr>
          <w:color w:val="1A1313"/>
          <w:w w:val="96"/>
          <w:sz w:val="23"/>
          <w:szCs w:val="23"/>
        </w:rPr>
        <w:t>i</w:t>
      </w:r>
      <w:r>
        <w:rPr>
          <w:color w:val="1A1313"/>
          <w:sz w:val="23"/>
          <w:szCs w:val="23"/>
        </w:rPr>
        <w:tab/>
      </w:r>
      <w:r>
        <w:rPr>
          <w:color w:val="1A1313"/>
          <w:w w:val="66"/>
          <w:sz w:val="23"/>
          <w:szCs w:val="23"/>
        </w:rPr>
        <w:t>k</w:t>
      </w:r>
      <w:r>
        <w:rPr>
          <w:color w:val="1A1313"/>
          <w:sz w:val="23"/>
          <w:szCs w:val="23"/>
        </w:rPr>
        <w:tab/>
      </w:r>
      <w:r>
        <w:rPr>
          <w:color w:val="1A1313"/>
          <w:spacing w:val="18"/>
          <w:w w:val="85"/>
          <w:sz w:val="23"/>
          <w:szCs w:val="23"/>
        </w:rPr>
        <w:t>t</w:t>
      </w:r>
      <w:r>
        <w:rPr>
          <w:color w:val="38312F"/>
          <w:spacing w:val="7"/>
          <w:w w:val="106"/>
          <w:sz w:val="23"/>
          <w:szCs w:val="23"/>
        </w:rPr>
        <w:t>e</w:t>
      </w:r>
      <w:r>
        <w:rPr>
          <w:color w:val="38312F"/>
          <w:w w:val="72"/>
          <w:sz w:val="23"/>
          <w:szCs w:val="23"/>
        </w:rPr>
        <w:t>J</w:t>
      </w:r>
      <w:r>
        <w:rPr>
          <w:color w:val="38312F"/>
          <w:spacing w:val="-29"/>
          <w:sz w:val="23"/>
          <w:szCs w:val="23"/>
        </w:rPr>
        <w:t xml:space="preserve"> </w:t>
      </w:r>
      <w:r>
        <w:rPr>
          <w:color w:val="1A1313"/>
          <w:sz w:val="23"/>
          <w:szCs w:val="23"/>
        </w:rPr>
        <w:t>n</w:t>
      </w:r>
      <w:r>
        <w:rPr>
          <w:color w:val="1A1313"/>
          <w:spacing w:val="-18"/>
          <w:sz w:val="23"/>
          <w:szCs w:val="23"/>
        </w:rPr>
        <w:t xml:space="preserve"> </w:t>
      </w:r>
      <w:r>
        <w:rPr>
          <w:color w:val="1A1313"/>
          <w:spacing w:val="-32"/>
          <w:sz w:val="23"/>
          <w:szCs w:val="23"/>
        </w:rPr>
        <w:t>ý</w:t>
      </w:r>
      <w:r>
        <w:rPr>
          <w:color w:val="1A1313"/>
          <w:w w:val="105"/>
          <w:sz w:val="23"/>
          <w:szCs w:val="23"/>
        </w:rPr>
        <w:t>!11</w:t>
      </w:r>
      <w:r>
        <w:rPr>
          <w:color w:val="1A1313"/>
          <w:sz w:val="23"/>
          <w:szCs w:val="23"/>
        </w:rPr>
        <w:t xml:space="preserve"> </w:t>
      </w:r>
      <w:r>
        <w:rPr>
          <w:color w:val="1A1313"/>
          <w:spacing w:val="-20"/>
          <w:sz w:val="23"/>
          <w:szCs w:val="23"/>
        </w:rPr>
        <w:t xml:space="preserve"> </w:t>
      </w:r>
      <w:r>
        <w:rPr>
          <w:color w:val="1A1313"/>
          <w:spacing w:val="12"/>
          <w:w w:val="94"/>
          <w:sz w:val="23"/>
          <w:szCs w:val="23"/>
        </w:rPr>
        <w:t>z</w:t>
      </w:r>
      <w:r>
        <w:rPr>
          <w:color w:val="38312F"/>
          <w:spacing w:val="23"/>
          <w:w w:val="106"/>
          <w:sz w:val="23"/>
          <w:szCs w:val="23"/>
        </w:rPr>
        <w:t>á</w:t>
      </w:r>
      <w:r>
        <w:rPr>
          <w:color w:val="1A1313"/>
          <w:spacing w:val="17"/>
          <w:w w:val="92"/>
          <w:sz w:val="23"/>
          <w:szCs w:val="23"/>
        </w:rPr>
        <w:t>v</w:t>
      </w:r>
      <w:r>
        <w:rPr>
          <w:color w:val="38312F"/>
          <w:w w:val="92"/>
          <w:sz w:val="23"/>
          <w:szCs w:val="23"/>
        </w:rPr>
        <w:t>ě</w:t>
      </w:r>
      <w:r>
        <w:rPr>
          <w:color w:val="38312F"/>
          <w:spacing w:val="-19"/>
          <w:sz w:val="23"/>
          <w:szCs w:val="23"/>
        </w:rPr>
        <w:t xml:space="preserve"> </w:t>
      </w:r>
      <w:r>
        <w:rPr>
          <w:color w:val="1A1313"/>
          <w:w w:val="92"/>
          <w:sz w:val="23"/>
          <w:szCs w:val="23"/>
        </w:rPr>
        <w:t>r</w:t>
      </w:r>
      <w:r>
        <w:rPr>
          <w:color w:val="1A1313"/>
          <w:spacing w:val="-19"/>
          <w:sz w:val="23"/>
          <w:szCs w:val="23"/>
        </w:rPr>
        <w:t xml:space="preserve"> </w:t>
      </w:r>
      <w:r>
        <w:rPr>
          <w:color w:val="38312F"/>
          <w:w w:val="99"/>
          <w:sz w:val="23"/>
          <w:szCs w:val="23"/>
        </w:rPr>
        <w:t>ům</w:t>
      </w:r>
      <w:r>
        <w:rPr>
          <w:color w:val="38312F"/>
          <w:sz w:val="23"/>
          <w:szCs w:val="23"/>
        </w:rPr>
        <w:tab/>
      </w:r>
      <w:r>
        <w:rPr>
          <w:color w:val="1A1313"/>
          <w:spacing w:val="8"/>
          <w:w w:val="94"/>
          <w:sz w:val="23"/>
          <w:szCs w:val="23"/>
        </w:rPr>
        <w:t>z</w:t>
      </w:r>
      <w:r>
        <w:rPr>
          <w:color w:val="38312F"/>
          <w:w w:val="94"/>
          <w:sz w:val="23"/>
          <w:szCs w:val="23"/>
        </w:rPr>
        <w:t>c</w:t>
      </w:r>
      <w:r>
        <w:rPr>
          <w:color w:val="38312F"/>
          <w:spacing w:val="-28"/>
          <w:sz w:val="23"/>
          <w:szCs w:val="23"/>
        </w:rPr>
        <w:t xml:space="preserve"> </w:t>
      </w:r>
      <w:r>
        <w:rPr>
          <w:color w:val="38312F"/>
          <w:w w:val="94"/>
          <w:sz w:val="23"/>
          <w:szCs w:val="23"/>
        </w:rPr>
        <w:t>e</w:t>
      </w:r>
      <w:r>
        <w:rPr>
          <w:color w:val="38312F"/>
          <w:spacing w:val="-30"/>
          <w:sz w:val="23"/>
          <w:szCs w:val="23"/>
        </w:rPr>
        <w:t xml:space="preserve"> </w:t>
      </w:r>
      <w:r>
        <w:rPr>
          <w:color w:val="1A1313"/>
          <w:spacing w:val="-1"/>
          <w:w w:val="101"/>
          <w:sz w:val="23"/>
          <w:szCs w:val="23"/>
        </w:rPr>
        <w:t>l</w:t>
      </w:r>
      <w:r>
        <w:rPr>
          <w:color w:val="1A1313"/>
          <w:w w:val="101"/>
          <w:sz w:val="23"/>
          <w:szCs w:val="23"/>
        </w:rPr>
        <w:t>a</w:t>
      </w:r>
      <w:r>
        <w:rPr>
          <w:color w:val="1A1313"/>
          <w:sz w:val="23"/>
          <w:szCs w:val="23"/>
        </w:rPr>
        <w:t xml:space="preserve">  </w:t>
      </w:r>
      <w:r>
        <w:rPr>
          <w:color w:val="1A1313"/>
          <w:spacing w:val="18"/>
          <w:sz w:val="23"/>
          <w:szCs w:val="23"/>
        </w:rPr>
        <w:t xml:space="preserve"> </w:t>
      </w:r>
      <w:r>
        <w:rPr>
          <w:color w:val="1A1313"/>
          <w:w w:val="114"/>
          <w:sz w:val="23"/>
          <w:szCs w:val="23"/>
        </w:rPr>
        <w:t xml:space="preserve">nezávisle. </w:t>
      </w:r>
      <w:r>
        <w:rPr>
          <w:color w:val="1A1313"/>
          <w:w w:val="110"/>
          <w:sz w:val="23"/>
          <w:szCs w:val="23"/>
        </w:rPr>
        <w:t xml:space="preserve">No </w:t>
      </w:r>
      <w:r>
        <w:rPr>
          <w:color w:val="1A1313"/>
          <w:spacing w:val="13"/>
          <w:w w:val="110"/>
          <w:sz w:val="23"/>
          <w:szCs w:val="23"/>
        </w:rPr>
        <w:t>v</w:t>
      </w:r>
      <w:r>
        <w:rPr>
          <w:color w:val="38312F"/>
          <w:spacing w:val="13"/>
          <w:w w:val="110"/>
          <w:sz w:val="23"/>
          <w:szCs w:val="23"/>
        </w:rPr>
        <w:t>a</w:t>
      </w:r>
      <w:r>
        <w:rPr>
          <w:color w:val="1A1313"/>
          <w:spacing w:val="13"/>
          <w:w w:val="110"/>
          <w:sz w:val="23"/>
          <w:szCs w:val="23"/>
        </w:rPr>
        <w:t xml:space="preserve">c </w:t>
      </w:r>
      <w:r>
        <w:rPr>
          <w:color w:val="1A1313"/>
          <w:w w:val="110"/>
          <w:sz w:val="23"/>
          <w:szCs w:val="23"/>
        </w:rPr>
        <w:t xml:space="preserve">ko </w:t>
      </w:r>
      <w:r>
        <w:rPr>
          <w:color w:val="1A1313"/>
          <w:spacing w:val="4"/>
          <w:w w:val="110"/>
          <w:sz w:val="23"/>
          <w:szCs w:val="23"/>
        </w:rPr>
        <w:t>v</w:t>
      </w:r>
      <w:r>
        <w:rPr>
          <w:color w:val="38312F"/>
          <w:spacing w:val="4"/>
          <w:w w:val="110"/>
          <w:sz w:val="23"/>
          <w:szCs w:val="23"/>
        </w:rPr>
        <w:t xml:space="preserve">e </w:t>
      </w:r>
      <w:r>
        <w:rPr>
          <w:color w:val="1A1313"/>
          <w:w w:val="110"/>
          <w:sz w:val="23"/>
          <w:szCs w:val="23"/>
        </w:rPr>
        <w:t xml:space="preserve">v </w:t>
      </w:r>
      <w:r>
        <w:rPr>
          <w:color w:val="1A1313"/>
          <w:spacing w:val="7"/>
          <w:w w:val="110"/>
          <w:sz w:val="23"/>
          <w:szCs w:val="23"/>
        </w:rPr>
        <w:t>d</w:t>
      </w:r>
      <w:r>
        <w:rPr>
          <w:color w:val="38312F"/>
          <w:spacing w:val="7"/>
          <w:w w:val="110"/>
          <w:sz w:val="23"/>
          <w:szCs w:val="23"/>
        </w:rPr>
        <w:t>e</w:t>
      </w:r>
      <w:r>
        <w:rPr>
          <w:color w:val="1A1313"/>
          <w:spacing w:val="7"/>
          <w:w w:val="110"/>
          <w:sz w:val="23"/>
          <w:szCs w:val="23"/>
        </w:rPr>
        <w:t xml:space="preserve">ln </w:t>
      </w:r>
      <w:r>
        <w:rPr>
          <w:color w:val="1A1313"/>
          <w:spacing w:val="6"/>
          <w:w w:val="110"/>
          <w:sz w:val="23"/>
          <w:szCs w:val="23"/>
        </w:rPr>
        <w:t>i</w:t>
      </w:r>
      <w:r>
        <w:rPr>
          <w:color w:val="38312F"/>
          <w:spacing w:val="6"/>
          <w:w w:val="110"/>
          <w:sz w:val="23"/>
          <w:szCs w:val="23"/>
        </w:rPr>
        <w:t xml:space="preserve">c </w:t>
      </w:r>
      <w:r>
        <w:rPr>
          <w:color w:val="1A1313"/>
          <w:spacing w:val="8"/>
          <w:w w:val="110"/>
          <w:sz w:val="23"/>
          <w:szCs w:val="23"/>
        </w:rPr>
        <w:t>k</w:t>
      </w:r>
      <w:r>
        <w:rPr>
          <w:color w:val="38312F"/>
          <w:spacing w:val="8"/>
          <w:w w:val="110"/>
          <w:sz w:val="23"/>
          <w:szCs w:val="23"/>
        </w:rPr>
        <w:t xml:space="preserve">é </w:t>
      </w:r>
      <w:r>
        <w:rPr>
          <w:color w:val="1A1313"/>
          <w:w w:val="110"/>
          <w:sz w:val="23"/>
          <w:szCs w:val="23"/>
        </w:rPr>
        <w:t>m  hnutí</w:t>
      </w:r>
      <w:r>
        <w:rPr>
          <w:color w:val="1A1313"/>
          <w:spacing w:val="14"/>
          <w:w w:val="110"/>
          <w:sz w:val="23"/>
          <w:szCs w:val="23"/>
        </w:rPr>
        <w:t xml:space="preserve"> </w:t>
      </w:r>
      <w:r>
        <w:rPr>
          <w:rFonts w:ascii="Arial" w:hAnsi="Arial" w:cs="Arial"/>
          <w:color w:val="38312F"/>
          <w:w w:val="110"/>
          <w:sz w:val="20"/>
          <w:szCs w:val="20"/>
        </w:rPr>
        <w:t xml:space="preserve">a </w:t>
      </w:r>
      <w:r>
        <w:rPr>
          <w:color w:val="1A1313"/>
          <w:w w:val="110"/>
          <w:sz w:val="23"/>
          <w:szCs w:val="23"/>
        </w:rPr>
        <w:t>la</w:t>
      </w:r>
      <w:r>
        <w:rPr>
          <w:color w:val="1A1313"/>
          <w:spacing w:val="57"/>
          <w:w w:val="110"/>
          <w:sz w:val="23"/>
          <w:szCs w:val="23"/>
        </w:rPr>
        <w:t xml:space="preserve"> </w:t>
      </w:r>
      <w:r>
        <w:rPr>
          <w:color w:val="1A1313"/>
          <w:w w:val="110"/>
          <w:sz w:val="23"/>
          <w:szCs w:val="23"/>
        </w:rPr>
        <w:t>éepička</w:t>
      </w:r>
      <w:r>
        <w:rPr>
          <w:color w:val="1A1313"/>
          <w:w w:val="122"/>
          <w:sz w:val="23"/>
          <w:szCs w:val="23"/>
        </w:rPr>
        <w:t xml:space="preserve"> </w:t>
      </w:r>
      <w:r>
        <w:rPr>
          <w:rFonts w:ascii="Arial" w:hAnsi="Arial" w:cs="Arial"/>
          <w:color w:val="1A1313"/>
          <w:w w:val="110"/>
          <w:sz w:val="20"/>
          <w:szCs w:val="20"/>
        </w:rPr>
        <w:t xml:space="preserve">a </w:t>
      </w:r>
      <w:r>
        <w:rPr>
          <w:color w:val="1A1313"/>
          <w:spacing w:val="-36"/>
          <w:w w:val="110"/>
          <w:sz w:val="23"/>
          <w:szCs w:val="23"/>
        </w:rPr>
        <w:t>,</w:t>
      </w:r>
      <w:r>
        <w:rPr>
          <w:color w:val="38312F"/>
          <w:spacing w:val="-36"/>
          <w:w w:val="110"/>
          <w:sz w:val="23"/>
          <w:szCs w:val="23"/>
        </w:rPr>
        <w:t xml:space="preserve">_s </w:t>
      </w:r>
      <w:r>
        <w:rPr>
          <w:color w:val="1A1313"/>
          <w:spacing w:val="12"/>
          <w:w w:val="110"/>
          <w:sz w:val="23"/>
          <w:szCs w:val="23"/>
        </w:rPr>
        <w:t xml:space="preserve">po </w:t>
      </w:r>
      <w:r>
        <w:rPr>
          <w:color w:val="1A1313"/>
          <w:w w:val="110"/>
          <w:sz w:val="23"/>
          <w:szCs w:val="23"/>
        </w:rPr>
        <w:t xml:space="preserve">l. musí </w:t>
      </w:r>
      <w:r>
        <w:rPr>
          <w:color w:val="1A1313"/>
          <w:spacing w:val="7"/>
          <w:w w:val="110"/>
          <w:sz w:val="23"/>
          <w:szCs w:val="23"/>
        </w:rPr>
        <w:t>d</w:t>
      </w:r>
      <w:r>
        <w:rPr>
          <w:color w:val="38312F"/>
          <w:spacing w:val="7"/>
          <w:w w:val="110"/>
          <w:sz w:val="23"/>
          <w:szCs w:val="23"/>
        </w:rPr>
        <w:t>e</w:t>
      </w:r>
      <w:r>
        <w:rPr>
          <w:color w:val="1A1313"/>
          <w:spacing w:val="7"/>
          <w:w w:val="110"/>
          <w:sz w:val="23"/>
          <w:szCs w:val="23"/>
        </w:rPr>
        <w:t xml:space="preserve">n </w:t>
      </w:r>
      <w:r>
        <w:rPr>
          <w:color w:val="1A1313"/>
          <w:spacing w:val="12"/>
          <w:w w:val="110"/>
          <w:sz w:val="23"/>
          <w:szCs w:val="23"/>
        </w:rPr>
        <w:t>n</w:t>
      </w:r>
      <w:r>
        <w:rPr>
          <w:color w:val="38312F"/>
          <w:spacing w:val="12"/>
          <w:w w:val="110"/>
          <w:sz w:val="23"/>
          <w:szCs w:val="23"/>
        </w:rPr>
        <w:t xml:space="preserve">ě </w:t>
      </w:r>
      <w:r>
        <w:rPr>
          <w:color w:val="1A1313"/>
          <w:spacing w:val="12"/>
          <w:w w:val="110"/>
          <w:sz w:val="23"/>
          <w:szCs w:val="23"/>
        </w:rPr>
        <w:t>dok</w:t>
      </w:r>
      <w:r>
        <w:rPr>
          <w:color w:val="38312F"/>
          <w:spacing w:val="12"/>
          <w:w w:val="110"/>
          <w:sz w:val="23"/>
          <w:szCs w:val="23"/>
        </w:rPr>
        <w:t xml:space="preserve">a </w:t>
      </w:r>
      <w:r>
        <w:rPr>
          <w:color w:val="1A1313"/>
          <w:w w:val="110"/>
          <w:sz w:val="23"/>
          <w:szCs w:val="23"/>
        </w:rPr>
        <w:t xml:space="preserve">zo </w:t>
      </w:r>
      <w:r>
        <w:rPr>
          <w:color w:val="1A1313"/>
          <w:spacing w:val="14"/>
          <w:w w:val="110"/>
          <w:sz w:val="23"/>
          <w:szCs w:val="23"/>
        </w:rPr>
        <w:t>v</w:t>
      </w:r>
      <w:r>
        <w:rPr>
          <w:color w:val="38312F"/>
          <w:spacing w:val="14"/>
          <w:w w:val="110"/>
          <w:sz w:val="23"/>
          <w:szCs w:val="23"/>
        </w:rPr>
        <w:t>a</w:t>
      </w:r>
      <w:r>
        <w:rPr>
          <w:color w:val="1A1313"/>
          <w:spacing w:val="14"/>
          <w:w w:val="110"/>
          <w:sz w:val="23"/>
          <w:szCs w:val="23"/>
        </w:rPr>
        <w:t>t</w:t>
      </w:r>
      <w:r>
        <w:rPr>
          <w:color w:val="38312F"/>
          <w:spacing w:val="14"/>
          <w:w w:val="110"/>
          <w:sz w:val="23"/>
          <w:szCs w:val="23"/>
        </w:rPr>
        <w:t xml:space="preserve">, </w:t>
      </w:r>
      <w:r>
        <w:rPr>
          <w:color w:val="1A1313"/>
          <w:spacing w:val="5"/>
          <w:w w:val="110"/>
          <w:sz w:val="23"/>
          <w:szCs w:val="23"/>
        </w:rPr>
        <w:t>ž</w:t>
      </w:r>
      <w:r>
        <w:rPr>
          <w:color w:val="38312F"/>
          <w:spacing w:val="5"/>
          <w:w w:val="110"/>
          <w:sz w:val="23"/>
          <w:szCs w:val="23"/>
        </w:rPr>
        <w:t>e</w:t>
      </w:r>
      <w:r>
        <w:rPr>
          <w:color w:val="38312F"/>
          <w:spacing w:val="3"/>
          <w:w w:val="110"/>
          <w:sz w:val="23"/>
          <w:szCs w:val="23"/>
        </w:rPr>
        <w:t xml:space="preserve"> </w:t>
      </w:r>
      <w:r>
        <w:rPr>
          <w:color w:val="1A1313"/>
          <w:spacing w:val="3"/>
          <w:w w:val="110"/>
          <w:sz w:val="23"/>
          <w:szCs w:val="23"/>
        </w:rPr>
        <w:t>j</w:t>
      </w:r>
      <w:r>
        <w:rPr>
          <w:color w:val="38312F"/>
          <w:spacing w:val="3"/>
          <w:w w:val="110"/>
          <w:sz w:val="23"/>
          <w:szCs w:val="23"/>
        </w:rPr>
        <w:t>s</w:t>
      </w:r>
      <w:r>
        <w:rPr>
          <w:color w:val="1A1313"/>
          <w:spacing w:val="3"/>
          <w:w w:val="110"/>
          <w:sz w:val="23"/>
          <w:szCs w:val="23"/>
        </w:rPr>
        <w:t>ou</w:t>
      </w:r>
      <w:r>
        <w:rPr>
          <w:color w:val="1A1313"/>
          <w:spacing w:val="27"/>
          <w:w w:val="110"/>
          <w:sz w:val="23"/>
          <w:szCs w:val="23"/>
        </w:rPr>
        <w:t xml:space="preserve"> </w:t>
      </w:r>
      <w:r>
        <w:rPr>
          <w:color w:val="1A1313"/>
          <w:w w:val="110"/>
          <w:sz w:val="23"/>
          <w:szCs w:val="23"/>
        </w:rPr>
        <w:t>loyal­</w:t>
      </w:r>
      <w:r>
        <w:rPr>
          <w:color w:val="1A1313"/>
          <w:spacing w:val="-1"/>
          <w:w w:val="112"/>
          <w:sz w:val="23"/>
          <w:szCs w:val="23"/>
        </w:rPr>
        <w:t xml:space="preserve"> </w:t>
      </w:r>
      <w:r>
        <w:rPr>
          <w:color w:val="1A1313"/>
          <w:w w:val="110"/>
          <w:sz w:val="23"/>
          <w:szCs w:val="23"/>
        </w:rPr>
        <w:t>mm1</w:t>
      </w:r>
      <w:r>
        <w:rPr>
          <w:color w:val="1A1313"/>
          <w:spacing w:val="36"/>
          <w:w w:val="110"/>
          <w:sz w:val="23"/>
          <w:szCs w:val="23"/>
        </w:rPr>
        <w:t xml:space="preserve"> </w:t>
      </w:r>
      <w:r>
        <w:rPr>
          <w:color w:val="1A1313"/>
          <w:spacing w:val="12"/>
          <w:w w:val="110"/>
          <w:sz w:val="23"/>
          <w:szCs w:val="23"/>
        </w:rPr>
        <w:t>no</w:t>
      </w:r>
      <w:r>
        <w:rPr>
          <w:color w:val="1A1313"/>
          <w:spacing w:val="-38"/>
          <w:w w:val="110"/>
          <w:sz w:val="23"/>
          <w:szCs w:val="23"/>
        </w:rPr>
        <w:t xml:space="preserve"> </w:t>
      </w:r>
      <w:r>
        <w:rPr>
          <w:color w:val="1A1313"/>
          <w:spacing w:val="7"/>
          <w:w w:val="110"/>
          <w:sz w:val="23"/>
          <w:szCs w:val="23"/>
        </w:rPr>
        <w:t>hsl</w:t>
      </w:r>
      <w:r>
        <w:rPr>
          <w:color w:val="38312F"/>
          <w:spacing w:val="7"/>
          <w:w w:val="110"/>
          <w:sz w:val="23"/>
          <w:szCs w:val="23"/>
        </w:rPr>
        <w:t>e</w:t>
      </w:r>
      <w:r>
        <w:rPr>
          <w:color w:val="38312F"/>
          <w:spacing w:val="-42"/>
          <w:w w:val="110"/>
          <w:sz w:val="23"/>
          <w:szCs w:val="23"/>
        </w:rPr>
        <w:t xml:space="preserve"> </w:t>
      </w:r>
      <w:r>
        <w:rPr>
          <w:color w:val="1A1313"/>
          <w:spacing w:val="14"/>
          <w:w w:val="110"/>
          <w:sz w:val="23"/>
          <w:szCs w:val="23"/>
        </w:rPr>
        <w:t>dy</w:t>
      </w:r>
      <w:r>
        <w:rPr>
          <w:color w:val="1A1313"/>
          <w:spacing w:val="37"/>
          <w:w w:val="110"/>
          <w:sz w:val="23"/>
          <w:szCs w:val="23"/>
        </w:rPr>
        <w:t xml:space="preserve"> </w:t>
      </w:r>
      <w:r>
        <w:rPr>
          <w:color w:val="1A1313"/>
          <w:w w:val="110"/>
          <w:sz w:val="23"/>
          <w:szCs w:val="23"/>
        </w:rPr>
        <w:t>Yelk</w:t>
      </w:r>
      <w:r>
        <w:rPr>
          <w:color w:val="1A1313"/>
          <w:spacing w:val="-5"/>
          <w:w w:val="110"/>
          <w:sz w:val="23"/>
          <w:szCs w:val="23"/>
        </w:rPr>
        <w:t xml:space="preserve"> </w:t>
      </w:r>
      <w:r>
        <w:rPr>
          <w:color w:val="38312F"/>
          <w:w w:val="110"/>
          <w:sz w:val="23"/>
          <w:szCs w:val="23"/>
        </w:rPr>
        <w:t>é</w:t>
      </w:r>
      <w:r>
        <w:rPr>
          <w:color w:val="38312F"/>
          <w:spacing w:val="-39"/>
          <w:w w:val="110"/>
          <w:sz w:val="23"/>
          <w:szCs w:val="23"/>
        </w:rPr>
        <w:t xml:space="preserve"> </w:t>
      </w:r>
      <w:r>
        <w:rPr>
          <w:color w:val="1A1313"/>
          <w:spacing w:val="9"/>
          <w:w w:val="110"/>
          <w:sz w:val="23"/>
          <w:szCs w:val="23"/>
        </w:rPr>
        <w:t>ho</w:t>
      </w:r>
      <w:r>
        <w:rPr>
          <w:color w:val="1A1313"/>
          <w:spacing w:val="26"/>
          <w:w w:val="110"/>
          <w:sz w:val="23"/>
          <w:szCs w:val="23"/>
        </w:rPr>
        <w:t xml:space="preserve"> </w:t>
      </w:r>
      <w:r>
        <w:rPr>
          <w:color w:val="1A1313"/>
          <w:spacing w:val="5"/>
          <w:w w:val="110"/>
          <w:sz w:val="23"/>
          <w:szCs w:val="23"/>
        </w:rPr>
        <w:t>Sta</w:t>
      </w:r>
      <w:r>
        <w:rPr>
          <w:color w:val="1A1313"/>
          <w:spacing w:val="-27"/>
          <w:w w:val="110"/>
          <w:sz w:val="23"/>
          <w:szCs w:val="23"/>
        </w:rPr>
        <w:t xml:space="preserve"> </w:t>
      </w:r>
      <w:r>
        <w:rPr>
          <w:color w:val="1A1313"/>
          <w:w w:val="110"/>
          <w:sz w:val="23"/>
          <w:szCs w:val="23"/>
        </w:rPr>
        <w:t>li</w:t>
      </w:r>
      <w:r>
        <w:rPr>
          <w:color w:val="1A1313"/>
          <w:spacing w:val="-34"/>
          <w:w w:val="110"/>
          <w:sz w:val="23"/>
          <w:szCs w:val="23"/>
        </w:rPr>
        <w:t xml:space="preserve"> </w:t>
      </w:r>
      <w:r>
        <w:rPr>
          <w:color w:val="1A1313"/>
          <w:w w:val="110"/>
          <w:sz w:val="23"/>
          <w:szCs w:val="23"/>
        </w:rPr>
        <w:t>n</w:t>
      </w:r>
      <w:r>
        <w:rPr>
          <w:color w:val="1A1313"/>
          <w:spacing w:val="-40"/>
          <w:w w:val="110"/>
          <w:sz w:val="23"/>
          <w:szCs w:val="23"/>
        </w:rPr>
        <w:t xml:space="preserve"> </w:t>
      </w:r>
      <w:r>
        <w:rPr>
          <w:color w:val="38312F"/>
          <w:w w:val="110"/>
          <w:sz w:val="23"/>
          <w:szCs w:val="23"/>
        </w:rPr>
        <w:t>a</w:t>
      </w:r>
      <w:r>
        <w:rPr>
          <w:color w:val="38312F"/>
          <w:spacing w:val="44"/>
          <w:w w:val="110"/>
          <w:sz w:val="23"/>
          <w:szCs w:val="23"/>
        </w:rPr>
        <w:t xml:space="preserve"> </w:t>
      </w:r>
      <w:r>
        <w:rPr>
          <w:color w:val="1A1313"/>
          <w:w w:val="110"/>
          <w:sz w:val="23"/>
          <w:szCs w:val="23"/>
        </w:rPr>
        <w:t>tím,</w:t>
      </w:r>
      <w:r>
        <w:rPr>
          <w:color w:val="1A1313"/>
          <w:spacing w:val="28"/>
          <w:w w:val="110"/>
          <w:sz w:val="23"/>
          <w:szCs w:val="23"/>
        </w:rPr>
        <w:t xml:space="preserve"> </w:t>
      </w:r>
      <w:r>
        <w:rPr>
          <w:color w:val="1A1313"/>
          <w:w w:val="110"/>
          <w:sz w:val="23"/>
          <w:szCs w:val="23"/>
        </w:rPr>
        <w:t>že</w:t>
      </w:r>
      <w:r>
        <w:rPr>
          <w:color w:val="1A1313"/>
          <w:spacing w:val="32"/>
          <w:w w:val="110"/>
          <w:sz w:val="23"/>
          <w:szCs w:val="23"/>
        </w:rPr>
        <w:t xml:space="preserve"> </w:t>
      </w:r>
      <w:r>
        <w:rPr>
          <w:color w:val="4D4644"/>
          <w:spacing w:val="4"/>
          <w:w w:val="110"/>
          <w:sz w:val="23"/>
          <w:szCs w:val="23"/>
        </w:rPr>
        <w:t>»</w:t>
      </w:r>
      <w:r>
        <w:rPr>
          <w:color w:val="1A1313"/>
          <w:spacing w:val="4"/>
          <w:w w:val="110"/>
          <w:sz w:val="23"/>
          <w:szCs w:val="23"/>
        </w:rPr>
        <w:t>od­</w:t>
      </w:r>
      <w:r>
        <w:rPr>
          <w:color w:val="1A1313"/>
          <w:w w:val="107"/>
          <w:sz w:val="23"/>
          <w:szCs w:val="23"/>
        </w:rPr>
        <w:t xml:space="preserve"> </w:t>
      </w:r>
      <w:r>
        <w:rPr>
          <w:color w:val="1A1313"/>
          <w:w w:val="110"/>
          <w:sz w:val="23"/>
          <w:szCs w:val="23"/>
        </w:rPr>
        <w:t xml:space="preserve">halí </w:t>
      </w:r>
      <w:r>
        <w:rPr>
          <w:color w:val="4D4644"/>
          <w:w w:val="110"/>
          <w:sz w:val="23"/>
          <w:szCs w:val="23"/>
          <w:vertAlign w:val="subscript"/>
        </w:rPr>
        <w:t>4:</w:t>
      </w:r>
      <w:r>
        <w:rPr>
          <w:color w:val="4D4644"/>
          <w:w w:val="110"/>
          <w:sz w:val="23"/>
          <w:szCs w:val="23"/>
        </w:rPr>
        <w:t xml:space="preserve"> </w:t>
      </w:r>
      <w:r>
        <w:rPr>
          <w:color w:val="1A1313"/>
          <w:w w:val="110"/>
          <w:sz w:val="23"/>
          <w:szCs w:val="23"/>
        </w:rPr>
        <w:t xml:space="preserve">trockisty a titovce a </w:t>
      </w:r>
      <w:r>
        <w:rPr>
          <w:color w:val="4D4644"/>
          <w:w w:val="110"/>
          <w:sz w:val="23"/>
          <w:szCs w:val="23"/>
        </w:rPr>
        <w:t xml:space="preserve">» </w:t>
      </w:r>
      <w:r>
        <w:rPr>
          <w:color w:val="1A1313"/>
          <w:w w:val="110"/>
          <w:sz w:val="23"/>
          <w:szCs w:val="23"/>
        </w:rPr>
        <w:t xml:space="preserve">do ká ží </w:t>
      </w:r>
      <w:r>
        <w:rPr>
          <w:color w:val="38312F"/>
          <w:w w:val="110"/>
          <w:sz w:val="23"/>
          <w:szCs w:val="23"/>
        </w:rPr>
        <w:t xml:space="preserve">« </w:t>
      </w:r>
      <w:r>
        <w:rPr>
          <w:color w:val="1A1313"/>
          <w:w w:val="110"/>
          <w:sz w:val="23"/>
          <w:szCs w:val="23"/>
        </w:rPr>
        <w:t>, že</w:t>
      </w:r>
      <w:r>
        <w:rPr>
          <w:color w:val="1A1313"/>
          <w:spacing w:val="1"/>
          <w:w w:val="110"/>
          <w:sz w:val="23"/>
          <w:szCs w:val="23"/>
        </w:rPr>
        <w:t xml:space="preserve"> </w:t>
      </w:r>
      <w:r>
        <w:rPr>
          <w:color w:val="1A1313"/>
          <w:w w:val="110"/>
          <w:sz w:val="23"/>
          <w:szCs w:val="23"/>
        </w:rPr>
        <w:t>jde</w:t>
      </w:r>
    </w:p>
    <w:p w14:paraId="71D46033" w14:textId="77777777" w:rsidR="009252CF" w:rsidRDefault="009252CF">
      <w:pPr>
        <w:pStyle w:val="Zkladntext"/>
        <w:kinsoku w:val="0"/>
        <w:overflowPunct w:val="0"/>
        <w:spacing w:line="237" w:lineRule="auto"/>
        <w:ind w:left="632" w:right="240" w:firstLine="32"/>
        <w:rPr>
          <w:color w:val="1A1313"/>
          <w:w w:val="110"/>
          <w:sz w:val="23"/>
          <w:szCs w:val="23"/>
        </w:rPr>
      </w:pPr>
      <w:r>
        <w:rPr>
          <w:noProof/>
        </w:rPr>
        <w:pict w14:anchorId="70AE7C94">
          <v:shape id="_x0000_s1070" type="#_x0000_t202" style="position:absolute;left:0;text-align:left;margin-left:569.7pt;margin-top:1.05pt;width:12pt;height:28.3pt;z-index:-251648512;mso-position-horizontal-relative:page;mso-position-vertical-relative:text" o:allowincell="f" filled="f" stroked="f">
            <v:textbox inset="0,0,0,0">
              <w:txbxContent>
                <w:p w14:paraId="3C3C5308" w14:textId="77777777" w:rsidR="009252CF" w:rsidRDefault="009252CF">
                  <w:pPr>
                    <w:pStyle w:val="Zkladntext"/>
                    <w:kinsoku w:val="0"/>
                    <w:overflowPunct w:val="0"/>
                    <w:spacing w:line="565" w:lineRule="exact"/>
                    <w:rPr>
                      <w:i/>
                      <w:iCs/>
                      <w:color w:val="1A1313"/>
                      <w:w w:val="65"/>
                      <w:sz w:val="51"/>
                      <w:szCs w:val="51"/>
                    </w:rPr>
                  </w:pPr>
                  <w:r>
                    <w:rPr>
                      <w:i/>
                      <w:iCs/>
                      <w:color w:val="1A1313"/>
                      <w:w w:val="65"/>
                      <w:sz w:val="51"/>
                      <w:szCs w:val="51"/>
                    </w:rPr>
                    <w:t>s;</w:t>
                  </w:r>
                </w:p>
              </w:txbxContent>
            </v:textbox>
            <w10:wrap anchorx="page"/>
          </v:shape>
        </w:pict>
      </w:r>
      <w:r>
        <w:rPr>
          <w:color w:val="1A1313"/>
          <w:w w:val="110"/>
          <w:sz w:val="23"/>
          <w:szCs w:val="23"/>
        </w:rPr>
        <w:t>o</w:t>
      </w:r>
      <w:r>
        <w:rPr>
          <w:color w:val="1A1313"/>
          <w:spacing w:val="56"/>
          <w:w w:val="110"/>
          <w:sz w:val="23"/>
          <w:szCs w:val="23"/>
        </w:rPr>
        <w:t xml:space="preserve"> </w:t>
      </w:r>
      <w:r>
        <w:rPr>
          <w:color w:val="4D4644"/>
          <w:spacing w:val="12"/>
          <w:w w:val="110"/>
          <w:sz w:val="23"/>
          <w:szCs w:val="23"/>
        </w:rPr>
        <w:t>»</w:t>
      </w:r>
      <w:r>
        <w:rPr>
          <w:color w:val="1A1313"/>
          <w:spacing w:val="12"/>
          <w:w w:val="110"/>
          <w:sz w:val="23"/>
          <w:szCs w:val="23"/>
        </w:rPr>
        <w:t>a</w:t>
      </w:r>
      <w:r>
        <w:rPr>
          <w:color w:val="38312F"/>
          <w:spacing w:val="12"/>
          <w:w w:val="110"/>
          <w:sz w:val="23"/>
          <w:szCs w:val="23"/>
        </w:rPr>
        <w:t>g</w:t>
      </w:r>
      <w:r>
        <w:rPr>
          <w:color w:val="1A1313"/>
          <w:spacing w:val="12"/>
          <w:w w:val="110"/>
          <w:sz w:val="23"/>
          <w:szCs w:val="23"/>
        </w:rPr>
        <w:t>en</w:t>
      </w:r>
      <w:r>
        <w:rPr>
          <w:color w:val="1A1313"/>
          <w:spacing w:val="-37"/>
          <w:w w:val="110"/>
          <w:sz w:val="23"/>
          <w:szCs w:val="23"/>
        </w:rPr>
        <w:t xml:space="preserve"> </w:t>
      </w:r>
      <w:r>
        <w:rPr>
          <w:color w:val="1A1313"/>
          <w:w w:val="110"/>
          <w:sz w:val="23"/>
          <w:szCs w:val="23"/>
        </w:rPr>
        <w:t>t</w:t>
      </w:r>
      <w:r>
        <w:rPr>
          <w:color w:val="1A1313"/>
          <w:spacing w:val="-40"/>
          <w:w w:val="110"/>
          <w:sz w:val="23"/>
          <w:szCs w:val="23"/>
        </w:rPr>
        <w:t xml:space="preserve"> </w:t>
      </w:r>
      <w:r>
        <w:rPr>
          <w:color w:val="1A1313"/>
          <w:w w:val="110"/>
          <w:sz w:val="23"/>
          <w:szCs w:val="23"/>
        </w:rPr>
        <w:t>y</w:t>
      </w:r>
      <w:r>
        <w:rPr>
          <w:color w:val="1A1313"/>
          <w:spacing w:val="49"/>
          <w:w w:val="110"/>
          <w:sz w:val="23"/>
          <w:szCs w:val="23"/>
        </w:rPr>
        <w:t xml:space="preserve"> </w:t>
      </w:r>
      <w:r>
        <w:rPr>
          <w:color w:val="1A1313"/>
          <w:w w:val="110"/>
          <w:sz w:val="23"/>
          <w:szCs w:val="23"/>
        </w:rPr>
        <w:t>zá</w:t>
      </w:r>
      <w:r>
        <w:rPr>
          <w:color w:val="1A1313"/>
          <w:spacing w:val="-31"/>
          <w:w w:val="110"/>
          <w:sz w:val="23"/>
          <w:szCs w:val="23"/>
        </w:rPr>
        <w:t xml:space="preserve"> </w:t>
      </w:r>
      <w:r>
        <w:rPr>
          <w:color w:val="1A1313"/>
          <w:spacing w:val="14"/>
          <w:w w:val="110"/>
          <w:sz w:val="23"/>
          <w:szCs w:val="23"/>
        </w:rPr>
        <w:t>padn</w:t>
      </w:r>
      <w:r>
        <w:rPr>
          <w:color w:val="1A1313"/>
          <w:spacing w:val="-39"/>
          <w:w w:val="110"/>
          <w:sz w:val="23"/>
          <w:szCs w:val="23"/>
        </w:rPr>
        <w:t xml:space="preserve"> </w:t>
      </w:r>
      <w:r>
        <w:rPr>
          <w:color w:val="1A1313"/>
          <w:spacing w:val="9"/>
          <w:w w:val="110"/>
          <w:sz w:val="23"/>
          <w:szCs w:val="23"/>
        </w:rPr>
        <w:t>í</w:t>
      </w:r>
      <w:r>
        <w:rPr>
          <w:color w:val="38312F"/>
          <w:spacing w:val="9"/>
          <w:w w:val="110"/>
          <w:sz w:val="23"/>
          <w:szCs w:val="23"/>
        </w:rPr>
        <w:t>c</w:t>
      </w:r>
      <w:r>
        <w:rPr>
          <w:color w:val="38312F"/>
          <w:spacing w:val="-35"/>
          <w:w w:val="110"/>
          <w:sz w:val="23"/>
          <w:szCs w:val="23"/>
        </w:rPr>
        <w:t xml:space="preserve"> </w:t>
      </w:r>
      <w:r>
        <w:rPr>
          <w:color w:val="1A1313"/>
          <w:w w:val="110"/>
          <w:sz w:val="23"/>
          <w:szCs w:val="23"/>
        </w:rPr>
        <w:t>h</w:t>
      </w:r>
      <w:r>
        <w:rPr>
          <w:color w:val="1A1313"/>
          <w:spacing w:val="56"/>
          <w:w w:val="110"/>
          <w:sz w:val="23"/>
          <w:szCs w:val="23"/>
        </w:rPr>
        <w:t xml:space="preserve"> </w:t>
      </w:r>
      <w:r>
        <w:rPr>
          <w:color w:val="1A1313"/>
          <w:spacing w:val="10"/>
          <w:w w:val="110"/>
          <w:sz w:val="23"/>
          <w:szCs w:val="23"/>
        </w:rPr>
        <w:t>im</w:t>
      </w:r>
      <w:r>
        <w:rPr>
          <w:color w:val="1A1313"/>
          <w:spacing w:val="-36"/>
          <w:w w:val="110"/>
          <w:sz w:val="23"/>
          <w:szCs w:val="23"/>
        </w:rPr>
        <w:t xml:space="preserve"> </w:t>
      </w:r>
      <w:r>
        <w:rPr>
          <w:color w:val="1A1313"/>
          <w:spacing w:val="6"/>
          <w:w w:val="110"/>
          <w:sz w:val="23"/>
          <w:szCs w:val="23"/>
        </w:rPr>
        <w:t>p</w:t>
      </w:r>
      <w:r>
        <w:rPr>
          <w:color w:val="38312F"/>
          <w:spacing w:val="6"/>
          <w:w w:val="110"/>
          <w:sz w:val="23"/>
          <w:szCs w:val="23"/>
        </w:rPr>
        <w:t>e</w:t>
      </w:r>
      <w:r>
        <w:rPr>
          <w:color w:val="1A1313"/>
          <w:spacing w:val="6"/>
          <w:w w:val="110"/>
          <w:sz w:val="23"/>
          <w:szCs w:val="23"/>
        </w:rPr>
        <w:t>riali</w:t>
      </w:r>
      <w:r>
        <w:rPr>
          <w:color w:val="1A1313"/>
          <w:spacing w:val="-26"/>
          <w:w w:val="110"/>
          <w:sz w:val="23"/>
          <w:szCs w:val="23"/>
        </w:rPr>
        <w:t xml:space="preserve"> </w:t>
      </w:r>
      <w:r>
        <w:rPr>
          <w:color w:val="38312F"/>
          <w:w w:val="110"/>
          <w:sz w:val="23"/>
          <w:szCs w:val="23"/>
        </w:rPr>
        <w:t>s</w:t>
      </w:r>
      <w:r>
        <w:rPr>
          <w:color w:val="38312F"/>
          <w:spacing w:val="-43"/>
          <w:w w:val="110"/>
          <w:sz w:val="23"/>
          <w:szCs w:val="23"/>
        </w:rPr>
        <w:t xml:space="preserve"> </w:t>
      </w:r>
      <w:r>
        <w:rPr>
          <w:color w:val="1A1313"/>
          <w:w w:val="110"/>
          <w:sz w:val="23"/>
          <w:szCs w:val="23"/>
        </w:rPr>
        <w:t>tů</w:t>
      </w:r>
      <w:r>
        <w:rPr>
          <w:color w:val="1A1313"/>
          <w:spacing w:val="-6"/>
          <w:w w:val="110"/>
          <w:sz w:val="23"/>
          <w:szCs w:val="23"/>
        </w:rPr>
        <w:t xml:space="preserve"> </w:t>
      </w:r>
      <w:r>
        <w:rPr>
          <w:color w:val="38312F"/>
          <w:w w:val="110"/>
          <w:sz w:val="23"/>
          <w:szCs w:val="23"/>
        </w:rPr>
        <w:t>«</w:t>
      </w:r>
      <w:r>
        <w:rPr>
          <w:color w:val="38312F"/>
          <w:spacing w:val="-37"/>
          <w:w w:val="110"/>
          <w:sz w:val="23"/>
          <w:szCs w:val="23"/>
        </w:rPr>
        <w:t xml:space="preserve"> </w:t>
      </w:r>
      <w:r>
        <w:rPr>
          <w:color w:val="1A1313"/>
          <w:w w:val="110"/>
          <w:sz w:val="23"/>
          <w:szCs w:val="23"/>
        </w:rPr>
        <w:t>.</w:t>
      </w:r>
      <w:r>
        <w:rPr>
          <w:color w:val="1A1313"/>
          <w:spacing w:val="58"/>
          <w:w w:val="110"/>
          <w:sz w:val="23"/>
          <w:szCs w:val="23"/>
        </w:rPr>
        <w:t xml:space="preserve"> </w:t>
      </w:r>
      <w:r>
        <w:rPr>
          <w:color w:val="1A1313"/>
          <w:w w:val="110"/>
          <w:sz w:val="23"/>
          <w:szCs w:val="23"/>
        </w:rPr>
        <w:t>Každý</w:t>
      </w:r>
      <w:r>
        <w:rPr>
          <w:color w:val="1A1313"/>
          <w:w w:val="110"/>
          <w:sz w:val="23"/>
          <w:szCs w:val="23"/>
        </w:rPr>
        <w:t xml:space="preserve"> kdo s  těmito  lidmi  </w:t>
      </w:r>
      <w:r>
        <w:rPr>
          <w:color w:val="1A1313"/>
          <w:spacing w:val="11"/>
          <w:w w:val="110"/>
          <w:sz w:val="23"/>
          <w:szCs w:val="23"/>
        </w:rPr>
        <w:t>při</w:t>
      </w:r>
      <w:r>
        <w:rPr>
          <w:color w:val="38312F"/>
          <w:spacing w:val="11"/>
          <w:w w:val="110"/>
          <w:sz w:val="23"/>
          <w:szCs w:val="23"/>
        </w:rPr>
        <w:t xml:space="preserve">še </w:t>
      </w:r>
      <w:r>
        <w:rPr>
          <w:color w:val="1A1313"/>
          <w:w w:val="110"/>
          <w:sz w:val="23"/>
          <w:szCs w:val="23"/>
        </w:rPr>
        <w:t>l  do  styku  ví,  že staví proti všem pokusům, dát moc do rukou oněch, kdož se snaží o  restauraci  třídního panství</w:t>
      </w:r>
      <w:r>
        <w:rPr>
          <w:color w:val="1A1313"/>
          <w:spacing w:val="25"/>
          <w:w w:val="110"/>
          <w:sz w:val="23"/>
          <w:szCs w:val="23"/>
        </w:rPr>
        <w:t xml:space="preserve"> </w:t>
      </w:r>
      <w:r>
        <w:rPr>
          <w:color w:val="1A1313"/>
          <w:w w:val="110"/>
          <w:sz w:val="23"/>
          <w:szCs w:val="23"/>
        </w:rPr>
        <w:t>majetných.</w:t>
      </w:r>
    </w:p>
    <w:p w14:paraId="7B7B77C4" w14:textId="77777777" w:rsidR="009252CF" w:rsidRDefault="009252CF">
      <w:pPr>
        <w:pStyle w:val="Zkladntext"/>
        <w:kinsoku w:val="0"/>
        <w:overflowPunct w:val="0"/>
        <w:spacing w:before="9"/>
        <w:rPr>
          <w:sz w:val="25"/>
          <w:szCs w:val="25"/>
        </w:rPr>
      </w:pPr>
    </w:p>
    <w:p w14:paraId="4AAE8221" w14:textId="77777777" w:rsidR="009252CF" w:rsidRDefault="009252CF">
      <w:pPr>
        <w:pStyle w:val="Zkladntext"/>
        <w:kinsoku w:val="0"/>
        <w:overflowPunct w:val="0"/>
        <w:ind w:right="765"/>
        <w:jc w:val="right"/>
        <w:rPr>
          <w:rFonts w:ascii="Arial" w:hAnsi="Arial" w:cs="Arial"/>
          <w:i/>
          <w:iCs/>
          <w:color w:val="1A1313"/>
          <w:w w:val="115"/>
          <w:sz w:val="22"/>
          <w:szCs w:val="22"/>
        </w:rPr>
      </w:pPr>
      <w:r>
        <w:rPr>
          <w:rFonts w:ascii="Arial" w:hAnsi="Arial" w:cs="Arial"/>
          <w:i/>
          <w:iCs/>
          <w:color w:val="1A1313"/>
          <w:w w:val="115"/>
          <w:sz w:val="22"/>
          <w:szCs w:val="22"/>
        </w:rPr>
        <w:t>T. Vlček</w:t>
      </w:r>
    </w:p>
    <w:p w14:paraId="23C3036F" w14:textId="77777777" w:rsidR="009252CF" w:rsidRDefault="009252CF">
      <w:pPr>
        <w:pStyle w:val="Zkladntext"/>
        <w:kinsoku w:val="0"/>
        <w:overflowPunct w:val="0"/>
        <w:ind w:right="765"/>
        <w:jc w:val="right"/>
        <w:rPr>
          <w:rFonts w:ascii="Arial" w:hAnsi="Arial" w:cs="Arial"/>
          <w:i/>
          <w:iCs/>
          <w:color w:val="1A1313"/>
          <w:w w:val="115"/>
          <w:sz w:val="22"/>
          <w:szCs w:val="22"/>
        </w:rPr>
        <w:sectPr w:rsidR="00000000">
          <w:type w:val="continuous"/>
          <w:pgSz w:w="11910" w:h="16850"/>
          <w:pgMar w:top="740" w:right="100" w:bottom="280" w:left="40" w:header="708" w:footer="708" w:gutter="0"/>
          <w:cols w:num="2" w:space="708" w:equalWidth="0">
            <w:col w:w="5804" w:space="40"/>
            <w:col w:w="5926"/>
          </w:cols>
          <w:noEndnote/>
        </w:sectPr>
      </w:pPr>
    </w:p>
    <w:p w14:paraId="0B676BD4" w14:textId="77777777" w:rsidR="009252CF" w:rsidRDefault="009252CF">
      <w:pPr>
        <w:pStyle w:val="Zkladntext"/>
        <w:tabs>
          <w:tab w:val="left" w:pos="3768"/>
          <w:tab w:val="left" w:pos="6783"/>
        </w:tabs>
        <w:kinsoku w:val="0"/>
        <w:overflowPunct w:val="0"/>
        <w:spacing w:line="388" w:lineRule="exact"/>
        <w:ind w:left="503"/>
        <w:jc w:val="center"/>
        <w:rPr>
          <w:rFonts w:ascii="Arial" w:hAnsi="Arial" w:cs="Arial"/>
          <w:b/>
          <w:bCs/>
          <w:color w:val="1A1313"/>
          <w:sz w:val="32"/>
          <w:szCs w:val="32"/>
        </w:rPr>
      </w:pPr>
      <w:r>
        <w:rPr>
          <w:b/>
          <w:bCs/>
          <w:color w:val="1A1313"/>
          <w:spacing w:val="2"/>
          <w:sz w:val="35"/>
          <w:szCs w:val="35"/>
        </w:rPr>
        <w:t>ANGAZOVANÁ</w:t>
      </w:r>
      <w:r>
        <w:rPr>
          <w:b/>
          <w:bCs/>
          <w:color w:val="1A1313"/>
          <w:spacing w:val="2"/>
          <w:sz w:val="35"/>
          <w:szCs w:val="35"/>
        </w:rPr>
        <w:tab/>
      </w:r>
      <w:r>
        <w:rPr>
          <w:b/>
          <w:bCs/>
          <w:color w:val="1A1313"/>
          <w:sz w:val="35"/>
          <w:szCs w:val="35"/>
        </w:rPr>
        <w:t>LITERATURA</w:t>
      </w:r>
      <w:r>
        <w:rPr>
          <w:b/>
          <w:bCs/>
          <w:color w:val="1A1313"/>
          <w:sz w:val="35"/>
          <w:szCs w:val="35"/>
        </w:rPr>
        <w:tab/>
      </w:r>
      <w:r>
        <w:rPr>
          <w:rFonts w:ascii="Arial" w:hAnsi="Arial" w:cs="Arial"/>
          <w:b/>
          <w:bCs/>
          <w:color w:val="1A1313"/>
          <w:sz w:val="32"/>
          <w:szCs w:val="32"/>
        </w:rPr>
        <w:t>J.</w:t>
      </w:r>
    </w:p>
    <w:p w14:paraId="19A067D4" w14:textId="77777777" w:rsidR="009252CF" w:rsidRDefault="009252CF">
      <w:pPr>
        <w:pStyle w:val="Zkladntext"/>
        <w:kinsoku w:val="0"/>
        <w:overflowPunct w:val="0"/>
        <w:spacing w:before="2"/>
        <w:rPr>
          <w:rFonts w:ascii="Arial" w:hAnsi="Arial" w:cs="Arial"/>
          <w:b/>
          <w:bCs/>
          <w:sz w:val="16"/>
          <w:szCs w:val="16"/>
        </w:rPr>
      </w:pPr>
    </w:p>
    <w:p w14:paraId="39BBF241" w14:textId="77777777" w:rsidR="009252CF" w:rsidRDefault="009252CF">
      <w:pPr>
        <w:pStyle w:val="Zkladntext"/>
        <w:kinsoku w:val="0"/>
        <w:overflowPunct w:val="0"/>
        <w:spacing w:before="2"/>
        <w:rPr>
          <w:rFonts w:ascii="Arial" w:hAnsi="Arial" w:cs="Arial"/>
          <w:b/>
          <w:bCs/>
          <w:sz w:val="16"/>
          <w:szCs w:val="16"/>
        </w:rPr>
        <w:sectPr w:rsidR="00000000">
          <w:type w:val="continuous"/>
          <w:pgSz w:w="11910" w:h="16850"/>
          <w:pgMar w:top="740" w:right="100" w:bottom="280" w:left="40" w:header="708" w:footer="708" w:gutter="0"/>
          <w:cols w:space="708" w:equalWidth="0">
            <w:col w:w="11770"/>
          </w:cols>
          <w:noEndnote/>
        </w:sectPr>
      </w:pPr>
    </w:p>
    <w:p w14:paraId="7A4970F7" w14:textId="77777777" w:rsidR="009252CF" w:rsidRDefault="009252CF">
      <w:pPr>
        <w:pStyle w:val="Zkladntext"/>
        <w:kinsoku w:val="0"/>
        <w:overflowPunct w:val="0"/>
        <w:spacing w:before="95" w:line="235" w:lineRule="auto"/>
        <w:ind w:left="635" w:right="231" w:firstLine="635"/>
        <w:jc w:val="both"/>
        <w:rPr>
          <w:rFonts w:ascii="Arial" w:hAnsi="Arial" w:cs="Arial"/>
          <w:color w:val="1A1313"/>
          <w:w w:val="115"/>
          <w:sz w:val="24"/>
          <w:szCs w:val="24"/>
        </w:rPr>
      </w:pPr>
      <w:r>
        <w:rPr>
          <w:color w:val="1A1313"/>
          <w:w w:val="115"/>
        </w:rPr>
        <w:t>adpis byl  zvolen</w:t>
      </w:r>
      <w:r>
        <w:rPr>
          <w:color w:val="1A1313"/>
          <w:spacing w:val="74"/>
          <w:w w:val="115"/>
        </w:rPr>
        <w:t xml:space="preserve"> </w:t>
      </w:r>
      <w:r>
        <w:rPr>
          <w:color w:val="1A1313"/>
          <w:w w:val="115"/>
        </w:rPr>
        <w:t xml:space="preserve">úmyslně,  a  jsme si </w:t>
      </w:r>
      <w:r>
        <w:rPr>
          <w:color w:val="38312F"/>
          <w:spacing w:val="3"/>
          <w:w w:val="115"/>
        </w:rPr>
        <w:t xml:space="preserve">pl </w:t>
      </w:r>
      <w:r>
        <w:rPr>
          <w:color w:val="38312F"/>
          <w:spacing w:val="10"/>
          <w:w w:val="115"/>
        </w:rPr>
        <w:t>n</w:t>
      </w:r>
      <w:r>
        <w:rPr>
          <w:color w:val="1A1313"/>
          <w:spacing w:val="10"/>
          <w:w w:val="115"/>
        </w:rPr>
        <w:t xml:space="preserve">ě </w:t>
      </w:r>
      <w:r>
        <w:rPr>
          <w:color w:val="1A1313"/>
          <w:w w:val="115"/>
        </w:rPr>
        <w:t>vědomi toho,</w:t>
      </w:r>
      <w:r>
        <w:rPr>
          <w:color w:val="1A1313"/>
          <w:spacing w:val="74"/>
          <w:w w:val="115"/>
        </w:rPr>
        <w:t xml:space="preserve"> </w:t>
      </w:r>
      <w:r>
        <w:rPr>
          <w:color w:val="1A1313"/>
          <w:w w:val="115"/>
        </w:rPr>
        <w:t xml:space="preserve">že vyvolá  reakce  ne </w:t>
      </w:r>
      <w:r>
        <w:rPr>
          <w:color w:val="38312F"/>
          <w:spacing w:val="4"/>
          <w:w w:val="115"/>
        </w:rPr>
        <w:t>j</w:t>
      </w:r>
      <w:r>
        <w:rPr>
          <w:color w:val="1A1313"/>
          <w:spacing w:val="4"/>
          <w:w w:val="115"/>
        </w:rPr>
        <w:t>r</w:t>
      </w:r>
      <w:r>
        <w:rPr>
          <w:color w:val="38312F"/>
          <w:spacing w:val="4"/>
          <w:w w:val="115"/>
        </w:rPr>
        <w:t>o</w:t>
      </w:r>
      <w:r>
        <w:rPr>
          <w:color w:val="1A1313"/>
          <w:spacing w:val="4"/>
          <w:w w:val="115"/>
        </w:rPr>
        <w:t xml:space="preserve">zm </w:t>
      </w:r>
      <w:r>
        <w:rPr>
          <w:color w:val="1A1313"/>
          <w:spacing w:val="13"/>
          <w:w w:val="115"/>
        </w:rPr>
        <w:t xml:space="preserve">anit </w:t>
      </w:r>
      <w:r>
        <w:rPr>
          <w:color w:val="1A1313"/>
          <w:w w:val="115"/>
        </w:rPr>
        <w:t>ě jší. Zajisté že to byl Jean­ Pa ul Sartre, který ho první veřejně</w:t>
      </w:r>
      <w:r>
        <w:rPr>
          <w:color w:val="1A1313"/>
          <w:spacing w:val="38"/>
          <w:w w:val="115"/>
        </w:rPr>
        <w:t xml:space="preserve"> </w:t>
      </w:r>
      <w:r>
        <w:rPr>
          <w:rFonts w:ascii="Arial" w:hAnsi="Arial" w:cs="Arial"/>
          <w:color w:val="1A1313"/>
          <w:w w:val="115"/>
          <w:sz w:val="24"/>
          <w:szCs w:val="24"/>
        </w:rPr>
        <w:t>vy­</w:t>
      </w:r>
    </w:p>
    <w:p w14:paraId="6E7FAD43" w14:textId="77777777" w:rsidR="009252CF" w:rsidRDefault="009252CF">
      <w:pPr>
        <w:pStyle w:val="Zkladntext"/>
        <w:tabs>
          <w:tab w:val="left" w:pos="1787"/>
          <w:tab w:val="left" w:pos="1897"/>
          <w:tab w:val="left" w:pos="2102"/>
          <w:tab w:val="left" w:pos="2310"/>
          <w:tab w:val="left" w:pos="2859"/>
          <w:tab w:val="left" w:pos="3499"/>
          <w:tab w:val="left" w:pos="4773"/>
        </w:tabs>
        <w:kinsoku w:val="0"/>
        <w:overflowPunct w:val="0"/>
        <w:spacing w:line="235" w:lineRule="auto"/>
        <w:ind w:left="642" w:hanging="24"/>
        <w:rPr>
          <w:color w:val="1A1313"/>
          <w:w w:val="110"/>
        </w:rPr>
      </w:pPr>
      <w:r>
        <w:rPr>
          <w:color w:val="1A1313"/>
          <w:w w:val="110"/>
        </w:rPr>
        <w:t xml:space="preserve">.sl o\i </w:t>
      </w:r>
      <w:r>
        <w:rPr>
          <w:color w:val="38312F"/>
          <w:w w:val="110"/>
        </w:rPr>
        <w:t xml:space="preserve">l </w:t>
      </w:r>
      <w:r>
        <w:rPr>
          <w:color w:val="1A1313"/>
          <w:w w:val="110"/>
        </w:rPr>
        <w:t xml:space="preserve">; nadšenci tleskali, estéti byli po­ </w:t>
      </w:r>
      <w:r>
        <w:rPr>
          <w:color w:val="1A1313"/>
          <w:spacing w:val="4"/>
          <w:w w:val="110"/>
        </w:rPr>
        <w:t>hor</w:t>
      </w:r>
      <w:r>
        <w:rPr>
          <w:color w:val="38312F"/>
          <w:spacing w:val="4"/>
          <w:w w:val="110"/>
        </w:rPr>
        <w:t>š</w:t>
      </w:r>
      <w:r>
        <w:rPr>
          <w:color w:val="1A1313"/>
          <w:spacing w:val="4"/>
          <w:w w:val="110"/>
        </w:rPr>
        <w:t xml:space="preserve">eni </w:t>
      </w:r>
      <w:r>
        <w:rPr>
          <w:color w:val="1A1313"/>
          <w:w w:val="110"/>
        </w:rPr>
        <w:t>, a na obou  straná</w:t>
      </w:r>
      <w:r>
        <w:rPr>
          <w:color w:val="1A1313"/>
          <w:w w:val="110"/>
        </w:rPr>
        <w:t xml:space="preserve">ch  bylo  hodnč </w:t>
      </w:r>
      <w:r>
        <w:rPr>
          <w:color w:val="1A1313"/>
          <w:spacing w:val="2"/>
          <w:w w:val="110"/>
        </w:rPr>
        <w:t>snobi</w:t>
      </w:r>
      <w:r>
        <w:rPr>
          <w:color w:val="1A1313"/>
          <w:spacing w:val="-20"/>
          <w:w w:val="110"/>
        </w:rPr>
        <w:t xml:space="preserve"> </w:t>
      </w:r>
      <w:r>
        <w:rPr>
          <w:color w:val="38312F"/>
          <w:spacing w:val="19"/>
          <w:w w:val="110"/>
        </w:rPr>
        <w:t>s</w:t>
      </w:r>
      <w:r>
        <w:rPr>
          <w:color w:val="1A1313"/>
          <w:spacing w:val="19"/>
          <w:w w:val="110"/>
        </w:rPr>
        <w:t>mu</w:t>
      </w:r>
      <w:r>
        <w:rPr>
          <w:color w:val="1A1313"/>
          <w:spacing w:val="81"/>
          <w:w w:val="110"/>
        </w:rPr>
        <w:t xml:space="preserve"> </w:t>
      </w:r>
      <w:r>
        <w:rPr>
          <w:color w:val="1A1313"/>
          <w:w w:val="110"/>
        </w:rPr>
        <w:t>a</w:t>
      </w:r>
      <w:r>
        <w:rPr>
          <w:color w:val="1A1313"/>
          <w:w w:val="110"/>
        </w:rPr>
        <w:tab/>
        <w:t xml:space="preserve">pokrytectví.  </w:t>
      </w:r>
      <w:r>
        <w:rPr>
          <w:color w:val="1A1313"/>
          <w:spacing w:val="63"/>
          <w:w w:val="110"/>
        </w:rPr>
        <w:t xml:space="preserve"> </w:t>
      </w:r>
      <w:r>
        <w:rPr>
          <w:color w:val="1A1313"/>
          <w:w w:val="110"/>
        </w:rPr>
        <w:t>Mezi</w:t>
      </w:r>
      <w:r>
        <w:rPr>
          <w:color w:val="1A1313"/>
          <w:w w:val="110"/>
        </w:rPr>
        <w:tab/>
        <w:t>jiným o tom</w:t>
      </w:r>
      <w:r>
        <w:rPr>
          <w:color w:val="1A1313"/>
          <w:spacing w:val="34"/>
          <w:w w:val="110"/>
        </w:rPr>
        <w:t xml:space="preserve"> </w:t>
      </w:r>
      <w:r>
        <w:rPr>
          <w:color w:val="38312F"/>
          <w:w w:val="110"/>
        </w:rPr>
        <w:t>s</w:t>
      </w:r>
      <w:r>
        <w:rPr>
          <w:color w:val="1A1313"/>
          <w:w w:val="110"/>
        </w:rPr>
        <w:t>vědčí</w:t>
      </w:r>
      <w:r>
        <w:rPr>
          <w:color w:val="1A1313"/>
          <w:w w:val="110"/>
        </w:rPr>
        <w:tab/>
        <w:t xml:space="preserve">rychlé vystřízlivění  a  rozptý­ lení kouře po výbuchu. Vždyť už i vý- </w:t>
      </w:r>
      <w:r>
        <w:rPr>
          <w:color w:val="9C9190"/>
          <w:w w:val="110"/>
        </w:rPr>
        <w:t xml:space="preserve">· </w:t>
      </w:r>
      <w:r>
        <w:rPr>
          <w:color w:val="1A1313"/>
          <w:w w:val="110"/>
        </w:rPr>
        <w:t>střední</w:t>
      </w:r>
      <w:r>
        <w:rPr>
          <w:color w:val="1A1313"/>
          <w:w w:val="110"/>
        </w:rPr>
        <w:tab/>
        <w:t>mládež</w:t>
      </w:r>
      <w:r>
        <w:rPr>
          <w:color w:val="1A1313"/>
          <w:w w:val="110"/>
        </w:rPr>
        <w:tab/>
        <w:t>na</w:t>
      </w:r>
      <w:r>
        <w:rPr>
          <w:color w:val="1A1313"/>
          <w:w w:val="110"/>
        </w:rPr>
        <w:tab/>
        <w:t>boulevardu Saint­ Germain přestala vyznávat to, co halasně nazývala</w:t>
      </w:r>
      <w:r>
        <w:rPr>
          <w:color w:val="1A1313"/>
          <w:w w:val="110"/>
        </w:rPr>
        <w:tab/>
      </w:r>
      <w:r>
        <w:rPr>
          <w:color w:val="1A1313"/>
          <w:w w:val="110"/>
        </w:rPr>
        <w:tab/>
        <w:t>»existencialismem«!</w:t>
      </w:r>
    </w:p>
    <w:p w14:paraId="3326D528" w14:textId="77777777" w:rsidR="009252CF" w:rsidRDefault="009252CF">
      <w:pPr>
        <w:pStyle w:val="Zkladntext"/>
        <w:tabs>
          <w:tab w:val="left" w:pos="4726"/>
        </w:tabs>
        <w:kinsoku w:val="0"/>
        <w:overflowPunct w:val="0"/>
        <w:spacing w:line="274" w:lineRule="exact"/>
        <w:ind w:left="1201"/>
        <w:rPr>
          <w:color w:val="1A1313"/>
          <w:w w:val="115"/>
        </w:rPr>
      </w:pPr>
      <w:r>
        <w:rPr>
          <w:color w:val="1A1313"/>
          <w:w w:val="115"/>
        </w:rPr>
        <w:t xml:space="preserve">Vypujčujeme </w:t>
      </w:r>
      <w:r>
        <w:rPr>
          <w:color w:val="1A1313"/>
          <w:spacing w:val="34"/>
          <w:w w:val="115"/>
        </w:rPr>
        <w:t xml:space="preserve"> </w:t>
      </w:r>
      <w:r>
        <w:rPr>
          <w:color w:val="1A1313"/>
          <w:w w:val="115"/>
        </w:rPr>
        <w:t xml:space="preserve">si </w:t>
      </w:r>
      <w:r>
        <w:rPr>
          <w:color w:val="1A1313"/>
          <w:spacing w:val="27"/>
          <w:w w:val="115"/>
        </w:rPr>
        <w:t xml:space="preserve"> </w:t>
      </w:r>
      <w:r>
        <w:rPr>
          <w:color w:val="1A1313"/>
          <w:w w:val="115"/>
        </w:rPr>
        <w:t>Sartrovo</w:t>
      </w:r>
      <w:r>
        <w:rPr>
          <w:color w:val="1A1313"/>
          <w:w w:val="115"/>
        </w:rPr>
        <w:tab/>
        <w:t>označeni</w:t>
      </w:r>
    </w:p>
    <w:p w14:paraId="73CC3612" w14:textId="77777777" w:rsidR="009252CF" w:rsidRDefault="009252CF">
      <w:pPr>
        <w:pStyle w:val="Zkladntext"/>
        <w:tabs>
          <w:tab w:val="left" w:pos="1618"/>
          <w:tab w:val="left" w:pos="3943"/>
          <w:tab w:val="left" w:pos="4343"/>
          <w:tab w:val="left" w:pos="5389"/>
        </w:tabs>
        <w:kinsoku w:val="0"/>
        <w:overflowPunct w:val="0"/>
        <w:spacing w:before="5" w:line="230" w:lineRule="auto"/>
        <w:ind w:left="663" w:right="61"/>
        <w:rPr>
          <w:color w:val="1A1313"/>
          <w:w w:val="110"/>
        </w:rPr>
      </w:pPr>
      <w:r>
        <w:rPr>
          <w:color w:val="1A1313"/>
          <w:w w:val="110"/>
        </w:rPr>
        <w:t xml:space="preserve">pro jeho výraznou a v)·mluvnou  přiléha­ vost,  </w:t>
      </w:r>
      <w:r>
        <w:rPr>
          <w:color w:val="1A1313"/>
          <w:w w:val="110"/>
          <w:sz w:val="25"/>
          <w:szCs w:val="25"/>
        </w:rPr>
        <w:t xml:space="preserve">i   </w:t>
      </w:r>
      <w:r>
        <w:rPr>
          <w:color w:val="1A1313"/>
          <w:w w:val="110"/>
        </w:rPr>
        <w:t xml:space="preserve">když  se   budeme </w:t>
      </w:r>
      <w:r>
        <w:rPr>
          <w:color w:val="1A1313"/>
          <w:spacing w:val="51"/>
          <w:w w:val="110"/>
        </w:rPr>
        <w:t xml:space="preserve"> </w:t>
      </w:r>
      <w:r>
        <w:rPr>
          <w:color w:val="1A1313"/>
          <w:w w:val="110"/>
        </w:rPr>
        <w:t xml:space="preserve">snažit </w:t>
      </w:r>
      <w:r>
        <w:rPr>
          <w:color w:val="1A1313"/>
          <w:spacing w:val="43"/>
          <w:w w:val="110"/>
        </w:rPr>
        <w:t xml:space="preserve"> </w:t>
      </w:r>
      <w:r>
        <w:rPr>
          <w:color w:val="1A1313"/>
          <w:w w:val="110"/>
        </w:rPr>
        <w:t>dát</w:t>
      </w:r>
      <w:r>
        <w:rPr>
          <w:color w:val="1A1313"/>
          <w:w w:val="110"/>
        </w:rPr>
        <w:tab/>
        <w:t xml:space="preserve">mu odlišný,   užší </w:t>
      </w:r>
      <w:r>
        <w:rPr>
          <w:color w:val="1A1313"/>
          <w:spacing w:val="52"/>
          <w:w w:val="110"/>
        </w:rPr>
        <w:t xml:space="preserve"> </w:t>
      </w:r>
      <w:r>
        <w:rPr>
          <w:color w:val="1A1313"/>
          <w:w w:val="110"/>
        </w:rPr>
        <w:t xml:space="preserve">smysl. </w:t>
      </w:r>
      <w:r>
        <w:rPr>
          <w:color w:val="1A1313"/>
          <w:spacing w:val="62"/>
          <w:w w:val="110"/>
        </w:rPr>
        <w:t xml:space="preserve"> </w:t>
      </w:r>
      <w:r>
        <w:rPr>
          <w:color w:val="1A1313"/>
          <w:w w:val="110"/>
        </w:rPr>
        <w:t>Co</w:t>
      </w:r>
      <w:r>
        <w:rPr>
          <w:color w:val="1A1313"/>
          <w:w w:val="110"/>
        </w:rPr>
        <w:tab/>
        <w:t xml:space="preserve">rozumíme pod pojmem »angažovaná </w:t>
      </w:r>
      <w:r>
        <w:rPr>
          <w:color w:val="1A1313"/>
          <w:spacing w:val="9"/>
          <w:w w:val="110"/>
        </w:rPr>
        <w:t xml:space="preserve">literatu </w:t>
      </w:r>
      <w:r>
        <w:rPr>
          <w:color w:val="1A1313"/>
          <w:w w:val="110"/>
        </w:rPr>
        <w:t xml:space="preserve">ra </w:t>
      </w:r>
      <w:r>
        <w:rPr>
          <w:color w:val="38312F"/>
          <w:w w:val="110"/>
        </w:rPr>
        <w:t xml:space="preserve">« </w:t>
      </w:r>
      <w:r>
        <w:rPr>
          <w:color w:val="1A1313"/>
          <w:w w:val="110"/>
        </w:rPr>
        <w:t xml:space="preserve">? Nejde samozřejmě  o  oživování   dávného   sporu </w:t>
      </w:r>
      <w:r>
        <w:rPr>
          <w:color w:val="9C9190"/>
          <w:w w:val="110"/>
        </w:rPr>
        <w:t xml:space="preserve">- </w:t>
      </w:r>
      <w:r>
        <w:rPr>
          <w:color w:val="1A1313"/>
          <w:w w:val="110"/>
        </w:rPr>
        <w:t>o</w:t>
      </w:r>
      <w:r>
        <w:rPr>
          <w:color w:val="1A1313"/>
          <w:spacing w:val="-36"/>
          <w:w w:val="110"/>
        </w:rPr>
        <w:t xml:space="preserve"> </w:t>
      </w:r>
      <w:r>
        <w:rPr>
          <w:rFonts w:ascii="Arial" w:hAnsi="Arial" w:cs="Arial"/>
          <w:color w:val="1A1313"/>
          <w:w w:val="110"/>
          <w:sz w:val="25"/>
          <w:szCs w:val="25"/>
        </w:rPr>
        <w:t>,p</w:t>
      </w:r>
      <w:r>
        <w:rPr>
          <w:rFonts w:ascii="Arial" w:hAnsi="Arial" w:cs="Arial"/>
          <w:color w:val="1A1313"/>
          <w:spacing w:val="-12"/>
          <w:w w:val="110"/>
          <w:sz w:val="25"/>
          <w:szCs w:val="25"/>
        </w:rPr>
        <w:t xml:space="preserve"> </w:t>
      </w:r>
      <w:r>
        <w:rPr>
          <w:color w:val="1A1313"/>
          <w:w w:val="110"/>
        </w:rPr>
        <w:t>art</w:t>
      </w:r>
      <w:r>
        <w:rPr>
          <w:color w:val="1A1313"/>
          <w:w w:val="110"/>
        </w:rPr>
        <w:tab/>
      </w:r>
      <w:r>
        <w:rPr>
          <w:color w:val="1A1313"/>
          <w:w w:val="110"/>
        </w:rPr>
        <w:t xml:space="preserve">pour  l'  art.  Každé  umělecké   dílo, a zejména  každé  dílo  liiterární  je  v  jis­ tém  směru </w:t>
      </w:r>
      <w:r>
        <w:rPr>
          <w:color w:val="1A1313"/>
          <w:spacing w:val="21"/>
          <w:w w:val="110"/>
        </w:rPr>
        <w:t xml:space="preserve"> </w:t>
      </w:r>
      <w:r>
        <w:rPr>
          <w:color w:val="1A1313"/>
          <w:w w:val="110"/>
        </w:rPr>
        <w:t xml:space="preserve">»angažováno« </w:t>
      </w:r>
      <w:r>
        <w:rPr>
          <w:color w:val="1A1313"/>
          <w:spacing w:val="30"/>
          <w:w w:val="110"/>
        </w:rPr>
        <w:t xml:space="preserve"> </w:t>
      </w:r>
      <w:r>
        <w:rPr>
          <w:color w:val="1A1313"/>
          <w:w w:val="110"/>
        </w:rPr>
        <w:t>-</w:t>
      </w:r>
      <w:r>
        <w:rPr>
          <w:color w:val="1A1313"/>
          <w:w w:val="110"/>
        </w:rPr>
        <w:tab/>
        <w:t xml:space="preserve">prostě svou přímou závislostí na životě a na člověku. svým vztahem, který k němu nutně  za­ ujímá. Je  produktem  a  synthesou  složi­ tého  působení  zkušeností,  zážitků  a  e„ moci svého tvůrce, a  reakce,  kterou  má </w:t>
      </w:r>
      <w:r>
        <w:rPr>
          <w:color w:val="1A1313"/>
          <w:spacing w:val="6"/>
          <w:w w:val="110"/>
        </w:rPr>
        <w:t>vyvo</w:t>
      </w:r>
      <w:r>
        <w:rPr>
          <w:color w:val="38312F"/>
          <w:spacing w:val="6"/>
          <w:w w:val="110"/>
        </w:rPr>
        <w:t xml:space="preserve">l </w:t>
      </w:r>
      <w:r>
        <w:rPr>
          <w:color w:val="1A1313"/>
          <w:w w:val="110"/>
        </w:rPr>
        <w:t>at u čtenáře, je podmíněna činiteli stejného</w:t>
      </w:r>
      <w:r>
        <w:rPr>
          <w:color w:val="1A1313"/>
          <w:spacing w:val="6"/>
          <w:w w:val="110"/>
        </w:rPr>
        <w:t xml:space="preserve"> </w:t>
      </w:r>
      <w:r>
        <w:rPr>
          <w:color w:val="1A1313"/>
          <w:w w:val="110"/>
        </w:rPr>
        <w:t>druhu.</w:t>
      </w:r>
    </w:p>
    <w:p w14:paraId="7C4348DF" w14:textId="77777777" w:rsidR="009252CF" w:rsidRDefault="009252CF">
      <w:pPr>
        <w:pStyle w:val="Zkladntext"/>
        <w:kinsoku w:val="0"/>
        <w:overflowPunct w:val="0"/>
        <w:spacing w:before="42" w:line="220" w:lineRule="auto"/>
        <w:ind w:left="740" w:right="232" w:firstLine="541"/>
        <w:jc w:val="both"/>
        <w:rPr>
          <w:color w:val="1A1313"/>
          <w:w w:val="110"/>
        </w:rPr>
      </w:pPr>
      <w:r>
        <w:rPr>
          <w:color w:val="1A1313"/>
          <w:spacing w:val="-42"/>
          <w:w w:val="122"/>
        </w:rPr>
        <w:t>:</w:t>
      </w:r>
      <w:r>
        <w:rPr>
          <w:color w:val="38312F"/>
          <w:w w:val="45"/>
        </w:rPr>
        <w:t>&gt;</w:t>
      </w:r>
      <w:r>
        <w:rPr>
          <w:color w:val="38312F"/>
          <w:spacing w:val="-31"/>
        </w:rPr>
        <w:t xml:space="preserve"> </w:t>
      </w:r>
      <w:r>
        <w:rPr>
          <w:color w:val="1A1313"/>
          <w:spacing w:val="-1"/>
          <w:w w:val="89"/>
        </w:rPr>
        <w:t>A</w:t>
      </w:r>
      <w:r>
        <w:rPr>
          <w:color w:val="1A1313"/>
          <w:w w:val="89"/>
        </w:rPr>
        <w:t>n</w:t>
      </w:r>
      <w:r>
        <w:rPr>
          <w:color w:val="1A1313"/>
          <w:spacing w:val="-12"/>
        </w:rPr>
        <w:t xml:space="preserve"> </w:t>
      </w:r>
      <w:r>
        <w:rPr>
          <w:color w:val="1A1313"/>
          <w:w w:val="105"/>
        </w:rPr>
        <w:t>g</w:t>
      </w:r>
      <w:r>
        <w:rPr>
          <w:color w:val="1A1313"/>
          <w:spacing w:val="22"/>
          <w:w w:val="105"/>
        </w:rPr>
        <w:t>a</w:t>
      </w:r>
      <w:r>
        <w:rPr>
          <w:color w:val="1A1313"/>
          <w:spacing w:val="-1"/>
        </w:rPr>
        <w:t>žov</w:t>
      </w:r>
      <w:r>
        <w:rPr>
          <w:color w:val="1A1313"/>
        </w:rPr>
        <w:t>a</w:t>
      </w:r>
      <w:r>
        <w:rPr>
          <w:color w:val="1A1313"/>
          <w:spacing w:val="-12"/>
        </w:rPr>
        <w:t xml:space="preserve"> </w:t>
      </w:r>
      <w:r>
        <w:rPr>
          <w:color w:val="1A1313"/>
          <w:spacing w:val="15"/>
          <w:w w:val="110"/>
        </w:rPr>
        <w:t>n</w:t>
      </w:r>
      <w:r>
        <w:rPr>
          <w:color w:val="1A1313"/>
          <w:w w:val="107"/>
        </w:rPr>
        <w:t>o</w:t>
      </w:r>
      <w:r>
        <w:rPr>
          <w:color w:val="1A1313"/>
          <w:spacing w:val="18"/>
          <w:w w:val="107"/>
        </w:rPr>
        <w:t>s</w:t>
      </w:r>
      <w:r>
        <w:rPr>
          <w:color w:val="1A1313"/>
          <w:w w:val="107"/>
        </w:rPr>
        <w:t>t</w:t>
      </w:r>
      <w:r>
        <w:rPr>
          <w:color w:val="1A1313"/>
          <w:spacing w:val="-29"/>
        </w:rPr>
        <w:t xml:space="preserve"> </w:t>
      </w:r>
      <w:r>
        <w:rPr>
          <w:color w:val="1A1313"/>
          <w:w w:val="80"/>
        </w:rPr>
        <w:t>«</w:t>
      </w:r>
      <w:r>
        <w:rPr>
          <w:color w:val="1A1313"/>
        </w:rPr>
        <w:t xml:space="preserve">  </w:t>
      </w:r>
      <w:r>
        <w:rPr>
          <w:color w:val="1A1313"/>
          <w:spacing w:val="-2"/>
        </w:rPr>
        <w:t xml:space="preserve"> </w:t>
      </w:r>
      <w:r>
        <w:rPr>
          <w:color w:val="1A1313"/>
          <w:w w:val="101"/>
        </w:rPr>
        <w:t>v</w:t>
      </w:r>
      <w:r>
        <w:rPr>
          <w:color w:val="1A1313"/>
        </w:rPr>
        <w:t xml:space="preserve">  </w:t>
      </w:r>
      <w:r>
        <w:rPr>
          <w:color w:val="1A1313"/>
          <w:spacing w:val="-16"/>
        </w:rPr>
        <w:t xml:space="preserve"> </w:t>
      </w:r>
      <w:r>
        <w:rPr>
          <w:color w:val="1A1313"/>
          <w:w w:val="114"/>
        </w:rPr>
        <w:t>našem</w:t>
      </w:r>
      <w:r>
        <w:rPr>
          <w:color w:val="1A1313"/>
        </w:rPr>
        <w:t xml:space="preserve">  </w:t>
      </w:r>
      <w:r>
        <w:rPr>
          <w:color w:val="1A1313"/>
          <w:spacing w:val="4"/>
        </w:rPr>
        <w:t xml:space="preserve"> </w:t>
      </w:r>
      <w:r>
        <w:rPr>
          <w:color w:val="1A1313"/>
          <w:w w:val="116"/>
        </w:rPr>
        <w:t>pojetí</w:t>
      </w:r>
      <w:r>
        <w:rPr>
          <w:color w:val="1A1313"/>
        </w:rPr>
        <w:t xml:space="preserve">  </w:t>
      </w:r>
      <w:r>
        <w:rPr>
          <w:color w:val="1A1313"/>
          <w:spacing w:val="8"/>
        </w:rPr>
        <w:t xml:space="preserve"> </w:t>
      </w:r>
      <w:r>
        <w:rPr>
          <w:color w:val="1A1313"/>
          <w:spacing w:val="-1"/>
          <w:w w:val="108"/>
        </w:rPr>
        <w:t xml:space="preserve">je </w:t>
      </w:r>
      <w:r>
        <w:rPr>
          <w:color w:val="1A1313"/>
          <w:w w:val="110"/>
        </w:rPr>
        <w:t xml:space="preserve">ovšem jinde: je záměrná. Poslední  léta, jako </w:t>
      </w:r>
      <w:r>
        <w:rPr>
          <w:color w:val="1A1313"/>
          <w:w w:val="110"/>
          <w:sz w:val="23"/>
          <w:szCs w:val="23"/>
        </w:rPr>
        <w:t xml:space="preserve">každá </w:t>
      </w:r>
      <w:r>
        <w:rPr>
          <w:color w:val="1A1313"/>
          <w:w w:val="110"/>
        </w:rPr>
        <w:t>doba zvratů, napětí a</w:t>
      </w:r>
      <w:r>
        <w:rPr>
          <w:color w:val="1A1313"/>
          <w:spacing w:val="46"/>
          <w:w w:val="110"/>
        </w:rPr>
        <w:t xml:space="preserve"> </w:t>
      </w:r>
      <w:r>
        <w:rPr>
          <w:color w:val="1A1313"/>
          <w:w w:val="110"/>
        </w:rPr>
        <w:t>přero-</w:t>
      </w:r>
    </w:p>
    <w:p w14:paraId="3C4F886D" w14:textId="77777777" w:rsidR="009252CF" w:rsidRDefault="009252CF">
      <w:pPr>
        <w:pStyle w:val="Zkladntext"/>
        <w:kinsoku w:val="0"/>
        <w:overflowPunct w:val="0"/>
        <w:spacing w:before="121" w:line="230" w:lineRule="auto"/>
        <w:ind w:left="408" w:right="206" w:firstLine="15"/>
        <w:jc w:val="both"/>
        <w:rPr>
          <w:color w:val="1A1313"/>
          <w:w w:val="115"/>
        </w:rPr>
      </w:pPr>
      <w:r>
        <w:rPr>
          <w:sz w:val="24"/>
          <w:szCs w:val="24"/>
        </w:rPr>
        <w:br w:type="column"/>
      </w:r>
      <w:r>
        <w:rPr>
          <w:color w:val="1A1313"/>
          <w:w w:val="115"/>
        </w:rPr>
        <w:t xml:space="preserve">dů, produkuji stále četnější ukázky toho, co bychom mohli méně výstižně nazvat literaturou bojující. Literární projevy, inspirované problematikou přítomnosti, výhradně jí určené, bojovné nebo varu­ </w:t>
      </w:r>
      <w:r>
        <w:rPr>
          <w:rFonts w:ascii="Arial" w:hAnsi="Arial" w:cs="Arial"/>
          <w:b/>
          <w:bCs/>
          <w:color w:val="1A1313"/>
          <w:w w:val="115"/>
          <w:sz w:val="25"/>
          <w:szCs w:val="25"/>
        </w:rPr>
        <w:t xml:space="preserve">jící, </w:t>
      </w:r>
      <w:r>
        <w:rPr>
          <w:color w:val="1A1313"/>
          <w:w w:val="115"/>
        </w:rPr>
        <w:t>ale v každém případě usilující o ur­ čité konkretní</w:t>
      </w:r>
      <w:r>
        <w:rPr>
          <w:color w:val="1A1313"/>
          <w:spacing w:val="74"/>
          <w:w w:val="115"/>
        </w:rPr>
        <w:t xml:space="preserve"> </w:t>
      </w:r>
      <w:r>
        <w:rPr>
          <w:color w:val="1A1313"/>
          <w:w w:val="115"/>
        </w:rPr>
        <w:t>její  ovlivnění.  Důraz  je na tomto praktickém, t. j. politickém působění. Vlastni estetická funkce je eventuelně odsunována na druhořadě místo.</w:t>
      </w:r>
    </w:p>
    <w:p w14:paraId="52318959" w14:textId="77777777" w:rsidR="009252CF" w:rsidRDefault="009252CF">
      <w:pPr>
        <w:pStyle w:val="Zkladntext"/>
        <w:tabs>
          <w:tab w:val="left" w:pos="1107"/>
          <w:tab w:val="left" w:pos="2002"/>
          <w:tab w:val="left" w:pos="2121"/>
          <w:tab w:val="left" w:pos="2841"/>
          <w:tab w:val="left" w:pos="3835"/>
          <w:tab w:val="left" w:pos="4025"/>
          <w:tab w:val="left" w:pos="4059"/>
          <w:tab w:val="left" w:pos="4659"/>
          <w:tab w:val="left" w:pos="4729"/>
        </w:tabs>
        <w:kinsoku w:val="0"/>
        <w:overflowPunct w:val="0"/>
        <w:spacing w:before="11" w:line="225" w:lineRule="auto"/>
        <w:ind w:left="401" w:right="237" w:firstLine="561"/>
        <w:jc w:val="right"/>
        <w:rPr>
          <w:color w:val="1A1313"/>
          <w:w w:val="115"/>
        </w:rPr>
      </w:pPr>
      <w:r>
        <w:rPr>
          <w:color w:val="1A1313"/>
          <w:w w:val="115"/>
        </w:rPr>
        <w:t>Chceme se systematicky</w:t>
      </w:r>
      <w:r>
        <w:rPr>
          <w:color w:val="1A1313"/>
          <w:spacing w:val="-28"/>
          <w:w w:val="115"/>
        </w:rPr>
        <w:t xml:space="preserve"> </w:t>
      </w:r>
      <w:r>
        <w:rPr>
          <w:color w:val="1A1313"/>
          <w:w w:val="115"/>
        </w:rPr>
        <w:t>zabývat</w:t>
      </w:r>
      <w:r>
        <w:rPr>
          <w:color w:val="1A1313"/>
          <w:spacing w:val="51"/>
          <w:w w:val="115"/>
        </w:rPr>
        <w:t xml:space="preserve"> </w:t>
      </w:r>
      <w:r>
        <w:rPr>
          <w:color w:val="1A1313"/>
          <w:w w:val="115"/>
        </w:rPr>
        <w:t>na</w:t>
      </w:r>
      <w:r>
        <w:rPr>
          <w:color w:val="1A1313"/>
          <w:w w:val="113"/>
        </w:rPr>
        <w:t xml:space="preserve"> </w:t>
      </w:r>
      <w:r>
        <w:rPr>
          <w:color w:val="1A1313"/>
          <w:w w:val="115"/>
        </w:rPr>
        <w:t>stránkách</w:t>
      </w:r>
      <w:r>
        <w:rPr>
          <w:color w:val="1A1313"/>
          <w:w w:val="115"/>
        </w:rPr>
        <w:tab/>
      </w:r>
      <w:r>
        <w:rPr>
          <w:i/>
          <w:iCs/>
          <w:color w:val="1A1313"/>
          <w:w w:val="115"/>
          <w:sz w:val="27"/>
          <w:szCs w:val="27"/>
        </w:rPr>
        <w:t>Skutečnosti</w:t>
      </w:r>
      <w:r>
        <w:rPr>
          <w:i/>
          <w:iCs/>
          <w:color w:val="1A1313"/>
          <w:w w:val="115"/>
          <w:sz w:val="27"/>
          <w:szCs w:val="27"/>
        </w:rPr>
        <w:tab/>
      </w:r>
      <w:r>
        <w:rPr>
          <w:color w:val="1A1313"/>
          <w:w w:val="115"/>
        </w:rPr>
        <w:t>touto</w:t>
      </w:r>
      <w:r>
        <w:rPr>
          <w:color w:val="1A1313"/>
          <w:w w:val="115"/>
        </w:rPr>
        <w:tab/>
      </w:r>
      <w:r>
        <w:rPr>
          <w:color w:val="1A1313"/>
          <w:w w:val="115"/>
        </w:rPr>
        <w:tab/>
      </w:r>
      <w:r>
        <w:rPr>
          <w:color w:val="1A1313"/>
          <w:spacing w:val="-2"/>
          <w:w w:val="105"/>
        </w:rPr>
        <w:t xml:space="preserve">,litera­ </w:t>
      </w:r>
      <w:r>
        <w:rPr>
          <w:color w:val="1A1313"/>
          <w:w w:val="115"/>
        </w:rPr>
        <w:t xml:space="preserve">turou, </w:t>
      </w:r>
      <w:r>
        <w:rPr>
          <w:color w:val="1A1313"/>
          <w:spacing w:val="32"/>
          <w:w w:val="115"/>
        </w:rPr>
        <w:t xml:space="preserve"> </w:t>
      </w:r>
      <w:r>
        <w:rPr>
          <w:color w:val="1A1313"/>
          <w:w w:val="115"/>
        </w:rPr>
        <w:t xml:space="preserve">jejíž, </w:t>
      </w:r>
      <w:r>
        <w:rPr>
          <w:color w:val="1A1313"/>
          <w:spacing w:val="22"/>
          <w:w w:val="115"/>
        </w:rPr>
        <w:t xml:space="preserve"> </w:t>
      </w:r>
      <w:r>
        <w:rPr>
          <w:color w:val="1A1313"/>
          <w:w w:val="115"/>
        </w:rPr>
        <w:t>řekl</w:t>
      </w:r>
      <w:r>
        <w:rPr>
          <w:color w:val="1A1313"/>
          <w:w w:val="115"/>
        </w:rPr>
        <w:tab/>
        <w:t>bych</w:t>
      </w:r>
      <w:r>
        <w:rPr>
          <w:color w:val="1A1313"/>
          <w:spacing w:val="63"/>
          <w:w w:val="115"/>
        </w:rPr>
        <w:t xml:space="preserve"> </w:t>
      </w:r>
      <w:r>
        <w:rPr>
          <w:color w:val="1A1313"/>
          <w:w w:val="115"/>
        </w:rPr>
        <w:t>bojová</w:t>
      </w:r>
      <w:r>
        <w:rPr>
          <w:color w:val="1A1313"/>
          <w:w w:val="115"/>
        </w:rPr>
        <w:tab/>
      </w:r>
      <w:r>
        <w:rPr>
          <w:color w:val="1A1313"/>
          <w:w w:val="105"/>
        </w:rPr>
        <w:t xml:space="preserve">důleži­ </w:t>
      </w:r>
      <w:r>
        <w:rPr>
          <w:color w:val="1A1313"/>
          <w:w w:val="115"/>
        </w:rPr>
        <w:t>tost je nesporná. Spisovatel, citlivý</w:t>
      </w:r>
      <w:r>
        <w:rPr>
          <w:color w:val="1A1313"/>
          <w:spacing w:val="-39"/>
          <w:w w:val="115"/>
        </w:rPr>
        <w:t xml:space="preserve"> </w:t>
      </w:r>
      <w:r>
        <w:rPr>
          <w:color w:val="1A1313"/>
          <w:w w:val="115"/>
        </w:rPr>
        <w:t>k</w:t>
      </w:r>
      <w:r>
        <w:rPr>
          <w:color w:val="1A1313"/>
          <w:spacing w:val="29"/>
          <w:w w:val="115"/>
        </w:rPr>
        <w:t xml:space="preserve"> </w:t>
      </w:r>
      <w:r>
        <w:rPr>
          <w:color w:val="1A1313"/>
          <w:w w:val="115"/>
        </w:rPr>
        <w:t>bo­</w:t>
      </w:r>
      <w:r>
        <w:rPr>
          <w:color w:val="1A1313"/>
          <w:w w:val="102"/>
        </w:rPr>
        <w:t xml:space="preserve"> </w:t>
      </w:r>
      <w:r>
        <w:rPr>
          <w:color w:val="1A1313"/>
          <w:w w:val="115"/>
        </w:rPr>
        <w:t>lestivým otázkám své doby, je</w:t>
      </w:r>
      <w:r>
        <w:rPr>
          <w:color w:val="1A1313"/>
          <w:spacing w:val="27"/>
          <w:w w:val="115"/>
        </w:rPr>
        <w:t xml:space="preserve"> </w:t>
      </w:r>
      <w:r>
        <w:rPr>
          <w:color w:val="1A1313"/>
          <w:w w:val="115"/>
        </w:rPr>
        <w:t>jistě</w:t>
      </w:r>
      <w:r>
        <w:rPr>
          <w:color w:val="1A1313"/>
          <w:spacing w:val="8"/>
          <w:w w:val="115"/>
        </w:rPr>
        <w:t xml:space="preserve"> </w:t>
      </w:r>
      <w:r>
        <w:rPr>
          <w:color w:val="1A1313"/>
          <w:w w:val="115"/>
        </w:rPr>
        <w:t>první</w:t>
      </w:r>
      <w:r>
        <w:rPr>
          <w:color w:val="1A1313"/>
          <w:w w:val="116"/>
        </w:rPr>
        <w:t xml:space="preserve"> </w:t>
      </w:r>
      <w:r>
        <w:rPr>
          <w:color w:val="1A1313"/>
          <w:w w:val="115"/>
        </w:rPr>
        <w:t>z oprávněných je formulovat a</w:t>
      </w:r>
      <w:r>
        <w:rPr>
          <w:color w:val="1A1313"/>
          <w:spacing w:val="-12"/>
          <w:w w:val="115"/>
        </w:rPr>
        <w:t xml:space="preserve"> </w:t>
      </w:r>
      <w:r>
        <w:rPr>
          <w:color w:val="1A1313"/>
          <w:w w:val="115"/>
        </w:rPr>
        <w:t>řešit.</w:t>
      </w:r>
      <w:r>
        <w:rPr>
          <w:color w:val="1A1313"/>
          <w:spacing w:val="52"/>
          <w:w w:val="115"/>
        </w:rPr>
        <w:t xml:space="preserve"> </w:t>
      </w:r>
      <w:r>
        <w:rPr>
          <w:color w:val="1A1313"/>
          <w:w w:val="115"/>
        </w:rPr>
        <w:t>A</w:t>
      </w:r>
      <w:r>
        <w:rPr>
          <w:color w:val="1A1313"/>
          <w:w w:val="97"/>
        </w:rPr>
        <w:t xml:space="preserve"> </w:t>
      </w:r>
      <w:r>
        <w:rPr>
          <w:color w:val="1A1313"/>
          <w:w w:val="115"/>
        </w:rPr>
        <w:t>praktický dosah</w:t>
      </w:r>
      <w:r>
        <w:rPr>
          <w:color w:val="1A1313"/>
          <w:spacing w:val="26"/>
          <w:w w:val="115"/>
        </w:rPr>
        <w:t xml:space="preserve"> </w:t>
      </w:r>
      <w:r>
        <w:rPr>
          <w:color w:val="1A1313"/>
          <w:w w:val="115"/>
        </w:rPr>
        <w:t>nepotřebuje</w:t>
      </w:r>
      <w:r>
        <w:rPr>
          <w:color w:val="1A1313"/>
          <w:spacing w:val="57"/>
          <w:w w:val="115"/>
        </w:rPr>
        <w:t xml:space="preserve"> </w:t>
      </w:r>
      <w:r>
        <w:rPr>
          <w:color w:val="1A1313"/>
          <w:w w:val="115"/>
        </w:rPr>
        <w:t>zdůrazněni.</w:t>
      </w:r>
      <w:r>
        <w:rPr>
          <w:color w:val="1A1313"/>
          <w:spacing w:val="-1"/>
          <w:w w:val="115"/>
        </w:rPr>
        <w:t xml:space="preserve"> </w:t>
      </w:r>
      <w:r>
        <w:rPr>
          <w:color w:val="1A1313"/>
          <w:w w:val="115"/>
        </w:rPr>
        <w:t>Angažovaná literatura, jak</w:t>
      </w:r>
      <w:r>
        <w:rPr>
          <w:color w:val="1A1313"/>
          <w:spacing w:val="17"/>
          <w:w w:val="115"/>
        </w:rPr>
        <w:t xml:space="preserve"> </w:t>
      </w:r>
      <w:r>
        <w:rPr>
          <w:color w:val="1A1313"/>
          <w:w w:val="115"/>
        </w:rPr>
        <w:t>se</w:t>
      </w:r>
      <w:r>
        <w:rPr>
          <w:color w:val="1A1313"/>
          <w:spacing w:val="62"/>
          <w:w w:val="115"/>
        </w:rPr>
        <w:t xml:space="preserve"> </w:t>
      </w:r>
      <w:r>
        <w:rPr>
          <w:color w:val="1A1313"/>
          <w:w w:val="115"/>
        </w:rPr>
        <w:t>nám</w:t>
      </w:r>
      <w:r>
        <w:rPr>
          <w:color w:val="1A1313"/>
          <w:w w:val="121"/>
        </w:rPr>
        <w:t xml:space="preserve"> </w:t>
      </w:r>
      <w:r>
        <w:rPr>
          <w:color w:val="1A1313"/>
          <w:w w:val="115"/>
        </w:rPr>
        <w:t>dnes jeví, tvoří své</w:t>
      </w:r>
      <w:r>
        <w:rPr>
          <w:color w:val="1A1313"/>
          <w:w w:val="115"/>
        </w:rPr>
        <w:t>bytný, nový</w:t>
      </w:r>
      <w:r>
        <w:rPr>
          <w:color w:val="1A1313"/>
          <w:spacing w:val="-18"/>
          <w:w w:val="115"/>
        </w:rPr>
        <w:t xml:space="preserve"> </w:t>
      </w:r>
      <w:r>
        <w:rPr>
          <w:color w:val="1A1313"/>
          <w:w w:val="115"/>
        </w:rPr>
        <w:t>druh,</w:t>
      </w:r>
      <w:r>
        <w:rPr>
          <w:color w:val="1A1313"/>
          <w:spacing w:val="14"/>
          <w:w w:val="115"/>
        </w:rPr>
        <w:t xml:space="preserve"> </w:t>
      </w:r>
      <w:r>
        <w:rPr>
          <w:color w:val="1A1313"/>
          <w:w w:val="115"/>
        </w:rPr>
        <w:t>vy­</w:t>
      </w:r>
      <w:r>
        <w:rPr>
          <w:color w:val="1A1313"/>
          <w:w w:val="102"/>
        </w:rPr>
        <w:t xml:space="preserve"> </w:t>
      </w:r>
      <w:r>
        <w:rPr>
          <w:color w:val="1A1313"/>
          <w:w w:val="115"/>
        </w:rPr>
        <w:t>mykající se klasickým</w:t>
      </w:r>
      <w:r>
        <w:rPr>
          <w:color w:val="1A1313"/>
          <w:spacing w:val="-24"/>
          <w:w w:val="115"/>
        </w:rPr>
        <w:t xml:space="preserve"> </w:t>
      </w:r>
      <w:r>
        <w:rPr>
          <w:color w:val="1A1313"/>
          <w:w w:val="115"/>
        </w:rPr>
        <w:t>představam</w:t>
      </w:r>
      <w:r>
        <w:rPr>
          <w:color w:val="1A1313"/>
          <w:spacing w:val="64"/>
          <w:w w:val="115"/>
        </w:rPr>
        <w:t xml:space="preserve"> </w:t>
      </w:r>
      <w:r>
        <w:rPr>
          <w:color w:val="1A1313"/>
          <w:w w:val="115"/>
        </w:rPr>
        <w:t>»vel­</w:t>
      </w:r>
      <w:r>
        <w:rPr>
          <w:color w:val="1A1313"/>
          <w:w w:val="101"/>
        </w:rPr>
        <w:t xml:space="preserve"> </w:t>
      </w:r>
      <w:r>
        <w:rPr>
          <w:color w:val="1A1313"/>
          <w:w w:val="115"/>
        </w:rPr>
        <w:t>kých století« o literárním</w:t>
      </w:r>
      <w:r>
        <w:rPr>
          <w:color w:val="1A1313"/>
          <w:spacing w:val="18"/>
          <w:w w:val="115"/>
        </w:rPr>
        <w:t xml:space="preserve"> </w:t>
      </w:r>
      <w:r>
        <w:rPr>
          <w:color w:val="1A1313"/>
          <w:w w:val="115"/>
        </w:rPr>
        <w:t>umění.</w:t>
      </w:r>
      <w:r>
        <w:rPr>
          <w:color w:val="1A1313"/>
          <w:spacing w:val="45"/>
          <w:w w:val="115"/>
        </w:rPr>
        <w:t xml:space="preserve"> </w:t>
      </w:r>
      <w:r>
        <w:rPr>
          <w:color w:val="1A1313"/>
          <w:w w:val="115"/>
        </w:rPr>
        <w:t>Svým</w:t>
      </w:r>
      <w:r>
        <w:rPr>
          <w:color w:val="1A1313"/>
          <w:spacing w:val="-1"/>
          <w:w w:val="107"/>
        </w:rPr>
        <w:t xml:space="preserve"> </w:t>
      </w:r>
      <w:r>
        <w:rPr>
          <w:color w:val="1A1313"/>
          <w:w w:val="115"/>
        </w:rPr>
        <w:t>zaměřením na mimoliterární</w:t>
      </w:r>
      <w:r>
        <w:rPr>
          <w:color w:val="1A1313"/>
          <w:spacing w:val="73"/>
          <w:w w:val="115"/>
        </w:rPr>
        <w:t xml:space="preserve"> </w:t>
      </w:r>
      <w:r>
        <w:rPr>
          <w:color w:val="1A1313"/>
          <w:w w:val="115"/>
        </w:rPr>
        <w:t>účin</w:t>
      </w:r>
      <w:r>
        <w:rPr>
          <w:color w:val="1A1313"/>
          <w:spacing w:val="66"/>
          <w:w w:val="115"/>
        </w:rPr>
        <w:t xml:space="preserve"> </w:t>
      </w:r>
      <w:r>
        <w:rPr>
          <w:color w:val="1A1313"/>
          <w:w w:val="115"/>
        </w:rPr>
        <w:t>poru­</w:t>
      </w:r>
      <w:r>
        <w:rPr>
          <w:color w:val="1A1313"/>
          <w:w w:val="117"/>
        </w:rPr>
        <w:t xml:space="preserve"> </w:t>
      </w:r>
      <w:r>
        <w:rPr>
          <w:color w:val="1A1313"/>
          <w:w w:val="115"/>
        </w:rPr>
        <w:t>šuje</w:t>
      </w:r>
      <w:r>
        <w:rPr>
          <w:color w:val="1A1313"/>
          <w:w w:val="115"/>
        </w:rPr>
        <w:tab/>
        <w:t xml:space="preserve">mnoho </w:t>
      </w:r>
      <w:r>
        <w:rPr>
          <w:color w:val="1A1313"/>
          <w:spacing w:val="23"/>
          <w:w w:val="115"/>
        </w:rPr>
        <w:t xml:space="preserve"> </w:t>
      </w:r>
      <w:r>
        <w:rPr>
          <w:color w:val="1A1313"/>
          <w:w w:val="115"/>
        </w:rPr>
        <w:t xml:space="preserve">z </w:t>
      </w:r>
      <w:r>
        <w:rPr>
          <w:color w:val="1A1313"/>
          <w:spacing w:val="23"/>
          <w:w w:val="115"/>
        </w:rPr>
        <w:t xml:space="preserve"> </w:t>
      </w:r>
      <w:r>
        <w:rPr>
          <w:color w:val="1A1313"/>
          <w:w w:val="115"/>
        </w:rPr>
        <w:t>podstatných</w:t>
      </w:r>
      <w:r>
        <w:rPr>
          <w:color w:val="1A1313"/>
          <w:w w:val="115"/>
        </w:rPr>
        <w:tab/>
      </w:r>
      <w:r>
        <w:rPr>
          <w:color w:val="1A1313"/>
          <w:w w:val="115"/>
        </w:rPr>
        <w:tab/>
      </w:r>
      <w:r>
        <w:rPr>
          <w:color w:val="1A1313"/>
          <w:spacing w:val="-1"/>
          <w:w w:val="110"/>
        </w:rPr>
        <w:t xml:space="preserve">estetických </w:t>
      </w:r>
      <w:r>
        <w:rPr>
          <w:color w:val="1A1313"/>
          <w:w w:val="115"/>
        </w:rPr>
        <w:t>zákonů minulosti. V</w:t>
      </w:r>
      <w:r>
        <w:rPr>
          <w:color w:val="1A1313"/>
          <w:spacing w:val="-45"/>
          <w:w w:val="115"/>
        </w:rPr>
        <w:t xml:space="preserve"> </w:t>
      </w:r>
      <w:r>
        <w:rPr>
          <w:color w:val="1A1313"/>
          <w:w w:val="115"/>
        </w:rPr>
        <w:t>některých</w:t>
      </w:r>
      <w:r>
        <w:rPr>
          <w:color w:val="1A1313"/>
          <w:spacing w:val="17"/>
          <w:w w:val="115"/>
        </w:rPr>
        <w:t xml:space="preserve"> </w:t>
      </w:r>
      <w:r>
        <w:rPr>
          <w:color w:val="1A1313"/>
          <w:w w:val="115"/>
        </w:rPr>
        <w:t>případech</w:t>
      </w:r>
      <w:r>
        <w:rPr>
          <w:color w:val="1A1313"/>
          <w:w w:val="114"/>
        </w:rPr>
        <w:t xml:space="preserve"> </w:t>
      </w:r>
      <w:r>
        <w:rPr>
          <w:color w:val="1A1313"/>
          <w:w w:val="115"/>
        </w:rPr>
        <w:t>je dokonce záměrně</w:t>
      </w:r>
      <w:r>
        <w:rPr>
          <w:color w:val="1A1313"/>
          <w:spacing w:val="1"/>
          <w:w w:val="115"/>
        </w:rPr>
        <w:t xml:space="preserve"> </w:t>
      </w:r>
      <w:r>
        <w:rPr>
          <w:color w:val="1A1313"/>
          <w:w w:val="115"/>
        </w:rPr>
        <w:t>antiliterární.</w:t>
      </w:r>
      <w:r>
        <w:rPr>
          <w:color w:val="1A1313"/>
          <w:spacing w:val="12"/>
          <w:w w:val="115"/>
        </w:rPr>
        <w:t xml:space="preserve"> </w:t>
      </w:r>
      <w:r>
        <w:rPr>
          <w:color w:val="1A1313"/>
          <w:w w:val="115"/>
        </w:rPr>
        <w:t>Svo­</w:t>
      </w:r>
      <w:r>
        <w:rPr>
          <w:color w:val="1A1313"/>
          <w:spacing w:val="-1"/>
          <w:w w:val="103"/>
        </w:rPr>
        <w:t xml:space="preserve"> </w:t>
      </w:r>
      <w:r>
        <w:rPr>
          <w:color w:val="1A1313"/>
          <w:w w:val="115"/>
        </w:rPr>
        <w:t>bodně rozbíjí a mísí</w:t>
      </w:r>
      <w:r>
        <w:rPr>
          <w:color w:val="1A1313"/>
          <w:spacing w:val="33"/>
          <w:w w:val="115"/>
        </w:rPr>
        <w:t xml:space="preserve"> </w:t>
      </w:r>
      <w:r>
        <w:rPr>
          <w:color w:val="1A1313"/>
          <w:w w:val="115"/>
        </w:rPr>
        <w:t>klasické</w:t>
      </w:r>
      <w:r>
        <w:rPr>
          <w:color w:val="1A1313"/>
          <w:spacing w:val="30"/>
          <w:w w:val="115"/>
        </w:rPr>
        <w:t xml:space="preserve"> </w:t>
      </w:r>
      <w:r>
        <w:rPr>
          <w:color w:val="1A1313"/>
          <w:w w:val="115"/>
        </w:rPr>
        <w:t>literární</w:t>
      </w:r>
      <w:r>
        <w:rPr>
          <w:color w:val="1A1313"/>
          <w:spacing w:val="-1"/>
          <w:w w:val="120"/>
        </w:rPr>
        <w:t xml:space="preserve"> </w:t>
      </w:r>
      <w:r>
        <w:rPr>
          <w:color w:val="1A1313"/>
          <w:w w:val="115"/>
        </w:rPr>
        <w:t xml:space="preserve">formy  a  místy  má </w:t>
      </w:r>
      <w:r>
        <w:rPr>
          <w:color w:val="1A1313"/>
          <w:spacing w:val="39"/>
          <w:w w:val="115"/>
        </w:rPr>
        <w:t xml:space="preserve"> </w:t>
      </w:r>
      <w:r>
        <w:rPr>
          <w:color w:val="1A1313"/>
          <w:w w:val="115"/>
        </w:rPr>
        <w:t xml:space="preserve">blíže </w:t>
      </w:r>
      <w:r>
        <w:rPr>
          <w:color w:val="1A1313"/>
          <w:spacing w:val="8"/>
          <w:w w:val="115"/>
        </w:rPr>
        <w:t xml:space="preserve"> </w:t>
      </w:r>
      <w:r>
        <w:rPr>
          <w:color w:val="1A1313"/>
          <w:w w:val="115"/>
        </w:rPr>
        <w:t>k</w:t>
      </w:r>
      <w:r>
        <w:rPr>
          <w:color w:val="1A1313"/>
          <w:w w:val="115"/>
        </w:rPr>
        <w:tab/>
      </w:r>
      <w:r>
        <w:rPr>
          <w:color w:val="1A1313"/>
          <w:w w:val="115"/>
        </w:rPr>
        <w:tab/>
      </w:r>
      <w:r>
        <w:rPr>
          <w:color w:val="1A1313"/>
          <w:spacing w:val="-1"/>
          <w:w w:val="115"/>
        </w:rPr>
        <w:t xml:space="preserve">žurnalismu </w:t>
      </w:r>
      <w:r>
        <w:rPr>
          <w:color w:val="1A1313"/>
          <w:w w:val="115"/>
        </w:rPr>
        <w:t>než k umění v pojetí literární</w:t>
      </w:r>
      <w:r>
        <w:rPr>
          <w:color w:val="1A1313"/>
          <w:spacing w:val="11"/>
          <w:w w:val="115"/>
        </w:rPr>
        <w:t xml:space="preserve"> </w:t>
      </w:r>
      <w:r>
        <w:rPr>
          <w:color w:val="1A1313"/>
          <w:w w:val="115"/>
        </w:rPr>
        <w:t>vědy.</w:t>
      </w:r>
      <w:r>
        <w:rPr>
          <w:color w:val="1A1313"/>
          <w:spacing w:val="31"/>
          <w:w w:val="115"/>
        </w:rPr>
        <w:t xml:space="preserve"> </w:t>
      </w:r>
      <w:r>
        <w:rPr>
          <w:color w:val="1A1313"/>
          <w:w w:val="115"/>
        </w:rPr>
        <w:t>Ná­</w:t>
      </w:r>
      <w:r>
        <w:rPr>
          <w:color w:val="1A1313"/>
          <w:spacing w:val="-1"/>
          <w:w w:val="103"/>
        </w:rPr>
        <w:t xml:space="preserve"> </w:t>
      </w:r>
      <w:r>
        <w:rPr>
          <w:color w:val="1A1313"/>
          <w:w w:val="115"/>
        </w:rPr>
        <w:t xml:space="preserve">padně pěstuje reportáž, </w:t>
      </w:r>
      <w:r>
        <w:rPr>
          <w:color w:val="1A1313"/>
          <w:w w:val="115"/>
          <w:sz w:val="25"/>
          <w:szCs w:val="25"/>
        </w:rPr>
        <w:t xml:space="preserve">i </w:t>
      </w:r>
      <w:r>
        <w:rPr>
          <w:color w:val="1A1313"/>
          <w:w w:val="115"/>
        </w:rPr>
        <w:t>ve</w:t>
      </w:r>
      <w:r>
        <w:rPr>
          <w:color w:val="1A1313"/>
          <w:spacing w:val="52"/>
          <w:w w:val="115"/>
        </w:rPr>
        <w:t xml:space="preserve"> </w:t>
      </w:r>
      <w:r>
        <w:rPr>
          <w:color w:val="1A1313"/>
          <w:w w:val="115"/>
        </w:rPr>
        <w:t>formě</w:t>
      </w:r>
      <w:r>
        <w:rPr>
          <w:color w:val="1A1313"/>
          <w:spacing w:val="11"/>
          <w:w w:val="115"/>
        </w:rPr>
        <w:t xml:space="preserve"> </w:t>
      </w:r>
      <w:r>
        <w:rPr>
          <w:color w:val="1A1313"/>
          <w:w w:val="115"/>
        </w:rPr>
        <w:t>ro­</w:t>
      </w:r>
      <w:r>
        <w:rPr>
          <w:color w:val="1A1313"/>
          <w:w w:val="114"/>
        </w:rPr>
        <w:t xml:space="preserve"> </w:t>
      </w:r>
      <w:r>
        <w:rPr>
          <w:color w:val="1A1313"/>
          <w:w w:val="115"/>
        </w:rPr>
        <w:t xml:space="preserve">mánu </w:t>
      </w:r>
      <w:r>
        <w:rPr>
          <w:color w:val="1A1313"/>
          <w:spacing w:val="33"/>
          <w:w w:val="115"/>
        </w:rPr>
        <w:t xml:space="preserve"> </w:t>
      </w:r>
      <w:r>
        <w:rPr>
          <w:color w:val="1A1313"/>
          <w:w w:val="115"/>
        </w:rPr>
        <w:t>nebo</w:t>
      </w:r>
      <w:r>
        <w:rPr>
          <w:color w:val="1A1313"/>
          <w:w w:val="115"/>
        </w:rPr>
        <w:tab/>
      </w:r>
      <w:r>
        <w:rPr>
          <w:color w:val="1A1313"/>
          <w:w w:val="115"/>
        </w:rPr>
        <w:tab/>
        <w:t>deníku, a utopii.</w:t>
      </w:r>
      <w:r>
        <w:rPr>
          <w:color w:val="1A1313"/>
          <w:spacing w:val="50"/>
          <w:w w:val="115"/>
        </w:rPr>
        <w:t xml:space="preserve"> </w:t>
      </w:r>
      <w:r>
        <w:rPr>
          <w:color w:val="1A1313"/>
          <w:w w:val="115"/>
        </w:rPr>
        <w:t>Převaha</w:t>
      </w:r>
    </w:p>
    <w:p w14:paraId="516F0DAC" w14:textId="77777777" w:rsidR="009252CF" w:rsidRDefault="009252CF">
      <w:pPr>
        <w:pStyle w:val="Zkladntext"/>
        <w:tabs>
          <w:tab w:val="left" w:pos="1107"/>
          <w:tab w:val="left" w:pos="2002"/>
          <w:tab w:val="left" w:pos="2121"/>
          <w:tab w:val="left" w:pos="2841"/>
          <w:tab w:val="left" w:pos="3835"/>
          <w:tab w:val="left" w:pos="4025"/>
          <w:tab w:val="left" w:pos="4059"/>
          <w:tab w:val="left" w:pos="4659"/>
          <w:tab w:val="left" w:pos="4729"/>
        </w:tabs>
        <w:kinsoku w:val="0"/>
        <w:overflowPunct w:val="0"/>
        <w:spacing w:before="11" w:line="225" w:lineRule="auto"/>
        <w:ind w:left="401" w:right="237" w:firstLine="561"/>
        <w:jc w:val="right"/>
        <w:rPr>
          <w:color w:val="1A1313"/>
          <w:w w:val="115"/>
        </w:rPr>
        <w:sectPr w:rsidR="00000000">
          <w:type w:val="continuous"/>
          <w:pgSz w:w="11910" w:h="16850"/>
          <w:pgMar w:top="740" w:right="100" w:bottom="280" w:left="40" w:header="708" w:footer="708" w:gutter="0"/>
          <w:cols w:num="2" w:space="708" w:equalWidth="0">
            <w:col w:w="6023" w:space="40"/>
            <w:col w:w="5707"/>
          </w:cols>
          <w:noEndnote/>
        </w:sectPr>
      </w:pPr>
    </w:p>
    <w:p w14:paraId="2C6C605E" w14:textId="77777777" w:rsidR="009252CF" w:rsidRDefault="009252CF">
      <w:pPr>
        <w:pStyle w:val="Nadpis6"/>
        <w:kinsoku w:val="0"/>
        <w:overflowPunct w:val="0"/>
        <w:spacing w:before="148"/>
        <w:ind w:left="433"/>
        <w:rPr>
          <w:color w:val="2A2321"/>
          <w:w w:val="155"/>
        </w:rPr>
      </w:pPr>
      <w:r>
        <w:rPr>
          <w:color w:val="2A2321"/>
          <w:w w:val="155"/>
        </w:rPr>
        <w:lastRenderedPageBreak/>
        <w:t>SKUTEéXOST</w:t>
      </w:r>
    </w:p>
    <w:p w14:paraId="54B9CAAB" w14:textId="77777777" w:rsidR="009252CF" w:rsidRDefault="009252CF">
      <w:pPr>
        <w:pStyle w:val="Zkladntext"/>
        <w:tabs>
          <w:tab w:val="left" w:pos="928"/>
        </w:tabs>
        <w:kinsoku w:val="0"/>
        <w:overflowPunct w:val="0"/>
        <w:spacing w:before="247"/>
        <w:ind w:left="267"/>
        <w:rPr>
          <w:color w:val="2A2321"/>
          <w:w w:val="78"/>
          <w:position w:val="9"/>
        </w:rPr>
      </w:pPr>
      <w:r>
        <w:rPr>
          <w:color w:val="463D3B"/>
          <w:w w:val="74"/>
        </w:rPr>
        <w:t>p</w:t>
      </w:r>
      <w:r>
        <w:rPr>
          <w:color w:val="463D3B"/>
          <w:spacing w:val="-3"/>
        </w:rPr>
        <w:t xml:space="preserve"> </w:t>
      </w:r>
      <w:r>
        <w:rPr>
          <w:color w:val="181111"/>
          <w:w w:val="76"/>
        </w:rPr>
        <w:t>roz</w:t>
      </w:r>
      <w:r>
        <w:rPr>
          <w:color w:val="181111"/>
        </w:rPr>
        <w:tab/>
        <w:t xml:space="preserve">y </w:t>
      </w:r>
      <w:r>
        <w:rPr>
          <w:color w:val="181111"/>
          <w:spacing w:val="-16"/>
        </w:rPr>
        <w:t xml:space="preserve"> </w:t>
      </w:r>
      <w:r>
        <w:rPr>
          <w:color w:val="2A2321"/>
          <w:w w:val="107"/>
        </w:rPr>
        <w:t>a</w:t>
      </w:r>
      <w:r>
        <w:rPr>
          <w:color w:val="2A2321"/>
        </w:rPr>
        <w:t xml:space="preserve"> </w:t>
      </w:r>
      <w:r>
        <w:rPr>
          <w:color w:val="2A2321"/>
          <w:spacing w:val="-9"/>
        </w:rPr>
        <w:t xml:space="preserve"> </w:t>
      </w:r>
      <w:r>
        <w:rPr>
          <w:color w:val="2A2321"/>
          <w:w w:val="117"/>
        </w:rPr>
        <w:t>dramatu</w:t>
      </w:r>
      <w:r>
        <w:rPr>
          <w:color w:val="2A2321"/>
        </w:rPr>
        <w:t xml:space="preserve"> </w:t>
      </w:r>
      <w:r>
        <w:rPr>
          <w:color w:val="2A2321"/>
          <w:spacing w:val="10"/>
        </w:rPr>
        <w:t xml:space="preserve"> </w:t>
      </w:r>
      <w:r>
        <w:rPr>
          <w:color w:val="181111"/>
          <w:w w:val="110"/>
        </w:rPr>
        <w:t>nad</w:t>
      </w:r>
      <w:r>
        <w:rPr>
          <w:color w:val="181111"/>
        </w:rPr>
        <w:t xml:space="preserve"> </w:t>
      </w:r>
      <w:r>
        <w:rPr>
          <w:color w:val="181111"/>
          <w:spacing w:val="14"/>
        </w:rPr>
        <w:t xml:space="preserve"> </w:t>
      </w:r>
      <w:r>
        <w:rPr>
          <w:color w:val="2A2321"/>
          <w:w w:val="110"/>
        </w:rPr>
        <w:t>poe</w:t>
      </w:r>
      <w:r>
        <w:rPr>
          <w:color w:val="2A2321"/>
          <w:spacing w:val="-71"/>
          <w:w w:val="110"/>
        </w:rPr>
        <w:t>s</w:t>
      </w:r>
      <w:r>
        <w:rPr>
          <w:color w:val="2A2321"/>
          <w:spacing w:val="-184"/>
          <w:w w:val="157"/>
          <w:position w:val="9"/>
        </w:rPr>
        <w:t>·</w:t>
      </w:r>
      <w:r>
        <w:rPr>
          <w:color w:val="2A2321"/>
          <w:spacing w:val="-19"/>
          <w:w w:val="110"/>
        </w:rPr>
        <w:t>n</w:t>
      </w:r>
      <w:r>
        <w:rPr>
          <w:color w:val="2A2321"/>
          <w:w w:val="157"/>
          <w:position w:val="9"/>
        </w:rPr>
        <w:t>,</w:t>
      </w:r>
      <w:r>
        <w:rPr>
          <w:color w:val="2A2321"/>
          <w:spacing w:val="-2"/>
          <w:position w:val="9"/>
        </w:rPr>
        <w:t xml:space="preserve"> </w:t>
      </w:r>
      <w:r>
        <w:rPr>
          <w:color w:val="2A2321"/>
          <w:spacing w:val="-101"/>
          <w:w w:val="104"/>
        </w:rPr>
        <w:t>J</w:t>
      </w:r>
      <w:r>
        <w:rPr>
          <w:color w:val="2A2321"/>
          <w:spacing w:val="-36"/>
          <w:w w:val="157"/>
          <w:position w:val="9"/>
        </w:rPr>
        <w:t>·</w:t>
      </w:r>
      <w:r>
        <w:rPr>
          <w:color w:val="2A2321"/>
          <w:w w:val="104"/>
        </w:rPr>
        <w:t>e</w:t>
      </w:r>
      <w:r>
        <w:rPr>
          <w:color w:val="2A2321"/>
        </w:rPr>
        <w:t xml:space="preserve"> </w:t>
      </w:r>
      <w:r>
        <w:rPr>
          <w:color w:val="2A2321"/>
          <w:spacing w:val="-6"/>
        </w:rPr>
        <w:t xml:space="preserve"> </w:t>
      </w:r>
      <w:r>
        <w:rPr>
          <w:color w:val="2A2321"/>
          <w:w w:val="88"/>
        </w:rPr>
        <w:t>n</w:t>
      </w:r>
      <w:r>
        <w:rPr>
          <w:color w:val="2A2321"/>
          <w:spacing w:val="-23"/>
          <w:w w:val="88"/>
        </w:rPr>
        <w:t>.</w:t>
      </w:r>
      <w:r>
        <w:rPr>
          <w:color w:val="2A2321"/>
          <w:spacing w:val="-72"/>
          <w:w w:val="103"/>
          <w:position w:val="9"/>
        </w:rPr>
        <w:t>•</w:t>
      </w:r>
      <w:r>
        <w:rPr>
          <w:color w:val="2A2321"/>
          <w:spacing w:val="14"/>
          <w:w w:val="88"/>
        </w:rPr>
        <w:t>.</w:t>
      </w:r>
      <w:r>
        <w:rPr>
          <w:color w:val="2A2321"/>
          <w:spacing w:val="-1"/>
          <w:w w:val="103"/>
          <w:position w:val="9"/>
        </w:rPr>
        <w:t>1pros</w:t>
      </w:r>
      <w:r>
        <w:rPr>
          <w:color w:val="2A2321"/>
          <w:spacing w:val="-48"/>
          <w:w w:val="103"/>
          <w:position w:val="9"/>
        </w:rPr>
        <w:t>l</w:t>
      </w:r>
      <w:r>
        <w:rPr>
          <w:color w:val="2A2321"/>
          <w:w w:val="56"/>
        </w:rPr>
        <w:t>.</w:t>
      </w:r>
      <w:r>
        <w:rPr>
          <w:color w:val="2A2321"/>
          <w:spacing w:val="-41"/>
        </w:rPr>
        <w:t xml:space="preserve"> </w:t>
      </w:r>
      <w:r>
        <w:rPr>
          <w:color w:val="2A2321"/>
          <w:spacing w:val="-60"/>
          <w:w w:val="78"/>
          <w:position w:val="9"/>
        </w:rPr>
        <w:t>·</w:t>
      </w:r>
      <w:r>
        <w:rPr>
          <w:color w:val="181111"/>
          <w:w w:val="56"/>
        </w:rPr>
        <w:t>.</w:t>
      </w:r>
      <w:r>
        <w:rPr>
          <w:color w:val="181111"/>
          <w:spacing w:val="-14"/>
          <w:w w:val="56"/>
        </w:rPr>
        <w:t>.</w:t>
      </w:r>
      <w:r>
        <w:rPr>
          <w:color w:val="2A2321"/>
          <w:w w:val="78"/>
          <w:position w:val="9"/>
        </w:rPr>
        <w:t>•</w:t>
      </w:r>
    </w:p>
    <w:p w14:paraId="76A0D7C3" w14:textId="77777777" w:rsidR="009252CF" w:rsidRDefault="009252CF">
      <w:pPr>
        <w:pStyle w:val="Zkladntext"/>
        <w:kinsoku w:val="0"/>
        <w:overflowPunct w:val="0"/>
        <w:spacing w:before="73"/>
        <w:ind w:right="491"/>
        <w:jc w:val="right"/>
        <w:rPr>
          <w:color w:val="2A2321"/>
          <w:w w:val="80"/>
          <w:sz w:val="22"/>
          <w:szCs w:val="22"/>
        </w:rPr>
      </w:pPr>
      <w:r>
        <w:rPr>
          <w:sz w:val="24"/>
          <w:szCs w:val="24"/>
        </w:rPr>
        <w:br w:type="column"/>
      </w:r>
      <w:r>
        <w:rPr>
          <w:color w:val="2A2321"/>
          <w:w w:val="80"/>
          <w:sz w:val="22"/>
          <w:szCs w:val="22"/>
        </w:rPr>
        <w:t>74</w:t>
      </w:r>
    </w:p>
    <w:p w14:paraId="13824549" w14:textId="77777777" w:rsidR="009252CF" w:rsidRDefault="009252CF">
      <w:pPr>
        <w:pStyle w:val="Zkladntext"/>
        <w:kinsoku w:val="0"/>
        <w:overflowPunct w:val="0"/>
        <w:spacing w:before="7"/>
        <w:rPr>
          <w:sz w:val="30"/>
          <w:szCs w:val="30"/>
        </w:rPr>
      </w:pPr>
    </w:p>
    <w:p w14:paraId="07A8B54C" w14:textId="77777777" w:rsidR="009252CF" w:rsidRDefault="009252CF">
      <w:pPr>
        <w:pStyle w:val="Zkladntext"/>
        <w:kinsoku w:val="0"/>
        <w:overflowPunct w:val="0"/>
        <w:spacing w:line="277" w:lineRule="exact"/>
        <w:ind w:left="267"/>
        <w:rPr>
          <w:color w:val="2A2321"/>
          <w:spacing w:val="-1"/>
          <w:w w:val="71"/>
          <w:position w:val="1"/>
          <w:sz w:val="24"/>
          <w:szCs w:val="24"/>
        </w:rPr>
      </w:pPr>
      <w:r>
        <w:rPr>
          <w:color w:val="2A2321"/>
          <w:w w:val="81"/>
          <w:sz w:val="24"/>
          <w:szCs w:val="24"/>
        </w:rPr>
        <w:t>0</w:t>
      </w:r>
      <w:r>
        <w:rPr>
          <w:color w:val="2A2321"/>
          <w:sz w:val="24"/>
          <w:szCs w:val="24"/>
        </w:rPr>
        <w:t xml:space="preserve"> </w:t>
      </w:r>
      <w:r>
        <w:rPr>
          <w:color w:val="2A2321"/>
          <w:spacing w:val="16"/>
          <w:sz w:val="24"/>
          <w:szCs w:val="24"/>
        </w:rPr>
        <w:t xml:space="preserve"> </w:t>
      </w:r>
      <w:r>
        <w:rPr>
          <w:color w:val="2A2321"/>
          <w:spacing w:val="-1"/>
          <w:w w:val="126"/>
          <w:position w:val="1"/>
          <w:sz w:val="24"/>
          <w:szCs w:val="24"/>
        </w:rPr>
        <w:t>tom</w:t>
      </w:r>
      <w:r>
        <w:rPr>
          <w:color w:val="2A2321"/>
          <w:w w:val="126"/>
          <w:position w:val="1"/>
          <w:sz w:val="24"/>
          <w:szCs w:val="24"/>
        </w:rPr>
        <w:t>,</w:t>
      </w:r>
      <w:r>
        <w:rPr>
          <w:color w:val="2A2321"/>
          <w:spacing w:val="29"/>
          <w:position w:val="1"/>
          <w:sz w:val="24"/>
          <w:szCs w:val="24"/>
        </w:rPr>
        <w:t xml:space="preserve"> </w:t>
      </w:r>
      <w:r>
        <w:rPr>
          <w:color w:val="2A2321"/>
          <w:spacing w:val="-1"/>
          <w:w w:val="126"/>
          <w:position w:val="1"/>
          <w:sz w:val="24"/>
          <w:szCs w:val="24"/>
        </w:rPr>
        <w:t>če</w:t>
      </w:r>
      <w:r>
        <w:rPr>
          <w:color w:val="2A2321"/>
          <w:spacing w:val="23"/>
          <w:w w:val="126"/>
          <w:position w:val="1"/>
          <w:sz w:val="24"/>
          <w:szCs w:val="24"/>
        </w:rPr>
        <w:t>m</w:t>
      </w:r>
      <w:r>
        <w:rPr>
          <w:color w:val="181111"/>
          <w:w w:val="109"/>
          <w:position w:val="1"/>
          <w:sz w:val="24"/>
          <w:szCs w:val="24"/>
        </w:rPr>
        <w:t>u</w:t>
      </w:r>
      <w:r>
        <w:rPr>
          <w:color w:val="181111"/>
          <w:position w:val="1"/>
          <w:sz w:val="24"/>
          <w:szCs w:val="24"/>
        </w:rPr>
        <w:t xml:space="preserve"> </w:t>
      </w:r>
      <w:r>
        <w:rPr>
          <w:color w:val="181111"/>
          <w:spacing w:val="-25"/>
          <w:position w:val="1"/>
          <w:sz w:val="24"/>
          <w:szCs w:val="24"/>
        </w:rPr>
        <w:t xml:space="preserve"> </w:t>
      </w:r>
      <w:r>
        <w:rPr>
          <w:color w:val="2A2321"/>
          <w:spacing w:val="-1"/>
          <w:w w:val="91"/>
          <w:position w:val="1"/>
          <w:sz w:val="24"/>
          <w:szCs w:val="24"/>
        </w:rPr>
        <w:t>s-</w:t>
      </w:r>
      <w:r>
        <w:rPr>
          <w:color w:val="2A2321"/>
          <w:w w:val="91"/>
          <w:position w:val="1"/>
          <w:sz w:val="24"/>
          <w:szCs w:val="24"/>
        </w:rPr>
        <w:t>c</w:t>
      </w:r>
      <w:r>
        <w:rPr>
          <w:color w:val="2A2321"/>
          <w:position w:val="1"/>
          <w:sz w:val="24"/>
          <w:szCs w:val="24"/>
        </w:rPr>
        <w:t xml:space="preserve"> </w:t>
      </w:r>
      <w:r>
        <w:rPr>
          <w:color w:val="2A2321"/>
          <w:spacing w:val="-19"/>
          <w:position w:val="1"/>
          <w:sz w:val="24"/>
          <w:szCs w:val="24"/>
        </w:rPr>
        <w:t xml:space="preserve"> </w:t>
      </w:r>
      <w:r>
        <w:rPr>
          <w:color w:val="2A2321"/>
          <w:w w:val="124"/>
          <w:position w:val="1"/>
          <w:sz w:val="24"/>
          <w:szCs w:val="24"/>
        </w:rPr>
        <w:t>říkú</w:t>
      </w:r>
      <w:r>
        <w:rPr>
          <w:color w:val="2A2321"/>
          <w:position w:val="1"/>
          <w:sz w:val="24"/>
          <w:szCs w:val="24"/>
        </w:rPr>
        <w:t xml:space="preserve"> </w:t>
      </w:r>
      <w:r>
        <w:rPr>
          <w:color w:val="2A2321"/>
          <w:spacing w:val="-27"/>
          <w:position w:val="1"/>
          <w:sz w:val="24"/>
          <w:szCs w:val="24"/>
        </w:rPr>
        <w:t xml:space="preserve"> </w:t>
      </w:r>
      <w:r>
        <w:rPr>
          <w:color w:val="181111"/>
          <w:w w:val="124"/>
          <w:position w:val="1"/>
          <w:sz w:val="24"/>
          <w:szCs w:val="24"/>
        </w:rPr>
        <w:t>"</w:t>
      </w:r>
      <w:r>
        <w:rPr>
          <w:color w:val="181111"/>
          <w:position w:val="1"/>
          <w:sz w:val="24"/>
          <w:szCs w:val="24"/>
        </w:rPr>
        <w:t xml:space="preserve"> </w:t>
      </w:r>
      <w:r>
        <w:rPr>
          <w:color w:val="181111"/>
          <w:spacing w:val="-14"/>
          <w:position w:val="1"/>
          <w:sz w:val="24"/>
          <w:szCs w:val="24"/>
        </w:rPr>
        <w:t xml:space="preserve"> </w:t>
      </w:r>
      <w:r>
        <w:rPr>
          <w:color w:val="2A2321"/>
          <w:spacing w:val="-1"/>
          <w:w w:val="90"/>
          <w:position w:val="1"/>
          <w:sz w:val="24"/>
          <w:szCs w:val="24"/>
        </w:rPr>
        <w:t>S</w:t>
      </w:r>
      <w:r>
        <w:rPr>
          <w:color w:val="2A2321"/>
          <w:spacing w:val="1"/>
          <w:w w:val="90"/>
          <w:position w:val="1"/>
          <w:sz w:val="24"/>
          <w:szCs w:val="24"/>
        </w:rPr>
        <w:t>O</w:t>
      </w:r>
      <w:r>
        <w:rPr>
          <w:color w:val="2A2321"/>
          <w:spacing w:val="-1"/>
          <w:w w:val="79"/>
          <w:position w:val="1"/>
          <w:sz w:val="24"/>
          <w:szCs w:val="24"/>
        </w:rPr>
        <w:t>\</w:t>
      </w:r>
      <w:r>
        <w:rPr>
          <w:color w:val="2A2321"/>
          <w:w w:val="79"/>
          <w:position w:val="1"/>
          <w:sz w:val="24"/>
          <w:szCs w:val="24"/>
        </w:rPr>
        <w:t>'</w:t>
      </w:r>
      <w:r>
        <w:rPr>
          <w:color w:val="2A2321"/>
          <w:spacing w:val="-2"/>
          <w:position w:val="1"/>
          <w:sz w:val="24"/>
          <w:szCs w:val="24"/>
        </w:rPr>
        <w:t xml:space="preserve"> </w:t>
      </w:r>
      <w:r>
        <w:rPr>
          <w:color w:val="2A2321"/>
          <w:w w:val="79"/>
          <w:position w:val="1"/>
          <w:sz w:val="24"/>
          <w:szCs w:val="24"/>
        </w:rPr>
        <w:t>t</w:t>
      </w:r>
      <w:r>
        <w:rPr>
          <w:color w:val="2A2321"/>
          <w:spacing w:val="13"/>
          <w:position w:val="1"/>
          <w:sz w:val="24"/>
          <w:szCs w:val="24"/>
        </w:rPr>
        <w:t xml:space="preserve"> </w:t>
      </w:r>
      <w:r>
        <w:rPr>
          <w:color w:val="2A2321"/>
          <w:spacing w:val="-1"/>
          <w:position w:val="1"/>
          <w:sz w:val="24"/>
          <w:szCs w:val="24"/>
        </w:rPr>
        <w:t>t</w:t>
      </w:r>
      <w:r>
        <w:rPr>
          <w:color w:val="2A2321"/>
          <w:position w:val="1"/>
          <w:sz w:val="24"/>
          <w:szCs w:val="24"/>
        </w:rPr>
        <w:t>i</w:t>
      </w:r>
      <w:r>
        <w:rPr>
          <w:color w:val="2A2321"/>
          <w:spacing w:val="-16"/>
          <w:position w:val="1"/>
          <w:sz w:val="24"/>
          <w:szCs w:val="24"/>
        </w:rPr>
        <w:t xml:space="preserve"> </w:t>
      </w:r>
      <w:r>
        <w:rPr>
          <w:color w:val="2A2321"/>
          <w:spacing w:val="28"/>
          <w:position w:val="1"/>
          <w:sz w:val="24"/>
          <w:szCs w:val="24"/>
        </w:rPr>
        <w:t>s</w:t>
      </w:r>
      <w:r>
        <w:rPr>
          <w:color w:val="2A2321"/>
          <w:spacing w:val="26"/>
          <w:position w:val="1"/>
          <w:sz w:val="24"/>
          <w:szCs w:val="24"/>
        </w:rPr>
        <w:t>o</w:t>
      </w:r>
      <w:r>
        <w:rPr>
          <w:color w:val="2A2321"/>
          <w:w w:val="104"/>
          <w:position w:val="1"/>
          <w:sz w:val="24"/>
          <w:szCs w:val="24"/>
        </w:rPr>
        <w:t>va</w:t>
      </w:r>
      <w:r>
        <w:rPr>
          <w:color w:val="2A2321"/>
          <w:spacing w:val="-15"/>
          <w:position w:val="1"/>
          <w:sz w:val="24"/>
          <w:szCs w:val="24"/>
        </w:rPr>
        <w:t xml:space="preserve"> </w:t>
      </w:r>
      <w:r>
        <w:rPr>
          <w:color w:val="2A2321"/>
          <w:spacing w:val="25"/>
          <w:w w:val="99"/>
          <w:position w:val="1"/>
          <w:sz w:val="24"/>
          <w:szCs w:val="24"/>
        </w:rPr>
        <w:t>n</w:t>
      </w:r>
      <w:r>
        <w:rPr>
          <w:color w:val="463D3B"/>
          <w:w w:val="109"/>
          <w:position w:val="1"/>
          <w:sz w:val="24"/>
          <w:szCs w:val="24"/>
        </w:rPr>
        <w:t>é</w:t>
      </w:r>
      <w:r>
        <w:rPr>
          <w:color w:val="463D3B"/>
          <w:spacing w:val="15"/>
          <w:position w:val="1"/>
          <w:sz w:val="24"/>
          <w:szCs w:val="24"/>
        </w:rPr>
        <w:t xml:space="preserve"> </w:t>
      </w:r>
      <w:r>
        <w:rPr>
          <w:color w:val="463D3B"/>
          <w:spacing w:val="22"/>
          <w:w w:val="109"/>
          <w:position w:val="1"/>
          <w:sz w:val="24"/>
          <w:szCs w:val="24"/>
        </w:rPr>
        <w:t>o</w:t>
      </w:r>
      <w:r>
        <w:rPr>
          <w:color w:val="2A2321"/>
          <w:spacing w:val="14"/>
          <w:w w:val="101"/>
          <w:position w:val="1"/>
          <w:sz w:val="24"/>
          <w:szCs w:val="24"/>
        </w:rPr>
        <w:t>b</w:t>
      </w:r>
      <w:r>
        <w:rPr>
          <w:color w:val="2A2321"/>
          <w:spacing w:val="18"/>
          <w:w w:val="84"/>
          <w:position w:val="1"/>
          <w:sz w:val="24"/>
          <w:szCs w:val="24"/>
        </w:rPr>
        <w:t>l</w:t>
      </w:r>
      <w:r>
        <w:rPr>
          <w:color w:val="2A2321"/>
          <w:spacing w:val="-103"/>
          <w:w w:val="105"/>
          <w:position w:val="1"/>
          <w:sz w:val="24"/>
          <w:szCs w:val="24"/>
        </w:rPr>
        <w:t>a</w:t>
      </w:r>
      <w:r>
        <w:rPr>
          <w:color w:val="2A2321"/>
          <w:w w:val="71"/>
          <w:position w:val="1"/>
          <w:sz w:val="24"/>
          <w:szCs w:val="24"/>
        </w:rPr>
        <w:t>s</w:t>
      </w:r>
      <w:r>
        <w:rPr>
          <w:color w:val="2A2321"/>
          <w:position w:val="1"/>
          <w:sz w:val="24"/>
          <w:szCs w:val="24"/>
        </w:rPr>
        <w:t xml:space="preserve">  </w:t>
      </w:r>
      <w:r>
        <w:rPr>
          <w:color w:val="2A2321"/>
          <w:spacing w:val="-2"/>
          <w:position w:val="1"/>
          <w:sz w:val="24"/>
          <w:szCs w:val="24"/>
        </w:rPr>
        <w:t xml:space="preserve"> </w:t>
      </w:r>
      <w:r>
        <w:rPr>
          <w:color w:val="2A2321"/>
          <w:spacing w:val="-1"/>
          <w:w w:val="71"/>
          <w:position w:val="1"/>
          <w:sz w:val="24"/>
          <w:szCs w:val="24"/>
        </w:rPr>
        <w:t>ti</w:t>
      </w:r>
    </w:p>
    <w:p w14:paraId="6E3FEBCA" w14:textId="77777777" w:rsidR="009252CF" w:rsidRDefault="009252CF">
      <w:pPr>
        <w:pStyle w:val="Zkladntext"/>
        <w:kinsoku w:val="0"/>
        <w:overflowPunct w:val="0"/>
        <w:spacing w:line="182" w:lineRule="exact"/>
        <w:ind w:left="300"/>
        <w:rPr>
          <w:color w:val="2A2321"/>
        </w:rPr>
      </w:pPr>
      <w:r>
        <w:rPr>
          <w:color w:val="5D5654"/>
          <w:spacing w:val="3"/>
        </w:rPr>
        <w:t>»</w:t>
      </w:r>
      <w:r>
        <w:rPr>
          <w:color w:val="2A2321"/>
          <w:spacing w:val="3"/>
        </w:rPr>
        <w:t xml:space="preserve">soci  </w:t>
      </w:r>
      <w:r>
        <w:rPr>
          <w:color w:val="2A2321"/>
        </w:rPr>
        <w:t xml:space="preserve">a </w:t>
      </w:r>
      <w:r>
        <w:rPr>
          <w:color w:val="2A2321"/>
          <w:spacing w:val="10"/>
        </w:rPr>
        <w:t xml:space="preserve">listic ký  </w:t>
      </w:r>
      <w:r>
        <w:rPr>
          <w:color w:val="181111"/>
          <w:spacing w:val="12"/>
        </w:rPr>
        <w:t xml:space="preserve">rea </w:t>
      </w:r>
      <w:r>
        <w:rPr>
          <w:color w:val="181111"/>
        </w:rPr>
        <w:t xml:space="preserve">ls </w:t>
      </w:r>
      <w:r>
        <w:rPr>
          <w:color w:val="181111"/>
          <w:spacing w:val="16"/>
        </w:rPr>
        <w:t xml:space="preserve">mus </w:t>
      </w:r>
      <w:r>
        <w:rPr>
          <w:color w:val="5D5654"/>
        </w:rPr>
        <w:t xml:space="preserve">« </w:t>
      </w:r>
      <w:r>
        <w:rPr>
          <w:color w:val="2A2321"/>
        </w:rPr>
        <w:t xml:space="preserve">.  </w:t>
      </w:r>
      <w:r>
        <w:rPr>
          <w:color w:val="181111"/>
        </w:rPr>
        <w:t xml:space="preserve">Také  </w:t>
      </w:r>
      <w:r>
        <w:rPr>
          <w:color w:val="2A2321"/>
          <w:spacing w:val="4"/>
        </w:rPr>
        <w:t>l</w:t>
      </w:r>
      <w:r>
        <w:rPr>
          <w:color w:val="5D5654"/>
          <w:spacing w:val="4"/>
        </w:rPr>
        <w:t>o</w:t>
      </w:r>
      <w:r>
        <w:rPr>
          <w:color w:val="5D5654"/>
          <w:spacing w:val="-2"/>
        </w:rPr>
        <w:t xml:space="preserve"> </w:t>
      </w:r>
      <w:r>
        <w:rPr>
          <w:color w:val="463D3B"/>
        </w:rPr>
        <w:t xml:space="preserve">je </w:t>
      </w:r>
      <w:r>
        <w:rPr>
          <w:color w:val="2A2321"/>
        </w:rPr>
        <w:t>an­</w:t>
      </w:r>
    </w:p>
    <w:p w14:paraId="254593A7" w14:textId="77777777" w:rsidR="009252CF" w:rsidRDefault="009252CF">
      <w:pPr>
        <w:pStyle w:val="Zkladntext"/>
        <w:kinsoku w:val="0"/>
        <w:overflowPunct w:val="0"/>
        <w:spacing w:line="182" w:lineRule="exact"/>
        <w:ind w:left="300"/>
        <w:rPr>
          <w:color w:val="2A2321"/>
        </w:rPr>
        <w:sectPr w:rsidR="00000000">
          <w:pgSz w:w="11910" w:h="16850"/>
          <w:pgMar w:top="1180" w:right="100" w:bottom="280" w:left="40" w:header="708" w:footer="708" w:gutter="0"/>
          <w:cols w:num="2" w:space="708" w:equalWidth="0">
            <w:col w:w="5386" w:space="469"/>
            <w:col w:w="5915"/>
          </w:cols>
          <w:noEndnote/>
        </w:sectPr>
      </w:pPr>
    </w:p>
    <w:p w14:paraId="793E3D77" w14:textId="77777777" w:rsidR="009252CF" w:rsidRDefault="009252CF">
      <w:pPr>
        <w:pStyle w:val="Zkladntext"/>
        <w:tabs>
          <w:tab w:val="left" w:pos="1356"/>
        </w:tabs>
        <w:kinsoku w:val="0"/>
        <w:overflowPunct w:val="0"/>
        <w:spacing w:before="75" w:line="264" w:lineRule="exact"/>
        <w:ind w:left="952"/>
        <w:rPr>
          <w:color w:val="2A2321"/>
          <w:spacing w:val="-3"/>
          <w:w w:val="109"/>
        </w:rPr>
      </w:pPr>
      <w:r>
        <w:rPr>
          <w:color w:val="181111"/>
          <w:spacing w:val="-1"/>
          <w:w w:val="78"/>
        </w:rPr>
        <w:t>J</w:t>
      </w:r>
      <w:r>
        <w:rPr>
          <w:color w:val="181111"/>
          <w:w w:val="78"/>
        </w:rPr>
        <w:t>e</w:t>
      </w:r>
      <w:r>
        <w:rPr>
          <w:color w:val="181111"/>
        </w:rPr>
        <w:tab/>
      </w:r>
      <w:r>
        <w:rPr>
          <w:color w:val="181111"/>
          <w:spacing w:val="17"/>
          <w:w w:val="96"/>
        </w:rPr>
        <w:t>z</w:t>
      </w:r>
      <w:r>
        <w:rPr>
          <w:color w:val="181111"/>
          <w:w w:val="56"/>
          <w:position w:val="4"/>
          <w:sz w:val="24"/>
          <w:szCs w:val="24"/>
        </w:rPr>
        <w:t>b</w:t>
      </w:r>
      <w:r>
        <w:rPr>
          <w:color w:val="181111"/>
          <w:spacing w:val="7"/>
          <w:position w:val="4"/>
          <w:sz w:val="24"/>
          <w:szCs w:val="24"/>
        </w:rPr>
        <w:t xml:space="preserve"> </w:t>
      </w:r>
      <w:r>
        <w:rPr>
          <w:color w:val="2A2321"/>
          <w:w w:val="96"/>
          <w:sz w:val="25"/>
          <w:szCs w:val="25"/>
        </w:rPr>
        <w:t>y</w:t>
      </w:r>
      <w:r>
        <w:rPr>
          <w:color w:val="2A2321"/>
          <w:spacing w:val="-26"/>
          <w:sz w:val="25"/>
          <w:szCs w:val="25"/>
        </w:rPr>
        <w:t xml:space="preserve"> </w:t>
      </w:r>
      <w:r>
        <w:rPr>
          <w:color w:val="181111"/>
          <w:spacing w:val="11"/>
          <w:w w:val="103"/>
          <w:position w:val="4"/>
          <w:sz w:val="28"/>
          <w:szCs w:val="28"/>
        </w:rPr>
        <w:t>t</w:t>
      </w:r>
      <w:r>
        <w:rPr>
          <w:color w:val="2A2321"/>
          <w:spacing w:val="-27"/>
          <w:w w:val="109"/>
        </w:rPr>
        <w:t>e</w:t>
      </w:r>
      <w:r>
        <w:rPr>
          <w:i/>
          <w:iCs/>
          <w:color w:val="2A2321"/>
          <w:spacing w:val="-19"/>
          <w:w w:val="103"/>
          <w:position w:val="14"/>
          <w:sz w:val="9"/>
          <w:szCs w:val="9"/>
        </w:rPr>
        <w:t>v</w:t>
      </w:r>
      <w:r>
        <w:rPr>
          <w:color w:val="2A2321"/>
          <w:spacing w:val="-3"/>
          <w:w w:val="109"/>
        </w:rPr>
        <w:t>c</w:t>
      </w:r>
      <w:r>
        <w:rPr>
          <w:color w:val="2A2321"/>
          <w:spacing w:val="-31"/>
          <w:w w:val="109"/>
        </w:rPr>
        <w:t>n</w:t>
      </w:r>
      <w:r>
        <w:rPr>
          <w:color w:val="463D3B"/>
          <w:spacing w:val="3"/>
          <w:w w:val="103"/>
          <w:position w:val="14"/>
          <w:sz w:val="9"/>
          <w:szCs w:val="9"/>
        </w:rPr>
        <w:t>,</w:t>
      </w:r>
      <w:r>
        <w:rPr>
          <w:color w:val="2A2321"/>
          <w:spacing w:val="-3"/>
          <w:w w:val="109"/>
        </w:rPr>
        <w:t>e</w:t>
      </w:r>
    </w:p>
    <w:p w14:paraId="63C8E93A" w14:textId="77777777" w:rsidR="009252CF" w:rsidRDefault="009252CF">
      <w:pPr>
        <w:pStyle w:val="Zkladntext"/>
        <w:tabs>
          <w:tab w:val="left" w:pos="1518"/>
        </w:tabs>
        <w:kinsoku w:val="0"/>
        <w:overflowPunct w:val="0"/>
        <w:spacing w:before="41" w:line="129" w:lineRule="auto"/>
        <w:ind w:left="256"/>
        <w:rPr>
          <w:color w:val="2A2321"/>
          <w:spacing w:val="-16"/>
          <w:w w:val="78"/>
          <w:position w:val="8"/>
          <w:sz w:val="13"/>
          <w:szCs w:val="13"/>
        </w:rPr>
      </w:pPr>
      <w:r>
        <w:rPr>
          <w:sz w:val="24"/>
          <w:szCs w:val="24"/>
        </w:rPr>
        <w:br w:type="column"/>
      </w:r>
      <w:r>
        <w:rPr>
          <w:color w:val="2A2321"/>
          <w:spacing w:val="-1"/>
          <w:w w:val="78"/>
        </w:rPr>
        <w:t>si</w:t>
      </w:r>
      <w:r>
        <w:rPr>
          <w:color w:val="2A2321"/>
          <w:w w:val="78"/>
        </w:rPr>
        <w:t>·</w:t>
      </w:r>
      <w:r>
        <w:rPr>
          <w:color w:val="2A2321"/>
        </w:rPr>
        <w:t xml:space="preserve">  </w:t>
      </w:r>
      <w:r>
        <w:rPr>
          <w:color w:val="2A2321"/>
          <w:spacing w:val="-24"/>
        </w:rPr>
        <w:t xml:space="preserve"> </w:t>
      </w:r>
      <w:r>
        <w:rPr>
          <w:color w:val="2A2321"/>
          <w:w w:val="108"/>
          <w:sz w:val="24"/>
          <w:szCs w:val="24"/>
        </w:rPr>
        <w:t>k</w:t>
      </w:r>
      <w:r>
        <w:rPr>
          <w:color w:val="2A2321"/>
          <w:spacing w:val="8"/>
          <w:w w:val="108"/>
          <w:sz w:val="24"/>
          <w:szCs w:val="24"/>
        </w:rPr>
        <w:t>l</w:t>
      </w:r>
      <w:r>
        <w:rPr>
          <w:color w:val="2A2321"/>
          <w:w w:val="109"/>
        </w:rPr>
        <w:t>·íst</w:t>
      </w:r>
      <w:r>
        <w:rPr>
          <w:color w:val="2A2321"/>
        </w:rPr>
        <w:tab/>
      </w:r>
      <w:r>
        <w:rPr>
          <w:color w:val="2A2321"/>
          <w:w w:val="127"/>
          <w:sz w:val="24"/>
          <w:szCs w:val="24"/>
        </w:rPr>
        <w:t>otázku,</w:t>
      </w:r>
      <w:r>
        <w:rPr>
          <w:color w:val="2A2321"/>
          <w:sz w:val="24"/>
          <w:szCs w:val="24"/>
        </w:rPr>
        <w:t xml:space="preserve">  </w:t>
      </w:r>
      <w:r>
        <w:rPr>
          <w:color w:val="2A2321"/>
          <w:spacing w:val="-7"/>
          <w:sz w:val="24"/>
          <w:szCs w:val="24"/>
        </w:rPr>
        <w:t xml:space="preserve"> </w:t>
      </w:r>
      <w:r>
        <w:rPr>
          <w:color w:val="2A2321"/>
          <w:spacing w:val="10"/>
          <w:w w:val="108"/>
          <w:sz w:val="24"/>
          <w:szCs w:val="24"/>
        </w:rPr>
        <w:t>z</w:t>
      </w:r>
      <w:r>
        <w:rPr>
          <w:color w:val="2A2321"/>
          <w:spacing w:val="-34"/>
          <w:w w:val="78"/>
          <w:sz w:val="24"/>
          <w:szCs w:val="24"/>
        </w:rPr>
        <w:t>c</w:t>
      </w:r>
      <w:r>
        <w:rPr>
          <w:color w:val="2A2321"/>
          <w:spacing w:val="-27"/>
          <w:w w:val="67"/>
          <w:position w:val="-14"/>
          <w:sz w:val="27"/>
          <w:szCs w:val="27"/>
        </w:rPr>
        <w:t>·</w:t>
      </w:r>
      <w:r>
        <w:rPr>
          <w:color w:val="2A2321"/>
          <w:spacing w:val="-68"/>
          <w:w w:val="78"/>
          <w:sz w:val="24"/>
          <w:szCs w:val="24"/>
        </w:rPr>
        <w:t>h</w:t>
      </w:r>
      <w:r>
        <w:rPr>
          <w:color w:val="2A2321"/>
          <w:spacing w:val="-59"/>
          <w:w w:val="67"/>
          <w:position w:val="-14"/>
          <w:sz w:val="27"/>
          <w:szCs w:val="27"/>
        </w:rPr>
        <w:t>1</w:t>
      </w:r>
      <w:r>
        <w:rPr>
          <w:color w:val="5D5654"/>
          <w:w w:val="78"/>
          <w:sz w:val="13"/>
          <w:szCs w:val="13"/>
        </w:rPr>
        <w:t>.</w:t>
      </w:r>
      <w:r>
        <w:rPr>
          <w:color w:val="5D5654"/>
          <w:spacing w:val="10"/>
          <w:sz w:val="13"/>
          <w:szCs w:val="13"/>
        </w:rPr>
        <w:t xml:space="preserve"> </w:t>
      </w:r>
      <w:r>
        <w:rPr>
          <w:color w:val="2A2321"/>
          <w:spacing w:val="-16"/>
          <w:w w:val="78"/>
          <w:position w:val="8"/>
          <w:sz w:val="13"/>
          <w:szCs w:val="13"/>
        </w:rPr>
        <w:t>1</w:t>
      </w:r>
    </w:p>
    <w:p w14:paraId="2DA83E99" w14:textId="77777777" w:rsidR="009252CF" w:rsidRDefault="009252CF">
      <w:pPr>
        <w:pStyle w:val="Zkladntext"/>
        <w:kinsoku w:val="0"/>
        <w:overflowPunct w:val="0"/>
        <w:spacing w:before="92" w:line="247" w:lineRule="exact"/>
        <w:ind w:left="698"/>
        <w:rPr>
          <w:color w:val="2A2321"/>
          <w:w w:val="115"/>
          <w:sz w:val="27"/>
          <w:szCs w:val="27"/>
        </w:rPr>
      </w:pPr>
      <w:r>
        <w:rPr>
          <w:sz w:val="24"/>
          <w:szCs w:val="24"/>
        </w:rPr>
        <w:br w:type="column"/>
      </w:r>
      <w:r>
        <w:rPr>
          <w:color w:val="2A2321"/>
          <w:w w:val="115"/>
        </w:rPr>
        <w:t>gaž</w:t>
      </w:r>
      <w:r>
        <w:rPr>
          <w:color w:val="2A2321"/>
          <w:w w:val="115"/>
        </w:rPr>
        <w:t xml:space="preserve">ovaná </w:t>
      </w:r>
      <w:r>
        <w:rPr>
          <w:color w:val="181111"/>
          <w:w w:val="115"/>
        </w:rPr>
        <w:t xml:space="preserve">literatura </w:t>
      </w:r>
      <w:r>
        <w:rPr>
          <w:color w:val="2A2321"/>
          <w:w w:val="115"/>
        </w:rPr>
        <w:t xml:space="preserve">dokonce jejt </w:t>
      </w:r>
      <w:r>
        <w:rPr>
          <w:color w:val="2A2321"/>
          <w:w w:val="115"/>
          <w:sz w:val="27"/>
          <w:szCs w:val="27"/>
        </w:rPr>
        <w:t>nebez­</w:t>
      </w:r>
    </w:p>
    <w:p w14:paraId="2A7635F8" w14:textId="77777777" w:rsidR="009252CF" w:rsidRDefault="009252CF">
      <w:pPr>
        <w:pStyle w:val="Zkladntext"/>
        <w:kinsoku w:val="0"/>
        <w:overflowPunct w:val="0"/>
        <w:spacing w:before="92" w:line="247" w:lineRule="exact"/>
        <w:ind w:left="698"/>
        <w:rPr>
          <w:color w:val="2A2321"/>
          <w:w w:val="115"/>
          <w:sz w:val="27"/>
          <w:szCs w:val="27"/>
        </w:rPr>
        <w:sectPr w:rsidR="00000000">
          <w:type w:val="continuous"/>
          <w:pgSz w:w="11910" w:h="16850"/>
          <w:pgMar w:top="740" w:right="100" w:bottom="280" w:left="40" w:header="708" w:footer="708" w:gutter="0"/>
          <w:cols w:num="3" w:space="708" w:equalWidth="0">
            <w:col w:w="2391" w:space="40"/>
            <w:col w:w="2969" w:space="39"/>
            <w:col w:w="6331"/>
          </w:cols>
          <w:noEndnote/>
        </w:sectPr>
      </w:pPr>
    </w:p>
    <w:p w14:paraId="14014263" w14:textId="77777777" w:rsidR="009252CF" w:rsidRDefault="009252CF">
      <w:pPr>
        <w:pStyle w:val="Zkladntext"/>
        <w:tabs>
          <w:tab w:val="left" w:pos="1130"/>
          <w:tab w:val="left" w:pos="4250"/>
        </w:tabs>
        <w:kinsoku w:val="0"/>
        <w:overflowPunct w:val="0"/>
        <w:spacing w:line="286" w:lineRule="exact"/>
        <w:ind w:left="408"/>
        <w:rPr>
          <w:color w:val="181111"/>
          <w:w w:val="85"/>
          <w:sz w:val="17"/>
          <w:szCs w:val="17"/>
        </w:rPr>
      </w:pPr>
      <w:r>
        <w:rPr>
          <w:noProof/>
        </w:rPr>
        <w:pict w14:anchorId="70EE298E">
          <v:shape id="_x0000_s1071" type="#_x0000_t202" style="position:absolute;left:0;text-align:left;margin-left:166.05pt;margin-top:-9pt;width:58pt;height:13.45pt;z-index:-251646464;mso-position-horizontal-relative:page;mso-position-vertical-relative:text" o:allowincell="f" filled="f" stroked="f">
            <v:textbox inset="0,0,0,0">
              <w:txbxContent>
                <w:p w14:paraId="4739F1DA" w14:textId="77777777" w:rsidR="009252CF" w:rsidRDefault="009252CF">
                  <w:pPr>
                    <w:pStyle w:val="Zkladntext"/>
                    <w:tabs>
                      <w:tab w:val="left" w:pos="1076"/>
                    </w:tabs>
                    <w:kinsoku w:val="0"/>
                    <w:overflowPunct w:val="0"/>
                    <w:spacing w:line="268" w:lineRule="exact"/>
                    <w:rPr>
                      <w:rFonts w:ascii="Arial" w:hAnsi="Arial" w:cs="Arial"/>
                      <w:color w:val="463D3B"/>
                      <w:spacing w:val="-21"/>
                      <w:w w:val="65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2A2321"/>
                      <w:w w:val="70"/>
                      <w:sz w:val="24"/>
                      <w:szCs w:val="24"/>
                    </w:rPr>
                    <w:t>&lt;,</w:t>
                  </w:r>
                  <w:r>
                    <w:rPr>
                      <w:rFonts w:ascii="Arial" w:hAnsi="Arial" w:cs="Arial"/>
                      <w:color w:val="2A2321"/>
                      <w:w w:val="70"/>
                      <w:sz w:val="24"/>
                      <w:szCs w:val="24"/>
                    </w:rPr>
                    <w:tab/>
                  </w:r>
                  <w:r>
                    <w:rPr>
                      <w:rFonts w:ascii="Arial" w:hAnsi="Arial" w:cs="Arial"/>
                      <w:color w:val="463D3B"/>
                      <w:spacing w:val="-21"/>
                      <w:w w:val="65"/>
                      <w:sz w:val="24"/>
                      <w:szCs w:val="24"/>
                    </w:rPr>
                    <w:t>.</w:t>
                  </w:r>
                  <w:r>
                    <w:rPr>
                      <w:rFonts w:ascii="Arial" w:hAnsi="Arial" w:cs="Arial"/>
                      <w:color w:val="2A2321"/>
                      <w:spacing w:val="-21"/>
                      <w:w w:val="65"/>
                      <w:sz w:val="24"/>
                      <w:szCs w:val="24"/>
                    </w:rPr>
                    <w:t>,</w:t>
                  </w:r>
                  <w:r>
                    <w:rPr>
                      <w:rFonts w:ascii="Arial" w:hAnsi="Arial" w:cs="Arial"/>
                      <w:color w:val="463D3B"/>
                      <w:spacing w:val="-21"/>
                      <w:w w:val="65"/>
                      <w:sz w:val="24"/>
                      <w:szCs w:val="24"/>
                    </w:rPr>
                    <w:t>.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 w14:anchorId="7BBD2D16">
          <v:shape id="_x0000_s1072" type="#_x0000_t202" style="position:absolute;left:0;text-align:left;margin-left:229.25pt;margin-top:-9pt;width:29.35pt;height:13.45pt;z-index:-251645440;mso-position-horizontal-relative:page;mso-position-vertical-relative:text" o:allowincell="f" filled="f" stroked="f">
            <v:textbox inset="0,0,0,0">
              <w:txbxContent>
                <w:p w14:paraId="3DCF3FCE" w14:textId="77777777" w:rsidR="009252CF" w:rsidRDefault="009252CF">
                  <w:pPr>
                    <w:pStyle w:val="Zkladntext"/>
                    <w:kinsoku w:val="0"/>
                    <w:overflowPunct w:val="0"/>
                    <w:spacing w:line="268" w:lineRule="exact"/>
                    <w:rPr>
                      <w:rFonts w:ascii="Arial" w:hAnsi="Arial" w:cs="Arial"/>
                      <w:color w:val="5D5654"/>
                      <w:spacing w:val="-10"/>
                      <w:w w:val="8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463D3B"/>
                      <w:spacing w:val="-4"/>
                      <w:w w:val="80"/>
                      <w:sz w:val="24"/>
                      <w:szCs w:val="24"/>
                    </w:rPr>
                    <w:t>.</w:t>
                  </w:r>
                  <w:r>
                    <w:rPr>
                      <w:rFonts w:ascii="Arial" w:hAnsi="Arial" w:cs="Arial"/>
                      <w:color w:val="2A2321"/>
                      <w:spacing w:val="-4"/>
                      <w:w w:val="80"/>
                      <w:sz w:val="24"/>
                      <w:szCs w:val="24"/>
                    </w:rPr>
                    <w:t xml:space="preserve">. </w:t>
                  </w:r>
                  <w:r>
                    <w:rPr>
                      <w:rFonts w:ascii="Arial" w:hAnsi="Arial" w:cs="Arial"/>
                      <w:color w:val="2A2321"/>
                      <w:w w:val="80"/>
                      <w:sz w:val="24"/>
                      <w:szCs w:val="24"/>
                    </w:rPr>
                    <w:t xml:space="preserve">• </w:t>
                  </w:r>
                  <w:r>
                    <w:rPr>
                      <w:rFonts w:ascii="Arial" w:hAnsi="Arial" w:cs="Arial"/>
                      <w:color w:val="5D5654"/>
                      <w:spacing w:val="-10"/>
                      <w:w w:val="80"/>
                      <w:sz w:val="24"/>
                      <w:szCs w:val="24"/>
                    </w:rPr>
                    <w:t>•,</w:t>
                  </w:r>
                </w:p>
              </w:txbxContent>
            </v:textbox>
            <w10:wrap anchorx="page"/>
          </v:shape>
        </w:pict>
      </w:r>
      <w:r>
        <w:rPr>
          <w:color w:val="2A2321"/>
          <w:w w:val="110"/>
          <w:sz w:val="24"/>
          <w:szCs w:val="24"/>
        </w:rPr>
        <w:t>tato</w:t>
      </w:r>
      <w:r>
        <w:rPr>
          <w:color w:val="2A2321"/>
          <w:w w:val="110"/>
          <w:sz w:val="24"/>
          <w:szCs w:val="24"/>
        </w:rPr>
        <w:tab/>
      </w:r>
      <w:r>
        <w:rPr>
          <w:color w:val="181111"/>
          <w:w w:val="110"/>
        </w:rPr>
        <w:t xml:space="preserve">literatura </w:t>
      </w:r>
      <w:r>
        <w:rPr>
          <w:color w:val="181111"/>
          <w:spacing w:val="44"/>
          <w:w w:val="110"/>
        </w:rPr>
        <w:t xml:space="preserve"> </w:t>
      </w:r>
      <w:r>
        <w:rPr>
          <w:color w:val="5D5654"/>
          <w:w w:val="85"/>
        </w:rPr>
        <w:t>»</w:t>
      </w:r>
      <w:r>
        <w:rPr>
          <w:color w:val="5D5654"/>
          <w:spacing w:val="-22"/>
          <w:w w:val="85"/>
        </w:rPr>
        <w:t xml:space="preserve"> </w:t>
      </w:r>
      <w:r>
        <w:rPr>
          <w:color w:val="2A2321"/>
          <w:w w:val="110"/>
        </w:rPr>
        <w:t>p</w:t>
      </w:r>
      <w:r>
        <w:rPr>
          <w:color w:val="2A2321"/>
          <w:spacing w:val="-48"/>
          <w:w w:val="110"/>
        </w:rPr>
        <w:t xml:space="preserve"> </w:t>
      </w:r>
      <w:r>
        <w:rPr>
          <w:color w:val="2A2321"/>
          <w:spacing w:val="7"/>
          <w:w w:val="110"/>
        </w:rPr>
        <w:t>řet</w:t>
      </w:r>
      <w:r>
        <w:rPr>
          <w:color w:val="2A2321"/>
          <w:spacing w:val="-36"/>
          <w:w w:val="110"/>
        </w:rPr>
        <w:t xml:space="preserve"> </w:t>
      </w:r>
      <w:r>
        <w:rPr>
          <w:color w:val="2A2321"/>
          <w:spacing w:val="8"/>
          <w:w w:val="110"/>
        </w:rPr>
        <w:t>rva</w:t>
      </w:r>
      <w:r>
        <w:rPr>
          <w:color w:val="2A2321"/>
          <w:spacing w:val="-19"/>
          <w:w w:val="110"/>
        </w:rPr>
        <w:t xml:space="preserve"> </w:t>
      </w:r>
      <w:r>
        <w:rPr>
          <w:color w:val="5D5654"/>
          <w:spacing w:val="10"/>
          <w:w w:val="85"/>
        </w:rPr>
        <w:t>«</w:t>
      </w:r>
      <w:r>
        <w:rPr>
          <w:color w:val="2A2321"/>
          <w:spacing w:val="10"/>
          <w:w w:val="85"/>
        </w:rPr>
        <w:t xml:space="preserve">. </w:t>
      </w:r>
      <w:r>
        <w:rPr>
          <w:color w:val="2A2321"/>
          <w:spacing w:val="54"/>
          <w:w w:val="85"/>
        </w:rPr>
        <w:t xml:space="preserve"> </w:t>
      </w:r>
      <w:r>
        <w:rPr>
          <w:color w:val="181111"/>
          <w:w w:val="85"/>
        </w:rPr>
        <w:t>\</w:t>
      </w:r>
      <w:r>
        <w:rPr>
          <w:color w:val="181111"/>
          <w:w w:val="85"/>
        </w:rPr>
        <w:tab/>
      </w:r>
      <w:r>
        <w:rPr>
          <w:color w:val="2A2321"/>
          <w:w w:val="110"/>
          <w:sz w:val="22"/>
          <w:szCs w:val="22"/>
        </w:rPr>
        <w:t>1cktc1:)C</w:t>
      </w:r>
      <w:r>
        <w:rPr>
          <w:color w:val="2A2321"/>
          <w:spacing w:val="7"/>
          <w:w w:val="110"/>
          <w:sz w:val="22"/>
          <w:szCs w:val="22"/>
        </w:rPr>
        <w:t xml:space="preserve"> </w:t>
      </w:r>
      <w:r>
        <w:rPr>
          <w:color w:val="181111"/>
          <w:w w:val="85"/>
          <w:sz w:val="17"/>
          <w:szCs w:val="17"/>
        </w:rPr>
        <w:t>l</w:t>
      </w:r>
    </w:p>
    <w:p w14:paraId="0F5C9AE5" w14:textId="77777777" w:rsidR="009252CF" w:rsidRDefault="009252CF">
      <w:pPr>
        <w:pStyle w:val="Zkladntext"/>
        <w:tabs>
          <w:tab w:val="left" w:pos="4501"/>
          <w:tab w:val="left" w:pos="5340"/>
        </w:tabs>
        <w:kinsoku w:val="0"/>
        <w:overflowPunct w:val="0"/>
        <w:spacing w:before="29" w:line="208" w:lineRule="auto"/>
        <w:ind w:left="1065" w:right="38" w:hanging="658"/>
        <w:rPr>
          <w:color w:val="2A2321"/>
          <w:w w:val="105"/>
        </w:rPr>
      </w:pPr>
      <w:r>
        <w:rPr>
          <w:color w:val="2A2321"/>
          <w:w w:val="114"/>
        </w:rPr>
        <w:t>konkretních</w:t>
      </w:r>
      <w:r>
        <w:rPr>
          <w:color w:val="2A2321"/>
        </w:rPr>
        <w:t xml:space="preserve">  </w:t>
      </w:r>
      <w:r>
        <w:rPr>
          <w:color w:val="2A2321"/>
          <w:spacing w:val="-16"/>
        </w:rPr>
        <w:t xml:space="preserve"> </w:t>
      </w:r>
      <w:r>
        <w:rPr>
          <w:color w:val="181111"/>
          <w:w w:val="113"/>
        </w:rPr>
        <w:t>prípadech</w:t>
      </w:r>
      <w:r>
        <w:rPr>
          <w:color w:val="181111"/>
        </w:rPr>
        <w:t xml:space="preserve">  </w:t>
      </w:r>
      <w:r>
        <w:rPr>
          <w:color w:val="181111"/>
          <w:spacing w:val="-4"/>
        </w:rPr>
        <w:t xml:space="preserve"> </w:t>
      </w:r>
      <w:r>
        <w:rPr>
          <w:color w:val="2A2321"/>
          <w:spacing w:val="-1"/>
          <w:w w:val="113"/>
        </w:rPr>
        <w:t>t</w:t>
      </w:r>
      <w:r>
        <w:rPr>
          <w:color w:val="2A2321"/>
          <w:w w:val="113"/>
        </w:rPr>
        <w:t>o</w:t>
      </w:r>
      <w:r>
        <w:rPr>
          <w:color w:val="2A2321"/>
        </w:rPr>
        <w:t xml:space="preserve"> </w:t>
      </w:r>
      <w:r>
        <w:rPr>
          <w:color w:val="2A2321"/>
          <w:spacing w:val="24"/>
        </w:rPr>
        <w:t xml:space="preserve"> </w:t>
      </w:r>
      <w:r>
        <w:rPr>
          <w:color w:val="2A2321"/>
          <w:w w:val="109"/>
        </w:rPr>
        <w:t>nen1</w:t>
      </w:r>
      <w:r>
        <w:rPr>
          <w:color w:val="2A2321"/>
        </w:rPr>
        <w:tab/>
      </w:r>
      <w:r>
        <w:rPr>
          <w:color w:val="463D3B"/>
          <w:spacing w:val="2"/>
          <w:w w:val="96"/>
        </w:rPr>
        <w:t>'</w:t>
      </w:r>
      <w:r>
        <w:rPr>
          <w:color w:val="2A2321"/>
          <w:spacing w:val="-10"/>
          <w:w w:val="96"/>
        </w:rPr>
        <w:t>)</w:t>
      </w:r>
      <w:r>
        <w:rPr>
          <w:color w:val="463D3B"/>
          <w:spacing w:val="-62"/>
          <w:w w:val="96"/>
        </w:rPr>
        <w:t>:</w:t>
      </w:r>
      <w:r>
        <w:rPr>
          <w:color w:val="181111"/>
          <w:spacing w:val="-2"/>
          <w:w w:val="28"/>
        </w:rPr>
        <w:t>l</w:t>
      </w:r>
      <w:r>
        <w:rPr>
          <w:color w:val="181111"/>
          <w:w w:val="97"/>
        </w:rPr>
        <w:t>o</w:t>
      </w:r>
      <w:r>
        <w:rPr>
          <w:color w:val="181111"/>
          <w:spacing w:val="-5"/>
        </w:rPr>
        <w:t xml:space="preserve"> </w:t>
      </w:r>
      <w:r>
        <w:rPr>
          <w:color w:val="181111"/>
          <w:w w:val="46"/>
        </w:rPr>
        <w:t>t</w:t>
      </w:r>
      <w:r>
        <w:rPr>
          <w:color w:val="181111"/>
          <w:spacing w:val="18"/>
        </w:rPr>
        <w:t xml:space="preserve"> </w:t>
      </w:r>
      <w:r>
        <w:rPr>
          <w:color w:val="181111"/>
          <w:w w:val="86"/>
        </w:rPr>
        <w:t>c</w:t>
      </w:r>
      <w:r>
        <w:rPr>
          <w:color w:val="181111"/>
        </w:rPr>
        <w:tab/>
        <w:t xml:space="preserve">: </w:t>
      </w:r>
      <w:r>
        <w:rPr>
          <w:color w:val="181111"/>
          <w:w w:val="105"/>
        </w:rPr>
        <w:t xml:space="preserve">le </w:t>
      </w:r>
      <w:r>
        <w:rPr>
          <w:color w:val="2A2321"/>
          <w:w w:val="105"/>
        </w:rPr>
        <w:t xml:space="preserve">v zásadě to není </w:t>
      </w:r>
      <w:r>
        <w:rPr>
          <w:color w:val="181111"/>
          <w:w w:val="105"/>
        </w:rPr>
        <w:t xml:space="preserve">dulez1te. </w:t>
      </w:r>
      <w:r>
        <w:rPr>
          <w:rFonts w:ascii="Arial" w:hAnsi="Arial" w:cs="Arial"/>
          <w:color w:val="181111"/>
          <w:w w:val="105"/>
          <w:sz w:val="22"/>
          <w:szCs w:val="22"/>
        </w:rPr>
        <w:t>J</w:t>
      </w:r>
      <w:r>
        <w:rPr>
          <w:rFonts w:ascii="Arial" w:hAnsi="Arial" w:cs="Arial"/>
          <w:color w:val="181111"/>
          <w:spacing w:val="-36"/>
          <w:w w:val="105"/>
          <w:sz w:val="22"/>
          <w:szCs w:val="22"/>
        </w:rPr>
        <w:t xml:space="preserve"> </w:t>
      </w:r>
      <w:r>
        <w:rPr>
          <w:color w:val="2A2321"/>
          <w:w w:val="105"/>
        </w:rPr>
        <w:t>eJt</w:t>
      </w:r>
    </w:p>
    <w:p w14:paraId="6EAF0F3E" w14:textId="77777777" w:rsidR="009252CF" w:rsidRDefault="009252CF">
      <w:pPr>
        <w:pStyle w:val="Zkladntext"/>
        <w:tabs>
          <w:tab w:val="left" w:pos="3662"/>
        </w:tabs>
        <w:kinsoku w:val="0"/>
        <w:overflowPunct w:val="0"/>
        <w:spacing w:before="63" w:line="292" w:lineRule="exact"/>
        <w:ind w:left="408" w:right="442" w:firstLine="10"/>
        <w:rPr>
          <w:color w:val="463D3B"/>
          <w:spacing w:val="8"/>
          <w:w w:val="110"/>
          <w:sz w:val="24"/>
          <w:szCs w:val="24"/>
        </w:rPr>
      </w:pPr>
      <w:r>
        <w:rPr>
          <w:sz w:val="24"/>
          <w:szCs w:val="24"/>
        </w:rPr>
        <w:br w:type="column"/>
      </w:r>
      <w:r>
        <w:rPr>
          <w:color w:val="2A2321"/>
          <w:w w:val="110"/>
        </w:rPr>
        <w:t xml:space="preserve">pečný </w:t>
      </w:r>
      <w:r>
        <w:rPr>
          <w:color w:val="2A2321"/>
          <w:spacing w:val="60"/>
          <w:w w:val="110"/>
        </w:rPr>
        <w:t xml:space="preserve"> </w:t>
      </w:r>
      <w:r>
        <w:rPr>
          <w:color w:val="2A2321"/>
          <w:w w:val="110"/>
        </w:rPr>
        <w:t xml:space="preserve">extre1n. </w:t>
      </w:r>
      <w:r>
        <w:rPr>
          <w:color w:val="2A2321"/>
          <w:spacing w:val="60"/>
          <w:w w:val="110"/>
        </w:rPr>
        <w:t xml:space="preserve"> </w:t>
      </w:r>
      <w:r>
        <w:rPr>
          <w:color w:val="181111"/>
          <w:w w:val="110"/>
        </w:rPr>
        <w:t>Problém</w:t>
      </w:r>
      <w:r>
        <w:rPr>
          <w:color w:val="181111"/>
          <w:w w:val="110"/>
        </w:rPr>
        <w:tab/>
      </w:r>
      <w:r>
        <w:rPr>
          <w:color w:val="181111"/>
          <w:w w:val="110"/>
        </w:rPr>
        <w:t xml:space="preserve">byl </w:t>
      </w:r>
      <w:r>
        <w:rPr>
          <w:color w:val="2A2321"/>
          <w:w w:val="110"/>
          <w:sz w:val="24"/>
          <w:szCs w:val="24"/>
        </w:rPr>
        <w:t>v C</w:t>
      </w:r>
      <w:r>
        <w:rPr>
          <w:color w:val="463D3B"/>
          <w:w w:val="110"/>
          <w:sz w:val="24"/>
          <w:szCs w:val="24"/>
        </w:rPr>
        <w:t xml:space="preserve">es </w:t>
      </w:r>
      <w:r>
        <w:rPr>
          <w:color w:val="2A2321"/>
          <w:spacing w:val="-11"/>
          <w:w w:val="110"/>
          <w:sz w:val="24"/>
          <w:szCs w:val="24"/>
        </w:rPr>
        <w:t xml:space="preserve">kosul­ </w:t>
      </w:r>
      <w:r>
        <w:rPr>
          <w:color w:val="2A2321"/>
          <w:w w:val="110"/>
        </w:rPr>
        <w:t xml:space="preserve">vensku polož n a řešen na </w:t>
      </w:r>
      <w:r>
        <w:rPr>
          <w:color w:val="2A2321"/>
          <w:spacing w:val="8"/>
          <w:w w:val="110"/>
        </w:rPr>
        <w:t>pov</w:t>
      </w:r>
      <w:r>
        <w:rPr>
          <w:color w:val="463D3B"/>
          <w:spacing w:val="8"/>
          <w:w w:val="110"/>
        </w:rPr>
        <w:t>ola</w:t>
      </w:r>
      <w:r>
        <w:rPr>
          <w:color w:val="2A2321"/>
          <w:spacing w:val="8"/>
          <w:w w:val="110"/>
        </w:rPr>
        <w:t>n</w:t>
      </w:r>
      <w:r>
        <w:rPr>
          <w:color w:val="463D3B"/>
          <w:spacing w:val="8"/>
          <w:w w:val="110"/>
        </w:rPr>
        <w:t xml:space="preserve">ě </w:t>
      </w:r>
      <w:r>
        <w:rPr>
          <w:color w:val="2A2321"/>
          <w:spacing w:val="-9"/>
          <w:w w:val="110"/>
        </w:rPr>
        <w:t xml:space="preserve">jších </w:t>
      </w:r>
      <w:r>
        <w:rPr>
          <w:color w:val="2A2321"/>
          <w:w w:val="110"/>
        </w:rPr>
        <w:t xml:space="preserve">místech, </w:t>
      </w:r>
      <w:r>
        <w:rPr>
          <w:color w:val="181111"/>
          <w:w w:val="110"/>
        </w:rPr>
        <w:t xml:space="preserve">tušhn </w:t>
      </w:r>
      <w:r>
        <w:rPr>
          <w:color w:val="2A2321"/>
          <w:w w:val="110"/>
          <w:sz w:val="24"/>
          <w:szCs w:val="24"/>
        </w:rPr>
        <w:t xml:space="preserve">v </w:t>
      </w:r>
      <w:r>
        <w:rPr>
          <w:color w:val="181111"/>
          <w:w w:val="110"/>
        </w:rPr>
        <w:t xml:space="preserve">letech </w:t>
      </w:r>
      <w:r>
        <w:rPr>
          <w:color w:val="181111"/>
          <w:spacing w:val="2"/>
          <w:w w:val="110"/>
          <w:sz w:val="24"/>
          <w:szCs w:val="24"/>
        </w:rPr>
        <w:t>1946-4</w:t>
      </w:r>
      <w:r>
        <w:rPr>
          <w:color w:val="2A2321"/>
          <w:spacing w:val="2"/>
          <w:w w:val="110"/>
          <w:sz w:val="24"/>
          <w:szCs w:val="24"/>
        </w:rPr>
        <w:t xml:space="preserve">7, </w:t>
      </w:r>
      <w:r>
        <w:rPr>
          <w:color w:val="463D3B"/>
          <w:w w:val="110"/>
          <w:sz w:val="24"/>
          <w:szCs w:val="24"/>
        </w:rPr>
        <w:t>s</w:t>
      </w:r>
      <w:r>
        <w:rPr>
          <w:color w:val="463D3B"/>
          <w:spacing w:val="36"/>
          <w:w w:val="110"/>
          <w:sz w:val="24"/>
          <w:szCs w:val="24"/>
        </w:rPr>
        <w:t xml:space="preserve"> </w:t>
      </w:r>
      <w:r>
        <w:rPr>
          <w:color w:val="2A2321"/>
          <w:spacing w:val="8"/>
          <w:w w:val="110"/>
          <w:sz w:val="24"/>
          <w:szCs w:val="24"/>
        </w:rPr>
        <w:t>podi</w:t>
      </w:r>
      <w:r>
        <w:rPr>
          <w:color w:val="463D3B"/>
          <w:spacing w:val="8"/>
          <w:w w:val="110"/>
          <w:sz w:val="24"/>
          <w:szCs w:val="24"/>
        </w:rPr>
        <w:t>­</w:t>
      </w:r>
    </w:p>
    <w:p w14:paraId="4CE8A560" w14:textId="77777777" w:rsidR="009252CF" w:rsidRDefault="009252CF">
      <w:pPr>
        <w:pStyle w:val="Zkladntext"/>
        <w:tabs>
          <w:tab w:val="left" w:pos="3662"/>
        </w:tabs>
        <w:kinsoku w:val="0"/>
        <w:overflowPunct w:val="0"/>
        <w:spacing w:before="63" w:line="292" w:lineRule="exact"/>
        <w:ind w:left="408" w:right="442" w:firstLine="10"/>
        <w:rPr>
          <w:color w:val="463D3B"/>
          <w:spacing w:val="8"/>
          <w:w w:val="110"/>
          <w:sz w:val="24"/>
          <w:szCs w:val="24"/>
        </w:rPr>
        <w:sectPr w:rsidR="00000000">
          <w:type w:val="continuous"/>
          <w:pgSz w:w="11910" w:h="16850"/>
          <w:pgMar w:top="740" w:right="100" w:bottom="280" w:left="40" w:header="708" w:footer="708" w:gutter="0"/>
          <w:cols w:num="2" w:space="708" w:equalWidth="0">
            <w:col w:w="5463" w:space="272"/>
            <w:col w:w="6035"/>
          </w:cols>
          <w:noEndnote/>
        </w:sectPr>
      </w:pPr>
    </w:p>
    <w:p w14:paraId="141D246D" w14:textId="77777777" w:rsidR="009252CF" w:rsidRDefault="009252CF">
      <w:pPr>
        <w:pStyle w:val="Zkladntext"/>
        <w:kinsoku w:val="0"/>
        <w:overflowPunct w:val="0"/>
        <w:spacing w:line="207" w:lineRule="exact"/>
        <w:ind w:left="408"/>
        <w:rPr>
          <w:color w:val="2A2321"/>
          <w:spacing w:val="-5"/>
          <w:w w:val="101"/>
        </w:rPr>
      </w:pPr>
      <w:r>
        <w:rPr>
          <w:color w:val="2A2321"/>
          <w:spacing w:val="-84"/>
          <w:w w:val="101"/>
        </w:rPr>
        <w:t>r</w:t>
      </w:r>
      <w:r>
        <w:rPr>
          <w:color w:val="2A2321"/>
          <w:spacing w:val="-52"/>
          <w:w w:val="104"/>
          <w:position w:val="13"/>
        </w:rPr>
        <w:t>n</w:t>
      </w:r>
      <w:r>
        <w:rPr>
          <w:color w:val="2A2321"/>
          <w:w w:val="101"/>
        </w:rPr>
        <w:t>a</w:t>
      </w:r>
      <w:r>
        <w:rPr>
          <w:color w:val="2A2321"/>
          <w:spacing w:val="-129"/>
          <w:w w:val="101"/>
        </w:rPr>
        <w:t>1</w:t>
      </w:r>
      <w:r>
        <w:rPr>
          <w:color w:val="2A2321"/>
          <w:w w:val="104"/>
          <w:position w:val="13"/>
        </w:rPr>
        <w:t>,</w:t>
      </w:r>
      <w:r>
        <w:rPr>
          <w:color w:val="2A2321"/>
          <w:spacing w:val="-4"/>
          <w:position w:val="13"/>
        </w:rPr>
        <w:t xml:space="preserve"> </w:t>
      </w:r>
      <w:r>
        <w:rPr>
          <w:color w:val="2A2321"/>
          <w:spacing w:val="-73"/>
          <w:w w:val="101"/>
        </w:rPr>
        <w:t>s</w:t>
      </w:r>
      <w:r>
        <w:rPr>
          <w:color w:val="2A2321"/>
          <w:spacing w:val="-37"/>
          <w:w w:val="86"/>
          <w:position w:val="13"/>
        </w:rPr>
        <w:t>a</w:t>
      </w:r>
      <w:r>
        <w:rPr>
          <w:color w:val="2A2321"/>
          <w:spacing w:val="-5"/>
          <w:w w:val="101"/>
        </w:rPr>
        <w:t>on</w:t>
      </w:r>
    </w:p>
    <w:p w14:paraId="3D0B2730" w14:textId="77777777" w:rsidR="009252CF" w:rsidRDefault="009252CF">
      <w:pPr>
        <w:pStyle w:val="Zkladntext"/>
        <w:kinsoku w:val="0"/>
        <w:overflowPunct w:val="0"/>
        <w:spacing w:line="105" w:lineRule="auto"/>
        <w:ind w:left="138"/>
        <w:rPr>
          <w:color w:val="2A2321"/>
          <w:position w:val="-13"/>
        </w:rPr>
      </w:pPr>
      <w:r>
        <w:rPr>
          <w:sz w:val="24"/>
          <w:szCs w:val="24"/>
        </w:rPr>
        <w:br w:type="column"/>
      </w:r>
      <w:r>
        <w:rPr>
          <w:color w:val="181111"/>
        </w:rPr>
        <w:t xml:space="preserve">d' etre </w:t>
      </w:r>
      <w:r>
        <w:rPr>
          <w:color w:val="181111"/>
          <w:w w:val="95"/>
          <w:sz w:val="21"/>
          <w:szCs w:val="21"/>
        </w:rPr>
        <w:t xml:space="preserve">1· </w:t>
      </w:r>
      <w:r>
        <w:rPr>
          <w:color w:val="2A2321"/>
          <w:w w:val="95"/>
        </w:rPr>
        <w:t xml:space="preserve">e </w:t>
      </w:r>
      <w:r>
        <w:rPr>
          <w:color w:val="2A2321"/>
        </w:rPr>
        <w:t>v přítomnosti;</w:t>
      </w:r>
      <w:r>
        <w:rPr>
          <w:color w:val="2A2321"/>
          <w:position w:val="-13"/>
        </w:rPr>
        <w:t>.</w:t>
      </w:r>
    </w:p>
    <w:p w14:paraId="6FEB421D" w14:textId="77777777" w:rsidR="009252CF" w:rsidRDefault="009252CF">
      <w:pPr>
        <w:pStyle w:val="Zkladntext"/>
        <w:kinsoku w:val="0"/>
        <w:overflowPunct w:val="0"/>
        <w:spacing w:line="105" w:lineRule="auto"/>
        <w:ind w:left="72"/>
        <w:rPr>
          <w:color w:val="2A2321"/>
          <w:w w:val="116"/>
        </w:rPr>
      </w:pPr>
      <w:r>
        <w:rPr>
          <w:sz w:val="24"/>
          <w:szCs w:val="24"/>
        </w:rPr>
        <w:br w:type="column"/>
      </w:r>
      <w:r>
        <w:rPr>
          <w:color w:val="2A2321"/>
          <w:spacing w:val="-40"/>
          <w:w w:val="116"/>
        </w:rPr>
        <w:t>b</w:t>
      </w:r>
      <w:r>
        <w:rPr>
          <w:color w:val="5D5654"/>
          <w:spacing w:val="-28"/>
          <w:w w:val="101"/>
          <w:position w:val="-13"/>
        </w:rPr>
        <w:t>,</w:t>
      </w:r>
      <w:r>
        <w:rPr>
          <w:rFonts w:ascii="Arial" w:hAnsi="Arial" w:cs="Arial"/>
          <w:color w:val="2A2321"/>
          <w:spacing w:val="-63"/>
          <w:w w:val="51"/>
          <w:position w:val="-13"/>
          <w:sz w:val="25"/>
          <w:szCs w:val="25"/>
        </w:rPr>
        <w:t>š</w:t>
      </w:r>
      <w:r>
        <w:rPr>
          <w:color w:val="2A2321"/>
          <w:w w:val="116"/>
        </w:rPr>
        <w:t>udo</w:t>
      </w:r>
      <w:r>
        <w:rPr>
          <w:color w:val="2A2321"/>
          <w:spacing w:val="-29"/>
          <w:w w:val="116"/>
        </w:rPr>
        <w:t>u</w:t>
      </w:r>
      <w:r>
        <w:rPr>
          <w:rFonts w:ascii="Arial" w:hAnsi="Arial" w:cs="Arial"/>
          <w:color w:val="5D5654"/>
          <w:spacing w:val="-7"/>
          <w:w w:val="51"/>
          <w:position w:val="-13"/>
          <w:sz w:val="25"/>
          <w:szCs w:val="25"/>
        </w:rPr>
        <w:t>.</w:t>
      </w:r>
      <w:r>
        <w:rPr>
          <w:color w:val="2A2321"/>
          <w:w w:val="116"/>
        </w:rPr>
        <w:t>-</w:t>
      </w:r>
    </w:p>
    <w:p w14:paraId="2F543F08" w14:textId="77777777" w:rsidR="009252CF" w:rsidRDefault="009252CF">
      <w:pPr>
        <w:pStyle w:val="Zkladntext"/>
        <w:kinsoku w:val="0"/>
        <w:overflowPunct w:val="0"/>
        <w:spacing w:line="207" w:lineRule="exact"/>
        <w:ind w:left="408"/>
        <w:rPr>
          <w:color w:val="463D3B"/>
          <w:w w:val="115"/>
          <w:sz w:val="24"/>
          <w:szCs w:val="24"/>
        </w:rPr>
      </w:pPr>
      <w:r>
        <w:rPr>
          <w:sz w:val="24"/>
          <w:szCs w:val="24"/>
        </w:rPr>
        <w:br w:type="column"/>
      </w:r>
      <w:r>
        <w:rPr>
          <w:color w:val="2A2321"/>
          <w:w w:val="115"/>
        </w:rPr>
        <w:t xml:space="preserve">vuhodnou předvídavostí. </w:t>
      </w:r>
      <w:r>
        <w:rPr>
          <w:color w:val="181111"/>
          <w:w w:val="115"/>
        </w:rPr>
        <w:t xml:space="preserve">Je-li </w:t>
      </w:r>
      <w:r>
        <w:rPr>
          <w:color w:val="2A2321"/>
          <w:w w:val="115"/>
          <w:sz w:val="24"/>
          <w:szCs w:val="24"/>
        </w:rPr>
        <w:t xml:space="preserve">d </w:t>
      </w:r>
      <w:r>
        <w:rPr>
          <w:color w:val="463D3B"/>
          <w:w w:val="115"/>
          <w:sz w:val="24"/>
          <w:szCs w:val="24"/>
        </w:rPr>
        <w:t>ne</w:t>
      </w:r>
      <w:r>
        <w:rPr>
          <w:color w:val="2A2321"/>
          <w:w w:val="115"/>
          <w:sz w:val="24"/>
          <w:szCs w:val="24"/>
        </w:rPr>
        <w:t>s ta t</w:t>
      </w:r>
      <w:r>
        <w:rPr>
          <w:color w:val="463D3B"/>
          <w:w w:val="115"/>
          <w:sz w:val="24"/>
          <w:szCs w:val="24"/>
        </w:rPr>
        <w:t>o</w:t>
      </w:r>
    </w:p>
    <w:p w14:paraId="4E02F058" w14:textId="77777777" w:rsidR="009252CF" w:rsidRDefault="009252CF">
      <w:pPr>
        <w:pStyle w:val="Zkladntext"/>
        <w:kinsoku w:val="0"/>
        <w:overflowPunct w:val="0"/>
        <w:spacing w:line="207" w:lineRule="exact"/>
        <w:ind w:left="408"/>
        <w:rPr>
          <w:color w:val="463D3B"/>
          <w:w w:val="115"/>
          <w:sz w:val="24"/>
          <w:szCs w:val="24"/>
        </w:rPr>
        <w:sectPr w:rsidR="00000000">
          <w:type w:val="continuous"/>
          <w:pgSz w:w="11910" w:h="16850"/>
          <w:pgMar w:top="740" w:right="100" w:bottom="280" w:left="40" w:header="708" w:footer="708" w:gutter="0"/>
          <w:cols w:num="4" w:space="708" w:equalWidth="0">
            <w:col w:w="1110" w:space="40"/>
            <w:col w:w="3309" w:space="39"/>
            <w:col w:w="968" w:space="268"/>
            <w:col w:w="6036"/>
          </w:cols>
          <w:noEndnote/>
        </w:sectPr>
      </w:pPr>
    </w:p>
    <w:p w14:paraId="61CB4306" w14:textId="77777777" w:rsidR="009252CF" w:rsidRDefault="009252CF">
      <w:pPr>
        <w:pStyle w:val="Zkladntext"/>
        <w:tabs>
          <w:tab w:val="left" w:pos="1209"/>
          <w:tab w:val="left" w:pos="5288"/>
        </w:tabs>
        <w:kinsoku w:val="0"/>
        <w:overflowPunct w:val="0"/>
        <w:spacing w:line="232" w:lineRule="exact"/>
        <w:ind w:left="394"/>
        <w:rPr>
          <w:color w:val="2A2321"/>
          <w:w w:val="110"/>
        </w:rPr>
      </w:pPr>
      <w:r>
        <w:rPr>
          <w:color w:val="2A2321"/>
          <w:w w:val="110"/>
        </w:rPr>
        <w:t>cnost</w:t>
      </w:r>
      <w:r>
        <w:rPr>
          <w:color w:val="2A2321"/>
          <w:w w:val="110"/>
        </w:rPr>
        <w:tab/>
      </w:r>
      <w:r>
        <w:rPr>
          <w:color w:val="181111"/>
          <w:w w:val="110"/>
        </w:rPr>
        <w:t xml:space="preserve">ji   nezajímá   </w:t>
      </w:r>
      <w:r>
        <w:rPr>
          <w:color w:val="2A2321"/>
          <w:w w:val="110"/>
        </w:rPr>
        <w:t xml:space="preserve">pro   </w:t>
      </w:r>
      <w:r>
        <w:rPr>
          <w:rFonts w:ascii="Arial" w:hAnsi="Arial" w:cs="Arial"/>
          <w:color w:val="181111"/>
          <w:w w:val="110"/>
          <w:sz w:val="24"/>
          <w:szCs w:val="24"/>
        </w:rPr>
        <w:t>tu</w:t>
      </w:r>
      <w:r>
        <w:rPr>
          <w:rFonts w:ascii="Arial" w:hAnsi="Arial" w:cs="Arial"/>
          <w:color w:val="181111"/>
          <w:spacing w:val="42"/>
          <w:w w:val="110"/>
          <w:sz w:val="24"/>
          <w:szCs w:val="24"/>
        </w:rPr>
        <w:t xml:space="preserve"> </w:t>
      </w:r>
      <w:r>
        <w:rPr>
          <w:color w:val="181111"/>
          <w:w w:val="110"/>
        </w:rPr>
        <w:t>naneJ'\Y</w:t>
      </w:r>
      <w:r>
        <w:rPr>
          <w:color w:val="181111"/>
          <w:spacing w:val="-2"/>
          <w:w w:val="110"/>
        </w:rPr>
        <w:t xml:space="preserve"> </w:t>
      </w:r>
      <w:r>
        <w:rPr>
          <w:color w:val="181111"/>
          <w:w w:val="110"/>
        </w:rPr>
        <w:t>,</w:t>
      </w:r>
      <w:r>
        <w:rPr>
          <w:color w:val="181111"/>
          <w:w w:val="110"/>
        </w:rPr>
        <w:tab/>
      </w:r>
      <w:r>
        <w:rPr>
          <w:color w:val="2A2321"/>
          <w:w w:val="110"/>
        </w:rPr>
        <w:t>-</w:t>
      </w:r>
    </w:p>
    <w:p w14:paraId="4DD71BF7" w14:textId="77777777" w:rsidR="009252CF" w:rsidRDefault="009252CF">
      <w:pPr>
        <w:pStyle w:val="Zkladntext"/>
        <w:kinsoku w:val="0"/>
        <w:overflowPunct w:val="0"/>
        <w:spacing w:line="297" w:lineRule="exact"/>
        <w:ind w:left="386"/>
        <w:rPr>
          <w:color w:val="2A2321"/>
          <w:w w:val="115"/>
        </w:rPr>
      </w:pPr>
      <w:r>
        <w:rPr>
          <w:color w:val="2A2321"/>
          <w:w w:val="115"/>
        </w:rPr>
        <w:t xml:space="preserve">tvoří </w:t>
      </w:r>
      <w:r>
        <w:rPr>
          <w:color w:val="181111"/>
          <w:w w:val="115"/>
        </w:rPr>
        <w:t xml:space="preserve">pozoruhodné </w:t>
      </w:r>
      <w:r>
        <w:rPr>
          <w:color w:val="2A2321"/>
          <w:w w:val="115"/>
        </w:rPr>
        <w:t>dokumenty.</w:t>
      </w:r>
    </w:p>
    <w:p w14:paraId="5058A3F4" w14:textId="77777777" w:rsidR="009252CF" w:rsidRDefault="009252CF">
      <w:pPr>
        <w:pStyle w:val="Zkladntext"/>
        <w:tabs>
          <w:tab w:val="left" w:pos="3381"/>
          <w:tab w:val="left" w:pos="3476"/>
          <w:tab w:val="left" w:pos="4745"/>
          <w:tab w:val="left" w:pos="5180"/>
        </w:tabs>
        <w:kinsoku w:val="0"/>
        <w:overflowPunct w:val="0"/>
        <w:spacing w:before="66" w:line="228" w:lineRule="auto"/>
        <w:ind w:left="368" w:right="38" w:firstLine="560"/>
        <w:rPr>
          <w:color w:val="181111"/>
          <w:w w:val="115"/>
        </w:rPr>
      </w:pPr>
      <w:r>
        <w:rPr>
          <w:noProof/>
        </w:rPr>
        <w:pict w14:anchorId="2377929D">
          <v:shape id="_x0000_s1073" type="#_x0000_t202" style="position:absolute;left:0;text-align:left;margin-left:266.9pt;margin-top:38.3pt;width:6.45pt;height:26.65pt;z-index:-251647488;mso-position-horizontal-relative:page;mso-position-vertical-relative:text" o:allowincell="f" filled="f" stroked="f">
            <v:textbox inset="0,0,0,0">
              <w:txbxContent>
                <w:p w14:paraId="01A54CBF" w14:textId="77777777" w:rsidR="009252CF" w:rsidRDefault="009252CF">
                  <w:pPr>
                    <w:pStyle w:val="Zkladntext"/>
                    <w:kinsoku w:val="0"/>
                    <w:overflowPunct w:val="0"/>
                    <w:spacing w:line="532" w:lineRule="exact"/>
                    <w:rPr>
                      <w:color w:val="181111"/>
                      <w:w w:val="80"/>
                      <w:sz w:val="48"/>
                      <w:szCs w:val="48"/>
                    </w:rPr>
                  </w:pPr>
                  <w:r>
                    <w:rPr>
                      <w:color w:val="181111"/>
                      <w:w w:val="80"/>
                      <w:sz w:val="48"/>
                      <w:szCs w:val="48"/>
                    </w:rPr>
                    <w:t>!</w:t>
                  </w:r>
                </w:p>
              </w:txbxContent>
            </v:textbox>
            <w10:wrap anchorx="page"/>
          </v:shape>
        </w:pict>
      </w:r>
      <w:r>
        <w:rPr>
          <w:color w:val="181111"/>
          <w:w w:val="115"/>
        </w:rPr>
        <w:t xml:space="preserve">Na této hrubě </w:t>
      </w:r>
      <w:r>
        <w:rPr>
          <w:color w:val="2A2321"/>
          <w:w w:val="115"/>
        </w:rPr>
        <w:t xml:space="preserve">vyznačené </w:t>
      </w:r>
      <w:r>
        <w:rPr>
          <w:color w:val="181111"/>
          <w:w w:val="115"/>
        </w:rPr>
        <w:t xml:space="preserve">basi </w:t>
      </w:r>
      <w:r>
        <w:rPr>
          <w:color w:val="2A2321"/>
          <w:w w:val="115"/>
        </w:rPr>
        <w:t xml:space="preserve">se </w:t>
      </w:r>
      <w:r>
        <w:rPr>
          <w:color w:val="181111"/>
          <w:w w:val="115"/>
        </w:rPr>
        <w:t>te­ dy</w:t>
      </w:r>
      <w:r>
        <w:rPr>
          <w:color w:val="181111"/>
          <w:spacing w:val="63"/>
          <w:w w:val="115"/>
        </w:rPr>
        <w:t xml:space="preserve"> </w:t>
      </w:r>
      <w:r>
        <w:rPr>
          <w:color w:val="181111"/>
          <w:w w:val="115"/>
        </w:rPr>
        <w:t>pokusíme</w:t>
      </w:r>
      <w:r>
        <w:rPr>
          <w:color w:val="181111"/>
          <w:spacing w:val="68"/>
          <w:w w:val="115"/>
        </w:rPr>
        <w:t xml:space="preserve"> </w:t>
      </w:r>
      <w:r>
        <w:rPr>
          <w:color w:val="2A2321"/>
          <w:w w:val="115"/>
        </w:rPr>
        <w:t>sledovat</w:t>
      </w:r>
      <w:r>
        <w:rPr>
          <w:color w:val="2A2321"/>
          <w:w w:val="115"/>
        </w:rPr>
        <w:tab/>
        <w:t>_a</w:t>
      </w:r>
      <w:r>
        <w:rPr>
          <w:color w:val="2A2321"/>
          <w:spacing w:val="-35"/>
          <w:w w:val="115"/>
        </w:rPr>
        <w:t xml:space="preserve"> </w:t>
      </w:r>
      <w:r>
        <w:rPr>
          <w:color w:val="2A2321"/>
          <w:w w:val="115"/>
        </w:rPr>
        <w:t>gažova</w:t>
      </w:r>
      <w:r>
        <w:rPr>
          <w:color w:val="2A2321"/>
          <w:spacing w:val="-35"/>
          <w:w w:val="115"/>
        </w:rPr>
        <w:t xml:space="preserve"> </w:t>
      </w:r>
      <w:r>
        <w:rPr>
          <w:color w:val="2A2321"/>
          <w:w w:val="115"/>
        </w:rPr>
        <w:t>1ou</w:t>
      </w:r>
      <w:r>
        <w:rPr>
          <w:color w:val="2A2321"/>
          <w:w w:val="115"/>
        </w:rPr>
        <w:tab/>
      </w:r>
      <w:r>
        <w:rPr>
          <w:color w:val="181111"/>
          <w:w w:val="110"/>
          <w:sz w:val="27"/>
          <w:szCs w:val="27"/>
        </w:rPr>
        <w:t xml:space="preserve">li­ </w:t>
      </w:r>
      <w:r>
        <w:rPr>
          <w:color w:val="181111"/>
          <w:w w:val="115"/>
        </w:rPr>
        <w:t xml:space="preserve">teraturu </w:t>
      </w:r>
      <w:r>
        <w:rPr>
          <w:color w:val="2A2321"/>
          <w:w w:val="115"/>
        </w:rPr>
        <w:t xml:space="preserve">v </w:t>
      </w:r>
      <w:r>
        <w:rPr>
          <w:color w:val="181111"/>
          <w:w w:val="115"/>
        </w:rPr>
        <w:t xml:space="preserve">jejich jednothYych </w:t>
      </w:r>
      <w:r>
        <w:rPr>
          <w:color w:val="2A2321"/>
          <w:w w:val="115"/>
        </w:rPr>
        <w:t xml:space="preserve">proJeYech. </w:t>
      </w:r>
      <w:r>
        <w:rPr>
          <w:color w:val="181111"/>
          <w:spacing w:val="-1"/>
          <w:w w:val="104"/>
          <w:sz w:val="27"/>
          <w:szCs w:val="27"/>
        </w:rPr>
        <w:t>Výběr</w:t>
      </w:r>
      <w:r>
        <w:rPr>
          <w:color w:val="181111"/>
          <w:w w:val="104"/>
          <w:sz w:val="27"/>
          <w:szCs w:val="27"/>
        </w:rPr>
        <w:t>,</w:t>
      </w:r>
      <w:r>
        <w:rPr>
          <w:color w:val="181111"/>
          <w:sz w:val="27"/>
          <w:szCs w:val="27"/>
        </w:rPr>
        <w:t xml:space="preserve"> </w:t>
      </w:r>
      <w:r>
        <w:rPr>
          <w:color w:val="181111"/>
          <w:spacing w:val="19"/>
          <w:sz w:val="27"/>
          <w:szCs w:val="27"/>
        </w:rPr>
        <w:t xml:space="preserve"> </w:t>
      </w:r>
      <w:r>
        <w:rPr>
          <w:color w:val="181111"/>
          <w:w w:val="120"/>
        </w:rPr>
        <w:t>nutně</w:t>
      </w:r>
      <w:r>
        <w:rPr>
          <w:color w:val="181111"/>
        </w:rPr>
        <w:t xml:space="preserve"> </w:t>
      </w:r>
      <w:r>
        <w:rPr>
          <w:color w:val="181111"/>
          <w:spacing w:val="26"/>
        </w:rPr>
        <w:t xml:space="preserve"> </w:t>
      </w:r>
      <w:r>
        <w:rPr>
          <w:color w:val="181111"/>
          <w:w w:val="116"/>
        </w:rPr>
        <w:t>neú</w:t>
      </w:r>
      <w:r>
        <w:rPr>
          <w:color w:val="181111"/>
          <w:w w:val="116"/>
        </w:rPr>
        <w:t>plný,</w:t>
      </w:r>
      <w:r>
        <w:rPr>
          <w:color w:val="181111"/>
        </w:rPr>
        <w:tab/>
      </w:r>
      <w:r>
        <w:rPr>
          <w:color w:val="181111"/>
        </w:rPr>
        <w:tab/>
      </w:r>
      <w:r>
        <w:rPr>
          <w:color w:val="181111"/>
          <w:w w:val="108"/>
          <w:sz w:val="27"/>
          <w:szCs w:val="27"/>
        </w:rPr>
        <w:t>ne1</w:t>
      </w:r>
      <w:r>
        <w:rPr>
          <w:color w:val="181111"/>
          <w:spacing w:val="5"/>
          <w:sz w:val="27"/>
          <w:szCs w:val="27"/>
        </w:rPr>
        <w:t xml:space="preserve"> </w:t>
      </w:r>
      <w:r>
        <w:rPr>
          <w:color w:val="181111"/>
          <w:w w:val="108"/>
          <w:sz w:val="27"/>
          <w:szCs w:val="27"/>
        </w:rPr>
        <w:t>1ůž</w:t>
      </w:r>
      <w:r>
        <w:rPr>
          <w:color w:val="181111"/>
          <w:sz w:val="27"/>
          <w:szCs w:val="27"/>
        </w:rPr>
        <w:tab/>
      </w:r>
      <w:r>
        <w:rPr>
          <w:color w:val="181111"/>
          <w:w w:val="97"/>
          <w:sz w:val="29"/>
          <w:szCs w:val="29"/>
        </w:rPr>
        <w:t>n</w:t>
      </w:r>
      <w:r>
        <w:rPr>
          <w:color w:val="181111"/>
          <w:sz w:val="29"/>
          <w:szCs w:val="29"/>
        </w:rPr>
        <w:t xml:space="preserve"> </w:t>
      </w:r>
      <w:r>
        <w:rPr>
          <w:color w:val="181111"/>
          <w:spacing w:val="8"/>
          <w:sz w:val="29"/>
          <w:szCs w:val="29"/>
        </w:rPr>
        <w:t xml:space="preserve"> </w:t>
      </w:r>
      <w:r>
        <w:rPr>
          <w:color w:val="181111"/>
          <w:spacing w:val="-11"/>
          <w:w w:val="96"/>
          <w:sz w:val="29"/>
          <w:szCs w:val="29"/>
        </w:rPr>
        <w:t>b</w:t>
      </w:r>
      <w:r>
        <w:rPr>
          <w:color w:val="181111"/>
          <w:spacing w:val="-26"/>
          <w:w w:val="80"/>
          <w:sz w:val="29"/>
          <w:szCs w:val="29"/>
        </w:rPr>
        <w:t>S</w:t>
      </w:r>
      <w:r>
        <w:rPr>
          <w:color w:val="463D3B"/>
          <w:spacing w:val="-20"/>
          <w:w w:val="80"/>
          <w:position w:val="10"/>
          <w:sz w:val="10"/>
          <w:szCs w:val="10"/>
        </w:rPr>
        <w:t xml:space="preserve">1 </w:t>
      </w:r>
      <w:r>
        <w:rPr>
          <w:color w:val="2A2321"/>
          <w:w w:val="115"/>
        </w:rPr>
        <w:t xml:space="preserve">spíše </w:t>
      </w:r>
      <w:r>
        <w:rPr>
          <w:color w:val="181111"/>
          <w:w w:val="115"/>
        </w:rPr>
        <w:t xml:space="preserve">nahodilý než </w:t>
      </w:r>
      <w:r>
        <w:rPr>
          <w:color w:val="2A2321"/>
          <w:w w:val="115"/>
        </w:rPr>
        <w:t xml:space="preserve">systematicky. </w:t>
      </w:r>
      <w:r>
        <w:rPr>
          <w:color w:val="181111"/>
          <w:w w:val="115"/>
        </w:rPr>
        <w:t xml:space="preserve">Je!1 oz účel serie </w:t>
      </w:r>
      <w:r>
        <w:rPr>
          <w:color w:val="2A2321"/>
          <w:w w:val="115"/>
        </w:rPr>
        <w:t xml:space="preserve">článků, </w:t>
      </w:r>
      <w:r>
        <w:rPr>
          <w:color w:val="181111"/>
          <w:w w:val="115"/>
        </w:rPr>
        <w:t xml:space="preserve">kterou dnes </w:t>
      </w:r>
      <w:r>
        <w:rPr>
          <w:color w:val="2A2321"/>
          <w:w w:val="115"/>
        </w:rPr>
        <w:t xml:space="preserve">zahaJUJe­ </w:t>
      </w:r>
      <w:r>
        <w:rPr>
          <w:color w:val="181111"/>
          <w:w w:val="115"/>
        </w:rPr>
        <w:t xml:space="preserve">me, je převážně informativní, </w:t>
      </w:r>
      <w:r>
        <w:rPr>
          <w:color w:val="181111"/>
          <w:spacing w:val="2"/>
          <w:w w:val="115"/>
        </w:rPr>
        <w:t>budeme,</w:t>
      </w:r>
      <w:r>
        <w:rPr>
          <w:color w:val="2A2321"/>
          <w:spacing w:val="2"/>
          <w:w w:val="115"/>
        </w:rPr>
        <w:t xml:space="preserve">se </w:t>
      </w:r>
      <w:r>
        <w:rPr>
          <w:color w:val="2A2321"/>
          <w:w w:val="115"/>
        </w:rPr>
        <w:t xml:space="preserve">snažit </w:t>
      </w:r>
      <w:r>
        <w:rPr>
          <w:color w:val="181111"/>
          <w:w w:val="115"/>
        </w:rPr>
        <w:t xml:space="preserve">projít </w:t>
      </w:r>
      <w:r>
        <w:rPr>
          <w:color w:val="181111"/>
          <w:w w:val="115"/>
          <w:sz w:val="24"/>
          <w:szCs w:val="24"/>
        </w:rPr>
        <w:t xml:space="preserve">v </w:t>
      </w:r>
      <w:r>
        <w:rPr>
          <w:color w:val="181111"/>
          <w:w w:val="115"/>
        </w:rPr>
        <w:t xml:space="preserve">přehledu produkci </w:t>
      </w:r>
      <w:r>
        <w:rPr>
          <w:color w:val="181111"/>
          <w:spacing w:val="3"/>
          <w:w w:val="115"/>
        </w:rPr>
        <w:t>nedav</w:t>
      </w:r>
      <w:r>
        <w:rPr>
          <w:color w:val="5D5654"/>
          <w:spacing w:val="3"/>
          <w:w w:val="115"/>
        </w:rPr>
        <w:t xml:space="preserve">­ </w:t>
      </w:r>
      <w:r>
        <w:rPr>
          <w:color w:val="2A2321"/>
          <w:w w:val="115"/>
        </w:rPr>
        <w:t xml:space="preserve">ných </w:t>
      </w:r>
      <w:r>
        <w:rPr>
          <w:color w:val="181111"/>
          <w:w w:val="115"/>
        </w:rPr>
        <w:t xml:space="preserve">let </w:t>
      </w:r>
      <w:r>
        <w:rPr>
          <w:rFonts w:ascii="Arial" w:hAnsi="Arial" w:cs="Arial"/>
          <w:color w:val="181111"/>
          <w:w w:val="115"/>
          <w:sz w:val="23"/>
          <w:szCs w:val="23"/>
        </w:rPr>
        <w:t xml:space="preserve">a </w:t>
      </w:r>
      <w:r>
        <w:rPr>
          <w:color w:val="2A2321"/>
          <w:w w:val="115"/>
        </w:rPr>
        <w:t xml:space="preserve">současně </w:t>
      </w:r>
      <w:r>
        <w:rPr>
          <w:color w:val="181111"/>
          <w:w w:val="115"/>
        </w:rPr>
        <w:t>věnovat</w:t>
      </w:r>
      <w:r>
        <w:rPr>
          <w:color w:val="181111"/>
          <w:spacing w:val="66"/>
          <w:w w:val="115"/>
        </w:rPr>
        <w:t xml:space="preserve"> </w:t>
      </w:r>
      <w:r>
        <w:rPr>
          <w:color w:val="181111"/>
          <w:w w:val="115"/>
        </w:rPr>
        <w:t>pozornost</w:t>
      </w:r>
    </w:p>
    <w:p w14:paraId="73969D95" w14:textId="77777777" w:rsidR="009252CF" w:rsidRDefault="009252CF">
      <w:pPr>
        <w:pStyle w:val="Zkladntext"/>
        <w:kinsoku w:val="0"/>
        <w:overflowPunct w:val="0"/>
        <w:spacing w:before="36"/>
        <w:ind w:left="368"/>
        <w:rPr>
          <w:color w:val="2A2321"/>
          <w:w w:val="120"/>
        </w:rPr>
      </w:pPr>
      <w:r>
        <w:rPr>
          <w:color w:val="2A2321"/>
          <w:w w:val="120"/>
        </w:rPr>
        <w:t>aktualitám.</w:t>
      </w:r>
    </w:p>
    <w:p w14:paraId="74284414" w14:textId="77777777" w:rsidR="009252CF" w:rsidRDefault="009252CF">
      <w:pPr>
        <w:pStyle w:val="Zkladntext"/>
        <w:kinsoku w:val="0"/>
        <w:overflowPunct w:val="0"/>
        <w:spacing w:before="65"/>
        <w:ind w:left="918"/>
        <w:rPr>
          <w:color w:val="181111"/>
          <w:w w:val="115"/>
        </w:rPr>
      </w:pPr>
      <w:r>
        <w:rPr>
          <w:color w:val="181111"/>
          <w:w w:val="115"/>
        </w:rPr>
        <w:t>Na tomto místě</w:t>
      </w:r>
      <w:r>
        <w:rPr>
          <w:color w:val="181111"/>
          <w:w w:val="115"/>
        </w:rPr>
        <w:t xml:space="preserve"> je </w:t>
      </w:r>
      <w:r>
        <w:rPr>
          <w:color w:val="2A2321"/>
          <w:w w:val="115"/>
        </w:rPr>
        <w:t xml:space="preserve">se </w:t>
      </w:r>
      <w:r>
        <w:rPr>
          <w:color w:val="181111"/>
          <w:w w:val="115"/>
        </w:rPr>
        <w:t>třeba zmímt</w:t>
      </w:r>
    </w:p>
    <w:p w14:paraId="47C8A349" w14:textId="77777777" w:rsidR="009252CF" w:rsidRDefault="009252CF">
      <w:pPr>
        <w:pStyle w:val="Zkladntext"/>
        <w:kinsoku w:val="0"/>
        <w:overflowPunct w:val="0"/>
        <w:spacing w:before="29" w:line="235" w:lineRule="auto"/>
        <w:ind w:left="368" w:right="386" w:firstLine="10"/>
        <w:jc w:val="both"/>
        <w:rPr>
          <w:color w:val="2A2321"/>
          <w:w w:val="115"/>
        </w:rPr>
      </w:pPr>
      <w:r>
        <w:rPr>
          <w:sz w:val="24"/>
          <w:szCs w:val="24"/>
        </w:rPr>
        <w:br w:type="column"/>
      </w:r>
      <w:r>
        <w:rPr>
          <w:color w:val="2A2321"/>
          <w:w w:val="115"/>
        </w:rPr>
        <w:t xml:space="preserve">produkce v </w:t>
      </w:r>
      <w:r>
        <w:rPr>
          <w:color w:val="181111"/>
          <w:w w:val="115"/>
        </w:rPr>
        <w:t xml:space="preserve">Sověty </w:t>
      </w:r>
      <w:r>
        <w:rPr>
          <w:color w:val="2A2321"/>
          <w:w w:val="115"/>
        </w:rPr>
        <w:t xml:space="preserve">ovládanfch </w:t>
      </w:r>
      <w:r>
        <w:rPr>
          <w:color w:val="2A2321"/>
          <w:w w:val="115"/>
          <w:sz w:val="24"/>
          <w:szCs w:val="24"/>
        </w:rPr>
        <w:t xml:space="preserve">zemích </w:t>
      </w:r>
      <w:r>
        <w:rPr>
          <w:color w:val="181111"/>
          <w:w w:val="115"/>
        </w:rPr>
        <w:t xml:space="preserve">nejen  </w:t>
      </w:r>
      <w:r>
        <w:rPr>
          <w:color w:val="2A2321"/>
          <w:w w:val="115"/>
        </w:rPr>
        <w:t xml:space="preserve">oficiální,  ale  </w:t>
      </w:r>
      <w:r>
        <w:rPr>
          <w:color w:val="181111"/>
          <w:w w:val="115"/>
        </w:rPr>
        <w:t xml:space="preserve">jedinou   </w:t>
      </w:r>
      <w:r>
        <w:rPr>
          <w:color w:val="2A2321"/>
          <w:spacing w:val="15"/>
          <w:w w:val="115"/>
          <w:sz w:val="24"/>
          <w:szCs w:val="24"/>
        </w:rPr>
        <w:t>pří</w:t>
      </w:r>
      <w:r>
        <w:rPr>
          <w:color w:val="463D3B"/>
          <w:spacing w:val="15"/>
          <w:w w:val="115"/>
          <w:sz w:val="24"/>
          <w:szCs w:val="24"/>
        </w:rPr>
        <w:t>p</w:t>
      </w:r>
      <w:r>
        <w:rPr>
          <w:color w:val="2A2321"/>
          <w:spacing w:val="15"/>
          <w:w w:val="115"/>
          <w:sz w:val="24"/>
          <w:szCs w:val="24"/>
        </w:rPr>
        <w:t xml:space="preserve">us </w:t>
      </w:r>
      <w:r>
        <w:rPr>
          <w:color w:val="2A2321"/>
          <w:spacing w:val="9"/>
          <w:w w:val="115"/>
          <w:sz w:val="24"/>
          <w:szCs w:val="24"/>
        </w:rPr>
        <w:t xml:space="preserve">tnon  </w:t>
      </w:r>
      <w:r>
        <w:rPr>
          <w:color w:val="2A2321"/>
          <w:w w:val="115"/>
          <w:sz w:val="24"/>
          <w:szCs w:val="24"/>
        </w:rPr>
        <w:t xml:space="preserve">a </w:t>
      </w:r>
      <w:r>
        <w:rPr>
          <w:color w:val="181111"/>
          <w:w w:val="115"/>
        </w:rPr>
        <w:t xml:space="preserve">možnou literaturou, </w:t>
      </w:r>
      <w:r>
        <w:rPr>
          <w:color w:val="2A2321"/>
          <w:w w:val="115"/>
        </w:rPr>
        <w:t xml:space="preserve">znamená </w:t>
      </w:r>
      <w:r>
        <w:rPr>
          <w:color w:val="2A2321"/>
          <w:w w:val="115"/>
          <w:sz w:val="24"/>
          <w:szCs w:val="24"/>
        </w:rPr>
        <w:t xml:space="preserve">to </w:t>
      </w:r>
      <w:r>
        <w:rPr>
          <w:color w:val="181111"/>
          <w:w w:val="115"/>
          <w:sz w:val="24"/>
          <w:szCs w:val="24"/>
        </w:rPr>
        <w:t xml:space="preserve">do­ </w:t>
      </w:r>
      <w:r>
        <w:rPr>
          <w:color w:val="2A2321"/>
          <w:w w:val="115"/>
        </w:rPr>
        <w:t xml:space="preserve">sloYně smrt </w:t>
      </w:r>
      <w:r>
        <w:rPr>
          <w:color w:val="181111"/>
          <w:w w:val="115"/>
        </w:rPr>
        <w:t xml:space="preserve">literatury </w:t>
      </w:r>
      <w:r>
        <w:rPr>
          <w:color w:val="2A2321"/>
          <w:w w:val="115"/>
        </w:rPr>
        <w:t xml:space="preserve">vůbec. Ovsem </w:t>
      </w:r>
      <w:r>
        <w:rPr>
          <w:color w:val="2A2321"/>
          <w:w w:val="115"/>
          <w:sz w:val="27"/>
          <w:szCs w:val="27"/>
        </w:rPr>
        <w:t xml:space="preserve">že </w:t>
      </w:r>
      <w:r>
        <w:rPr>
          <w:color w:val="2A2321"/>
          <w:w w:val="115"/>
        </w:rPr>
        <w:t xml:space="preserve">přiznáváme </w:t>
      </w:r>
      <w:r>
        <w:rPr>
          <w:color w:val="181111"/>
          <w:w w:val="115"/>
          <w:sz w:val="24"/>
          <w:szCs w:val="24"/>
        </w:rPr>
        <w:t xml:space="preserve">i </w:t>
      </w:r>
      <w:r>
        <w:rPr>
          <w:color w:val="2A2321"/>
          <w:w w:val="115"/>
        </w:rPr>
        <w:t xml:space="preserve">socialistickému realismu právo </w:t>
      </w:r>
      <w:r>
        <w:rPr>
          <w:color w:val="181111"/>
          <w:w w:val="115"/>
        </w:rPr>
        <w:t xml:space="preserve">na </w:t>
      </w:r>
      <w:r>
        <w:rPr>
          <w:color w:val="2A2321"/>
          <w:w w:val="115"/>
        </w:rPr>
        <w:t xml:space="preserve">existenci. </w:t>
      </w:r>
      <w:r>
        <w:rPr>
          <w:color w:val="181111"/>
          <w:w w:val="115"/>
        </w:rPr>
        <w:t xml:space="preserve">Přijímáme </w:t>
      </w:r>
      <w:r>
        <w:rPr>
          <w:color w:val="2A2321"/>
          <w:w w:val="115"/>
        </w:rPr>
        <w:t xml:space="preserve">angažo­ </w:t>
      </w:r>
      <w:r>
        <w:rPr>
          <w:color w:val="181111"/>
          <w:w w:val="115"/>
        </w:rPr>
        <w:t xml:space="preserve">vanou literaturu, i když </w:t>
      </w:r>
      <w:r>
        <w:rPr>
          <w:color w:val="181111"/>
          <w:w w:val="115"/>
          <w:sz w:val="28"/>
          <w:szCs w:val="28"/>
        </w:rPr>
        <w:t xml:space="preserve">s </w:t>
      </w:r>
      <w:r>
        <w:rPr>
          <w:color w:val="181111"/>
          <w:w w:val="115"/>
        </w:rPr>
        <w:t xml:space="preserve">vý h </w:t>
      </w:r>
      <w:r>
        <w:rPr>
          <w:color w:val="181111"/>
          <w:spacing w:val="15"/>
          <w:w w:val="115"/>
        </w:rPr>
        <w:t>ra</w:t>
      </w:r>
      <w:r>
        <w:rPr>
          <w:color w:val="463D3B"/>
          <w:spacing w:val="15"/>
          <w:w w:val="115"/>
        </w:rPr>
        <w:t>d</w:t>
      </w:r>
      <w:r>
        <w:rPr>
          <w:color w:val="2A2321"/>
          <w:spacing w:val="15"/>
          <w:w w:val="115"/>
        </w:rPr>
        <w:t xml:space="preserve">ami </w:t>
      </w:r>
      <w:r>
        <w:rPr>
          <w:color w:val="2A2321"/>
          <w:w w:val="115"/>
          <w:sz w:val="28"/>
          <w:szCs w:val="28"/>
        </w:rPr>
        <w:t xml:space="preserve">a </w:t>
      </w:r>
      <w:r>
        <w:rPr>
          <w:color w:val="2A2321"/>
          <w:w w:val="115"/>
        </w:rPr>
        <w:t xml:space="preserve">berouce v </w:t>
      </w:r>
      <w:r>
        <w:rPr>
          <w:color w:val="181111"/>
          <w:w w:val="115"/>
        </w:rPr>
        <w:t xml:space="preserve">úvahu její ne-pine-literární </w:t>
      </w:r>
      <w:r>
        <w:rPr>
          <w:color w:val="2A2321"/>
          <w:w w:val="115"/>
        </w:rPr>
        <w:t xml:space="preserve">charakter. </w:t>
      </w:r>
      <w:r>
        <w:rPr>
          <w:color w:val="181111"/>
          <w:w w:val="115"/>
        </w:rPr>
        <w:t xml:space="preserve">Přijímáme ji jako </w:t>
      </w:r>
      <w:r>
        <w:rPr>
          <w:rFonts w:ascii="Arial" w:hAnsi="Arial" w:cs="Arial"/>
          <w:i/>
          <w:iCs/>
          <w:color w:val="2A2321"/>
          <w:w w:val="115"/>
          <w:sz w:val="25"/>
          <w:szCs w:val="25"/>
        </w:rPr>
        <w:t xml:space="preserve">Jednu </w:t>
      </w:r>
      <w:r>
        <w:rPr>
          <w:rFonts w:ascii="Arial" w:hAnsi="Arial" w:cs="Arial"/>
          <w:i/>
          <w:iCs/>
          <w:color w:val="181111"/>
          <w:w w:val="115"/>
          <w:sz w:val="25"/>
          <w:szCs w:val="25"/>
        </w:rPr>
        <w:t xml:space="preserve">z </w:t>
      </w:r>
      <w:r>
        <w:rPr>
          <w:i/>
          <w:iCs/>
          <w:color w:val="2A2321"/>
          <w:w w:val="115"/>
        </w:rPr>
        <w:t xml:space="preserve">možných </w:t>
      </w:r>
      <w:r>
        <w:rPr>
          <w:color w:val="181111"/>
          <w:w w:val="115"/>
        </w:rPr>
        <w:t>forem,</w:t>
      </w:r>
      <w:r>
        <w:rPr>
          <w:color w:val="181111"/>
          <w:spacing w:val="74"/>
          <w:w w:val="115"/>
        </w:rPr>
        <w:t xml:space="preserve"> </w:t>
      </w:r>
      <w:r>
        <w:rPr>
          <w:color w:val="2A2321"/>
          <w:w w:val="115"/>
        </w:rPr>
        <w:t xml:space="preserve">ale  </w:t>
      </w:r>
      <w:r>
        <w:rPr>
          <w:color w:val="181111"/>
          <w:w w:val="115"/>
        </w:rPr>
        <w:t xml:space="preserve">reklamujeme  </w:t>
      </w:r>
      <w:r>
        <w:rPr>
          <w:color w:val="2A2321"/>
          <w:w w:val="115"/>
        </w:rPr>
        <w:t xml:space="preserve">i  </w:t>
      </w:r>
      <w:r>
        <w:rPr>
          <w:color w:val="181111"/>
          <w:w w:val="115"/>
          <w:sz w:val="24"/>
          <w:szCs w:val="24"/>
        </w:rPr>
        <w:t xml:space="preserve">pro </w:t>
      </w:r>
      <w:r>
        <w:rPr>
          <w:color w:val="181111"/>
          <w:w w:val="115"/>
          <w:sz w:val="27"/>
          <w:szCs w:val="27"/>
        </w:rPr>
        <w:t xml:space="preserve">ni, </w:t>
      </w:r>
      <w:r>
        <w:rPr>
          <w:color w:val="2A2321"/>
          <w:w w:val="115"/>
        </w:rPr>
        <w:t xml:space="preserve">a více: </w:t>
      </w:r>
      <w:r>
        <w:rPr>
          <w:color w:val="181111"/>
          <w:w w:val="115"/>
        </w:rPr>
        <w:t xml:space="preserve">zejména </w:t>
      </w:r>
      <w:r>
        <w:rPr>
          <w:color w:val="2A2321"/>
          <w:w w:val="115"/>
        </w:rPr>
        <w:t xml:space="preserve">pro </w:t>
      </w:r>
      <w:r>
        <w:rPr>
          <w:color w:val="181111"/>
          <w:w w:val="115"/>
        </w:rPr>
        <w:t xml:space="preserve">ni právo </w:t>
      </w:r>
      <w:r>
        <w:rPr>
          <w:color w:val="2A2321"/>
          <w:w w:val="115"/>
          <w:sz w:val="27"/>
          <w:szCs w:val="27"/>
        </w:rPr>
        <w:t xml:space="preserve">na spon­ </w:t>
      </w:r>
      <w:r>
        <w:rPr>
          <w:color w:val="181111"/>
          <w:w w:val="115"/>
        </w:rPr>
        <w:t xml:space="preserve">tánní, </w:t>
      </w:r>
      <w:r>
        <w:rPr>
          <w:color w:val="2A2321"/>
          <w:w w:val="115"/>
        </w:rPr>
        <w:t xml:space="preserve">svobodnou </w:t>
      </w:r>
      <w:r>
        <w:rPr>
          <w:color w:val="181111"/>
          <w:w w:val="115"/>
          <w:sz w:val="27"/>
          <w:szCs w:val="27"/>
        </w:rPr>
        <w:t xml:space="preserve">a </w:t>
      </w:r>
      <w:r>
        <w:rPr>
          <w:color w:val="181111"/>
          <w:spacing w:val="10"/>
          <w:w w:val="115"/>
        </w:rPr>
        <w:t xml:space="preserve">neusn1ěrněn </w:t>
      </w:r>
      <w:r>
        <w:rPr>
          <w:color w:val="463D3B"/>
          <w:spacing w:val="8"/>
          <w:w w:val="115"/>
        </w:rPr>
        <w:t>o</w:t>
      </w:r>
      <w:r>
        <w:rPr>
          <w:color w:val="2A2321"/>
          <w:spacing w:val="8"/>
          <w:w w:val="115"/>
        </w:rPr>
        <w:t xml:space="preserve">u </w:t>
      </w:r>
      <w:r>
        <w:rPr>
          <w:color w:val="2A2321"/>
          <w:w w:val="115"/>
          <w:sz w:val="27"/>
          <w:szCs w:val="27"/>
        </w:rPr>
        <w:t xml:space="preserve">inspi­ </w:t>
      </w:r>
      <w:r>
        <w:rPr>
          <w:color w:val="2A2321"/>
          <w:w w:val="115"/>
        </w:rPr>
        <w:t>raci.</w:t>
      </w:r>
    </w:p>
    <w:p w14:paraId="772CF046" w14:textId="77777777" w:rsidR="009252CF" w:rsidRDefault="009252CF">
      <w:pPr>
        <w:pStyle w:val="Zkladntext"/>
        <w:kinsoku w:val="0"/>
        <w:overflowPunct w:val="0"/>
        <w:spacing w:before="29" w:line="235" w:lineRule="auto"/>
        <w:ind w:left="368" w:right="386" w:firstLine="10"/>
        <w:jc w:val="both"/>
        <w:rPr>
          <w:color w:val="2A2321"/>
          <w:w w:val="115"/>
        </w:rPr>
        <w:sectPr w:rsidR="00000000">
          <w:type w:val="continuous"/>
          <w:pgSz w:w="11910" w:h="16850"/>
          <w:pgMar w:top="740" w:right="100" w:bottom="280" w:left="40" w:header="708" w:footer="708" w:gutter="0"/>
          <w:cols w:num="2" w:space="708" w:equalWidth="0">
            <w:col w:w="5496" w:space="279"/>
            <w:col w:w="5995"/>
          </w:cols>
          <w:noEndnote/>
        </w:sectPr>
      </w:pPr>
    </w:p>
    <w:p w14:paraId="120A9595" w14:textId="77777777" w:rsidR="009252CF" w:rsidRDefault="009252CF">
      <w:pPr>
        <w:pStyle w:val="Zkladntext"/>
        <w:kinsoku w:val="0"/>
        <w:overflowPunct w:val="0"/>
        <w:spacing w:before="5"/>
        <w:rPr>
          <w:sz w:val="16"/>
          <w:szCs w:val="16"/>
        </w:rPr>
      </w:pPr>
    </w:p>
    <w:p w14:paraId="3B193B30" w14:textId="77777777" w:rsidR="009252CF" w:rsidRDefault="009252CF">
      <w:pPr>
        <w:pStyle w:val="Zkladntext"/>
        <w:kinsoku w:val="0"/>
        <w:overflowPunct w:val="0"/>
        <w:spacing w:before="90"/>
        <w:ind w:left="618" w:right="654"/>
        <w:jc w:val="center"/>
        <w:rPr>
          <w:b/>
          <w:bCs/>
          <w:color w:val="181111"/>
          <w:w w:val="110"/>
          <w:sz w:val="25"/>
          <w:szCs w:val="25"/>
        </w:rPr>
      </w:pPr>
      <w:r>
        <w:rPr>
          <w:b/>
          <w:bCs/>
          <w:color w:val="181111"/>
          <w:w w:val="110"/>
          <w:sz w:val="25"/>
          <w:szCs w:val="25"/>
        </w:rPr>
        <w:t>POJEM INDIVIDUALNI ODPOV DNOSTI V</w:t>
      </w:r>
      <w:r>
        <w:rPr>
          <w:b/>
          <w:bCs/>
          <w:color w:val="181111"/>
          <w:spacing w:val="57"/>
          <w:w w:val="110"/>
          <w:sz w:val="25"/>
          <w:szCs w:val="25"/>
        </w:rPr>
        <w:t xml:space="preserve"> </w:t>
      </w:r>
      <w:r>
        <w:rPr>
          <w:b/>
          <w:bCs/>
          <w:color w:val="181111"/>
          <w:w w:val="110"/>
          <w:sz w:val="25"/>
          <w:szCs w:val="25"/>
        </w:rPr>
        <w:t>EXISTENCIALISl\lU</w:t>
      </w:r>
    </w:p>
    <w:p w14:paraId="520073E8" w14:textId="77777777" w:rsidR="009252CF" w:rsidRDefault="009252CF">
      <w:pPr>
        <w:pStyle w:val="Zkladntext"/>
        <w:kinsoku w:val="0"/>
        <w:overflowPunct w:val="0"/>
        <w:spacing w:before="112" w:line="192" w:lineRule="auto"/>
        <w:ind w:left="4458" w:right="386"/>
        <w:jc w:val="both"/>
        <w:rPr>
          <w:i/>
          <w:iCs/>
          <w:color w:val="181111"/>
          <w:w w:val="105"/>
          <w:sz w:val="25"/>
          <w:szCs w:val="25"/>
        </w:rPr>
      </w:pPr>
      <w:r>
        <w:rPr>
          <w:i/>
          <w:iCs/>
          <w:color w:val="181111"/>
          <w:w w:val="105"/>
          <w:sz w:val="25"/>
          <w:szCs w:val="25"/>
        </w:rPr>
        <w:t xml:space="preserve">Jupiter: </w:t>
      </w:r>
      <w:r>
        <w:rPr>
          <w:color w:val="181111"/>
          <w:w w:val="195"/>
          <w:sz w:val="25"/>
          <w:szCs w:val="25"/>
        </w:rPr>
        <w:t xml:space="preserve">...• </w:t>
      </w:r>
      <w:r>
        <w:rPr>
          <w:i/>
          <w:iCs/>
          <w:color w:val="181111"/>
          <w:w w:val="105"/>
          <w:sz w:val="25"/>
          <w:szCs w:val="25"/>
        </w:rPr>
        <w:t xml:space="preserve">Le  secret  douloureux  des  Dieux  </w:t>
      </w:r>
      <w:r>
        <w:rPr>
          <w:rFonts w:ascii="Arial" w:hAnsi="Arial" w:cs="Arial"/>
          <w:i/>
          <w:iCs/>
          <w:color w:val="2A2321"/>
          <w:w w:val="105"/>
          <w:sz w:val="21"/>
          <w:szCs w:val="21"/>
        </w:rPr>
        <w:t xml:space="preserve">el  </w:t>
      </w:r>
      <w:r>
        <w:rPr>
          <w:i/>
          <w:iCs/>
          <w:color w:val="463D3B"/>
          <w:w w:val="105"/>
          <w:sz w:val="28"/>
          <w:szCs w:val="28"/>
        </w:rPr>
        <w:t xml:space="preserve">d </w:t>
      </w:r>
      <w:r>
        <w:rPr>
          <w:i/>
          <w:iCs/>
          <w:color w:val="2A2321"/>
          <w:w w:val="105"/>
          <w:sz w:val="28"/>
          <w:szCs w:val="28"/>
        </w:rPr>
        <w:t xml:space="preserve">es  </w:t>
      </w:r>
      <w:r>
        <w:rPr>
          <w:rFonts w:ascii="Arial" w:hAnsi="Arial" w:cs="Arial"/>
          <w:i/>
          <w:iCs/>
          <w:color w:val="2A2321"/>
          <w:w w:val="105"/>
          <w:sz w:val="23"/>
          <w:szCs w:val="23"/>
        </w:rPr>
        <w:t xml:space="preserve">I'Ois: </w:t>
      </w:r>
      <w:r>
        <w:rPr>
          <w:i/>
          <w:iCs/>
          <w:color w:val="2A2321"/>
          <w:w w:val="105"/>
          <w:sz w:val="25"/>
          <w:szCs w:val="25"/>
        </w:rPr>
        <w:t xml:space="preserve">c' </w:t>
      </w:r>
      <w:r>
        <w:rPr>
          <w:i/>
          <w:iCs/>
          <w:color w:val="181111"/>
          <w:w w:val="105"/>
          <w:sz w:val="25"/>
          <w:szCs w:val="25"/>
        </w:rPr>
        <w:t xml:space="preserve">est que  les  hommes  sont  libres.  lls  </w:t>
      </w:r>
      <w:r>
        <w:rPr>
          <w:i/>
          <w:iCs/>
          <w:color w:val="2A2321"/>
          <w:w w:val="105"/>
          <w:sz w:val="25"/>
          <w:szCs w:val="25"/>
        </w:rPr>
        <w:t xml:space="preserve">sont  </w:t>
      </w:r>
      <w:r>
        <w:rPr>
          <w:i/>
          <w:iCs/>
          <w:color w:val="181111"/>
          <w:spacing w:val="5"/>
          <w:w w:val="105"/>
          <w:sz w:val="25"/>
          <w:szCs w:val="25"/>
        </w:rPr>
        <w:t xml:space="preserve">libres </w:t>
      </w:r>
      <w:r>
        <w:rPr>
          <w:i/>
          <w:iCs/>
          <w:color w:val="463D3B"/>
          <w:w w:val="105"/>
          <w:sz w:val="25"/>
          <w:szCs w:val="25"/>
        </w:rPr>
        <w:t xml:space="preserve">,  </w:t>
      </w:r>
      <w:r>
        <w:rPr>
          <w:i/>
          <w:iCs/>
          <w:color w:val="463D3B"/>
          <w:spacing w:val="2"/>
          <w:w w:val="105"/>
          <w:sz w:val="23"/>
          <w:szCs w:val="23"/>
        </w:rPr>
        <w:t>B</w:t>
      </w:r>
      <w:r>
        <w:rPr>
          <w:i/>
          <w:iCs/>
          <w:color w:val="2A2321"/>
          <w:spacing w:val="2"/>
          <w:w w:val="105"/>
          <w:sz w:val="23"/>
          <w:szCs w:val="23"/>
        </w:rPr>
        <w:t xml:space="preserve">gi </w:t>
      </w:r>
      <w:r>
        <w:rPr>
          <w:i/>
          <w:iCs/>
          <w:color w:val="2A2321"/>
          <w:w w:val="105"/>
          <w:sz w:val="23"/>
          <w:szCs w:val="23"/>
        </w:rPr>
        <w:t xml:space="preserve">slh e. </w:t>
      </w:r>
      <w:r>
        <w:rPr>
          <w:i/>
          <w:iCs/>
          <w:color w:val="181111"/>
          <w:w w:val="105"/>
          <w:sz w:val="25"/>
          <w:szCs w:val="25"/>
        </w:rPr>
        <w:t xml:space="preserve">Tu le </w:t>
      </w:r>
      <w:r>
        <w:rPr>
          <w:i/>
          <w:iCs/>
          <w:color w:val="2A2321"/>
          <w:w w:val="105"/>
          <w:sz w:val="25"/>
          <w:szCs w:val="25"/>
        </w:rPr>
        <w:t xml:space="preserve">sais, </w:t>
      </w:r>
      <w:r>
        <w:rPr>
          <w:i/>
          <w:iCs/>
          <w:color w:val="181111"/>
          <w:w w:val="105"/>
          <w:sz w:val="25"/>
          <w:szCs w:val="25"/>
        </w:rPr>
        <w:t>et ils ne le savent</w:t>
      </w:r>
      <w:r>
        <w:rPr>
          <w:i/>
          <w:iCs/>
          <w:color w:val="181111"/>
          <w:spacing w:val="2"/>
          <w:w w:val="105"/>
          <w:sz w:val="25"/>
          <w:szCs w:val="25"/>
        </w:rPr>
        <w:t xml:space="preserve"> </w:t>
      </w:r>
      <w:r>
        <w:rPr>
          <w:i/>
          <w:iCs/>
          <w:color w:val="181111"/>
          <w:w w:val="105"/>
          <w:sz w:val="25"/>
          <w:szCs w:val="25"/>
        </w:rPr>
        <w:t>pas.</w:t>
      </w:r>
    </w:p>
    <w:p w14:paraId="766B7274" w14:textId="77777777" w:rsidR="009252CF" w:rsidRDefault="009252CF">
      <w:pPr>
        <w:pStyle w:val="Zkladntext"/>
        <w:kinsoku w:val="0"/>
        <w:overflowPunct w:val="0"/>
        <w:spacing w:line="263" w:lineRule="exact"/>
        <w:ind w:left="7439"/>
        <w:jc w:val="both"/>
        <w:rPr>
          <w:rFonts w:ascii="Arial" w:hAnsi="Arial" w:cs="Arial"/>
          <w:i/>
          <w:iCs/>
          <w:color w:val="181111"/>
          <w:w w:val="105"/>
          <w:sz w:val="23"/>
          <w:szCs w:val="23"/>
        </w:rPr>
      </w:pPr>
      <w:r>
        <w:rPr>
          <w:rFonts w:ascii="Arial" w:hAnsi="Arial" w:cs="Arial"/>
          <w:b/>
          <w:bCs/>
          <w:i/>
          <w:iCs/>
          <w:color w:val="181111"/>
          <w:w w:val="105"/>
          <w:sz w:val="23"/>
          <w:szCs w:val="23"/>
        </w:rPr>
        <w:t xml:space="preserve">J.P. </w:t>
      </w:r>
      <w:r>
        <w:rPr>
          <w:i/>
          <w:iCs/>
          <w:color w:val="181111"/>
          <w:w w:val="105"/>
          <w:sz w:val="25"/>
          <w:szCs w:val="25"/>
        </w:rPr>
        <w:t xml:space="preserve">Sartre, Les M ouch es </w:t>
      </w:r>
      <w:r>
        <w:rPr>
          <w:i/>
          <w:iCs/>
          <w:color w:val="463D3B"/>
          <w:w w:val="105"/>
          <w:sz w:val="25"/>
          <w:szCs w:val="25"/>
        </w:rPr>
        <w:t xml:space="preserve">, </w:t>
      </w:r>
      <w:r>
        <w:rPr>
          <w:rFonts w:ascii="Arial" w:hAnsi="Arial" w:cs="Arial"/>
          <w:i/>
          <w:iCs/>
          <w:color w:val="2A2321"/>
          <w:w w:val="105"/>
          <w:sz w:val="22"/>
          <w:szCs w:val="22"/>
        </w:rPr>
        <w:t xml:space="preserve">acle </w:t>
      </w:r>
      <w:r>
        <w:rPr>
          <w:rFonts w:ascii="Arial" w:hAnsi="Arial" w:cs="Arial"/>
          <w:i/>
          <w:iCs/>
          <w:color w:val="181111"/>
          <w:w w:val="105"/>
          <w:sz w:val="23"/>
          <w:szCs w:val="23"/>
        </w:rPr>
        <w:t>li.</w:t>
      </w:r>
    </w:p>
    <w:p w14:paraId="1312D0EB" w14:textId="77777777" w:rsidR="009252CF" w:rsidRDefault="009252CF">
      <w:pPr>
        <w:pStyle w:val="Zkladntext"/>
        <w:kinsoku w:val="0"/>
        <w:overflowPunct w:val="0"/>
        <w:spacing w:line="263" w:lineRule="exact"/>
        <w:ind w:left="7439"/>
        <w:jc w:val="both"/>
        <w:rPr>
          <w:rFonts w:ascii="Arial" w:hAnsi="Arial" w:cs="Arial"/>
          <w:i/>
          <w:iCs/>
          <w:color w:val="181111"/>
          <w:w w:val="105"/>
          <w:sz w:val="23"/>
          <w:szCs w:val="23"/>
        </w:rPr>
        <w:sectPr w:rsidR="00000000">
          <w:type w:val="continuous"/>
          <w:pgSz w:w="11910" w:h="16850"/>
          <w:pgMar w:top="740" w:right="100" w:bottom="280" w:left="40" w:header="708" w:footer="708" w:gutter="0"/>
          <w:cols w:space="708" w:equalWidth="0">
            <w:col w:w="11770"/>
          </w:cols>
          <w:noEndnote/>
        </w:sectPr>
      </w:pPr>
    </w:p>
    <w:p w14:paraId="53E575C0" w14:textId="77777777" w:rsidR="009252CF" w:rsidRDefault="009252CF">
      <w:pPr>
        <w:pStyle w:val="Zkladntext"/>
        <w:kinsoku w:val="0"/>
        <w:overflowPunct w:val="0"/>
        <w:spacing w:before="163" w:line="230" w:lineRule="auto"/>
        <w:ind w:left="350" w:right="38" w:firstLine="545"/>
        <w:jc w:val="both"/>
        <w:rPr>
          <w:color w:val="181111"/>
          <w:w w:val="115"/>
        </w:rPr>
      </w:pPr>
      <w:r>
        <w:rPr>
          <w:color w:val="181111"/>
          <w:w w:val="115"/>
          <w:sz w:val="24"/>
          <w:szCs w:val="24"/>
        </w:rPr>
        <w:t xml:space="preserve">Se </w:t>
      </w:r>
      <w:r>
        <w:rPr>
          <w:color w:val="181111"/>
          <w:w w:val="115"/>
        </w:rPr>
        <w:t xml:space="preserve">skutečným </w:t>
      </w:r>
      <w:r>
        <w:rPr>
          <w:color w:val="2A2321"/>
          <w:w w:val="115"/>
        </w:rPr>
        <w:t xml:space="preserve">potěšením </w:t>
      </w:r>
      <w:r>
        <w:rPr>
          <w:color w:val="181111"/>
          <w:w w:val="115"/>
        </w:rPr>
        <w:t xml:space="preserve">zahajujeme </w:t>
      </w:r>
      <w:r>
        <w:rPr>
          <w:color w:val="2A2321"/>
          <w:w w:val="115"/>
        </w:rPr>
        <w:t xml:space="preserve">svůj </w:t>
      </w:r>
      <w:r>
        <w:rPr>
          <w:color w:val="181111"/>
          <w:w w:val="115"/>
        </w:rPr>
        <w:t xml:space="preserve">přehled angažované literatury exi­ </w:t>
      </w:r>
      <w:r>
        <w:rPr>
          <w:color w:val="2A2321"/>
          <w:w w:val="115"/>
        </w:rPr>
        <w:t xml:space="preserve">stencialismem:  </w:t>
      </w:r>
      <w:r>
        <w:rPr>
          <w:color w:val="181111"/>
          <w:w w:val="115"/>
        </w:rPr>
        <w:t>neboť</w:t>
      </w:r>
      <w:r>
        <w:rPr>
          <w:color w:val="181111"/>
          <w:spacing w:val="74"/>
          <w:w w:val="115"/>
        </w:rPr>
        <w:t xml:space="preserve"> </w:t>
      </w:r>
      <w:r>
        <w:rPr>
          <w:color w:val="181111"/>
          <w:w w:val="115"/>
        </w:rPr>
        <w:t>budou-li  platit  i pro</w:t>
      </w:r>
      <w:r>
        <w:rPr>
          <w:color w:val="181111"/>
          <w:spacing w:val="74"/>
          <w:w w:val="115"/>
        </w:rPr>
        <w:t xml:space="preserve"> </w:t>
      </w:r>
      <w:r>
        <w:rPr>
          <w:color w:val="181111"/>
          <w:w w:val="115"/>
        </w:rPr>
        <w:t>něj  předcházející  vý</w:t>
      </w:r>
      <w:r>
        <w:rPr>
          <w:color w:val="181111"/>
          <w:w w:val="115"/>
        </w:rPr>
        <w:t xml:space="preserve">hrady,  bude  to v nejmenší míře. Existencialismus, nej­ výraznější směr soudobé západní fHoso­ fie, vytvořil už dnes slušnou řadu </w:t>
      </w:r>
      <w:r>
        <w:rPr>
          <w:color w:val="2A2321"/>
          <w:w w:val="115"/>
        </w:rPr>
        <w:t xml:space="preserve">skuteč­ </w:t>
      </w:r>
      <w:r>
        <w:rPr>
          <w:color w:val="181111"/>
          <w:w w:val="115"/>
        </w:rPr>
        <w:t xml:space="preserve">ných, trvalých literárních hodnot </w:t>
      </w:r>
      <w:r>
        <w:rPr>
          <w:color w:val="181111"/>
          <w:w w:val="115"/>
          <w:sz w:val="28"/>
          <w:szCs w:val="28"/>
        </w:rPr>
        <w:t xml:space="preserve">a jeho </w:t>
      </w:r>
      <w:r>
        <w:rPr>
          <w:color w:val="181111"/>
          <w:w w:val="115"/>
        </w:rPr>
        <w:t xml:space="preserve">produkce není zdaleka ukončená. </w:t>
      </w:r>
      <w:r>
        <w:rPr>
          <w:color w:val="181111"/>
          <w:w w:val="115"/>
          <w:sz w:val="27"/>
          <w:szCs w:val="27"/>
        </w:rPr>
        <w:t xml:space="preserve">A </w:t>
      </w:r>
      <w:r>
        <w:rPr>
          <w:color w:val="181111"/>
          <w:w w:val="115"/>
        </w:rPr>
        <w:t xml:space="preserve">hlav­ ně: jde tu </w:t>
      </w:r>
      <w:r>
        <w:rPr>
          <w:rFonts w:ascii="Arial" w:hAnsi="Arial" w:cs="Arial"/>
          <w:i/>
          <w:iCs/>
          <w:color w:val="181111"/>
          <w:w w:val="115"/>
          <w:sz w:val="23"/>
          <w:szCs w:val="23"/>
        </w:rPr>
        <w:t xml:space="preserve">především </w:t>
      </w:r>
      <w:r>
        <w:rPr>
          <w:color w:val="181111"/>
          <w:w w:val="115"/>
        </w:rPr>
        <w:t xml:space="preserve">o literaturu. Jelikož existenciaHsm us není ideologií, nepotře·· buje cokoliv propagovat nebo potírat </w:t>
      </w:r>
      <w:r>
        <w:rPr>
          <w:rFonts w:ascii="Arial" w:hAnsi="Arial" w:cs="Arial"/>
          <w:color w:val="181111"/>
          <w:w w:val="115"/>
          <w:sz w:val="23"/>
          <w:szCs w:val="23"/>
        </w:rPr>
        <w:t xml:space="preserve">a </w:t>
      </w:r>
      <w:r>
        <w:rPr>
          <w:color w:val="181111"/>
          <w:w w:val="115"/>
        </w:rPr>
        <w:t xml:space="preserve">obejde </w:t>
      </w:r>
      <w:r>
        <w:rPr>
          <w:rFonts w:ascii="Arial" w:hAnsi="Arial" w:cs="Arial"/>
          <w:color w:val="181111"/>
          <w:w w:val="115"/>
          <w:sz w:val="23"/>
          <w:szCs w:val="23"/>
        </w:rPr>
        <w:t xml:space="preserve">se </w:t>
      </w:r>
      <w:r>
        <w:rPr>
          <w:color w:val="181111"/>
          <w:w w:val="115"/>
        </w:rPr>
        <w:t xml:space="preserve">bez agitek. Těžko si </w:t>
      </w:r>
      <w:r>
        <w:rPr>
          <w:color w:val="2A2321"/>
          <w:w w:val="115"/>
        </w:rPr>
        <w:t xml:space="preserve">ovše1n </w:t>
      </w:r>
      <w:r>
        <w:rPr>
          <w:color w:val="181111"/>
          <w:w w:val="115"/>
        </w:rPr>
        <w:t>můžeme odmyslit</w:t>
      </w:r>
      <w:r>
        <w:rPr>
          <w:color w:val="181111"/>
          <w:spacing w:val="74"/>
          <w:w w:val="115"/>
        </w:rPr>
        <w:t xml:space="preserve"> </w:t>
      </w:r>
      <w:r>
        <w:rPr>
          <w:color w:val="181111"/>
          <w:w w:val="115"/>
        </w:rPr>
        <w:t xml:space="preserve">jeho  dobový  accent: vž yť to byla přítomnost, převratná a </w:t>
      </w:r>
      <w:r>
        <w:rPr>
          <w:color w:val="2A2321"/>
          <w:w w:val="115"/>
        </w:rPr>
        <w:t xml:space="preserve">spá </w:t>
      </w:r>
      <w:r>
        <w:rPr>
          <w:color w:val="181111"/>
          <w:w w:val="115"/>
        </w:rPr>
        <w:t xml:space="preserve">dna: která podnítila jeho problémy a vy­ nutila  </w:t>
      </w:r>
      <w:r>
        <w:rPr>
          <w:color w:val="181111"/>
          <w:w w:val="115"/>
        </w:rPr>
        <w:t xml:space="preserve">si   jejich   formulování.    A   je  to s upina filosofů a spisovatelů, opravdo­ vych a poctivých, kteří se </w:t>
      </w:r>
      <w:r>
        <w:rPr>
          <w:rFonts w:ascii="Arial" w:hAnsi="Arial" w:cs="Arial"/>
          <w:i/>
          <w:iCs/>
          <w:color w:val="181111"/>
          <w:w w:val="115"/>
          <w:sz w:val="24"/>
          <w:szCs w:val="24"/>
        </w:rPr>
        <w:t xml:space="preserve">svobodně </w:t>
      </w:r>
      <w:r>
        <w:rPr>
          <w:color w:val="181111"/>
          <w:w w:val="110"/>
        </w:rPr>
        <w:t xml:space="preserve">v,.,_ </w:t>
      </w:r>
      <w:r>
        <w:rPr>
          <w:color w:val="181111"/>
          <w:w w:val="115"/>
        </w:rPr>
        <w:t xml:space="preserve">rovnávají s </w:t>
      </w:r>
      <w:r>
        <w:rPr>
          <w:color w:val="5D5654"/>
          <w:spacing w:val="4"/>
          <w:w w:val="115"/>
        </w:rPr>
        <w:t>.</w:t>
      </w:r>
      <w:r>
        <w:rPr>
          <w:color w:val="181111"/>
          <w:spacing w:val="4"/>
          <w:w w:val="115"/>
        </w:rPr>
        <w:t xml:space="preserve">otázk </w:t>
      </w:r>
      <w:r>
        <w:rPr>
          <w:color w:val="181111"/>
          <w:spacing w:val="10"/>
          <w:w w:val="115"/>
        </w:rPr>
        <w:t xml:space="preserve">ami, </w:t>
      </w:r>
      <w:r>
        <w:rPr>
          <w:color w:val="181111"/>
          <w:w w:val="115"/>
        </w:rPr>
        <w:t>jimiž naše</w:t>
      </w:r>
      <w:r>
        <w:rPr>
          <w:color w:val="181111"/>
          <w:spacing w:val="21"/>
          <w:w w:val="115"/>
        </w:rPr>
        <w:t xml:space="preserve"> </w:t>
      </w:r>
      <w:r>
        <w:rPr>
          <w:color w:val="181111"/>
          <w:w w:val="115"/>
        </w:rPr>
        <w:t>doba</w:t>
      </w:r>
    </w:p>
    <w:p w14:paraId="24E3314D" w14:textId="77777777" w:rsidR="009252CF" w:rsidRDefault="009252CF">
      <w:pPr>
        <w:pStyle w:val="Zkladntext"/>
        <w:kinsoku w:val="0"/>
        <w:overflowPunct w:val="0"/>
        <w:spacing w:before="180" w:line="306" w:lineRule="exact"/>
        <w:ind w:left="350"/>
        <w:jc w:val="both"/>
        <w:rPr>
          <w:color w:val="181111"/>
          <w:w w:val="120"/>
          <w:sz w:val="27"/>
          <w:szCs w:val="27"/>
        </w:rPr>
      </w:pPr>
      <w:r>
        <w:rPr>
          <w:sz w:val="24"/>
          <w:szCs w:val="24"/>
        </w:rPr>
        <w:br w:type="column"/>
      </w:r>
      <w:r>
        <w:rPr>
          <w:color w:val="181111"/>
          <w:w w:val="120"/>
        </w:rPr>
        <w:t xml:space="preserve">překypuje. Tím lépe, jsou-li </w:t>
      </w:r>
      <w:r>
        <w:rPr>
          <w:color w:val="181111"/>
          <w:w w:val="120"/>
          <w:sz w:val="24"/>
          <w:szCs w:val="24"/>
        </w:rPr>
        <w:t>mezi</w:t>
      </w:r>
      <w:r>
        <w:rPr>
          <w:color w:val="181111"/>
          <w:spacing w:val="51"/>
          <w:w w:val="120"/>
          <w:sz w:val="24"/>
          <w:szCs w:val="24"/>
        </w:rPr>
        <w:t xml:space="preserve"> </w:t>
      </w:r>
      <w:r>
        <w:rPr>
          <w:color w:val="181111"/>
          <w:w w:val="120"/>
          <w:sz w:val="27"/>
          <w:szCs w:val="27"/>
        </w:rPr>
        <w:t>nimi</w:t>
      </w:r>
    </w:p>
    <w:p w14:paraId="3AE715B0" w14:textId="77777777" w:rsidR="009252CF" w:rsidRDefault="009252CF">
      <w:pPr>
        <w:pStyle w:val="Zkladntext"/>
        <w:kinsoku w:val="0"/>
        <w:overflowPunct w:val="0"/>
        <w:spacing w:line="294" w:lineRule="exact"/>
        <w:ind w:left="351"/>
        <w:jc w:val="both"/>
        <w:rPr>
          <w:color w:val="181111"/>
          <w:w w:val="125"/>
        </w:rPr>
      </w:pPr>
      <w:r>
        <w:rPr>
          <w:color w:val="2A2321"/>
          <w:w w:val="125"/>
        </w:rPr>
        <w:t xml:space="preserve">autority </w:t>
      </w:r>
      <w:r>
        <w:rPr>
          <w:color w:val="181111"/>
          <w:w w:val="125"/>
        </w:rPr>
        <w:t>z nejvážnějších.</w:t>
      </w:r>
    </w:p>
    <w:p w14:paraId="4E37DC0D" w14:textId="77777777" w:rsidR="009252CF" w:rsidRDefault="009252CF">
      <w:pPr>
        <w:pStyle w:val="Zkladntext"/>
        <w:kinsoku w:val="0"/>
        <w:overflowPunct w:val="0"/>
        <w:spacing w:before="10" w:line="230" w:lineRule="auto"/>
        <w:ind w:left="363" w:right="363" w:firstLine="565"/>
        <w:jc w:val="both"/>
        <w:rPr>
          <w:color w:val="181111"/>
          <w:w w:val="120"/>
        </w:rPr>
      </w:pPr>
      <w:r>
        <w:rPr>
          <w:color w:val="2A2321"/>
          <w:w w:val="120"/>
        </w:rPr>
        <w:t>»</w:t>
      </w:r>
      <w:r>
        <w:rPr>
          <w:color w:val="2A2321"/>
          <w:w w:val="120"/>
        </w:rPr>
        <w:t xml:space="preserve">Existencialismus </w:t>
      </w:r>
      <w:r>
        <w:rPr>
          <w:color w:val="181111"/>
          <w:w w:val="120"/>
        </w:rPr>
        <w:t>se stal nejen</w:t>
      </w:r>
      <w:r>
        <w:rPr>
          <w:color w:val="181111"/>
          <w:spacing w:val="-51"/>
          <w:w w:val="120"/>
        </w:rPr>
        <w:t xml:space="preserve"> </w:t>
      </w:r>
      <w:r>
        <w:rPr>
          <w:color w:val="5D5654"/>
          <w:spacing w:val="-7"/>
          <w:w w:val="120"/>
        </w:rPr>
        <w:t>·</w:t>
      </w:r>
      <w:r>
        <w:rPr>
          <w:color w:val="181111"/>
          <w:spacing w:val="-7"/>
          <w:w w:val="120"/>
        </w:rPr>
        <w:t xml:space="preserve">prob­ </w:t>
      </w:r>
      <w:r>
        <w:rPr>
          <w:color w:val="181111"/>
          <w:w w:val="120"/>
        </w:rPr>
        <w:t>lémem evropským,« píše Jean \Vahi,</w:t>
      </w:r>
    </w:p>
    <w:p w14:paraId="5001B3C4" w14:textId="77777777" w:rsidR="009252CF" w:rsidRDefault="009252CF">
      <w:pPr>
        <w:pStyle w:val="Zkladntext"/>
        <w:kinsoku w:val="0"/>
        <w:overflowPunct w:val="0"/>
        <w:spacing w:before="9" w:line="230" w:lineRule="auto"/>
        <w:ind w:left="358" w:right="371" w:firstLine="8"/>
        <w:jc w:val="both"/>
        <w:rPr>
          <w:color w:val="181111"/>
          <w:w w:val="120"/>
        </w:rPr>
      </w:pPr>
      <w:r>
        <w:rPr>
          <w:color w:val="463D3B"/>
          <w:w w:val="90"/>
        </w:rPr>
        <w:t>»</w:t>
      </w:r>
      <w:r>
        <w:rPr>
          <w:color w:val="463D3B"/>
          <w:spacing w:val="-49"/>
          <w:w w:val="90"/>
        </w:rPr>
        <w:t xml:space="preserve"> </w:t>
      </w:r>
      <w:r>
        <w:rPr>
          <w:color w:val="181111"/>
          <w:w w:val="90"/>
        </w:rPr>
        <w:t>a</w:t>
      </w:r>
      <w:r>
        <w:rPr>
          <w:color w:val="181111"/>
          <w:spacing w:val="-35"/>
          <w:w w:val="90"/>
        </w:rPr>
        <w:t xml:space="preserve"> </w:t>
      </w:r>
      <w:r>
        <w:rPr>
          <w:color w:val="181111"/>
          <w:w w:val="90"/>
        </w:rPr>
        <w:t>le</w:t>
      </w:r>
      <w:r>
        <w:rPr>
          <w:color w:val="181111"/>
          <w:spacing w:val="21"/>
          <w:w w:val="90"/>
        </w:rPr>
        <w:t xml:space="preserve"> </w:t>
      </w:r>
      <w:r>
        <w:rPr>
          <w:color w:val="181111"/>
          <w:w w:val="120"/>
        </w:rPr>
        <w:t>problémem</w:t>
      </w:r>
      <w:r>
        <w:rPr>
          <w:color w:val="181111"/>
          <w:spacing w:val="-11"/>
          <w:w w:val="120"/>
        </w:rPr>
        <w:t xml:space="preserve"> </w:t>
      </w:r>
      <w:r>
        <w:rPr>
          <w:color w:val="181111"/>
          <w:w w:val="120"/>
        </w:rPr>
        <w:t>světov)·m.«</w:t>
      </w:r>
      <w:r>
        <w:rPr>
          <w:color w:val="181111"/>
          <w:spacing w:val="-9"/>
          <w:w w:val="120"/>
        </w:rPr>
        <w:t xml:space="preserve"> </w:t>
      </w:r>
      <w:r>
        <w:rPr>
          <w:color w:val="181111"/>
          <w:w w:val="120"/>
        </w:rPr>
        <w:t xml:space="preserve">Bezpochyby, </w:t>
      </w:r>
      <w:r>
        <w:rPr>
          <w:color w:val="2A2321"/>
          <w:w w:val="120"/>
        </w:rPr>
        <w:t xml:space="preserve">ale </w:t>
      </w:r>
      <w:r>
        <w:rPr>
          <w:color w:val="181111"/>
          <w:w w:val="120"/>
          <w:sz w:val="27"/>
          <w:szCs w:val="27"/>
        </w:rPr>
        <w:t xml:space="preserve">tím </w:t>
      </w:r>
      <w:r>
        <w:rPr>
          <w:color w:val="2A2321"/>
          <w:w w:val="120"/>
        </w:rPr>
        <w:t xml:space="preserve">spíše </w:t>
      </w:r>
      <w:r>
        <w:rPr>
          <w:color w:val="181111"/>
          <w:w w:val="120"/>
        </w:rPr>
        <w:t xml:space="preserve">se chce1ne ze všech </w:t>
      </w:r>
      <w:r>
        <w:rPr>
          <w:color w:val="181111"/>
          <w:w w:val="90"/>
          <w:sz w:val="27"/>
          <w:szCs w:val="27"/>
        </w:rPr>
        <w:t xml:space="preserve">s·il </w:t>
      </w:r>
      <w:r>
        <w:rPr>
          <w:rFonts w:ascii="Arial" w:hAnsi="Arial" w:cs="Arial"/>
          <w:color w:val="181111"/>
          <w:w w:val="90"/>
          <w:sz w:val="24"/>
          <w:szCs w:val="24"/>
        </w:rPr>
        <w:t xml:space="preserve">Yy­ </w:t>
      </w:r>
      <w:r>
        <w:rPr>
          <w:color w:val="181111"/>
          <w:w w:val="120"/>
        </w:rPr>
        <w:t xml:space="preserve">hnout jeho popularisujícímu výkladu. Mnozí před námi </w:t>
      </w:r>
      <w:r>
        <w:rPr>
          <w:color w:val="2A2321"/>
          <w:w w:val="120"/>
        </w:rPr>
        <w:t xml:space="preserve">se </w:t>
      </w:r>
      <w:r>
        <w:rPr>
          <w:color w:val="181111"/>
          <w:w w:val="120"/>
        </w:rPr>
        <w:t xml:space="preserve">k tomu rozbíhali, </w:t>
      </w:r>
      <w:r>
        <w:rPr>
          <w:color w:val="181111"/>
          <w:w w:val="90"/>
          <w:sz w:val="27"/>
          <w:szCs w:val="27"/>
        </w:rPr>
        <w:t xml:space="preserve">n l </w:t>
      </w:r>
      <w:r>
        <w:rPr>
          <w:color w:val="181111"/>
          <w:w w:val="90"/>
        </w:rPr>
        <w:t xml:space="preserve">př. </w:t>
      </w:r>
      <w:r>
        <w:rPr>
          <w:color w:val="181111"/>
          <w:w w:val="90"/>
          <w:sz w:val="27"/>
          <w:szCs w:val="27"/>
        </w:rPr>
        <w:t xml:space="preserve">i </w:t>
      </w:r>
      <w:r>
        <w:rPr>
          <w:color w:val="181111"/>
          <w:w w:val="90"/>
        </w:rPr>
        <w:t xml:space="preserve">v </w:t>
      </w:r>
      <w:r>
        <w:rPr>
          <w:color w:val="181111"/>
          <w:w w:val="120"/>
        </w:rPr>
        <w:t xml:space="preserve">tiskovinách odborných </w:t>
      </w:r>
      <w:r>
        <w:rPr>
          <w:color w:val="2A2321"/>
          <w:w w:val="120"/>
        </w:rPr>
        <w:t xml:space="preserve">škol </w:t>
      </w:r>
      <w:r>
        <w:rPr>
          <w:color w:val="5D5654"/>
          <w:spacing w:val="-4"/>
          <w:w w:val="120"/>
        </w:rPr>
        <w:t>·</w:t>
      </w:r>
      <w:r>
        <w:rPr>
          <w:color w:val="181111"/>
          <w:spacing w:val="-4"/>
          <w:w w:val="120"/>
        </w:rPr>
        <w:t xml:space="preserve">p </w:t>
      </w:r>
      <w:r>
        <w:rPr>
          <w:color w:val="181111"/>
          <w:w w:val="120"/>
        </w:rPr>
        <w:t xml:space="preserve">ro ženská povolání, </w:t>
      </w:r>
      <w:r>
        <w:rPr>
          <w:color w:val="181111"/>
          <w:w w:val="120"/>
          <w:sz w:val="24"/>
          <w:szCs w:val="24"/>
        </w:rPr>
        <w:t xml:space="preserve">v </w:t>
      </w:r>
      <w:r>
        <w:rPr>
          <w:color w:val="181111"/>
          <w:w w:val="120"/>
        </w:rPr>
        <w:t xml:space="preserve">době, kdy </w:t>
      </w:r>
      <w:r>
        <w:rPr>
          <w:color w:val="2A2321"/>
          <w:w w:val="120"/>
        </w:rPr>
        <w:t xml:space="preserve">byl </w:t>
      </w:r>
      <w:r>
        <w:rPr>
          <w:color w:val="181111"/>
          <w:w w:val="120"/>
        </w:rPr>
        <w:t xml:space="preserve">ješ! modní novinkou. Ale právě </w:t>
      </w:r>
      <w:r>
        <w:rPr>
          <w:color w:val="2A2321"/>
          <w:w w:val="120"/>
        </w:rPr>
        <w:t xml:space="preserve">jakékohv </w:t>
      </w:r>
      <w:r>
        <w:rPr>
          <w:i/>
          <w:iCs/>
          <w:color w:val="181111"/>
          <w:w w:val="120"/>
        </w:rPr>
        <w:t xml:space="preserve">vYkládání </w:t>
      </w:r>
      <w:r>
        <w:rPr>
          <w:color w:val="181111"/>
          <w:w w:val="120"/>
        </w:rPr>
        <w:t xml:space="preserve">je bezpředmětné, </w:t>
      </w:r>
      <w:r>
        <w:rPr>
          <w:color w:val="181111"/>
          <w:w w:val="120"/>
          <w:sz w:val="24"/>
          <w:szCs w:val="24"/>
        </w:rPr>
        <w:t xml:space="preserve">budiž </w:t>
      </w:r>
      <w:r>
        <w:rPr>
          <w:color w:val="181111"/>
          <w:w w:val="120"/>
        </w:rPr>
        <w:t xml:space="preserve">mi </w:t>
      </w:r>
      <w:r>
        <w:rPr>
          <w:color w:val="181111"/>
          <w:w w:val="120"/>
          <w:sz w:val="24"/>
          <w:szCs w:val="24"/>
        </w:rPr>
        <w:t xml:space="preserve">k </w:t>
      </w:r>
      <w:r>
        <w:rPr>
          <w:color w:val="181111"/>
          <w:w w:val="120"/>
        </w:rPr>
        <w:t xml:space="preserve">tmnu důkazem protichíidnost </w:t>
      </w:r>
      <w:r>
        <w:rPr>
          <w:color w:val="181111"/>
          <w:w w:val="120"/>
          <w:sz w:val="24"/>
          <w:szCs w:val="24"/>
        </w:rPr>
        <w:t xml:space="preserve">i </w:t>
      </w:r>
      <w:r>
        <w:rPr>
          <w:color w:val="2A2321"/>
          <w:w w:val="120"/>
        </w:rPr>
        <w:t xml:space="preserve">soudú </w:t>
      </w:r>
      <w:r>
        <w:rPr>
          <w:color w:val="181111"/>
          <w:w w:val="120"/>
        </w:rPr>
        <w:t>nejpovolanějších. Neboť</w:t>
      </w:r>
      <w:r>
        <w:rPr>
          <w:color w:val="181111"/>
          <w:spacing w:val="-42"/>
          <w:w w:val="120"/>
        </w:rPr>
        <w:t xml:space="preserve"> </w:t>
      </w:r>
      <w:r>
        <w:rPr>
          <w:color w:val="181111"/>
          <w:w w:val="120"/>
        </w:rPr>
        <w:t xml:space="preserve">existencialisrhus není programem, sn1ěrem nebo </w:t>
      </w:r>
      <w:r>
        <w:rPr>
          <w:color w:val="2A2321"/>
          <w:w w:val="120"/>
        </w:rPr>
        <w:t xml:space="preserve">sbír,kou </w:t>
      </w:r>
      <w:r>
        <w:rPr>
          <w:color w:val="181111"/>
          <w:w w:val="120"/>
        </w:rPr>
        <w:t>dobrých rad</w:t>
      </w:r>
      <w:r>
        <w:rPr>
          <w:color w:val="181111"/>
          <w:spacing w:val="78"/>
          <w:w w:val="120"/>
        </w:rPr>
        <w:t xml:space="preserve"> </w:t>
      </w:r>
      <w:r>
        <w:rPr>
          <w:color w:val="181111"/>
          <w:w w:val="120"/>
          <w:sz w:val="25"/>
          <w:szCs w:val="25"/>
        </w:rPr>
        <w:t>k</w:t>
      </w:r>
      <w:r>
        <w:rPr>
          <w:color w:val="181111"/>
          <w:spacing w:val="75"/>
          <w:w w:val="120"/>
          <w:sz w:val="25"/>
          <w:szCs w:val="25"/>
        </w:rPr>
        <w:t xml:space="preserve"> </w:t>
      </w:r>
      <w:r>
        <w:rPr>
          <w:color w:val="181111"/>
          <w:w w:val="120"/>
        </w:rPr>
        <w:t>přijetí</w:t>
      </w:r>
      <w:r>
        <w:rPr>
          <w:color w:val="181111"/>
          <w:spacing w:val="78"/>
          <w:w w:val="120"/>
        </w:rPr>
        <w:t xml:space="preserve"> </w:t>
      </w:r>
      <w:r>
        <w:rPr>
          <w:color w:val="181111"/>
          <w:w w:val="120"/>
        </w:rPr>
        <w:t>doporučovanych</w:t>
      </w:r>
      <w:r>
        <w:rPr>
          <w:color w:val="181111"/>
          <w:w w:val="120"/>
          <w:sz w:val="20"/>
          <w:szCs w:val="20"/>
        </w:rPr>
        <w:t xml:space="preserve">! </w:t>
      </w:r>
      <w:r>
        <w:rPr>
          <w:color w:val="181111"/>
          <w:w w:val="120"/>
        </w:rPr>
        <w:t xml:space="preserve">je vnitřní koncepcí člověka a světa, </w:t>
      </w:r>
      <w:r>
        <w:rPr>
          <w:rFonts w:ascii="Arial" w:hAnsi="Arial" w:cs="Arial"/>
          <w:color w:val="181111"/>
          <w:w w:val="90"/>
          <w:sz w:val="24"/>
          <w:szCs w:val="24"/>
        </w:rPr>
        <w:t xml:space="preserve">1 e­ </w:t>
      </w:r>
      <w:r>
        <w:rPr>
          <w:color w:val="181111"/>
          <w:w w:val="120"/>
        </w:rPr>
        <w:t xml:space="preserve">smírně proměnlivou od </w:t>
      </w:r>
      <w:r>
        <w:rPr>
          <w:color w:val="181111"/>
          <w:spacing w:val="4"/>
          <w:w w:val="120"/>
        </w:rPr>
        <w:t xml:space="preserve">jednotl </w:t>
      </w:r>
      <w:r>
        <w:rPr>
          <w:color w:val="181111"/>
          <w:spacing w:val="5"/>
          <w:w w:val="90"/>
        </w:rPr>
        <w:t xml:space="preserve">iYce </w:t>
      </w:r>
      <w:r>
        <w:rPr>
          <w:color w:val="5D5654"/>
          <w:w w:val="90"/>
        </w:rPr>
        <w:t xml:space="preserve">• </w:t>
      </w:r>
      <w:r>
        <w:rPr>
          <w:color w:val="181111"/>
          <w:w w:val="120"/>
        </w:rPr>
        <w:t xml:space="preserve">k </w:t>
      </w:r>
      <w:r>
        <w:rPr>
          <w:rFonts w:ascii="Arial" w:hAnsi="Arial" w:cs="Arial"/>
          <w:color w:val="181111"/>
          <w:w w:val="90"/>
          <w:sz w:val="23"/>
          <w:szCs w:val="23"/>
        </w:rPr>
        <w:t xml:space="preserve">Je­ </w:t>
      </w:r>
      <w:r>
        <w:rPr>
          <w:color w:val="181111"/>
          <w:w w:val="120"/>
        </w:rPr>
        <w:t xml:space="preserve">notlivci. Ani postoj </w:t>
      </w:r>
      <w:r>
        <w:rPr>
          <w:rFonts w:ascii="Arial" w:hAnsi="Arial" w:cs="Arial"/>
          <w:color w:val="181111"/>
          <w:w w:val="120"/>
          <w:sz w:val="25"/>
          <w:szCs w:val="25"/>
        </w:rPr>
        <w:t xml:space="preserve">k </w:t>
      </w:r>
      <w:r>
        <w:rPr>
          <w:color w:val="181111"/>
          <w:w w:val="120"/>
        </w:rPr>
        <w:t xml:space="preserve">ní ne1nůže </w:t>
      </w:r>
      <w:r>
        <w:rPr>
          <w:rFonts w:ascii="Arial" w:hAnsi="Arial" w:cs="Arial"/>
          <w:color w:val="181111"/>
          <w:w w:val="120"/>
          <w:sz w:val="25"/>
          <w:szCs w:val="25"/>
        </w:rPr>
        <w:t xml:space="preserve">být </w:t>
      </w:r>
      <w:r>
        <w:rPr>
          <w:color w:val="181111"/>
          <w:w w:val="120"/>
          <w:sz w:val="24"/>
          <w:szCs w:val="24"/>
        </w:rPr>
        <w:t xml:space="preserve">jiný </w:t>
      </w:r>
      <w:r>
        <w:rPr>
          <w:color w:val="181111"/>
          <w:w w:val="120"/>
        </w:rPr>
        <w:t>než individuální, vždyť sám pojem</w:t>
      </w:r>
      <w:r>
        <w:rPr>
          <w:color w:val="181111"/>
          <w:spacing w:val="30"/>
          <w:w w:val="120"/>
        </w:rPr>
        <w:t xml:space="preserve"> </w:t>
      </w:r>
      <w:r>
        <w:rPr>
          <w:color w:val="181111"/>
          <w:w w:val="120"/>
        </w:rPr>
        <w:t>iso-</w:t>
      </w:r>
    </w:p>
    <w:p w14:paraId="6C5A4642" w14:textId="77777777" w:rsidR="009252CF" w:rsidRDefault="009252CF">
      <w:pPr>
        <w:pStyle w:val="Zkladntext"/>
        <w:kinsoku w:val="0"/>
        <w:overflowPunct w:val="0"/>
        <w:spacing w:before="9" w:line="230" w:lineRule="auto"/>
        <w:ind w:left="358" w:right="371" w:firstLine="8"/>
        <w:jc w:val="both"/>
        <w:rPr>
          <w:color w:val="181111"/>
          <w:w w:val="120"/>
        </w:rPr>
        <w:sectPr w:rsidR="00000000">
          <w:type w:val="continuous"/>
          <w:pgSz w:w="11910" w:h="16850"/>
          <w:pgMar w:top="740" w:right="100" w:bottom="280" w:left="40" w:header="708" w:footer="708" w:gutter="0"/>
          <w:cols w:num="2" w:space="708" w:equalWidth="0">
            <w:col w:w="5540" w:space="274"/>
            <w:col w:w="5956"/>
          </w:cols>
          <w:noEndnote/>
        </w:sectPr>
      </w:pPr>
    </w:p>
    <w:p w14:paraId="5E464CEF" w14:textId="77777777" w:rsidR="009252CF" w:rsidRDefault="009252CF">
      <w:pPr>
        <w:pStyle w:val="Zkladntext"/>
        <w:kinsoku w:val="0"/>
        <w:overflowPunct w:val="0"/>
        <w:rPr>
          <w:sz w:val="20"/>
          <w:szCs w:val="20"/>
        </w:rPr>
      </w:pPr>
    </w:p>
    <w:p w14:paraId="4A024983" w14:textId="77777777" w:rsidR="009252CF" w:rsidRDefault="009252CF">
      <w:pPr>
        <w:pStyle w:val="Zkladntext"/>
        <w:kinsoku w:val="0"/>
        <w:overflowPunct w:val="0"/>
        <w:rPr>
          <w:sz w:val="20"/>
          <w:szCs w:val="20"/>
        </w:rPr>
      </w:pPr>
    </w:p>
    <w:p w14:paraId="54CAF484" w14:textId="77777777" w:rsidR="009252CF" w:rsidRDefault="009252CF">
      <w:pPr>
        <w:pStyle w:val="Zkladntext"/>
        <w:kinsoku w:val="0"/>
        <w:overflowPunct w:val="0"/>
        <w:rPr>
          <w:sz w:val="20"/>
          <w:szCs w:val="20"/>
        </w:rPr>
      </w:pPr>
    </w:p>
    <w:p w14:paraId="09134233" w14:textId="77777777" w:rsidR="009252CF" w:rsidRDefault="009252CF">
      <w:pPr>
        <w:pStyle w:val="Zkladntext"/>
        <w:kinsoku w:val="0"/>
        <w:overflowPunct w:val="0"/>
        <w:rPr>
          <w:sz w:val="20"/>
          <w:szCs w:val="20"/>
        </w:rPr>
      </w:pPr>
    </w:p>
    <w:p w14:paraId="42DF54A0" w14:textId="77777777" w:rsidR="009252CF" w:rsidRDefault="009252CF">
      <w:pPr>
        <w:pStyle w:val="Zkladntext"/>
        <w:tabs>
          <w:tab w:val="left" w:pos="8826"/>
        </w:tabs>
        <w:kinsoku w:val="0"/>
        <w:overflowPunct w:val="0"/>
        <w:spacing w:before="237"/>
        <w:ind w:left="564"/>
        <w:rPr>
          <w:i/>
          <w:iCs/>
          <w:color w:val="1A1613"/>
          <w:sz w:val="25"/>
          <w:szCs w:val="25"/>
        </w:rPr>
      </w:pPr>
      <w:r>
        <w:rPr>
          <w:rFonts w:ascii="Arial" w:hAnsi="Arial" w:cs="Arial"/>
          <w:b/>
          <w:bCs/>
          <w:i/>
          <w:iCs/>
          <w:color w:val="3D3834"/>
          <w:spacing w:val="-6"/>
          <w:position w:val="14"/>
          <w:sz w:val="22"/>
          <w:szCs w:val="22"/>
        </w:rPr>
        <w:t>:1</w:t>
      </w:r>
      <w:r>
        <w:rPr>
          <w:rFonts w:ascii="Arial" w:hAnsi="Arial" w:cs="Arial"/>
          <w:b/>
          <w:bCs/>
          <w:i/>
          <w:iCs/>
          <w:color w:val="1A1613"/>
          <w:spacing w:val="-6"/>
          <w:position w:val="14"/>
          <w:sz w:val="22"/>
          <w:szCs w:val="22"/>
        </w:rPr>
        <w:t>5</w:t>
      </w:r>
      <w:r>
        <w:rPr>
          <w:rFonts w:ascii="Arial" w:hAnsi="Arial" w:cs="Arial"/>
          <w:b/>
          <w:bCs/>
          <w:i/>
          <w:iCs/>
          <w:color w:val="1A1613"/>
          <w:spacing w:val="-6"/>
          <w:position w:val="14"/>
          <w:sz w:val="22"/>
          <w:szCs w:val="22"/>
        </w:rPr>
        <w:tab/>
      </w:r>
      <w:r>
        <w:rPr>
          <w:i/>
          <w:iCs/>
          <w:color w:val="1A1613"/>
          <w:sz w:val="25"/>
          <w:szCs w:val="25"/>
        </w:rPr>
        <w:t xml:space="preserve">S K ly T E </w:t>
      </w:r>
      <w:r>
        <w:rPr>
          <w:rFonts w:ascii="Arial" w:hAnsi="Arial" w:cs="Arial"/>
          <w:i/>
          <w:iCs/>
          <w:color w:val="1A1613"/>
          <w:sz w:val="22"/>
          <w:szCs w:val="22"/>
        </w:rPr>
        <w:t xml:space="preserve">Č </w:t>
      </w:r>
      <w:r>
        <w:rPr>
          <w:i/>
          <w:iCs/>
          <w:color w:val="1A1613"/>
          <w:sz w:val="25"/>
          <w:szCs w:val="25"/>
        </w:rPr>
        <w:t>N O S</w:t>
      </w:r>
      <w:r>
        <w:rPr>
          <w:i/>
          <w:iCs/>
          <w:color w:val="1A1613"/>
          <w:spacing w:val="-19"/>
          <w:sz w:val="25"/>
          <w:szCs w:val="25"/>
        </w:rPr>
        <w:t xml:space="preserve"> </w:t>
      </w:r>
      <w:r>
        <w:rPr>
          <w:i/>
          <w:iCs/>
          <w:color w:val="1A1613"/>
          <w:sz w:val="25"/>
          <w:szCs w:val="25"/>
        </w:rPr>
        <w:t>T</w:t>
      </w:r>
    </w:p>
    <w:p w14:paraId="0CBE5D83" w14:textId="77777777" w:rsidR="009252CF" w:rsidRDefault="009252CF">
      <w:pPr>
        <w:pStyle w:val="Zkladntext"/>
        <w:kinsoku w:val="0"/>
        <w:overflowPunct w:val="0"/>
        <w:spacing w:before="2"/>
        <w:rPr>
          <w:i/>
          <w:iCs/>
          <w:sz w:val="18"/>
          <w:szCs w:val="18"/>
        </w:rPr>
      </w:pPr>
    </w:p>
    <w:p w14:paraId="7E1626D4" w14:textId="77777777" w:rsidR="009252CF" w:rsidRDefault="009252CF">
      <w:pPr>
        <w:pStyle w:val="Zkladntext"/>
        <w:kinsoku w:val="0"/>
        <w:overflowPunct w:val="0"/>
        <w:spacing w:before="2"/>
        <w:rPr>
          <w:i/>
          <w:iCs/>
          <w:sz w:val="18"/>
          <w:szCs w:val="18"/>
        </w:rPr>
        <w:sectPr w:rsidR="00000000">
          <w:pgSz w:w="11910" w:h="16850"/>
          <w:pgMar w:top="0" w:right="99" w:bottom="280" w:left="40" w:header="708" w:footer="708" w:gutter="0"/>
          <w:cols w:space="708" w:equalWidth="0">
            <w:col w:w="11771"/>
          </w:cols>
          <w:noEndnote/>
        </w:sectPr>
      </w:pPr>
    </w:p>
    <w:p w14:paraId="32DC94B8" w14:textId="77777777" w:rsidR="009252CF" w:rsidRDefault="009252CF">
      <w:pPr>
        <w:pStyle w:val="Zkladntext"/>
        <w:kinsoku w:val="0"/>
        <w:overflowPunct w:val="0"/>
        <w:spacing w:before="101" w:line="228" w:lineRule="auto"/>
        <w:ind w:left="564" w:right="8" w:firstLine="35"/>
        <w:jc w:val="both"/>
        <w:rPr>
          <w:color w:val="1A1613"/>
          <w:w w:val="110"/>
        </w:rPr>
      </w:pPr>
      <w:r>
        <w:rPr>
          <w:color w:val="3D3834"/>
          <w:w w:val="110"/>
        </w:rPr>
        <w:t xml:space="preserve">le </w:t>
      </w:r>
      <w:r>
        <w:rPr>
          <w:color w:val="1A1613"/>
          <w:w w:val="110"/>
        </w:rPr>
        <w:t>m</w:t>
      </w:r>
      <w:r>
        <w:rPr>
          <w:color w:val="3D3834"/>
          <w:w w:val="110"/>
        </w:rPr>
        <w:t xml:space="preserve">en </w:t>
      </w:r>
      <w:r>
        <w:rPr>
          <w:color w:val="3D3834"/>
          <w:w w:val="110"/>
          <w:sz w:val="28"/>
          <w:szCs w:val="28"/>
        </w:rPr>
        <w:t xml:space="preserve">t, </w:t>
      </w:r>
      <w:r>
        <w:rPr>
          <w:color w:val="3D3834"/>
          <w:w w:val="105"/>
        </w:rPr>
        <w:t>o</w:t>
      </w:r>
      <w:r>
        <w:rPr>
          <w:color w:val="1A1613"/>
          <w:w w:val="105"/>
        </w:rPr>
        <w:t xml:space="preserve">sa111ělos t , je </w:t>
      </w:r>
      <w:r>
        <w:rPr>
          <w:color w:val="1A1613"/>
          <w:w w:val="110"/>
        </w:rPr>
        <w:t xml:space="preserve">jedním z existen­ </w:t>
      </w:r>
      <w:r>
        <w:rPr>
          <w:color w:val="2D2823"/>
          <w:w w:val="110"/>
        </w:rPr>
        <w:t xml:space="preserve">dálních </w:t>
      </w:r>
      <w:r>
        <w:rPr>
          <w:color w:val="1A1613"/>
          <w:w w:val="110"/>
        </w:rPr>
        <w:t>termínů par excellence.</w:t>
      </w:r>
    </w:p>
    <w:p w14:paraId="53421A81" w14:textId="77777777" w:rsidR="009252CF" w:rsidRDefault="009252CF">
      <w:pPr>
        <w:pStyle w:val="Zkladntext"/>
        <w:kinsoku w:val="0"/>
        <w:overflowPunct w:val="0"/>
        <w:spacing w:line="230" w:lineRule="auto"/>
        <w:ind w:left="571" w:firstLine="793"/>
        <w:jc w:val="both"/>
        <w:rPr>
          <w:color w:val="2D2823"/>
          <w:w w:val="110"/>
        </w:rPr>
      </w:pPr>
      <w:r>
        <w:rPr>
          <w:color w:val="3D3834"/>
          <w:w w:val="110"/>
          <w:sz w:val="28"/>
          <w:szCs w:val="28"/>
        </w:rPr>
        <w:t xml:space="preserve">a </w:t>
      </w:r>
      <w:r>
        <w:rPr>
          <w:color w:val="1A1613"/>
          <w:w w:val="110"/>
        </w:rPr>
        <w:t>tomto 1nístě chceme pouze pod­</w:t>
      </w:r>
      <w:r>
        <w:rPr>
          <w:color w:val="2D2823"/>
          <w:w w:val="110"/>
        </w:rPr>
        <w:t xml:space="preserve"> </w:t>
      </w:r>
      <w:r>
        <w:rPr>
          <w:rFonts w:ascii="Arial" w:hAnsi="Arial" w:cs="Arial"/>
          <w:color w:val="2D2823"/>
          <w:w w:val="110"/>
          <w:sz w:val="25"/>
          <w:szCs w:val="25"/>
        </w:rPr>
        <w:t xml:space="preserve">trhnout </w:t>
      </w:r>
      <w:r>
        <w:rPr>
          <w:color w:val="1A1613"/>
          <w:w w:val="110"/>
        </w:rPr>
        <w:t>jeden z aspektů existenciální fi­</w:t>
      </w:r>
      <w:r>
        <w:rPr>
          <w:color w:val="2D2823"/>
          <w:w w:val="110"/>
        </w:rPr>
        <w:t xml:space="preserve"> losofi-e </w:t>
      </w:r>
      <w:r>
        <w:rPr>
          <w:color w:val="3D3834"/>
          <w:w w:val="110"/>
        </w:rPr>
        <w:t xml:space="preserve">ja </w:t>
      </w:r>
      <w:r>
        <w:rPr>
          <w:color w:val="1A1613"/>
          <w:w w:val="110"/>
        </w:rPr>
        <w:t>k byl  aplikován v dosavadní  exi­</w:t>
      </w:r>
      <w:r>
        <w:rPr>
          <w:color w:val="3D3834"/>
          <w:w w:val="110"/>
        </w:rPr>
        <w:t xml:space="preserve"> s </w:t>
      </w:r>
      <w:r>
        <w:rPr>
          <w:color w:val="1A1613"/>
          <w:spacing w:val="5"/>
          <w:w w:val="110"/>
        </w:rPr>
        <w:t xml:space="preserve">tenc </w:t>
      </w:r>
      <w:r>
        <w:rPr>
          <w:color w:val="3D3834"/>
          <w:w w:val="110"/>
        </w:rPr>
        <w:t xml:space="preserve">ia lis </w:t>
      </w:r>
      <w:r>
        <w:rPr>
          <w:color w:val="1A1613"/>
          <w:w w:val="110"/>
        </w:rPr>
        <w:t>t ic ké literární produkci: pojem</w:t>
      </w:r>
      <w:r>
        <w:rPr>
          <w:color w:val="3D3834"/>
          <w:w w:val="110"/>
        </w:rPr>
        <w:t xml:space="preserve"> </w:t>
      </w:r>
      <w:r>
        <w:rPr>
          <w:color w:val="3D3834"/>
          <w:spacing w:val="3"/>
          <w:w w:val="110"/>
          <w:sz w:val="28"/>
          <w:szCs w:val="28"/>
        </w:rPr>
        <w:t>oso</w:t>
      </w:r>
      <w:r>
        <w:rPr>
          <w:color w:val="1A1613"/>
          <w:spacing w:val="3"/>
          <w:w w:val="110"/>
          <w:sz w:val="28"/>
          <w:szCs w:val="28"/>
        </w:rPr>
        <w:t xml:space="preserve">bní </w:t>
      </w:r>
      <w:r>
        <w:rPr>
          <w:color w:val="4D4844"/>
          <w:spacing w:val="4"/>
          <w:w w:val="110"/>
          <w:sz w:val="28"/>
          <w:szCs w:val="28"/>
        </w:rPr>
        <w:t>o</w:t>
      </w:r>
      <w:r>
        <w:rPr>
          <w:color w:val="1A1613"/>
          <w:spacing w:val="4"/>
          <w:w w:val="110"/>
          <w:sz w:val="28"/>
          <w:szCs w:val="28"/>
        </w:rPr>
        <w:t xml:space="preserve">dpovědnos </w:t>
      </w:r>
      <w:r>
        <w:rPr>
          <w:color w:val="1A1613"/>
          <w:w w:val="110"/>
          <w:sz w:val="28"/>
          <w:szCs w:val="28"/>
        </w:rPr>
        <w:t xml:space="preserve">ti </w:t>
      </w:r>
      <w:r>
        <w:rPr>
          <w:color w:val="1A1613"/>
          <w:w w:val="110"/>
        </w:rPr>
        <w:t>jako důsledku svo­</w:t>
      </w:r>
      <w:r>
        <w:rPr>
          <w:color w:val="2D2823"/>
          <w:w w:val="110"/>
        </w:rPr>
        <w:t xml:space="preserve"> body.</w:t>
      </w:r>
    </w:p>
    <w:p w14:paraId="29FFA187" w14:textId="77777777" w:rsidR="009252CF" w:rsidRDefault="009252CF">
      <w:pPr>
        <w:pStyle w:val="Zkladntext"/>
        <w:kinsoku w:val="0"/>
        <w:overflowPunct w:val="0"/>
        <w:spacing w:before="21" w:line="235" w:lineRule="auto"/>
        <w:ind w:left="614" w:right="16" w:firstLine="556"/>
        <w:jc w:val="both"/>
        <w:rPr>
          <w:color w:val="1A1613"/>
          <w:w w:val="110"/>
        </w:rPr>
      </w:pPr>
      <w:r>
        <w:rPr>
          <w:color w:val="1A1613"/>
          <w:w w:val="110"/>
        </w:rPr>
        <w:t xml:space="preserve">A </w:t>
      </w:r>
      <w:r>
        <w:rPr>
          <w:color w:val="3D3834"/>
          <w:w w:val="110"/>
        </w:rPr>
        <w:t>bso</w:t>
      </w:r>
      <w:r>
        <w:rPr>
          <w:color w:val="1A1613"/>
          <w:w w:val="110"/>
        </w:rPr>
        <w:t xml:space="preserve">lutní svoboda je na počátku, ne­ </w:t>
      </w:r>
      <w:r>
        <w:rPr>
          <w:color w:val="2D2823"/>
          <w:w w:val="110"/>
        </w:rPr>
        <w:t xml:space="preserve">jen jako </w:t>
      </w:r>
      <w:r>
        <w:rPr>
          <w:color w:val="1A1613"/>
          <w:w w:val="110"/>
        </w:rPr>
        <w:t>východisko, ale jako závazek.</w:t>
      </w:r>
    </w:p>
    <w:p w14:paraId="4EE489A4" w14:textId="77777777" w:rsidR="009252CF" w:rsidRDefault="009252CF">
      <w:pPr>
        <w:pStyle w:val="Zkladntext"/>
        <w:kinsoku w:val="0"/>
        <w:overflowPunct w:val="0"/>
        <w:spacing w:before="5" w:line="232" w:lineRule="auto"/>
        <w:ind w:left="592" w:right="7" w:firstLine="8"/>
        <w:jc w:val="both"/>
        <w:rPr>
          <w:color w:val="1A1613"/>
          <w:w w:val="110"/>
        </w:rPr>
      </w:pPr>
      <w:r>
        <w:rPr>
          <w:rFonts w:ascii="Arial" w:hAnsi="Arial" w:cs="Arial"/>
          <w:color w:val="4D4844"/>
          <w:sz w:val="25"/>
          <w:szCs w:val="25"/>
        </w:rPr>
        <w:t>&gt;&gt;</w:t>
      </w:r>
      <w:r>
        <w:rPr>
          <w:rFonts w:ascii="Arial" w:hAnsi="Arial" w:cs="Arial"/>
          <w:color w:val="1A1613"/>
          <w:sz w:val="25"/>
          <w:szCs w:val="25"/>
        </w:rPr>
        <w:t xml:space="preserve">Cl </w:t>
      </w:r>
      <w:r>
        <w:rPr>
          <w:rFonts w:ascii="Arial" w:hAnsi="Arial" w:cs="Arial"/>
          <w:color w:val="1A1613"/>
          <w:spacing w:val="8"/>
          <w:sz w:val="25"/>
          <w:szCs w:val="25"/>
        </w:rPr>
        <w:t>oY</w:t>
      </w:r>
      <w:r>
        <w:rPr>
          <w:rFonts w:ascii="Arial" w:hAnsi="Arial" w:cs="Arial"/>
          <w:color w:val="3D3834"/>
          <w:spacing w:val="8"/>
          <w:sz w:val="25"/>
          <w:szCs w:val="25"/>
        </w:rPr>
        <w:t xml:space="preserve">ek </w:t>
      </w:r>
      <w:r>
        <w:rPr>
          <w:color w:val="1A1613"/>
          <w:w w:val="110"/>
        </w:rPr>
        <w:t xml:space="preserve">není ničhn  jinýn1 než čím  se u­ </w:t>
      </w:r>
      <w:r>
        <w:rPr>
          <w:color w:val="2D2823"/>
          <w:w w:val="110"/>
        </w:rPr>
        <w:t xml:space="preserve">d ělá </w:t>
      </w:r>
      <w:r>
        <w:rPr>
          <w:color w:val="4D4844"/>
        </w:rPr>
        <w:t xml:space="preserve">« </w:t>
      </w:r>
      <w:r>
        <w:rPr>
          <w:rFonts w:ascii="Arial" w:hAnsi="Arial" w:cs="Arial"/>
          <w:color w:val="4D4844"/>
          <w:sz w:val="23"/>
          <w:szCs w:val="23"/>
        </w:rPr>
        <w:t xml:space="preserve">( </w:t>
      </w:r>
      <w:r>
        <w:rPr>
          <w:rFonts w:ascii="Arial" w:hAnsi="Arial" w:cs="Arial"/>
          <w:color w:val="2D2823"/>
          <w:sz w:val="23"/>
          <w:szCs w:val="23"/>
        </w:rPr>
        <w:t xml:space="preserve">J </w:t>
      </w:r>
      <w:r>
        <w:rPr>
          <w:color w:val="2D2823"/>
        </w:rPr>
        <w:t xml:space="preserve">.P. </w:t>
      </w:r>
      <w:r>
        <w:rPr>
          <w:color w:val="1A1613"/>
          <w:w w:val="110"/>
        </w:rPr>
        <w:t xml:space="preserve">Sartre: L'  Existentialisme est. un </w:t>
      </w:r>
      <w:r>
        <w:rPr>
          <w:color w:val="1A1613"/>
          <w:spacing w:val="9"/>
          <w:w w:val="110"/>
        </w:rPr>
        <w:t xml:space="preserve">hun1anis </w:t>
      </w:r>
      <w:r>
        <w:rPr>
          <w:color w:val="1A1613"/>
          <w:spacing w:val="8"/>
          <w:w w:val="110"/>
        </w:rPr>
        <w:t xml:space="preserve">me </w:t>
      </w:r>
      <w:r>
        <w:rPr>
          <w:color w:val="3D3834"/>
          <w:w w:val="110"/>
        </w:rPr>
        <w:t xml:space="preserve">) </w:t>
      </w:r>
      <w:r>
        <w:rPr>
          <w:color w:val="1A1613"/>
          <w:w w:val="110"/>
        </w:rPr>
        <w:t xml:space="preserve">a při tomto sebeusku­ </w:t>
      </w:r>
      <w:r>
        <w:rPr>
          <w:color w:val="1A1613"/>
          <w:spacing w:val="7"/>
          <w:w w:val="110"/>
        </w:rPr>
        <w:t xml:space="preserve">tečňov </w:t>
      </w:r>
      <w:r>
        <w:rPr>
          <w:color w:val="3D3834"/>
          <w:spacing w:val="14"/>
          <w:w w:val="110"/>
        </w:rPr>
        <w:t>á</w:t>
      </w:r>
      <w:r>
        <w:rPr>
          <w:color w:val="1A1613"/>
          <w:spacing w:val="14"/>
          <w:w w:val="110"/>
        </w:rPr>
        <w:t xml:space="preserve">ní </w:t>
      </w:r>
      <w:r>
        <w:rPr>
          <w:color w:val="1A1613"/>
          <w:w w:val="110"/>
        </w:rPr>
        <w:t xml:space="preserve">ne1nůže své  svobodě  uniknout; i tomu </w:t>
      </w:r>
      <w:r>
        <w:rPr>
          <w:color w:val="2D2823"/>
          <w:w w:val="110"/>
        </w:rPr>
        <w:t xml:space="preserve">by </w:t>
      </w:r>
      <w:r>
        <w:rPr>
          <w:color w:val="1A1613"/>
          <w:w w:val="110"/>
        </w:rPr>
        <w:t xml:space="preserve">n1uselo předcházet rozhodnutí právě </w:t>
      </w:r>
      <w:r>
        <w:rPr>
          <w:color w:val="2D2823"/>
          <w:w w:val="110"/>
        </w:rPr>
        <w:t xml:space="preserve">svobodné. </w:t>
      </w:r>
      <w:r>
        <w:rPr>
          <w:color w:val="1A1613"/>
          <w:w w:val="110"/>
        </w:rPr>
        <w:t xml:space="preserve">Lidský život je nepře­ tržitou  řadou  rozhodování  (Sartre  tomu říká , </w:t>
      </w:r>
      <w:r>
        <w:rPr>
          <w:color w:val="4D4844"/>
          <w:w w:val="110"/>
        </w:rPr>
        <w:t xml:space="preserve">» </w:t>
      </w:r>
      <w:r>
        <w:rPr>
          <w:color w:val="1A1613"/>
          <w:w w:val="110"/>
        </w:rPr>
        <w:t>·</w:t>
      </w:r>
      <w:r>
        <w:rPr>
          <w:color w:val="3D3834"/>
          <w:w w:val="110"/>
        </w:rPr>
        <w:t xml:space="preserve">ol </w:t>
      </w:r>
      <w:r>
        <w:rPr>
          <w:color w:val="1A1613"/>
          <w:w w:val="110"/>
        </w:rPr>
        <w:t xml:space="preserve">ba </w:t>
      </w:r>
      <w:r>
        <w:rPr>
          <w:color w:val="3D3834"/>
          <w:w w:val="110"/>
        </w:rPr>
        <w:t xml:space="preserve">« ) </w:t>
      </w:r>
      <w:r>
        <w:rPr>
          <w:color w:val="1A1613"/>
          <w:w w:val="110"/>
        </w:rPr>
        <w:t xml:space="preserve">, ustavičným uskutečňová­ </w:t>
      </w:r>
      <w:r>
        <w:rPr>
          <w:color w:val="2D2823"/>
          <w:w w:val="110"/>
        </w:rPr>
        <w:t xml:space="preserve">ním </w:t>
      </w:r>
      <w:r>
        <w:rPr>
          <w:color w:val="3D3834"/>
          <w:spacing w:val="5"/>
          <w:w w:val="110"/>
        </w:rPr>
        <w:t xml:space="preserve">pro </w:t>
      </w:r>
      <w:r>
        <w:rPr>
          <w:color w:val="3D3834"/>
          <w:w w:val="110"/>
        </w:rPr>
        <w:t>j</w:t>
      </w:r>
      <w:r>
        <w:rPr>
          <w:color w:val="1A1613"/>
          <w:w w:val="110"/>
        </w:rPr>
        <w:t xml:space="preserve">ek t </w:t>
      </w:r>
      <w:r>
        <w:rPr>
          <w:color w:val="1A1613"/>
          <w:spacing w:val="7"/>
          <w:w w:val="110"/>
        </w:rPr>
        <w:t xml:space="preserve">u, </w:t>
      </w:r>
      <w:r>
        <w:rPr>
          <w:color w:val="1A1613"/>
          <w:w w:val="110"/>
        </w:rPr>
        <w:t xml:space="preserve">definitivně ukončeným </w:t>
      </w:r>
      <w:r>
        <w:rPr>
          <w:color w:val="2D2823"/>
          <w:w w:val="110"/>
        </w:rPr>
        <w:t xml:space="preserve">smrtí:  a  </w:t>
      </w:r>
      <w:r>
        <w:rPr>
          <w:color w:val="1A1613"/>
          <w:w w:val="110"/>
        </w:rPr>
        <w:t xml:space="preserve">nikdo  druhý,  žádný  vnější  či­ </w:t>
      </w:r>
      <w:r>
        <w:rPr>
          <w:color w:val="2D2823"/>
          <w:w w:val="110"/>
        </w:rPr>
        <w:t xml:space="preserve">nitel </w:t>
      </w:r>
      <w:r>
        <w:rPr>
          <w:color w:val="3D3834"/>
          <w:w w:val="110"/>
        </w:rPr>
        <w:t xml:space="preserve">n em </w:t>
      </w:r>
      <w:r>
        <w:rPr>
          <w:color w:val="3D3834"/>
          <w:spacing w:val="5"/>
          <w:w w:val="110"/>
        </w:rPr>
        <w:t>Íl</w:t>
      </w:r>
      <w:r>
        <w:rPr>
          <w:color w:val="1A1613"/>
          <w:spacing w:val="5"/>
          <w:w w:val="110"/>
        </w:rPr>
        <w:t xml:space="preserve">že </w:t>
      </w:r>
      <w:r>
        <w:rPr>
          <w:color w:val="1A1613"/>
          <w:w w:val="110"/>
        </w:rPr>
        <w:t xml:space="preserve">tuto volbu  ovlivnit.  Clověk </w:t>
      </w:r>
      <w:r>
        <w:rPr>
          <w:color w:val="2D2823"/>
          <w:w w:val="110"/>
        </w:rPr>
        <w:t xml:space="preserve">je </w:t>
      </w:r>
      <w:r>
        <w:rPr>
          <w:color w:val="1A1613"/>
          <w:w w:val="110"/>
        </w:rPr>
        <w:t xml:space="preserve">te </w:t>
      </w:r>
      <w:r>
        <w:rPr>
          <w:color w:val="3D3834"/>
          <w:spacing w:val="13"/>
          <w:w w:val="110"/>
        </w:rPr>
        <w:t xml:space="preserve">dy </w:t>
      </w:r>
      <w:r>
        <w:rPr>
          <w:color w:val="2D2823"/>
          <w:w w:val="110"/>
        </w:rPr>
        <w:t xml:space="preserve">pinč  </w:t>
      </w:r>
      <w:r>
        <w:rPr>
          <w:color w:val="1A1613"/>
          <w:w w:val="110"/>
        </w:rPr>
        <w:t xml:space="preserve">odpovědný  nejen  za  svůj </w:t>
      </w:r>
      <w:r>
        <w:rPr>
          <w:color w:val="2D2823"/>
          <w:w w:val="110"/>
        </w:rPr>
        <w:t xml:space="preserve">život </w:t>
      </w:r>
      <w:r>
        <w:rPr>
          <w:color w:val="4D4844"/>
          <w:spacing w:val="15"/>
          <w:w w:val="110"/>
        </w:rPr>
        <w:t>al</w:t>
      </w:r>
      <w:r>
        <w:rPr>
          <w:color w:val="2D2823"/>
          <w:spacing w:val="15"/>
          <w:w w:val="110"/>
        </w:rPr>
        <w:t xml:space="preserve">e </w:t>
      </w:r>
      <w:r>
        <w:rPr>
          <w:color w:val="1A1613"/>
          <w:w w:val="110"/>
        </w:rPr>
        <w:t xml:space="preserve">i za svou existenci, neboť  se </w:t>
      </w:r>
      <w:r>
        <w:rPr>
          <w:color w:val="2D2823"/>
          <w:spacing w:val="17"/>
          <w:w w:val="110"/>
        </w:rPr>
        <w:t>kdyk</w:t>
      </w:r>
      <w:r>
        <w:rPr>
          <w:color w:val="4D4844"/>
          <w:spacing w:val="17"/>
          <w:w w:val="110"/>
        </w:rPr>
        <w:t xml:space="preserve">ol </w:t>
      </w:r>
      <w:r>
        <w:rPr>
          <w:color w:val="4D4844"/>
          <w:w w:val="110"/>
        </w:rPr>
        <w:t xml:space="preserve">iv </w:t>
      </w:r>
      <w:r>
        <w:rPr>
          <w:color w:val="1A1613"/>
          <w:w w:val="110"/>
        </w:rPr>
        <w:t>n1Ílže svobodně</w:t>
      </w:r>
      <w:r>
        <w:rPr>
          <w:color w:val="1A1613"/>
          <w:spacing w:val="13"/>
          <w:w w:val="110"/>
        </w:rPr>
        <w:t xml:space="preserve"> </w:t>
      </w:r>
      <w:r>
        <w:rPr>
          <w:color w:val="1A1613"/>
          <w:w w:val="110"/>
        </w:rPr>
        <w:t>rozhodnout</w:t>
      </w:r>
    </w:p>
    <w:p w14:paraId="30812B00" w14:textId="77777777" w:rsidR="009252CF" w:rsidRDefault="009252CF">
      <w:pPr>
        <w:pStyle w:val="Zkladntext"/>
        <w:kinsoku w:val="0"/>
        <w:overflowPunct w:val="0"/>
        <w:spacing w:line="223" w:lineRule="auto"/>
        <w:ind w:left="624" w:right="30" w:firstLine="19"/>
        <w:jc w:val="both"/>
        <w:rPr>
          <w:color w:val="1A1613"/>
          <w:w w:val="110"/>
        </w:rPr>
      </w:pPr>
      <w:r>
        <w:rPr>
          <w:rFonts w:ascii="Arial" w:hAnsi="Arial" w:cs="Arial"/>
          <w:color w:val="4D4844"/>
          <w:w w:val="95"/>
          <w:sz w:val="17"/>
          <w:szCs w:val="17"/>
        </w:rPr>
        <w:t xml:space="preserve">&gt;&gt; </w:t>
      </w:r>
      <w:r>
        <w:rPr>
          <w:color w:val="2D2823"/>
          <w:w w:val="110"/>
        </w:rPr>
        <w:t xml:space="preserve">přestat </w:t>
      </w:r>
      <w:r>
        <w:rPr>
          <w:color w:val="2D2823"/>
          <w:spacing w:val="4"/>
          <w:w w:val="110"/>
        </w:rPr>
        <w:t xml:space="preserve">exis </w:t>
      </w:r>
      <w:r>
        <w:rPr>
          <w:color w:val="2D2823"/>
          <w:spacing w:val="9"/>
          <w:w w:val="95"/>
        </w:rPr>
        <w:t xml:space="preserve">toYa </w:t>
      </w:r>
      <w:r>
        <w:rPr>
          <w:color w:val="2D2823"/>
          <w:w w:val="95"/>
        </w:rPr>
        <w:t xml:space="preserve">t </w:t>
      </w:r>
      <w:r>
        <w:rPr>
          <w:color w:val="4D4844"/>
          <w:w w:val="95"/>
        </w:rPr>
        <w:t xml:space="preserve">« </w:t>
      </w:r>
      <w:r>
        <w:rPr>
          <w:color w:val="1A1613"/>
          <w:w w:val="95"/>
        </w:rPr>
        <w:t xml:space="preserve">. </w:t>
      </w:r>
      <w:r>
        <w:rPr>
          <w:color w:val="1A1613"/>
          <w:w w:val="110"/>
        </w:rPr>
        <w:t xml:space="preserve">Ale víc: člověk. kaž­ </w:t>
      </w:r>
      <w:r>
        <w:rPr>
          <w:color w:val="2D2823"/>
          <w:w w:val="110"/>
          <w:sz w:val="30"/>
          <w:szCs w:val="30"/>
        </w:rPr>
        <w:t xml:space="preserve">di· </w:t>
      </w:r>
      <w:r>
        <w:rPr>
          <w:color w:val="1A1613"/>
          <w:w w:val="110"/>
        </w:rPr>
        <w:t xml:space="preserve">jed </w:t>
      </w:r>
      <w:r>
        <w:rPr>
          <w:color w:val="3D3834"/>
          <w:w w:val="110"/>
        </w:rPr>
        <w:t xml:space="preserve">no </w:t>
      </w:r>
      <w:r>
        <w:rPr>
          <w:color w:val="1A1613"/>
          <w:w w:val="110"/>
        </w:rPr>
        <w:t xml:space="preserve">t </w:t>
      </w:r>
      <w:r>
        <w:rPr>
          <w:color w:val="1A1613"/>
          <w:w w:val="95"/>
        </w:rPr>
        <w:t xml:space="preserve">l </w:t>
      </w:r>
      <w:r>
        <w:rPr>
          <w:color w:val="1A1613"/>
          <w:w w:val="110"/>
        </w:rPr>
        <w:t xml:space="preserve">ivě, je stejně odpovědný za ce­ lé </w:t>
      </w:r>
      <w:r>
        <w:rPr>
          <w:color w:val="1A1613"/>
          <w:w w:val="95"/>
          <w:sz w:val="24"/>
          <w:szCs w:val="24"/>
        </w:rPr>
        <w:t xml:space="preserve">lid </w:t>
      </w:r>
      <w:r>
        <w:rPr>
          <w:color w:val="3D3834"/>
          <w:w w:val="110"/>
          <w:sz w:val="24"/>
          <w:szCs w:val="24"/>
        </w:rPr>
        <w:t xml:space="preserve">s t </w:t>
      </w:r>
      <w:r>
        <w:rPr>
          <w:color w:val="3D3834"/>
          <w:w w:val="95"/>
          <w:sz w:val="24"/>
          <w:szCs w:val="24"/>
        </w:rPr>
        <w:t xml:space="preserve">Yo , </w:t>
      </w:r>
      <w:r>
        <w:rPr>
          <w:color w:val="1A1613"/>
          <w:w w:val="110"/>
        </w:rPr>
        <w:t xml:space="preserve">neboť je přijímá, t. </w:t>
      </w:r>
      <w:r>
        <w:rPr>
          <w:color w:val="1A1613"/>
          <w:w w:val="110"/>
          <w:sz w:val="25"/>
          <w:szCs w:val="25"/>
        </w:rPr>
        <w:t xml:space="preserve">j.  </w:t>
      </w:r>
      <w:r>
        <w:rPr>
          <w:color w:val="1A1613"/>
          <w:w w:val="110"/>
        </w:rPr>
        <w:t xml:space="preserve">stále  </w:t>
      </w:r>
      <w:r>
        <w:rPr>
          <w:color w:val="1A1613"/>
          <w:w w:val="110"/>
          <w:sz w:val="25"/>
          <w:szCs w:val="25"/>
        </w:rPr>
        <w:t xml:space="preserve">znoYu </w:t>
      </w:r>
      <w:r>
        <w:rPr>
          <w:color w:val="3D3834"/>
          <w:w w:val="110"/>
        </w:rPr>
        <w:t>s</w:t>
      </w:r>
      <w:r>
        <w:rPr>
          <w:color w:val="1A1613"/>
          <w:w w:val="110"/>
        </w:rPr>
        <w:t>,·ol u je tvořit jeho čá</w:t>
      </w:r>
      <w:r>
        <w:rPr>
          <w:color w:val="1A1613"/>
          <w:w w:val="110"/>
        </w:rPr>
        <w:t xml:space="preserve">st. Je to lo­ </w:t>
      </w:r>
      <w:r>
        <w:rPr>
          <w:color w:val="2D2823"/>
          <w:w w:val="110"/>
        </w:rPr>
        <w:t xml:space="preserve">gické </w:t>
      </w:r>
      <w:r>
        <w:rPr>
          <w:color w:val="4D4844"/>
          <w:spacing w:val="7"/>
          <w:w w:val="110"/>
        </w:rPr>
        <w:t>do</w:t>
      </w:r>
      <w:r>
        <w:rPr>
          <w:color w:val="2D2823"/>
          <w:spacing w:val="7"/>
          <w:w w:val="110"/>
        </w:rPr>
        <w:t xml:space="preserve">myš </w:t>
      </w:r>
      <w:r>
        <w:rPr>
          <w:color w:val="2D2823"/>
          <w:w w:val="95"/>
        </w:rPr>
        <w:t xml:space="preserve">le </w:t>
      </w:r>
      <w:r>
        <w:rPr>
          <w:color w:val="2D2823"/>
          <w:spacing w:val="10"/>
          <w:w w:val="110"/>
        </w:rPr>
        <w:t xml:space="preserve">ní </w:t>
      </w:r>
      <w:r>
        <w:rPr>
          <w:color w:val="1A1613"/>
          <w:w w:val="110"/>
        </w:rPr>
        <w:t>atheického principu</w:t>
      </w:r>
      <w:r>
        <w:rPr>
          <w:color w:val="1A1613"/>
          <w:spacing w:val="4"/>
          <w:w w:val="110"/>
        </w:rPr>
        <w:t xml:space="preserve"> </w:t>
      </w:r>
      <w:r>
        <w:rPr>
          <w:color w:val="1A1613"/>
          <w:w w:val="110"/>
        </w:rPr>
        <w:t>exi­</w:t>
      </w:r>
    </w:p>
    <w:p w14:paraId="665B7158" w14:textId="77777777" w:rsidR="009252CF" w:rsidRDefault="009252CF">
      <w:pPr>
        <w:pStyle w:val="Zkladntext"/>
        <w:kinsoku w:val="0"/>
        <w:overflowPunct w:val="0"/>
        <w:spacing w:line="228" w:lineRule="auto"/>
        <w:ind w:left="623" w:right="44" w:firstLine="3"/>
        <w:jc w:val="both"/>
        <w:rPr>
          <w:color w:val="1A1613"/>
          <w:w w:val="115"/>
        </w:rPr>
      </w:pPr>
      <w:r>
        <w:rPr>
          <w:color w:val="2D2823"/>
          <w:w w:val="115"/>
        </w:rPr>
        <w:t xml:space="preserve">stencialistické </w:t>
      </w:r>
      <w:r>
        <w:rPr>
          <w:color w:val="1A1613"/>
          <w:w w:val="115"/>
        </w:rPr>
        <w:t xml:space="preserve">filosofie. Neboť </w:t>
      </w:r>
      <w:r>
        <w:rPr>
          <w:color w:val="2D2823"/>
          <w:w w:val="115"/>
        </w:rPr>
        <w:t xml:space="preserve">»člověk </w:t>
      </w:r>
      <w:r>
        <w:rPr>
          <w:color w:val="1A1613"/>
          <w:w w:val="115"/>
        </w:rPr>
        <w:t xml:space="preserve">nese </w:t>
      </w:r>
      <w:r>
        <w:rPr>
          <w:color w:val="3D3834"/>
          <w:spacing w:val="3"/>
          <w:w w:val="115"/>
        </w:rPr>
        <w:t>odpo</w:t>
      </w:r>
      <w:r>
        <w:rPr>
          <w:color w:val="1A1613"/>
          <w:spacing w:val="3"/>
          <w:w w:val="115"/>
        </w:rPr>
        <w:t xml:space="preserve">věd </w:t>
      </w:r>
      <w:r>
        <w:rPr>
          <w:color w:val="1A1613"/>
          <w:w w:val="115"/>
        </w:rPr>
        <w:t xml:space="preserve">nos t za svět, který není dí­ </w:t>
      </w:r>
      <w:r>
        <w:rPr>
          <w:color w:val="2D2823"/>
          <w:w w:val="115"/>
        </w:rPr>
        <w:t xml:space="preserve">lem </w:t>
      </w:r>
      <w:r>
        <w:rPr>
          <w:color w:val="1A1613"/>
          <w:spacing w:val="11"/>
          <w:w w:val="115"/>
        </w:rPr>
        <w:t>n</w:t>
      </w:r>
      <w:r>
        <w:rPr>
          <w:color w:val="3D3834"/>
          <w:spacing w:val="11"/>
          <w:w w:val="115"/>
        </w:rPr>
        <w:t xml:space="preserve">ě </w:t>
      </w:r>
      <w:r>
        <w:rPr>
          <w:color w:val="3D3834"/>
          <w:w w:val="115"/>
        </w:rPr>
        <w:t xml:space="preserve">ja </w:t>
      </w:r>
      <w:r>
        <w:rPr>
          <w:color w:val="1A1613"/>
          <w:w w:val="115"/>
        </w:rPr>
        <w:t>ké cizí moci, ale jeho ·vlastním, v kterém se odrážejí jeho  vlastní  poráž­ ky stejně</w:t>
      </w:r>
      <w:r>
        <w:rPr>
          <w:color w:val="1A1613"/>
          <w:w w:val="115"/>
        </w:rPr>
        <w:t xml:space="preserve"> jako jeho vítězství. Bůh může </w:t>
      </w:r>
      <w:r>
        <w:rPr>
          <w:color w:val="2D2823"/>
          <w:w w:val="115"/>
        </w:rPr>
        <w:t xml:space="preserve">odpouštět, </w:t>
      </w:r>
      <w:r>
        <w:rPr>
          <w:color w:val="1A1613"/>
          <w:w w:val="115"/>
        </w:rPr>
        <w:t xml:space="preserve">zahlazovat, vyrovnávat; ale Jestliže Bůh neexistuje, chyby člověka jsou </w:t>
      </w:r>
      <w:r>
        <w:rPr>
          <w:color w:val="3D3834"/>
          <w:spacing w:val="3"/>
          <w:w w:val="115"/>
        </w:rPr>
        <w:t>neo</w:t>
      </w:r>
      <w:r>
        <w:rPr>
          <w:color w:val="1A1613"/>
          <w:spacing w:val="3"/>
          <w:w w:val="115"/>
        </w:rPr>
        <w:t xml:space="preserve">dčin </w:t>
      </w:r>
      <w:r>
        <w:rPr>
          <w:color w:val="1A1613"/>
          <w:w w:val="115"/>
        </w:rPr>
        <w:t xml:space="preserve">iteln </w:t>
      </w:r>
      <w:r>
        <w:rPr>
          <w:color w:val="1A1613"/>
          <w:spacing w:val="6"/>
          <w:w w:val="115"/>
        </w:rPr>
        <w:t>é.</w:t>
      </w:r>
      <w:r>
        <w:rPr>
          <w:color w:val="3D3834"/>
          <w:spacing w:val="6"/>
          <w:w w:val="115"/>
        </w:rPr>
        <w:t xml:space="preserve">« </w:t>
      </w:r>
      <w:r>
        <w:rPr>
          <w:color w:val="1A1613"/>
          <w:w w:val="115"/>
        </w:rPr>
        <w:t xml:space="preserve">(Simone de Beau­ voir: </w:t>
      </w:r>
      <w:r>
        <w:rPr>
          <w:color w:val="1A1613"/>
          <w:spacing w:val="4"/>
          <w:w w:val="115"/>
        </w:rPr>
        <w:t>P</w:t>
      </w:r>
      <w:r>
        <w:rPr>
          <w:color w:val="3D3834"/>
          <w:spacing w:val="4"/>
          <w:w w:val="115"/>
        </w:rPr>
        <w:t>o</w:t>
      </w:r>
      <w:r>
        <w:rPr>
          <w:color w:val="1A1613"/>
          <w:spacing w:val="4"/>
          <w:w w:val="115"/>
        </w:rPr>
        <w:t xml:space="preserve">ur </w:t>
      </w:r>
      <w:r>
        <w:rPr>
          <w:color w:val="1A1613"/>
          <w:w w:val="115"/>
        </w:rPr>
        <w:t>une morale de l'</w:t>
      </w:r>
      <w:r>
        <w:rPr>
          <w:color w:val="1A1613"/>
          <w:spacing w:val="7"/>
          <w:w w:val="115"/>
        </w:rPr>
        <w:t xml:space="preserve"> </w:t>
      </w:r>
      <w:r>
        <w:rPr>
          <w:color w:val="1A1613"/>
          <w:w w:val="115"/>
        </w:rPr>
        <w:t>ambiguité)</w:t>
      </w:r>
    </w:p>
    <w:p w14:paraId="5D182EB5" w14:textId="77777777" w:rsidR="009252CF" w:rsidRDefault="009252CF">
      <w:pPr>
        <w:pStyle w:val="Zkladntext"/>
        <w:kinsoku w:val="0"/>
        <w:overflowPunct w:val="0"/>
        <w:spacing w:line="223" w:lineRule="auto"/>
        <w:ind w:left="633" w:right="63" w:firstLine="571"/>
        <w:jc w:val="both"/>
        <w:rPr>
          <w:color w:val="1A1613"/>
          <w:w w:val="115"/>
          <w:sz w:val="24"/>
          <w:szCs w:val="24"/>
        </w:rPr>
      </w:pPr>
      <w:r>
        <w:rPr>
          <w:color w:val="1A1613"/>
          <w:w w:val="115"/>
        </w:rPr>
        <w:t xml:space="preserve">Odpovědnost člověka je tím drtivěj­ </w:t>
      </w:r>
      <w:r>
        <w:rPr>
          <w:color w:val="1A1613"/>
          <w:w w:val="115"/>
          <w:sz w:val="24"/>
          <w:szCs w:val="24"/>
        </w:rPr>
        <w:t xml:space="preserve">ší, </w:t>
      </w:r>
      <w:r>
        <w:rPr>
          <w:color w:val="1A1613"/>
          <w:w w:val="115"/>
        </w:rPr>
        <w:t xml:space="preserve">že každý jeho individuální akt sou­ </w:t>
      </w:r>
      <w:r>
        <w:rPr>
          <w:color w:val="1A1613"/>
          <w:w w:val="115"/>
          <w:sz w:val="25"/>
          <w:szCs w:val="25"/>
        </w:rPr>
        <w:t xml:space="preserve">časně </w:t>
      </w:r>
      <w:r>
        <w:rPr>
          <w:color w:val="1A1613"/>
          <w:w w:val="115"/>
        </w:rPr>
        <w:t xml:space="preserve">zavazuje všechny lidi,  prostě  tím, že manifestuje spráYnost zvoleného. Ye zmíněné brožuře dochází Sartre až k po­ pulárni </w:t>
      </w:r>
      <w:r>
        <w:rPr>
          <w:color w:val="2D2823"/>
          <w:w w:val="115"/>
        </w:rPr>
        <w:t xml:space="preserve">otázce </w:t>
      </w:r>
      <w:r>
        <w:rPr>
          <w:color w:val="3D3834"/>
          <w:spacing w:val="9"/>
          <w:w w:val="110"/>
        </w:rPr>
        <w:t>»</w:t>
      </w:r>
      <w:r>
        <w:rPr>
          <w:color w:val="1A1613"/>
          <w:spacing w:val="9"/>
          <w:w w:val="110"/>
        </w:rPr>
        <w:t xml:space="preserve">c </w:t>
      </w:r>
      <w:r>
        <w:rPr>
          <w:color w:val="1A1613"/>
          <w:w w:val="115"/>
        </w:rPr>
        <w:t>o kdyby všichni jednali tak jako já?« Zde je vysvětlení tak čast? nechápaného existencialistického</w:t>
      </w:r>
      <w:r>
        <w:rPr>
          <w:color w:val="1A1613"/>
          <w:spacing w:val="7"/>
          <w:w w:val="115"/>
        </w:rPr>
        <w:t xml:space="preserve"> </w:t>
      </w:r>
      <w:r>
        <w:rPr>
          <w:color w:val="1A1613"/>
          <w:w w:val="115"/>
          <w:sz w:val="24"/>
          <w:szCs w:val="24"/>
        </w:rPr>
        <w:t>ternu-</w:t>
      </w:r>
    </w:p>
    <w:p w14:paraId="03C4CB9F" w14:textId="77777777" w:rsidR="009252CF" w:rsidRDefault="009252CF">
      <w:pPr>
        <w:pStyle w:val="Zkladntext"/>
        <w:kinsoku w:val="0"/>
        <w:overflowPunct w:val="0"/>
        <w:spacing w:before="194" w:line="292" w:lineRule="exact"/>
        <w:ind w:left="660"/>
        <w:jc w:val="both"/>
        <w:rPr>
          <w:color w:val="1A1613"/>
          <w:w w:val="105"/>
        </w:rPr>
      </w:pPr>
      <w:r>
        <w:rPr>
          <w:sz w:val="24"/>
          <w:szCs w:val="24"/>
        </w:rPr>
        <w:br w:type="column"/>
      </w:r>
      <w:r>
        <w:rPr>
          <w:color w:val="1A1613"/>
          <w:w w:val="105"/>
        </w:rPr>
        <w:t xml:space="preserve">nu  </w:t>
      </w:r>
      <w:r>
        <w:rPr>
          <w:color w:val="4D4844"/>
          <w:w w:val="105"/>
        </w:rPr>
        <w:t xml:space="preserve">» </w:t>
      </w:r>
      <w:r>
        <w:rPr>
          <w:color w:val="1A1613"/>
          <w:w w:val="105"/>
        </w:rPr>
        <w:t xml:space="preserve">a </w:t>
      </w:r>
      <w:r>
        <w:rPr>
          <w:color w:val="1A1613"/>
          <w:spacing w:val="2"/>
          <w:w w:val="105"/>
        </w:rPr>
        <w:t xml:space="preserve">ngois </w:t>
      </w:r>
      <w:r>
        <w:rPr>
          <w:color w:val="1A1613"/>
          <w:w w:val="105"/>
        </w:rPr>
        <w:t xml:space="preserve">se </w:t>
      </w:r>
      <w:r>
        <w:rPr>
          <w:color w:val="4D4844"/>
          <w:spacing w:val="10"/>
          <w:w w:val="105"/>
        </w:rPr>
        <w:t>«</w:t>
      </w:r>
      <w:r>
        <w:rPr>
          <w:color w:val="1A1613"/>
          <w:spacing w:val="10"/>
          <w:w w:val="105"/>
        </w:rPr>
        <w:t xml:space="preserve">,   </w:t>
      </w:r>
      <w:r>
        <w:rPr>
          <w:color w:val="1A1613"/>
          <w:w w:val="105"/>
        </w:rPr>
        <w:t xml:space="preserve">úzkost.  Každé   </w:t>
      </w:r>
      <w:r>
        <w:rPr>
          <w:color w:val="2D2823"/>
          <w:w w:val="105"/>
        </w:rPr>
        <w:t>naše</w:t>
      </w:r>
      <w:r>
        <w:rPr>
          <w:color w:val="2D2823"/>
          <w:spacing w:val="24"/>
          <w:w w:val="105"/>
        </w:rPr>
        <w:t xml:space="preserve"> </w:t>
      </w:r>
      <w:r>
        <w:rPr>
          <w:color w:val="1A1613"/>
          <w:w w:val="105"/>
        </w:rPr>
        <w:t>roz­</w:t>
      </w:r>
    </w:p>
    <w:p w14:paraId="2FC43B86" w14:textId="77777777" w:rsidR="009252CF" w:rsidRDefault="009252CF">
      <w:pPr>
        <w:pStyle w:val="Zkladntext"/>
        <w:tabs>
          <w:tab w:val="left" w:pos="1120"/>
          <w:tab w:val="left" w:pos="2839"/>
          <w:tab w:val="left" w:pos="3445"/>
        </w:tabs>
        <w:kinsoku w:val="0"/>
        <w:overflowPunct w:val="0"/>
        <w:spacing w:before="31" w:line="163" w:lineRule="auto"/>
        <w:ind w:left="750" w:right="146" w:hanging="268"/>
        <w:rPr>
          <w:color w:val="2D2823"/>
          <w:spacing w:val="-9"/>
          <w:w w:val="105"/>
        </w:rPr>
      </w:pPr>
      <w:r>
        <w:rPr>
          <w:color w:val="3D3834"/>
          <w:w w:val="105"/>
          <w:position w:val="-14"/>
        </w:rPr>
        <w:t xml:space="preserve">,  </w:t>
      </w:r>
      <w:r>
        <w:rPr>
          <w:color w:val="1A1613"/>
          <w:spacing w:val="-26"/>
          <w:w w:val="105"/>
        </w:rPr>
        <w:t>ho</w:t>
      </w:r>
      <w:r>
        <w:rPr>
          <w:color w:val="1A1613"/>
          <w:spacing w:val="-26"/>
          <w:w w:val="105"/>
          <w:position w:val="-14"/>
        </w:rPr>
        <w:t>k</w:t>
      </w:r>
      <w:r>
        <w:rPr>
          <w:color w:val="1A1613"/>
          <w:spacing w:val="-26"/>
          <w:w w:val="105"/>
        </w:rPr>
        <w:t>dov</w:t>
      </w:r>
      <w:r>
        <w:rPr>
          <w:color w:val="1A1613"/>
          <w:spacing w:val="-26"/>
          <w:w w:val="105"/>
          <w:position w:val="-14"/>
          <w:sz w:val="28"/>
          <w:szCs w:val="28"/>
        </w:rPr>
        <w:t>t</w:t>
      </w:r>
      <w:r>
        <w:rPr>
          <w:color w:val="1A1613"/>
          <w:spacing w:val="-26"/>
          <w:w w:val="105"/>
        </w:rPr>
        <w:t>á</w:t>
      </w:r>
      <w:r>
        <w:rPr>
          <w:color w:val="1A1613"/>
          <w:spacing w:val="-26"/>
          <w:w w:val="105"/>
          <w:position w:val="-14"/>
          <w:sz w:val="28"/>
          <w:szCs w:val="28"/>
        </w:rPr>
        <w:t>·</w:t>
      </w:r>
      <w:r>
        <w:rPr>
          <w:color w:val="1A1613"/>
          <w:spacing w:val="-26"/>
          <w:w w:val="105"/>
        </w:rPr>
        <w:t xml:space="preserve">ní  </w:t>
      </w:r>
      <w:r>
        <w:rPr>
          <w:color w:val="1A1613"/>
          <w:w w:val="105"/>
          <w:position w:val="-14"/>
          <w:sz w:val="28"/>
          <w:szCs w:val="28"/>
        </w:rPr>
        <w:t xml:space="preserve">. </w:t>
      </w:r>
      <w:r>
        <w:rPr>
          <w:color w:val="1A1613"/>
          <w:w w:val="105"/>
        </w:rPr>
        <w:t>musí</w:t>
      </w:r>
      <w:r>
        <w:rPr>
          <w:color w:val="1A1613"/>
          <w:spacing w:val="1"/>
          <w:w w:val="105"/>
        </w:rPr>
        <w:t xml:space="preserve"> </w:t>
      </w:r>
      <w:r>
        <w:rPr>
          <w:color w:val="1A1613"/>
          <w:w w:val="105"/>
          <w:position w:val="-14"/>
          <w:sz w:val="28"/>
          <w:szCs w:val="28"/>
        </w:rPr>
        <w:t xml:space="preserve">. </w:t>
      </w:r>
      <w:r>
        <w:rPr>
          <w:color w:val="1A1613"/>
          <w:spacing w:val="61"/>
          <w:w w:val="105"/>
          <w:position w:val="-14"/>
          <w:sz w:val="28"/>
          <w:szCs w:val="28"/>
        </w:rPr>
        <w:t xml:space="preserve"> </w:t>
      </w:r>
      <w:r>
        <w:rPr>
          <w:color w:val="1A1613"/>
          <w:w w:val="105"/>
        </w:rPr>
        <w:t>být</w:t>
      </w:r>
      <w:r>
        <w:rPr>
          <w:color w:val="1A1613"/>
          <w:w w:val="105"/>
        </w:rPr>
        <w:tab/>
      </w:r>
      <w:r>
        <w:rPr>
          <w:color w:val="2D2823"/>
          <w:w w:val="105"/>
        </w:rPr>
        <w:t>provázeno  pocit</w:t>
      </w:r>
      <w:r>
        <w:rPr>
          <w:color w:val="2D2823"/>
          <w:w w:val="105"/>
          <w:position w:val="-14"/>
        </w:rPr>
        <w:t xml:space="preserve">em </w:t>
      </w:r>
      <w:r>
        <w:rPr>
          <w:color w:val="1A1613"/>
          <w:w w:val="105"/>
        </w:rPr>
        <w:t>z</w:t>
      </w:r>
      <w:r>
        <w:rPr>
          <w:color w:val="1A1613"/>
          <w:w w:val="105"/>
        </w:rPr>
        <w:tab/>
        <w:t>os</w:t>
      </w:r>
      <w:r>
        <w:rPr>
          <w:color w:val="1A1613"/>
          <w:spacing w:val="47"/>
          <w:w w:val="105"/>
        </w:rPr>
        <w:t xml:space="preserve"> </w:t>
      </w:r>
      <w:r>
        <w:rPr>
          <w:color w:val="1A1613"/>
          <w:w w:val="105"/>
          <w:vertAlign w:val="subscript"/>
        </w:rPr>
        <w:t>1,</w:t>
      </w:r>
      <w:r>
        <w:rPr>
          <w:color w:val="1A1613"/>
          <w:w w:val="105"/>
        </w:rPr>
        <w:t xml:space="preserve">  </w:t>
      </w:r>
      <w:r>
        <w:rPr>
          <w:color w:val="1A1613"/>
          <w:spacing w:val="2"/>
          <w:w w:val="105"/>
        </w:rPr>
        <w:t xml:space="preserve"> </w:t>
      </w:r>
      <w:r>
        <w:rPr>
          <w:color w:val="1A1613"/>
          <w:w w:val="105"/>
        </w:rPr>
        <w:t>Jsme-h</w:t>
      </w:r>
      <w:r>
        <w:rPr>
          <w:color w:val="1A1613"/>
          <w:w w:val="105"/>
        </w:rPr>
        <w:tab/>
        <w:t xml:space="preserve">dost    </w:t>
      </w:r>
      <w:r>
        <w:rPr>
          <w:color w:val="2D2823"/>
          <w:w w:val="105"/>
        </w:rPr>
        <w:t xml:space="preserve">poctiví    přiznat  </w:t>
      </w:r>
      <w:r>
        <w:rPr>
          <w:color w:val="2D2823"/>
          <w:spacing w:val="5"/>
          <w:w w:val="105"/>
        </w:rPr>
        <w:t xml:space="preserve"> </w:t>
      </w:r>
      <w:r>
        <w:rPr>
          <w:color w:val="2D2823"/>
          <w:spacing w:val="-9"/>
          <w:w w:val="105"/>
        </w:rPr>
        <w:t>si</w:t>
      </w:r>
    </w:p>
    <w:p w14:paraId="162C5654" w14:textId="77777777" w:rsidR="009252CF" w:rsidRDefault="009252CF">
      <w:pPr>
        <w:pStyle w:val="Zkladntext"/>
        <w:kinsoku w:val="0"/>
        <w:overflowPunct w:val="0"/>
        <w:spacing w:before="10" w:line="232" w:lineRule="auto"/>
        <w:ind w:left="646" w:right="157" w:firstLine="13"/>
        <w:jc w:val="both"/>
        <w:rPr>
          <w:color w:val="2D2823"/>
          <w:w w:val="115"/>
        </w:rPr>
      </w:pPr>
      <w:r>
        <w:rPr>
          <w:color w:val="1A1613"/>
          <w:w w:val="115"/>
        </w:rPr>
        <w:t xml:space="preserve">J ho neodčinitelnou závaznost a </w:t>
      </w:r>
      <w:r>
        <w:rPr>
          <w:color w:val="2D2823"/>
          <w:w w:val="115"/>
        </w:rPr>
        <w:t xml:space="preserve">odpo­ </w:t>
      </w:r>
      <w:r>
        <w:rPr>
          <w:color w:val="1A1613"/>
          <w:w w:val="115"/>
        </w:rPr>
        <w:t xml:space="preserve">vednost za ně. Odpovědnost nikoliv </w:t>
      </w:r>
      <w:r>
        <w:rPr>
          <w:color w:val="2D2823"/>
          <w:w w:val="115"/>
        </w:rPr>
        <w:t>n</w:t>
      </w:r>
      <w:r>
        <w:rPr>
          <w:color w:val="4D4844"/>
          <w:w w:val="115"/>
        </w:rPr>
        <w:t>ě</w:t>
      </w:r>
      <w:r>
        <w:rPr>
          <w:color w:val="2D2823"/>
          <w:w w:val="115"/>
        </w:rPr>
        <w:t xml:space="preserve">­ </w:t>
      </w:r>
      <w:r>
        <w:rPr>
          <w:color w:val="1A1613"/>
          <w:w w:val="115"/>
        </w:rPr>
        <w:t xml:space="preserve">jaké předem </w:t>
      </w:r>
      <w:r>
        <w:rPr>
          <w:color w:val="2D2823"/>
          <w:w w:val="115"/>
        </w:rPr>
        <w:t xml:space="preserve">stanovené </w:t>
      </w:r>
      <w:r>
        <w:rPr>
          <w:color w:val="1A1613"/>
          <w:w w:val="115"/>
        </w:rPr>
        <w:t>morá</w:t>
      </w:r>
      <w:r>
        <w:rPr>
          <w:color w:val="1A1613"/>
          <w:w w:val="115"/>
        </w:rPr>
        <w:t xml:space="preserve">lce </w:t>
      </w:r>
      <w:r>
        <w:rPr>
          <w:color w:val="3D3834"/>
          <w:w w:val="115"/>
        </w:rPr>
        <w:t xml:space="preserve">- </w:t>
      </w:r>
      <w:r>
        <w:rPr>
          <w:color w:val="1A1613"/>
          <w:w w:val="115"/>
        </w:rPr>
        <w:t xml:space="preserve">tu </w:t>
      </w:r>
      <w:r>
        <w:rPr>
          <w:color w:val="3D3834"/>
          <w:w w:val="115"/>
          <w:sz w:val="24"/>
          <w:szCs w:val="24"/>
        </w:rPr>
        <w:t xml:space="preserve">si </w:t>
      </w:r>
      <w:r>
        <w:rPr>
          <w:color w:val="1A1613"/>
          <w:w w:val="115"/>
        </w:rPr>
        <w:t xml:space="preserve">člověk volí při </w:t>
      </w:r>
      <w:r>
        <w:rPr>
          <w:color w:val="2D2823"/>
          <w:w w:val="115"/>
        </w:rPr>
        <w:t xml:space="preserve">svém </w:t>
      </w:r>
      <w:r>
        <w:rPr>
          <w:color w:val="1A1613"/>
          <w:w w:val="115"/>
        </w:rPr>
        <w:t xml:space="preserve">svobodném </w:t>
      </w:r>
      <w:r>
        <w:rPr>
          <w:color w:val="2D2823"/>
          <w:w w:val="115"/>
        </w:rPr>
        <w:t xml:space="preserve">sebe­ </w:t>
      </w:r>
      <w:r>
        <w:rPr>
          <w:color w:val="1A1613"/>
          <w:w w:val="115"/>
        </w:rPr>
        <w:t xml:space="preserve">uskutečňování sám </w:t>
      </w:r>
      <w:r>
        <w:rPr>
          <w:color w:val="3D3834"/>
          <w:w w:val="115"/>
        </w:rPr>
        <w:t xml:space="preserve">- </w:t>
      </w:r>
      <w:r>
        <w:rPr>
          <w:color w:val="1A1613"/>
          <w:w w:val="115"/>
        </w:rPr>
        <w:t xml:space="preserve">ale </w:t>
      </w:r>
      <w:r>
        <w:rPr>
          <w:color w:val="2D2823"/>
          <w:w w:val="115"/>
        </w:rPr>
        <w:t xml:space="preserve">právě </w:t>
      </w:r>
      <w:r>
        <w:rPr>
          <w:color w:val="1A1613"/>
          <w:w w:val="115"/>
        </w:rPr>
        <w:t xml:space="preserve">tom ut </w:t>
      </w:r>
      <w:r>
        <w:rPr>
          <w:color w:val="3D3834"/>
          <w:w w:val="115"/>
        </w:rPr>
        <w:t xml:space="preserve">o </w:t>
      </w:r>
      <w:r>
        <w:rPr>
          <w:color w:val="1A1613"/>
          <w:w w:val="115"/>
        </w:rPr>
        <w:t xml:space="preserve">neYyhnutelnému </w:t>
      </w:r>
      <w:r>
        <w:rPr>
          <w:color w:val="2D2823"/>
          <w:w w:val="115"/>
        </w:rPr>
        <w:t>sebeťormování.</w:t>
      </w:r>
    </w:p>
    <w:p w14:paraId="3DF89567" w14:textId="77777777" w:rsidR="009252CF" w:rsidRDefault="009252CF">
      <w:pPr>
        <w:pStyle w:val="Zkladntext"/>
        <w:kinsoku w:val="0"/>
        <w:overflowPunct w:val="0"/>
        <w:spacing w:before="6" w:line="232" w:lineRule="auto"/>
        <w:ind w:left="632" w:right="171" w:firstLine="579"/>
        <w:jc w:val="both"/>
        <w:rPr>
          <w:color w:val="1A1613"/>
          <w:w w:val="115"/>
        </w:rPr>
      </w:pPr>
      <w:r>
        <w:rPr>
          <w:color w:val="1A1613"/>
          <w:w w:val="115"/>
        </w:rPr>
        <w:t>To všechno jsou věci dnes už více méně známé. Zajímá nás, do jaké míry jsou touto odpovědností poznamenány literární postavy existencialismu.</w:t>
      </w:r>
    </w:p>
    <w:p w14:paraId="048875CD" w14:textId="77777777" w:rsidR="009252CF" w:rsidRDefault="009252CF">
      <w:pPr>
        <w:pStyle w:val="Zkladntext"/>
        <w:tabs>
          <w:tab w:val="left" w:pos="1992"/>
          <w:tab w:val="left" w:pos="3322"/>
          <w:tab w:val="left" w:pos="4960"/>
        </w:tabs>
        <w:kinsoku w:val="0"/>
        <w:overflowPunct w:val="0"/>
        <w:spacing w:before="2" w:line="228" w:lineRule="auto"/>
        <w:ind w:left="572" w:right="191" w:firstLine="613"/>
        <w:rPr>
          <w:color w:val="1A1613"/>
          <w:w w:val="110"/>
        </w:rPr>
      </w:pPr>
      <w:r>
        <w:rPr>
          <w:color w:val="1A1613"/>
          <w:w w:val="110"/>
        </w:rPr>
        <w:t xml:space="preserve">Slaboši  </w:t>
      </w:r>
      <w:r>
        <w:rPr>
          <w:color w:val="1A1613"/>
          <w:spacing w:val="10"/>
          <w:w w:val="110"/>
        </w:rPr>
        <w:t xml:space="preserve"> </w:t>
      </w:r>
      <w:r>
        <w:rPr>
          <w:color w:val="1A1613"/>
          <w:w w:val="110"/>
        </w:rPr>
        <w:t>pokud</w:t>
      </w:r>
      <w:r>
        <w:rPr>
          <w:color w:val="1A1613"/>
          <w:w w:val="110"/>
        </w:rPr>
        <w:tab/>
        <w:t xml:space="preserve">jsou inteligentní </w:t>
      </w:r>
      <w:r>
        <w:rPr>
          <w:color w:val="2D2823"/>
          <w:w w:val="110"/>
        </w:rPr>
        <w:t xml:space="preserve">a </w:t>
      </w:r>
      <w:r>
        <w:rPr>
          <w:color w:val="1A1613"/>
          <w:w w:val="110"/>
        </w:rPr>
        <w:t xml:space="preserve">poctiví, se pod ní hroutí. Je to na př. po­ vrchní Pierre v </w:t>
      </w:r>
      <w:r>
        <w:rPr>
          <w:color w:val="4D4844"/>
          <w:spacing w:val="6"/>
          <w:w w:val="110"/>
        </w:rPr>
        <w:t>»</w:t>
      </w:r>
      <w:r>
        <w:rPr>
          <w:color w:val="1A1613"/>
          <w:spacing w:val="6"/>
          <w:w w:val="110"/>
        </w:rPr>
        <w:t xml:space="preserve">Od </w:t>
      </w:r>
      <w:r>
        <w:rPr>
          <w:color w:val="1A1613"/>
          <w:w w:val="110"/>
        </w:rPr>
        <w:t xml:space="preserve">k la </w:t>
      </w:r>
      <w:r>
        <w:rPr>
          <w:color w:val="1A1613"/>
          <w:spacing w:val="20"/>
          <w:w w:val="110"/>
        </w:rPr>
        <w:t xml:space="preserve">du« </w:t>
      </w:r>
      <w:r>
        <w:rPr>
          <w:color w:val="1A1613"/>
          <w:w w:val="110"/>
        </w:rPr>
        <w:t xml:space="preserve">(J.P. Sartre: Le Sursis), uvědomující si, že  je  zbabt.·­ lec a snažící se skrýt svůj poznatek před ostatními. Marně, neboť odsouzení při­ chází v zápětí, vyjádřené pohrdáním a nevěrou pochybného děvčete :Maud. Stej­ ně mladý básník Philippe  v  témže  romá­ nu  marně  utíká  před  </w:t>
      </w:r>
      <w:r>
        <w:rPr>
          <w:color w:val="2D2823"/>
          <w:w w:val="110"/>
        </w:rPr>
        <w:t xml:space="preserve">»něčím,  </w:t>
      </w:r>
      <w:r>
        <w:rPr>
          <w:color w:val="1A1613"/>
          <w:w w:val="110"/>
        </w:rPr>
        <w:t xml:space="preserve">co  ho  </w:t>
      </w:r>
      <w:r>
        <w:rPr>
          <w:color w:val="1A1613"/>
          <w:w w:val="110"/>
          <w:sz w:val="24"/>
          <w:szCs w:val="24"/>
        </w:rPr>
        <w:t xml:space="preserve">po­ </w:t>
      </w:r>
      <w:r>
        <w:rPr>
          <w:color w:val="1A1613"/>
          <w:w w:val="110"/>
        </w:rPr>
        <w:t xml:space="preserve">zo </w:t>
      </w:r>
      <w:r>
        <w:rPr>
          <w:color w:val="1A1613"/>
          <w:spacing w:val="10"/>
          <w:w w:val="110"/>
        </w:rPr>
        <w:t xml:space="preserve">ru </w:t>
      </w:r>
      <w:r>
        <w:rPr>
          <w:color w:val="1A1613"/>
          <w:w w:val="110"/>
        </w:rPr>
        <w:t xml:space="preserve">je </w:t>
      </w:r>
      <w:r>
        <w:rPr>
          <w:color w:val="4D4844"/>
          <w:w w:val="85"/>
        </w:rPr>
        <w:t xml:space="preserve">« </w:t>
      </w:r>
      <w:r>
        <w:rPr>
          <w:color w:val="1A1613"/>
          <w:w w:val="85"/>
        </w:rPr>
        <w:t xml:space="preserve">a </w:t>
      </w:r>
      <w:r>
        <w:rPr>
          <w:color w:val="1A1613"/>
          <w:w w:val="110"/>
        </w:rPr>
        <w:t xml:space="preserve">zoufale chce přesvědčit sám se­ be,  že  není  zbabělcem. </w:t>
      </w:r>
      <w:r>
        <w:rPr>
          <w:color w:val="1A1613"/>
          <w:spacing w:val="31"/>
          <w:w w:val="110"/>
        </w:rPr>
        <w:t xml:space="preserve"> </w:t>
      </w:r>
      <w:r>
        <w:rPr>
          <w:color w:val="1A1613"/>
          <w:w w:val="110"/>
        </w:rPr>
        <w:t xml:space="preserve">Předem </w:t>
      </w:r>
      <w:r>
        <w:rPr>
          <w:color w:val="1A1613"/>
          <w:spacing w:val="14"/>
          <w:w w:val="110"/>
        </w:rPr>
        <w:t xml:space="preserve"> </w:t>
      </w:r>
      <w:r>
        <w:rPr>
          <w:color w:val="1A1613"/>
          <w:w w:val="110"/>
        </w:rPr>
        <w:t>,i</w:t>
      </w:r>
      <w:r>
        <w:rPr>
          <w:color w:val="1A1613"/>
          <w:w w:val="110"/>
        </w:rPr>
        <w:tab/>
        <w:t>o své</w:t>
      </w:r>
      <w:r>
        <w:rPr>
          <w:color w:val="1A1613"/>
          <w:w w:val="110"/>
        </w:rPr>
        <w:t xml:space="preserve"> prohře a dobrovolně se utvrzuje v tomto vědomi trapnou konfrontací s mobiliso </w:t>
      </w:r>
      <w:r>
        <w:rPr>
          <w:color w:val="1A1613"/>
          <w:w w:val="85"/>
        </w:rPr>
        <w:t xml:space="preserve">- </w:t>
      </w:r>
      <w:r>
        <w:rPr>
          <w:color w:val="1A1613"/>
          <w:w w:val="110"/>
        </w:rPr>
        <w:t xml:space="preserve">van)·m proletářem, vyrovnaným a neko­ nečně </w:t>
      </w:r>
      <w:r>
        <w:rPr>
          <w:color w:val="1A1613"/>
          <w:spacing w:val="31"/>
          <w:w w:val="110"/>
        </w:rPr>
        <w:t xml:space="preserve"> </w:t>
      </w:r>
      <w:r>
        <w:rPr>
          <w:color w:val="1A1613"/>
          <w:w w:val="110"/>
        </w:rPr>
        <w:t>ho</w:t>
      </w:r>
      <w:r>
        <w:rPr>
          <w:color w:val="1A1613"/>
          <w:w w:val="110"/>
        </w:rPr>
        <w:tab/>
        <w:t xml:space="preserve">převyšujícím. Nebo pederast Daniel  ve  </w:t>
      </w:r>
      <w:r>
        <w:rPr>
          <w:color w:val="2D2823"/>
          <w:w w:val="110"/>
        </w:rPr>
        <w:t xml:space="preserve">»Věku  </w:t>
      </w:r>
      <w:r>
        <w:rPr>
          <w:color w:val="1A1613"/>
          <w:w w:val="110"/>
        </w:rPr>
        <w:t xml:space="preserve">rozumu«   </w:t>
      </w:r>
      <w:r>
        <w:rPr>
          <w:color w:val="2D2823"/>
          <w:w w:val="110"/>
        </w:rPr>
        <w:t xml:space="preserve">(J.P.  </w:t>
      </w:r>
      <w:r>
        <w:rPr>
          <w:color w:val="1A1613"/>
          <w:w w:val="110"/>
        </w:rPr>
        <w:t xml:space="preserve">Sartre: L' Age de raison), odkrývající svou zvrá­ cenost spontánní zpovědí příteli Mathieu, cítící se </w:t>
      </w:r>
      <w:r>
        <w:rPr>
          <w:color w:val="2D2823"/>
          <w:w w:val="110"/>
        </w:rPr>
        <w:t xml:space="preserve">»viděn </w:t>
      </w:r>
      <w:r>
        <w:rPr>
          <w:color w:val="1A1613"/>
          <w:w w:val="110"/>
        </w:rPr>
        <w:t xml:space="preserve">takový, jaký je </w:t>
      </w:r>
      <w:r>
        <w:rPr>
          <w:color w:val="3D3834"/>
          <w:spacing w:val="-3"/>
          <w:w w:val="85"/>
        </w:rPr>
        <w:t>&lt;&lt;</w:t>
      </w:r>
      <w:r>
        <w:rPr>
          <w:color w:val="1A1613"/>
          <w:spacing w:val="-3"/>
          <w:w w:val="85"/>
        </w:rPr>
        <w:t xml:space="preserve">, </w:t>
      </w:r>
      <w:r>
        <w:rPr>
          <w:color w:val="1A1613"/>
          <w:w w:val="110"/>
        </w:rPr>
        <w:t>mučíc1 sám sebe trapnj mi scénami a nakonec sňatkem, který má odčinit přítelí1v po­ klesek.</w:t>
      </w:r>
    </w:p>
    <w:p w14:paraId="021BE3BC" w14:textId="77777777" w:rsidR="009252CF" w:rsidRDefault="009252CF">
      <w:pPr>
        <w:pStyle w:val="Zkladntext"/>
        <w:kinsoku w:val="0"/>
        <w:overflowPunct w:val="0"/>
        <w:spacing w:line="223" w:lineRule="exact"/>
        <w:ind w:left="1127"/>
        <w:rPr>
          <w:color w:val="1A1613"/>
          <w:w w:val="110"/>
        </w:rPr>
      </w:pPr>
      <w:r>
        <w:rPr>
          <w:color w:val="1A1613"/>
          <w:w w:val="110"/>
        </w:rPr>
        <w:t>Ale  mistrovsky   hutným</w:t>
      </w:r>
      <w:r>
        <w:rPr>
          <w:color w:val="1A1613"/>
          <w:spacing w:val="64"/>
          <w:w w:val="110"/>
        </w:rPr>
        <w:t xml:space="preserve"> </w:t>
      </w:r>
      <w:r>
        <w:rPr>
          <w:color w:val="1A1613"/>
          <w:w w:val="110"/>
        </w:rPr>
        <w:t>zobrazením</w:t>
      </w:r>
    </w:p>
    <w:p w14:paraId="02FC67DC" w14:textId="77777777" w:rsidR="009252CF" w:rsidRDefault="009252CF">
      <w:pPr>
        <w:pStyle w:val="Zkladntext"/>
        <w:kinsoku w:val="0"/>
        <w:overflowPunct w:val="0"/>
        <w:spacing w:line="279" w:lineRule="exact"/>
        <w:ind w:left="572"/>
        <w:jc w:val="both"/>
        <w:rPr>
          <w:color w:val="1A1613"/>
          <w:w w:val="110"/>
        </w:rPr>
      </w:pPr>
      <w:r>
        <w:rPr>
          <w:color w:val="1A1613"/>
          <w:w w:val="110"/>
        </w:rPr>
        <w:t>této   odpově</w:t>
      </w:r>
      <w:r>
        <w:rPr>
          <w:color w:val="1A1613"/>
          <w:w w:val="110"/>
        </w:rPr>
        <w:t xml:space="preserve">dnost.i     je  Sartrovo   </w:t>
      </w:r>
      <w:r>
        <w:rPr>
          <w:color w:val="1A1613"/>
          <w:spacing w:val="12"/>
          <w:w w:val="110"/>
        </w:rPr>
        <w:t xml:space="preserve"> </w:t>
      </w:r>
      <w:r>
        <w:rPr>
          <w:color w:val="1A1613"/>
          <w:w w:val="110"/>
        </w:rPr>
        <w:t>drama</w:t>
      </w:r>
    </w:p>
    <w:p w14:paraId="28291E1F" w14:textId="77777777" w:rsidR="009252CF" w:rsidRDefault="009252CF">
      <w:pPr>
        <w:pStyle w:val="Zkladntext"/>
        <w:kinsoku w:val="0"/>
        <w:overflowPunct w:val="0"/>
        <w:spacing w:before="9" w:line="220" w:lineRule="auto"/>
        <w:ind w:left="541" w:right="339" w:firstLine="18"/>
        <w:jc w:val="both"/>
        <w:rPr>
          <w:color w:val="1A1613"/>
          <w:w w:val="115"/>
        </w:rPr>
      </w:pPr>
      <w:r>
        <w:rPr>
          <w:color w:val="2D2823"/>
          <w:w w:val="115"/>
        </w:rPr>
        <w:t>»Za</w:t>
      </w:r>
      <w:r>
        <w:rPr>
          <w:color w:val="2D2823"/>
          <w:spacing w:val="-15"/>
          <w:w w:val="115"/>
        </w:rPr>
        <w:t xml:space="preserve"> </w:t>
      </w:r>
      <w:r>
        <w:rPr>
          <w:color w:val="1A1613"/>
          <w:w w:val="115"/>
        </w:rPr>
        <w:t>zavřenými</w:t>
      </w:r>
      <w:r>
        <w:rPr>
          <w:color w:val="1A1613"/>
          <w:spacing w:val="-6"/>
          <w:w w:val="115"/>
        </w:rPr>
        <w:t xml:space="preserve"> </w:t>
      </w:r>
      <w:r>
        <w:rPr>
          <w:color w:val="1A1613"/>
          <w:spacing w:val="6"/>
          <w:w w:val="115"/>
        </w:rPr>
        <w:t>dveř</w:t>
      </w:r>
      <w:r>
        <w:rPr>
          <w:color w:val="1A1613"/>
          <w:spacing w:val="-37"/>
          <w:w w:val="115"/>
        </w:rPr>
        <w:t xml:space="preserve"> </w:t>
      </w:r>
      <w:r>
        <w:rPr>
          <w:color w:val="1A1613"/>
          <w:spacing w:val="17"/>
          <w:w w:val="115"/>
        </w:rPr>
        <w:t>mi</w:t>
      </w:r>
      <w:r>
        <w:rPr>
          <w:color w:val="3D3834"/>
          <w:spacing w:val="17"/>
          <w:w w:val="115"/>
        </w:rPr>
        <w:t>«</w:t>
      </w:r>
      <w:r>
        <w:rPr>
          <w:color w:val="3D3834"/>
          <w:spacing w:val="-9"/>
          <w:w w:val="115"/>
        </w:rPr>
        <w:t xml:space="preserve"> </w:t>
      </w:r>
      <w:r>
        <w:rPr>
          <w:color w:val="2D2823"/>
          <w:w w:val="115"/>
        </w:rPr>
        <w:t>(Huis</w:t>
      </w:r>
      <w:r>
        <w:rPr>
          <w:color w:val="2D2823"/>
          <w:spacing w:val="-23"/>
          <w:w w:val="115"/>
        </w:rPr>
        <w:t xml:space="preserve"> </w:t>
      </w:r>
      <w:r>
        <w:rPr>
          <w:color w:val="1A1613"/>
          <w:w w:val="115"/>
        </w:rPr>
        <w:t>-</w:t>
      </w:r>
      <w:r>
        <w:rPr>
          <w:color w:val="1A1613"/>
          <w:spacing w:val="35"/>
          <w:w w:val="115"/>
        </w:rPr>
        <w:t xml:space="preserve"> </w:t>
      </w:r>
      <w:r>
        <w:rPr>
          <w:color w:val="1A1613"/>
          <w:w w:val="115"/>
        </w:rPr>
        <w:t>clos).</w:t>
      </w:r>
      <w:r>
        <w:rPr>
          <w:color w:val="1A1613"/>
          <w:spacing w:val="-25"/>
          <w:w w:val="115"/>
        </w:rPr>
        <w:t xml:space="preserve"> </w:t>
      </w:r>
      <w:r>
        <w:rPr>
          <w:color w:val="1A1613"/>
          <w:w w:val="115"/>
        </w:rPr>
        <w:t>Je traaické svou situovaností za smrt, která znar,mená definitivnost a neodčinitelnost všeho, co předcházelo. Tři mrhi, muž a dvě</w:t>
      </w:r>
      <w:r>
        <w:rPr>
          <w:color w:val="1A1613"/>
          <w:spacing w:val="-15"/>
          <w:w w:val="115"/>
        </w:rPr>
        <w:t xml:space="preserve"> </w:t>
      </w:r>
      <w:r>
        <w:rPr>
          <w:color w:val="1A1613"/>
          <w:w w:val="115"/>
        </w:rPr>
        <w:t>ženy,</w:t>
      </w:r>
      <w:r>
        <w:rPr>
          <w:color w:val="1A1613"/>
          <w:spacing w:val="-10"/>
          <w:w w:val="115"/>
        </w:rPr>
        <w:t xml:space="preserve"> </w:t>
      </w:r>
      <w:r>
        <w:rPr>
          <w:color w:val="1A1613"/>
          <w:w w:val="115"/>
        </w:rPr>
        <w:t>z</w:t>
      </w:r>
      <w:r>
        <w:rPr>
          <w:color w:val="1A1613"/>
          <w:spacing w:val="-6"/>
          <w:w w:val="115"/>
        </w:rPr>
        <w:t xml:space="preserve"> </w:t>
      </w:r>
      <w:r>
        <w:rPr>
          <w:color w:val="1A1613"/>
          <w:w w:val="115"/>
        </w:rPr>
        <w:t>nichž</w:t>
      </w:r>
      <w:r>
        <w:rPr>
          <w:color w:val="1A1613"/>
          <w:spacing w:val="-3"/>
          <w:w w:val="115"/>
        </w:rPr>
        <w:t xml:space="preserve"> </w:t>
      </w:r>
      <w:r>
        <w:rPr>
          <w:color w:val="1A1613"/>
          <w:w w:val="115"/>
        </w:rPr>
        <w:t>každý</w:t>
      </w:r>
      <w:r>
        <w:rPr>
          <w:color w:val="1A1613"/>
          <w:spacing w:val="-9"/>
          <w:w w:val="115"/>
        </w:rPr>
        <w:t xml:space="preserve"> </w:t>
      </w:r>
      <w:r>
        <w:rPr>
          <w:color w:val="1A1613"/>
          <w:w w:val="115"/>
          <w:sz w:val="24"/>
          <w:szCs w:val="24"/>
        </w:rPr>
        <w:t>byl</w:t>
      </w:r>
      <w:r>
        <w:rPr>
          <w:color w:val="1A1613"/>
          <w:spacing w:val="11"/>
          <w:w w:val="115"/>
          <w:sz w:val="24"/>
          <w:szCs w:val="24"/>
        </w:rPr>
        <w:t xml:space="preserve"> </w:t>
      </w:r>
      <w:r>
        <w:rPr>
          <w:color w:val="1A1613"/>
          <w:w w:val="115"/>
        </w:rPr>
        <w:t>v</w:t>
      </w:r>
      <w:r>
        <w:rPr>
          <w:color w:val="1A1613"/>
          <w:spacing w:val="-23"/>
          <w:w w:val="115"/>
        </w:rPr>
        <w:t xml:space="preserve"> </w:t>
      </w:r>
      <w:r>
        <w:rPr>
          <w:color w:val="1A1613"/>
          <w:w w:val="115"/>
        </w:rPr>
        <w:t>životě</w:t>
      </w:r>
      <w:r>
        <w:rPr>
          <w:color w:val="1A1613"/>
          <w:spacing w:val="-15"/>
          <w:w w:val="115"/>
        </w:rPr>
        <w:t xml:space="preserve"> </w:t>
      </w:r>
      <w:r>
        <w:rPr>
          <w:color w:val="1A1613"/>
          <w:w w:val="115"/>
        </w:rPr>
        <w:t>svým způ</w:t>
      </w:r>
      <w:r>
        <w:rPr>
          <w:color w:val="1A1613"/>
          <w:w w:val="115"/>
        </w:rPr>
        <w:t>sobm vrahem, jsou odsouzeni věčně existovat vedle sebe, vzájemně se mučit svou  přítomností  a  ustavičně  pitvat</w:t>
      </w:r>
      <w:r>
        <w:rPr>
          <w:color w:val="1A1613"/>
          <w:spacing w:val="3"/>
          <w:w w:val="115"/>
        </w:rPr>
        <w:t xml:space="preserve"> </w:t>
      </w:r>
      <w:r>
        <w:rPr>
          <w:color w:val="1A1613"/>
          <w:w w:val="115"/>
        </w:rPr>
        <w:t>své</w:t>
      </w:r>
    </w:p>
    <w:p w14:paraId="4C754267" w14:textId="77777777" w:rsidR="009252CF" w:rsidRDefault="009252CF">
      <w:pPr>
        <w:pStyle w:val="Zkladntext"/>
        <w:kinsoku w:val="0"/>
        <w:overflowPunct w:val="0"/>
        <w:spacing w:before="9" w:line="220" w:lineRule="auto"/>
        <w:ind w:left="541" w:right="339" w:firstLine="18"/>
        <w:jc w:val="both"/>
        <w:rPr>
          <w:color w:val="1A1613"/>
          <w:w w:val="115"/>
        </w:rPr>
        <w:sectPr w:rsidR="00000000">
          <w:type w:val="continuous"/>
          <w:pgSz w:w="11910" w:h="16850"/>
          <w:pgMar w:top="740" w:right="99" w:bottom="280" w:left="40" w:header="708" w:footer="708" w:gutter="0"/>
          <w:cols w:num="2" w:space="708" w:equalWidth="0">
            <w:col w:w="5826" w:space="40"/>
            <w:col w:w="5905"/>
          </w:cols>
          <w:noEndnote/>
        </w:sectPr>
      </w:pPr>
    </w:p>
    <w:p w14:paraId="498155FD" w14:textId="77777777" w:rsidR="009252CF" w:rsidRDefault="009252CF">
      <w:pPr>
        <w:pStyle w:val="Zkladntext"/>
        <w:kinsoku w:val="0"/>
        <w:overflowPunct w:val="0"/>
        <w:rPr>
          <w:sz w:val="20"/>
          <w:szCs w:val="20"/>
        </w:rPr>
      </w:pPr>
    </w:p>
    <w:p w14:paraId="01CCAC52" w14:textId="77777777" w:rsidR="009252CF" w:rsidRDefault="009252CF">
      <w:pPr>
        <w:pStyle w:val="Zkladntext"/>
        <w:kinsoku w:val="0"/>
        <w:overflowPunct w:val="0"/>
        <w:rPr>
          <w:sz w:val="20"/>
          <w:szCs w:val="20"/>
        </w:rPr>
      </w:pPr>
    </w:p>
    <w:p w14:paraId="23FB7E5D" w14:textId="77777777" w:rsidR="009252CF" w:rsidRDefault="009252CF">
      <w:pPr>
        <w:pStyle w:val="Zkladntext"/>
        <w:kinsoku w:val="0"/>
        <w:overflowPunct w:val="0"/>
        <w:rPr>
          <w:sz w:val="20"/>
          <w:szCs w:val="20"/>
        </w:rPr>
      </w:pPr>
    </w:p>
    <w:p w14:paraId="022B6E96" w14:textId="77777777" w:rsidR="009252CF" w:rsidRDefault="009252CF">
      <w:pPr>
        <w:pStyle w:val="Zkladntext"/>
        <w:kinsoku w:val="0"/>
        <w:overflowPunct w:val="0"/>
        <w:rPr>
          <w:sz w:val="20"/>
          <w:szCs w:val="20"/>
        </w:rPr>
      </w:pPr>
    </w:p>
    <w:p w14:paraId="573E2ED5" w14:textId="77777777" w:rsidR="009252CF" w:rsidRDefault="009252CF">
      <w:pPr>
        <w:pStyle w:val="Zkladntext"/>
        <w:kinsoku w:val="0"/>
        <w:overflowPunct w:val="0"/>
        <w:rPr>
          <w:sz w:val="20"/>
          <w:szCs w:val="20"/>
        </w:rPr>
      </w:pPr>
    </w:p>
    <w:p w14:paraId="07978005" w14:textId="77777777" w:rsidR="009252CF" w:rsidRDefault="009252CF">
      <w:pPr>
        <w:pStyle w:val="Zkladntext"/>
        <w:kinsoku w:val="0"/>
        <w:overflowPunct w:val="0"/>
        <w:spacing w:before="3"/>
        <w:rPr>
          <w:sz w:val="17"/>
          <w:szCs w:val="17"/>
        </w:rPr>
      </w:pPr>
    </w:p>
    <w:p w14:paraId="5A16F3BE" w14:textId="77777777" w:rsidR="009252CF" w:rsidRDefault="009252CF">
      <w:pPr>
        <w:pStyle w:val="Zkladntext"/>
        <w:kinsoku w:val="0"/>
        <w:overflowPunct w:val="0"/>
        <w:spacing w:before="3"/>
        <w:rPr>
          <w:sz w:val="17"/>
          <w:szCs w:val="17"/>
        </w:rPr>
        <w:sectPr w:rsidR="00000000">
          <w:pgSz w:w="11910" w:h="16850"/>
          <w:pgMar w:top="0" w:right="99" w:bottom="280" w:left="40" w:header="708" w:footer="708" w:gutter="0"/>
          <w:cols w:space="708" w:equalWidth="0">
            <w:col w:w="11771"/>
          </w:cols>
          <w:noEndnote/>
        </w:sectPr>
      </w:pPr>
    </w:p>
    <w:p w14:paraId="3D919524" w14:textId="77777777" w:rsidR="009252CF" w:rsidRDefault="009252CF">
      <w:pPr>
        <w:pStyle w:val="Zkladntext"/>
        <w:kinsoku w:val="0"/>
        <w:overflowPunct w:val="0"/>
        <w:spacing w:before="100"/>
        <w:ind w:left="337"/>
        <w:rPr>
          <w:rFonts w:ascii="Courier New" w:hAnsi="Courier New" w:cs="Courier New"/>
          <w:i/>
          <w:iCs/>
          <w:color w:val="150F0E"/>
          <w:w w:val="170"/>
          <w:sz w:val="27"/>
          <w:szCs w:val="27"/>
        </w:rPr>
      </w:pPr>
      <w:r>
        <w:rPr>
          <w:rFonts w:ascii="Courier New" w:hAnsi="Courier New" w:cs="Courier New"/>
          <w:i/>
          <w:iCs/>
          <w:color w:val="150F0E"/>
          <w:w w:val="170"/>
          <w:sz w:val="27"/>
          <w:szCs w:val="27"/>
        </w:rPr>
        <w:t>SKUTEČNOST</w:t>
      </w:r>
    </w:p>
    <w:p w14:paraId="15136D1C" w14:textId="77777777" w:rsidR="009252CF" w:rsidRDefault="009252CF">
      <w:pPr>
        <w:pStyle w:val="Zkladntext"/>
        <w:kinsoku w:val="0"/>
        <w:overflowPunct w:val="0"/>
        <w:rPr>
          <w:rFonts w:ascii="Courier New" w:hAnsi="Courier New" w:cs="Courier New"/>
          <w:i/>
          <w:iCs/>
          <w:sz w:val="30"/>
          <w:szCs w:val="30"/>
        </w:rPr>
      </w:pPr>
    </w:p>
    <w:p w14:paraId="254D7549" w14:textId="77777777" w:rsidR="009252CF" w:rsidRDefault="009252CF">
      <w:pPr>
        <w:pStyle w:val="Zkladntext"/>
        <w:kinsoku w:val="0"/>
        <w:overflowPunct w:val="0"/>
        <w:spacing w:line="225" w:lineRule="auto"/>
        <w:ind w:left="184" w:right="79" w:firstLine="150"/>
        <w:jc w:val="both"/>
        <w:rPr>
          <w:rFonts w:ascii="Arial" w:hAnsi="Arial" w:cs="Arial"/>
          <w:b/>
          <w:bCs/>
          <w:color w:val="150F0E"/>
          <w:spacing w:val="-1"/>
          <w:w w:val="91"/>
          <w:sz w:val="18"/>
          <w:szCs w:val="18"/>
        </w:rPr>
      </w:pPr>
      <w:r>
        <w:rPr>
          <w:color w:val="150F0E"/>
          <w:w w:val="110"/>
          <w:sz w:val="27"/>
          <w:szCs w:val="27"/>
        </w:rPr>
        <w:t xml:space="preserve">pochyby a vyčítky před zrak_y  druhých. </w:t>
      </w:r>
      <w:r>
        <w:rPr>
          <w:rFonts w:ascii="Arial" w:hAnsi="Arial" w:cs="Arial"/>
          <w:color w:val="150F0E"/>
          <w:w w:val="110"/>
          <w:sz w:val="24"/>
          <w:szCs w:val="24"/>
        </w:rPr>
        <w:t xml:space="preserve">V   </w:t>
      </w:r>
      <w:r>
        <w:rPr>
          <w:color w:val="150F0E"/>
          <w:w w:val="110"/>
          <w:sz w:val="27"/>
          <w:szCs w:val="27"/>
        </w:rPr>
        <w:t>uzavřené místnosti  není  jedm zrcadl(l: a</w:t>
      </w:r>
      <w:r>
        <w:rPr>
          <w:color w:val="150F0E"/>
          <w:spacing w:val="74"/>
          <w:w w:val="110"/>
          <w:sz w:val="27"/>
          <w:szCs w:val="27"/>
        </w:rPr>
        <w:t xml:space="preserve"> </w:t>
      </w:r>
      <w:r>
        <w:rPr>
          <w:color w:val="150F0E"/>
          <w:w w:val="110"/>
          <w:sz w:val="27"/>
          <w:szCs w:val="27"/>
        </w:rPr>
        <w:t xml:space="preserve">tento detai,l narůstá do ochvu?od e </w:t>
      </w:r>
      <w:r>
        <w:rPr>
          <w:color w:val="150F0E"/>
          <w:w w:val="102"/>
          <w:sz w:val="27"/>
          <w:szCs w:val="27"/>
        </w:rPr>
        <w:t>důiležitosti.</w:t>
      </w:r>
      <w:r>
        <w:rPr>
          <w:color w:val="150F0E"/>
          <w:sz w:val="27"/>
          <w:szCs w:val="27"/>
        </w:rPr>
        <w:t xml:space="preserve"> </w:t>
      </w:r>
      <w:r>
        <w:rPr>
          <w:color w:val="150F0E"/>
          <w:spacing w:val="13"/>
          <w:sz w:val="27"/>
          <w:szCs w:val="27"/>
        </w:rPr>
        <w:t xml:space="preserve"> </w:t>
      </w:r>
      <w:r>
        <w:rPr>
          <w:color w:val="241F1D"/>
          <w:w w:val="107"/>
          <w:sz w:val="27"/>
          <w:szCs w:val="27"/>
        </w:rPr>
        <w:t>»Peklo,</w:t>
      </w:r>
      <w:r>
        <w:rPr>
          <w:color w:val="241F1D"/>
          <w:sz w:val="27"/>
          <w:szCs w:val="27"/>
        </w:rPr>
        <w:t xml:space="preserve"> </w:t>
      </w:r>
      <w:r>
        <w:rPr>
          <w:color w:val="241F1D"/>
          <w:spacing w:val="-4"/>
          <w:sz w:val="27"/>
          <w:szCs w:val="27"/>
        </w:rPr>
        <w:t xml:space="preserve"> </w:t>
      </w:r>
      <w:r>
        <w:rPr>
          <w:color w:val="150F0E"/>
          <w:spacing w:val="-1"/>
          <w:w w:val="110"/>
          <w:sz w:val="27"/>
          <w:szCs w:val="27"/>
        </w:rPr>
        <w:t>t</w:t>
      </w:r>
      <w:r>
        <w:rPr>
          <w:color w:val="150F0E"/>
          <w:w w:val="110"/>
          <w:sz w:val="27"/>
          <w:szCs w:val="27"/>
        </w:rPr>
        <w:t>o</w:t>
      </w:r>
      <w:r>
        <w:rPr>
          <w:color w:val="150F0E"/>
          <w:sz w:val="27"/>
          <w:szCs w:val="27"/>
        </w:rPr>
        <w:t xml:space="preserve"> </w:t>
      </w:r>
      <w:r>
        <w:rPr>
          <w:color w:val="150F0E"/>
          <w:spacing w:val="16"/>
          <w:sz w:val="27"/>
          <w:szCs w:val="27"/>
        </w:rPr>
        <w:t xml:space="preserve"> </w:t>
      </w:r>
      <w:r>
        <w:rPr>
          <w:color w:val="150F0E"/>
          <w:spacing w:val="-1"/>
          <w:w w:val="106"/>
          <w:sz w:val="27"/>
          <w:szCs w:val="27"/>
        </w:rPr>
        <w:t>jso</w:t>
      </w:r>
      <w:r>
        <w:rPr>
          <w:color w:val="150F0E"/>
          <w:w w:val="106"/>
          <w:sz w:val="27"/>
          <w:szCs w:val="27"/>
        </w:rPr>
        <w:t>u</w:t>
      </w:r>
      <w:r>
        <w:rPr>
          <w:color w:val="150F0E"/>
          <w:sz w:val="27"/>
          <w:szCs w:val="27"/>
        </w:rPr>
        <w:t xml:space="preserve"> </w:t>
      </w:r>
      <w:r>
        <w:rPr>
          <w:color w:val="150F0E"/>
          <w:spacing w:val="30"/>
          <w:sz w:val="27"/>
          <w:szCs w:val="27"/>
        </w:rPr>
        <w:t xml:space="preserve"> </w:t>
      </w:r>
      <w:r>
        <w:rPr>
          <w:color w:val="150F0E"/>
          <w:w w:val="106"/>
          <w:sz w:val="25"/>
          <w:szCs w:val="25"/>
        </w:rPr>
        <w:t>h</w:t>
      </w:r>
      <w:r>
        <w:rPr>
          <w:color w:val="150F0E"/>
          <w:sz w:val="25"/>
          <w:szCs w:val="25"/>
        </w:rPr>
        <w:t xml:space="preserve">  </w:t>
      </w:r>
      <w:r>
        <w:rPr>
          <w:color w:val="150F0E"/>
          <w:spacing w:val="-25"/>
          <w:sz w:val="25"/>
          <w:szCs w:val="25"/>
        </w:rPr>
        <w:t xml:space="preserve"> </w:t>
      </w:r>
      <w:r>
        <w:rPr>
          <w:color w:val="150F0E"/>
          <w:w w:val="118"/>
          <w:sz w:val="27"/>
          <w:szCs w:val="27"/>
        </w:rPr>
        <w:t>druz</w:t>
      </w:r>
      <w:r>
        <w:rPr>
          <w:color w:val="150F0E"/>
          <w:spacing w:val="-14"/>
          <w:sz w:val="27"/>
          <w:szCs w:val="27"/>
        </w:rPr>
        <w:t xml:space="preserve"> </w:t>
      </w:r>
      <w:r>
        <w:rPr>
          <w:rFonts w:ascii="Arial" w:hAnsi="Arial" w:cs="Arial"/>
          <w:color w:val="241F1D"/>
          <w:spacing w:val="-97"/>
          <w:w w:val="91"/>
          <w:sz w:val="24"/>
          <w:szCs w:val="24"/>
        </w:rPr>
        <w:t>«</w:t>
      </w:r>
      <w:r>
        <w:rPr>
          <w:color w:val="150F0E"/>
          <w:w w:val="118"/>
          <w:sz w:val="27"/>
          <w:szCs w:val="27"/>
        </w:rPr>
        <w:t>,</w:t>
      </w:r>
      <w:r>
        <w:rPr>
          <w:color w:val="150F0E"/>
          <w:sz w:val="27"/>
          <w:szCs w:val="27"/>
        </w:rPr>
        <w:t xml:space="preserve">   </w:t>
      </w:r>
      <w:r>
        <w:rPr>
          <w:color w:val="150F0E"/>
          <w:spacing w:val="13"/>
          <w:sz w:val="27"/>
          <w:szCs w:val="27"/>
        </w:rPr>
        <w:t xml:space="preserve"> </w:t>
      </w:r>
      <w:r>
        <w:rPr>
          <w:rFonts w:ascii="Arial" w:hAnsi="Arial" w:cs="Arial"/>
          <w:b/>
          <w:bCs/>
          <w:color w:val="150F0E"/>
          <w:spacing w:val="-1"/>
          <w:w w:val="91"/>
          <w:sz w:val="18"/>
          <w:szCs w:val="18"/>
        </w:rPr>
        <w:t>ri­</w:t>
      </w:r>
    </w:p>
    <w:p w14:paraId="27992825" w14:textId="77777777" w:rsidR="009252CF" w:rsidRDefault="009252CF">
      <w:pPr>
        <w:pStyle w:val="Zkladntext"/>
        <w:kinsoku w:val="0"/>
        <w:overflowPunct w:val="0"/>
        <w:spacing w:line="93" w:lineRule="exact"/>
        <w:ind w:left="331"/>
        <w:jc w:val="both"/>
        <w:rPr>
          <w:color w:val="150F0E"/>
          <w:w w:val="105"/>
          <w:sz w:val="27"/>
          <w:szCs w:val="27"/>
        </w:rPr>
      </w:pPr>
      <w:r>
        <w:rPr>
          <w:color w:val="150F0E"/>
          <w:w w:val="105"/>
        </w:rPr>
        <w:t xml:space="preserve">ká </w:t>
      </w:r>
      <w:r>
        <w:rPr>
          <w:color w:val="150F0E"/>
          <w:w w:val="70"/>
          <w:sz w:val="27"/>
          <w:szCs w:val="27"/>
        </w:rPr>
        <w:t xml:space="preserve">s </w:t>
      </w:r>
      <w:r>
        <w:rPr>
          <w:color w:val="6E6967"/>
          <w:w w:val="70"/>
          <w:sz w:val="27"/>
          <w:szCs w:val="27"/>
        </w:rPr>
        <w:t>•</w:t>
      </w:r>
      <w:r>
        <w:rPr>
          <w:color w:val="150F0E"/>
          <w:w w:val="70"/>
          <w:sz w:val="27"/>
          <w:szCs w:val="27"/>
        </w:rPr>
        <w:t xml:space="preserve">l </w:t>
      </w:r>
      <w:r>
        <w:rPr>
          <w:color w:val="150F0E"/>
          <w:w w:val="105"/>
          <w:sz w:val="27"/>
          <w:szCs w:val="27"/>
        </w:rPr>
        <w:t>aboch Garcin, t. j. druzí, klen mne</w:t>
      </w:r>
    </w:p>
    <w:p w14:paraId="39A5D6E1" w14:textId="77777777" w:rsidR="009252CF" w:rsidRDefault="009252CF">
      <w:pPr>
        <w:pStyle w:val="Zkladntext"/>
        <w:kinsoku w:val="0"/>
        <w:overflowPunct w:val="0"/>
        <w:rPr>
          <w:sz w:val="30"/>
          <w:szCs w:val="30"/>
        </w:rPr>
      </w:pPr>
      <w:r>
        <w:rPr>
          <w:sz w:val="24"/>
          <w:szCs w:val="24"/>
        </w:rPr>
        <w:br w:type="column"/>
      </w:r>
    </w:p>
    <w:p w14:paraId="2A313B80" w14:textId="77777777" w:rsidR="009252CF" w:rsidRDefault="009252CF">
      <w:pPr>
        <w:pStyle w:val="Zkladntext"/>
        <w:kinsoku w:val="0"/>
        <w:overflowPunct w:val="0"/>
        <w:spacing w:before="9"/>
        <w:rPr>
          <w:sz w:val="25"/>
          <w:szCs w:val="25"/>
        </w:rPr>
      </w:pPr>
    </w:p>
    <w:p w14:paraId="3DC45519" w14:textId="77777777" w:rsidR="009252CF" w:rsidRDefault="009252CF">
      <w:pPr>
        <w:pStyle w:val="Zkladntext"/>
        <w:tabs>
          <w:tab w:val="left" w:pos="843"/>
          <w:tab w:val="left" w:pos="2442"/>
          <w:tab w:val="left" w:pos="5153"/>
        </w:tabs>
        <w:kinsoku w:val="0"/>
        <w:overflowPunct w:val="0"/>
        <w:spacing w:line="201" w:lineRule="auto"/>
        <w:ind w:left="184" w:right="449" w:firstLine="23"/>
        <w:rPr>
          <w:color w:val="241F1D"/>
          <w:w w:val="105"/>
          <w:sz w:val="24"/>
          <w:szCs w:val="24"/>
        </w:rPr>
      </w:pPr>
      <w:r>
        <w:rPr>
          <w:color w:val="150F0E"/>
          <w:w w:val="105"/>
          <w:sz w:val="27"/>
          <w:szCs w:val="27"/>
        </w:rPr>
        <w:t xml:space="preserve">nespočetných postaviček na ni </w:t>
      </w:r>
      <w:r>
        <w:rPr>
          <w:color w:val="150F0E"/>
          <w:spacing w:val="-7"/>
          <w:w w:val="105"/>
          <w:sz w:val="27"/>
          <w:szCs w:val="27"/>
        </w:rPr>
        <w:t>nese</w:t>
      </w:r>
      <w:r>
        <w:rPr>
          <w:color w:val="241F1D"/>
          <w:spacing w:val="-7"/>
          <w:w w:val="105"/>
          <w:sz w:val="27"/>
          <w:szCs w:val="27"/>
        </w:rPr>
        <w:t xml:space="preserve">s </w:t>
      </w:r>
      <w:r>
        <w:rPr>
          <w:color w:val="241F1D"/>
          <w:w w:val="105"/>
          <w:sz w:val="27"/>
          <w:szCs w:val="27"/>
        </w:rPr>
        <w:t xml:space="preserve">v </w:t>
      </w:r>
      <w:r>
        <w:rPr>
          <w:color w:val="241F1D"/>
          <w:w w:val="90"/>
          <w:sz w:val="27"/>
          <w:szCs w:val="27"/>
        </w:rPr>
        <w:t xml:space="preserve">ů </w:t>
      </w:r>
      <w:r>
        <w:rPr>
          <w:color w:val="6E6967"/>
          <w:w w:val="105"/>
          <w:sz w:val="27"/>
          <w:szCs w:val="27"/>
        </w:rPr>
        <w:t xml:space="preserve">. </w:t>
      </w:r>
      <w:r>
        <w:rPr>
          <w:color w:val="150F0E"/>
          <w:w w:val="105"/>
          <w:sz w:val="27"/>
          <w:szCs w:val="27"/>
        </w:rPr>
        <w:t>podH,  neboť   tehdy</w:t>
      </w:r>
      <w:r>
        <w:rPr>
          <w:color w:val="150F0E"/>
          <w:spacing w:val="48"/>
          <w:w w:val="105"/>
          <w:sz w:val="27"/>
          <w:szCs w:val="27"/>
        </w:rPr>
        <w:t xml:space="preserve"> </w:t>
      </w:r>
      <w:r>
        <w:rPr>
          <w:color w:val="150F0E"/>
          <w:w w:val="105"/>
          <w:sz w:val="27"/>
          <w:szCs w:val="27"/>
        </w:rPr>
        <w:t>spolurozhodovala</w:t>
      </w:r>
      <w:r>
        <w:rPr>
          <w:color w:val="150F0E"/>
          <w:spacing w:val="4"/>
          <w:w w:val="105"/>
          <w:sz w:val="27"/>
          <w:szCs w:val="27"/>
        </w:rPr>
        <w:t xml:space="preserve"> </w:t>
      </w:r>
      <w:r>
        <w:rPr>
          <w:color w:val="150F0E"/>
          <w:w w:val="90"/>
          <w:sz w:val="27"/>
          <w:szCs w:val="27"/>
        </w:rPr>
        <w:t>t</w:t>
      </w:r>
      <w:r>
        <w:rPr>
          <w:color w:val="150F0E"/>
          <w:w w:val="90"/>
          <w:sz w:val="27"/>
          <w:szCs w:val="27"/>
        </w:rPr>
        <w:tab/>
        <w:t xml:space="preserve">k </w:t>
      </w:r>
      <w:r>
        <w:rPr>
          <w:color w:val="150F0E"/>
          <w:spacing w:val="-21"/>
          <w:w w:val="92"/>
          <w:sz w:val="27"/>
          <w:szCs w:val="27"/>
        </w:rPr>
        <w:t>b</w:t>
      </w:r>
      <w:r>
        <w:rPr>
          <w:color w:val="150F0E"/>
          <w:spacing w:val="-2"/>
          <w:w w:val="48"/>
          <w:position w:val="10"/>
        </w:rPr>
        <w:t>'</w:t>
      </w:r>
      <w:r>
        <w:rPr>
          <w:color w:val="150F0E"/>
          <w:w w:val="92"/>
          <w:sz w:val="27"/>
          <w:szCs w:val="27"/>
        </w:rPr>
        <w:t>m,</w:t>
      </w:r>
      <w:r>
        <w:rPr>
          <w:color w:val="150F0E"/>
          <w:sz w:val="27"/>
          <w:szCs w:val="27"/>
        </w:rPr>
        <w:tab/>
      </w:r>
      <w:r>
        <w:rPr>
          <w:color w:val="150F0E"/>
          <w:spacing w:val="-115"/>
          <w:w w:val="109"/>
          <w:sz w:val="27"/>
          <w:szCs w:val="27"/>
        </w:rPr>
        <w:t>z</w:t>
      </w:r>
      <w:r>
        <w:rPr>
          <w:color w:val="150F0E"/>
          <w:w w:val="43"/>
          <w:position w:val="10"/>
        </w:rPr>
        <w:t>..,</w:t>
      </w:r>
      <w:r>
        <w:rPr>
          <w:color w:val="150F0E"/>
          <w:spacing w:val="-35"/>
          <w:position w:val="10"/>
        </w:rPr>
        <w:t xml:space="preserve"> </w:t>
      </w:r>
      <w:r>
        <w:rPr>
          <w:color w:val="150F0E"/>
          <w:w w:val="109"/>
          <w:sz w:val="27"/>
          <w:szCs w:val="27"/>
        </w:rPr>
        <w:t>e</w:t>
      </w:r>
      <w:r>
        <w:rPr>
          <w:color w:val="150F0E"/>
          <w:sz w:val="27"/>
          <w:szCs w:val="27"/>
        </w:rPr>
        <w:t xml:space="preserve"> </w:t>
      </w:r>
      <w:r>
        <w:rPr>
          <w:color w:val="150F0E"/>
          <w:spacing w:val="2"/>
          <w:sz w:val="27"/>
          <w:szCs w:val="27"/>
        </w:rPr>
        <w:t xml:space="preserve"> </w:t>
      </w:r>
      <w:r>
        <w:rPr>
          <w:color w:val="150F0E"/>
          <w:spacing w:val="10"/>
          <w:w w:val="109"/>
        </w:rPr>
        <w:t>o</w:t>
      </w:r>
      <w:r>
        <w:rPr>
          <w:color w:val="150F0E"/>
          <w:w w:val="110"/>
          <w:position w:val="10"/>
        </w:rPr>
        <w:t>d</w:t>
      </w:r>
      <w:r>
        <w:rPr>
          <w:color w:val="150F0E"/>
          <w:spacing w:val="-40"/>
          <w:position w:val="10"/>
        </w:rPr>
        <w:t xml:space="preserve"> </w:t>
      </w:r>
      <w:r>
        <w:rPr>
          <w:color w:val="150F0E"/>
          <w:spacing w:val="-18"/>
          <w:w w:val="101"/>
          <w:sz w:val="27"/>
          <w:szCs w:val="27"/>
        </w:rPr>
        <w:t>m</w:t>
      </w:r>
      <w:r>
        <w:rPr>
          <w:color w:val="150F0E"/>
          <w:spacing w:val="-32"/>
          <w:w w:val="71"/>
          <w:sz w:val="27"/>
          <w:szCs w:val="27"/>
        </w:rPr>
        <w:t>,</w:t>
      </w:r>
      <w:r>
        <w:rPr>
          <w:color w:val="150F0E"/>
          <w:spacing w:val="-99"/>
          <w:w w:val="101"/>
          <w:sz w:val="27"/>
          <w:szCs w:val="27"/>
        </w:rPr>
        <w:t>1</w:t>
      </w:r>
      <w:r>
        <w:rPr>
          <w:color w:val="150F0E"/>
          <w:spacing w:val="-1"/>
          <w:w w:val="110"/>
          <w:position w:val="10"/>
          <w:sz w:val="27"/>
          <w:szCs w:val="27"/>
        </w:rPr>
        <w:t>'t</w:t>
      </w:r>
      <w:r>
        <w:rPr>
          <w:color w:val="150F0E"/>
          <w:w w:val="110"/>
          <w:position w:val="10"/>
          <w:sz w:val="27"/>
          <w:szCs w:val="27"/>
        </w:rPr>
        <w:t>i</w:t>
      </w:r>
      <w:r>
        <w:rPr>
          <w:color w:val="150F0E"/>
          <w:spacing w:val="-8"/>
          <w:position w:val="10"/>
          <w:sz w:val="27"/>
          <w:szCs w:val="27"/>
        </w:rPr>
        <w:t xml:space="preserve"> </w:t>
      </w:r>
      <w:r>
        <w:rPr>
          <w:color w:val="150F0E"/>
          <w:w w:val="71"/>
          <w:sz w:val="27"/>
          <w:szCs w:val="27"/>
        </w:rPr>
        <w:t>a</w:t>
      </w:r>
      <w:r>
        <w:rPr>
          <w:color w:val="150F0E"/>
          <w:sz w:val="27"/>
          <w:szCs w:val="27"/>
        </w:rPr>
        <w:tab/>
      </w:r>
      <w:r>
        <w:rPr>
          <w:color w:val="150F0E"/>
          <w:w w:val="71"/>
          <w:sz w:val="27"/>
          <w:szCs w:val="27"/>
        </w:rPr>
        <w:t>e</w:t>
      </w:r>
      <w:r>
        <w:rPr>
          <w:color w:val="150F0E"/>
          <w:sz w:val="27"/>
          <w:szCs w:val="27"/>
        </w:rPr>
        <w:t xml:space="preserve">  </w:t>
      </w:r>
      <w:r>
        <w:rPr>
          <w:color w:val="150F0E"/>
          <w:spacing w:val="-29"/>
          <w:sz w:val="27"/>
          <w:szCs w:val="27"/>
        </w:rPr>
        <w:t xml:space="preserve"> </w:t>
      </w:r>
      <w:r>
        <w:rPr>
          <w:color w:val="150F0E"/>
          <w:spacing w:val="1"/>
          <w:w w:val="110"/>
          <w:position w:val="10"/>
        </w:rPr>
        <w:t>b</w:t>
      </w:r>
      <w:r>
        <w:rPr>
          <w:color w:val="150F0E"/>
          <w:w w:val="109"/>
          <w:sz w:val="27"/>
          <w:szCs w:val="27"/>
        </w:rPr>
        <w:t>o</w:t>
      </w:r>
      <w:r>
        <w:rPr>
          <w:color w:val="150F0E"/>
          <w:sz w:val="27"/>
          <w:szCs w:val="27"/>
        </w:rPr>
        <w:t xml:space="preserve"> </w:t>
      </w:r>
      <w:r>
        <w:rPr>
          <w:color w:val="150F0E"/>
          <w:spacing w:val="21"/>
          <w:sz w:val="27"/>
          <w:szCs w:val="27"/>
        </w:rPr>
        <w:t xml:space="preserve"> </w:t>
      </w:r>
      <w:r>
        <w:rPr>
          <w:color w:val="150F0E"/>
          <w:w w:val="113"/>
          <w:sz w:val="27"/>
          <w:szCs w:val="27"/>
        </w:rPr>
        <w:t>neum</w:t>
      </w:r>
      <w:r>
        <w:rPr>
          <w:color w:val="150F0E"/>
          <w:spacing w:val="-94"/>
          <w:w w:val="113"/>
          <w:sz w:val="27"/>
          <w:szCs w:val="27"/>
        </w:rPr>
        <w:t>e</w:t>
      </w:r>
      <w:r>
        <w:rPr>
          <w:color w:val="241F1D"/>
          <w:spacing w:val="3"/>
          <w:w w:val="85"/>
          <w:position w:val="10"/>
        </w:rPr>
        <w:t>"</w:t>
      </w:r>
      <w:r>
        <w:rPr>
          <w:color w:val="150F0E"/>
          <w:w w:val="113"/>
          <w:sz w:val="27"/>
          <w:szCs w:val="27"/>
        </w:rPr>
        <w:t>la</w:t>
      </w:r>
      <w:r>
        <w:rPr>
          <w:color w:val="150F0E"/>
          <w:sz w:val="27"/>
          <w:szCs w:val="27"/>
        </w:rPr>
        <w:t xml:space="preserve">  </w:t>
      </w:r>
      <w:r>
        <w:rPr>
          <w:color w:val="150F0E"/>
          <w:spacing w:val="-22"/>
          <w:sz w:val="27"/>
          <w:szCs w:val="27"/>
        </w:rPr>
        <w:t xml:space="preserve"> </w:t>
      </w:r>
      <w:r>
        <w:rPr>
          <w:color w:val="150F0E"/>
          <w:w w:val="106"/>
        </w:rPr>
        <w:t>roz</w:t>
      </w:r>
      <w:r>
        <w:rPr>
          <w:color w:val="150F0E"/>
          <w:spacing w:val="-120"/>
          <w:w w:val="106"/>
        </w:rPr>
        <w:t>h</w:t>
      </w:r>
      <w:r>
        <w:rPr>
          <w:color w:val="241F1D"/>
          <w:w w:val="85"/>
          <w:position w:val="10"/>
        </w:rPr>
        <w:t>·</w:t>
      </w:r>
      <w:r>
        <w:rPr>
          <w:color w:val="241F1D"/>
          <w:spacing w:val="-40"/>
          <w:position w:val="10"/>
        </w:rPr>
        <w:t xml:space="preserve"> </w:t>
      </w:r>
      <w:r>
        <w:rPr>
          <w:color w:val="241F1D"/>
          <w:spacing w:val="-79"/>
          <w:w w:val="82"/>
          <w:position w:val="10"/>
          <w:sz w:val="27"/>
          <w:szCs w:val="27"/>
        </w:rPr>
        <w:t>a</w:t>
      </w:r>
      <w:r>
        <w:rPr>
          <w:color w:val="150F0E"/>
          <w:w w:val="106"/>
        </w:rPr>
        <w:t>od</w:t>
      </w:r>
      <w:r>
        <w:rPr>
          <w:color w:val="150F0E"/>
          <w:spacing w:val="-15"/>
          <w:w w:val="106"/>
        </w:rPr>
        <w:t>o</w:t>
      </w:r>
      <w:r>
        <w:rPr>
          <w:color w:val="241F1D"/>
          <w:spacing w:val="-97"/>
          <w:w w:val="92"/>
          <w:position w:val="10"/>
          <w:sz w:val="27"/>
          <w:szCs w:val="27"/>
        </w:rPr>
        <w:t>e</w:t>
      </w:r>
      <w:r>
        <w:rPr>
          <w:color w:val="150F0E"/>
          <w:w w:val="106"/>
        </w:rPr>
        <w:t xml:space="preserve">- </w:t>
      </w:r>
      <w:r>
        <w:rPr>
          <w:color w:val="150F0E"/>
          <w:w w:val="105"/>
          <w:sz w:val="27"/>
          <w:szCs w:val="27"/>
        </w:rPr>
        <w:t xml:space="preserve">vat. Odsouzen1m </w:t>
      </w:r>
      <w:r>
        <w:rPr>
          <w:color w:val="150F0E"/>
          <w:w w:val="105"/>
          <w:sz w:val="24"/>
          <w:szCs w:val="24"/>
        </w:rPr>
        <w:t xml:space="preserve">Je </w:t>
      </w:r>
      <w:r>
        <w:rPr>
          <w:color w:val="150F0E"/>
          <w:w w:val="105"/>
          <w:sz w:val="27"/>
          <w:szCs w:val="27"/>
        </w:rPr>
        <w:t xml:space="preserve">poslední </w:t>
      </w:r>
      <w:r>
        <w:rPr>
          <w:color w:val="241F1D"/>
          <w:w w:val="105"/>
          <w:sz w:val="27"/>
          <w:szCs w:val="27"/>
        </w:rPr>
        <w:t>slovo</w:t>
      </w:r>
      <w:r>
        <w:rPr>
          <w:color w:val="241F1D"/>
          <w:spacing w:val="-12"/>
          <w:w w:val="105"/>
          <w:sz w:val="27"/>
          <w:szCs w:val="27"/>
        </w:rPr>
        <w:t xml:space="preserve"> </w:t>
      </w:r>
      <w:r>
        <w:rPr>
          <w:color w:val="241F1D"/>
          <w:w w:val="105"/>
          <w:sz w:val="24"/>
          <w:szCs w:val="24"/>
        </w:rPr>
        <w:t>knih</w:t>
      </w:r>
    </w:p>
    <w:p w14:paraId="30017161" w14:textId="77777777" w:rsidR="009252CF" w:rsidRDefault="009252CF">
      <w:pPr>
        <w:pStyle w:val="Zkladntext"/>
        <w:kinsoku w:val="0"/>
        <w:overflowPunct w:val="0"/>
        <w:spacing w:line="221" w:lineRule="exact"/>
        <w:ind w:left="347"/>
        <w:rPr>
          <w:color w:val="150F0E"/>
          <w:sz w:val="27"/>
          <w:szCs w:val="27"/>
        </w:rPr>
      </w:pPr>
      <w:r>
        <w:rPr>
          <w:color w:val="150F0E"/>
          <w:w w:val="105"/>
          <w:sz w:val="27"/>
          <w:szCs w:val="27"/>
        </w:rPr>
        <w:t xml:space="preserve">romaneskně vložené do úst Daladie </w:t>
      </w:r>
      <w:r>
        <w:rPr>
          <w:color w:val="150F0E"/>
          <w:sz w:val="27"/>
          <w:szCs w:val="27"/>
        </w:rPr>
        <w:t>v_</w:t>
      </w:r>
    </w:p>
    <w:p w14:paraId="42677326" w14:textId="77777777" w:rsidR="009252CF" w:rsidRDefault="009252CF">
      <w:pPr>
        <w:pStyle w:val="Zkladntext"/>
        <w:kinsoku w:val="0"/>
        <w:overflowPunct w:val="0"/>
        <w:spacing w:line="221" w:lineRule="exact"/>
        <w:ind w:left="347"/>
        <w:rPr>
          <w:color w:val="150F0E"/>
          <w:sz w:val="27"/>
          <w:szCs w:val="27"/>
        </w:rPr>
        <w:sectPr w:rsidR="00000000">
          <w:type w:val="continuous"/>
          <w:pgSz w:w="11910" w:h="16850"/>
          <w:pgMar w:top="740" w:right="99" w:bottom="280" w:left="40" w:header="708" w:footer="708" w:gutter="0"/>
          <w:cols w:num="2" w:space="708" w:equalWidth="0">
            <w:col w:w="5502" w:space="415"/>
            <w:col w:w="5854"/>
          </w:cols>
          <w:noEndnote/>
        </w:sectPr>
      </w:pPr>
    </w:p>
    <w:p w14:paraId="15B95BA3" w14:textId="77777777" w:rsidR="009252CF" w:rsidRDefault="009252CF">
      <w:pPr>
        <w:pStyle w:val="Zkladntext"/>
        <w:kinsoku w:val="0"/>
        <w:overflowPunct w:val="0"/>
        <w:spacing w:before="127" w:line="232" w:lineRule="exact"/>
        <w:ind w:left="334"/>
        <w:rPr>
          <w:color w:val="150F0E"/>
          <w:w w:val="110"/>
          <w:sz w:val="27"/>
          <w:szCs w:val="27"/>
        </w:rPr>
      </w:pPr>
      <w:r>
        <w:rPr>
          <w:color w:val="150F0E"/>
          <w:w w:val="110"/>
          <w:sz w:val="27"/>
          <w:szCs w:val="27"/>
        </w:rPr>
        <w:t xml:space="preserve">pozorují a soudí, z_atím co </w:t>
      </w:r>
      <w:r>
        <w:rPr>
          <w:color w:val="150F0E"/>
          <w:w w:val="110"/>
          <w:sz w:val="34"/>
          <w:szCs w:val="34"/>
        </w:rPr>
        <w:t xml:space="preserve">_j </w:t>
      </w:r>
      <w:r>
        <w:rPr>
          <w:color w:val="241F1D"/>
          <w:w w:val="110"/>
          <w:sz w:val="27"/>
          <w:szCs w:val="27"/>
        </w:rPr>
        <w:t xml:space="preserve">se </w:t>
      </w:r>
      <w:r>
        <w:rPr>
          <w:color w:val="150F0E"/>
          <w:w w:val="110"/>
          <w:sz w:val="27"/>
          <w:szCs w:val="27"/>
        </w:rPr>
        <w:t>n m&lt;? u</w:t>
      </w:r>
    </w:p>
    <w:p w14:paraId="02FD4619" w14:textId="77777777" w:rsidR="009252CF" w:rsidRDefault="009252CF">
      <w:pPr>
        <w:pStyle w:val="Zkladntext"/>
        <w:tabs>
          <w:tab w:val="left" w:pos="1059"/>
        </w:tabs>
        <w:kinsoku w:val="0"/>
        <w:overflowPunct w:val="0"/>
        <w:spacing w:line="359" w:lineRule="exact"/>
        <w:ind w:left="334"/>
        <w:rPr>
          <w:rFonts w:ascii="Arial" w:hAnsi="Arial" w:cs="Arial"/>
          <w:color w:val="241F1D"/>
          <w:w w:val="118"/>
          <w:sz w:val="24"/>
          <w:szCs w:val="24"/>
        </w:rPr>
      </w:pPr>
      <w:r>
        <w:rPr>
          <w:sz w:val="24"/>
          <w:szCs w:val="24"/>
        </w:rPr>
        <w:br w:type="column"/>
      </w:r>
      <w:r>
        <w:rPr>
          <w:rFonts w:ascii="Arial" w:hAnsi="Arial" w:cs="Arial"/>
          <w:color w:val="241F1D"/>
          <w:w w:val="109"/>
          <w:sz w:val="24"/>
          <w:szCs w:val="24"/>
        </w:rPr>
        <w:t>v</w:t>
      </w:r>
      <w:r>
        <w:rPr>
          <w:rFonts w:ascii="Arial" w:hAnsi="Arial" w:cs="Arial"/>
          <w:color w:val="241F1D"/>
          <w:spacing w:val="-75"/>
          <w:w w:val="109"/>
          <w:sz w:val="24"/>
          <w:szCs w:val="24"/>
        </w:rPr>
        <w:t>y</w:t>
      </w:r>
      <w:r>
        <w:rPr>
          <w:rFonts w:ascii="Arial" w:hAnsi="Arial" w:cs="Arial"/>
          <w:color w:val="241F1D"/>
          <w:spacing w:val="15"/>
          <w:w w:val="68"/>
          <w:position w:val="7"/>
        </w:rPr>
        <w:t>·</w:t>
      </w:r>
      <w:r>
        <w:rPr>
          <w:rFonts w:ascii="Arial" w:hAnsi="Arial" w:cs="Arial"/>
          <w:color w:val="241F1D"/>
          <w:w w:val="109"/>
          <w:sz w:val="24"/>
          <w:szCs w:val="24"/>
        </w:rPr>
        <w:t>c</w:t>
      </w:r>
      <w:r>
        <w:rPr>
          <w:rFonts w:ascii="Arial" w:hAnsi="Arial" w:cs="Arial"/>
          <w:color w:val="241F1D"/>
          <w:spacing w:val="-34"/>
          <w:sz w:val="24"/>
          <w:szCs w:val="24"/>
        </w:rPr>
        <w:t xml:space="preserve"> </w:t>
      </w:r>
      <w:r>
        <w:rPr>
          <w:rFonts w:ascii="Arial" w:hAnsi="Arial" w:cs="Arial"/>
          <w:color w:val="150F0E"/>
          <w:w w:val="68"/>
          <w:position w:val="7"/>
        </w:rPr>
        <w:t>h</w:t>
      </w:r>
      <w:r>
        <w:rPr>
          <w:rFonts w:ascii="Arial" w:hAnsi="Arial" w:cs="Arial"/>
          <w:color w:val="150F0E"/>
          <w:position w:val="7"/>
        </w:rPr>
        <w:tab/>
      </w:r>
      <w:r>
        <w:rPr>
          <w:color w:val="150F0E"/>
          <w:w w:val="110"/>
          <w:sz w:val="27"/>
          <w:szCs w:val="27"/>
        </w:rPr>
        <w:t>ve</w:t>
      </w:r>
      <w:r>
        <w:rPr>
          <w:color w:val="150F0E"/>
          <w:sz w:val="27"/>
          <w:szCs w:val="27"/>
        </w:rPr>
        <w:t xml:space="preserve"> </w:t>
      </w:r>
      <w:r>
        <w:rPr>
          <w:color w:val="150F0E"/>
          <w:spacing w:val="-31"/>
          <w:sz w:val="27"/>
          <w:szCs w:val="27"/>
        </w:rPr>
        <w:t xml:space="preserve"> </w:t>
      </w:r>
      <w:r>
        <w:rPr>
          <w:color w:val="150F0E"/>
          <w:spacing w:val="-3"/>
          <w:w w:val="110"/>
          <w:sz w:val="27"/>
          <w:szCs w:val="27"/>
        </w:rPr>
        <w:t>c</w:t>
      </w:r>
      <w:r>
        <w:rPr>
          <w:rFonts w:ascii="Arial" w:hAnsi="Arial" w:cs="Arial"/>
          <w:color w:val="150F0E"/>
          <w:w w:val="68"/>
          <w:position w:val="7"/>
        </w:rPr>
        <w:t>h</w:t>
      </w:r>
      <w:r>
        <w:rPr>
          <w:rFonts w:ascii="Arial" w:hAnsi="Arial" w:cs="Arial"/>
          <w:color w:val="150F0E"/>
          <w:spacing w:val="11"/>
          <w:position w:val="7"/>
        </w:rPr>
        <w:t xml:space="preserve"> </w:t>
      </w:r>
      <w:r>
        <w:rPr>
          <w:rFonts w:ascii="Arial" w:hAnsi="Arial" w:cs="Arial"/>
          <w:b/>
          <w:bCs/>
          <w:color w:val="150F0E"/>
          <w:spacing w:val="-1"/>
          <w:w w:val="110"/>
          <w:sz w:val="18"/>
          <w:szCs w:val="18"/>
        </w:rPr>
        <w:t>v</w:t>
      </w:r>
      <w:r>
        <w:rPr>
          <w:rFonts w:ascii="Arial" w:hAnsi="Arial" w:cs="Arial"/>
          <w:b/>
          <w:bCs/>
          <w:color w:val="150F0E"/>
          <w:spacing w:val="-73"/>
          <w:w w:val="110"/>
          <w:sz w:val="18"/>
          <w:szCs w:val="18"/>
        </w:rPr>
        <w:t>1</w:t>
      </w:r>
      <w:r>
        <w:rPr>
          <w:rFonts w:ascii="Arial" w:hAnsi="Arial" w:cs="Arial"/>
          <w:color w:val="150F0E"/>
          <w:spacing w:val="-1"/>
          <w:w w:val="68"/>
          <w:position w:val="7"/>
        </w:rPr>
        <w:t>'I</w:t>
      </w:r>
      <w:r>
        <w:rPr>
          <w:rFonts w:ascii="Arial" w:hAnsi="Arial" w:cs="Arial"/>
          <w:color w:val="150F0E"/>
          <w:w w:val="68"/>
          <w:position w:val="7"/>
        </w:rPr>
        <w:t>"</w:t>
      </w:r>
      <w:r>
        <w:rPr>
          <w:rFonts w:ascii="Arial" w:hAnsi="Arial" w:cs="Arial"/>
          <w:color w:val="150F0E"/>
          <w:spacing w:val="-47"/>
          <w:position w:val="7"/>
        </w:rPr>
        <w:t xml:space="preserve"> </w:t>
      </w:r>
      <w:r>
        <w:rPr>
          <w:rFonts w:ascii="Arial" w:hAnsi="Arial" w:cs="Arial"/>
          <w:b/>
          <w:bCs/>
          <w:color w:val="150F0E"/>
          <w:spacing w:val="-1"/>
          <w:w w:val="110"/>
          <w:sz w:val="18"/>
          <w:szCs w:val="18"/>
        </w:rPr>
        <w:t>1</w:t>
      </w:r>
      <w:r>
        <w:rPr>
          <w:rFonts w:ascii="Arial" w:hAnsi="Arial" w:cs="Arial"/>
          <w:b/>
          <w:bCs/>
          <w:color w:val="150F0E"/>
          <w:w w:val="110"/>
          <w:sz w:val="18"/>
          <w:szCs w:val="18"/>
        </w:rPr>
        <w:t>,</w:t>
      </w:r>
      <w:r>
        <w:rPr>
          <w:rFonts w:ascii="Arial" w:hAnsi="Arial" w:cs="Arial"/>
          <w:b/>
          <w:bCs/>
          <w:color w:val="150F0E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150F0E"/>
          <w:spacing w:val="20"/>
          <w:sz w:val="18"/>
          <w:szCs w:val="18"/>
        </w:rPr>
        <w:t xml:space="preserve"> </w:t>
      </w:r>
      <w:r>
        <w:rPr>
          <w:color w:val="150F0E"/>
          <w:w w:val="68"/>
          <w:position w:val="7"/>
          <w:sz w:val="27"/>
          <w:szCs w:val="27"/>
        </w:rPr>
        <w:t>kd</w:t>
      </w:r>
      <w:r>
        <w:rPr>
          <w:color w:val="150F0E"/>
          <w:position w:val="7"/>
          <w:sz w:val="27"/>
          <w:szCs w:val="27"/>
        </w:rPr>
        <w:t xml:space="preserve"> </w:t>
      </w:r>
      <w:r>
        <w:rPr>
          <w:color w:val="150F0E"/>
          <w:spacing w:val="7"/>
          <w:position w:val="7"/>
          <w:sz w:val="27"/>
          <w:szCs w:val="27"/>
        </w:rPr>
        <w:t xml:space="preserve"> </w:t>
      </w:r>
      <w:r>
        <w:rPr>
          <w:color w:val="150F0E"/>
          <w:w w:val="110"/>
        </w:rPr>
        <w:t>y</w:t>
      </w:r>
      <w:r>
        <w:rPr>
          <w:color w:val="150F0E"/>
        </w:rPr>
        <w:t xml:space="preserve"> </w:t>
      </w:r>
      <w:r>
        <w:rPr>
          <w:color w:val="150F0E"/>
          <w:spacing w:val="-16"/>
        </w:rPr>
        <w:t xml:space="preserve"> </w:t>
      </w:r>
      <w:r>
        <w:rPr>
          <w:color w:val="150F0E"/>
          <w:w w:val="110"/>
          <w:sz w:val="27"/>
          <w:szCs w:val="27"/>
        </w:rPr>
        <w:t>o</w:t>
      </w:r>
      <w:r>
        <w:rPr>
          <w:color w:val="150F0E"/>
          <w:spacing w:val="-104"/>
          <w:w w:val="110"/>
          <w:sz w:val="27"/>
          <w:szCs w:val="27"/>
        </w:rPr>
        <w:t>c</w:t>
      </w:r>
      <w:r>
        <w:rPr>
          <w:color w:val="241F1D"/>
          <w:spacing w:val="3"/>
          <w:w w:val="91"/>
          <w:position w:val="7"/>
          <w:sz w:val="27"/>
          <w:szCs w:val="27"/>
        </w:rPr>
        <w:t>"</w:t>
      </w:r>
      <w:r>
        <w:rPr>
          <w:color w:val="150F0E"/>
          <w:spacing w:val="4"/>
          <w:w w:val="110"/>
          <w:sz w:val="27"/>
          <w:szCs w:val="27"/>
        </w:rPr>
        <w:t>e</w:t>
      </w:r>
      <w:r>
        <w:rPr>
          <w:rFonts w:ascii="Arial" w:hAnsi="Arial" w:cs="Arial"/>
          <w:color w:val="150F0E"/>
          <w:w w:val="91"/>
          <w:position w:val="7"/>
        </w:rPr>
        <w:t>k</w:t>
      </w:r>
      <w:r>
        <w:rPr>
          <w:rFonts w:ascii="Arial" w:hAnsi="Arial" w:cs="Arial"/>
          <w:color w:val="150F0E"/>
          <w:spacing w:val="-24"/>
          <w:w w:val="91"/>
          <w:position w:val="7"/>
        </w:rPr>
        <w:t>·</w:t>
      </w:r>
      <w:r>
        <w:rPr>
          <w:color w:val="150F0E"/>
          <w:spacing w:val="-1"/>
          <w:w w:val="112"/>
          <w:sz w:val="27"/>
          <w:szCs w:val="27"/>
        </w:rPr>
        <w:t>ava</w:t>
      </w:r>
      <w:r>
        <w:rPr>
          <w:color w:val="150F0E"/>
          <w:w w:val="112"/>
          <w:sz w:val="27"/>
          <w:szCs w:val="27"/>
        </w:rPr>
        <w:t>l</w:t>
      </w:r>
      <w:r>
        <w:rPr>
          <w:color w:val="150F0E"/>
          <w:sz w:val="27"/>
          <w:szCs w:val="27"/>
        </w:rPr>
        <w:t xml:space="preserve"> </w:t>
      </w:r>
      <w:r>
        <w:rPr>
          <w:color w:val="150F0E"/>
          <w:spacing w:val="1"/>
          <w:sz w:val="27"/>
          <w:szCs w:val="27"/>
        </w:rPr>
        <w:t xml:space="preserve"> </w:t>
      </w:r>
      <w:r>
        <w:rPr>
          <w:color w:val="150F0E"/>
          <w:w w:val="114"/>
          <w:sz w:val="27"/>
          <w:szCs w:val="27"/>
        </w:rPr>
        <w:t>rány</w:t>
      </w:r>
      <w:r>
        <w:rPr>
          <w:color w:val="150F0E"/>
          <w:sz w:val="27"/>
          <w:szCs w:val="27"/>
        </w:rPr>
        <w:t xml:space="preserve"> </w:t>
      </w:r>
      <w:r>
        <w:rPr>
          <w:color w:val="150F0E"/>
          <w:spacing w:val="-28"/>
          <w:sz w:val="27"/>
          <w:szCs w:val="27"/>
        </w:rPr>
        <w:t xml:space="preserve"> </w:t>
      </w:r>
      <w:r>
        <w:rPr>
          <w:rFonts w:ascii="Arial" w:hAnsi="Arial" w:cs="Arial"/>
          <w:color w:val="241F1D"/>
          <w:w w:val="104"/>
          <w:sz w:val="24"/>
          <w:szCs w:val="24"/>
        </w:rPr>
        <w:t>a</w:t>
      </w:r>
      <w:r>
        <w:rPr>
          <w:rFonts w:ascii="Arial" w:hAnsi="Arial" w:cs="Arial"/>
          <w:color w:val="241F1D"/>
          <w:sz w:val="24"/>
          <w:szCs w:val="24"/>
        </w:rPr>
        <w:t xml:space="preserve"> </w:t>
      </w:r>
      <w:r>
        <w:rPr>
          <w:rFonts w:ascii="Arial" w:hAnsi="Arial" w:cs="Arial"/>
          <w:color w:val="241F1D"/>
          <w:spacing w:val="-31"/>
          <w:sz w:val="24"/>
          <w:szCs w:val="24"/>
        </w:rPr>
        <w:t xml:space="preserve"> </w:t>
      </w:r>
      <w:r>
        <w:rPr>
          <w:rFonts w:ascii="Arial" w:hAnsi="Arial" w:cs="Arial"/>
          <w:color w:val="241F1D"/>
          <w:w w:val="118"/>
          <w:sz w:val="24"/>
          <w:szCs w:val="24"/>
        </w:rPr>
        <w:t>s</w:t>
      </w:r>
      <w:r>
        <w:rPr>
          <w:rFonts w:ascii="Arial" w:hAnsi="Arial" w:cs="Arial"/>
          <w:color w:val="241F1D"/>
          <w:spacing w:val="-105"/>
          <w:w w:val="118"/>
          <w:sz w:val="24"/>
          <w:szCs w:val="24"/>
        </w:rPr>
        <w:t>k</w:t>
      </w:r>
      <w:r>
        <w:rPr>
          <w:color w:val="150F0E"/>
          <w:w w:val="109"/>
          <w:position w:val="7"/>
          <w:sz w:val="24"/>
          <w:szCs w:val="24"/>
        </w:rPr>
        <w:t>r</w:t>
      </w:r>
      <w:r>
        <w:rPr>
          <w:color w:val="150F0E"/>
          <w:spacing w:val="-115"/>
          <w:w w:val="109"/>
          <w:position w:val="7"/>
          <w:sz w:val="24"/>
          <w:szCs w:val="24"/>
        </w:rPr>
        <w:t>o</w:t>
      </w:r>
      <w:r>
        <w:rPr>
          <w:rFonts w:ascii="Arial" w:hAnsi="Arial" w:cs="Arial"/>
          <w:color w:val="241F1D"/>
          <w:w w:val="118"/>
          <w:sz w:val="24"/>
          <w:szCs w:val="24"/>
        </w:rPr>
        <w:t>ť-</w:t>
      </w:r>
    </w:p>
    <w:p w14:paraId="4976E44E" w14:textId="77777777" w:rsidR="009252CF" w:rsidRDefault="009252CF">
      <w:pPr>
        <w:pStyle w:val="Zkladntext"/>
        <w:tabs>
          <w:tab w:val="left" w:pos="1059"/>
        </w:tabs>
        <w:kinsoku w:val="0"/>
        <w:overflowPunct w:val="0"/>
        <w:spacing w:line="359" w:lineRule="exact"/>
        <w:ind w:left="334"/>
        <w:rPr>
          <w:rFonts w:ascii="Arial" w:hAnsi="Arial" w:cs="Arial"/>
          <w:color w:val="241F1D"/>
          <w:w w:val="118"/>
          <w:sz w:val="24"/>
          <w:szCs w:val="24"/>
        </w:rPr>
        <w:sectPr w:rsidR="00000000">
          <w:type w:val="continuous"/>
          <w:pgSz w:w="11910" w:h="16850"/>
          <w:pgMar w:top="740" w:right="99" w:bottom="280" w:left="40" w:header="708" w:footer="708" w:gutter="0"/>
          <w:cols w:num="2" w:space="708" w:equalWidth="0">
            <w:col w:w="5429" w:space="364"/>
            <w:col w:w="5978"/>
          </w:cols>
          <w:noEndnote/>
        </w:sectPr>
      </w:pPr>
    </w:p>
    <w:p w14:paraId="71215928" w14:textId="77777777" w:rsidR="009252CF" w:rsidRDefault="009252CF">
      <w:pPr>
        <w:pStyle w:val="Zkladntext"/>
        <w:kinsoku w:val="0"/>
        <w:overflowPunct w:val="0"/>
        <w:spacing w:before="114" w:line="225" w:lineRule="auto"/>
        <w:ind w:left="323" w:right="75" w:firstLine="7"/>
        <w:jc w:val="both"/>
        <w:rPr>
          <w:color w:val="150F0E"/>
          <w:w w:val="110"/>
          <w:sz w:val="27"/>
          <w:szCs w:val="27"/>
        </w:rPr>
      </w:pPr>
      <w:r>
        <w:rPr>
          <w:color w:val="150F0E"/>
          <w:w w:val="110"/>
          <w:sz w:val="27"/>
          <w:szCs w:val="27"/>
        </w:rPr>
        <w:t xml:space="preserve">vidět tak jako </w:t>
      </w:r>
      <w:r>
        <w:rPr>
          <w:color w:val="150F0E"/>
          <w:w w:val="110"/>
        </w:rPr>
        <w:t xml:space="preserve">oni </w:t>
      </w:r>
      <w:r>
        <w:rPr>
          <w:color w:val="150F0E"/>
          <w:w w:val="110"/>
          <w:sz w:val="27"/>
          <w:szCs w:val="27"/>
        </w:rPr>
        <w:t xml:space="preserve">mne  v1d1.  </w:t>
      </w:r>
      <w:r>
        <w:rPr>
          <w:rFonts w:ascii="Arial" w:hAnsi="Arial" w:cs="Arial"/>
          <w:color w:val="150F0E"/>
          <w:w w:val="110"/>
          <w:sz w:val="24"/>
          <w:szCs w:val="24"/>
        </w:rPr>
        <w:t xml:space="preserve">A  </w:t>
      </w:r>
      <w:r>
        <w:rPr>
          <w:color w:val="150F0E"/>
          <w:w w:val="110"/>
          <w:sz w:val="27"/>
          <w:szCs w:val="27"/>
        </w:rPr>
        <w:t>Jesthze tři odsouzení</w:t>
      </w:r>
      <w:r>
        <w:rPr>
          <w:color w:val="150F0E"/>
          <w:spacing w:val="74"/>
          <w:w w:val="110"/>
          <w:sz w:val="27"/>
          <w:szCs w:val="27"/>
        </w:rPr>
        <w:t xml:space="preserve"> </w:t>
      </w:r>
      <w:r>
        <w:rPr>
          <w:color w:val="150F0E"/>
          <w:w w:val="110"/>
          <w:sz w:val="27"/>
          <w:szCs w:val="27"/>
        </w:rPr>
        <w:t xml:space="preserve">mají </w:t>
      </w:r>
      <w:r>
        <w:rPr>
          <w:color w:val="241F1D"/>
          <w:w w:val="110"/>
          <w:sz w:val="27"/>
          <w:szCs w:val="27"/>
        </w:rPr>
        <w:t xml:space="preserve">časem </w:t>
      </w:r>
      <w:r>
        <w:rPr>
          <w:color w:val="150F0E"/>
          <w:w w:val="110"/>
          <w:sz w:val="27"/>
          <w:szCs w:val="27"/>
        </w:rPr>
        <w:t>přece  jen možnost nahlédnout do vidění</w:t>
      </w:r>
      <w:r>
        <w:rPr>
          <w:color w:val="150F0E"/>
          <w:spacing w:val="66"/>
          <w:w w:val="110"/>
          <w:sz w:val="27"/>
          <w:szCs w:val="27"/>
        </w:rPr>
        <w:t xml:space="preserve"> </w:t>
      </w:r>
      <w:r>
        <w:rPr>
          <w:color w:val="150F0E"/>
          <w:w w:val="110"/>
          <w:sz w:val="27"/>
          <w:szCs w:val="27"/>
        </w:rPr>
        <w:t>jiných</w:t>
      </w:r>
    </w:p>
    <w:p w14:paraId="276635B0" w14:textId="77777777" w:rsidR="009252CF" w:rsidRDefault="009252CF">
      <w:pPr>
        <w:pStyle w:val="Zkladntext"/>
        <w:kinsoku w:val="0"/>
        <w:overflowPunct w:val="0"/>
        <w:spacing w:line="230" w:lineRule="auto"/>
        <w:ind w:left="305" w:right="69"/>
        <w:jc w:val="both"/>
        <w:rPr>
          <w:color w:val="150F0E"/>
          <w:w w:val="110"/>
          <w:sz w:val="27"/>
          <w:szCs w:val="27"/>
        </w:rPr>
      </w:pPr>
      <w:r>
        <w:rPr>
          <w:color w:val="241F1D"/>
          <w:w w:val="110"/>
          <w:sz w:val="27"/>
          <w:szCs w:val="27"/>
        </w:rPr>
        <w:t xml:space="preserve">»druhých« </w:t>
      </w:r>
      <w:r>
        <w:rPr>
          <w:color w:val="3A3431"/>
          <w:w w:val="110"/>
          <w:sz w:val="27"/>
          <w:szCs w:val="27"/>
        </w:rPr>
        <w:t xml:space="preserve">- </w:t>
      </w:r>
      <w:r>
        <w:rPr>
          <w:color w:val="150F0E"/>
          <w:w w:val="110"/>
          <w:sz w:val="27"/>
          <w:szCs w:val="27"/>
        </w:rPr>
        <w:t xml:space="preserve">svých </w:t>
      </w:r>
      <w:r>
        <w:rPr>
          <w:rFonts w:ascii="Arial" w:hAnsi="Arial" w:cs="Arial"/>
          <w:color w:val="918787"/>
          <w:w w:val="110"/>
          <w:position w:val="5"/>
          <w:sz w:val="14"/>
          <w:szCs w:val="14"/>
        </w:rPr>
        <w:t>1</w:t>
      </w:r>
      <w:r>
        <w:rPr>
          <w:color w:val="150F0E"/>
          <w:w w:val="110"/>
          <w:sz w:val="27"/>
          <w:szCs w:val="27"/>
        </w:rPr>
        <w:t xml:space="preserve">blízkých, kteří dosud </w:t>
      </w:r>
      <w:r>
        <w:rPr>
          <w:color w:val="150F0E"/>
          <w:w w:val="110"/>
        </w:rPr>
        <w:t xml:space="preserve">žijí </w:t>
      </w:r>
      <w:r>
        <w:rPr>
          <w:color w:val="241F1D"/>
          <w:w w:val="110"/>
        </w:rPr>
        <w:t xml:space="preserve">-  </w:t>
      </w:r>
      <w:r>
        <w:rPr>
          <w:color w:val="150F0E"/>
          <w:w w:val="110"/>
          <w:sz w:val="27"/>
          <w:szCs w:val="27"/>
        </w:rPr>
        <w:t xml:space="preserve">je  to  jen  proto, aby si  uvědomili, </w:t>
      </w:r>
      <w:r>
        <w:rPr>
          <w:rFonts w:ascii="Arial" w:hAnsi="Arial" w:cs="Arial"/>
          <w:color w:val="150F0E"/>
          <w:w w:val="110"/>
          <w:sz w:val="24"/>
          <w:szCs w:val="24"/>
        </w:rPr>
        <w:t xml:space="preserve">že </w:t>
      </w:r>
      <w:r>
        <w:rPr>
          <w:color w:val="150F0E"/>
          <w:w w:val="110"/>
          <w:sz w:val="27"/>
          <w:szCs w:val="27"/>
        </w:rPr>
        <w:t>nikdy nebudou moci cokoliv ze svých bývalých činů změnit, doplnit, odvolat nebo vysvětlit</w:t>
      </w:r>
      <w:r>
        <w:rPr>
          <w:color w:val="150F0E"/>
          <w:spacing w:val="26"/>
          <w:w w:val="110"/>
          <w:sz w:val="27"/>
          <w:szCs w:val="27"/>
        </w:rPr>
        <w:t xml:space="preserve"> </w:t>
      </w:r>
      <w:r>
        <w:rPr>
          <w:color w:val="150F0E"/>
          <w:w w:val="110"/>
          <w:sz w:val="27"/>
          <w:szCs w:val="27"/>
        </w:rPr>
        <w:t>...</w:t>
      </w:r>
    </w:p>
    <w:p w14:paraId="172678FB" w14:textId="77777777" w:rsidR="009252CF" w:rsidRDefault="009252CF">
      <w:pPr>
        <w:pStyle w:val="Zkladntext"/>
        <w:kinsoku w:val="0"/>
        <w:overflowPunct w:val="0"/>
        <w:spacing w:before="23" w:line="228" w:lineRule="auto"/>
        <w:ind w:left="246" w:right="38" w:firstLine="592"/>
        <w:jc w:val="both"/>
        <w:rPr>
          <w:color w:val="150F0E"/>
          <w:w w:val="110"/>
          <w:sz w:val="27"/>
          <w:szCs w:val="27"/>
        </w:rPr>
      </w:pPr>
      <w:r>
        <w:rPr>
          <w:color w:val="241F1D"/>
          <w:w w:val="110"/>
          <w:sz w:val="27"/>
          <w:szCs w:val="27"/>
        </w:rPr>
        <w:t xml:space="preserve">»Huis-clos« </w:t>
      </w:r>
      <w:r>
        <w:rPr>
          <w:color w:val="150F0E"/>
          <w:w w:val="110"/>
          <w:sz w:val="27"/>
          <w:szCs w:val="27"/>
        </w:rPr>
        <w:t>vzdáleně</w:t>
      </w:r>
      <w:r>
        <w:rPr>
          <w:color w:val="150F0E"/>
          <w:spacing w:val="74"/>
          <w:w w:val="110"/>
          <w:sz w:val="27"/>
          <w:szCs w:val="27"/>
        </w:rPr>
        <w:t xml:space="preserve"> </w:t>
      </w:r>
      <w:r>
        <w:rPr>
          <w:color w:val="150F0E"/>
          <w:w w:val="110"/>
          <w:sz w:val="27"/>
          <w:szCs w:val="27"/>
        </w:rPr>
        <w:t xml:space="preserve">připomíná svým neobvyklým rámcem Sartrovo fil­ mové scenário </w:t>
      </w:r>
      <w:r>
        <w:rPr>
          <w:color w:val="3A3431"/>
          <w:w w:val="110"/>
          <w:sz w:val="27"/>
          <w:szCs w:val="27"/>
        </w:rPr>
        <w:t xml:space="preserve">» </w:t>
      </w:r>
      <w:r>
        <w:rPr>
          <w:color w:val="150F0E"/>
          <w:spacing w:val="10"/>
          <w:w w:val="110"/>
          <w:sz w:val="27"/>
          <w:szCs w:val="27"/>
        </w:rPr>
        <w:t xml:space="preserve">Kostky </w:t>
      </w:r>
      <w:r>
        <w:rPr>
          <w:color w:val="150F0E"/>
          <w:w w:val="110"/>
          <w:sz w:val="27"/>
          <w:szCs w:val="27"/>
        </w:rPr>
        <w:t>jsou vrženy«{</w:t>
      </w:r>
      <w:r>
        <w:rPr>
          <w:color w:val="150F0E"/>
          <w:w w:val="110"/>
          <w:sz w:val="27"/>
          <w:szCs w:val="27"/>
        </w:rPr>
        <w:t xml:space="preserve">Lcs Jeux soul faits), knižně  vydané  o  tři  </w:t>
      </w:r>
      <w:r>
        <w:rPr>
          <w:color w:val="150F0E"/>
          <w:w w:val="110"/>
          <w:sz w:val="27"/>
          <w:szCs w:val="27"/>
          <w:vertAlign w:val="subscript"/>
        </w:rPr>
        <w:t>l'ú­</w:t>
      </w:r>
      <w:r>
        <w:rPr>
          <w:color w:val="150F0E"/>
          <w:w w:val="110"/>
          <w:sz w:val="27"/>
          <w:szCs w:val="27"/>
        </w:rPr>
        <w:t xml:space="preserve"> ky později. Zde mají dva mrtvi, Eve </w:t>
      </w:r>
      <w:r>
        <w:rPr>
          <w:rFonts w:ascii="Arial" w:hAnsi="Arial" w:cs="Arial"/>
          <w:color w:val="150F0E"/>
          <w:w w:val="110"/>
          <w:sz w:val="24"/>
          <w:szCs w:val="24"/>
        </w:rPr>
        <w:t xml:space="preserve">u </w:t>
      </w:r>
      <w:r>
        <w:rPr>
          <w:color w:val="150F0E"/>
          <w:w w:val="110"/>
          <w:sz w:val="27"/>
          <w:szCs w:val="27"/>
        </w:rPr>
        <w:t xml:space="preserve">Pierre, vyjímečnou močnost vrátit se </w:t>
      </w:r>
      <w:r>
        <w:rPr>
          <w:color w:val="150F0E"/>
          <w:w w:val="110"/>
        </w:rPr>
        <w:t xml:space="preserve">do </w:t>
      </w:r>
      <w:r>
        <w:rPr>
          <w:color w:val="150F0E"/>
          <w:w w:val="110"/>
          <w:sz w:val="27"/>
          <w:szCs w:val="27"/>
        </w:rPr>
        <w:t>života. Třebaže byli  předem  upozorněni na podmínku zdánlivě snadno  splnitel­ nou, neobstojí ve své  zkoušce  a  umírají</w:t>
      </w:r>
      <w:r>
        <w:rPr>
          <w:color w:val="150F0E"/>
          <w:w w:val="110"/>
          <w:sz w:val="27"/>
          <w:szCs w:val="27"/>
        </w:rPr>
        <w:t xml:space="preserve"> po druhé, resignovaní a bez výčitek. </w:t>
      </w:r>
      <w:r>
        <w:rPr>
          <w:color w:val="150F0E"/>
          <w:w w:val="110"/>
        </w:rPr>
        <w:t xml:space="preserve">Ne­ </w:t>
      </w:r>
      <w:r>
        <w:rPr>
          <w:color w:val="150F0E"/>
          <w:w w:val="110"/>
          <w:sz w:val="27"/>
          <w:szCs w:val="27"/>
        </w:rPr>
        <w:t>boť byli svobodni, a nikdo mimo ně není odpovědný za jejich</w:t>
      </w:r>
      <w:r>
        <w:rPr>
          <w:color w:val="150F0E"/>
          <w:spacing w:val="25"/>
          <w:w w:val="110"/>
          <w:sz w:val="27"/>
          <w:szCs w:val="27"/>
        </w:rPr>
        <w:t xml:space="preserve"> </w:t>
      </w:r>
      <w:r>
        <w:rPr>
          <w:color w:val="150F0E"/>
          <w:w w:val="110"/>
          <w:sz w:val="27"/>
          <w:szCs w:val="27"/>
        </w:rPr>
        <w:t>selhání.</w:t>
      </w:r>
    </w:p>
    <w:p w14:paraId="39FBF912" w14:textId="77777777" w:rsidR="009252CF" w:rsidRDefault="009252CF">
      <w:pPr>
        <w:pStyle w:val="Zkladntext"/>
        <w:kinsoku w:val="0"/>
        <w:overflowPunct w:val="0"/>
        <w:spacing w:before="14" w:line="232" w:lineRule="auto"/>
        <w:ind w:left="231" w:right="39" w:firstLine="568"/>
        <w:jc w:val="both"/>
        <w:rPr>
          <w:color w:val="150F0E"/>
          <w:w w:val="110"/>
          <w:sz w:val="27"/>
          <w:szCs w:val="27"/>
        </w:rPr>
      </w:pPr>
      <w:r>
        <w:rPr>
          <w:color w:val="150F0E"/>
          <w:w w:val="110"/>
          <w:sz w:val="27"/>
          <w:szCs w:val="27"/>
        </w:rPr>
        <w:t>Ve středu zájmu českého</w:t>
      </w:r>
      <w:r>
        <w:rPr>
          <w:color w:val="150F0E"/>
          <w:spacing w:val="74"/>
          <w:w w:val="110"/>
          <w:sz w:val="27"/>
          <w:szCs w:val="27"/>
        </w:rPr>
        <w:t xml:space="preserve"> </w:t>
      </w:r>
      <w:r>
        <w:rPr>
          <w:color w:val="150F0E"/>
          <w:w w:val="110"/>
          <w:sz w:val="27"/>
          <w:szCs w:val="27"/>
        </w:rPr>
        <w:t xml:space="preserve">čtenáře  bude jistě stát druhý díl Sartrovy quadri­ logie </w:t>
      </w:r>
      <w:r>
        <w:rPr>
          <w:color w:val="241F1D"/>
          <w:w w:val="110"/>
          <w:sz w:val="27"/>
          <w:szCs w:val="27"/>
        </w:rPr>
        <w:t xml:space="preserve">»Cesty </w:t>
      </w:r>
      <w:r>
        <w:rPr>
          <w:color w:val="150F0E"/>
          <w:w w:val="110"/>
          <w:sz w:val="27"/>
          <w:szCs w:val="27"/>
        </w:rPr>
        <w:t xml:space="preserve">svobody« </w:t>
      </w:r>
      <w:r>
        <w:rPr>
          <w:color w:val="241F1D"/>
          <w:w w:val="110"/>
          <w:sz w:val="27"/>
          <w:szCs w:val="27"/>
        </w:rPr>
        <w:t xml:space="preserve">(Les  </w:t>
      </w:r>
      <w:r>
        <w:rPr>
          <w:color w:val="150F0E"/>
          <w:w w:val="110"/>
          <w:sz w:val="27"/>
          <w:szCs w:val="27"/>
        </w:rPr>
        <w:t>Chemins  de la Liberté),</w:t>
      </w:r>
      <w:r>
        <w:rPr>
          <w:color w:val="150F0E"/>
          <w:spacing w:val="74"/>
          <w:w w:val="110"/>
          <w:sz w:val="27"/>
          <w:szCs w:val="27"/>
        </w:rPr>
        <w:t xml:space="preserve"> </w:t>
      </w:r>
      <w:r>
        <w:rPr>
          <w:color w:val="150F0E"/>
          <w:w w:val="110"/>
          <w:sz w:val="27"/>
          <w:szCs w:val="27"/>
        </w:rPr>
        <w:t xml:space="preserve">román </w:t>
      </w:r>
      <w:r>
        <w:rPr>
          <w:color w:val="241F1D"/>
          <w:w w:val="110"/>
          <w:sz w:val="27"/>
          <w:szCs w:val="27"/>
        </w:rPr>
        <w:t xml:space="preserve">»Odklad,« </w:t>
      </w:r>
      <w:r>
        <w:rPr>
          <w:color w:val="150F0E"/>
          <w:w w:val="110"/>
          <w:sz w:val="27"/>
          <w:szCs w:val="27"/>
        </w:rPr>
        <w:t xml:space="preserve">historie několika dnů kolem Mnichova. Román, neobvyklý formou, dějově  roztříštěný  až </w:t>
      </w:r>
      <w:r>
        <w:rPr>
          <w:rFonts w:ascii="Arial" w:hAnsi="Arial" w:cs="Arial"/>
          <w:color w:val="150F0E"/>
          <w:w w:val="110"/>
          <w:sz w:val="25"/>
          <w:szCs w:val="25"/>
        </w:rPr>
        <w:t xml:space="preserve">k" </w:t>
      </w:r>
      <w:r>
        <w:rPr>
          <w:color w:val="150F0E"/>
          <w:w w:val="110"/>
          <w:sz w:val="27"/>
          <w:szCs w:val="27"/>
        </w:rPr>
        <w:t xml:space="preserve">nesrozumitelnosti, román </w:t>
      </w:r>
      <w:r>
        <w:rPr>
          <w:color w:val="241F1D"/>
          <w:w w:val="110"/>
          <w:sz w:val="27"/>
          <w:szCs w:val="27"/>
        </w:rPr>
        <w:t>-</w:t>
      </w:r>
      <w:r>
        <w:rPr>
          <w:color w:val="241F1D"/>
          <w:spacing w:val="74"/>
          <w:w w:val="110"/>
          <w:sz w:val="27"/>
          <w:szCs w:val="27"/>
        </w:rPr>
        <w:t xml:space="preserve"> </w:t>
      </w:r>
      <w:r>
        <w:rPr>
          <w:color w:val="150F0E"/>
          <w:w w:val="110"/>
          <w:sz w:val="27"/>
          <w:szCs w:val="27"/>
        </w:rPr>
        <w:t xml:space="preserve">serie </w:t>
      </w:r>
      <w:r>
        <w:rPr>
          <w:rFonts w:ascii="Arial" w:hAnsi="Arial" w:cs="Arial"/>
          <w:color w:val="150F0E"/>
          <w:w w:val="110"/>
          <w:sz w:val="27"/>
          <w:szCs w:val="27"/>
        </w:rPr>
        <w:t xml:space="preserve">zú­ </w:t>
      </w:r>
      <w:r>
        <w:rPr>
          <w:color w:val="150F0E"/>
          <w:w w:val="110"/>
          <w:sz w:val="27"/>
          <w:szCs w:val="27"/>
        </w:rPr>
        <w:t>berů   v   horizontálním   průřezu</w:t>
      </w:r>
      <w:r>
        <w:rPr>
          <w:color w:val="150F0E"/>
          <w:spacing w:val="48"/>
          <w:w w:val="110"/>
          <w:sz w:val="27"/>
          <w:szCs w:val="27"/>
        </w:rPr>
        <w:t xml:space="preserve"> </w:t>
      </w:r>
      <w:r>
        <w:rPr>
          <w:color w:val="150F0E"/>
          <w:w w:val="110"/>
          <w:sz w:val="27"/>
          <w:szCs w:val="27"/>
        </w:rPr>
        <w:t>francouz­</w:t>
      </w:r>
    </w:p>
    <w:p w14:paraId="128EF0BF" w14:textId="77777777" w:rsidR="009252CF" w:rsidRDefault="009252CF">
      <w:pPr>
        <w:pStyle w:val="Zkladntext"/>
        <w:kinsoku w:val="0"/>
        <w:overflowPunct w:val="0"/>
        <w:spacing w:line="323" w:lineRule="exact"/>
        <w:ind w:left="434"/>
        <w:jc w:val="both"/>
        <w:rPr>
          <w:color w:val="150F0E"/>
          <w:w w:val="110"/>
          <w:sz w:val="27"/>
          <w:szCs w:val="27"/>
        </w:rPr>
      </w:pPr>
      <w:r>
        <w:rPr>
          <w:color w:val="150F0E"/>
          <w:w w:val="110"/>
          <w:sz w:val="40"/>
          <w:szCs w:val="40"/>
        </w:rPr>
        <w:t xml:space="preserve">?u </w:t>
      </w:r>
      <w:r>
        <w:rPr>
          <w:color w:val="150F0E"/>
          <w:w w:val="110"/>
          <w:sz w:val="27"/>
          <w:szCs w:val="27"/>
        </w:rPr>
        <w:t xml:space="preserve">společností.   Pohled  spíše </w:t>
      </w:r>
      <w:r>
        <w:rPr>
          <w:color w:val="150F0E"/>
          <w:spacing w:val="1"/>
          <w:w w:val="110"/>
          <w:sz w:val="27"/>
          <w:szCs w:val="27"/>
        </w:rPr>
        <w:t xml:space="preserve"> </w:t>
      </w:r>
      <w:r>
        <w:rPr>
          <w:color w:val="150F0E"/>
          <w:w w:val="110"/>
          <w:sz w:val="27"/>
          <w:szCs w:val="27"/>
        </w:rPr>
        <w:t>konstatu­</w:t>
      </w:r>
    </w:p>
    <w:p w14:paraId="10B694A0" w14:textId="77777777" w:rsidR="009252CF" w:rsidRDefault="009252CF">
      <w:pPr>
        <w:pStyle w:val="Zkladntext"/>
        <w:kinsoku w:val="0"/>
        <w:overflowPunct w:val="0"/>
        <w:spacing w:line="282" w:lineRule="exact"/>
        <w:ind w:right="156"/>
        <w:jc w:val="right"/>
        <w:rPr>
          <w:color w:val="150F0E"/>
          <w:w w:val="115"/>
          <w:sz w:val="27"/>
          <w:szCs w:val="27"/>
        </w:rPr>
      </w:pPr>
      <w:r>
        <w:rPr>
          <w:color w:val="150F0E"/>
          <w:w w:val="115"/>
          <w:sz w:val="19"/>
          <w:szCs w:val="19"/>
        </w:rPr>
        <w:t xml:space="preserve">JICI </w:t>
      </w:r>
      <w:r>
        <w:rPr>
          <w:color w:val="150F0E"/>
          <w:w w:val="115"/>
          <w:sz w:val="27"/>
          <w:szCs w:val="27"/>
        </w:rPr>
        <w:t>nez analysující příčiny a souvislosti</w:t>
      </w:r>
    </w:p>
    <w:p w14:paraId="47706B4E" w14:textId="77777777" w:rsidR="009252CF" w:rsidRDefault="009252CF">
      <w:pPr>
        <w:pStyle w:val="Zkladntext"/>
        <w:tabs>
          <w:tab w:val="left" w:pos="574"/>
          <w:tab w:val="left" w:pos="1184"/>
          <w:tab w:val="left" w:pos="1247"/>
        </w:tabs>
        <w:kinsoku w:val="0"/>
        <w:overflowPunct w:val="0"/>
        <w:spacing w:before="7" w:line="230" w:lineRule="auto"/>
        <w:ind w:left="169" w:right="54" w:firstLine="66"/>
        <w:jc w:val="right"/>
        <w:rPr>
          <w:color w:val="150F0E"/>
          <w:w w:val="110"/>
          <w:sz w:val="29"/>
          <w:szCs w:val="29"/>
        </w:rPr>
      </w:pPr>
      <w:r>
        <w:rPr>
          <w:noProof/>
        </w:rPr>
        <w:pict w14:anchorId="3D4060FC">
          <v:shape id="_x0000_s1074" type="#_x0000_t202" style="position:absolute;left:0;text-align:left;margin-left:53.7pt;margin-top:63.65pt;width:218.85pt;height:32.15pt;z-index:-251643392;mso-position-horizontal-relative:page;mso-position-vertical-relative:text" o:allowincell="f" filled="f" stroked="f">
            <v:textbox inset="0,0,0,0">
              <w:txbxContent>
                <w:p w14:paraId="253B4F33" w14:textId="77777777" w:rsidR="009252CF" w:rsidRDefault="009252CF">
                  <w:pPr>
                    <w:pStyle w:val="Zkladntext"/>
                    <w:kinsoku w:val="0"/>
                    <w:overflowPunct w:val="0"/>
                    <w:spacing w:line="643" w:lineRule="exact"/>
                    <w:rPr>
                      <w:color w:val="150F0E"/>
                      <w:spacing w:val="-4"/>
                      <w:w w:val="105"/>
                      <w:sz w:val="27"/>
                      <w:szCs w:val="27"/>
                    </w:rPr>
                  </w:pPr>
                  <w:r>
                    <w:rPr>
                      <w:color w:val="150F0E"/>
                      <w:w w:val="105"/>
                      <w:sz w:val="27"/>
                      <w:szCs w:val="27"/>
                    </w:rPr>
                    <w:t xml:space="preserve">nepatrnou.každodenností, </w:t>
                  </w:r>
                  <w:r>
                    <w:rPr>
                      <w:color w:val="150F0E"/>
                      <w:w w:val="95"/>
                      <w:sz w:val="58"/>
                      <w:szCs w:val="58"/>
                    </w:rPr>
                    <w:t>s</w:t>
                  </w:r>
                  <w:r>
                    <w:rPr>
                      <w:color w:val="150F0E"/>
                      <w:spacing w:val="106"/>
                      <w:w w:val="95"/>
                      <w:sz w:val="58"/>
                      <w:szCs w:val="58"/>
                    </w:rPr>
                    <w:t xml:space="preserve"> </w:t>
                  </w:r>
                  <w:r>
                    <w:rPr>
                      <w:color w:val="150F0E"/>
                      <w:spacing w:val="-4"/>
                      <w:w w:val="105"/>
                      <w:sz w:val="27"/>
                      <w:szCs w:val="27"/>
                    </w:rPr>
                    <w:t>jejich</w:t>
                  </w:r>
                </w:p>
              </w:txbxContent>
            </v:textbox>
            <w10:wrap anchorx="page"/>
          </v:shape>
        </w:pict>
      </w:r>
      <w:r>
        <w:rPr>
          <w:color w:val="150F0E"/>
          <w:w w:val="110"/>
          <w:sz w:val="27"/>
          <w:szCs w:val="27"/>
        </w:rPr>
        <w:t xml:space="preserve">ale  který  proniká  do  všech </w:t>
      </w:r>
      <w:r>
        <w:rPr>
          <w:color w:val="150F0E"/>
          <w:spacing w:val="14"/>
          <w:w w:val="110"/>
          <w:sz w:val="27"/>
          <w:szCs w:val="27"/>
        </w:rPr>
        <w:t xml:space="preserve"> </w:t>
      </w:r>
      <w:r>
        <w:rPr>
          <w:color w:val="150F0E"/>
          <w:w w:val="110"/>
          <w:sz w:val="27"/>
          <w:szCs w:val="27"/>
        </w:rPr>
        <w:t xml:space="preserve">jejich </w:t>
      </w:r>
      <w:r>
        <w:rPr>
          <w:color w:val="150F0E"/>
          <w:spacing w:val="20"/>
          <w:w w:val="110"/>
          <w:sz w:val="27"/>
          <w:szCs w:val="27"/>
        </w:rPr>
        <w:t xml:space="preserve"> </w:t>
      </w:r>
      <w:r>
        <w:rPr>
          <w:color w:val="150F0E"/>
          <w:w w:val="130"/>
          <w:sz w:val="27"/>
          <w:szCs w:val="27"/>
        </w:rPr>
        <w:t>vrste</w:t>
      </w:r>
      <w:r>
        <w:rPr>
          <w:color w:val="150F0E"/>
          <w:w w:val="149"/>
          <w:sz w:val="27"/>
          <w:szCs w:val="27"/>
        </w:rPr>
        <w:t xml:space="preserve"> </w:t>
      </w:r>
      <w:r>
        <w:rPr>
          <w:color w:val="150F0E"/>
          <w:w w:val="110"/>
          <w:sz w:val="27"/>
          <w:szCs w:val="27"/>
        </w:rPr>
        <w:t>n</w:t>
      </w:r>
      <w:r>
        <w:rPr>
          <w:color w:val="150F0E"/>
          <w:w w:val="110"/>
          <w:sz w:val="27"/>
          <w:szCs w:val="27"/>
        </w:rPr>
        <w:tab/>
        <w:t xml:space="preserve">všechna místa </w:t>
      </w:r>
      <w:r>
        <w:rPr>
          <w:color w:val="150F0E"/>
          <w:spacing w:val="-8"/>
          <w:w w:val="110"/>
          <w:sz w:val="27"/>
          <w:szCs w:val="27"/>
        </w:rPr>
        <w:t>souča</w:t>
      </w:r>
      <w:r>
        <w:rPr>
          <w:color w:val="6E6967"/>
          <w:spacing w:val="-8"/>
          <w:w w:val="110"/>
          <w:sz w:val="27"/>
          <w:szCs w:val="27"/>
        </w:rPr>
        <w:t>·</w:t>
      </w:r>
      <w:r>
        <w:rPr>
          <w:color w:val="150F0E"/>
          <w:spacing w:val="-8"/>
          <w:w w:val="110"/>
          <w:sz w:val="27"/>
          <w:szCs w:val="27"/>
        </w:rPr>
        <w:t xml:space="preserve">s </w:t>
      </w:r>
      <w:r>
        <w:rPr>
          <w:color w:val="150F0E"/>
          <w:spacing w:val="5"/>
          <w:w w:val="110"/>
          <w:sz w:val="27"/>
          <w:szCs w:val="27"/>
        </w:rPr>
        <w:t xml:space="preserve">ně. </w:t>
      </w:r>
      <w:r>
        <w:rPr>
          <w:color w:val="150F0E"/>
          <w:w w:val="110"/>
          <w:sz w:val="28"/>
          <w:szCs w:val="28"/>
        </w:rPr>
        <w:t>Je</w:t>
      </w:r>
      <w:r>
        <w:rPr>
          <w:color w:val="150F0E"/>
          <w:spacing w:val="-24"/>
          <w:w w:val="110"/>
          <w:sz w:val="28"/>
          <w:szCs w:val="28"/>
        </w:rPr>
        <w:t xml:space="preserve"> </w:t>
      </w:r>
      <w:r>
        <w:rPr>
          <w:color w:val="150F0E"/>
          <w:w w:val="110"/>
          <w:sz w:val="27"/>
          <w:szCs w:val="27"/>
        </w:rPr>
        <w:t>v</w:t>
      </w:r>
      <w:r>
        <w:rPr>
          <w:color w:val="150F0E"/>
          <w:spacing w:val="74"/>
          <w:w w:val="110"/>
          <w:sz w:val="27"/>
          <w:szCs w:val="27"/>
        </w:rPr>
        <w:t xml:space="preserve"> </w:t>
      </w:r>
      <w:r>
        <w:rPr>
          <w:color w:val="150F0E"/>
          <w:spacing w:val="4"/>
          <w:w w:val="110"/>
          <w:sz w:val="27"/>
          <w:szCs w:val="27"/>
        </w:rPr>
        <w:t>něn</w:t>
      </w:r>
      <w:r>
        <w:rPr>
          <w:color w:val="150F0E"/>
          <w:spacing w:val="4"/>
          <w:w w:val="110"/>
          <w:sz w:val="27"/>
          <w:szCs w:val="27"/>
          <w:vertAlign w:val="subscript"/>
        </w:rPr>
        <w:t>1</w:t>
      </w:r>
      <w:r>
        <w:rPr>
          <w:color w:val="150F0E"/>
          <w:w w:val="91"/>
          <w:sz w:val="27"/>
          <w:szCs w:val="27"/>
        </w:rPr>
        <w:t xml:space="preserve"> </w:t>
      </w:r>
      <w:r>
        <w:rPr>
          <w:color w:val="150F0E"/>
          <w:w w:val="110"/>
          <w:sz w:val="27"/>
          <w:szCs w:val="27"/>
        </w:rPr>
        <w:t>iron1</w:t>
      </w:r>
      <w:r>
        <w:rPr>
          <w:color w:val="150F0E"/>
          <w:w w:val="110"/>
          <w:sz w:val="27"/>
          <w:szCs w:val="27"/>
        </w:rPr>
        <w:tab/>
        <w:t xml:space="preserve">obvi,nění. </w:t>
      </w:r>
      <w:r>
        <w:rPr>
          <w:rFonts w:ascii="Arial" w:hAnsi="Arial" w:cs="Arial"/>
          <w:color w:val="150F0E"/>
          <w:w w:val="110"/>
          <w:sz w:val="24"/>
          <w:szCs w:val="24"/>
        </w:rPr>
        <w:t xml:space="preserve">A </w:t>
      </w:r>
      <w:r>
        <w:rPr>
          <w:color w:val="150F0E"/>
          <w:w w:val="110"/>
          <w:sz w:val="27"/>
          <w:szCs w:val="27"/>
        </w:rPr>
        <w:t>celá Francie</w:t>
      </w:r>
      <w:r>
        <w:rPr>
          <w:color w:val="150F0E"/>
          <w:spacing w:val="-14"/>
          <w:w w:val="110"/>
          <w:sz w:val="27"/>
          <w:szCs w:val="27"/>
        </w:rPr>
        <w:t xml:space="preserve"> </w:t>
      </w:r>
      <w:r>
        <w:rPr>
          <w:color w:val="150F0E"/>
          <w:w w:val="110"/>
          <w:sz w:val="27"/>
          <w:szCs w:val="27"/>
        </w:rPr>
        <w:t>stojí</w:t>
      </w:r>
      <w:r>
        <w:rPr>
          <w:color w:val="150F0E"/>
          <w:spacing w:val="46"/>
          <w:w w:val="110"/>
          <w:sz w:val="27"/>
          <w:szCs w:val="27"/>
        </w:rPr>
        <w:t xml:space="preserve"> </w:t>
      </w:r>
      <w:r>
        <w:rPr>
          <w:color w:val="150F0E"/>
          <w:w w:val="110"/>
          <w:sz w:val="28"/>
          <w:szCs w:val="28"/>
        </w:rPr>
        <w:t>na</w:t>
      </w:r>
      <w:r>
        <w:rPr>
          <w:color w:val="150F0E"/>
          <w:w w:val="123"/>
          <w:sz w:val="28"/>
          <w:szCs w:val="28"/>
        </w:rPr>
        <w:t xml:space="preserve"> </w:t>
      </w:r>
      <w:r>
        <w:rPr>
          <w:color w:val="150F0E"/>
          <w:w w:val="110"/>
          <w:sz w:val="27"/>
          <w:szCs w:val="27"/>
        </w:rPr>
        <w:t xml:space="preserve">ii:anyfi, </w:t>
      </w:r>
      <w:r>
        <w:rPr>
          <w:color w:val="150F0E"/>
          <w:sz w:val="27"/>
          <w:szCs w:val="27"/>
        </w:rPr>
        <w:t xml:space="preserve">_cely </w:t>
      </w:r>
      <w:r>
        <w:rPr>
          <w:color w:val="150F0E"/>
          <w:w w:val="110"/>
          <w:sz w:val="27"/>
          <w:szCs w:val="27"/>
        </w:rPr>
        <w:t>národ, nikoliv</w:t>
      </w:r>
      <w:r>
        <w:rPr>
          <w:color w:val="150F0E"/>
          <w:spacing w:val="39"/>
          <w:w w:val="110"/>
          <w:sz w:val="27"/>
          <w:szCs w:val="27"/>
        </w:rPr>
        <w:t xml:space="preserve"> </w:t>
      </w:r>
      <w:r>
        <w:rPr>
          <w:color w:val="150F0E"/>
          <w:w w:val="110"/>
          <w:sz w:val="27"/>
          <w:szCs w:val="27"/>
        </w:rPr>
        <w:t>jako</w:t>
      </w:r>
      <w:r>
        <w:rPr>
          <w:color w:val="150F0E"/>
          <w:spacing w:val="37"/>
          <w:w w:val="110"/>
          <w:sz w:val="27"/>
          <w:szCs w:val="27"/>
        </w:rPr>
        <w:t xml:space="preserve"> </w:t>
      </w:r>
      <w:r>
        <w:rPr>
          <w:color w:val="150F0E"/>
          <w:w w:val="110"/>
          <w:sz w:val="27"/>
          <w:szCs w:val="27"/>
        </w:rPr>
        <w:t>kolek­</w:t>
      </w:r>
      <w:r>
        <w:rPr>
          <w:color w:val="150F0E"/>
          <w:w w:val="113"/>
          <w:sz w:val="27"/>
          <w:szCs w:val="27"/>
        </w:rPr>
        <w:t xml:space="preserve"> </w:t>
      </w:r>
      <w:r>
        <w:rPr>
          <w:color w:val="150F0E"/>
          <w:spacing w:val="-31"/>
          <w:w w:val="85"/>
          <w:sz w:val="29"/>
          <w:szCs w:val="29"/>
        </w:rPr>
        <w:t>e</w:t>
      </w:r>
      <w:r>
        <w:rPr>
          <w:color w:val="150F0E"/>
          <w:spacing w:val="-31"/>
          <w:w w:val="85"/>
          <w:position w:val="-31"/>
          <w:sz w:val="58"/>
          <w:szCs w:val="58"/>
        </w:rPr>
        <w:t>!</w:t>
      </w:r>
      <w:r>
        <w:rPr>
          <w:color w:val="150F0E"/>
          <w:spacing w:val="-31"/>
          <w:w w:val="85"/>
          <w:sz w:val="29"/>
          <w:szCs w:val="29"/>
        </w:rPr>
        <w:t>.</w:t>
      </w:r>
      <w:r>
        <w:rPr>
          <w:color w:val="150F0E"/>
          <w:spacing w:val="-31"/>
          <w:w w:val="85"/>
          <w:position w:val="-31"/>
          <w:sz w:val="58"/>
          <w:szCs w:val="58"/>
        </w:rPr>
        <w:t>o</w:t>
      </w:r>
      <w:r>
        <w:rPr>
          <w:color w:val="150F0E"/>
          <w:spacing w:val="-31"/>
          <w:w w:val="85"/>
          <w:sz w:val="29"/>
          <w:szCs w:val="29"/>
        </w:rPr>
        <w:t>.:</w:t>
      </w:r>
      <w:r>
        <w:rPr>
          <w:color w:val="150F0E"/>
          <w:spacing w:val="-31"/>
          <w:w w:val="85"/>
          <w:position w:val="-31"/>
          <w:sz w:val="58"/>
          <w:szCs w:val="58"/>
        </w:rPr>
        <w:t>c</w:t>
      </w:r>
      <w:r>
        <w:rPr>
          <w:color w:val="150F0E"/>
          <w:spacing w:val="-83"/>
          <w:w w:val="85"/>
          <w:position w:val="-31"/>
          <w:sz w:val="58"/>
          <w:szCs w:val="58"/>
        </w:rPr>
        <w:t xml:space="preserve"> </w:t>
      </w:r>
      <w:r>
        <w:rPr>
          <w:color w:val="150F0E"/>
          <w:w w:val="85"/>
          <w:sz w:val="29"/>
          <w:szCs w:val="29"/>
        </w:rPr>
        <w:t>le</w:t>
      </w:r>
      <w:r>
        <w:rPr>
          <w:color w:val="150F0E"/>
          <w:w w:val="85"/>
          <w:sz w:val="29"/>
          <w:szCs w:val="29"/>
        </w:rPr>
        <w:tab/>
      </w:r>
      <w:r>
        <w:rPr>
          <w:color w:val="150F0E"/>
          <w:w w:val="85"/>
          <w:sz w:val="29"/>
          <w:szCs w:val="29"/>
        </w:rPr>
        <w:tab/>
      </w:r>
      <w:r>
        <w:rPr>
          <w:color w:val="150F0E"/>
          <w:w w:val="110"/>
          <w:sz w:val="29"/>
          <w:szCs w:val="29"/>
        </w:rPr>
        <w:t>Jako součet vš</w:t>
      </w:r>
      <w:r>
        <w:rPr>
          <w:color w:val="150F0E"/>
          <w:w w:val="110"/>
          <w:sz w:val="29"/>
          <w:szCs w:val="29"/>
        </w:rPr>
        <w:t>ech jednotlivců</w:t>
      </w:r>
      <w:r>
        <w:rPr>
          <w:color w:val="150F0E"/>
          <w:spacing w:val="-2"/>
          <w:w w:val="110"/>
          <w:sz w:val="29"/>
          <w:szCs w:val="29"/>
        </w:rPr>
        <w:t xml:space="preserve"> </w:t>
      </w:r>
      <w:r>
        <w:rPr>
          <w:color w:val="150F0E"/>
          <w:w w:val="110"/>
          <w:sz w:val="29"/>
          <w:szCs w:val="29"/>
        </w:rPr>
        <w:t>s</w:t>
      </w:r>
    </w:p>
    <w:p w14:paraId="3ED17D7B" w14:textId="77777777" w:rsidR="009252CF" w:rsidRDefault="009252CF">
      <w:pPr>
        <w:pStyle w:val="Zkladntext"/>
        <w:tabs>
          <w:tab w:val="left" w:pos="428"/>
          <w:tab w:val="left" w:pos="1821"/>
        </w:tabs>
        <w:kinsoku w:val="0"/>
        <w:overflowPunct w:val="0"/>
        <w:spacing w:line="251" w:lineRule="exact"/>
        <w:ind w:right="97"/>
        <w:jc w:val="right"/>
        <w:rPr>
          <w:color w:val="150F0E"/>
          <w:sz w:val="29"/>
          <w:szCs w:val="29"/>
        </w:rPr>
      </w:pPr>
      <w:r>
        <w:rPr>
          <w:noProof/>
        </w:rPr>
        <w:pict w14:anchorId="69D5761E">
          <v:shape id="_x0000_s1075" type="#_x0000_t202" style="position:absolute;left:0;text-align:left;margin-left:13.6pt;margin-top:3pt;width:14.25pt;height:45.45pt;z-index:-251644416;mso-position-horizontal-relative:page;mso-position-vertical-relative:text" o:allowincell="f" filled="f" stroked="f">
            <v:textbox inset="0,0,0,0">
              <w:txbxContent>
                <w:p w14:paraId="6E957DD0" w14:textId="77777777" w:rsidR="009252CF" w:rsidRDefault="009252CF">
                  <w:pPr>
                    <w:pStyle w:val="Zkladntext"/>
                    <w:kinsoku w:val="0"/>
                    <w:overflowPunct w:val="0"/>
                    <w:spacing w:line="909" w:lineRule="exact"/>
                    <w:rPr>
                      <w:color w:val="150F0E"/>
                      <w:w w:val="50"/>
                      <w:sz w:val="82"/>
                      <w:szCs w:val="82"/>
                    </w:rPr>
                  </w:pPr>
                  <w:r>
                    <w:rPr>
                      <w:color w:val="150F0E"/>
                      <w:w w:val="50"/>
                      <w:sz w:val="82"/>
                      <w:szCs w:val="82"/>
                    </w:rPr>
                    <w:t>rr</w:t>
                  </w:r>
                </w:p>
              </w:txbxContent>
            </v:textbox>
            <w10:wrap anchorx="page"/>
          </v:shape>
        </w:pict>
      </w:r>
      <w:r>
        <w:rPr>
          <w:rFonts w:ascii="Arial" w:hAnsi="Arial" w:cs="Arial"/>
          <w:color w:val="150F0E"/>
          <w:sz w:val="27"/>
          <w:szCs w:val="27"/>
        </w:rPr>
        <w:t>J</w:t>
      </w:r>
      <w:r>
        <w:rPr>
          <w:rFonts w:ascii="Arial" w:hAnsi="Arial" w:cs="Arial"/>
          <w:color w:val="150F0E"/>
          <w:sz w:val="27"/>
          <w:szCs w:val="27"/>
        </w:rPr>
        <w:tab/>
      </w:r>
      <w:r>
        <w:rPr>
          <w:color w:val="150F0E"/>
          <w:sz w:val="29"/>
          <w:szCs w:val="29"/>
        </w:rPr>
        <w:t>:Ctv!?1•</w:t>
      </w:r>
      <w:r>
        <w:rPr>
          <w:color w:val="150F0E"/>
          <w:spacing w:val="-17"/>
          <w:sz w:val="29"/>
          <w:szCs w:val="29"/>
        </w:rPr>
        <w:t xml:space="preserve"> </w:t>
      </w:r>
      <w:r>
        <w:rPr>
          <w:color w:val="150F0E"/>
          <w:sz w:val="29"/>
          <w:szCs w:val="29"/>
        </w:rPr>
        <w:t>h</w:t>
      </w:r>
      <w:r>
        <w:rPr>
          <w:color w:val="150F0E"/>
          <w:sz w:val="29"/>
          <w:szCs w:val="29"/>
        </w:rPr>
        <w:tab/>
      </w:r>
      <w:r>
        <w:rPr>
          <w:color w:val="150F0E"/>
          <w:spacing w:val="5"/>
          <w:position w:val="8"/>
          <w:sz w:val="29"/>
          <w:szCs w:val="29"/>
        </w:rPr>
        <w:t>st</w:t>
      </w:r>
      <w:r>
        <w:rPr>
          <w:color w:val="150F0E"/>
          <w:spacing w:val="5"/>
          <w:sz w:val="29"/>
          <w:szCs w:val="29"/>
        </w:rPr>
        <w:t xml:space="preserve">eJ </w:t>
      </w:r>
      <w:r>
        <w:rPr>
          <w:color w:val="150F0E"/>
          <w:sz w:val="29"/>
          <w:szCs w:val="29"/>
        </w:rPr>
        <w:t>nosti nebo</w:t>
      </w:r>
      <w:r>
        <w:rPr>
          <w:color w:val="150F0E"/>
          <w:spacing w:val="-9"/>
          <w:sz w:val="29"/>
          <w:szCs w:val="29"/>
        </w:rPr>
        <w:t xml:space="preserve"> </w:t>
      </w:r>
      <w:r>
        <w:rPr>
          <w:color w:val="150F0E"/>
          <w:sz w:val="29"/>
          <w:szCs w:val="29"/>
        </w:rPr>
        <w:t>nevědomostí</w:t>
      </w:r>
    </w:p>
    <w:p w14:paraId="05C7B1FA" w14:textId="77777777" w:rsidR="009252CF" w:rsidRDefault="009252CF">
      <w:pPr>
        <w:pStyle w:val="Nadpis9"/>
        <w:tabs>
          <w:tab w:val="left" w:pos="688"/>
        </w:tabs>
        <w:kinsoku w:val="0"/>
        <w:overflowPunct w:val="0"/>
        <w:spacing w:line="288" w:lineRule="exact"/>
        <w:ind w:right="179"/>
        <w:jc w:val="right"/>
        <w:rPr>
          <w:color w:val="150F0E"/>
          <w:w w:val="115"/>
        </w:rPr>
      </w:pPr>
      <w:r>
        <w:rPr>
          <w:rFonts w:ascii="Arial" w:hAnsi="Arial" w:cs="Arial"/>
          <w:color w:val="150F0E"/>
          <w:w w:val="115"/>
          <w:sz w:val="24"/>
          <w:szCs w:val="24"/>
        </w:rPr>
        <w:t>.</w:t>
      </w:r>
      <w:r>
        <w:rPr>
          <w:rFonts w:ascii="Arial" w:hAnsi="Arial" w:cs="Arial"/>
          <w:color w:val="150F0E"/>
          <w:spacing w:val="-50"/>
          <w:w w:val="115"/>
          <w:sz w:val="24"/>
          <w:szCs w:val="24"/>
        </w:rPr>
        <w:t xml:space="preserve"> </w:t>
      </w:r>
      <w:r>
        <w:rPr>
          <w:rFonts w:ascii="Arial" w:hAnsi="Arial" w:cs="Arial"/>
          <w:color w:val="150F0E"/>
          <w:spacing w:val="-6"/>
          <w:w w:val="115"/>
          <w:sz w:val="24"/>
          <w:szCs w:val="24"/>
        </w:rPr>
        <w:t>edo</w:t>
      </w:r>
      <w:r>
        <w:rPr>
          <w:rFonts w:ascii="Arial" w:hAnsi="Arial" w:cs="Arial"/>
          <w:color w:val="150F0E"/>
          <w:spacing w:val="-6"/>
          <w:w w:val="115"/>
          <w:sz w:val="24"/>
          <w:szCs w:val="24"/>
        </w:rPr>
        <w:tab/>
      </w:r>
      <w:r>
        <w:rPr>
          <w:color w:val="150F0E"/>
          <w:w w:val="115"/>
        </w:rPr>
        <w:t>pnzna  1  se  k  totální</w:t>
      </w:r>
      <w:r>
        <w:rPr>
          <w:color w:val="150F0E"/>
          <w:spacing w:val="-22"/>
          <w:w w:val="115"/>
        </w:rPr>
        <w:t xml:space="preserve"> </w:t>
      </w:r>
      <w:r>
        <w:rPr>
          <w:color w:val="150F0E"/>
          <w:w w:val="115"/>
        </w:rPr>
        <w:t>odpovědnost</w:t>
      </w:r>
    </w:p>
    <w:p w14:paraId="59037293" w14:textId="77777777" w:rsidR="009252CF" w:rsidRDefault="009252CF">
      <w:pPr>
        <w:pStyle w:val="Zkladntext"/>
        <w:tabs>
          <w:tab w:val="left" w:pos="854"/>
        </w:tabs>
        <w:kinsoku w:val="0"/>
        <w:overflowPunct w:val="0"/>
        <w:spacing w:line="276" w:lineRule="exact"/>
        <w:ind w:right="177"/>
        <w:jc w:val="right"/>
        <w:rPr>
          <w:color w:val="150F0E"/>
          <w:w w:val="120"/>
          <w:sz w:val="27"/>
          <w:szCs w:val="27"/>
        </w:rPr>
      </w:pPr>
      <w:r>
        <w:rPr>
          <w:color w:val="150F0E"/>
          <w:w w:val="125"/>
          <w:sz w:val="27"/>
          <w:szCs w:val="27"/>
        </w:rPr>
        <w:t>no-</w:t>
      </w:r>
      <w:r>
        <w:rPr>
          <w:color w:val="150F0E"/>
          <w:w w:val="125"/>
          <w:sz w:val="27"/>
          <w:szCs w:val="27"/>
        </w:rPr>
        <w:tab/>
      </w:r>
      <w:r>
        <w:rPr>
          <w:color w:val="150F0E"/>
          <w:w w:val="120"/>
          <w:sz w:val="27"/>
          <w:szCs w:val="27"/>
        </w:rPr>
        <w:t>DeJpoctivějších, které bylo</w:t>
      </w:r>
      <w:r>
        <w:rPr>
          <w:color w:val="150F0E"/>
          <w:spacing w:val="41"/>
          <w:w w:val="120"/>
          <w:sz w:val="27"/>
          <w:szCs w:val="27"/>
        </w:rPr>
        <w:t xml:space="preserve"> </w:t>
      </w:r>
      <w:r>
        <w:rPr>
          <w:color w:val="150F0E"/>
          <w:w w:val="120"/>
          <w:sz w:val="27"/>
          <w:szCs w:val="27"/>
        </w:rPr>
        <w:t>v</w:t>
      </w:r>
    </w:p>
    <w:p w14:paraId="744F586D" w14:textId="77777777" w:rsidR="009252CF" w:rsidRDefault="009252CF">
      <w:pPr>
        <w:pStyle w:val="Zkladntext"/>
        <w:kinsoku w:val="0"/>
        <w:overflowPunct w:val="0"/>
        <w:spacing w:before="1" w:line="228" w:lineRule="auto"/>
        <w:ind w:left="142" w:right="404"/>
        <w:jc w:val="both"/>
        <w:rPr>
          <w:color w:val="241F1D"/>
          <w:w w:val="110"/>
          <w:sz w:val="27"/>
          <w:szCs w:val="27"/>
        </w:rPr>
      </w:pPr>
      <w:r>
        <w:rPr>
          <w:sz w:val="24"/>
          <w:szCs w:val="24"/>
        </w:rPr>
        <w:br w:type="column"/>
      </w:r>
      <w:r>
        <w:rPr>
          <w:color w:val="150F0E"/>
          <w:w w:val="118"/>
          <w:sz w:val="27"/>
          <w:szCs w:val="27"/>
        </w:rPr>
        <w:t>dil</w:t>
      </w:r>
      <w:r>
        <w:rPr>
          <w:color w:val="150F0E"/>
          <w:sz w:val="27"/>
          <w:szCs w:val="27"/>
        </w:rPr>
        <w:t xml:space="preserve">  </w:t>
      </w:r>
      <w:r>
        <w:rPr>
          <w:color w:val="150F0E"/>
          <w:spacing w:val="-1"/>
          <w:w w:val="124"/>
          <w:sz w:val="27"/>
          <w:szCs w:val="27"/>
        </w:rPr>
        <w:t>triumf</w:t>
      </w:r>
      <w:r>
        <w:rPr>
          <w:color w:val="150F0E"/>
          <w:w w:val="124"/>
          <w:sz w:val="27"/>
          <w:szCs w:val="27"/>
        </w:rPr>
        <w:t>.</w:t>
      </w:r>
      <w:r>
        <w:rPr>
          <w:color w:val="150F0E"/>
          <w:sz w:val="27"/>
          <w:szCs w:val="27"/>
        </w:rPr>
        <w:t xml:space="preserve">  </w:t>
      </w:r>
      <w:r>
        <w:rPr>
          <w:rFonts w:ascii="Arial" w:hAnsi="Arial" w:cs="Arial"/>
          <w:color w:val="150F0E"/>
          <w:w w:val="124"/>
          <w:sz w:val="24"/>
          <w:szCs w:val="24"/>
        </w:rPr>
        <w:t>A</w:t>
      </w:r>
      <w:r>
        <w:rPr>
          <w:rFonts w:ascii="Arial" w:hAnsi="Arial" w:cs="Arial"/>
          <w:color w:val="150F0E"/>
          <w:sz w:val="24"/>
          <w:szCs w:val="24"/>
        </w:rPr>
        <w:t xml:space="preserve">  </w:t>
      </w:r>
      <w:r>
        <w:rPr>
          <w:color w:val="150F0E"/>
          <w:spacing w:val="-1"/>
          <w:w w:val="116"/>
          <w:sz w:val="27"/>
          <w:szCs w:val="27"/>
        </w:rPr>
        <w:t>česk</w:t>
      </w:r>
      <w:r>
        <w:rPr>
          <w:color w:val="150F0E"/>
          <w:w w:val="116"/>
          <w:sz w:val="27"/>
          <w:szCs w:val="27"/>
        </w:rPr>
        <w:t>ý</w:t>
      </w:r>
      <w:r>
        <w:rPr>
          <w:color w:val="150F0E"/>
          <w:sz w:val="27"/>
          <w:szCs w:val="27"/>
        </w:rPr>
        <w:t xml:space="preserve">   </w:t>
      </w:r>
      <w:r>
        <w:rPr>
          <w:color w:val="150F0E"/>
          <w:w w:val="116"/>
          <w:sz w:val="27"/>
          <w:szCs w:val="27"/>
        </w:rPr>
        <w:t>překlad</w:t>
      </w:r>
      <w:r>
        <w:rPr>
          <w:color w:val="150F0E"/>
          <w:sz w:val="27"/>
          <w:szCs w:val="27"/>
        </w:rPr>
        <w:t xml:space="preserve">   </w:t>
      </w:r>
      <w:r>
        <w:rPr>
          <w:color w:val="3A3431"/>
          <w:w w:val="79"/>
          <w:sz w:val="27"/>
          <w:szCs w:val="27"/>
        </w:rPr>
        <w:t>»</w:t>
      </w:r>
      <w:r>
        <w:rPr>
          <w:color w:val="3A3431"/>
          <w:sz w:val="27"/>
          <w:szCs w:val="27"/>
        </w:rPr>
        <w:t xml:space="preserve"> </w:t>
      </w:r>
      <w:r>
        <w:rPr>
          <w:color w:val="150F0E"/>
          <w:w w:val="109"/>
          <w:sz w:val="27"/>
          <w:szCs w:val="27"/>
        </w:rPr>
        <w:t>pi</w:t>
      </w:r>
      <w:r>
        <w:rPr>
          <w:color w:val="150F0E"/>
          <w:spacing w:val="14"/>
          <w:w w:val="109"/>
          <w:sz w:val="27"/>
          <w:szCs w:val="27"/>
        </w:rPr>
        <w:t>t</w:t>
      </w:r>
      <w:r>
        <w:rPr>
          <w:color w:val="150F0E"/>
          <w:w w:val="102"/>
          <w:sz w:val="27"/>
          <w:szCs w:val="27"/>
        </w:rPr>
        <w:t>omci</w:t>
      </w:r>
      <w:r>
        <w:rPr>
          <w:color w:val="150F0E"/>
          <w:sz w:val="27"/>
          <w:szCs w:val="27"/>
        </w:rPr>
        <w:t xml:space="preserve"> </w:t>
      </w:r>
      <w:r>
        <w:rPr>
          <w:color w:val="4F4846"/>
          <w:spacing w:val="-58"/>
          <w:w w:val="45"/>
          <w:sz w:val="27"/>
          <w:szCs w:val="27"/>
        </w:rPr>
        <w:t>&lt;</w:t>
      </w:r>
      <w:r>
        <w:rPr>
          <w:color w:val="150F0E"/>
          <w:spacing w:val="-3"/>
          <w:w w:val="102"/>
          <w:sz w:val="27"/>
          <w:szCs w:val="27"/>
        </w:rPr>
        <w:t>/</w:t>
      </w:r>
      <w:r>
        <w:rPr>
          <w:color w:val="4F4846"/>
          <w:w w:val="101"/>
          <w:sz w:val="27"/>
          <w:szCs w:val="27"/>
        </w:rPr>
        <w:t xml:space="preserve">, </w:t>
      </w:r>
      <w:r>
        <w:rPr>
          <w:color w:val="150F0E"/>
          <w:w w:val="85"/>
          <w:sz w:val="27"/>
          <w:szCs w:val="27"/>
        </w:rPr>
        <w:t xml:space="preserve">je </w:t>
      </w:r>
      <w:r>
        <w:rPr>
          <w:color w:val="150F0E"/>
          <w:w w:val="110"/>
          <w:sz w:val="27"/>
          <w:szCs w:val="27"/>
        </w:rPr>
        <w:t xml:space="preserve">mnohem, mnohem slabší než </w:t>
      </w:r>
      <w:r>
        <w:rPr>
          <w:color w:val="241F1D"/>
          <w:w w:val="110"/>
          <w:sz w:val="28"/>
          <w:szCs w:val="28"/>
        </w:rPr>
        <w:t xml:space="preserve">verse </w:t>
      </w:r>
      <w:r>
        <w:rPr>
          <w:color w:val="241F1D"/>
          <w:w w:val="110"/>
          <w:sz w:val="27"/>
          <w:szCs w:val="27"/>
        </w:rPr>
        <w:t>originálu.</w:t>
      </w:r>
    </w:p>
    <w:p w14:paraId="23004470" w14:textId="77777777" w:rsidR="009252CF" w:rsidRDefault="009252CF">
      <w:pPr>
        <w:pStyle w:val="Zkladntext"/>
        <w:kinsoku w:val="0"/>
        <w:overflowPunct w:val="0"/>
        <w:spacing w:before="27" w:line="232" w:lineRule="auto"/>
        <w:ind w:left="146" w:right="348" w:firstLine="603"/>
        <w:jc w:val="both"/>
        <w:rPr>
          <w:color w:val="150F0E"/>
          <w:w w:val="110"/>
          <w:sz w:val="27"/>
          <w:szCs w:val="27"/>
        </w:rPr>
      </w:pPr>
      <w:r>
        <w:rPr>
          <w:color w:val="3A3431"/>
          <w:sz w:val="27"/>
          <w:szCs w:val="27"/>
        </w:rPr>
        <w:t xml:space="preserve">» </w:t>
      </w:r>
      <w:r>
        <w:rPr>
          <w:color w:val="150F0E"/>
          <w:w w:val="110"/>
          <w:sz w:val="27"/>
          <w:szCs w:val="27"/>
        </w:rPr>
        <w:t xml:space="preserve">Ces </w:t>
      </w:r>
      <w:r>
        <w:rPr>
          <w:color w:val="150F0E"/>
          <w:spacing w:val="11"/>
          <w:w w:val="110"/>
          <w:sz w:val="27"/>
          <w:szCs w:val="27"/>
        </w:rPr>
        <w:t xml:space="preserve">ty </w:t>
      </w:r>
      <w:r>
        <w:rPr>
          <w:color w:val="150F0E"/>
          <w:w w:val="110"/>
          <w:sz w:val="27"/>
          <w:szCs w:val="27"/>
        </w:rPr>
        <w:t xml:space="preserve">svobody« nám budou </w:t>
      </w:r>
      <w:r>
        <w:rPr>
          <w:color w:val="241F1D"/>
          <w:w w:val="110"/>
          <w:sz w:val="27"/>
          <w:szCs w:val="27"/>
        </w:rPr>
        <w:t xml:space="preserve">vj·chn­ </w:t>
      </w:r>
      <w:r>
        <w:rPr>
          <w:color w:val="150F0E"/>
          <w:w w:val="110"/>
          <w:sz w:val="27"/>
          <w:szCs w:val="27"/>
        </w:rPr>
        <w:t xml:space="preserve">diskem ke kategorii postav mnohem </w:t>
      </w:r>
      <w:r>
        <w:rPr>
          <w:rFonts w:ascii="Arial" w:hAnsi="Arial" w:cs="Arial"/>
          <w:color w:val="150F0E"/>
          <w:sz w:val="24"/>
          <w:szCs w:val="24"/>
        </w:rPr>
        <w:t xml:space="preserve">sym </w:t>
      </w:r>
      <w:r>
        <w:rPr>
          <w:rFonts w:ascii="Arial" w:hAnsi="Arial" w:cs="Arial"/>
          <w:color w:val="3A3431"/>
          <w:w w:val="110"/>
          <w:sz w:val="24"/>
          <w:szCs w:val="24"/>
        </w:rPr>
        <w:t xml:space="preserve">­ </w:t>
      </w:r>
      <w:r>
        <w:rPr>
          <w:color w:val="150F0E"/>
          <w:w w:val="110"/>
          <w:sz w:val="27"/>
          <w:szCs w:val="27"/>
        </w:rPr>
        <w:t xml:space="preserve">patičtějších, protože </w:t>
      </w:r>
      <w:r>
        <w:rPr>
          <w:color w:val="150F0E"/>
          <w:spacing w:val="74"/>
          <w:w w:val="110"/>
          <w:sz w:val="27"/>
          <w:szCs w:val="27"/>
        </w:rPr>
        <w:t xml:space="preserve"> </w:t>
      </w:r>
      <w:r>
        <w:rPr>
          <w:color w:val="150F0E"/>
          <w:w w:val="110"/>
          <w:sz w:val="27"/>
          <w:szCs w:val="27"/>
        </w:rPr>
        <w:t xml:space="preserve">silných.   </w:t>
      </w:r>
      <w:r>
        <w:rPr>
          <w:color w:val="150F0E"/>
          <w:w w:val="110"/>
          <w:sz w:val="24"/>
          <w:szCs w:val="24"/>
        </w:rPr>
        <w:t xml:space="preserve">Silných </w:t>
      </w:r>
      <w:r>
        <w:rPr>
          <w:color w:val="150F0E"/>
          <w:w w:val="110"/>
          <w:sz w:val="27"/>
          <w:szCs w:val="27"/>
        </w:rPr>
        <w:t xml:space="preserve">právě vědomím  a  přijetím  odpovědnosti za své dotvoření a za svůj život. Intelek­ </w:t>
      </w:r>
      <w:r>
        <w:rPr>
          <w:color w:val="150F0E"/>
          <w:spacing w:val="-1"/>
          <w:w w:val="119"/>
          <w:sz w:val="27"/>
          <w:szCs w:val="27"/>
        </w:rPr>
        <w:t>tuá</w:t>
      </w:r>
      <w:r>
        <w:rPr>
          <w:color w:val="150F0E"/>
          <w:w w:val="119"/>
          <w:sz w:val="27"/>
          <w:szCs w:val="27"/>
        </w:rPr>
        <w:t>l</w:t>
      </w:r>
      <w:r>
        <w:rPr>
          <w:color w:val="150F0E"/>
          <w:sz w:val="27"/>
          <w:szCs w:val="27"/>
        </w:rPr>
        <w:t xml:space="preserve"> </w:t>
      </w:r>
      <w:r>
        <w:rPr>
          <w:color w:val="150F0E"/>
          <w:spacing w:val="-31"/>
          <w:sz w:val="27"/>
          <w:szCs w:val="27"/>
        </w:rPr>
        <w:t xml:space="preserve"> </w:t>
      </w:r>
      <w:r>
        <w:rPr>
          <w:color w:val="150F0E"/>
          <w:spacing w:val="-27"/>
          <w:w w:val="92"/>
          <w:sz w:val="27"/>
          <w:szCs w:val="27"/>
        </w:rPr>
        <w:t>M</w:t>
      </w:r>
      <w:r>
        <w:rPr>
          <w:color w:val="918787"/>
          <w:spacing w:val="-14"/>
          <w:w w:val="64"/>
          <w:sz w:val="27"/>
          <w:szCs w:val="27"/>
        </w:rPr>
        <w:t>·</w:t>
      </w:r>
      <w:r>
        <w:rPr>
          <w:color w:val="150F0E"/>
          <w:w w:val="64"/>
          <w:sz w:val="27"/>
          <w:szCs w:val="27"/>
        </w:rPr>
        <w:t>a</w:t>
      </w:r>
      <w:r>
        <w:rPr>
          <w:color w:val="150F0E"/>
          <w:spacing w:val="10"/>
          <w:sz w:val="27"/>
          <w:szCs w:val="27"/>
        </w:rPr>
        <w:t xml:space="preserve"> </w:t>
      </w:r>
      <w:r>
        <w:rPr>
          <w:color w:val="150F0E"/>
          <w:w w:val="64"/>
          <w:sz w:val="27"/>
          <w:szCs w:val="27"/>
        </w:rPr>
        <w:t>t</w:t>
      </w:r>
      <w:r>
        <w:rPr>
          <w:color w:val="150F0E"/>
          <w:spacing w:val="-8"/>
          <w:sz w:val="27"/>
          <w:szCs w:val="27"/>
        </w:rPr>
        <w:t xml:space="preserve"> </w:t>
      </w:r>
      <w:r>
        <w:rPr>
          <w:color w:val="150F0E"/>
          <w:spacing w:val="11"/>
          <w:w w:val="110"/>
          <w:sz w:val="27"/>
          <w:szCs w:val="27"/>
        </w:rPr>
        <w:t>h</w:t>
      </w:r>
      <w:r>
        <w:rPr>
          <w:color w:val="150F0E"/>
          <w:spacing w:val="-1"/>
          <w:w w:val="110"/>
          <w:sz w:val="27"/>
          <w:szCs w:val="27"/>
        </w:rPr>
        <w:t>i</w:t>
      </w:r>
      <w:r>
        <w:rPr>
          <w:color w:val="150F0E"/>
          <w:spacing w:val="19"/>
          <w:w w:val="110"/>
          <w:sz w:val="27"/>
          <w:szCs w:val="27"/>
        </w:rPr>
        <w:t>e</w:t>
      </w:r>
      <w:r>
        <w:rPr>
          <w:color w:val="150F0E"/>
          <w:w w:val="105"/>
          <w:sz w:val="27"/>
          <w:szCs w:val="27"/>
        </w:rPr>
        <w:t>u,</w:t>
      </w:r>
      <w:r>
        <w:rPr>
          <w:color w:val="150F0E"/>
          <w:spacing w:val="31"/>
          <w:sz w:val="27"/>
          <w:szCs w:val="27"/>
        </w:rPr>
        <w:t xml:space="preserve"> </w:t>
      </w:r>
      <w:r>
        <w:rPr>
          <w:color w:val="150F0E"/>
          <w:w w:val="110"/>
          <w:sz w:val="27"/>
          <w:szCs w:val="27"/>
        </w:rPr>
        <w:t>ve</w:t>
      </w:r>
      <w:r>
        <w:rPr>
          <w:color w:val="150F0E"/>
          <w:spacing w:val="22"/>
          <w:sz w:val="27"/>
          <w:szCs w:val="27"/>
        </w:rPr>
        <w:t xml:space="preserve"> </w:t>
      </w:r>
      <w:r>
        <w:rPr>
          <w:rFonts w:ascii="Arial" w:hAnsi="Arial" w:cs="Arial"/>
          <w:color w:val="241F1D"/>
          <w:w w:val="97"/>
          <w:sz w:val="24"/>
          <w:szCs w:val="24"/>
        </w:rPr>
        <w:t>»</w:t>
      </w:r>
      <w:r>
        <w:rPr>
          <w:rFonts w:ascii="Arial" w:hAnsi="Arial" w:cs="Arial"/>
          <w:color w:val="241F1D"/>
          <w:spacing w:val="-46"/>
          <w:sz w:val="24"/>
          <w:szCs w:val="24"/>
        </w:rPr>
        <w:t xml:space="preserve"> </w:t>
      </w:r>
      <w:r>
        <w:rPr>
          <w:color w:val="150F0E"/>
          <w:spacing w:val="-1"/>
          <w:w w:val="115"/>
          <w:sz w:val="27"/>
          <w:szCs w:val="27"/>
        </w:rPr>
        <w:t>Věk</w:t>
      </w:r>
      <w:r>
        <w:rPr>
          <w:color w:val="150F0E"/>
          <w:w w:val="115"/>
          <w:sz w:val="27"/>
          <w:szCs w:val="27"/>
        </w:rPr>
        <w:t>u</w:t>
      </w:r>
      <w:r>
        <w:rPr>
          <w:color w:val="150F0E"/>
          <w:sz w:val="27"/>
          <w:szCs w:val="27"/>
        </w:rPr>
        <w:t xml:space="preserve"> </w:t>
      </w:r>
      <w:r>
        <w:rPr>
          <w:color w:val="150F0E"/>
          <w:spacing w:val="-21"/>
          <w:sz w:val="27"/>
          <w:szCs w:val="27"/>
        </w:rPr>
        <w:t xml:space="preserve"> </w:t>
      </w:r>
      <w:r>
        <w:rPr>
          <w:color w:val="150F0E"/>
          <w:w w:val="114"/>
          <w:sz w:val="27"/>
          <w:szCs w:val="27"/>
        </w:rPr>
        <w:t>rozumu«</w:t>
      </w:r>
      <w:r>
        <w:rPr>
          <w:color w:val="150F0E"/>
          <w:sz w:val="27"/>
          <w:szCs w:val="27"/>
        </w:rPr>
        <w:t xml:space="preserve"> </w:t>
      </w:r>
      <w:r>
        <w:rPr>
          <w:color w:val="150F0E"/>
          <w:spacing w:val="-18"/>
          <w:sz w:val="27"/>
          <w:szCs w:val="27"/>
        </w:rPr>
        <w:t xml:space="preserve"> </w:t>
      </w:r>
      <w:r>
        <w:rPr>
          <w:rFonts w:ascii="Arial" w:hAnsi="Arial" w:cs="Arial"/>
          <w:color w:val="150F0E"/>
          <w:w w:val="101"/>
          <w:sz w:val="24"/>
          <w:szCs w:val="24"/>
        </w:rPr>
        <w:t>a</w:t>
      </w:r>
      <w:r>
        <w:rPr>
          <w:rFonts w:ascii="Arial" w:hAnsi="Arial" w:cs="Arial"/>
          <w:color w:val="150F0E"/>
          <w:spacing w:val="18"/>
          <w:sz w:val="24"/>
          <w:szCs w:val="24"/>
        </w:rPr>
        <w:t xml:space="preserve"> </w:t>
      </w:r>
      <w:r>
        <w:rPr>
          <w:rFonts w:ascii="Arial" w:hAnsi="Arial" w:cs="Arial"/>
          <w:color w:val="241F1D"/>
          <w:w w:val="101"/>
          <w:sz w:val="24"/>
          <w:szCs w:val="24"/>
        </w:rPr>
        <w:t>v</w:t>
      </w:r>
      <w:r>
        <w:rPr>
          <w:rFonts w:ascii="Arial" w:hAnsi="Arial" w:cs="Arial"/>
          <w:color w:val="241F1D"/>
          <w:sz w:val="24"/>
          <w:szCs w:val="24"/>
        </w:rPr>
        <w:t xml:space="preserve"> </w:t>
      </w:r>
      <w:r>
        <w:rPr>
          <w:rFonts w:ascii="Arial" w:hAnsi="Arial" w:cs="Arial"/>
          <w:color w:val="6E6967"/>
          <w:spacing w:val="-33"/>
          <w:w w:val="101"/>
          <w:sz w:val="25"/>
          <w:szCs w:val="25"/>
        </w:rPr>
        <w:t>·</w:t>
      </w:r>
      <w:r>
        <w:rPr>
          <w:rFonts w:ascii="Arial" w:hAnsi="Arial" w:cs="Arial"/>
          <w:color w:val="4F4846"/>
          <w:spacing w:val="18"/>
          <w:w w:val="47"/>
          <w:sz w:val="25"/>
          <w:szCs w:val="25"/>
        </w:rPr>
        <w:t>&gt;</w:t>
      </w:r>
      <w:r>
        <w:rPr>
          <w:rFonts w:ascii="Arial" w:hAnsi="Arial" w:cs="Arial"/>
          <w:color w:val="241F1D"/>
          <w:spacing w:val="-1"/>
          <w:w w:val="99"/>
          <w:sz w:val="25"/>
          <w:szCs w:val="25"/>
        </w:rPr>
        <w:t>O</w:t>
      </w:r>
      <w:r>
        <w:rPr>
          <w:rFonts w:ascii="Arial" w:hAnsi="Arial" w:cs="Arial"/>
          <w:color w:val="241F1D"/>
          <w:spacing w:val="2"/>
          <w:w w:val="99"/>
          <w:sz w:val="25"/>
          <w:szCs w:val="25"/>
        </w:rPr>
        <w:t>d</w:t>
      </w:r>
      <w:r>
        <w:rPr>
          <w:rFonts w:ascii="Arial" w:hAnsi="Arial" w:cs="Arial"/>
          <w:color w:val="241F1D"/>
          <w:w w:val="79"/>
          <w:sz w:val="25"/>
          <w:szCs w:val="25"/>
        </w:rPr>
        <w:t xml:space="preserve">­ </w:t>
      </w:r>
      <w:r>
        <w:rPr>
          <w:color w:val="150F0E"/>
          <w:spacing w:val="-28"/>
          <w:sz w:val="27"/>
          <w:szCs w:val="27"/>
        </w:rPr>
        <w:t>k</w:t>
      </w:r>
      <w:r>
        <w:rPr>
          <w:color w:val="4F4846"/>
          <w:spacing w:val="17"/>
          <w:w w:val="26"/>
          <w:sz w:val="27"/>
          <w:szCs w:val="27"/>
        </w:rPr>
        <w:t>1</w:t>
      </w:r>
      <w:r>
        <w:rPr>
          <w:color w:val="150F0E"/>
          <w:spacing w:val="-1"/>
          <w:w w:val="82"/>
          <w:sz w:val="27"/>
          <w:szCs w:val="27"/>
        </w:rPr>
        <w:t>l</w:t>
      </w:r>
      <w:r>
        <w:rPr>
          <w:color w:val="150F0E"/>
          <w:w w:val="82"/>
          <w:sz w:val="27"/>
          <w:szCs w:val="27"/>
        </w:rPr>
        <w:t>a</w:t>
      </w:r>
      <w:r>
        <w:rPr>
          <w:color w:val="150F0E"/>
          <w:spacing w:val="1"/>
          <w:sz w:val="27"/>
          <w:szCs w:val="27"/>
        </w:rPr>
        <w:t xml:space="preserve"> </w:t>
      </w:r>
      <w:r>
        <w:rPr>
          <w:color w:val="150F0E"/>
          <w:w w:val="103"/>
          <w:sz w:val="27"/>
          <w:szCs w:val="27"/>
        </w:rPr>
        <w:t>d</w:t>
      </w:r>
      <w:r>
        <w:rPr>
          <w:color w:val="150F0E"/>
          <w:spacing w:val="-32"/>
          <w:sz w:val="27"/>
          <w:szCs w:val="27"/>
        </w:rPr>
        <w:t xml:space="preserve"> </w:t>
      </w:r>
      <w:r>
        <w:rPr>
          <w:color w:val="150F0E"/>
          <w:spacing w:val="34"/>
          <w:w w:val="105"/>
          <w:sz w:val="27"/>
          <w:szCs w:val="27"/>
        </w:rPr>
        <w:t>u</w:t>
      </w:r>
      <w:r>
        <w:rPr>
          <w:color w:val="150F0E"/>
          <w:w w:val="79"/>
          <w:sz w:val="27"/>
          <w:szCs w:val="27"/>
        </w:rPr>
        <w:t>«</w:t>
      </w:r>
      <w:r>
        <w:rPr>
          <w:color w:val="150F0E"/>
          <w:sz w:val="27"/>
          <w:szCs w:val="27"/>
        </w:rPr>
        <w:t xml:space="preserve">  </w:t>
      </w:r>
      <w:r>
        <w:rPr>
          <w:color w:val="150F0E"/>
          <w:spacing w:val="14"/>
          <w:sz w:val="27"/>
          <w:szCs w:val="27"/>
        </w:rPr>
        <w:t xml:space="preserve"> </w:t>
      </w:r>
      <w:r>
        <w:rPr>
          <w:color w:val="150F0E"/>
          <w:w w:val="118"/>
          <w:sz w:val="27"/>
          <w:szCs w:val="27"/>
        </w:rPr>
        <w:t>kolísající</w:t>
      </w:r>
      <w:r>
        <w:rPr>
          <w:color w:val="150F0E"/>
          <w:sz w:val="27"/>
          <w:szCs w:val="27"/>
        </w:rPr>
        <w:t xml:space="preserve">  </w:t>
      </w:r>
      <w:r>
        <w:rPr>
          <w:color w:val="150F0E"/>
          <w:spacing w:val="8"/>
          <w:sz w:val="27"/>
          <w:szCs w:val="27"/>
        </w:rPr>
        <w:t xml:space="preserve"> </w:t>
      </w:r>
      <w:r>
        <w:rPr>
          <w:color w:val="150F0E"/>
          <w:spacing w:val="-1"/>
          <w:w w:val="121"/>
          <w:sz w:val="27"/>
          <w:szCs w:val="27"/>
        </w:rPr>
        <w:t>individualista</w:t>
      </w:r>
      <w:r>
        <w:rPr>
          <w:color w:val="150F0E"/>
          <w:w w:val="121"/>
          <w:sz w:val="27"/>
          <w:szCs w:val="27"/>
        </w:rPr>
        <w:t>,</w:t>
      </w:r>
      <w:r>
        <w:rPr>
          <w:color w:val="150F0E"/>
          <w:sz w:val="27"/>
          <w:szCs w:val="27"/>
        </w:rPr>
        <w:t xml:space="preserve">  </w:t>
      </w:r>
      <w:r>
        <w:rPr>
          <w:color w:val="150F0E"/>
          <w:spacing w:val="-29"/>
          <w:sz w:val="27"/>
          <w:szCs w:val="27"/>
        </w:rPr>
        <w:t xml:space="preserve"> </w:t>
      </w:r>
      <w:r>
        <w:rPr>
          <w:color w:val="241F1D"/>
          <w:spacing w:val="-1"/>
          <w:w w:val="102"/>
          <w:sz w:val="27"/>
          <w:szCs w:val="27"/>
        </w:rPr>
        <w:t xml:space="preserve">žárlivý </w:t>
      </w:r>
      <w:r>
        <w:rPr>
          <w:color w:val="150F0E"/>
          <w:w w:val="110"/>
          <w:sz w:val="27"/>
          <w:szCs w:val="27"/>
        </w:rPr>
        <w:t xml:space="preserve">na to, co považoval za nezávislost, </w:t>
      </w:r>
      <w:r>
        <w:rPr>
          <w:rFonts w:ascii="Arial" w:hAnsi="Arial" w:cs="Arial"/>
          <w:color w:val="150F0E"/>
          <w:w w:val="110"/>
          <w:sz w:val="24"/>
          <w:szCs w:val="24"/>
        </w:rPr>
        <w:t xml:space="preserve">k </w:t>
      </w:r>
      <w:r>
        <w:rPr>
          <w:color w:val="150F0E"/>
          <w:w w:val="110"/>
          <w:sz w:val="27"/>
          <w:szCs w:val="27"/>
        </w:rPr>
        <w:t>ní náhle  dozrává   ve  třetím   dílu,   v</w:t>
      </w:r>
      <w:r>
        <w:rPr>
          <w:color w:val="150F0E"/>
          <w:spacing w:val="42"/>
          <w:w w:val="110"/>
          <w:sz w:val="27"/>
          <w:szCs w:val="27"/>
        </w:rPr>
        <w:t xml:space="preserve"> </w:t>
      </w:r>
      <w:r>
        <w:rPr>
          <w:color w:val="150F0E"/>
          <w:w w:val="110"/>
          <w:sz w:val="27"/>
          <w:szCs w:val="27"/>
        </w:rPr>
        <w:t>románu</w:t>
      </w:r>
    </w:p>
    <w:p w14:paraId="5C4E3375" w14:textId="77777777" w:rsidR="009252CF" w:rsidRDefault="009252CF">
      <w:pPr>
        <w:pStyle w:val="Zkladntext"/>
        <w:kinsoku w:val="0"/>
        <w:overflowPunct w:val="0"/>
        <w:spacing w:line="287" w:lineRule="exact"/>
        <w:ind w:left="173"/>
        <w:jc w:val="both"/>
        <w:rPr>
          <w:color w:val="150F0E"/>
          <w:sz w:val="27"/>
          <w:szCs w:val="27"/>
        </w:rPr>
      </w:pPr>
      <w:r>
        <w:rPr>
          <w:color w:val="3A3431"/>
          <w:spacing w:val="10"/>
          <w:sz w:val="27"/>
          <w:szCs w:val="27"/>
        </w:rPr>
        <w:t>»</w:t>
      </w:r>
      <w:r>
        <w:rPr>
          <w:color w:val="150F0E"/>
          <w:spacing w:val="10"/>
          <w:sz w:val="27"/>
          <w:szCs w:val="27"/>
        </w:rPr>
        <w:t xml:space="preserve">S </w:t>
      </w:r>
      <w:r>
        <w:rPr>
          <w:color w:val="150F0E"/>
          <w:spacing w:val="15"/>
          <w:w w:val="110"/>
          <w:sz w:val="27"/>
          <w:szCs w:val="27"/>
        </w:rPr>
        <w:t xml:space="preserve">mrt </w:t>
      </w:r>
      <w:r>
        <w:rPr>
          <w:color w:val="150F0E"/>
          <w:w w:val="110"/>
          <w:sz w:val="27"/>
          <w:szCs w:val="27"/>
        </w:rPr>
        <w:t xml:space="preserve">v duši«  (La  Mort  dans I' </w:t>
      </w:r>
      <w:r>
        <w:rPr>
          <w:color w:val="150F0E"/>
          <w:w w:val="110"/>
        </w:rPr>
        <w:t xml:space="preserve">ame) </w:t>
      </w:r>
      <w:r>
        <w:rPr>
          <w:color w:val="150F0E"/>
          <w:spacing w:val="27"/>
          <w:w w:val="110"/>
        </w:rPr>
        <w:t xml:space="preserve"> </w:t>
      </w:r>
      <w:r>
        <w:rPr>
          <w:color w:val="150F0E"/>
          <w:sz w:val="27"/>
          <w:szCs w:val="27"/>
        </w:rPr>
        <w:t>Ab­</w:t>
      </w:r>
    </w:p>
    <w:p w14:paraId="3F19073D" w14:textId="77777777" w:rsidR="009252CF" w:rsidRDefault="009252CF">
      <w:pPr>
        <w:pStyle w:val="Zkladntext"/>
        <w:kinsoku w:val="0"/>
        <w:overflowPunct w:val="0"/>
        <w:spacing w:before="11" w:line="232" w:lineRule="auto"/>
        <w:ind w:left="146" w:right="288" w:firstLine="3"/>
        <w:jc w:val="both"/>
        <w:rPr>
          <w:color w:val="3A3431"/>
          <w:spacing w:val="-11"/>
          <w:w w:val="110"/>
          <w:sz w:val="27"/>
          <w:szCs w:val="27"/>
        </w:rPr>
      </w:pPr>
      <w:r>
        <w:rPr>
          <w:color w:val="150F0E"/>
          <w:w w:val="115"/>
          <w:sz w:val="27"/>
          <w:szCs w:val="27"/>
        </w:rPr>
        <w:t xml:space="preserve">surdní a nepředvídané rozhodnutí </w:t>
      </w:r>
      <w:r>
        <w:rPr>
          <w:color w:val="241F1D"/>
          <w:w w:val="115"/>
        </w:rPr>
        <w:t xml:space="preserve">ho </w:t>
      </w:r>
      <w:r>
        <w:rPr>
          <w:color w:val="150F0E"/>
          <w:w w:val="115"/>
        </w:rPr>
        <w:t xml:space="preserve">řa­ </w:t>
      </w:r>
      <w:r>
        <w:rPr>
          <w:color w:val="150F0E"/>
          <w:w w:val="115"/>
          <w:sz w:val="27"/>
          <w:szCs w:val="27"/>
        </w:rPr>
        <w:t>dí,vojá</w:t>
      </w:r>
      <w:r>
        <w:rPr>
          <w:color w:val="150F0E"/>
          <w:w w:val="115"/>
          <w:sz w:val="27"/>
          <w:szCs w:val="27"/>
        </w:rPr>
        <w:t xml:space="preserve">ka, do skupiny bojujících </w:t>
      </w:r>
      <w:r>
        <w:rPr>
          <w:color w:val="150F0E"/>
          <w:w w:val="115"/>
          <w:sz w:val="24"/>
          <w:szCs w:val="24"/>
        </w:rPr>
        <w:t xml:space="preserve">po </w:t>
      </w:r>
      <w:r>
        <w:rPr>
          <w:color w:val="150F0E"/>
          <w:w w:val="115"/>
          <w:sz w:val="27"/>
          <w:szCs w:val="27"/>
        </w:rPr>
        <w:t xml:space="preserve">zhroucení francouzské fronty. </w:t>
      </w:r>
      <w:r>
        <w:rPr>
          <w:color w:val="150F0E"/>
          <w:w w:val="115"/>
        </w:rPr>
        <w:t xml:space="preserve">Ve </w:t>
      </w:r>
      <w:r>
        <w:rPr>
          <w:color w:val="241F1D"/>
          <w:w w:val="115"/>
        </w:rPr>
        <w:t xml:space="preserve">chvíli, </w:t>
      </w:r>
      <w:r>
        <w:rPr>
          <w:color w:val="150F0E"/>
          <w:w w:val="115"/>
          <w:sz w:val="27"/>
          <w:szCs w:val="27"/>
        </w:rPr>
        <w:t xml:space="preserve">kdy už nebylo co bránit, Mathieu </w:t>
      </w:r>
      <w:r>
        <w:rPr>
          <w:color w:val="150F0E"/>
          <w:w w:val="115"/>
          <w:sz w:val="25"/>
          <w:szCs w:val="25"/>
        </w:rPr>
        <w:t xml:space="preserve">našel </w:t>
      </w:r>
      <w:r>
        <w:rPr>
          <w:rFonts w:ascii="Arial" w:hAnsi="Arial" w:cs="Arial"/>
          <w:i/>
          <w:iCs/>
          <w:color w:val="150F0E"/>
          <w:w w:val="115"/>
          <w:sz w:val="25"/>
          <w:szCs w:val="25"/>
        </w:rPr>
        <w:t xml:space="preserve">svůj vlastní </w:t>
      </w:r>
      <w:r>
        <w:rPr>
          <w:color w:val="150F0E"/>
          <w:w w:val="115"/>
          <w:sz w:val="27"/>
          <w:szCs w:val="27"/>
        </w:rPr>
        <w:t xml:space="preserve">čin, korunující  a nesmírně </w:t>
      </w:r>
      <w:r>
        <w:rPr>
          <w:color w:val="150F0E"/>
          <w:spacing w:val="3"/>
          <w:w w:val="115"/>
          <w:sz w:val="27"/>
          <w:szCs w:val="27"/>
        </w:rPr>
        <w:t xml:space="preserve">naplňujicí </w:t>
      </w:r>
      <w:r>
        <w:rPr>
          <w:color w:val="150F0E"/>
          <w:w w:val="115"/>
          <w:sz w:val="27"/>
          <w:szCs w:val="27"/>
        </w:rPr>
        <w:t xml:space="preserve">celý ten dosavadní tápavý </w:t>
      </w:r>
      <w:r>
        <w:rPr>
          <w:color w:val="150F0E"/>
          <w:w w:val="110"/>
          <w:sz w:val="27"/>
          <w:szCs w:val="27"/>
        </w:rPr>
        <w:t xml:space="preserve">ži­ </w:t>
      </w:r>
      <w:r>
        <w:rPr>
          <w:color w:val="150F0E"/>
          <w:w w:val="115"/>
          <w:sz w:val="27"/>
          <w:szCs w:val="27"/>
        </w:rPr>
        <w:t xml:space="preserve">vot. Cin, svobodně zvolený, který mu da­ vá smysl. </w:t>
      </w:r>
      <w:r>
        <w:rPr>
          <w:rFonts w:ascii="Arial" w:hAnsi="Arial" w:cs="Arial"/>
          <w:color w:val="241F1D"/>
          <w:w w:val="110"/>
          <w:sz w:val="24"/>
          <w:szCs w:val="24"/>
        </w:rPr>
        <w:t xml:space="preserve">» </w:t>
      </w:r>
      <w:r>
        <w:rPr>
          <w:color w:val="150F0E"/>
          <w:w w:val="115"/>
          <w:sz w:val="27"/>
          <w:szCs w:val="27"/>
        </w:rPr>
        <w:t>Byla to</w:t>
      </w:r>
      <w:r>
        <w:rPr>
          <w:color w:val="150F0E"/>
          <w:spacing w:val="77"/>
          <w:w w:val="115"/>
          <w:sz w:val="27"/>
          <w:szCs w:val="27"/>
        </w:rPr>
        <w:t xml:space="preserve"> </w:t>
      </w:r>
      <w:r>
        <w:rPr>
          <w:color w:val="150F0E"/>
          <w:w w:val="115"/>
          <w:sz w:val="27"/>
          <w:szCs w:val="27"/>
        </w:rPr>
        <w:t xml:space="preserve">nesmírná odplata; každý </w:t>
      </w:r>
      <w:r>
        <w:rPr>
          <w:color w:val="150F0E"/>
          <w:w w:val="115"/>
          <w:sz w:val="28"/>
          <w:szCs w:val="28"/>
        </w:rPr>
        <w:t xml:space="preserve">výstřel se </w:t>
      </w:r>
      <w:r>
        <w:rPr>
          <w:color w:val="150F0E"/>
          <w:w w:val="115"/>
          <w:sz w:val="27"/>
          <w:szCs w:val="27"/>
        </w:rPr>
        <w:t>msHl za</w:t>
      </w:r>
      <w:r>
        <w:rPr>
          <w:color w:val="150F0E"/>
          <w:spacing w:val="77"/>
          <w:w w:val="115"/>
          <w:sz w:val="27"/>
          <w:szCs w:val="27"/>
        </w:rPr>
        <w:t xml:space="preserve"> </w:t>
      </w:r>
      <w:r>
        <w:rPr>
          <w:color w:val="150F0E"/>
          <w:w w:val="115"/>
          <w:sz w:val="27"/>
          <w:szCs w:val="27"/>
        </w:rPr>
        <w:t xml:space="preserve">jeden </w:t>
      </w:r>
      <w:r>
        <w:rPr>
          <w:color w:val="150F0E"/>
          <w:w w:val="110"/>
          <w:sz w:val="28"/>
          <w:szCs w:val="28"/>
        </w:rPr>
        <w:t xml:space="preserve">z </w:t>
      </w:r>
      <w:r>
        <w:rPr>
          <w:color w:val="150F0E"/>
          <w:w w:val="110"/>
          <w:sz w:val="27"/>
          <w:szCs w:val="27"/>
        </w:rPr>
        <w:t xml:space="preserve">jeho </w:t>
      </w:r>
      <w:r>
        <w:rPr>
          <w:color w:val="150F0E"/>
          <w:w w:val="115"/>
          <w:sz w:val="27"/>
          <w:szCs w:val="27"/>
        </w:rPr>
        <w:t xml:space="preserve">starých předsudků </w:t>
      </w:r>
      <w:r>
        <w:rPr>
          <w:color w:val="150F0E"/>
          <w:w w:val="225"/>
          <w:sz w:val="27"/>
          <w:szCs w:val="27"/>
        </w:rPr>
        <w:t xml:space="preserve">..... </w:t>
      </w:r>
      <w:r>
        <w:rPr>
          <w:color w:val="150F0E"/>
          <w:w w:val="115"/>
          <w:sz w:val="27"/>
          <w:szCs w:val="27"/>
        </w:rPr>
        <w:t xml:space="preserve">Střiilel: </w:t>
      </w:r>
      <w:r>
        <w:rPr>
          <w:color w:val="150F0E"/>
          <w:w w:val="115"/>
        </w:rPr>
        <w:t xml:space="preserve">byl </w:t>
      </w:r>
      <w:r>
        <w:rPr>
          <w:color w:val="150F0E"/>
          <w:w w:val="110"/>
          <w:sz w:val="27"/>
          <w:szCs w:val="27"/>
        </w:rPr>
        <w:t xml:space="preserve">čis­ tý, byl </w:t>
      </w:r>
      <w:r>
        <w:rPr>
          <w:color w:val="150F0E"/>
          <w:w w:val="115"/>
          <w:sz w:val="27"/>
          <w:szCs w:val="27"/>
        </w:rPr>
        <w:t xml:space="preserve">všemohoucí, </w:t>
      </w:r>
      <w:r>
        <w:rPr>
          <w:color w:val="150F0E"/>
          <w:w w:val="115"/>
          <w:sz w:val="28"/>
          <w:szCs w:val="28"/>
        </w:rPr>
        <w:t xml:space="preserve">byl </w:t>
      </w:r>
      <w:r>
        <w:rPr>
          <w:color w:val="150F0E"/>
          <w:spacing w:val="-4"/>
          <w:w w:val="115"/>
          <w:sz w:val="27"/>
          <w:szCs w:val="27"/>
        </w:rPr>
        <w:t>svobodn</w:t>
      </w:r>
      <w:r>
        <w:rPr>
          <w:color w:val="150F0E"/>
          <w:spacing w:val="-23"/>
          <w:w w:val="115"/>
          <w:sz w:val="27"/>
          <w:szCs w:val="27"/>
        </w:rPr>
        <w:t xml:space="preserve"> </w:t>
      </w:r>
      <w:r>
        <w:rPr>
          <w:color w:val="150F0E"/>
          <w:spacing w:val="-11"/>
          <w:w w:val="110"/>
          <w:sz w:val="27"/>
          <w:szCs w:val="27"/>
        </w:rPr>
        <w:t>j·.</w:t>
      </w:r>
      <w:r>
        <w:rPr>
          <w:color w:val="3A3431"/>
          <w:spacing w:val="-11"/>
          <w:w w:val="110"/>
          <w:sz w:val="27"/>
          <w:szCs w:val="27"/>
        </w:rPr>
        <w:t>«</w:t>
      </w:r>
    </w:p>
    <w:p w14:paraId="3E37930A" w14:textId="77777777" w:rsidR="009252CF" w:rsidRDefault="009252CF">
      <w:pPr>
        <w:pStyle w:val="Zkladntext"/>
        <w:tabs>
          <w:tab w:val="left" w:pos="3425"/>
          <w:tab w:val="left" w:pos="4748"/>
        </w:tabs>
        <w:kinsoku w:val="0"/>
        <w:overflowPunct w:val="0"/>
        <w:spacing w:before="13" w:line="329" w:lineRule="exact"/>
        <w:ind w:left="781"/>
        <w:rPr>
          <w:color w:val="150F0E"/>
          <w:w w:val="110"/>
          <w:sz w:val="27"/>
          <w:szCs w:val="27"/>
        </w:rPr>
      </w:pPr>
      <w:r>
        <w:rPr>
          <w:color w:val="150F0E"/>
          <w:w w:val="110"/>
          <w:sz w:val="29"/>
          <w:szCs w:val="29"/>
        </w:rPr>
        <w:t xml:space="preserve">Jiným </w:t>
      </w:r>
      <w:r>
        <w:rPr>
          <w:color w:val="150F0E"/>
          <w:spacing w:val="37"/>
          <w:w w:val="110"/>
          <w:sz w:val="29"/>
          <w:szCs w:val="29"/>
        </w:rPr>
        <w:t xml:space="preserve"> </w:t>
      </w:r>
      <w:r>
        <w:rPr>
          <w:color w:val="150F0E"/>
          <w:w w:val="110"/>
          <w:sz w:val="29"/>
          <w:szCs w:val="29"/>
        </w:rPr>
        <w:t>způsobem</w:t>
      </w:r>
      <w:r>
        <w:rPr>
          <w:color w:val="150F0E"/>
          <w:w w:val="110"/>
          <w:sz w:val="29"/>
          <w:szCs w:val="29"/>
        </w:rPr>
        <w:tab/>
        <w:t>dozrává</w:t>
      </w:r>
      <w:r>
        <w:rPr>
          <w:color w:val="150F0E"/>
          <w:w w:val="110"/>
          <w:sz w:val="29"/>
          <w:szCs w:val="29"/>
        </w:rPr>
        <w:tab/>
      </w:r>
      <w:r>
        <w:rPr>
          <w:color w:val="150F0E"/>
          <w:w w:val="110"/>
          <w:sz w:val="27"/>
          <w:szCs w:val="27"/>
        </w:rPr>
        <w:t>hrdina</w:t>
      </w:r>
    </w:p>
    <w:p w14:paraId="7510C557" w14:textId="77777777" w:rsidR="009252CF" w:rsidRDefault="009252CF">
      <w:pPr>
        <w:pStyle w:val="Zkladntext"/>
        <w:tabs>
          <w:tab w:val="left" w:pos="659"/>
          <w:tab w:val="left" w:pos="2038"/>
          <w:tab w:val="left" w:pos="2275"/>
          <w:tab w:val="left" w:pos="2851"/>
          <w:tab w:val="left" w:pos="3932"/>
        </w:tabs>
        <w:kinsoku w:val="0"/>
        <w:overflowPunct w:val="0"/>
        <w:spacing w:before="1" w:line="235" w:lineRule="auto"/>
        <w:ind w:left="175" w:right="226" w:firstLine="23"/>
        <w:rPr>
          <w:color w:val="150F0E"/>
          <w:w w:val="110"/>
          <w:sz w:val="29"/>
          <w:szCs w:val="29"/>
        </w:rPr>
      </w:pPr>
      <w:r>
        <w:rPr>
          <w:color w:val="3A3431"/>
          <w:w w:val="110"/>
          <w:sz w:val="27"/>
          <w:szCs w:val="27"/>
        </w:rPr>
        <w:t xml:space="preserve">» </w:t>
      </w:r>
      <w:r>
        <w:rPr>
          <w:color w:val="150F0E"/>
          <w:spacing w:val="5"/>
          <w:w w:val="110"/>
          <w:sz w:val="27"/>
          <w:szCs w:val="27"/>
        </w:rPr>
        <w:t xml:space="preserve">Cizince </w:t>
      </w:r>
      <w:r>
        <w:rPr>
          <w:color w:val="150F0E"/>
          <w:w w:val="110"/>
          <w:sz w:val="27"/>
          <w:szCs w:val="27"/>
        </w:rPr>
        <w:t xml:space="preserve">« (Albert Camus: </w:t>
      </w:r>
      <w:r>
        <w:rPr>
          <w:rFonts w:ascii="Arial" w:hAnsi="Arial" w:cs="Arial"/>
          <w:color w:val="150F0E"/>
          <w:w w:val="110"/>
        </w:rPr>
        <w:t xml:space="preserve">L' </w:t>
      </w:r>
      <w:r>
        <w:rPr>
          <w:color w:val="150F0E"/>
          <w:w w:val="110"/>
          <w:sz w:val="27"/>
          <w:szCs w:val="27"/>
        </w:rPr>
        <w:t xml:space="preserve">Etranger </w:t>
      </w:r>
      <w:r>
        <w:rPr>
          <w:i/>
          <w:iCs/>
          <w:color w:val="150F0E"/>
          <w:w w:val="105"/>
          <w:sz w:val="27"/>
          <w:szCs w:val="27"/>
        </w:rPr>
        <w:t xml:space="preserve">}, </w:t>
      </w:r>
      <w:r>
        <w:rPr>
          <w:color w:val="150F0E"/>
          <w:w w:val="110"/>
          <w:sz w:val="27"/>
          <w:szCs w:val="27"/>
        </w:rPr>
        <w:t>odsouzený</w:t>
      </w:r>
      <w:r>
        <w:rPr>
          <w:color w:val="150F0E"/>
          <w:w w:val="110"/>
          <w:sz w:val="27"/>
          <w:szCs w:val="27"/>
        </w:rPr>
        <w:t xml:space="preserve"> k smrti. Nezvolil si sviíj </w:t>
      </w:r>
      <w:r>
        <w:rPr>
          <w:color w:val="150F0E"/>
          <w:w w:val="105"/>
          <w:sz w:val="27"/>
          <w:szCs w:val="27"/>
        </w:rPr>
        <w:t xml:space="preserve">čin </w:t>
      </w:r>
      <w:r>
        <w:rPr>
          <w:color w:val="150F0E"/>
          <w:w w:val="118"/>
          <w:sz w:val="27"/>
          <w:szCs w:val="27"/>
        </w:rPr>
        <w:t>předem,</w:t>
      </w:r>
      <w:r>
        <w:rPr>
          <w:color w:val="150F0E"/>
          <w:sz w:val="27"/>
          <w:szCs w:val="27"/>
        </w:rPr>
        <w:t xml:space="preserve"> </w:t>
      </w:r>
      <w:r>
        <w:rPr>
          <w:color w:val="150F0E"/>
          <w:spacing w:val="31"/>
          <w:sz w:val="27"/>
          <w:szCs w:val="27"/>
        </w:rPr>
        <w:t xml:space="preserve"> </w:t>
      </w:r>
      <w:r>
        <w:rPr>
          <w:color w:val="150F0E"/>
          <w:spacing w:val="-1"/>
          <w:w w:val="105"/>
          <w:sz w:val="27"/>
          <w:szCs w:val="27"/>
        </w:rPr>
        <w:t>z</w:t>
      </w:r>
      <w:r>
        <w:rPr>
          <w:color w:val="150F0E"/>
          <w:spacing w:val="9"/>
          <w:w w:val="105"/>
          <w:sz w:val="27"/>
          <w:szCs w:val="27"/>
        </w:rPr>
        <w:t>a</w:t>
      </w:r>
      <w:r>
        <w:rPr>
          <w:rFonts w:ascii="Arial" w:hAnsi="Arial" w:cs="Arial"/>
          <w:color w:val="150F0E"/>
          <w:spacing w:val="-16"/>
          <w:w w:val="82"/>
          <w:position w:val="6"/>
          <w:sz w:val="10"/>
          <w:szCs w:val="10"/>
        </w:rPr>
        <w:t>1</w:t>
      </w:r>
      <w:r>
        <w:rPr>
          <w:color w:val="150F0E"/>
          <w:w w:val="82"/>
          <w:sz w:val="27"/>
          <w:szCs w:val="27"/>
        </w:rPr>
        <w:t>b</w:t>
      </w:r>
      <w:r>
        <w:rPr>
          <w:color w:val="150F0E"/>
          <w:spacing w:val="-21"/>
          <w:sz w:val="27"/>
          <w:szCs w:val="27"/>
        </w:rPr>
        <w:t xml:space="preserve"> </w:t>
      </w:r>
      <w:r>
        <w:rPr>
          <w:color w:val="150F0E"/>
          <w:spacing w:val="-1"/>
          <w:w w:val="82"/>
          <w:sz w:val="27"/>
          <w:szCs w:val="27"/>
        </w:rPr>
        <w:t>it</w:t>
      </w:r>
      <w:r>
        <w:rPr>
          <w:color w:val="150F0E"/>
          <w:w w:val="82"/>
          <w:sz w:val="27"/>
          <w:szCs w:val="27"/>
        </w:rPr>
        <w:t>í</w:t>
      </w:r>
      <w:r>
        <w:rPr>
          <w:color w:val="150F0E"/>
          <w:sz w:val="27"/>
          <w:szCs w:val="27"/>
        </w:rPr>
        <w:tab/>
      </w:r>
      <w:r>
        <w:rPr>
          <w:color w:val="150F0E"/>
          <w:sz w:val="27"/>
          <w:szCs w:val="27"/>
        </w:rPr>
        <w:tab/>
      </w:r>
      <w:r>
        <w:rPr>
          <w:color w:val="150F0E"/>
          <w:spacing w:val="-1"/>
          <w:w w:val="123"/>
          <w:sz w:val="27"/>
          <w:szCs w:val="27"/>
        </w:rPr>
        <w:t>arabskéh</w:t>
      </w:r>
      <w:r>
        <w:rPr>
          <w:color w:val="150F0E"/>
          <w:w w:val="123"/>
          <w:sz w:val="27"/>
          <w:szCs w:val="27"/>
        </w:rPr>
        <w:t>o</w:t>
      </w:r>
      <w:r>
        <w:rPr>
          <w:color w:val="150F0E"/>
          <w:sz w:val="27"/>
          <w:szCs w:val="27"/>
        </w:rPr>
        <w:tab/>
      </w:r>
      <w:r>
        <w:rPr>
          <w:color w:val="150F0E"/>
          <w:spacing w:val="-1"/>
          <w:w w:val="112"/>
          <w:sz w:val="27"/>
          <w:szCs w:val="27"/>
        </w:rPr>
        <w:t>chlapc</w:t>
      </w:r>
      <w:r>
        <w:rPr>
          <w:color w:val="150F0E"/>
          <w:w w:val="112"/>
          <w:sz w:val="27"/>
          <w:szCs w:val="27"/>
        </w:rPr>
        <w:t>e</w:t>
      </w:r>
      <w:r>
        <w:rPr>
          <w:color w:val="150F0E"/>
          <w:sz w:val="27"/>
          <w:szCs w:val="27"/>
        </w:rPr>
        <w:t xml:space="preserve"> </w:t>
      </w:r>
      <w:r>
        <w:rPr>
          <w:color w:val="150F0E"/>
          <w:spacing w:val="28"/>
          <w:sz w:val="27"/>
          <w:szCs w:val="27"/>
        </w:rPr>
        <w:t xml:space="preserve"> </w:t>
      </w:r>
      <w:r>
        <w:rPr>
          <w:color w:val="150F0E"/>
          <w:w w:val="96"/>
          <w:sz w:val="27"/>
          <w:szCs w:val="27"/>
        </w:rPr>
        <w:t xml:space="preserve">bylo </w:t>
      </w:r>
      <w:r>
        <w:rPr>
          <w:color w:val="150F0E"/>
          <w:w w:val="110"/>
          <w:sz w:val="27"/>
          <w:szCs w:val="27"/>
        </w:rPr>
        <w:t xml:space="preserve">bezprostředně  způsobeno  spíše  náhodou tak nevýznamnou  jako  je  blýsknutí  </w:t>
      </w:r>
      <w:r>
        <w:rPr>
          <w:color w:val="150F0E"/>
          <w:w w:val="105"/>
          <w:sz w:val="28"/>
          <w:szCs w:val="28"/>
        </w:rPr>
        <w:t xml:space="preserve">nože </w:t>
      </w:r>
      <w:r>
        <w:rPr>
          <w:color w:val="150F0E"/>
          <w:w w:val="105"/>
          <w:sz w:val="27"/>
          <w:szCs w:val="27"/>
        </w:rPr>
        <w:t>na</w:t>
      </w:r>
      <w:r>
        <w:rPr>
          <w:color w:val="150F0E"/>
          <w:w w:val="105"/>
          <w:sz w:val="27"/>
          <w:szCs w:val="27"/>
        </w:rPr>
        <w:tab/>
      </w:r>
      <w:r>
        <w:rPr>
          <w:color w:val="150F0E"/>
          <w:w w:val="110"/>
          <w:sz w:val="27"/>
          <w:szCs w:val="27"/>
        </w:rPr>
        <w:t xml:space="preserve">slunci, ale přijímá dodatečně plnou odpovědnost za svou vraždu. </w:t>
      </w:r>
      <w:r>
        <w:rPr>
          <w:rFonts w:ascii="Arial" w:hAnsi="Arial" w:cs="Arial"/>
          <w:color w:val="150F0E"/>
          <w:w w:val="105"/>
          <w:sz w:val="27"/>
          <w:szCs w:val="27"/>
        </w:rPr>
        <w:t xml:space="preserve">A  </w:t>
      </w:r>
      <w:r>
        <w:rPr>
          <w:color w:val="150F0E"/>
          <w:w w:val="110"/>
          <w:sz w:val="27"/>
          <w:szCs w:val="27"/>
        </w:rPr>
        <w:t xml:space="preserve">nejen  z svou </w:t>
      </w:r>
      <w:r>
        <w:rPr>
          <w:color w:val="150F0E"/>
          <w:spacing w:val="26"/>
          <w:w w:val="110"/>
          <w:sz w:val="27"/>
          <w:szCs w:val="27"/>
        </w:rPr>
        <w:t xml:space="preserve"> </w:t>
      </w:r>
      <w:r>
        <w:rPr>
          <w:color w:val="150F0E"/>
          <w:w w:val="110"/>
          <w:sz w:val="27"/>
          <w:szCs w:val="27"/>
        </w:rPr>
        <w:t>vraždu  -</w:t>
      </w:r>
      <w:r>
        <w:rPr>
          <w:color w:val="150F0E"/>
          <w:w w:val="110"/>
          <w:sz w:val="27"/>
          <w:szCs w:val="27"/>
        </w:rPr>
        <w:tab/>
      </w:r>
      <w:r>
        <w:rPr>
          <w:color w:val="150F0E"/>
          <w:w w:val="110"/>
          <w:sz w:val="27"/>
          <w:szCs w:val="27"/>
        </w:rPr>
        <w:tab/>
        <w:t xml:space="preserve">nemůže nevzít na vědomi nepatrný    </w:t>
      </w:r>
      <w:r>
        <w:rPr>
          <w:color w:val="150F0E"/>
          <w:spacing w:val="42"/>
          <w:w w:val="110"/>
          <w:sz w:val="27"/>
          <w:szCs w:val="27"/>
        </w:rPr>
        <w:t xml:space="preserve"> </w:t>
      </w:r>
      <w:r>
        <w:rPr>
          <w:color w:val="150F0E"/>
          <w:w w:val="110"/>
          <w:sz w:val="27"/>
          <w:szCs w:val="27"/>
        </w:rPr>
        <w:t>okamžik</w:t>
      </w:r>
      <w:r>
        <w:rPr>
          <w:color w:val="150F0E"/>
          <w:w w:val="110"/>
          <w:sz w:val="27"/>
          <w:szCs w:val="27"/>
        </w:rPr>
        <w:tab/>
        <w:t xml:space="preserve">váhání mezi prvním výstřelen1 a čtyřmi následujícími  </w:t>
      </w:r>
      <w:r>
        <w:rPr>
          <w:rFonts w:ascii="Arial" w:hAnsi="Arial" w:cs="Arial"/>
          <w:color w:val="150F0E"/>
          <w:w w:val="110"/>
          <w:sz w:val="24"/>
          <w:szCs w:val="24"/>
        </w:rPr>
        <w:t xml:space="preserve">do„ </w:t>
      </w:r>
      <w:r>
        <w:rPr>
          <w:color w:val="150F0E"/>
          <w:w w:val="110"/>
        </w:rPr>
        <w:t xml:space="preserve">i </w:t>
      </w:r>
      <w:r>
        <w:rPr>
          <w:color w:val="150F0E"/>
          <w:w w:val="110"/>
          <w:sz w:val="27"/>
          <w:szCs w:val="27"/>
        </w:rPr>
        <w:t xml:space="preserve">žícího </w:t>
      </w:r>
      <w:r>
        <w:rPr>
          <w:color w:val="150F0E"/>
          <w:spacing w:val="6"/>
          <w:w w:val="110"/>
          <w:sz w:val="27"/>
          <w:szCs w:val="27"/>
        </w:rPr>
        <w:t xml:space="preserve"> </w:t>
      </w:r>
      <w:r>
        <w:rPr>
          <w:color w:val="150F0E"/>
          <w:w w:val="110"/>
          <w:sz w:val="27"/>
          <w:szCs w:val="27"/>
        </w:rPr>
        <w:t>těla</w:t>
      </w:r>
      <w:r>
        <w:rPr>
          <w:color w:val="150F0E"/>
          <w:spacing w:val="68"/>
          <w:w w:val="110"/>
          <w:sz w:val="27"/>
          <w:szCs w:val="27"/>
        </w:rPr>
        <w:t xml:space="preserve"> </w:t>
      </w:r>
      <w:r>
        <w:rPr>
          <w:color w:val="150F0E"/>
          <w:w w:val="110"/>
          <w:sz w:val="27"/>
          <w:szCs w:val="27"/>
        </w:rPr>
        <w:t>-</w:t>
      </w:r>
      <w:r>
        <w:rPr>
          <w:color w:val="150F0E"/>
          <w:w w:val="110"/>
          <w:sz w:val="27"/>
          <w:szCs w:val="27"/>
        </w:rPr>
        <w:tab/>
        <w:t xml:space="preserve">ale </w:t>
      </w:r>
      <w:r>
        <w:rPr>
          <w:color w:val="150F0E"/>
          <w:spacing w:val="-14"/>
          <w:w w:val="105"/>
          <w:sz w:val="29"/>
          <w:szCs w:val="29"/>
        </w:rPr>
        <w:t>z</w:t>
      </w:r>
      <w:r>
        <w:rPr>
          <w:color w:val="6E6967"/>
          <w:spacing w:val="-14"/>
          <w:w w:val="105"/>
          <w:sz w:val="29"/>
          <w:szCs w:val="29"/>
        </w:rPr>
        <w:t>.</w:t>
      </w:r>
      <w:r>
        <w:rPr>
          <w:color w:val="150F0E"/>
          <w:spacing w:val="-14"/>
          <w:w w:val="105"/>
          <w:sz w:val="29"/>
          <w:szCs w:val="29"/>
        </w:rPr>
        <w:t xml:space="preserve">a </w:t>
      </w:r>
      <w:r>
        <w:rPr>
          <w:color w:val="150F0E"/>
          <w:w w:val="110"/>
          <w:sz w:val="27"/>
          <w:szCs w:val="27"/>
        </w:rPr>
        <w:t xml:space="preserve">celý svÍlj život, </w:t>
      </w:r>
      <w:r>
        <w:rPr>
          <w:color w:val="150F0E"/>
          <w:w w:val="110"/>
          <w:sz w:val="29"/>
          <w:szCs w:val="29"/>
        </w:rPr>
        <w:t>p</w:t>
      </w:r>
      <w:r>
        <w:rPr>
          <w:color w:val="150F0E"/>
          <w:spacing w:val="-1"/>
          <w:w w:val="110"/>
          <w:sz w:val="29"/>
          <w:szCs w:val="29"/>
        </w:rPr>
        <w:t xml:space="preserve"> </w:t>
      </w:r>
      <w:r>
        <w:rPr>
          <w:color w:val="150F0E"/>
          <w:w w:val="110"/>
          <w:sz w:val="29"/>
          <w:szCs w:val="29"/>
        </w:rPr>
        <w:t>es­</w:t>
      </w:r>
    </w:p>
    <w:p w14:paraId="1F6F8B3A" w14:textId="77777777" w:rsidR="009252CF" w:rsidRDefault="009252CF">
      <w:pPr>
        <w:pStyle w:val="Zkladntext"/>
        <w:tabs>
          <w:tab w:val="left" w:pos="666"/>
        </w:tabs>
        <w:kinsoku w:val="0"/>
        <w:overflowPunct w:val="0"/>
        <w:spacing w:line="253" w:lineRule="exact"/>
        <w:ind w:left="194"/>
        <w:rPr>
          <w:color w:val="241F1D"/>
          <w:w w:val="90"/>
          <w:sz w:val="39"/>
          <w:szCs w:val="39"/>
        </w:rPr>
      </w:pPr>
      <w:r>
        <w:rPr>
          <w:noProof/>
        </w:rPr>
        <w:pict w14:anchorId="3D213D2F">
          <v:shape id="_x0000_s1076" type="#_x0000_t202" style="position:absolute;left:0;text-align:left;margin-left:555.45pt;margin-top:.85pt;width:.8pt;height:34.7pt;z-index:-251642368;mso-position-horizontal-relative:page;mso-position-vertical-relative:text" o:allowincell="f" filled="f" stroked="f">
            <v:textbox inset="0,0,0,0">
              <w:txbxContent>
                <w:p w14:paraId="7C7F321A" w14:textId="77777777" w:rsidR="009252CF" w:rsidRDefault="009252CF">
                  <w:pPr>
                    <w:pStyle w:val="Zkladntext"/>
                    <w:kinsoku w:val="0"/>
                    <w:overflowPunct w:val="0"/>
                    <w:spacing w:line="693" w:lineRule="exact"/>
                    <w:rPr>
                      <w:rFonts w:ascii="Arial" w:hAnsi="Arial" w:cs="Arial"/>
                      <w:color w:val="150F0E"/>
                      <w:spacing w:val="-166"/>
                      <w:w w:val="50"/>
                      <w:sz w:val="62"/>
                      <w:szCs w:val="62"/>
                    </w:rPr>
                  </w:pPr>
                  <w:r>
                    <w:rPr>
                      <w:rFonts w:ascii="Arial" w:hAnsi="Arial" w:cs="Arial"/>
                      <w:color w:val="150F0E"/>
                      <w:spacing w:val="-166"/>
                      <w:w w:val="50"/>
                      <w:sz w:val="62"/>
                      <w:szCs w:val="62"/>
                    </w:rPr>
                    <w:t>=</w:t>
                  </w:r>
                </w:p>
              </w:txbxContent>
            </v:textbox>
            <w10:wrap anchorx="page"/>
          </v:shape>
        </w:pict>
      </w:r>
      <w:r>
        <w:rPr>
          <w:color w:val="150F0E"/>
          <w:w w:val="110"/>
          <w:sz w:val="27"/>
          <w:szCs w:val="27"/>
        </w:rPr>
        <w:t>ně</w:t>
      </w:r>
      <w:r>
        <w:rPr>
          <w:color w:val="150F0E"/>
          <w:w w:val="110"/>
          <w:sz w:val="27"/>
          <w:szCs w:val="27"/>
        </w:rPr>
        <w:tab/>
        <w:t>takový,   jaký   by,l,  stejně  absurdnt</w:t>
      </w:r>
      <w:r>
        <w:rPr>
          <w:color w:val="150F0E"/>
          <w:spacing w:val="8"/>
          <w:w w:val="110"/>
          <w:sz w:val="27"/>
          <w:szCs w:val="27"/>
        </w:rPr>
        <w:t xml:space="preserve"> </w:t>
      </w:r>
      <w:r>
        <w:rPr>
          <w:color w:val="241F1D"/>
          <w:w w:val="90"/>
          <w:sz w:val="39"/>
          <w:szCs w:val="39"/>
        </w:rPr>
        <w:t>,.8</w:t>
      </w:r>
    </w:p>
    <w:p w14:paraId="153CE3D9" w14:textId="77777777" w:rsidR="009252CF" w:rsidRDefault="009252CF">
      <w:pPr>
        <w:pStyle w:val="Zkladntext"/>
        <w:kinsoku w:val="0"/>
        <w:overflowPunct w:val="0"/>
        <w:spacing w:line="375" w:lineRule="exact"/>
        <w:ind w:left="182"/>
        <w:rPr>
          <w:color w:val="150F0E"/>
          <w:w w:val="115"/>
          <w:position w:val="14"/>
          <w:sz w:val="29"/>
          <w:szCs w:val="29"/>
        </w:rPr>
      </w:pPr>
      <w:r>
        <w:rPr>
          <w:color w:val="150F0E"/>
          <w:w w:val="115"/>
          <w:sz w:val="27"/>
          <w:szCs w:val="27"/>
        </w:rPr>
        <w:t>stejně zbytečný. Tí</w:t>
      </w:r>
      <w:r>
        <w:rPr>
          <w:color w:val="150F0E"/>
          <w:w w:val="115"/>
          <w:sz w:val="27"/>
          <w:szCs w:val="27"/>
        </w:rPr>
        <w:t xml:space="preserve">mto  poznáním  </w:t>
      </w:r>
      <w:r>
        <w:rPr>
          <w:color w:val="150F0E"/>
          <w:w w:val="115"/>
          <w:sz w:val="29"/>
          <w:szCs w:val="29"/>
        </w:rPr>
        <w:t>se.</w:t>
      </w:r>
      <w:r>
        <w:rPr>
          <w:color w:val="150F0E"/>
          <w:spacing w:val="45"/>
          <w:w w:val="115"/>
          <w:sz w:val="29"/>
          <w:szCs w:val="29"/>
        </w:rPr>
        <w:t xml:space="preserve"> </w:t>
      </w:r>
      <w:r>
        <w:rPr>
          <w:color w:val="150F0E"/>
          <w:w w:val="115"/>
          <w:position w:val="14"/>
          <w:sz w:val="29"/>
          <w:szCs w:val="29"/>
        </w:rPr>
        <w:t>st</w:t>
      </w:r>
    </w:p>
    <w:p w14:paraId="5BFDC303" w14:textId="77777777" w:rsidR="009252CF" w:rsidRDefault="009252CF">
      <w:pPr>
        <w:pStyle w:val="Zkladntext"/>
        <w:tabs>
          <w:tab w:val="left" w:pos="619"/>
        </w:tabs>
        <w:kinsoku w:val="0"/>
        <w:overflowPunct w:val="0"/>
        <w:spacing w:line="167" w:lineRule="exact"/>
        <w:ind w:left="186"/>
        <w:rPr>
          <w:rFonts w:ascii="Arial" w:hAnsi="Arial" w:cs="Arial"/>
          <w:color w:val="150F0E"/>
          <w:w w:val="110"/>
          <w:sz w:val="27"/>
          <w:szCs w:val="27"/>
          <w:vertAlign w:val="superscript"/>
        </w:rPr>
      </w:pPr>
      <w:r>
        <w:rPr>
          <w:noProof/>
        </w:rPr>
        <w:pict w14:anchorId="3F34F736">
          <v:shape id="_x0000_s1077" type="#_x0000_t202" style="position:absolute;left:0;text-align:left;margin-left:565.2pt;margin-top:6.1pt;width:2.25pt;height:7.3pt;z-index:251675136;mso-position-horizontal-relative:page;mso-position-vertical-relative:text" o:allowincell="f" filled="f" stroked="f">
            <v:textbox inset="0,0,0,0">
              <w:txbxContent>
                <w:p w14:paraId="66F571B9" w14:textId="77777777" w:rsidR="009252CF" w:rsidRDefault="009252CF">
                  <w:pPr>
                    <w:pStyle w:val="Zkladntext"/>
                    <w:kinsoku w:val="0"/>
                    <w:overflowPunct w:val="0"/>
                    <w:spacing w:line="145" w:lineRule="exact"/>
                    <w:rPr>
                      <w:rFonts w:ascii="Arial" w:hAnsi="Arial" w:cs="Arial"/>
                      <w:color w:val="150F0E"/>
                      <w:w w:val="68"/>
                      <w:sz w:val="13"/>
                      <w:szCs w:val="13"/>
                    </w:rPr>
                  </w:pPr>
                  <w:r>
                    <w:rPr>
                      <w:rFonts w:ascii="Arial" w:hAnsi="Arial" w:cs="Arial"/>
                      <w:color w:val="150F0E"/>
                      <w:w w:val="68"/>
                      <w:sz w:val="13"/>
                      <w:szCs w:val="13"/>
                    </w:rPr>
                    <w:t>J</w:t>
                  </w:r>
                </w:p>
              </w:txbxContent>
            </v:textbox>
            <w10:wrap anchorx="page"/>
          </v:shape>
        </w:pict>
      </w:r>
      <w:r>
        <w:rPr>
          <w:color w:val="150F0E"/>
          <w:w w:val="90"/>
          <w:sz w:val="27"/>
          <w:szCs w:val="27"/>
        </w:rPr>
        <w:t>vá</w:t>
      </w:r>
      <w:r>
        <w:rPr>
          <w:color w:val="150F0E"/>
          <w:w w:val="90"/>
          <w:sz w:val="27"/>
          <w:szCs w:val="27"/>
        </w:rPr>
        <w:tab/>
      </w:r>
      <w:r>
        <w:rPr>
          <w:color w:val="150F0E"/>
          <w:w w:val="110"/>
          <w:sz w:val="27"/>
          <w:szCs w:val="27"/>
        </w:rPr>
        <w:t xml:space="preserve">natolik   silným   že  si  přeje  </w:t>
      </w:r>
      <w:r>
        <w:rPr>
          <w:color w:val="150F0E"/>
          <w:spacing w:val="-2"/>
          <w:w w:val="110"/>
          <w:sz w:val="27"/>
          <w:szCs w:val="27"/>
        </w:rPr>
        <w:t xml:space="preserve">cone   </w:t>
      </w:r>
      <w:r>
        <w:rPr>
          <w:color w:val="150F0E"/>
          <w:w w:val="90"/>
          <w:sz w:val="27"/>
          <w:szCs w:val="27"/>
        </w:rPr>
        <w:t>J</w:t>
      </w:r>
      <w:r>
        <w:rPr>
          <w:color w:val="150F0E"/>
          <w:spacing w:val="34"/>
          <w:w w:val="90"/>
          <w:sz w:val="27"/>
          <w:szCs w:val="27"/>
        </w:rPr>
        <w:t xml:space="preserve"> </w:t>
      </w:r>
      <w:r>
        <w:rPr>
          <w:rFonts w:ascii="Arial" w:hAnsi="Arial" w:cs="Arial"/>
          <w:color w:val="150F0E"/>
          <w:w w:val="110"/>
          <w:sz w:val="27"/>
          <w:szCs w:val="27"/>
          <w:vertAlign w:val="superscript"/>
        </w:rPr>
        <w:t>0</w:t>
      </w:r>
    </w:p>
    <w:p w14:paraId="312F395C" w14:textId="77777777" w:rsidR="009252CF" w:rsidRDefault="009252CF">
      <w:pPr>
        <w:pStyle w:val="Zkladntext"/>
        <w:tabs>
          <w:tab w:val="left" w:pos="619"/>
        </w:tabs>
        <w:kinsoku w:val="0"/>
        <w:overflowPunct w:val="0"/>
        <w:spacing w:line="167" w:lineRule="exact"/>
        <w:ind w:left="186"/>
        <w:rPr>
          <w:rFonts w:ascii="Arial" w:hAnsi="Arial" w:cs="Arial"/>
          <w:color w:val="150F0E"/>
          <w:w w:val="110"/>
          <w:sz w:val="27"/>
          <w:szCs w:val="27"/>
          <w:vertAlign w:val="superscript"/>
        </w:rPr>
        <w:sectPr w:rsidR="00000000">
          <w:type w:val="continuous"/>
          <w:pgSz w:w="11910" w:h="16850"/>
          <w:pgMar w:top="740" w:right="99" w:bottom="280" w:left="40" w:header="708" w:footer="708" w:gutter="0"/>
          <w:cols w:num="2" w:space="708" w:equalWidth="0">
            <w:col w:w="5491" w:space="495"/>
            <w:col w:w="5785"/>
          </w:cols>
          <w:noEndnote/>
        </w:sectPr>
      </w:pPr>
    </w:p>
    <w:p w14:paraId="7BB84E24" w14:textId="77777777" w:rsidR="009252CF" w:rsidRDefault="009252CF">
      <w:pPr>
        <w:pStyle w:val="Zkladntext"/>
        <w:kinsoku w:val="0"/>
        <w:overflowPunct w:val="0"/>
        <w:spacing w:line="310" w:lineRule="exact"/>
        <w:ind w:left="527"/>
        <w:rPr>
          <w:color w:val="150F0E"/>
          <w:w w:val="110"/>
          <w:sz w:val="28"/>
          <w:szCs w:val="28"/>
        </w:rPr>
      </w:pPr>
      <w:r>
        <w:rPr>
          <w:color w:val="150F0E"/>
          <w:w w:val="110"/>
          <w:sz w:val="27"/>
          <w:szCs w:val="27"/>
        </w:rPr>
        <w:t xml:space="preserve">ancu vysloveno. Každá </w:t>
      </w:r>
      <w:r>
        <w:rPr>
          <w:color w:val="150F0E"/>
          <w:w w:val="110"/>
          <w:sz w:val="28"/>
          <w:szCs w:val="28"/>
        </w:rPr>
        <w:t>z těch skoro</w:t>
      </w:r>
    </w:p>
    <w:p w14:paraId="689AC578" w14:textId="77777777" w:rsidR="009252CF" w:rsidRDefault="009252CF">
      <w:pPr>
        <w:pStyle w:val="Zkladntext"/>
        <w:kinsoku w:val="0"/>
        <w:overflowPunct w:val="0"/>
        <w:spacing w:before="114"/>
        <w:ind w:left="527"/>
        <w:rPr>
          <w:color w:val="150F0E"/>
          <w:w w:val="115"/>
          <w:sz w:val="27"/>
          <w:szCs w:val="27"/>
        </w:rPr>
      </w:pPr>
      <w:r>
        <w:rPr>
          <w:sz w:val="24"/>
          <w:szCs w:val="24"/>
        </w:rPr>
        <w:br w:type="column"/>
      </w:r>
      <w:r>
        <w:rPr>
          <w:color w:val="150F0E"/>
          <w:w w:val="115"/>
          <w:sz w:val="28"/>
          <w:szCs w:val="28"/>
        </w:rPr>
        <w:t xml:space="preserve">nější </w:t>
      </w:r>
      <w:r>
        <w:rPr>
          <w:color w:val="150F0E"/>
          <w:w w:val="115"/>
          <w:sz w:val="27"/>
          <w:szCs w:val="27"/>
        </w:rPr>
        <w:t xml:space="preserve">účast </w:t>
      </w:r>
      <w:r>
        <w:rPr>
          <w:color w:val="150F0E"/>
          <w:w w:val="115"/>
          <w:sz w:val="28"/>
          <w:szCs w:val="28"/>
        </w:rPr>
        <w:t xml:space="preserve">zvědavých </w:t>
      </w:r>
      <w:r>
        <w:rPr>
          <w:color w:val="150F0E"/>
          <w:w w:val="115"/>
          <w:sz w:val="27"/>
          <w:szCs w:val="27"/>
        </w:rPr>
        <w:t>na své poprave.</w:t>
      </w:r>
    </w:p>
    <w:p w14:paraId="14967951" w14:textId="77777777" w:rsidR="009252CF" w:rsidRDefault="009252CF">
      <w:pPr>
        <w:pStyle w:val="Zkladntext"/>
        <w:kinsoku w:val="0"/>
        <w:overflowPunct w:val="0"/>
        <w:spacing w:before="114"/>
        <w:ind w:left="527"/>
        <w:rPr>
          <w:color w:val="150F0E"/>
          <w:w w:val="115"/>
          <w:sz w:val="27"/>
          <w:szCs w:val="27"/>
        </w:rPr>
        <w:sectPr w:rsidR="00000000">
          <w:type w:val="continuous"/>
          <w:pgSz w:w="11910" w:h="16850"/>
          <w:pgMar w:top="740" w:right="99" w:bottom="280" w:left="40" w:header="708" w:footer="708" w:gutter="0"/>
          <w:cols w:num="2" w:space="708" w:equalWidth="0">
            <w:col w:w="5473" w:space="169"/>
            <w:col w:w="6129"/>
          </w:cols>
          <w:noEndnote/>
        </w:sectPr>
      </w:pPr>
    </w:p>
    <w:p w14:paraId="6BB8E167" w14:textId="77777777" w:rsidR="009252CF" w:rsidRDefault="009252CF">
      <w:pPr>
        <w:pStyle w:val="Zkladntext"/>
        <w:kinsoku w:val="0"/>
        <w:overflowPunct w:val="0"/>
        <w:spacing w:before="171"/>
        <w:ind w:left="164"/>
        <w:rPr>
          <w:b/>
          <w:bCs/>
          <w:color w:val="110E0C"/>
          <w:sz w:val="23"/>
          <w:szCs w:val="23"/>
        </w:rPr>
      </w:pPr>
      <w:r>
        <w:rPr>
          <w:b/>
          <w:bCs/>
          <w:color w:val="110E0C"/>
          <w:sz w:val="23"/>
          <w:szCs w:val="23"/>
        </w:rPr>
        <w:lastRenderedPageBreak/>
        <w:t>77</w:t>
      </w:r>
    </w:p>
    <w:p w14:paraId="2EAC297A" w14:textId="77777777" w:rsidR="009252CF" w:rsidRDefault="009252CF">
      <w:pPr>
        <w:pStyle w:val="Zkladntext"/>
        <w:kinsoku w:val="0"/>
        <w:overflowPunct w:val="0"/>
        <w:rPr>
          <w:b/>
          <w:bCs/>
          <w:sz w:val="24"/>
          <w:szCs w:val="24"/>
        </w:rPr>
      </w:pPr>
    </w:p>
    <w:p w14:paraId="1DBFE6F1" w14:textId="77777777" w:rsidR="009252CF" w:rsidRDefault="009252CF">
      <w:pPr>
        <w:pStyle w:val="Nadpis9"/>
        <w:kinsoku w:val="0"/>
        <w:overflowPunct w:val="0"/>
        <w:spacing w:before="146" w:line="230" w:lineRule="auto"/>
        <w:ind w:left="152" w:right="146" w:firstLine="550"/>
        <w:jc w:val="both"/>
        <w:rPr>
          <w:color w:val="110E0C"/>
          <w:w w:val="115"/>
        </w:rPr>
      </w:pPr>
      <w:r>
        <w:rPr>
          <w:color w:val="110E0C"/>
          <w:w w:val="115"/>
        </w:rPr>
        <w:t>Stejně silný je Hugo »Spinavý</w:t>
      </w:r>
      <w:r>
        <w:rPr>
          <w:color w:val="110E0C"/>
          <w:w w:val="115"/>
        </w:rPr>
        <w:t xml:space="preserve">ch ru­ </w:t>
      </w:r>
      <w:r>
        <w:rPr>
          <w:color w:val="110E0C"/>
          <w:w w:val="115"/>
          <w:sz w:val="25"/>
          <w:szCs w:val="25"/>
        </w:rPr>
        <w:t xml:space="preserve">kou </w:t>
      </w:r>
      <w:r>
        <w:rPr>
          <w:color w:val="383431"/>
          <w:w w:val="115"/>
          <w:sz w:val="25"/>
          <w:szCs w:val="25"/>
        </w:rPr>
        <w:t xml:space="preserve">« </w:t>
      </w:r>
      <w:r>
        <w:rPr>
          <w:rFonts w:ascii="Arial" w:hAnsi="Arial" w:cs="Arial"/>
          <w:b/>
          <w:bCs/>
          <w:color w:val="110E0C"/>
          <w:w w:val="115"/>
          <w:sz w:val="23"/>
          <w:szCs w:val="23"/>
        </w:rPr>
        <w:t xml:space="preserve">(J </w:t>
      </w:r>
      <w:r>
        <w:rPr>
          <w:b/>
          <w:bCs/>
          <w:color w:val="110E0C"/>
          <w:w w:val="115"/>
          <w:sz w:val="28"/>
          <w:szCs w:val="28"/>
        </w:rPr>
        <w:t xml:space="preserve">.P. </w:t>
      </w:r>
      <w:r>
        <w:rPr>
          <w:color w:val="110E0C"/>
          <w:w w:val="115"/>
        </w:rPr>
        <w:t xml:space="preserve">Sartre: Les </w:t>
      </w:r>
      <w:r>
        <w:rPr>
          <w:b/>
          <w:bCs/>
          <w:color w:val="110E0C"/>
          <w:w w:val="115"/>
          <w:sz w:val="28"/>
          <w:szCs w:val="28"/>
        </w:rPr>
        <w:t xml:space="preserve">Afains </w:t>
      </w:r>
      <w:r>
        <w:rPr>
          <w:color w:val="110E0C"/>
          <w:w w:val="115"/>
        </w:rPr>
        <w:t>sales), jed­ noho z nejdokonalejších soudobých dra­</w:t>
      </w:r>
    </w:p>
    <w:p w14:paraId="660B792D" w14:textId="77777777" w:rsidR="009252CF" w:rsidRDefault="009252CF">
      <w:pPr>
        <w:pStyle w:val="Zkladntext"/>
        <w:kinsoku w:val="0"/>
        <w:overflowPunct w:val="0"/>
        <w:spacing w:line="232" w:lineRule="auto"/>
        <w:ind w:left="177" w:right="90" w:hanging="60"/>
        <w:jc w:val="both"/>
        <w:rPr>
          <w:color w:val="110E0C"/>
          <w:w w:val="120"/>
          <w:sz w:val="27"/>
          <w:szCs w:val="27"/>
        </w:rPr>
      </w:pPr>
      <w:r>
        <w:rPr>
          <w:color w:val="85807E"/>
          <w:w w:val="120"/>
          <w:sz w:val="27"/>
          <w:szCs w:val="27"/>
        </w:rPr>
        <w:t>.</w:t>
      </w:r>
      <w:r>
        <w:rPr>
          <w:color w:val="110E0C"/>
          <w:w w:val="120"/>
          <w:sz w:val="27"/>
          <w:szCs w:val="27"/>
        </w:rPr>
        <w:t xml:space="preserve">mat </w:t>
      </w:r>
      <w:r>
        <w:rPr>
          <w:color w:val="231D1A"/>
          <w:w w:val="120"/>
          <w:sz w:val="27"/>
          <w:szCs w:val="27"/>
        </w:rPr>
        <w:t xml:space="preserve">(zasloužilo </w:t>
      </w:r>
      <w:r>
        <w:rPr>
          <w:color w:val="110E0C"/>
          <w:w w:val="120"/>
          <w:sz w:val="27"/>
          <w:szCs w:val="27"/>
        </w:rPr>
        <w:t xml:space="preserve">by si samostatnou, pod­ robnou a důkladnou studii). Komunistic- ký idealista zabije z příkazu strany jed­ noho z jejich předáků, </w:t>
      </w:r>
      <w:r>
        <w:rPr>
          <w:color w:val="231D1A"/>
          <w:w w:val="120"/>
          <w:sz w:val="27"/>
          <w:szCs w:val="27"/>
        </w:rPr>
        <w:t xml:space="preserve">»úchylku« </w:t>
      </w:r>
      <w:r>
        <w:rPr>
          <w:color w:val="110E0C"/>
          <w:w w:val="120"/>
          <w:sz w:val="27"/>
          <w:szCs w:val="27"/>
        </w:rPr>
        <w:t>Hoe­</w:t>
      </w:r>
      <w:r>
        <w:rPr>
          <w:color w:val="110E0C"/>
          <w:w w:val="120"/>
          <w:sz w:val="27"/>
          <w:szCs w:val="27"/>
        </w:rPr>
        <w:t xml:space="preserve"> derera. Když změněná politiky strany vyžaduje Hoedererovu rehabilitaci, Hugo </w:t>
      </w:r>
      <w:r>
        <w:rPr>
          <w:color w:val="231D1A"/>
          <w:w w:val="120"/>
          <w:sz w:val="27"/>
          <w:szCs w:val="27"/>
        </w:rPr>
        <w:t xml:space="preserve">se </w:t>
      </w:r>
      <w:r>
        <w:rPr>
          <w:color w:val="110E0C"/>
          <w:w w:val="120"/>
          <w:sz w:val="27"/>
          <w:szCs w:val="27"/>
        </w:rPr>
        <w:t>nevzdá svého činu, přijímá jej v jeho původní podobě a vo.li smrt, aby se ji mohl přihlásit k odpovědnosti za něj.</w:t>
      </w:r>
    </w:p>
    <w:p w14:paraId="61349414" w14:textId="77777777" w:rsidR="009252CF" w:rsidRDefault="009252CF">
      <w:pPr>
        <w:pStyle w:val="Zkladntext"/>
        <w:kinsoku w:val="0"/>
        <w:overflowPunct w:val="0"/>
        <w:spacing w:before="13" w:line="232" w:lineRule="auto"/>
        <w:ind w:left="222" w:right="96" w:firstLine="534"/>
        <w:jc w:val="both"/>
        <w:rPr>
          <w:color w:val="110E0C"/>
          <w:w w:val="120"/>
          <w:sz w:val="27"/>
          <w:szCs w:val="27"/>
        </w:rPr>
      </w:pPr>
      <w:r>
        <w:rPr>
          <w:color w:val="110E0C"/>
          <w:w w:val="120"/>
          <w:sz w:val="27"/>
          <w:szCs w:val="27"/>
        </w:rPr>
        <w:t xml:space="preserve">Jiný aspekt odpovědnosti je vyzved­ nut v Sartrově dramatické hře  </w:t>
      </w:r>
      <w:r>
        <w:rPr>
          <w:color w:val="231D1A"/>
          <w:w w:val="120"/>
          <w:sz w:val="27"/>
          <w:szCs w:val="27"/>
        </w:rPr>
        <w:t xml:space="preserve">»Mrtvi  bez </w:t>
      </w:r>
      <w:r>
        <w:rPr>
          <w:color w:val="110E0C"/>
          <w:w w:val="120"/>
          <w:sz w:val="27"/>
          <w:szCs w:val="27"/>
        </w:rPr>
        <w:t xml:space="preserve">náhrobku« </w:t>
      </w:r>
      <w:r>
        <w:rPr>
          <w:color w:val="231D1A"/>
          <w:w w:val="120"/>
          <w:sz w:val="27"/>
          <w:szCs w:val="27"/>
        </w:rPr>
        <w:t xml:space="preserve">(Morts </w:t>
      </w:r>
      <w:r>
        <w:rPr>
          <w:color w:val="110E0C"/>
          <w:w w:val="120"/>
          <w:sz w:val="27"/>
          <w:szCs w:val="27"/>
        </w:rPr>
        <w:t>sans sépulture), historii skupiny partyzánů, umučených nedlouho před koncem války. Je to</w:t>
      </w:r>
      <w:r>
        <w:rPr>
          <w:color w:val="110E0C"/>
          <w:spacing w:val="-9"/>
          <w:w w:val="120"/>
          <w:sz w:val="27"/>
          <w:szCs w:val="27"/>
        </w:rPr>
        <w:t xml:space="preserve"> </w:t>
      </w:r>
      <w:r>
        <w:rPr>
          <w:color w:val="110E0C"/>
          <w:w w:val="120"/>
          <w:sz w:val="27"/>
          <w:szCs w:val="27"/>
        </w:rPr>
        <w:t>odpo-</w:t>
      </w:r>
    </w:p>
    <w:p w14:paraId="3921B036" w14:textId="77777777" w:rsidR="009252CF" w:rsidRDefault="009252CF">
      <w:pPr>
        <w:pStyle w:val="Zkladntext"/>
        <w:kinsoku w:val="0"/>
        <w:overflowPunct w:val="0"/>
        <w:spacing w:before="6"/>
        <w:rPr>
          <w:sz w:val="25"/>
          <w:szCs w:val="25"/>
        </w:rPr>
      </w:pPr>
    </w:p>
    <w:p w14:paraId="5C71E580" w14:textId="77777777" w:rsidR="009252CF" w:rsidRDefault="009252CF">
      <w:pPr>
        <w:pStyle w:val="Zkladntext"/>
        <w:kinsoku w:val="0"/>
        <w:overflowPunct w:val="0"/>
        <w:spacing w:line="228" w:lineRule="auto"/>
        <w:ind w:left="258" w:right="58" w:hanging="1"/>
        <w:jc w:val="both"/>
        <w:rPr>
          <w:color w:val="110E0C"/>
          <w:w w:val="115"/>
          <w:sz w:val="27"/>
          <w:szCs w:val="27"/>
        </w:rPr>
      </w:pPr>
      <w:r>
        <w:rPr>
          <w:color w:val="110E0C"/>
          <w:w w:val="115"/>
          <w:sz w:val="27"/>
          <w:szCs w:val="27"/>
        </w:rPr>
        <w:t>vědnost těch, kteří</w:t>
      </w:r>
      <w:r>
        <w:rPr>
          <w:color w:val="110E0C"/>
          <w:spacing w:val="77"/>
          <w:w w:val="115"/>
          <w:sz w:val="27"/>
          <w:szCs w:val="27"/>
        </w:rPr>
        <w:t xml:space="preserve"> </w:t>
      </w:r>
      <w:r>
        <w:rPr>
          <w:color w:val="110E0C"/>
          <w:w w:val="115"/>
          <w:sz w:val="27"/>
          <w:szCs w:val="27"/>
        </w:rPr>
        <w:t>ne.trpěli  a kteří žijí před mrt.vými a hrdiny. Zádný laciný čin, žádné dodatečné S"ebetrýznění nepomůže náhodně  zachráněnému</w:t>
      </w:r>
      <w:r>
        <w:rPr>
          <w:color w:val="110E0C"/>
          <w:spacing w:val="77"/>
          <w:w w:val="115"/>
          <w:sz w:val="27"/>
          <w:szCs w:val="27"/>
        </w:rPr>
        <w:t xml:space="preserve"> </w:t>
      </w:r>
      <w:r>
        <w:rPr>
          <w:color w:val="110E0C"/>
          <w:w w:val="115"/>
          <w:sz w:val="27"/>
          <w:szCs w:val="27"/>
        </w:rPr>
        <w:t xml:space="preserve">bojovníku,  aby </w:t>
      </w:r>
      <w:r>
        <w:rPr>
          <w:color w:val="231D1A"/>
          <w:w w:val="115"/>
          <w:sz w:val="27"/>
          <w:szCs w:val="27"/>
        </w:rPr>
        <w:t xml:space="preserve">se </w:t>
      </w:r>
      <w:r>
        <w:rPr>
          <w:color w:val="110E0C"/>
          <w:w w:val="115"/>
          <w:sz w:val="27"/>
          <w:szCs w:val="27"/>
        </w:rPr>
        <w:t>přiblížil svým bývalýn1 druhům: nebof smrti-zasvěcení už platili svou</w:t>
      </w:r>
      <w:r>
        <w:rPr>
          <w:color w:val="110E0C"/>
          <w:spacing w:val="77"/>
          <w:w w:val="115"/>
          <w:sz w:val="27"/>
          <w:szCs w:val="27"/>
        </w:rPr>
        <w:t xml:space="preserve"> </w:t>
      </w:r>
      <w:r>
        <w:rPr>
          <w:color w:val="110E0C"/>
          <w:w w:val="115"/>
          <w:sz w:val="27"/>
          <w:szCs w:val="27"/>
        </w:rPr>
        <w:t>sázku a jsou nedostižně vzdáileni světu těch, kte­ rým bude</w:t>
      </w:r>
      <w:r>
        <w:rPr>
          <w:color w:val="110E0C"/>
          <w:spacing w:val="10"/>
          <w:w w:val="115"/>
          <w:sz w:val="27"/>
          <w:szCs w:val="27"/>
        </w:rPr>
        <w:t xml:space="preserve"> </w:t>
      </w:r>
      <w:r>
        <w:rPr>
          <w:color w:val="110E0C"/>
          <w:w w:val="115"/>
          <w:sz w:val="27"/>
          <w:szCs w:val="27"/>
        </w:rPr>
        <w:t>sloužit.</w:t>
      </w:r>
    </w:p>
    <w:p w14:paraId="187E5032" w14:textId="77777777" w:rsidR="009252CF" w:rsidRDefault="009252CF">
      <w:pPr>
        <w:pStyle w:val="Zkladntext"/>
        <w:kinsoku w:val="0"/>
        <w:overflowPunct w:val="0"/>
        <w:spacing w:line="225" w:lineRule="auto"/>
        <w:ind w:left="314" w:right="58" w:firstLine="567"/>
        <w:jc w:val="both"/>
        <w:rPr>
          <w:color w:val="110E0C"/>
          <w:w w:val="115"/>
          <w:sz w:val="27"/>
          <w:szCs w:val="27"/>
        </w:rPr>
      </w:pPr>
      <w:r>
        <w:rPr>
          <w:color w:val="110E0C"/>
          <w:w w:val="115"/>
          <w:sz w:val="27"/>
          <w:szCs w:val="27"/>
        </w:rPr>
        <w:t>Plně postaYená na odpovědnosti</w:t>
      </w:r>
      <w:r>
        <w:rPr>
          <w:color w:val="110E0C"/>
          <w:spacing w:val="77"/>
          <w:w w:val="115"/>
          <w:sz w:val="27"/>
          <w:szCs w:val="27"/>
        </w:rPr>
        <w:t xml:space="preserve"> </w:t>
      </w:r>
      <w:r>
        <w:rPr>
          <w:color w:val="110E0C"/>
          <w:spacing w:val="-7"/>
          <w:w w:val="115"/>
          <w:sz w:val="27"/>
          <w:szCs w:val="27"/>
        </w:rPr>
        <w:t xml:space="preserve">je </w:t>
      </w:r>
      <w:r>
        <w:rPr>
          <w:color w:val="110E0C"/>
          <w:w w:val="115"/>
          <w:sz w:val="27"/>
          <w:szCs w:val="27"/>
        </w:rPr>
        <w:t>Sartrova  adaptace  antického  motivu,</w:t>
      </w:r>
      <w:r>
        <w:rPr>
          <w:color w:val="110E0C"/>
          <w:spacing w:val="32"/>
          <w:w w:val="115"/>
          <w:sz w:val="27"/>
          <w:szCs w:val="27"/>
        </w:rPr>
        <w:t xml:space="preserve"> </w:t>
      </w:r>
      <w:r>
        <w:rPr>
          <w:color w:val="110E0C"/>
          <w:w w:val="115"/>
          <w:sz w:val="27"/>
          <w:szCs w:val="27"/>
        </w:rPr>
        <w:t>hra</w:t>
      </w:r>
    </w:p>
    <w:p w14:paraId="40D748D5" w14:textId="77777777" w:rsidR="009252CF" w:rsidRDefault="009252CF">
      <w:pPr>
        <w:pStyle w:val="Zkladntext"/>
        <w:kinsoku w:val="0"/>
        <w:overflowPunct w:val="0"/>
        <w:spacing w:line="220" w:lineRule="auto"/>
        <w:ind w:left="344" w:right="38" w:hanging="1"/>
        <w:jc w:val="both"/>
        <w:rPr>
          <w:color w:val="110E0C"/>
          <w:w w:val="115"/>
          <w:sz w:val="27"/>
          <w:szCs w:val="27"/>
        </w:rPr>
      </w:pPr>
      <w:r>
        <w:rPr>
          <w:color w:val="383431"/>
          <w:sz w:val="27"/>
          <w:szCs w:val="27"/>
        </w:rPr>
        <w:t xml:space="preserve">» </w:t>
      </w:r>
      <w:r>
        <w:rPr>
          <w:color w:val="110E0C"/>
          <w:spacing w:val="5"/>
          <w:w w:val="115"/>
          <w:sz w:val="27"/>
          <w:szCs w:val="27"/>
        </w:rPr>
        <w:t xml:space="preserve">Mouch </w:t>
      </w:r>
      <w:r>
        <w:rPr>
          <w:color w:val="110E0C"/>
          <w:spacing w:val="13"/>
          <w:w w:val="115"/>
          <w:sz w:val="27"/>
          <w:szCs w:val="27"/>
        </w:rPr>
        <w:t xml:space="preserve">y« </w:t>
      </w:r>
      <w:r>
        <w:rPr>
          <w:color w:val="110E0C"/>
          <w:w w:val="115"/>
          <w:sz w:val="27"/>
          <w:szCs w:val="27"/>
        </w:rPr>
        <w:t>(Les</w:t>
      </w:r>
      <w:r>
        <w:rPr>
          <w:color w:val="110E0C"/>
          <w:spacing w:val="77"/>
          <w:w w:val="115"/>
          <w:sz w:val="27"/>
          <w:szCs w:val="27"/>
        </w:rPr>
        <w:t xml:space="preserve"> </w:t>
      </w:r>
      <w:r>
        <w:rPr>
          <w:color w:val="110E0C"/>
          <w:w w:val="115"/>
          <w:sz w:val="27"/>
          <w:szCs w:val="27"/>
        </w:rPr>
        <w:t xml:space="preserve">louches) Ani Jupiter­ Bůh nezabrání Orestovi naplnit jeho tra­ gické poslání. Marně slibuje a žádá </w:t>
      </w:r>
      <w:r>
        <w:rPr>
          <w:color w:val="231D1A"/>
          <w:w w:val="115"/>
          <w:sz w:val="27"/>
          <w:szCs w:val="27"/>
        </w:rPr>
        <w:t xml:space="preserve">»tro­ </w:t>
      </w:r>
      <w:r>
        <w:rPr>
          <w:color w:val="110E0C"/>
          <w:w w:val="115"/>
          <w:sz w:val="27"/>
          <w:szCs w:val="27"/>
        </w:rPr>
        <w:t xml:space="preserve">chu pokání«, </w:t>
      </w:r>
      <w:r>
        <w:rPr>
          <w:color w:val="110E0C"/>
          <w:w w:val="115"/>
          <w:sz w:val="29"/>
          <w:szCs w:val="29"/>
        </w:rPr>
        <w:t xml:space="preserve">t. </w:t>
      </w:r>
      <w:r>
        <w:rPr>
          <w:color w:val="110E0C"/>
          <w:w w:val="115"/>
          <w:sz w:val="27"/>
          <w:szCs w:val="27"/>
        </w:rPr>
        <w:t>j. popření a opuštění dvoj­ násobné  vraždy. Oreste  přijímá  svou</w:t>
      </w:r>
      <w:r>
        <w:rPr>
          <w:color w:val="110E0C"/>
          <w:spacing w:val="2"/>
          <w:w w:val="115"/>
          <w:sz w:val="27"/>
          <w:szCs w:val="27"/>
        </w:rPr>
        <w:t xml:space="preserve"> </w:t>
      </w:r>
      <w:r>
        <w:rPr>
          <w:color w:val="110E0C"/>
          <w:w w:val="115"/>
          <w:sz w:val="27"/>
          <w:szCs w:val="27"/>
        </w:rPr>
        <w:t>od-</w:t>
      </w:r>
    </w:p>
    <w:p w14:paraId="1E11F5D6" w14:textId="77777777" w:rsidR="009252CF" w:rsidRDefault="009252CF">
      <w:pPr>
        <w:pStyle w:val="Zkladntext"/>
        <w:kinsoku w:val="0"/>
        <w:overflowPunct w:val="0"/>
        <w:spacing w:before="304"/>
        <w:ind w:left="2600"/>
        <w:rPr>
          <w:rFonts w:ascii="Courier New" w:hAnsi="Courier New" w:cs="Courier New"/>
          <w:i/>
          <w:iCs/>
          <w:color w:val="110E0C"/>
          <w:w w:val="150"/>
          <w:sz w:val="31"/>
          <w:szCs w:val="31"/>
        </w:rPr>
      </w:pPr>
      <w:r>
        <w:rPr>
          <w:sz w:val="24"/>
          <w:szCs w:val="24"/>
        </w:rPr>
        <w:br w:type="column"/>
      </w:r>
      <w:r>
        <w:rPr>
          <w:rFonts w:ascii="Courier New" w:hAnsi="Courier New" w:cs="Courier New"/>
          <w:i/>
          <w:iCs/>
          <w:color w:val="110E0C"/>
          <w:w w:val="150"/>
          <w:sz w:val="31"/>
          <w:szCs w:val="31"/>
        </w:rPr>
        <w:t>SKUTECNosr</w:t>
      </w:r>
    </w:p>
    <w:p w14:paraId="3210E025" w14:textId="77777777" w:rsidR="009252CF" w:rsidRDefault="009252CF">
      <w:pPr>
        <w:pStyle w:val="Zkladntext"/>
        <w:kinsoku w:val="0"/>
        <w:overflowPunct w:val="0"/>
        <w:spacing w:before="3"/>
        <w:rPr>
          <w:rFonts w:ascii="Courier New" w:hAnsi="Courier New" w:cs="Courier New"/>
          <w:i/>
          <w:iCs/>
          <w:sz w:val="37"/>
          <w:szCs w:val="37"/>
        </w:rPr>
      </w:pPr>
    </w:p>
    <w:p w14:paraId="4C73B745" w14:textId="77777777" w:rsidR="009252CF" w:rsidRDefault="009252CF">
      <w:pPr>
        <w:pStyle w:val="Zkladntext"/>
        <w:kinsoku w:val="0"/>
        <w:overflowPunct w:val="0"/>
        <w:spacing w:line="175" w:lineRule="auto"/>
        <w:ind w:left="241" w:right="269" w:hanging="6"/>
        <w:rPr>
          <w:color w:val="231D1A"/>
          <w:w w:val="105"/>
          <w:sz w:val="27"/>
          <w:szCs w:val="27"/>
        </w:rPr>
      </w:pPr>
      <w:r>
        <w:rPr>
          <w:color w:val="110E0C"/>
          <w:w w:val="105"/>
          <w:sz w:val="27"/>
          <w:szCs w:val="27"/>
        </w:rPr>
        <w:t xml:space="preserve">!l°vě_dnost, z stává </w:t>
      </w:r>
      <w:r>
        <w:rPr>
          <w:color w:val="231D1A"/>
          <w:w w:val="105"/>
          <w:sz w:val="27"/>
          <w:szCs w:val="27"/>
        </w:rPr>
        <w:t>sá</w:t>
      </w:r>
      <w:r>
        <w:rPr>
          <w:color w:val="231D1A"/>
          <w:w w:val="105"/>
          <w:sz w:val="27"/>
          <w:szCs w:val="27"/>
        </w:rPr>
        <w:t xml:space="preserve">m se svými výéit­ </w:t>
      </w:r>
      <w:r>
        <w:rPr>
          <w:color w:val="110E0C"/>
          <w:w w:val="108"/>
          <w:sz w:val="27"/>
          <w:szCs w:val="27"/>
        </w:rPr>
        <w:t>kan,u,</w:t>
      </w:r>
      <w:r>
        <w:rPr>
          <w:color w:val="110E0C"/>
          <w:sz w:val="27"/>
          <w:szCs w:val="27"/>
        </w:rPr>
        <w:t xml:space="preserve"> </w:t>
      </w:r>
      <w:r>
        <w:rPr>
          <w:color w:val="110E0C"/>
          <w:spacing w:val="-14"/>
          <w:sz w:val="27"/>
          <w:szCs w:val="27"/>
        </w:rPr>
        <w:t xml:space="preserve"> </w:t>
      </w:r>
      <w:r>
        <w:rPr>
          <w:color w:val="110E0C"/>
          <w:w w:val="117"/>
          <w:sz w:val="27"/>
          <w:szCs w:val="27"/>
        </w:rPr>
        <w:t>n</w:t>
      </w:r>
      <w:r>
        <w:rPr>
          <w:color w:val="110E0C"/>
          <w:spacing w:val="-69"/>
          <w:w w:val="117"/>
          <w:sz w:val="27"/>
          <w:szCs w:val="27"/>
        </w:rPr>
        <w:t>a</w:t>
      </w:r>
      <w:r>
        <w:rPr>
          <w:rFonts w:ascii="Arial" w:hAnsi="Arial" w:cs="Arial"/>
          <w:color w:val="231D1A"/>
          <w:spacing w:val="-1"/>
          <w:w w:val="43"/>
          <w:position w:val="-9"/>
          <w:sz w:val="25"/>
          <w:szCs w:val="25"/>
        </w:rPr>
        <w:t>..</w:t>
      </w:r>
      <w:r>
        <w:rPr>
          <w:rFonts w:ascii="Arial" w:hAnsi="Arial" w:cs="Arial"/>
          <w:color w:val="231D1A"/>
          <w:spacing w:val="-21"/>
          <w:w w:val="43"/>
          <w:position w:val="-9"/>
          <w:sz w:val="25"/>
          <w:szCs w:val="25"/>
        </w:rPr>
        <w:t>.</w:t>
      </w:r>
      <w:r>
        <w:rPr>
          <w:color w:val="110E0C"/>
          <w:w w:val="117"/>
          <w:sz w:val="27"/>
          <w:szCs w:val="27"/>
        </w:rPr>
        <w:t>plňuJe</w:t>
      </w:r>
      <w:r>
        <w:rPr>
          <w:color w:val="110E0C"/>
          <w:sz w:val="27"/>
          <w:szCs w:val="27"/>
        </w:rPr>
        <w:t xml:space="preserve"> </w:t>
      </w:r>
      <w:r>
        <w:rPr>
          <w:color w:val="110E0C"/>
          <w:spacing w:val="-28"/>
          <w:sz w:val="27"/>
          <w:szCs w:val="27"/>
        </w:rPr>
        <w:t xml:space="preserve"> </w:t>
      </w:r>
      <w:r>
        <w:rPr>
          <w:color w:val="231D1A"/>
          <w:spacing w:val="-1"/>
          <w:w w:val="110"/>
          <w:sz w:val="27"/>
          <w:szCs w:val="27"/>
        </w:rPr>
        <w:t>svo</w:t>
      </w:r>
      <w:r>
        <w:rPr>
          <w:color w:val="231D1A"/>
          <w:w w:val="110"/>
          <w:sz w:val="27"/>
          <w:szCs w:val="27"/>
        </w:rPr>
        <w:t>u</w:t>
      </w:r>
      <w:r>
        <w:rPr>
          <w:color w:val="231D1A"/>
          <w:sz w:val="27"/>
          <w:szCs w:val="27"/>
        </w:rPr>
        <w:t xml:space="preserve"> </w:t>
      </w:r>
      <w:r>
        <w:rPr>
          <w:color w:val="231D1A"/>
          <w:spacing w:val="-19"/>
          <w:sz w:val="27"/>
          <w:szCs w:val="27"/>
        </w:rPr>
        <w:t xml:space="preserve"> </w:t>
      </w:r>
      <w:r>
        <w:rPr>
          <w:color w:val="231D1A"/>
          <w:spacing w:val="-1"/>
          <w:w w:val="107"/>
          <w:sz w:val="27"/>
          <w:szCs w:val="27"/>
        </w:rPr>
        <w:t>svobod</w:t>
      </w:r>
      <w:r>
        <w:rPr>
          <w:color w:val="231D1A"/>
          <w:w w:val="107"/>
          <w:sz w:val="27"/>
          <w:szCs w:val="27"/>
        </w:rPr>
        <w:t>u</w:t>
      </w:r>
      <w:r>
        <w:rPr>
          <w:color w:val="231D1A"/>
          <w:spacing w:val="-40"/>
          <w:sz w:val="27"/>
          <w:szCs w:val="27"/>
        </w:rPr>
        <w:t xml:space="preserve"> </w:t>
      </w:r>
      <w:r>
        <w:rPr>
          <w:rFonts w:ascii="Arial" w:hAnsi="Arial" w:cs="Arial"/>
          <w:color w:val="110E0C"/>
          <w:w w:val="43"/>
          <w:position w:val="-9"/>
          <w:sz w:val="25"/>
          <w:szCs w:val="25"/>
        </w:rPr>
        <w:t>.</w:t>
      </w:r>
      <w:r>
        <w:rPr>
          <w:rFonts w:ascii="Arial" w:hAnsi="Arial" w:cs="Arial"/>
          <w:color w:val="110E0C"/>
          <w:position w:val="-9"/>
          <w:sz w:val="25"/>
          <w:szCs w:val="25"/>
        </w:rPr>
        <w:t xml:space="preserve"> </w:t>
      </w:r>
      <w:r>
        <w:rPr>
          <w:rFonts w:ascii="Arial" w:hAnsi="Arial" w:cs="Arial"/>
          <w:color w:val="110E0C"/>
          <w:spacing w:val="-3"/>
          <w:position w:val="-9"/>
          <w:sz w:val="25"/>
          <w:szCs w:val="25"/>
        </w:rPr>
        <w:t xml:space="preserve"> </w:t>
      </w:r>
      <w:r>
        <w:rPr>
          <w:color w:val="110E0C"/>
          <w:spacing w:val="8"/>
          <w:w w:val="107"/>
          <w:sz w:val="27"/>
          <w:szCs w:val="27"/>
        </w:rPr>
        <w:t>T</w:t>
      </w:r>
      <w:r>
        <w:rPr>
          <w:color w:val="110E0C"/>
          <w:spacing w:val="-1"/>
          <w:w w:val="105"/>
          <w:position w:val="-9"/>
          <w:sz w:val="27"/>
          <w:szCs w:val="27"/>
        </w:rPr>
        <w:t>e</w:t>
      </w:r>
      <w:r>
        <w:rPr>
          <w:color w:val="110E0C"/>
          <w:spacing w:val="-105"/>
          <w:w w:val="105"/>
          <w:position w:val="-9"/>
          <w:sz w:val="27"/>
          <w:szCs w:val="27"/>
        </w:rPr>
        <w:t>n</w:t>
      </w:r>
      <w:r>
        <w:rPr>
          <w:color w:val="110E0C"/>
          <w:w w:val="45"/>
          <w:sz w:val="30"/>
          <w:szCs w:val="30"/>
        </w:rPr>
        <w:t>t</w:t>
      </w:r>
      <w:r>
        <w:rPr>
          <w:color w:val="110E0C"/>
          <w:sz w:val="30"/>
          <w:szCs w:val="30"/>
        </w:rPr>
        <w:t xml:space="preserve"> </w:t>
      </w:r>
      <w:r>
        <w:rPr>
          <w:color w:val="110E0C"/>
          <w:spacing w:val="28"/>
          <w:sz w:val="30"/>
          <w:szCs w:val="30"/>
        </w:rPr>
        <w:t xml:space="preserve"> </w:t>
      </w:r>
      <w:r>
        <w:rPr>
          <w:color w:val="231D1A"/>
          <w:w w:val="104"/>
          <w:position w:val="-9"/>
          <w:sz w:val="27"/>
          <w:szCs w:val="27"/>
        </w:rPr>
        <w:t>o</w:t>
      </w:r>
      <w:r>
        <w:rPr>
          <w:color w:val="231D1A"/>
          <w:position w:val="-9"/>
          <w:sz w:val="27"/>
          <w:szCs w:val="27"/>
        </w:rPr>
        <w:t xml:space="preserve"> </w:t>
      </w:r>
      <w:r>
        <w:rPr>
          <w:color w:val="231D1A"/>
          <w:spacing w:val="-33"/>
          <w:position w:val="-9"/>
          <w:sz w:val="27"/>
          <w:szCs w:val="27"/>
        </w:rPr>
        <w:t xml:space="preserve"> </w:t>
      </w:r>
      <w:r>
        <w:rPr>
          <w:rFonts w:ascii="Arial" w:hAnsi="Arial" w:cs="Arial"/>
          <w:color w:val="231D1A"/>
          <w:w w:val="88"/>
          <w:sz w:val="25"/>
          <w:szCs w:val="25"/>
        </w:rPr>
        <w:t>č</w:t>
      </w:r>
      <w:r>
        <w:rPr>
          <w:rFonts w:ascii="Arial" w:hAnsi="Arial" w:cs="Arial"/>
          <w:color w:val="231D1A"/>
          <w:spacing w:val="-47"/>
          <w:w w:val="88"/>
          <w:sz w:val="25"/>
          <w:szCs w:val="25"/>
        </w:rPr>
        <w:t>"</w:t>
      </w:r>
      <w:r>
        <w:rPr>
          <w:color w:val="110E0C"/>
          <w:w w:val="94"/>
          <w:position w:val="-9"/>
          <w:sz w:val="27"/>
          <w:szCs w:val="27"/>
        </w:rPr>
        <w:t xml:space="preserve">m </w:t>
      </w:r>
      <w:r>
        <w:rPr>
          <w:color w:val="231D1A"/>
          <w:spacing w:val="-1"/>
          <w:w w:val="94"/>
          <w:sz w:val="27"/>
          <w:szCs w:val="27"/>
        </w:rPr>
        <w:t>sv</w:t>
      </w:r>
      <w:r>
        <w:rPr>
          <w:color w:val="231D1A"/>
          <w:w w:val="94"/>
          <w:sz w:val="27"/>
          <w:szCs w:val="27"/>
        </w:rPr>
        <w:t>o</w:t>
      </w:r>
      <w:r>
        <w:rPr>
          <w:color w:val="231D1A"/>
          <w:spacing w:val="-14"/>
          <w:sz w:val="27"/>
          <w:szCs w:val="27"/>
        </w:rPr>
        <w:t xml:space="preserve"> </w:t>
      </w:r>
      <w:r>
        <w:rPr>
          <w:rFonts w:ascii="Arial" w:hAnsi="Arial" w:cs="Arial"/>
          <w:color w:val="110E0C"/>
          <w:w w:val="88"/>
          <w:position w:val="6"/>
          <w:sz w:val="25"/>
          <w:szCs w:val="25"/>
        </w:rPr>
        <w:t>b</w:t>
      </w:r>
      <w:r>
        <w:rPr>
          <w:rFonts w:ascii="Arial" w:hAnsi="Arial" w:cs="Arial"/>
          <w:color w:val="110E0C"/>
          <w:spacing w:val="-23"/>
          <w:position w:val="6"/>
          <w:sz w:val="25"/>
          <w:szCs w:val="25"/>
        </w:rPr>
        <w:t xml:space="preserve"> </w:t>
      </w:r>
      <w:r>
        <w:rPr>
          <w:color w:val="110E0C"/>
          <w:spacing w:val="-149"/>
          <w:w w:val="107"/>
          <w:sz w:val="27"/>
          <w:szCs w:val="27"/>
        </w:rPr>
        <w:t>o</w:t>
      </w:r>
      <w:r>
        <w:rPr>
          <w:color w:val="231D1A"/>
          <w:w w:val="103"/>
          <w:position w:val="-10"/>
          <w:sz w:val="25"/>
          <w:szCs w:val="25"/>
        </w:rPr>
        <w:t>,</w:t>
      </w:r>
      <w:r>
        <w:rPr>
          <w:color w:val="231D1A"/>
          <w:spacing w:val="19"/>
          <w:position w:val="-10"/>
          <w:sz w:val="25"/>
          <w:szCs w:val="25"/>
        </w:rPr>
        <w:t xml:space="preserve"> </w:t>
      </w:r>
      <w:r>
        <w:rPr>
          <w:rFonts w:ascii="Arial" w:hAnsi="Arial" w:cs="Arial"/>
          <w:color w:val="110E0C"/>
          <w:w w:val="88"/>
          <w:position w:val="5"/>
          <w:sz w:val="25"/>
          <w:szCs w:val="25"/>
        </w:rPr>
        <w:t>d</w:t>
      </w:r>
      <w:r>
        <w:rPr>
          <w:rFonts w:ascii="Arial" w:hAnsi="Arial" w:cs="Arial"/>
          <w:color w:val="110E0C"/>
          <w:spacing w:val="-16"/>
          <w:position w:val="5"/>
          <w:sz w:val="25"/>
          <w:szCs w:val="25"/>
        </w:rPr>
        <w:t xml:space="preserve"> </w:t>
      </w:r>
      <w:r>
        <w:rPr>
          <w:color w:val="110E0C"/>
          <w:w w:val="110"/>
          <w:sz w:val="27"/>
          <w:szCs w:val="27"/>
        </w:rPr>
        <w:t>ne</w:t>
      </w:r>
      <w:r>
        <w:rPr>
          <w:color w:val="110E0C"/>
          <w:spacing w:val="29"/>
          <w:sz w:val="27"/>
          <w:szCs w:val="27"/>
        </w:rPr>
        <w:t xml:space="preserve"> </w:t>
      </w:r>
      <w:r>
        <w:rPr>
          <w:color w:val="110E0C"/>
          <w:spacing w:val="-1"/>
          <w:w w:val="103"/>
          <w:sz w:val="27"/>
          <w:szCs w:val="27"/>
        </w:rPr>
        <w:t>zvo</w:t>
      </w:r>
      <w:r>
        <w:rPr>
          <w:color w:val="110E0C"/>
          <w:spacing w:val="-39"/>
          <w:w w:val="103"/>
          <w:sz w:val="27"/>
          <w:szCs w:val="27"/>
        </w:rPr>
        <w:t>l</w:t>
      </w:r>
      <w:r>
        <w:rPr>
          <w:color w:val="110E0C"/>
          <w:spacing w:val="-26"/>
          <w:w w:val="103"/>
          <w:position w:val="-10"/>
          <w:sz w:val="25"/>
          <w:szCs w:val="25"/>
        </w:rPr>
        <w:t>.</w:t>
      </w:r>
      <w:r>
        <w:rPr>
          <w:color w:val="110E0C"/>
          <w:spacing w:val="-1"/>
          <w:w w:val="103"/>
          <w:sz w:val="27"/>
          <w:szCs w:val="27"/>
        </w:rPr>
        <w:t>e</w:t>
      </w:r>
      <w:r>
        <w:rPr>
          <w:color w:val="110E0C"/>
          <w:spacing w:val="-4"/>
          <w:w w:val="103"/>
          <w:sz w:val="27"/>
          <w:szCs w:val="27"/>
        </w:rPr>
        <w:t>n</w:t>
      </w:r>
      <w:r>
        <w:rPr>
          <w:color w:val="110E0C"/>
          <w:spacing w:val="-40"/>
          <w:w w:val="68"/>
          <w:position w:val="-10"/>
          <w:sz w:val="25"/>
          <w:szCs w:val="25"/>
        </w:rPr>
        <w:t>,</w:t>
      </w:r>
      <w:r>
        <w:rPr>
          <w:color w:val="110E0C"/>
          <w:spacing w:val="-1"/>
          <w:w w:val="103"/>
          <w:sz w:val="27"/>
          <w:szCs w:val="27"/>
        </w:rPr>
        <w:t>y</w:t>
      </w:r>
      <w:r>
        <w:rPr>
          <w:color w:val="110E0C"/>
          <w:w w:val="103"/>
          <w:sz w:val="27"/>
          <w:szCs w:val="27"/>
        </w:rPr>
        <w:t>·</w:t>
      </w:r>
      <w:r>
        <w:rPr>
          <w:color w:val="110E0C"/>
          <w:sz w:val="27"/>
          <w:szCs w:val="27"/>
        </w:rPr>
        <w:t xml:space="preserve"> </w:t>
      </w:r>
      <w:r>
        <w:rPr>
          <w:color w:val="110E0C"/>
          <w:spacing w:val="26"/>
          <w:sz w:val="27"/>
          <w:szCs w:val="27"/>
        </w:rPr>
        <w:t xml:space="preserve"> </w:t>
      </w:r>
      <w:r>
        <w:rPr>
          <w:color w:val="110E0C"/>
          <w:w w:val="103"/>
          <w:sz w:val="27"/>
          <w:szCs w:val="27"/>
        </w:rPr>
        <w:t>degraduJ·e</w:t>
      </w:r>
      <w:r>
        <w:rPr>
          <w:color w:val="110E0C"/>
          <w:sz w:val="27"/>
          <w:szCs w:val="27"/>
        </w:rPr>
        <w:t xml:space="preserve"> </w:t>
      </w:r>
      <w:r>
        <w:rPr>
          <w:color w:val="110E0C"/>
          <w:spacing w:val="-24"/>
          <w:sz w:val="27"/>
          <w:szCs w:val="27"/>
        </w:rPr>
        <w:t xml:space="preserve"> </w:t>
      </w:r>
      <w:r>
        <w:rPr>
          <w:color w:val="110E0C"/>
          <w:spacing w:val="-1"/>
          <w:w w:val="103"/>
          <w:sz w:val="27"/>
          <w:szCs w:val="27"/>
        </w:rPr>
        <w:t>Bo</w:t>
      </w:r>
      <w:r>
        <w:rPr>
          <w:color w:val="110E0C"/>
          <w:spacing w:val="12"/>
          <w:w w:val="103"/>
          <w:sz w:val="27"/>
          <w:szCs w:val="27"/>
        </w:rPr>
        <w:t>b</w:t>
      </w:r>
      <w:r>
        <w:rPr>
          <w:color w:val="110E0C"/>
          <w:w w:val="68"/>
          <w:position w:val="-10"/>
          <w:sz w:val="25"/>
          <w:szCs w:val="25"/>
        </w:rPr>
        <w:t>a</w:t>
      </w:r>
      <w:r>
        <w:rPr>
          <w:color w:val="110E0C"/>
          <w:position w:val="-10"/>
          <w:sz w:val="25"/>
          <w:szCs w:val="25"/>
        </w:rPr>
        <w:t xml:space="preserve"> </w:t>
      </w:r>
      <w:r>
        <w:rPr>
          <w:color w:val="110E0C"/>
          <w:spacing w:val="25"/>
          <w:position w:val="-10"/>
          <w:sz w:val="25"/>
          <w:szCs w:val="25"/>
        </w:rPr>
        <w:t xml:space="preserve"> </w:t>
      </w:r>
      <w:r>
        <w:rPr>
          <w:color w:val="110E0C"/>
          <w:w w:val="68"/>
          <w:position w:val="-10"/>
          <w:sz w:val="25"/>
          <w:szCs w:val="25"/>
        </w:rPr>
        <w:t>a</w:t>
      </w:r>
      <w:r>
        <w:rPr>
          <w:color w:val="110E0C"/>
          <w:position w:val="-10"/>
          <w:sz w:val="25"/>
          <w:szCs w:val="25"/>
        </w:rPr>
        <w:t xml:space="preserve"> </w:t>
      </w:r>
      <w:r>
        <w:rPr>
          <w:color w:val="110E0C"/>
          <w:spacing w:val="25"/>
          <w:position w:val="-10"/>
          <w:sz w:val="25"/>
          <w:szCs w:val="25"/>
        </w:rPr>
        <w:t xml:space="preserve"> </w:t>
      </w:r>
      <w:r>
        <w:rPr>
          <w:color w:val="231D1A"/>
          <w:spacing w:val="-1"/>
          <w:w w:val="115"/>
          <w:position w:val="-10"/>
          <w:sz w:val="25"/>
          <w:szCs w:val="25"/>
        </w:rPr>
        <w:t xml:space="preserve">zna- </w:t>
      </w:r>
      <w:r>
        <w:rPr>
          <w:color w:val="110E0C"/>
          <w:w w:val="105"/>
          <w:sz w:val="27"/>
          <w:szCs w:val="27"/>
        </w:rPr>
        <w:t>1ne?a   konec   Jeho  vlády,   protože</w:t>
      </w:r>
      <w:r>
        <w:rPr>
          <w:color w:val="110E0C"/>
          <w:spacing w:val="17"/>
          <w:w w:val="105"/>
          <w:sz w:val="27"/>
          <w:szCs w:val="27"/>
        </w:rPr>
        <w:t xml:space="preserve"> </w:t>
      </w:r>
      <w:r>
        <w:rPr>
          <w:color w:val="110E0C"/>
          <w:w w:val="105"/>
          <w:sz w:val="27"/>
          <w:szCs w:val="27"/>
        </w:rPr>
        <w:t xml:space="preserve">v  </w:t>
      </w:r>
      <w:r>
        <w:rPr>
          <w:color w:val="231D1A"/>
          <w:w w:val="105"/>
          <w:sz w:val="27"/>
          <w:szCs w:val="27"/>
        </w:rPr>
        <w:t>Ores-</w:t>
      </w:r>
    </w:p>
    <w:p w14:paraId="0E4AA504" w14:textId="77777777" w:rsidR="009252CF" w:rsidRDefault="009252CF">
      <w:pPr>
        <w:pStyle w:val="Zkladntext"/>
        <w:kinsoku w:val="0"/>
        <w:overflowPunct w:val="0"/>
        <w:spacing w:line="215" w:lineRule="exact"/>
        <w:ind w:left="270"/>
        <w:rPr>
          <w:color w:val="231D1A"/>
          <w:w w:val="105"/>
          <w:sz w:val="27"/>
          <w:szCs w:val="27"/>
        </w:rPr>
      </w:pPr>
      <w:r>
        <w:rPr>
          <w:color w:val="110E0C"/>
          <w:w w:val="105"/>
          <w:sz w:val="27"/>
          <w:szCs w:val="27"/>
        </w:rPr>
        <w:t xml:space="preserve">t?n  </w:t>
      </w:r>
      <w:r>
        <w:rPr>
          <w:color w:val="231D1A"/>
          <w:w w:val="105"/>
          <w:sz w:val="27"/>
          <w:szCs w:val="27"/>
        </w:rPr>
        <w:t xml:space="preserve">_n1u </w:t>
      </w:r>
      <w:r>
        <w:rPr>
          <w:color w:val="110E0C"/>
          <w:w w:val="105"/>
          <w:sz w:val="27"/>
          <w:szCs w:val="27"/>
        </w:rPr>
        <w:t>konečně vyrůstá  rovnocenn(-</w:t>
      </w:r>
      <w:r>
        <w:rPr>
          <w:color w:val="110E0C"/>
          <w:spacing w:val="54"/>
          <w:w w:val="105"/>
          <w:sz w:val="27"/>
          <w:szCs w:val="27"/>
        </w:rPr>
        <w:t xml:space="preserve"> </w:t>
      </w:r>
      <w:r>
        <w:rPr>
          <w:color w:val="231D1A"/>
          <w:w w:val="105"/>
          <w:sz w:val="27"/>
          <w:szCs w:val="27"/>
        </w:rPr>
        <w:t>Dro-</w:t>
      </w:r>
    </w:p>
    <w:p w14:paraId="60A940D9" w14:textId="77777777" w:rsidR="009252CF" w:rsidRDefault="009252CF">
      <w:pPr>
        <w:pStyle w:val="Zkladntext"/>
        <w:tabs>
          <w:tab w:val="left" w:pos="4703"/>
        </w:tabs>
        <w:kinsoku w:val="0"/>
        <w:overflowPunct w:val="0"/>
        <w:spacing w:line="253" w:lineRule="exact"/>
        <w:ind w:left="271"/>
        <w:rPr>
          <w:color w:val="4D443F"/>
        </w:rPr>
      </w:pPr>
      <w:r>
        <w:rPr>
          <w:b/>
          <w:bCs/>
          <w:color w:val="231D1A"/>
        </w:rPr>
        <w:t>tivn1k.</w:t>
      </w:r>
      <w:r>
        <w:rPr>
          <w:b/>
          <w:bCs/>
          <w:color w:val="231D1A"/>
        </w:rPr>
        <w:tab/>
      </w:r>
      <w:r>
        <w:rPr>
          <w:color w:val="383431"/>
        </w:rPr>
        <w:t>..</w:t>
      </w:r>
      <w:r>
        <w:rPr>
          <w:color w:val="383431"/>
          <w:spacing w:val="4"/>
        </w:rPr>
        <w:t xml:space="preserve"> </w:t>
      </w:r>
      <w:r>
        <w:rPr>
          <w:color w:val="4D443F"/>
        </w:rPr>
        <w:t>-</w:t>
      </w:r>
    </w:p>
    <w:p w14:paraId="5829C017" w14:textId="77777777" w:rsidR="009252CF" w:rsidRDefault="009252CF">
      <w:pPr>
        <w:pStyle w:val="Nadpis9"/>
        <w:tabs>
          <w:tab w:val="left" w:pos="1149"/>
          <w:tab w:val="left" w:pos="1820"/>
          <w:tab w:val="left" w:pos="2598"/>
          <w:tab w:val="left" w:pos="3067"/>
          <w:tab w:val="left" w:pos="3280"/>
          <w:tab w:val="left" w:pos="3382"/>
          <w:tab w:val="left" w:pos="3946"/>
          <w:tab w:val="left" w:pos="4238"/>
          <w:tab w:val="left" w:pos="4341"/>
        </w:tabs>
        <w:kinsoku w:val="0"/>
        <w:overflowPunct w:val="0"/>
        <w:spacing w:before="105" w:line="223" w:lineRule="auto"/>
        <w:ind w:left="271" w:right="269" w:firstLine="548"/>
        <w:rPr>
          <w:color w:val="110E0C"/>
          <w:w w:val="110"/>
        </w:rPr>
      </w:pPr>
      <w:r>
        <w:rPr>
          <w:color w:val="110E0C"/>
          <w:w w:val="140"/>
        </w:rPr>
        <w:t xml:space="preserve">; </w:t>
      </w:r>
      <w:r>
        <w:rPr>
          <w:color w:val="110E0C"/>
          <w:spacing w:val="32"/>
          <w:w w:val="140"/>
        </w:rPr>
        <w:t xml:space="preserve"> </w:t>
      </w:r>
      <w:r>
        <w:rPr>
          <w:color w:val="110E0C"/>
          <w:w w:val="140"/>
        </w:rPr>
        <w:t>dy</w:t>
      </w:r>
      <w:r>
        <w:rPr>
          <w:color w:val="110E0C"/>
          <w:w w:val="140"/>
        </w:rPr>
        <w:tab/>
      </w:r>
      <w:r>
        <w:rPr>
          <w:color w:val="110E0C"/>
          <w:w w:val="110"/>
        </w:rPr>
        <w:t xml:space="preserve">ukončíme </w:t>
      </w:r>
      <w:r>
        <w:rPr>
          <w:color w:val="110E0C"/>
          <w:spacing w:val="20"/>
          <w:w w:val="110"/>
        </w:rPr>
        <w:t xml:space="preserve"> </w:t>
      </w:r>
      <w:r>
        <w:rPr>
          <w:color w:val="110E0C"/>
          <w:w w:val="110"/>
        </w:rPr>
        <w:t>výpočet</w:t>
      </w:r>
      <w:r>
        <w:rPr>
          <w:color w:val="110E0C"/>
          <w:w w:val="110"/>
        </w:rPr>
        <w:tab/>
      </w:r>
      <w:r>
        <w:rPr>
          <w:color w:val="110E0C"/>
          <w:w w:val="110"/>
        </w:rPr>
        <w:tab/>
      </w:r>
      <w:r>
        <w:rPr>
          <w:color w:val="110E0C"/>
          <w:w w:val="105"/>
        </w:rPr>
        <w:t>pří</w:t>
      </w:r>
      <w:r>
        <w:rPr>
          <w:color w:val="110E0C"/>
          <w:w w:val="105"/>
        </w:rPr>
        <w:t xml:space="preserve">kladů,. </w:t>
      </w:r>
      <w:r>
        <w:rPr>
          <w:color w:val="110E0C"/>
          <w:w w:val="110"/>
        </w:rPr>
        <w:t xml:space="preserve">strucny a  zdaleka  neúplný,  protože  </w:t>
      </w:r>
      <w:r>
        <w:rPr>
          <w:b/>
          <w:bCs/>
          <w:color w:val="231D1A"/>
          <w:w w:val="110"/>
          <w:sz w:val="26"/>
          <w:szCs w:val="26"/>
        </w:rPr>
        <w:t xml:space="preserve">exi- </w:t>
      </w:r>
      <w:r>
        <w:rPr>
          <w:color w:val="110E0C"/>
          <w:w w:val="110"/>
        </w:rPr>
        <w:t>st  p.ciali</w:t>
      </w:r>
      <w:r>
        <w:rPr>
          <w:color w:val="110E0C"/>
          <w:spacing w:val="18"/>
          <w:w w:val="110"/>
        </w:rPr>
        <w:t xml:space="preserve"> </w:t>
      </w:r>
      <w:r>
        <w:rPr>
          <w:color w:val="110E0C"/>
          <w:w w:val="110"/>
        </w:rPr>
        <w:t xml:space="preserve">tická  </w:t>
      </w:r>
      <w:r>
        <w:rPr>
          <w:color w:val="110E0C"/>
          <w:spacing w:val="49"/>
          <w:w w:val="110"/>
        </w:rPr>
        <w:t xml:space="preserve"> </w:t>
      </w:r>
      <w:r>
        <w:rPr>
          <w:color w:val="110E0C"/>
          <w:w w:val="110"/>
        </w:rPr>
        <w:t>tvorba</w:t>
      </w:r>
      <w:r>
        <w:rPr>
          <w:color w:val="110E0C"/>
          <w:w w:val="110"/>
        </w:rPr>
        <w:tab/>
      </w:r>
      <w:r>
        <w:rPr>
          <w:color w:val="110E0C"/>
          <w:w w:val="110"/>
        </w:rPr>
        <w:tab/>
        <w:t xml:space="preserve">je plná analogic­ kych  ukazek.  Je  to  právě  toto   přiznaní k individuální odpovědnosti, nikde </w:t>
      </w:r>
      <w:r>
        <w:rPr>
          <w:color w:val="231D1A"/>
          <w:w w:val="110"/>
        </w:rPr>
        <w:t xml:space="preserve">a nik­ </w:t>
      </w:r>
      <w:r>
        <w:rPr>
          <w:color w:val="110E0C"/>
          <w:w w:val="110"/>
        </w:rPr>
        <w:t>dy nekončící, v každém okamžiku znovu drtivě přítomné</w:t>
      </w:r>
      <w:r>
        <w:rPr>
          <w:color w:val="110E0C"/>
          <w:w w:val="110"/>
        </w:rPr>
        <w:t xml:space="preserve">, pro který je nám existn­ cialism us blízký. Je to vážná protiváha kolektivistické nivelisace </w:t>
      </w:r>
      <w:r>
        <w:rPr>
          <w:color w:val="85807E"/>
          <w:w w:val="105"/>
        </w:rPr>
        <w:t>·</w:t>
      </w:r>
      <w:r>
        <w:rPr>
          <w:color w:val="110E0C"/>
          <w:w w:val="105"/>
        </w:rPr>
        <w:t xml:space="preserve">ma </w:t>
      </w:r>
      <w:r>
        <w:rPr>
          <w:color w:val="110E0C"/>
          <w:w w:val="110"/>
        </w:rPr>
        <w:t xml:space="preserve">rxis </w:t>
      </w:r>
      <w:r>
        <w:rPr>
          <w:color w:val="110E0C"/>
          <w:spacing w:val="11"/>
          <w:w w:val="110"/>
        </w:rPr>
        <w:t xml:space="preserve">mu. </w:t>
      </w:r>
      <w:r>
        <w:rPr>
          <w:color w:val="110E0C"/>
          <w:w w:val="110"/>
        </w:rPr>
        <w:t xml:space="preserve">Ani </w:t>
      </w:r>
      <w:r>
        <w:rPr>
          <w:color w:val="110E0C"/>
        </w:rPr>
        <w:t>p</w:t>
      </w:r>
      <w:r>
        <w:rPr>
          <w:color w:val="110E0C"/>
          <w:spacing w:val="-37"/>
        </w:rPr>
        <w:t xml:space="preserve"> </w:t>
      </w:r>
      <w:r>
        <w:rPr>
          <w:color w:val="110E0C"/>
          <w:spacing w:val="-32"/>
        </w:rPr>
        <w:t>ř</w:t>
      </w:r>
      <w:r>
        <w:rPr>
          <w:color w:val="67605D"/>
          <w:spacing w:val="11"/>
          <w:w w:val="30"/>
        </w:rPr>
        <w:t>,</w:t>
      </w:r>
      <w:r>
        <w:rPr>
          <w:color w:val="110E0C"/>
        </w:rPr>
        <w:t>ís</w:t>
      </w:r>
      <w:r>
        <w:rPr>
          <w:color w:val="110E0C"/>
          <w:spacing w:val="-16"/>
        </w:rPr>
        <w:t xml:space="preserve"> </w:t>
      </w:r>
      <w:r>
        <w:rPr>
          <w:color w:val="110E0C"/>
          <w:spacing w:val="-1"/>
          <w:w w:val="96"/>
        </w:rPr>
        <w:t>lu</w:t>
      </w:r>
      <w:r>
        <w:rPr>
          <w:color w:val="110E0C"/>
          <w:w w:val="96"/>
        </w:rPr>
        <w:t>š</w:t>
      </w:r>
      <w:r>
        <w:rPr>
          <w:color w:val="110E0C"/>
          <w:spacing w:val="14"/>
        </w:rPr>
        <w:t xml:space="preserve"> </w:t>
      </w:r>
      <w:r>
        <w:rPr>
          <w:color w:val="110E0C"/>
          <w:spacing w:val="20"/>
          <w:w w:val="102"/>
        </w:rPr>
        <w:t>n</w:t>
      </w:r>
      <w:r>
        <w:rPr>
          <w:color w:val="110E0C"/>
          <w:w w:val="104"/>
        </w:rPr>
        <w:t>ost</w:t>
      </w:r>
      <w:r>
        <w:rPr>
          <w:color w:val="110E0C"/>
        </w:rPr>
        <w:tab/>
      </w:r>
      <w:r>
        <w:rPr>
          <w:color w:val="110E0C"/>
          <w:w w:val="34"/>
        </w:rPr>
        <w:t xml:space="preserve"> </w:t>
      </w:r>
      <w:r>
        <w:rPr>
          <w:color w:val="110E0C"/>
          <w:w w:val="103"/>
        </w:rPr>
        <w:t>k</w:t>
      </w:r>
      <w:r>
        <w:rPr>
          <w:color w:val="110E0C"/>
        </w:rPr>
        <w:t xml:space="preserve">  </w:t>
      </w:r>
      <w:r>
        <w:rPr>
          <w:color w:val="110E0C"/>
          <w:spacing w:val="-17"/>
        </w:rPr>
        <w:t xml:space="preserve"> </w:t>
      </w:r>
      <w:r>
        <w:rPr>
          <w:color w:val="110E0C"/>
          <w:spacing w:val="-1"/>
          <w:w w:val="120"/>
        </w:rPr>
        <w:t>tříd</w:t>
      </w:r>
      <w:r>
        <w:rPr>
          <w:color w:val="110E0C"/>
          <w:w w:val="120"/>
        </w:rPr>
        <w:t>ě</w:t>
      </w:r>
      <w:r>
        <w:rPr>
          <w:color w:val="110E0C"/>
        </w:rPr>
        <w:tab/>
      </w:r>
      <w:r>
        <w:rPr>
          <w:color w:val="110E0C"/>
          <w:w w:val="109"/>
        </w:rPr>
        <w:t>nebo</w:t>
      </w:r>
      <w:r>
        <w:rPr>
          <w:color w:val="110E0C"/>
        </w:rPr>
        <w:tab/>
      </w:r>
      <w:r>
        <w:rPr>
          <w:color w:val="110E0C"/>
          <w:w w:val="113"/>
        </w:rPr>
        <w:t>národu,</w:t>
      </w:r>
      <w:r>
        <w:rPr>
          <w:color w:val="110E0C"/>
        </w:rPr>
        <w:t xml:space="preserve">  </w:t>
      </w:r>
      <w:r>
        <w:rPr>
          <w:color w:val="110E0C"/>
          <w:spacing w:val="-22"/>
        </w:rPr>
        <w:t xml:space="preserve"> </w:t>
      </w:r>
      <w:r>
        <w:rPr>
          <w:color w:val="231D1A"/>
          <w:spacing w:val="-1"/>
          <w:w w:val="106"/>
        </w:rPr>
        <w:t xml:space="preserve">ani </w:t>
      </w:r>
      <w:r>
        <w:rPr>
          <w:color w:val="110E0C"/>
          <w:w w:val="110"/>
        </w:rPr>
        <w:t>shluk okolností nebo  »cíl«  ji nezmenšuje a neoprošťuje od ní</w:t>
      </w:r>
      <w:r>
        <w:rPr>
          <w:color w:val="110E0C"/>
          <w:w w:val="110"/>
        </w:rPr>
        <w:t xml:space="preserve">. Existencialismus to říká hodně hlasitě, uprostřed překotných kritik zprava i zleva. Clověk nemůže ne­ být sám a záleží jen na něm, na každém jednotlivě, co udělá ze svého života. Ne­ můžeme volit </w:t>
      </w:r>
      <w:r>
        <w:rPr>
          <w:rFonts w:ascii="Arial" w:hAnsi="Arial" w:cs="Arial"/>
          <w:color w:val="110E0C"/>
          <w:w w:val="105"/>
          <w:sz w:val="24"/>
          <w:szCs w:val="24"/>
        </w:rPr>
        <w:t xml:space="preserve">» </w:t>
      </w:r>
      <w:r>
        <w:rPr>
          <w:color w:val="110E0C"/>
          <w:w w:val="110"/>
        </w:rPr>
        <w:t xml:space="preserve">jednou pro vždy« </w:t>
      </w:r>
      <w:r>
        <w:rPr>
          <w:color w:val="231D1A"/>
          <w:w w:val="110"/>
        </w:rPr>
        <w:t xml:space="preserve">a </w:t>
      </w:r>
      <w:r>
        <w:rPr>
          <w:color w:val="110E0C"/>
          <w:w w:val="110"/>
        </w:rPr>
        <w:t xml:space="preserve">ne­ existují  polehčující  okolnosti  pro  žádný z našich čin </w:t>
      </w:r>
      <w:r>
        <w:rPr>
          <w:color w:val="110E0C"/>
          <w:w w:val="105"/>
          <w:sz w:val="26"/>
          <w:szCs w:val="26"/>
        </w:rPr>
        <w:t xml:space="preserve">i1, </w:t>
      </w:r>
      <w:r>
        <w:rPr>
          <w:color w:val="110E0C"/>
          <w:w w:val="110"/>
        </w:rPr>
        <w:t xml:space="preserve">minulých  ani  budoucích. A, což je závažnější, naše odpovědnost postihuje i to, co jsme  </w:t>
      </w:r>
      <w:r>
        <w:rPr>
          <w:i/>
          <w:iCs/>
          <w:color w:val="110E0C"/>
          <w:w w:val="110"/>
        </w:rPr>
        <w:t xml:space="preserve">neučinili, </w:t>
      </w:r>
      <w:r>
        <w:rPr>
          <w:color w:val="110E0C"/>
          <w:w w:val="110"/>
        </w:rPr>
        <w:t>z p</w:t>
      </w:r>
      <w:r>
        <w:rPr>
          <w:color w:val="383431"/>
          <w:w w:val="110"/>
        </w:rPr>
        <w:t>oho</w:t>
      </w:r>
      <w:r>
        <w:rPr>
          <w:color w:val="110E0C"/>
          <w:w w:val="110"/>
        </w:rPr>
        <w:t xml:space="preserve">d­ </w:t>
      </w:r>
      <w:r>
        <w:rPr>
          <w:rFonts w:ascii="Arial" w:hAnsi="Arial" w:cs="Arial"/>
          <w:color w:val="110E0C"/>
          <w:w w:val="105"/>
          <w:sz w:val="26"/>
          <w:szCs w:val="26"/>
        </w:rPr>
        <w:t>lí,</w:t>
      </w:r>
      <w:r>
        <w:rPr>
          <w:rFonts w:ascii="Arial" w:hAnsi="Arial" w:cs="Arial"/>
          <w:color w:val="110E0C"/>
          <w:spacing w:val="24"/>
          <w:w w:val="105"/>
          <w:sz w:val="26"/>
          <w:szCs w:val="26"/>
        </w:rPr>
        <w:t xml:space="preserve"> </w:t>
      </w:r>
      <w:r>
        <w:rPr>
          <w:color w:val="110E0C"/>
          <w:w w:val="105"/>
        </w:rPr>
        <w:t>nez</w:t>
      </w:r>
      <w:r>
        <w:rPr>
          <w:color w:val="110E0C"/>
          <w:spacing w:val="-33"/>
          <w:w w:val="105"/>
        </w:rPr>
        <w:t xml:space="preserve"> </w:t>
      </w:r>
      <w:r>
        <w:rPr>
          <w:color w:val="110E0C"/>
          <w:spacing w:val="-52"/>
          <w:w w:val="105"/>
        </w:rPr>
        <w:t>á</w:t>
      </w:r>
      <w:r>
        <w:rPr>
          <w:color w:val="383431"/>
          <w:spacing w:val="-52"/>
          <w:w w:val="105"/>
        </w:rPr>
        <w:t>-</w:t>
      </w:r>
      <w:r>
        <w:rPr>
          <w:color w:val="383431"/>
          <w:spacing w:val="-34"/>
          <w:w w:val="105"/>
        </w:rPr>
        <w:t xml:space="preserve"> </w:t>
      </w:r>
      <w:r>
        <w:rPr>
          <w:color w:val="110E0C"/>
          <w:spacing w:val="8"/>
          <w:w w:val="110"/>
        </w:rPr>
        <w:t>jmu,</w:t>
      </w:r>
      <w:r>
        <w:rPr>
          <w:color w:val="110E0C"/>
          <w:spacing w:val="1"/>
          <w:w w:val="110"/>
        </w:rPr>
        <w:t xml:space="preserve"> </w:t>
      </w:r>
      <w:r>
        <w:rPr>
          <w:color w:val="110E0C"/>
          <w:w w:val="110"/>
        </w:rPr>
        <w:t>nevědomosti</w:t>
      </w:r>
      <w:r>
        <w:rPr>
          <w:color w:val="110E0C"/>
          <w:spacing w:val="6"/>
          <w:w w:val="110"/>
        </w:rPr>
        <w:t xml:space="preserve"> </w:t>
      </w:r>
      <w:r>
        <w:rPr>
          <w:color w:val="110E0C"/>
          <w:w w:val="110"/>
        </w:rPr>
        <w:t>nebo</w:t>
      </w:r>
      <w:r>
        <w:rPr>
          <w:color w:val="110E0C"/>
          <w:spacing w:val="-11"/>
          <w:w w:val="110"/>
        </w:rPr>
        <w:t xml:space="preserve"> </w:t>
      </w:r>
      <w:r>
        <w:rPr>
          <w:color w:val="110E0C"/>
          <w:w w:val="110"/>
        </w:rPr>
        <w:t>opa</w:t>
      </w:r>
      <w:r>
        <w:rPr>
          <w:color w:val="110E0C"/>
          <w:spacing w:val="-50"/>
          <w:w w:val="110"/>
        </w:rPr>
        <w:t xml:space="preserve"> </w:t>
      </w:r>
      <w:r>
        <w:rPr>
          <w:color w:val="110E0C"/>
          <w:w w:val="110"/>
        </w:rPr>
        <w:t>t</w:t>
      </w:r>
      <w:r>
        <w:rPr>
          <w:color w:val="110E0C"/>
          <w:spacing w:val="-58"/>
          <w:w w:val="110"/>
        </w:rPr>
        <w:t xml:space="preserve"> </w:t>
      </w:r>
      <w:r>
        <w:rPr>
          <w:color w:val="110E0C"/>
          <w:spacing w:val="2"/>
          <w:w w:val="110"/>
        </w:rPr>
        <w:t>rn</w:t>
      </w:r>
      <w:r>
        <w:rPr>
          <w:color w:val="383431"/>
          <w:spacing w:val="2"/>
          <w:w w:val="110"/>
        </w:rPr>
        <w:t>os</w:t>
      </w:r>
      <w:r>
        <w:rPr>
          <w:color w:val="110E0C"/>
          <w:spacing w:val="2"/>
          <w:w w:val="110"/>
        </w:rPr>
        <w:t xml:space="preserve">ti, </w:t>
      </w:r>
      <w:r>
        <w:rPr>
          <w:color w:val="110E0C"/>
          <w:w w:val="110"/>
        </w:rPr>
        <w:t xml:space="preserve">vztahuje se na každé naše selhání </w:t>
      </w:r>
      <w:r>
        <w:rPr>
          <w:color w:val="110E0C"/>
          <w:w w:val="105"/>
        </w:rPr>
        <w:t xml:space="preserve">ve </w:t>
      </w:r>
      <w:r>
        <w:rPr>
          <w:color w:val="231D1A"/>
          <w:w w:val="110"/>
          <w:sz w:val="25"/>
          <w:szCs w:val="25"/>
        </w:rPr>
        <w:t xml:space="preserve">cini­ </w:t>
      </w:r>
      <w:r>
        <w:rPr>
          <w:color w:val="110E0C"/>
          <w:w w:val="110"/>
        </w:rPr>
        <w:t>lí</w:t>
      </w:r>
      <w:r>
        <w:rPr>
          <w:color w:val="110E0C"/>
          <w:w w:val="110"/>
        </w:rPr>
        <w:t xml:space="preserve">ch, kdy jsme mohli a měli </w:t>
      </w:r>
      <w:r>
        <w:rPr>
          <w:color w:val="110E0C"/>
          <w:w w:val="105"/>
        </w:rPr>
        <w:t xml:space="preserve">jedna_t. </w:t>
      </w:r>
      <w:r>
        <w:rPr>
          <w:color w:val="231D1A"/>
          <w:w w:val="105"/>
          <w:sz w:val="25"/>
          <w:szCs w:val="25"/>
        </w:rPr>
        <w:t xml:space="preserve">Kd </w:t>
      </w:r>
      <w:r>
        <w:rPr>
          <w:color w:val="110E0C"/>
          <w:w w:val="110"/>
        </w:rPr>
        <w:t>jsme</w:t>
      </w:r>
      <w:r>
        <w:rPr>
          <w:color w:val="110E0C"/>
          <w:w w:val="110"/>
        </w:rPr>
        <w:tab/>
        <w:t>nejednali</w:t>
      </w:r>
      <w:r>
        <w:rPr>
          <w:color w:val="110E0C"/>
          <w:w w:val="110"/>
        </w:rPr>
        <w:tab/>
      </w:r>
      <w:r>
        <w:rPr>
          <w:i/>
          <w:iCs/>
          <w:color w:val="110E0C"/>
          <w:w w:val="110"/>
        </w:rPr>
        <w:t>dost</w:t>
      </w:r>
      <w:r>
        <w:rPr>
          <w:i/>
          <w:iCs/>
          <w:color w:val="110E0C"/>
          <w:w w:val="110"/>
        </w:rPr>
        <w:tab/>
      </w:r>
      <w:r>
        <w:rPr>
          <w:i/>
          <w:iCs/>
          <w:color w:val="110E0C"/>
          <w:w w:val="110"/>
        </w:rPr>
        <w:tab/>
      </w:r>
      <w:r>
        <w:rPr>
          <w:color w:val="110E0C"/>
          <w:w w:val="105"/>
        </w:rPr>
        <w:t>nebo</w:t>
      </w:r>
      <w:r>
        <w:rPr>
          <w:color w:val="110E0C"/>
          <w:w w:val="105"/>
        </w:rPr>
        <w:tab/>
      </w:r>
      <w:r>
        <w:rPr>
          <w:color w:val="110E0C"/>
          <w:w w:val="105"/>
        </w:rPr>
        <w:tab/>
      </w:r>
      <w:r>
        <w:rPr>
          <w:color w:val="110E0C"/>
          <w:w w:val="110"/>
        </w:rPr>
        <w:t>neJednah</w:t>
      </w:r>
    </w:p>
    <w:p w14:paraId="54BB047A" w14:textId="77777777" w:rsidR="009252CF" w:rsidRDefault="009252CF">
      <w:pPr>
        <w:pStyle w:val="Zkladntext"/>
        <w:kinsoku w:val="0"/>
        <w:overflowPunct w:val="0"/>
        <w:spacing w:line="265" w:lineRule="exact"/>
        <w:ind w:left="330"/>
        <w:rPr>
          <w:color w:val="110E0C"/>
          <w:w w:val="115"/>
          <w:sz w:val="27"/>
          <w:szCs w:val="27"/>
        </w:rPr>
      </w:pPr>
      <w:r>
        <w:rPr>
          <w:color w:val="110E0C"/>
          <w:w w:val="115"/>
          <w:sz w:val="27"/>
          <w:szCs w:val="27"/>
        </w:rPr>
        <w:t>správně.</w:t>
      </w:r>
    </w:p>
    <w:p w14:paraId="25A79929" w14:textId="77777777" w:rsidR="009252CF" w:rsidRDefault="009252CF">
      <w:pPr>
        <w:pStyle w:val="Zkladntext"/>
        <w:kinsoku w:val="0"/>
        <w:overflowPunct w:val="0"/>
        <w:spacing w:line="267" w:lineRule="exact"/>
        <w:ind w:left="2893"/>
        <w:rPr>
          <w:i/>
          <w:iCs/>
          <w:color w:val="110E0C"/>
          <w:w w:val="105"/>
          <w:sz w:val="27"/>
          <w:szCs w:val="27"/>
        </w:rPr>
      </w:pPr>
      <w:r>
        <w:rPr>
          <w:i/>
          <w:iCs/>
          <w:color w:val="110E0C"/>
          <w:w w:val="105"/>
          <w:sz w:val="27"/>
          <w:szCs w:val="27"/>
        </w:rPr>
        <w:t>Stanislav Kubát</w:t>
      </w:r>
    </w:p>
    <w:p w14:paraId="29AB6F65" w14:textId="77777777" w:rsidR="009252CF" w:rsidRDefault="009252CF">
      <w:pPr>
        <w:pStyle w:val="Zkladntext"/>
        <w:tabs>
          <w:tab w:val="left" w:pos="450"/>
          <w:tab w:val="left" w:pos="1415"/>
          <w:tab w:val="left" w:pos="1920"/>
        </w:tabs>
        <w:kinsoku w:val="0"/>
        <w:overflowPunct w:val="0"/>
        <w:spacing w:before="195" w:line="226" w:lineRule="exact"/>
        <w:ind w:left="117"/>
        <w:rPr>
          <w:color w:val="110E0C"/>
          <w:sz w:val="24"/>
          <w:szCs w:val="24"/>
        </w:rPr>
      </w:pPr>
      <w:r>
        <w:rPr>
          <w:color w:val="110E0C"/>
          <w:sz w:val="24"/>
          <w:szCs w:val="24"/>
        </w:rPr>
        <w:t>,</w:t>
      </w:r>
      <w:r>
        <w:rPr>
          <w:color w:val="110E0C"/>
          <w:sz w:val="24"/>
          <w:szCs w:val="24"/>
        </w:rPr>
        <w:tab/>
      </w:r>
      <w:r>
        <w:rPr>
          <w:color w:val="85807E"/>
          <w:sz w:val="24"/>
          <w:szCs w:val="24"/>
        </w:rPr>
        <w:t>.</w:t>
      </w:r>
      <w:r>
        <w:rPr>
          <w:color w:val="85807E"/>
          <w:sz w:val="24"/>
          <w:szCs w:val="24"/>
        </w:rPr>
        <w:tab/>
      </w:r>
      <w:r>
        <w:rPr>
          <w:b/>
          <w:bCs/>
          <w:color w:val="110E0C"/>
          <w:sz w:val="24"/>
          <w:szCs w:val="24"/>
        </w:rPr>
        <w:t>v</w:t>
      </w:r>
      <w:r>
        <w:rPr>
          <w:b/>
          <w:bCs/>
          <w:color w:val="110E0C"/>
          <w:sz w:val="24"/>
          <w:szCs w:val="24"/>
        </w:rPr>
        <w:tab/>
      </w:r>
      <w:r>
        <w:rPr>
          <w:color w:val="110E0C"/>
          <w:sz w:val="24"/>
          <w:szCs w:val="24"/>
        </w:rPr>
        <w:t>,</w:t>
      </w:r>
    </w:p>
    <w:p w14:paraId="30DD43B1" w14:textId="77777777" w:rsidR="009252CF" w:rsidRDefault="009252CF">
      <w:pPr>
        <w:pStyle w:val="Zkladntext"/>
        <w:tabs>
          <w:tab w:val="left" w:pos="450"/>
          <w:tab w:val="left" w:pos="1415"/>
          <w:tab w:val="left" w:pos="1920"/>
        </w:tabs>
        <w:kinsoku w:val="0"/>
        <w:overflowPunct w:val="0"/>
        <w:spacing w:before="195" w:line="226" w:lineRule="exact"/>
        <w:ind w:left="117"/>
        <w:rPr>
          <w:color w:val="110E0C"/>
          <w:sz w:val="24"/>
          <w:szCs w:val="24"/>
        </w:rPr>
        <w:sectPr w:rsidR="00000000">
          <w:pgSz w:w="11910" w:h="16850"/>
          <w:pgMar w:top="880" w:right="100" w:bottom="280" w:left="40" w:header="708" w:footer="708" w:gutter="0"/>
          <w:cols w:num="2" w:space="708" w:equalWidth="0">
            <w:col w:w="5698" w:space="346"/>
            <w:col w:w="5726"/>
          </w:cols>
          <w:noEndnote/>
        </w:sectPr>
      </w:pPr>
    </w:p>
    <w:p w14:paraId="337ABA83" w14:textId="77777777" w:rsidR="009252CF" w:rsidRDefault="009252CF">
      <w:pPr>
        <w:pStyle w:val="Nadpis2"/>
        <w:tabs>
          <w:tab w:val="left" w:pos="773"/>
          <w:tab w:val="left" w:pos="3022"/>
        </w:tabs>
        <w:kinsoku w:val="0"/>
        <w:overflowPunct w:val="0"/>
        <w:ind w:left="233"/>
        <w:rPr>
          <w:color w:val="110E0C"/>
          <w:w w:val="105"/>
        </w:rPr>
      </w:pPr>
      <w:r>
        <w:rPr>
          <w:color w:val="110E0C"/>
          <w:w w:val="105"/>
        </w:rPr>
        <w:t>O</w:t>
      </w:r>
      <w:r>
        <w:rPr>
          <w:color w:val="110E0C"/>
          <w:w w:val="105"/>
        </w:rPr>
        <w:tab/>
        <w:t>MODERNI</w:t>
      </w:r>
      <w:r>
        <w:rPr>
          <w:color w:val="110E0C"/>
          <w:w w:val="105"/>
        </w:rPr>
        <w:tab/>
        <w:t>UMENI</w:t>
      </w:r>
    </w:p>
    <w:p w14:paraId="06520BEF" w14:textId="77777777" w:rsidR="009252CF" w:rsidRDefault="009252CF">
      <w:pPr>
        <w:pStyle w:val="Nadpis9"/>
        <w:kinsoku w:val="0"/>
        <w:overflowPunct w:val="0"/>
        <w:spacing w:before="39" w:line="216" w:lineRule="exact"/>
        <w:ind w:left="6388"/>
        <w:rPr>
          <w:color w:val="231D1A"/>
          <w:w w:val="110"/>
          <w:sz w:val="26"/>
          <w:szCs w:val="26"/>
        </w:rPr>
      </w:pPr>
      <w:r>
        <w:rPr>
          <w:color w:val="110E0C"/>
          <w:w w:val="110"/>
        </w:rPr>
        <w:t xml:space="preserve">se začalo rozvíjet umění, k rému. </w:t>
      </w:r>
      <w:r>
        <w:rPr>
          <w:color w:val="231D1A"/>
          <w:w w:val="110"/>
          <w:sz w:val="26"/>
          <w:szCs w:val="26"/>
        </w:rPr>
        <w:t>vše:</w:t>
      </w:r>
    </w:p>
    <w:p w14:paraId="14A08939" w14:textId="77777777" w:rsidR="009252CF" w:rsidRDefault="009252CF">
      <w:pPr>
        <w:pStyle w:val="Nadpis9"/>
        <w:kinsoku w:val="0"/>
        <w:overflowPunct w:val="0"/>
        <w:spacing w:before="39" w:line="216" w:lineRule="exact"/>
        <w:ind w:left="6388"/>
        <w:rPr>
          <w:color w:val="231D1A"/>
          <w:w w:val="110"/>
          <w:sz w:val="26"/>
          <w:szCs w:val="26"/>
        </w:rPr>
        <w:sectPr w:rsidR="00000000">
          <w:type w:val="continuous"/>
          <w:pgSz w:w="11910" w:h="16850"/>
          <w:pgMar w:top="740" w:right="100" w:bottom="280" w:left="40" w:header="708" w:footer="708" w:gutter="0"/>
          <w:cols w:space="708" w:equalWidth="0">
            <w:col w:w="11770"/>
          </w:cols>
          <w:noEndnote/>
        </w:sectPr>
      </w:pPr>
    </w:p>
    <w:p w14:paraId="6DBD086D" w14:textId="77777777" w:rsidR="009252CF" w:rsidRDefault="009252CF">
      <w:pPr>
        <w:pStyle w:val="Zkladntext"/>
        <w:kinsoku w:val="0"/>
        <w:overflowPunct w:val="0"/>
        <w:spacing w:before="14" w:line="216" w:lineRule="auto"/>
        <w:ind w:left="442" w:right="38" w:firstLine="5"/>
        <w:jc w:val="both"/>
        <w:rPr>
          <w:color w:val="110E0C"/>
          <w:w w:val="115"/>
          <w:sz w:val="25"/>
          <w:szCs w:val="25"/>
        </w:rPr>
      </w:pPr>
      <w:r>
        <w:rPr>
          <w:color w:val="110E0C"/>
          <w:spacing w:val="-1"/>
          <w:w w:val="106"/>
          <w:sz w:val="27"/>
          <w:szCs w:val="27"/>
        </w:rPr>
        <w:t>Zd</w:t>
      </w:r>
      <w:r>
        <w:rPr>
          <w:color w:val="110E0C"/>
          <w:w w:val="106"/>
          <w:sz w:val="27"/>
          <w:szCs w:val="27"/>
        </w:rPr>
        <w:t>á</w:t>
      </w:r>
      <w:r>
        <w:rPr>
          <w:color w:val="110E0C"/>
          <w:sz w:val="27"/>
          <w:szCs w:val="27"/>
        </w:rPr>
        <w:t xml:space="preserve"> </w:t>
      </w:r>
      <w:r>
        <w:rPr>
          <w:color w:val="67605D"/>
          <w:spacing w:val="-11"/>
          <w:w w:val="32"/>
          <w:sz w:val="27"/>
          <w:szCs w:val="27"/>
        </w:rPr>
        <w:t>•</w:t>
      </w:r>
      <w:r>
        <w:rPr>
          <w:color w:val="110E0C"/>
          <w:spacing w:val="-3"/>
          <w:w w:val="84"/>
          <w:sz w:val="27"/>
          <w:szCs w:val="27"/>
        </w:rPr>
        <w:t>S</w:t>
      </w:r>
      <w:r>
        <w:rPr>
          <w:color w:val="110E0C"/>
          <w:spacing w:val="-1"/>
          <w:w w:val="109"/>
          <w:sz w:val="27"/>
          <w:szCs w:val="27"/>
        </w:rPr>
        <w:t>e</w:t>
      </w:r>
      <w:r>
        <w:rPr>
          <w:color w:val="110E0C"/>
          <w:w w:val="109"/>
          <w:sz w:val="27"/>
          <w:szCs w:val="27"/>
        </w:rPr>
        <w:t>,</w:t>
      </w:r>
      <w:r>
        <w:rPr>
          <w:color w:val="110E0C"/>
          <w:sz w:val="27"/>
          <w:szCs w:val="27"/>
        </w:rPr>
        <w:t xml:space="preserve"> </w:t>
      </w:r>
      <w:r>
        <w:rPr>
          <w:color w:val="110E0C"/>
          <w:spacing w:val="-1"/>
          <w:w w:val="103"/>
          <w:sz w:val="27"/>
          <w:szCs w:val="27"/>
        </w:rPr>
        <w:t>ž</w:t>
      </w:r>
      <w:r>
        <w:rPr>
          <w:color w:val="110E0C"/>
          <w:w w:val="103"/>
          <w:sz w:val="27"/>
          <w:szCs w:val="27"/>
        </w:rPr>
        <w:t>e</w:t>
      </w:r>
      <w:r>
        <w:rPr>
          <w:color w:val="110E0C"/>
          <w:sz w:val="27"/>
          <w:szCs w:val="27"/>
        </w:rPr>
        <w:t xml:space="preserve"> </w:t>
      </w:r>
      <w:r>
        <w:rPr>
          <w:color w:val="110E0C"/>
          <w:w w:val="116"/>
          <w:sz w:val="27"/>
          <w:szCs w:val="27"/>
        </w:rPr>
        <w:t>dnes</w:t>
      </w:r>
      <w:r>
        <w:rPr>
          <w:color w:val="110E0C"/>
          <w:sz w:val="27"/>
          <w:szCs w:val="27"/>
        </w:rPr>
        <w:t xml:space="preserve"> </w:t>
      </w:r>
      <w:r>
        <w:rPr>
          <w:color w:val="110E0C"/>
          <w:w w:val="110"/>
          <w:sz w:val="27"/>
          <w:szCs w:val="27"/>
        </w:rPr>
        <w:t>více</w:t>
      </w:r>
      <w:r>
        <w:rPr>
          <w:color w:val="110E0C"/>
          <w:sz w:val="27"/>
          <w:szCs w:val="27"/>
        </w:rPr>
        <w:t xml:space="preserve"> </w:t>
      </w:r>
      <w:r>
        <w:rPr>
          <w:color w:val="110E0C"/>
          <w:w w:val="110"/>
          <w:sz w:val="27"/>
          <w:szCs w:val="27"/>
        </w:rPr>
        <w:t>než</w:t>
      </w:r>
      <w:r>
        <w:rPr>
          <w:color w:val="110E0C"/>
          <w:sz w:val="27"/>
          <w:szCs w:val="27"/>
        </w:rPr>
        <w:t xml:space="preserve">  </w:t>
      </w:r>
      <w:r>
        <w:rPr>
          <w:color w:val="110E0C"/>
          <w:w w:val="114"/>
          <w:sz w:val="27"/>
          <w:szCs w:val="27"/>
        </w:rPr>
        <w:t>kdykoliv</w:t>
      </w:r>
      <w:r>
        <w:rPr>
          <w:color w:val="110E0C"/>
          <w:sz w:val="27"/>
          <w:szCs w:val="27"/>
        </w:rPr>
        <w:t xml:space="preserve">  </w:t>
      </w:r>
      <w:r>
        <w:rPr>
          <w:color w:val="110E0C"/>
          <w:w w:val="104"/>
          <w:sz w:val="27"/>
          <w:szCs w:val="27"/>
        </w:rPr>
        <w:t>v</w:t>
      </w:r>
      <w:r>
        <w:rPr>
          <w:color w:val="110E0C"/>
          <w:sz w:val="27"/>
          <w:szCs w:val="27"/>
        </w:rPr>
        <w:t xml:space="preserve"> </w:t>
      </w:r>
      <w:r>
        <w:rPr>
          <w:color w:val="110E0C"/>
          <w:spacing w:val="-1"/>
          <w:w w:val="120"/>
          <w:sz w:val="27"/>
          <w:szCs w:val="27"/>
        </w:rPr>
        <w:t xml:space="preserve">minu­ </w:t>
      </w:r>
      <w:r>
        <w:rPr>
          <w:color w:val="110E0C"/>
          <w:w w:val="115"/>
          <w:sz w:val="27"/>
          <w:szCs w:val="27"/>
        </w:rPr>
        <w:t>losti by měla být zrevidována otázka mo­ derfního umění anebo</w:t>
      </w:r>
      <w:r>
        <w:rPr>
          <w:color w:val="110E0C"/>
          <w:spacing w:val="77"/>
          <w:w w:val="115"/>
          <w:sz w:val="27"/>
          <w:szCs w:val="27"/>
        </w:rPr>
        <w:t xml:space="preserve"> </w:t>
      </w:r>
      <w:r>
        <w:rPr>
          <w:color w:val="110E0C"/>
          <w:w w:val="115"/>
          <w:sz w:val="27"/>
          <w:szCs w:val="27"/>
        </w:rPr>
        <w:t xml:space="preserve">ještě spíše  pro­ zkoumán problén1 p01něru k modernímu umění. Docela </w:t>
      </w:r>
      <w:r>
        <w:rPr>
          <w:color w:val="110E0C"/>
          <w:w w:val="110"/>
          <w:sz w:val="25"/>
          <w:szCs w:val="25"/>
        </w:rPr>
        <w:t xml:space="preserve">f </w:t>
      </w:r>
      <w:r>
        <w:rPr>
          <w:color w:val="110E0C"/>
          <w:w w:val="115"/>
          <w:sz w:val="27"/>
          <w:szCs w:val="27"/>
        </w:rPr>
        <w:t>enomenalisticky: moder­ ní umění v intencích dnešního člověka, názorová rovina, z níž hledí</w:t>
      </w:r>
      <w:r>
        <w:rPr>
          <w:color w:val="110E0C"/>
          <w:w w:val="115"/>
          <w:sz w:val="27"/>
          <w:szCs w:val="27"/>
        </w:rPr>
        <w:t xml:space="preserve">me na moder­ ní umění v dnešních ideologických střet­ nutích, ideové východisko moderních u­ mělců atd. Již zanedlouho po tom, </w:t>
      </w:r>
      <w:r>
        <w:rPr>
          <w:color w:val="110E0C"/>
          <w:w w:val="115"/>
          <w:sz w:val="25"/>
          <w:szCs w:val="25"/>
        </w:rPr>
        <w:t>kdy</w:t>
      </w:r>
    </w:p>
    <w:p w14:paraId="07F92AB2" w14:textId="77777777" w:rsidR="009252CF" w:rsidRDefault="009252CF">
      <w:pPr>
        <w:pStyle w:val="Zkladntext"/>
        <w:kinsoku w:val="0"/>
        <w:overflowPunct w:val="0"/>
        <w:spacing w:before="80" w:line="213" w:lineRule="auto"/>
        <w:ind w:left="512" w:right="272" w:hanging="8"/>
        <w:jc w:val="both"/>
        <w:rPr>
          <w:color w:val="110E0C"/>
          <w:sz w:val="27"/>
          <w:szCs w:val="27"/>
        </w:rPr>
      </w:pPr>
      <w:r>
        <w:rPr>
          <w:sz w:val="24"/>
          <w:szCs w:val="24"/>
        </w:rPr>
        <w:br w:type="column"/>
      </w:r>
      <w:r>
        <w:rPr>
          <w:color w:val="110E0C"/>
          <w:w w:val="105"/>
          <w:sz w:val="27"/>
          <w:szCs w:val="27"/>
        </w:rPr>
        <w:t xml:space="preserve">obecně říkáme moderní - amz se vš1ch 1 </w:t>
      </w:r>
      <w:r>
        <w:rPr>
          <w:color w:val="110E0C"/>
          <w:w w:val="108"/>
          <w:sz w:val="27"/>
          <w:szCs w:val="27"/>
        </w:rPr>
        <w:t>dovedeme</w:t>
      </w:r>
      <w:r>
        <w:rPr>
          <w:color w:val="110E0C"/>
          <w:sz w:val="27"/>
          <w:szCs w:val="27"/>
        </w:rPr>
        <w:t xml:space="preserve"> </w:t>
      </w:r>
      <w:r>
        <w:rPr>
          <w:color w:val="110E0C"/>
          <w:spacing w:val="-18"/>
          <w:sz w:val="27"/>
          <w:szCs w:val="27"/>
        </w:rPr>
        <w:t xml:space="preserve"> </w:t>
      </w:r>
      <w:r>
        <w:rPr>
          <w:color w:val="110E0C"/>
          <w:spacing w:val="-1"/>
          <w:w w:val="112"/>
          <w:sz w:val="27"/>
          <w:szCs w:val="27"/>
        </w:rPr>
        <w:t>shodnou</w:t>
      </w:r>
      <w:r>
        <w:rPr>
          <w:color w:val="110E0C"/>
          <w:w w:val="112"/>
          <w:sz w:val="27"/>
          <w:szCs w:val="27"/>
        </w:rPr>
        <w:t>t</w:t>
      </w:r>
      <w:r>
        <w:rPr>
          <w:color w:val="110E0C"/>
          <w:sz w:val="27"/>
          <w:szCs w:val="27"/>
        </w:rPr>
        <w:t xml:space="preserve"> </w:t>
      </w:r>
      <w:r>
        <w:rPr>
          <w:color w:val="110E0C"/>
          <w:spacing w:val="17"/>
          <w:sz w:val="27"/>
          <w:szCs w:val="27"/>
        </w:rPr>
        <w:t xml:space="preserve"> </w:t>
      </w:r>
      <w:r>
        <w:rPr>
          <w:color w:val="110E0C"/>
          <w:w w:val="108"/>
          <w:sz w:val="27"/>
          <w:szCs w:val="27"/>
        </w:rPr>
        <w:t>na</w:t>
      </w:r>
      <w:r>
        <w:rPr>
          <w:color w:val="110E0C"/>
          <w:sz w:val="27"/>
          <w:szCs w:val="27"/>
        </w:rPr>
        <w:t xml:space="preserve"> </w:t>
      </w:r>
      <w:r>
        <w:rPr>
          <w:color w:val="110E0C"/>
          <w:spacing w:val="-9"/>
          <w:sz w:val="27"/>
          <w:szCs w:val="27"/>
        </w:rPr>
        <w:t xml:space="preserve"> </w:t>
      </w:r>
      <w:r>
        <w:rPr>
          <w:color w:val="110E0C"/>
          <w:spacing w:val="-1"/>
          <w:w w:val="124"/>
          <w:sz w:val="27"/>
          <w:szCs w:val="27"/>
        </w:rPr>
        <w:t>to</w:t>
      </w:r>
      <w:r>
        <w:rPr>
          <w:color w:val="110E0C"/>
          <w:w w:val="124"/>
          <w:sz w:val="27"/>
          <w:szCs w:val="27"/>
        </w:rPr>
        <w:t>m</w:t>
      </w:r>
      <w:r>
        <w:rPr>
          <w:color w:val="110E0C"/>
          <w:sz w:val="27"/>
          <w:szCs w:val="27"/>
        </w:rPr>
        <w:t xml:space="preserve"> </w:t>
      </w:r>
      <w:r>
        <w:rPr>
          <w:color w:val="110E0C"/>
          <w:spacing w:val="-6"/>
          <w:sz w:val="27"/>
          <w:szCs w:val="27"/>
        </w:rPr>
        <w:t xml:space="preserve"> </w:t>
      </w:r>
      <w:r>
        <w:rPr>
          <w:color w:val="110E0C"/>
          <w:w w:val="109"/>
          <w:sz w:val="27"/>
          <w:szCs w:val="27"/>
        </w:rPr>
        <w:t>kde</w:t>
      </w:r>
      <w:r>
        <w:rPr>
          <w:color w:val="110E0C"/>
          <w:sz w:val="27"/>
          <w:szCs w:val="27"/>
        </w:rPr>
        <w:t xml:space="preserve">  </w:t>
      </w:r>
      <w:r>
        <w:rPr>
          <w:color w:val="110E0C"/>
          <w:spacing w:val="-15"/>
          <w:sz w:val="27"/>
          <w:szCs w:val="27"/>
        </w:rPr>
        <w:t xml:space="preserve"> </w:t>
      </w:r>
      <w:r>
        <w:rPr>
          <w:color w:val="110E0C"/>
          <w:spacing w:val="-27"/>
          <w:w w:val="109"/>
          <w:sz w:val="27"/>
          <w:szCs w:val="27"/>
        </w:rPr>
        <w:t>e</w:t>
      </w:r>
      <w:r>
        <w:rPr>
          <w:color w:val="110E0C"/>
          <w:w w:val="92"/>
        </w:rPr>
        <w:t>z</w:t>
      </w:r>
      <w:r>
        <w:rPr>
          <w:color w:val="110E0C"/>
          <w:spacing w:val="-41"/>
        </w:rPr>
        <w:t xml:space="preserve"> </w:t>
      </w:r>
      <w:r>
        <w:rPr>
          <w:color w:val="110E0C"/>
          <w:spacing w:val="13"/>
          <w:w w:val="93"/>
        </w:rPr>
        <w:t>a</w:t>
      </w:r>
      <w:r>
        <w:rPr>
          <w:color w:val="383431"/>
          <w:w w:val="37"/>
        </w:rPr>
        <w:t>_</w:t>
      </w:r>
      <w:r>
        <w:rPr>
          <w:color w:val="383431"/>
        </w:rPr>
        <w:t xml:space="preserve">  </w:t>
      </w:r>
      <w:r>
        <w:rPr>
          <w:color w:val="383431"/>
          <w:spacing w:val="10"/>
        </w:rPr>
        <w:t xml:space="preserve"> </w:t>
      </w:r>
      <w:r>
        <w:rPr>
          <w:color w:val="110E0C"/>
          <w:w w:val="107"/>
        </w:rPr>
        <w:t xml:space="preserve">1- </w:t>
      </w:r>
      <w:r>
        <w:rPr>
          <w:color w:val="110E0C"/>
          <w:spacing w:val="-4"/>
          <w:w w:val="105"/>
          <w:sz w:val="27"/>
          <w:szCs w:val="27"/>
        </w:rPr>
        <w:t xml:space="preserve">najia </w:t>
      </w:r>
      <w:r>
        <w:rPr>
          <w:color w:val="110E0C"/>
          <w:w w:val="105"/>
          <w:sz w:val="27"/>
          <w:szCs w:val="27"/>
        </w:rPr>
        <w:t>kde končí</w:t>
      </w:r>
      <w:r>
        <w:rPr>
          <w:color w:val="110E0C"/>
          <w:w w:val="105"/>
          <w:sz w:val="27"/>
          <w:szCs w:val="27"/>
        </w:rPr>
        <w:t xml:space="preserve"> jeho hranice a Jaka</w:t>
      </w:r>
      <w:r>
        <w:rPr>
          <w:color w:val="110E0C"/>
          <w:spacing w:val="14"/>
          <w:w w:val="105"/>
          <w:sz w:val="27"/>
          <w:szCs w:val="27"/>
        </w:rPr>
        <w:t xml:space="preserve"> </w:t>
      </w:r>
      <w:r>
        <w:rPr>
          <w:color w:val="110E0C"/>
          <w:sz w:val="27"/>
          <w:szCs w:val="27"/>
        </w:rPr>
        <w:t>J_e</w:t>
      </w:r>
    </w:p>
    <w:p w14:paraId="7CE7B41F" w14:textId="77777777" w:rsidR="009252CF" w:rsidRDefault="009252CF">
      <w:pPr>
        <w:pStyle w:val="Zkladntext"/>
        <w:kinsoku w:val="0"/>
        <w:overflowPunct w:val="0"/>
        <w:spacing w:before="11" w:line="175" w:lineRule="auto"/>
        <w:ind w:left="442" w:right="320" w:firstLine="88"/>
        <w:jc w:val="both"/>
        <w:rPr>
          <w:color w:val="110E0C"/>
          <w:w w:val="90"/>
          <w:sz w:val="27"/>
          <w:szCs w:val="27"/>
          <w:vertAlign w:val="subscript"/>
        </w:rPr>
      </w:pPr>
      <w:r>
        <w:rPr>
          <w:color w:val="110E0C"/>
          <w:w w:val="90"/>
          <w:sz w:val="27"/>
          <w:szCs w:val="27"/>
        </w:rPr>
        <w:t xml:space="preserve">.  h   </w:t>
      </w:r>
      <w:r>
        <w:rPr>
          <w:rFonts w:ascii="Arial" w:hAnsi="Arial" w:cs="Arial"/>
          <w:color w:val="110E0C"/>
          <w:position w:val="-10"/>
          <w:sz w:val="16"/>
          <w:szCs w:val="16"/>
        </w:rPr>
        <w:t xml:space="preserve">O   </w:t>
      </w:r>
      <w:r>
        <w:rPr>
          <w:color w:val="110E0C"/>
          <w:sz w:val="27"/>
          <w:szCs w:val="27"/>
        </w:rPr>
        <w:t xml:space="preserve">úplná   definice  </w:t>
      </w:r>
      <w:r>
        <w:rPr>
          <w:color w:val="231D1A"/>
          <w:sz w:val="27"/>
          <w:szCs w:val="27"/>
        </w:rPr>
        <w:t xml:space="preserve">-    </w:t>
      </w:r>
      <w:r>
        <w:rPr>
          <w:color w:val="110E0C"/>
          <w:sz w:val="27"/>
          <w:szCs w:val="27"/>
        </w:rPr>
        <w:t xml:space="preserve">ned•louho    pot </w:t>
      </w:r>
      <w:r>
        <w:rPr>
          <w:color w:val="110E0C"/>
          <w:spacing w:val="-15"/>
          <w:sz w:val="27"/>
          <w:szCs w:val="27"/>
        </w:rPr>
        <w:t xml:space="preserve">, </w:t>
      </w:r>
      <w:r>
        <w:rPr>
          <w:color w:val="110E0C"/>
          <w:sz w:val="27"/>
          <w:szCs w:val="27"/>
        </w:rPr>
        <w:t xml:space="preserve">ied skončila zhruba řečeno epo_ch e- </w:t>
      </w:r>
      <w:r>
        <w:rPr>
          <w:color w:val="110E0C"/>
          <w:spacing w:val="-1"/>
          <w:w w:val="111"/>
          <w:position w:val="-13"/>
          <w:sz w:val="27"/>
          <w:szCs w:val="27"/>
        </w:rPr>
        <w:t>z</w:t>
      </w:r>
      <w:r>
        <w:rPr>
          <w:color w:val="110E0C"/>
          <w:spacing w:val="-103"/>
          <w:w w:val="111"/>
          <w:position w:val="-13"/>
          <w:sz w:val="27"/>
          <w:szCs w:val="27"/>
        </w:rPr>
        <w:t>a</w:t>
      </w:r>
      <w:r>
        <w:rPr>
          <w:color w:val="110E0C"/>
          <w:spacing w:val="-2"/>
          <w:w w:val="77"/>
          <w:sz w:val="27"/>
          <w:szCs w:val="27"/>
        </w:rPr>
        <w:t>y</w:t>
      </w:r>
      <w:r>
        <w:rPr>
          <w:color w:val="110E0C"/>
          <w:spacing w:val="-1"/>
          <w:w w:val="111"/>
          <w:position w:val="-13"/>
          <w:sz w:val="27"/>
          <w:szCs w:val="27"/>
        </w:rPr>
        <w:t>nnova</w:t>
      </w:r>
      <w:r>
        <w:rPr>
          <w:color w:val="110E0C"/>
          <w:w w:val="111"/>
          <w:position w:val="-13"/>
          <w:sz w:val="27"/>
          <w:szCs w:val="27"/>
        </w:rPr>
        <w:t>,</w:t>
      </w:r>
      <w:r>
        <w:rPr>
          <w:color w:val="110E0C"/>
          <w:position w:val="-13"/>
          <w:sz w:val="27"/>
          <w:szCs w:val="27"/>
        </w:rPr>
        <w:t xml:space="preserve"> </w:t>
      </w:r>
      <w:r>
        <w:rPr>
          <w:color w:val="110E0C"/>
          <w:spacing w:val="28"/>
          <w:position w:val="-13"/>
          <w:sz w:val="27"/>
          <w:szCs w:val="27"/>
        </w:rPr>
        <w:t xml:space="preserve"> </w:t>
      </w:r>
      <w:r>
        <w:rPr>
          <w:color w:val="110E0C"/>
          <w:spacing w:val="-64"/>
          <w:w w:val="74"/>
          <w:position w:val="-13"/>
          <w:sz w:val="27"/>
          <w:szCs w:val="27"/>
        </w:rPr>
        <w:t>J</w:t>
      </w:r>
      <w:r>
        <w:rPr>
          <w:color w:val="110E0C"/>
          <w:w w:val="77"/>
          <w:sz w:val="27"/>
          <w:szCs w:val="27"/>
        </w:rPr>
        <w:t>.</w:t>
      </w:r>
      <w:r>
        <w:rPr>
          <w:color w:val="110E0C"/>
          <w:spacing w:val="-26"/>
          <w:sz w:val="27"/>
          <w:szCs w:val="27"/>
        </w:rPr>
        <w:t xml:space="preserve"> </w:t>
      </w:r>
      <w:r>
        <w:rPr>
          <w:color w:val="110E0C"/>
          <w:spacing w:val="-1"/>
          <w:w w:val="98"/>
          <w:sz w:val="27"/>
          <w:szCs w:val="27"/>
        </w:rPr>
        <w:t>e</w:t>
      </w:r>
      <w:r>
        <w:rPr>
          <w:color w:val="110E0C"/>
          <w:w w:val="98"/>
          <w:sz w:val="27"/>
          <w:szCs w:val="27"/>
        </w:rPr>
        <w:t>ž</w:t>
      </w:r>
      <w:r>
        <w:rPr>
          <w:color w:val="110E0C"/>
          <w:sz w:val="27"/>
          <w:szCs w:val="27"/>
        </w:rPr>
        <w:t xml:space="preserve"> </w:t>
      </w:r>
      <w:r>
        <w:rPr>
          <w:color w:val="110E0C"/>
          <w:spacing w:val="12"/>
          <w:sz w:val="27"/>
          <w:szCs w:val="27"/>
        </w:rPr>
        <w:t xml:space="preserve"> </w:t>
      </w:r>
      <w:r>
        <w:rPr>
          <w:color w:val="110E0C"/>
          <w:w w:val="112"/>
          <w:sz w:val="27"/>
          <w:szCs w:val="27"/>
        </w:rPr>
        <w:t>vystříd</w:t>
      </w:r>
      <w:r>
        <w:rPr>
          <w:color w:val="110E0C"/>
          <w:spacing w:val="-6"/>
          <w:w w:val="112"/>
          <w:sz w:val="27"/>
          <w:szCs w:val="27"/>
        </w:rPr>
        <w:t>a</w:t>
      </w:r>
      <w:r>
        <w:rPr>
          <w:color w:val="110E0C"/>
          <w:spacing w:val="-86"/>
          <w:w w:val="112"/>
          <w:sz w:val="27"/>
          <w:szCs w:val="27"/>
        </w:rPr>
        <w:t>l</w:t>
      </w:r>
      <w:r>
        <w:rPr>
          <w:color w:val="231D1A"/>
          <w:w w:val="74"/>
          <w:position w:val="-13"/>
          <w:sz w:val="27"/>
          <w:szCs w:val="27"/>
        </w:rPr>
        <w:t>.</w:t>
      </w:r>
      <w:r>
        <w:rPr>
          <w:color w:val="231D1A"/>
          <w:spacing w:val="-38"/>
          <w:position w:val="-13"/>
          <w:sz w:val="27"/>
          <w:szCs w:val="27"/>
        </w:rPr>
        <w:t xml:space="preserve"> </w:t>
      </w:r>
      <w:r>
        <w:rPr>
          <w:color w:val="110E0C"/>
          <w:w w:val="112"/>
          <w:sz w:val="27"/>
          <w:szCs w:val="27"/>
        </w:rPr>
        <w:t>a</w:t>
      </w:r>
      <w:r>
        <w:rPr>
          <w:color w:val="110E0C"/>
          <w:sz w:val="27"/>
          <w:szCs w:val="27"/>
        </w:rPr>
        <w:t xml:space="preserve">    </w:t>
      </w:r>
      <w:r>
        <w:rPr>
          <w:color w:val="110E0C"/>
          <w:spacing w:val="-25"/>
          <w:sz w:val="27"/>
          <w:szCs w:val="27"/>
        </w:rPr>
        <w:t xml:space="preserve"> </w:t>
      </w:r>
      <w:r>
        <w:rPr>
          <w:color w:val="110E0C"/>
          <w:spacing w:val="-1"/>
          <w:w w:val="105"/>
          <w:sz w:val="27"/>
          <w:szCs w:val="27"/>
        </w:rPr>
        <w:t>impres1on1s</w:t>
      </w:r>
      <w:r>
        <w:rPr>
          <w:color w:val="110E0C"/>
          <w:spacing w:val="-118"/>
          <w:w w:val="105"/>
          <w:sz w:val="27"/>
          <w:szCs w:val="27"/>
        </w:rPr>
        <w:t>h</w:t>
      </w:r>
      <w:r>
        <w:rPr>
          <w:color w:val="110E0C"/>
          <w:spacing w:val="-27"/>
          <w:w w:val="107"/>
          <w:position w:val="-13"/>
          <w:sz w:val="27"/>
          <w:szCs w:val="27"/>
        </w:rPr>
        <w:t>p</w:t>
      </w:r>
      <w:r>
        <w:rPr>
          <w:color w:val="110E0C"/>
          <w:spacing w:val="-99"/>
          <w:w w:val="105"/>
          <w:sz w:val="27"/>
          <w:szCs w:val="27"/>
        </w:rPr>
        <w:t>c</w:t>
      </w:r>
      <w:r>
        <w:rPr>
          <w:color w:val="110E0C"/>
          <w:spacing w:val="-1"/>
          <w:w w:val="107"/>
          <w:position w:val="-13"/>
          <w:sz w:val="27"/>
          <w:szCs w:val="27"/>
        </w:rPr>
        <w:t>·</w:t>
      </w:r>
      <w:r>
        <w:rPr>
          <w:color w:val="110E0C"/>
          <w:spacing w:val="-97"/>
          <w:w w:val="105"/>
          <w:sz w:val="27"/>
          <w:szCs w:val="27"/>
        </w:rPr>
        <w:t>-</w:t>
      </w:r>
      <w:r>
        <w:rPr>
          <w:color w:val="231D1A"/>
          <w:w w:val="48"/>
          <w:position w:val="-13"/>
          <w:sz w:val="27"/>
          <w:szCs w:val="27"/>
        </w:rPr>
        <w:t xml:space="preserve">_ </w:t>
      </w:r>
      <w:r>
        <w:rPr>
          <w:color w:val="110E0C"/>
          <w:w w:val="75"/>
          <w:sz w:val="27"/>
          <w:szCs w:val="27"/>
        </w:rPr>
        <w:t xml:space="preserve"> </w:t>
      </w:r>
      <w:r>
        <w:rPr>
          <w:color w:val="110E0C"/>
          <w:w w:val="90"/>
          <w:sz w:val="27"/>
          <w:szCs w:val="27"/>
        </w:rPr>
        <w:t xml:space="preserve">k </w:t>
      </w:r>
      <w:r>
        <w:rPr>
          <w:color w:val="110E0C"/>
          <w:sz w:val="27"/>
          <w:szCs w:val="27"/>
        </w:rPr>
        <w:t>u a začínal se reahsovat pro ram</w:t>
      </w:r>
      <w:r>
        <w:rPr>
          <w:color w:val="110E0C"/>
          <w:spacing w:val="18"/>
          <w:sz w:val="27"/>
          <w:szCs w:val="27"/>
        </w:rPr>
        <w:t xml:space="preserve"> </w:t>
      </w:r>
      <w:r>
        <w:rPr>
          <w:color w:val="110E0C"/>
          <w:w w:val="90"/>
          <w:sz w:val="27"/>
          <w:szCs w:val="27"/>
          <w:vertAlign w:val="subscript"/>
        </w:rPr>
        <w:t>I</w:t>
      </w:r>
    </w:p>
    <w:p w14:paraId="5FF5F1B6" w14:textId="77777777" w:rsidR="009252CF" w:rsidRDefault="009252CF">
      <w:pPr>
        <w:pStyle w:val="Zkladntext"/>
        <w:kinsoku w:val="0"/>
        <w:overflowPunct w:val="0"/>
        <w:spacing w:line="147" w:lineRule="exact"/>
        <w:ind w:left="684"/>
        <w:jc w:val="both"/>
        <w:rPr>
          <w:color w:val="110E0C"/>
          <w:sz w:val="27"/>
          <w:szCs w:val="27"/>
        </w:rPr>
      </w:pPr>
      <w:r>
        <w:rPr>
          <w:color w:val="110E0C"/>
          <w:w w:val="95"/>
          <w:position w:val="11"/>
          <w:sz w:val="17"/>
          <w:szCs w:val="17"/>
        </w:rPr>
        <w:t xml:space="preserve">0 </w:t>
      </w:r>
      <w:r>
        <w:rPr>
          <w:color w:val="231D1A"/>
          <w:sz w:val="23"/>
          <w:szCs w:val="23"/>
        </w:rPr>
        <w:t xml:space="preserve">'o </w:t>
      </w:r>
      <w:r>
        <w:rPr>
          <w:color w:val="110E0C"/>
          <w:w w:val="95"/>
          <w:sz w:val="23"/>
          <w:szCs w:val="23"/>
        </w:rPr>
        <w:t xml:space="preserve">, </w:t>
      </w:r>
      <w:r>
        <w:rPr>
          <w:color w:val="110E0C"/>
          <w:w w:val="95"/>
          <w:sz w:val="24"/>
          <w:szCs w:val="24"/>
        </w:rPr>
        <w:t xml:space="preserve">l. </w:t>
      </w:r>
      <w:r>
        <w:rPr>
          <w:color w:val="110E0C"/>
          <w:sz w:val="27"/>
          <w:szCs w:val="27"/>
        </w:rPr>
        <w:t xml:space="preserve">se hlasy </w:t>
      </w:r>
      <w:r>
        <w:rPr>
          <w:color w:val="110E0C"/>
          <w:sz w:val="27"/>
          <w:szCs w:val="27"/>
          <w:vertAlign w:val="subscript"/>
        </w:rPr>
        <w:t>O</w:t>
      </w:r>
      <w:r>
        <w:rPr>
          <w:color w:val="110E0C"/>
          <w:sz w:val="27"/>
          <w:szCs w:val="27"/>
        </w:rPr>
        <w:t xml:space="preserve"> konci moder-</w:t>
      </w:r>
    </w:p>
    <w:p w14:paraId="7946B50C" w14:textId="77777777" w:rsidR="009252CF" w:rsidRDefault="009252CF">
      <w:pPr>
        <w:pStyle w:val="Nadpis9"/>
        <w:kinsoku w:val="0"/>
        <w:overflowPunct w:val="0"/>
        <w:spacing w:before="54" w:line="134" w:lineRule="auto"/>
        <w:ind w:left="533" w:right="338" w:hanging="15"/>
        <w:jc w:val="both"/>
        <w:rPr>
          <w:color w:val="110E0C"/>
          <w:w w:val="110"/>
        </w:rPr>
      </w:pPr>
      <w:r>
        <w:rPr>
          <w:noProof/>
        </w:rPr>
        <w:pict w14:anchorId="6DFCA2DD">
          <v:shape id="_x0000_s1078" type="#_x0000_t202" style="position:absolute;left:0;text-align:left;margin-left:476.9pt;margin-top:6.6pt;width:6.8pt;height:9.45pt;z-index:-251640320;mso-position-horizontal-relative:page;mso-position-vertical-relative:text" o:allowincell="f" filled="f" stroked="f">
            <v:textbox inset="0,0,0,0">
              <w:txbxContent>
                <w:p w14:paraId="5CC2EFDC" w14:textId="77777777" w:rsidR="009252CF" w:rsidRDefault="009252CF">
                  <w:pPr>
                    <w:pStyle w:val="Zkladntext"/>
                    <w:kinsoku w:val="0"/>
                    <w:overflowPunct w:val="0"/>
                    <w:spacing w:line="188" w:lineRule="exact"/>
                    <w:rPr>
                      <w:color w:val="110E0C"/>
                      <w:w w:val="110"/>
                      <w:sz w:val="17"/>
                      <w:szCs w:val="17"/>
                    </w:rPr>
                  </w:pPr>
                  <w:r>
                    <w:rPr>
                      <w:color w:val="110E0C"/>
                      <w:w w:val="110"/>
                      <w:sz w:val="17"/>
                      <w:szCs w:val="17"/>
                    </w:rPr>
                    <w:t>O</w:t>
                  </w:r>
                </w:p>
              </w:txbxContent>
            </v:textbox>
            <w10:wrap anchorx="page"/>
          </v:shape>
        </w:pict>
      </w:r>
      <w:r>
        <w:rPr>
          <w:color w:val="110E0C"/>
          <w:spacing w:val="3"/>
          <w:w w:val="110"/>
        </w:rPr>
        <w:t xml:space="preserve">cassuv, </w:t>
      </w:r>
      <w:r>
        <w:rPr>
          <w:color w:val="110E0C"/>
          <w:w w:val="110"/>
        </w:rPr>
        <w:t xml:space="preserve">o yya </w:t>
      </w:r>
      <w:r>
        <w:rPr>
          <w:rFonts w:ascii="Arial" w:hAnsi="Arial" w:cs="Arial"/>
          <w:color w:val="110E0C"/>
          <w:spacing w:val="-7"/>
          <w:w w:val="110"/>
          <w:sz w:val="23"/>
          <w:szCs w:val="23"/>
        </w:rPr>
        <w:t xml:space="preserve">Y,  </w:t>
      </w:r>
      <w:r>
        <w:rPr>
          <w:rFonts w:ascii="Arial" w:hAnsi="Arial" w:cs="Arial"/>
          <w:color w:val="110E0C"/>
          <w:spacing w:val="56"/>
          <w:w w:val="110"/>
          <w:sz w:val="23"/>
          <w:szCs w:val="23"/>
        </w:rPr>
        <w:t xml:space="preserve"> </w:t>
      </w:r>
      <w:r>
        <w:rPr>
          <w:color w:val="110E0C"/>
          <w:w w:val="110"/>
        </w:rPr>
        <w:t>dk     nutnosti  syn­ ního umem, o upa</w:t>
      </w:r>
      <w:r>
        <w:rPr>
          <w:color w:val="110E0C"/>
          <w:spacing w:val="49"/>
          <w:w w:val="110"/>
        </w:rPr>
        <w:t xml:space="preserve"> </w:t>
      </w:r>
      <w:r>
        <w:rPr>
          <w:color w:val="110E0C"/>
          <w:w w:val="110"/>
        </w:rPr>
        <w:t>u,</w:t>
      </w:r>
    </w:p>
    <w:p w14:paraId="289C76B6" w14:textId="77777777" w:rsidR="009252CF" w:rsidRDefault="009252CF">
      <w:pPr>
        <w:pStyle w:val="Nadpis9"/>
        <w:kinsoku w:val="0"/>
        <w:overflowPunct w:val="0"/>
        <w:spacing w:before="54" w:line="134" w:lineRule="auto"/>
        <w:ind w:left="533" w:right="338" w:hanging="15"/>
        <w:jc w:val="both"/>
        <w:rPr>
          <w:color w:val="110E0C"/>
          <w:w w:val="110"/>
        </w:rPr>
        <w:sectPr w:rsidR="00000000">
          <w:type w:val="continuous"/>
          <w:pgSz w:w="11910" w:h="16850"/>
          <w:pgMar w:top="740" w:right="100" w:bottom="280" w:left="40" w:header="708" w:footer="708" w:gutter="0"/>
          <w:cols w:num="2" w:space="708" w:equalWidth="0">
            <w:col w:w="5755" w:space="132"/>
            <w:col w:w="5883"/>
          </w:cols>
          <w:noEndnote/>
        </w:sectPr>
      </w:pPr>
    </w:p>
    <w:p w14:paraId="1582E695" w14:textId="77777777" w:rsidR="009252CF" w:rsidRDefault="009252CF">
      <w:pPr>
        <w:pStyle w:val="Zkladntext"/>
        <w:kinsoku w:val="0"/>
        <w:overflowPunct w:val="0"/>
        <w:rPr>
          <w:sz w:val="20"/>
          <w:szCs w:val="20"/>
        </w:rPr>
      </w:pPr>
    </w:p>
    <w:p w14:paraId="59D49A06" w14:textId="77777777" w:rsidR="009252CF" w:rsidRDefault="009252CF">
      <w:pPr>
        <w:pStyle w:val="Zkladntext"/>
        <w:kinsoku w:val="0"/>
        <w:overflowPunct w:val="0"/>
        <w:rPr>
          <w:sz w:val="20"/>
          <w:szCs w:val="20"/>
        </w:rPr>
      </w:pPr>
    </w:p>
    <w:p w14:paraId="4C25C55A" w14:textId="77777777" w:rsidR="009252CF" w:rsidRDefault="009252CF">
      <w:pPr>
        <w:pStyle w:val="Zkladntext"/>
        <w:kinsoku w:val="0"/>
        <w:overflowPunct w:val="0"/>
        <w:rPr>
          <w:sz w:val="20"/>
          <w:szCs w:val="20"/>
        </w:rPr>
      </w:pPr>
    </w:p>
    <w:p w14:paraId="6010DA1F" w14:textId="77777777" w:rsidR="009252CF" w:rsidRDefault="009252CF">
      <w:pPr>
        <w:pStyle w:val="Zkladntext"/>
        <w:kinsoku w:val="0"/>
        <w:overflowPunct w:val="0"/>
        <w:rPr>
          <w:sz w:val="20"/>
          <w:szCs w:val="20"/>
        </w:rPr>
      </w:pPr>
    </w:p>
    <w:p w14:paraId="018CBB98" w14:textId="77777777" w:rsidR="009252CF" w:rsidRDefault="009252CF">
      <w:pPr>
        <w:pStyle w:val="Zkladntext"/>
        <w:kinsoku w:val="0"/>
        <w:overflowPunct w:val="0"/>
        <w:rPr>
          <w:sz w:val="20"/>
          <w:szCs w:val="20"/>
        </w:rPr>
      </w:pPr>
    </w:p>
    <w:p w14:paraId="0F057204" w14:textId="77777777" w:rsidR="009252CF" w:rsidRDefault="009252CF">
      <w:pPr>
        <w:pStyle w:val="Zkladntext"/>
        <w:kinsoku w:val="0"/>
        <w:overflowPunct w:val="0"/>
        <w:rPr>
          <w:sz w:val="20"/>
          <w:szCs w:val="20"/>
        </w:rPr>
        <w:sectPr w:rsidR="00000000">
          <w:pgSz w:w="11910" w:h="16850"/>
          <w:pgMar w:top="0" w:right="420" w:bottom="280" w:left="280" w:header="708" w:footer="708" w:gutter="0"/>
          <w:cols w:space="708" w:equalWidth="0">
            <w:col w:w="11210"/>
          </w:cols>
          <w:noEndnote/>
        </w:sectPr>
      </w:pPr>
    </w:p>
    <w:p w14:paraId="5EF3B4FB" w14:textId="77777777" w:rsidR="009252CF" w:rsidRDefault="009252CF">
      <w:pPr>
        <w:pStyle w:val="Zkladntext"/>
        <w:kinsoku w:val="0"/>
        <w:overflowPunct w:val="0"/>
        <w:spacing w:before="6"/>
        <w:rPr>
          <w:sz w:val="31"/>
          <w:szCs w:val="31"/>
        </w:rPr>
      </w:pPr>
    </w:p>
    <w:p w14:paraId="4672E8FF" w14:textId="77777777" w:rsidR="009252CF" w:rsidRDefault="009252CF">
      <w:pPr>
        <w:pStyle w:val="Zkladntext"/>
        <w:kinsoku w:val="0"/>
        <w:overflowPunct w:val="0"/>
        <w:ind w:left="227"/>
        <w:rPr>
          <w:rFonts w:ascii="Arial" w:hAnsi="Arial" w:cs="Arial"/>
          <w:i/>
          <w:iCs/>
          <w:color w:val="36312F"/>
          <w:sz w:val="23"/>
          <w:szCs w:val="23"/>
        </w:rPr>
      </w:pPr>
      <w:r>
        <w:rPr>
          <w:rFonts w:ascii="Arial" w:hAnsi="Arial" w:cs="Arial"/>
          <w:i/>
          <w:iCs/>
          <w:color w:val="36312F"/>
          <w:sz w:val="23"/>
          <w:szCs w:val="23"/>
        </w:rPr>
        <w:t xml:space="preserve">S K </w:t>
      </w:r>
      <w:r>
        <w:rPr>
          <w:rFonts w:ascii="Arial" w:hAnsi="Arial" w:cs="Arial"/>
          <w:i/>
          <w:iCs/>
          <w:color w:val="544F4D"/>
          <w:sz w:val="23"/>
          <w:szCs w:val="23"/>
        </w:rPr>
        <w:t xml:space="preserve">U T </w:t>
      </w:r>
      <w:r>
        <w:rPr>
          <w:rFonts w:ascii="Arial" w:hAnsi="Arial" w:cs="Arial"/>
          <w:i/>
          <w:iCs/>
          <w:color w:val="36312F"/>
          <w:sz w:val="23"/>
          <w:szCs w:val="23"/>
        </w:rPr>
        <w:t>E é S O S T</w:t>
      </w:r>
    </w:p>
    <w:p w14:paraId="41615EB2" w14:textId="77777777" w:rsidR="009252CF" w:rsidRDefault="009252CF">
      <w:pPr>
        <w:pStyle w:val="Zkladntext"/>
        <w:kinsoku w:val="0"/>
        <w:overflowPunct w:val="0"/>
        <w:spacing w:before="2"/>
        <w:rPr>
          <w:rFonts w:ascii="Arial" w:hAnsi="Arial" w:cs="Arial"/>
          <w:i/>
          <w:iCs/>
          <w:sz w:val="37"/>
          <w:szCs w:val="37"/>
        </w:rPr>
      </w:pPr>
    </w:p>
    <w:p w14:paraId="4F7AA742" w14:textId="77777777" w:rsidR="009252CF" w:rsidRDefault="009252CF">
      <w:pPr>
        <w:pStyle w:val="Zkladntext"/>
        <w:tabs>
          <w:tab w:val="left" w:pos="4259"/>
        </w:tabs>
        <w:kinsoku w:val="0"/>
        <w:overflowPunct w:val="0"/>
        <w:spacing w:line="303" w:lineRule="exact"/>
        <w:ind w:left="269"/>
        <w:rPr>
          <w:color w:val="36312F"/>
          <w:spacing w:val="-7"/>
          <w:w w:val="115"/>
          <w:sz w:val="23"/>
          <w:szCs w:val="23"/>
        </w:rPr>
      </w:pPr>
      <w:r>
        <w:rPr>
          <w:color w:val="1F1A18"/>
          <w:w w:val="115"/>
          <w:sz w:val="27"/>
          <w:szCs w:val="27"/>
        </w:rPr>
        <w:t xml:space="preserve">thesv  </w:t>
      </w:r>
      <w:r>
        <w:rPr>
          <w:color w:val="544F4D"/>
          <w:w w:val="115"/>
          <w:sz w:val="27"/>
          <w:szCs w:val="27"/>
        </w:rPr>
        <w:t xml:space="preserve">a  </w:t>
      </w:r>
      <w:r>
        <w:rPr>
          <w:color w:val="36312F"/>
          <w:w w:val="115"/>
        </w:rPr>
        <w:t>renesance</w:t>
      </w:r>
      <w:r>
        <w:rPr>
          <w:color w:val="36312F"/>
          <w:spacing w:val="56"/>
          <w:w w:val="115"/>
        </w:rPr>
        <w:t xml:space="preserve"> </w:t>
      </w:r>
      <w:r>
        <w:rPr>
          <w:color w:val="36312F"/>
          <w:w w:val="115"/>
        </w:rPr>
        <w:t>realismu.</w:t>
      </w:r>
      <w:r>
        <w:rPr>
          <w:color w:val="36312F"/>
          <w:spacing w:val="61"/>
          <w:w w:val="115"/>
        </w:rPr>
        <w:t xml:space="preserve"> </w:t>
      </w:r>
      <w:r>
        <w:rPr>
          <w:color w:val="1F1A18"/>
          <w:w w:val="115"/>
          <w:sz w:val="27"/>
          <w:szCs w:val="27"/>
        </w:rPr>
        <w:t>l</w:t>
      </w:r>
      <w:r>
        <w:rPr>
          <w:color w:val="1F1A18"/>
          <w:w w:val="115"/>
          <w:sz w:val="27"/>
          <w:szCs w:val="27"/>
        </w:rPr>
        <w:tab/>
      </w:r>
      <w:r>
        <w:rPr>
          <w:color w:val="36312F"/>
          <w:w w:val="115"/>
          <w:sz w:val="27"/>
          <w:szCs w:val="27"/>
        </w:rPr>
        <w:t xml:space="preserve">nás.  </w:t>
      </w:r>
      <w:r>
        <w:rPr>
          <w:color w:val="36312F"/>
          <w:spacing w:val="1"/>
          <w:w w:val="115"/>
          <w:sz w:val="27"/>
          <w:szCs w:val="27"/>
        </w:rPr>
        <w:t xml:space="preserve"> </w:t>
      </w:r>
      <w:r>
        <w:rPr>
          <w:color w:val="36312F"/>
          <w:spacing w:val="-7"/>
          <w:w w:val="115"/>
          <w:sz w:val="23"/>
          <w:szCs w:val="23"/>
        </w:rPr>
        <w:t>kdt</w:t>
      </w:r>
    </w:p>
    <w:p w14:paraId="2F6F6B97" w14:textId="77777777" w:rsidR="009252CF" w:rsidRDefault="009252CF">
      <w:pPr>
        <w:pStyle w:val="Zkladntext"/>
        <w:tabs>
          <w:tab w:val="left" w:pos="1922"/>
          <w:tab w:val="left" w:pos="4240"/>
        </w:tabs>
        <w:kinsoku w:val="0"/>
        <w:overflowPunct w:val="0"/>
        <w:spacing w:before="5" w:line="288" w:lineRule="exact"/>
        <w:ind w:left="235" w:right="32" w:hanging="27"/>
        <w:rPr>
          <w:color w:val="36312F"/>
          <w:w w:val="110"/>
        </w:rPr>
      </w:pPr>
      <w:r>
        <w:rPr>
          <w:color w:val="36312F"/>
          <w:w w:val="115"/>
        </w:rPr>
        <w:t>se</w:t>
      </w:r>
      <w:r>
        <w:rPr>
          <w:color w:val="36312F"/>
          <w:spacing w:val="32"/>
          <w:w w:val="115"/>
        </w:rPr>
        <w:t xml:space="preserve"> </w:t>
      </w:r>
      <w:r>
        <w:rPr>
          <w:color w:val="36312F"/>
          <w:spacing w:val="3"/>
          <w:w w:val="110"/>
        </w:rPr>
        <w:t>n;</w:t>
      </w:r>
      <w:r>
        <w:rPr>
          <w:color w:val="544F4D"/>
          <w:spacing w:val="3"/>
          <w:w w:val="110"/>
        </w:rPr>
        <w:t>od</w:t>
      </w:r>
      <w:r>
        <w:rPr>
          <w:color w:val="36312F"/>
          <w:spacing w:val="3"/>
          <w:w w:val="110"/>
        </w:rPr>
        <w:t>er</w:t>
      </w:r>
      <w:r>
        <w:rPr>
          <w:color w:val="36312F"/>
          <w:spacing w:val="-10"/>
          <w:w w:val="110"/>
        </w:rPr>
        <w:t xml:space="preserve"> </w:t>
      </w:r>
      <w:r>
        <w:rPr>
          <w:color w:val="36312F"/>
          <w:w w:val="110"/>
        </w:rPr>
        <w:t>ní</w:t>
      </w:r>
      <w:r>
        <w:rPr>
          <w:color w:val="36312F"/>
          <w:w w:val="110"/>
        </w:rPr>
        <w:tab/>
        <w:t xml:space="preserve">umění </w:t>
      </w:r>
      <w:r>
        <w:rPr>
          <w:color w:val="36312F"/>
          <w:spacing w:val="9"/>
          <w:w w:val="110"/>
        </w:rPr>
        <w:t xml:space="preserve"> </w:t>
      </w:r>
      <w:r>
        <w:rPr>
          <w:color w:val="36312F"/>
          <w:w w:val="110"/>
        </w:rPr>
        <w:t>prožiYalo</w:t>
      </w:r>
      <w:r>
        <w:rPr>
          <w:color w:val="36312F"/>
          <w:w w:val="110"/>
        </w:rPr>
        <w:tab/>
        <w:t xml:space="preserve">hned </w:t>
      </w:r>
      <w:r>
        <w:rPr>
          <w:color w:val="36312F"/>
          <w:spacing w:val="-8"/>
          <w:w w:val="110"/>
        </w:rPr>
        <w:t xml:space="preserve">po </w:t>
      </w:r>
      <w:r>
        <w:rPr>
          <w:color w:val="1F1A18"/>
          <w:w w:val="110"/>
        </w:rPr>
        <w:t>F ra n</w:t>
      </w:r>
      <w:r>
        <w:rPr>
          <w:color w:val="544F4D"/>
          <w:w w:val="110"/>
        </w:rPr>
        <w:t xml:space="preserve">ci i </w:t>
      </w:r>
      <w:r>
        <w:rPr>
          <w:color w:val="36312F"/>
          <w:w w:val="110"/>
        </w:rPr>
        <w:t>a  č</w:t>
      </w:r>
      <w:r>
        <w:rPr>
          <w:color w:val="36312F"/>
          <w:w w:val="110"/>
        </w:rPr>
        <w:t>asto současně s  Francií,</w:t>
      </w:r>
      <w:r>
        <w:rPr>
          <w:color w:val="36312F"/>
          <w:spacing w:val="-24"/>
          <w:w w:val="110"/>
        </w:rPr>
        <w:t xml:space="preserve"> </w:t>
      </w:r>
      <w:r>
        <w:rPr>
          <w:color w:val="36312F"/>
          <w:w w:val="110"/>
        </w:rPr>
        <w:t>dostú­</w:t>
      </w:r>
    </w:p>
    <w:p w14:paraId="607F46D0" w14:textId="77777777" w:rsidR="009252CF" w:rsidRDefault="009252CF">
      <w:pPr>
        <w:pStyle w:val="Zkladntext"/>
        <w:tabs>
          <w:tab w:val="right" w:pos="5697"/>
        </w:tabs>
        <w:kinsoku w:val="0"/>
        <w:overflowPunct w:val="0"/>
        <w:spacing w:before="211"/>
        <w:ind w:left="-21"/>
        <w:rPr>
          <w:rFonts w:ascii="Courier New" w:hAnsi="Courier New" w:cs="Courier New"/>
          <w:b/>
          <w:bCs/>
          <w:color w:val="1F1A18"/>
          <w:w w:val="90"/>
          <w:position w:val="-5"/>
          <w:sz w:val="22"/>
          <w:szCs w:val="22"/>
        </w:rPr>
      </w:pPr>
      <w:r>
        <w:rPr>
          <w:sz w:val="24"/>
          <w:szCs w:val="24"/>
        </w:rPr>
        <w:br w:type="column"/>
      </w:r>
      <w:r>
        <w:rPr>
          <w:rFonts w:ascii="Arial" w:hAnsi="Arial" w:cs="Arial"/>
          <w:i/>
          <w:iCs/>
          <w:color w:val="544F4D"/>
          <w:w w:val="90"/>
          <w:sz w:val="38"/>
          <w:szCs w:val="38"/>
        </w:rPr>
        <w:t>.r</w:t>
      </w:r>
      <w:r>
        <w:rPr>
          <w:rFonts w:ascii="Arial" w:hAnsi="Arial" w:cs="Arial"/>
          <w:i/>
          <w:iCs/>
          <w:color w:val="544F4D"/>
          <w:w w:val="90"/>
          <w:sz w:val="38"/>
          <w:szCs w:val="38"/>
        </w:rPr>
        <w:tab/>
      </w:r>
      <w:r>
        <w:rPr>
          <w:rFonts w:ascii="Courier New" w:hAnsi="Courier New" w:cs="Courier New"/>
          <w:b/>
          <w:bCs/>
          <w:color w:val="1F1A18"/>
          <w:w w:val="90"/>
          <w:position w:val="-5"/>
          <w:sz w:val="22"/>
          <w:szCs w:val="22"/>
        </w:rPr>
        <w:t>73</w:t>
      </w:r>
    </w:p>
    <w:p w14:paraId="0DCC73EE" w14:textId="77777777" w:rsidR="009252CF" w:rsidRDefault="009252CF">
      <w:pPr>
        <w:pStyle w:val="Zkladntext"/>
        <w:tabs>
          <w:tab w:val="left" w:pos="5442"/>
        </w:tabs>
        <w:kinsoku w:val="0"/>
        <w:overflowPunct w:val="0"/>
        <w:spacing w:before="356" w:line="220" w:lineRule="auto"/>
        <w:ind w:left="679" w:right="108" w:hanging="18"/>
        <w:rPr>
          <w:color w:val="1F1A18"/>
          <w:sz w:val="25"/>
          <w:szCs w:val="25"/>
        </w:rPr>
      </w:pPr>
      <w:r>
        <w:rPr>
          <w:color w:val="36312F"/>
          <w:w w:val="115"/>
        </w:rPr>
        <w:t xml:space="preserve">so ila ke ko1 ci </w:t>
      </w:r>
      <w:r>
        <w:rPr>
          <w:color w:val="1F1A18"/>
          <w:w w:val="115"/>
          <w:sz w:val="25"/>
          <w:szCs w:val="25"/>
        </w:rPr>
        <w:t xml:space="preserve">této </w:t>
      </w:r>
      <w:r>
        <w:rPr>
          <w:color w:val="1F1A18"/>
          <w:spacing w:val="27"/>
          <w:w w:val="115"/>
          <w:sz w:val="25"/>
          <w:szCs w:val="25"/>
        </w:rPr>
        <w:t xml:space="preserve"> </w:t>
      </w:r>
      <w:r>
        <w:rPr>
          <w:color w:val="36312F"/>
          <w:w w:val="115"/>
          <w:sz w:val="25"/>
          <w:szCs w:val="25"/>
        </w:rPr>
        <w:t>doby</w:t>
      </w:r>
      <w:r>
        <w:rPr>
          <w:color w:val="36312F"/>
          <w:spacing w:val="45"/>
          <w:w w:val="115"/>
          <w:sz w:val="25"/>
          <w:szCs w:val="25"/>
        </w:rPr>
        <w:t xml:space="preserve"> </w:t>
      </w:r>
      <w:r>
        <w:rPr>
          <w:color w:val="1F1A18"/>
          <w:spacing w:val="-3"/>
          <w:w w:val="115"/>
        </w:rPr>
        <w:t>rozštěpenív</w:t>
      </w:r>
      <w:r>
        <w:rPr>
          <w:color w:val="1F1A18"/>
          <w:spacing w:val="-3"/>
          <w:w w:val="115"/>
        </w:rPr>
        <w:tab/>
      </w:r>
      <w:r>
        <w:rPr>
          <w:color w:val="1F1A18"/>
          <w:spacing w:val="-6"/>
          <w:w w:val="110"/>
          <w:sz w:val="25"/>
          <w:szCs w:val="25"/>
        </w:rPr>
        <w:t xml:space="preserve">lú­ </w:t>
      </w:r>
      <w:r>
        <w:rPr>
          <w:color w:val="36312F"/>
          <w:w w:val="115"/>
          <w:sz w:val="25"/>
          <w:szCs w:val="25"/>
        </w:rPr>
        <w:t xml:space="preserve">bon' </w:t>
      </w:r>
      <w:r>
        <w:rPr>
          <w:color w:val="36312F"/>
          <w:w w:val="115"/>
        </w:rPr>
        <w:t xml:space="preserve">modermch </w:t>
      </w:r>
      <w:r>
        <w:rPr>
          <w:color w:val="36312F"/>
          <w:w w:val="115"/>
          <w:sz w:val="25"/>
          <w:szCs w:val="25"/>
        </w:rPr>
        <w:t>umělců. Nedá se</w:t>
      </w:r>
      <w:r>
        <w:rPr>
          <w:color w:val="36312F"/>
          <w:spacing w:val="13"/>
          <w:w w:val="115"/>
          <w:sz w:val="25"/>
          <w:szCs w:val="25"/>
        </w:rPr>
        <w:t xml:space="preserve"> </w:t>
      </w:r>
      <w:r>
        <w:rPr>
          <w:color w:val="1F1A18"/>
          <w:sz w:val="25"/>
          <w:szCs w:val="25"/>
        </w:rPr>
        <w:t>J&gt;Od</w:t>
      </w:r>
    </w:p>
    <w:p w14:paraId="7788272E" w14:textId="77777777" w:rsidR="009252CF" w:rsidRDefault="009252CF">
      <w:pPr>
        <w:pStyle w:val="Zkladntext"/>
        <w:kinsoku w:val="0"/>
        <w:overflowPunct w:val="0"/>
        <w:spacing w:line="186" w:lineRule="exact"/>
        <w:ind w:left="656"/>
        <w:rPr>
          <w:rFonts w:ascii="Arial" w:hAnsi="Arial" w:cs="Arial"/>
          <w:color w:val="36312F"/>
          <w:w w:val="90"/>
          <w:position w:val="13"/>
          <w:sz w:val="24"/>
          <w:szCs w:val="24"/>
        </w:rPr>
      </w:pPr>
      <w:r>
        <w:rPr>
          <w:noProof/>
        </w:rPr>
        <w:pict w14:anchorId="1000E6BC">
          <v:shape id="_x0000_s1079" type="#_x0000_t202" style="position:absolute;left:0;text-align:left;margin-left:421.55pt;margin-top:28.75pt;width:4.5pt;height:13.45pt;z-index:-251639296;mso-position-horizontal-relative:page;mso-position-vertical-relative:text" o:allowincell="f" filled="f" stroked="f">
            <v:textbox inset="0,0,0,0">
              <w:txbxContent>
                <w:p w14:paraId="5C047417" w14:textId="77777777" w:rsidR="009252CF" w:rsidRDefault="009252CF">
                  <w:pPr>
                    <w:pStyle w:val="Zkladntext"/>
                    <w:kinsoku w:val="0"/>
                    <w:overflowPunct w:val="0"/>
                    <w:spacing w:line="268" w:lineRule="exact"/>
                    <w:rPr>
                      <w:rFonts w:ascii="Arial" w:hAnsi="Arial" w:cs="Arial"/>
                      <w:color w:val="36312F"/>
                      <w:w w:val="67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36312F"/>
                      <w:w w:val="67"/>
                      <w:sz w:val="24"/>
                      <w:szCs w:val="24"/>
                    </w:rPr>
                    <w:t>1</w:t>
                  </w:r>
                </w:p>
              </w:txbxContent>
            </v:textbox>
            <w10:wrap anchorx="page"/>
          </v:shape>
        </w:pict>
      </w:r>
      <w:r>
        <w:rPr>
          <w:color w:val="36312F"/>
          <w:spacing w:val="-148"/>
          <w:w w:val="118"/>
        </w:rPr>
        <w:t>n</w:t>
      </w:r>
      <w:r>
        <w:rPr>
          <w:rFonts w:ascii="Arial" w:hAnsi="Arial" w:cs="Arial"/>
          <w:color w:val="36312F"/>
          <w:w w:val="72"/>
          <w:position w:val="13"/>
          <w:sz w:val="25"/>
          <w:szCs w:val="25"/>
        </w:rPr>
        <w:t>.,</w:t>
      </w:r>
      <w:r>
        <w:rPr>
          <w:rFonts w:ascii="Arial" w:hAnsi="Arial" w:cs="Arial"/>
          <w:color w:val="36312F"/>
          <w:spacing w:val="-32"/>
          <w:position w:val="13"/>
          <w:sz w:val="25"/>
          <w:szCs w:val="25"/>
        </w:rPr>
        <w:t xml:space="preserve"> </w:t>
      </w:r>
      <w:r>
        <w:rPr>
          <w:color w:val="36312F"/>
          <w:w w:val="118"/>
        </w:rPr>
        <w:t>oval</w:t>
      </w:r>
      <w:r>
        <w:rPr>
          <w:color w:val="36312F"/>
          <w:spacing w:val="31"/>
        </w:rPr>
        <w:t xml:space="preserve"> </w:t>
      </w:r>
      <w:r>
        <w:rPr>
          <w:color w:val="36312F"/>
          <w:w w:val="118"/>
        </w:rPr>
        <w:t>n</w:t>
      </w:r>
      <w:r>
        <w:rPr>
          <w:color w:val="36312F"/>
          <w:spacing w:val="-77"/>
          <w:w w:val="118"/>
        </w:rPr>
        <w:t>e</w:t>
      </w:r>
      <w:r>
        <w:rPr>
          <w:rFonts w:ascii="Arial" w:hAnsi="Arial" w:cs="Arial"/>
          <w:color w:val="1F1A18"/>
          <w:w w:val="70"/>
          <w:position w:val="13"/>
          <w:sz w:val="25"/>
          <w:szCs w:val="25"/>
        </w:rPr>
        <w:t>b</w:t>
      </w:r>
      <w:r>
        <w:rPr>
          <w:rFonts w:ascii="Arial" w:hAnsi="Arial" w:cs="Arial"/>
          <w:color w:val="1F1A18"/>
          <w:position w:val="13"/>
          <w:sz w:val="25"/>
          <w:szCs w:val="25"/>
        </w:rPr>
        <w:t xml:space="preserve"> </w:t>
      </w:r>
      <w:r>
        <w:rPr>
          <w:rFonts w:ascii="Arial" w:hAnsi="Arial" w:cs="Arial"/>
          <w:color w:val="1F1A18"/>
          <w:spacing w:val="-11"/>
          <w:position w:val="13"/>
          <w:sz w:val="25"/>
          <w:szCs w:val="25"/>
        </w:rPr>
        <w:t xml:space="preserve"> </w:t>
      </w:r>
      <w:r>
        <w:rPr>
          <w:color w:val="36312F"/>
          <w:w w:val="118"/>
        </w:rPr>
        <w:t>o</w:t>
      </w:r>
      <w:r>
        <w:rPr>
          <w:color w:val="36312F"/>
        </w:rPr>
        <w:t xml:space="preserve"> </w:t>
      </w:r>
      <w:r>
        <w:rPr>
          <w:color w:val="36312F"/>
          <w:w w:val="97"/>
        </w:rPr>
        <w:t>o</w:t>
      </w:r>
      <w:r>
        <w:rPr>
          <w:color w:val="36312F"/>
          <w:spacing w:val="-84"/>
          <w:w w:val="97"/>
        </w:rPr>
        <w:t>c</w:t>
      </w:r>
      <w:r>
        <w:rPr>
          <w:rFonts w:ascii="Arial" w:hAnsi="Arial" w:cs="Arial"/>
          <w:color w:val="1F1A18"/>
          <w:w w:val="27"/>
          <w:position w:val="13"/>
          <w:sz w:val="25"/>
          <w:szCs w:val="25"/>
        </w:rPr>
        <w:t>I</w:t>
      </w:r>
      <w:r>
        <w:rPr>
          <w:rFonts w:ascii="Arial" w:hAnsi="Arial" w:cs="Arial"/>
          <w:color w:val="1F1A18"/>
          <w:position w:val="13"/>
          <w:sz w:val="25"/>
          <w:szCs w:val="25"/>
        </w:rPr>
        <w:t xml:space="preserve"> </w:t>
      </w:r>
      <w:r>
        <w:rPr>
          <w:rFonts w:ascii="Arial" w:hAnsi="Arial" w:cs="Arial"/>
          <w:color w:val="1F1A18"/>
          <w:spacing w:val="-13"/>
          <w:position w:val="13"/>
          <w:sz w:val="25"/>
          <w:szCs w:val="25"/>
        </w:rPr>
        <w:t xml:space="preserve"> </w:t>
      </w:r>
      <w:r>
        <w:rPr>
          <w:color w:val="36312F"/>
          <w:spacing w:val="-1"/>
          <w:w w:val="121"/>
          <w:sz w:val="25"/>
          <w:szCs w:val="25"/>
        </w:rPr>
        <w:t>suzova</w:t>
      </w:r>
      <w:r>
        <w:rPr>
          <w:color w:val="36312F"/>
          <w:w w:val="121"/>
          <w:sz w:val="25"/>
          <w:szCs w:val="25"/>
        </w:rPr>
        <w:t>t</w:t>
      </w:r>
      <w:r>
        <w:rPr>
          <w:color w:val="36312F"/>
          <w:sz w:val="25"/>
          <w:szCs w:val="25"/>
        </w:rPr>
        <w:t xml:space="preserve"> </w:t>
      </w:r>
      <w:r>
        <w:rPr>
          <w:color w:val="36312F"/>
          <w:spacing w:val="-20"/>
          <w:sz w:val="25"/>
          <w:szCs w:val="25"/>
        </w:rPr>
        <w:t xml:space="preserve"> </w:t>
      </w:r>
      <w:r>
        <w:rPr>
          <w:color w:val="1F1A18"/>
          <w:spacing w:val="-1"/>
          <w:w w:val="121"/>
        </w:rPr>
        <w:t>to</w:t>
      </w:r>
      <w:r>
        <w:rPr>
          <w:color w:val="1F1A18"/>
          <w:w w:val="121"/>
        </w:rPr>
        <w:t>,</w:t>
      </w:r>
      <w:r>
        <w:rPr>
          <w:color w:val="1F1A18"/>
          <w:spacing w:val="3"/>
        </w:rPr>
        <w:t xml:space="preserve"> </w:t>
      </w:r>
      <w:r>
        <w:rPr>
          <w:color w:val="1F1A18"/>
          <w:w w:val="111"/>
        </w:rPr>
        <w:t>proč</w:t>
      </w:r>
      <w:r>
        <w:rPr>
          <w:color w:val="1F1A18"/>
          <w:spacing w:val="21"/>
        </w:rPr>
        <w:t xml:space="preserve"> </w:t>
      </w:r>
      <w:r>
        <w:rPr>
          <w:color w:val="1F1A18"/>
          <w:spacing w:val="-1"/>
          <w:w w:val="116"/>
        </w:rPr>
        <w:t>tit</w:t>
      </w:r>
      <w:r>
        <w:rPr>
          <w:color w:val="1F1A18"/>
          <w:w w:val="116"/>
        </w:rPr>
        <w:t>o</w:t>
      </w:r>
      <w:r>
        <w:rPr>
          <w:color w:val="1F1A18"/>
          <w:spacing w:val="16"/>
        </w:rPr>
        <w:t xml:space="preserve"> </w:t>
      </w:r>
      <w:r>
        <w:rPr>
          <w:color w:val="36312F"/>
          <w:w w:val="102"/>
        </w:rPr>
        <w:t>všic</w:t>
      </w:r>
      <w:r>
        <w:rPr>
          <w:color w:val="36312F"/>
          <w:spacing w:val="14"/>
          <w:w w:val="102"/>
        </w:rPr>
        <w:t>l</w:t>
      </w:r>
      <w:r>
        <w:rPr>
          <w:rFonts w:ascii="Arial" w:hAnsi="Arial" w:cs="Arial"/>
          <w:color w:val="36312F"/>
          <w:w w:val="90"/>
          <w:position w:val="13"/>
          <w:sz w:val="24"/>
          <w:szCs w:val="24"/>
        </w:rPr>
        <w:t>c</w:t>
      </w:r>
      <w:r>
        <w:rPr>
          <w:rFonts w:ascii="Arial" w:hAnsi="Arial" w:cs="Arial"/>
          <w:color w:val="36312F"/>
          <w:spacing w:val="-33"/>
          <w:w w:val="90"/>
          <w:position w:val="13"/>
          <w:sz w:val="24"/>
          <w:szCs w:val="24"/>
        </w:rPr>
        <w:t>e</w:t>
      </w:r>
      <w:r>
        <w:rPr>
          <w:color w:val="36312F"/>
          <w:spacing w:val="-42"/>
          <w:w w:val="102"/>
        </w:rPr>
        <w:t>:</w:t>
      </w:r>
      <w:r>
        <w:rPr>
          <w:rFonts w:ascii="Arial" w:hAnsi="Arial" w:cs="Arial"/>
          <w:color w:val="36312F"/>
          <w:w w:val="90"/>
          <w:position w:val="13"/>
          <w:sz w:val="24"/>
          <w:szCs w:val="24"/>
        </w:rPr>
        <w:t>­</w:t>
      </w:r>
    </w:p>
    <w:p w14:paraId="3D5418FB" w14:textId="77777777" w:rsidR="009252CF" w:rsidRDefault="009252CF">
      <w:pPr>
        <w:pStyle w:val="Zkladntext"/>
        <w:kinsoku w:val="0"/>
        <w:overflowPunct w:val="0"/>
        <w:spacing w:line="186" w:lineRule="exact"/>
        <w:ind w:left="656"/>
        <w:rPr>
          <w:rFonts w:ascii="Arial" w:hAnsi="Arial" w:cs="Arial"/>
          <w:color w:val="36312F"/>
          <w:w w:val="90"/>
          <w:position w:val="13"/>
          <w:sz w:val="24"/>
          <w:szCs w:val="24"/>
        </w:rPr>
        <w:sectPr w:rsidR="00000000">
          <w:type w:val="continuous"/>
          <w:pgSz w:w="11910" w:h="16850"/>
          <w:pgMar w:top="740" w:right="420" w:bottom="280" w:left="280" w:header="708" w:footer="708" w:gutter="0"/>
          <w:cols w:num="2" w:space="708" w:equalWidth="0">
            <w:col w:w="5322" w:space="40"/>
            <w:col w:w="5848"/>
          </w:cols>
          <w:noEndnote/>
        </w:sectPr>
      </w:pPr>
    </w:p>
    <w:p w14:paraId="5E4F2608" w14:textId="77777777" w:rsidR="009252CF" w:rsidRDefault="009252CF">
      <w:pPr>
        <w:pStyle w:val="Zkladntext"/>
        <w:kinsoku w:val="0"/>
        <w:overflowPunct w:val="0"/>
        <w:spacing w:line="65" w:lineRule="exact"/>
        <w:ind w:left="219"/>
        <w:rPr>
          <w:rFonts w:ascii="Arial" w:hAnsi="Arial" w:cs="Arial"/>
          <w:color w:val="544F4D"/>
          <w:w w:val="105"/>
          <w:sz w:val="24"/>
          <w:szCs w:val="24"/>
        </w:rPr>
      </w:pPr>
      <w:r>
        <w:rPr>
          <w:color w:val="36312F"/>
          <w:w w:val="105"/>
        </w:rPr>
        <w:t xml:space="preserve">valy </w:t>
      </w:r>
      <w:r>
        <w:rPr>
          <w:i/>
          <w:iCs/>
          <w:color w:val="544F4D"/>
          <w:sz w:val="29"/>
          <w:szCs w:val="29"/>
        </w:rPr>
        <w:t>s</w:t>
      </w:r>
      <w:r>
        <w:rPr>
          <w:i/>
          <w:iCs/>
          <w:color w:val="36312F"/>
          <w:sz w:val="29"/>
          <w:szCs w:val="29"/>
        </w:rPr>
        <w:t xml:space="preserve">e </w:t>
      </w:r>
      <w:r>
        <w:rPr>
          <w:color w:val="36312F"/>
          <w:w w:val="105"/>
        </w:rPr>
        <w:t xml:space="preserve">tyto otázky na pořad </w:t>
      </w:r>
      <w:r>
        <w:rPr>
          <w:color w:val="1F1A18"/>
          <w:w w:val="105"/>
        </w:rPr>
        <w:t xml:space="preserve">vždy </w:t>
      </w:r>
      <w:r>
        <w:rPr>
          <w:rFonts w:ascii="Arial" w:hAnsi="Arial" w:cs="Arial"/>
          <w:color w:val="36312F"/>
          <w:w w:val="105"/>
          <w:sz w:val="23"/>
          <w:szCs w:val="23"/>
        </w:rPr>
        <w:t xml:space="preserve">s </w:t>
      </w:r>
      <w:r>
        <w:rPr>
          <w:rFonts w:ascii="Arial" w:hAnsi="Arial" w:cs="Arial"/>
          <w:color w:val="36312F"/>
          <w:w w:val="105"/>
          <w:sz w:val="24"/>
          <w:szCs w:val="24"/>
        </w:rPr>
        <w:t xml:space="preserve">p i"i </w:t>
      </w:r>
      <w:r>
        <w:rPr>
          <w:rFonts w:ascii="Arial" w:hAnsi="Arial" w:cs="Arial"/>
          <w:color w:val="544F4D"/>
          <w:w w:val="105"/>
          <w:sz w:val="24"/>
          <w:szCs w:val="24"/>
        </w:rPr>
        <w:t>­</w:t>
      </w:r>
    </w:p>
    <w:p w14:paraId="1D72DA60" w14:textId="77777777" w:rsidR="009252CF" w:rsidRDefault="009252CF">
      <w:pPr>
        <w:pStyle w:val="Zkladntext"/>
        <w:kinsoku w:val="0"/>
        <w:overflowPunct w:val="0"/>
        <w:spacing w:line="-21" w:lineRule="auto"/>
        <w:ind w:left="219"/>
        <w:rPr>
          <w:color w:val="1F1A18"/>
          <w:w w:val="123"/>
          <w:position w:val="-10"/>
          <w:sz w:val="18"/>
          <w:szCs w:val="18"/>
        </w:rPr>
      </w:pPr>
      <w:r>
        <w:rPr>
          <w:sz w:val="24"/>
          <w:szCs w:val="24"/>
        </w:rPr>
        <w:br w:type="column"/>
      </w:r>
      <w:r>
        <w:rPr>
          <w:color w:val="1F1A18"/>
          <w:spacing w:val="-27"/>
          <w:w w:val="123"/>
          <w:position w:val="-10"/>
        </w:rPr>
        <w:t>p</w:t>
      </w:r>
      <w:r>
        <w:rPr>
          <w:color w:val="1F1A18"/>
          <w:spacing w:val="-195"/>
          <w:w w:val="123"/>
          <w:position w:val="-10"/>
        </w:rPr>
        <w:t>n</w:t>
      </w:r>
      <w:r>
        <w:rPr>
          <w:color w:val="36312F"/>
          <w:spacing w:val="-51"/>
          <w:w w:val="103"/>
        </w:rPr>
        <w:t>.</w:t>
      </w:r>
      <w:r>
        <w:rPr>
          <w:color w:val="36312F"/>
          <w:spacing w:val="-1"/>
          <w:w w:val="103"/>
        </w:rPr>
        <w:t>"</w:t>
      </w:r>
      <w:r>
        <w:rPr>
          <w:color w:val="36312F"/>
          <w:spacing w:val="-25"/>
          <w:w w:val="103"/>
        </w:rPr>
        <w:t>.</w:t>
      </w:r>
      <w:r>
        <w:rPr>
          <w:color w:val="1F1A18"/>
          <w:w w:val="123"/>
          <w:position w:val="-10"/>
        </w:rPr>
        <w:t>J</w:t>
      </w:r>
      <w:r>
        <w:rPr>
          <w:color w:val="1F1A18"/>
          <w:spacing w:val="7"/>
          <w:w w:val="123"/>
          <w:position w:val="-10"/>
        </w:rPr>
        <w:t>a</w:t>
      </w:r>
      <w:r>
        <w:rPr>
          <w:color w:val="36312F"/>
          <w:spacing w:val="-1"/>
          <w:w w:val="68"/>
        </w:rPr>
        <w:t>1</w:t>
      </w:r>
      <w:r>
        <w:rPr>
          <w:color w:val="36312F"/>
          <w:spacing w:val="-54"/>
          <w:w w:val="68"/>
        </w:rPr>
        <w:t>·</w:t>
      </w:r>
      <w:r>
        <w:rPr>
          <w:color w:val="1F1A18"/>
          <w:w w:val="123"/>
          <w:position w:val="-10"/>
          <w:sz w:val="18"/>
          <w:szCs w:val="18"/>
        </w:rPr>
        <w:t>1</w:t>
      </w:r>
    </w:p>
    <w:p w14:paraId="5A3043B4" w14:textId="77777777" w:rsidR="009252CF" w:rsidRDefault="009252CF">
      <w:pPr>
        <w:pStyle w:val="Zkladntext"/>
        <w:kinsoku w:val="0"/>
        <w:overflowPunct w:val="0"/>
        <w:spacing w:line="65" w:lineRule="exact"/>
        <w:ind w:left="219"/>
        <w:rPr>
          <w:color w:val="544F4D"/>
          <w:spacing w:val="-5"/>
          <w:w w:val="71"/>
          <w:position w:val="10"/>
        </w:rPr>
      </w:pPr>
      <w:r>
        <w:rPr>
          <w:sz w:val="24"/>
          <w:szCs w:val="24"/>
        </w:rPr>
        <w:br w:type="column"/>
      </w:r>
      <w:r>
        <w:rPr>
          <w:color w:val="1F1A18"/>
          <w:spacing w:val="-82"/>
          <w:w w:val="103"/>
          <w:position w:val="10"/>
        </w:rPr>
        <w:t>k</w:t>
      </w:r>
      <w:r>
        <w:rPr>
          <w:color w:val="36312F"/>
          <w:w w:val="119"/>
        </w:rPr>
        <w:t>·om</w:t>
      </w:r>
      <w:r>
        <w:rPr>
          <w:color w:val="36312F"/>
          <w:spacing w:val="-65"/>
          <w:w w:val="119"/>
        </w:rPr>
        <w:t>u</w:t>
      </w:r>
      <w:r>
        <w:rPr>
          <w:color w:val="36312F"/>
          <w:spacing w:val="-3"/>
          <w:w w:val="103"/>
          <w:position w:val="10"/>
        </w:rPr>
        <w:t>.</w:t>
      </w:r>
      <w:r>
        <w:rPr>
          <w:color w:val="36312F"/>
          <w:w w:val="119"/>
        </w:rPr>
        <w:t>m</w:t>
      </w:r>
      <w:r>
        <w:rPr>
          <w:color w:val="36312F"/>
          <w:spacing w:val="25"/>
          <w:w w:val="119"/>
        </w:rPr>
        <w:t>s</w:t>
      </w:r>
      <w:r>
        <w:rPr>
          <w:color w:val="1F1A18"/>
          <w:spacing w:val="-5"/>
          <w:w w:val="101"/>
          <w:position w:val="10"/>
          <w:sz w:val="27"/>
          <w:szCs w:val="27"/>
        </w:rPr>
        <w:t>t</w:t>
      </w:r>
      <w:r>
        <w:rPr>
          <w:color w:val="1F1A18"/>
          <w:spacing w:val="-113"/>
          <w:w w:val="90"/>
        </w:rPr>
        <w:t>1</w:t>
      </w:r>
      <w:r>
        <w:rPr>
          <w:color w:val="1F1A18"/>
          <w:spacing w:val="21"/>
          <w:w w:val="101"/>
          <w:position w:val="10"/>
          <w:sz w:val="27"/>
          <w:szCs w:val="27"/>
        </w:rPr>
        <w:t>·</w:t>
      </w:r>
      <w:r>
        <w:rPr>
          <w:color w:val="1F1A18"/>
          <w:spacing w:val="-65"/>
          <w:w w:val="90"/>
        </w:rPr>
        <w:t>c</w:t>
      </w:r>
      <w:r>
        <w:rPr>
          <w:color w:val="1F1A18"/>
          <w:w w:val="71"/>
          <w:position w:val="10"/>
        </w:rPr>
        <w:t>k</w:t>
      </w:r>
      <w:r>
        <w:rPr>
          <w:color w:val="1F1A18"/>
          <w:spacing w:val="-23"/>
          <w:position w:val="10"/>
        </w:rPr>
        <w:t xml:space="preserve"> </w:t>
      </w:r>
      <w:r>
        <w:rPr>
          <w:color w:val="36312F"/>
          <w:spacing w:val="-5"/>
          <w:w w:val="90"/>
          <w:sz w:val="24"/>
          <w:szCs w:val="24"/>
        </w:rPr>
        <w:t>·</w:t>
      </w:r>
      <w:r>
        <w:rPr>
          <w:color w:val="36312F"/>
          <w:spacing w:val="-45"/>
          <w:w w:val="90"/>
          <w:sz w:val="24"/>
          <w:szCs w:val="24"/>
        </w:rPr>
        <w:t>y</w:t>
      </w:r>
      <w:r>
        <w:rPr>
          <w:color w:val="544F4D"/>
          <w:spacing w:val="-5"/>
          <w:w w:val="71"/>
          <w:position w:val="10"/>
        </w:rPr>
        <w:t>·</w:t>
      </w:r>
    </w:p>
    <w:p w14:paraId="08A23E64" w14:textId="77777777" w:rsidR="009252CF" w:rsidRDefault="009252CF">
      <w:pPr>
        <w:pStyle w:val="Zkladntext"/>
        <w:tabs>
          <w:tab w:val="left" w:pos="1503"/>
        </w:tabs>
        <w:kinsoku w:val="0"/>
        <w:overflowPunct w:val="0"/>
        <w:spacing w:line="65" w:lineRule="exact"/>
        <w:ind w:left="167"/>
        <w:rPr>
          <w:color w:val="36312F"/>
          <w:spacing w:val="-10"/>
          <w:w w:val="105"/>
        </w:rPr>
      </w:pPr>
      <w:r>
        <w:rPr>
          <w:sz w:val="24"/>
          <w:szCs w:val="24"/>
        </w:rPr>
        <w:br w:type="column"/>
      </w:r>
      <w:r>
        <w:rPr>
          <w:color w:val="36312F"/>
          <w:w w:val="115"/>
        </w:rPr>
        <w:t>manifest</w:t>
      </w:r>
      <w:r>
        <w:rPr>
          <w:color w:val="36312F"/>
          <w:w w:val="115"/>
        </w:rPr>
        <w:tab/>
      </w:r>
      <w:r>
        <w:rPr>
          <w:color w:val="36312F"/>
          <w:spacing w:val="-10"/>
          <w:w w:val="105"/>
        </w:rPr>
        <w:t>za</w:t>
      </w:r>
    </w:p>
    <w:p w14:paraId="53402851" w14:textId="77777777" w:rsidR="009252CF" w:rsidRDefault="009252CF">
      <w:pPr>
        <w:pStyle w:val="Zkladntext"/>
        <w:kinsoku w:val="0"/>
        <w:overflowPunct w:val="0"/>
        <w:spacing w:line="65" w:lineRule="exact"/>
        <w:ind w:left="153"/>
        <w:rPr>
          <w:color w:val="36312F"/>
          <w:w w:val="80"/>
          <w:position w:val="-10"/>
        </w:rPr>
      </w:pPr>
      <w:r>
        <w:rPr>
          <w:sz w:val="24"/>
          <w:szCs w:val="24"/>
        </w:rPr>
        <w:br w:type="column"/>
      </w:r>
      <w:r>
        <w:rPr>
          <w:rFonts w:ascii="Arial" w:hAnsi="Arial" w:cs="Arial"/>
          <w:color w:val="1F1A18"/>
          <w:w w:val="80"/>
          <w:sz w:val="18"/>
          <w:szCs w:val="18"/>
        </w:rPr>
        <w:t xml:space="preserve">ltH </w:t>
      </w:r>
      <w:r>
        <w:rPr>
          <w:color w:val="36312F"/>
          <w:w w:val="80"/>
          <w:position w:val="-10"/>
        </w:rPr>
        <w:t>•</w:t>
      </w:r>
    </w:p>
    <w:p w14:paraId="5F5788C9" w14:textId="77777777" w:rsidR="009252CF" w:rsidRDefault="009252CF">
      <w:pPr>
        <w:pStyle w:val="Zkladntext"/>
        <w:kinsoku w:val="0"/>
        <w:overflowPunct w:val="0"/>
        <w:spacing w:line="65" w:lineRule="exact"/>
        <w:ind w:left="153"/>
        <w:rPr>
          <w:color w:val="36312F"/>
          <w:w w:val="80"/>
          <w:position w:val="-10"/>
        </w:rPr>
        <w:sectPr w:rsidR="00000000">
          <w:type w:val="continuous"/>
          <w:pgSz w:w="11910" w:h="16850"/>
          <w:pgMar w:top="740" w:right="420" w:bottom="280" w:left="280" w:header="708" w:footer="708" w:gutter="0"/>
          <w:cols w:num="5" w:space="708" w:equalWidth="0">
            <w:col w:w="5325" w:space="482"/>
            <w:col w:w="1058" w:space="58"/>
            <w:col w:w="1878" w:space="40"/>
            <w:col w:w="1740" w:space="40"/>
            <w:col w:w="589"/>
          </w:cols>
          <w:noEndnote/>
        </w:sectPr>
      </w:pPr>
    </w:p>
    <w:p w14:paraId="3C276D4C" w14:textId="77777777" w:rsidR="009252CF" w:rsidRDefault="009252CF">
      <w:pPr>
        <w:pStyle w:val="Zkladntext"/>
        <w:tabs>
          <w:tab w:val="left" w:pos="625"/>
          <w:tab w:val="left" w:pos="1744"/>
          <w:tab w:val="left" w:pos="1868"/>
          <w:tab w:val="left" w:pos="2720"/>
          <w:tab w:val="left" w:pos="3478"/>
          <w:tab w:val="left" w:pos="3726"/>
          <w:tab w:val="left" w:pos="3833"/>
          <w:tab w:val="left" w:pos="4127"/>
          <w:tab w:val="left" w:pos="4329"/>
        </w:tabs>
        <w:kinsoku w:val="0"/>
        <w:overflowPunct w:val="0"/>
        <w:spacing w:before="212" w:line="230" w:lineRule="auto"/>
        <w:ind w:left="130" w:right="38" w:firstLine="88"/>
        <w:jc w:val="right"/>
        <w:rPr>
          <w:color w:val="36312F"/>
          <w:w w:val="110"/>
        </w:rPr>
      </w:pPr>
      <w:r>
        <w:rPr>
          <w:color w:val="36312F"/>
          <w:w w:val="110"/>
        </w:rPr>
        <w:t xml:space="preserve">chod </w:t>
      </w:r>
      <w:r>
        <w:rPr>
          <w:color w:val="36312F"/>
          <w:spacing w:val="4"/>
          <w:w w:val="110"/>
        </w:rPr>
        <w:t>e</w:t>
      </w:r>
      <w:r>
        <w:rPr>
          <w:color w:val="544F4D"/>
          <w:spacing w:val="4"/>
          <w:w w:val="110"/>
        </w:rPr>
        <w:t xml:space="preserve">m </w:t>
      </w:r>
      <w:r>
        <w:rPr>
          <w:color w:val="36312F"/>
          <w:w w:val="110"/>
        </w:rPr>
        <w:t>nové vlny, která</w:t>
      </w:r>
      <w:r>
        <w:rPr>
          <w:color w:val="36312F"/>
          <w:spacing w:val="63"/>
          <w:w w:val="110"/>
        </w:rPr>
        <w:t xml:space="preserve"> </w:t>
      </w:r>
      <w:r>
        <w:rPr>
          <w:color w:val="36312F"/>
          <w:w w:val="110"/>
        </w:rPr>
        <w:t>znamenala</w:t>
      </w:r>
      <w:r>
        <w:rPr>
          <w:color w:val="36312F"/>
          <w:spacing w:val="36"/>
          <w:w w:val="110"/>
        </w:rPr>
        <w:t xml:space="preserve"> </w:t>
      </w:r>
      <w:r>
        <w:rPr>
          <w:color w:val="36312F"/>
          <w:w w:val="110"/>
        </w:rPr>
        <w:t>ob­</w:t>
      </w:r>
      <w:r>
        <w:rPr>
          <w:color w:val="36312F"/>
          <w:w w:val="106"/>
        </w:rPr>
        <w:t xml:space="preserve"> </w:t>
      </w:r>
      <w:r>
        <w:rPr>
          <w:color w:val="36312F"/>
          <w:w w:val="110"/>
        </w:rPr>
        <w:t>rat</w:t>
      </w:r>
      <w:r>
        <w:rPr>
          <w:color w:val="36312F"/>
          <w:w w:val="110"/>
        </w:rPr>
        <w:tab/>
      </w:r>
      <w:r>
        <w:rPr>
          <w:color w:val="544F4D"/>
          <w:spacing w:val="7"/>
          <w:w w:val="110"/>
        </w:rPr>
        <w:t>ale</w:t>
      </w:r>
      <w:r>
        <w:rPr>
          <w:color w:val="36312F"/>
          <w:spacing w:val="7"/>
          <w:w w:val="110"/>
        </w:rPr>
        <w:t>s</w:t>
      </w:r>
      <w:r>
        <w:rPr>
          <w:color w:val="544F4D"/>
          <w:spacing w:val="7"/>
          <w:w w:val="110"/>
        </w:rPr>
        <w:t>p</w:t>
      </w:r>
      <w:r>
        <w:rPr>
          <w:color w:val="36312F"/>
          <w:spacing w:val="7"/>
          <w:w w:val="110"/>
        </w:rPr>
        <w:t>oň</w:t>
      </w:r>
      <w:r>
        <w:rPr>
          <w:color w:val="36312F"/>
          <w:spacing w:val="7"/>
          <w:w w:val="110"/>
        </w:rPr>
        <w:tab/>
      </w:r>
      <w:r>
        <w:rPr>
          <w:color w:val="36312F"/>
          <w:w w:val="110"/>
        </w:rPr>
        <w:t xml:space="preserve">v  </w:t>
      </w:r>
      <w:r>
        <w:rPr>
          <w:color w:val="36312F"/>
          <w:spacing w:val="6"/>
          <w:w w:val="110"/>
        </w:rPr>
        <w:t xml:space="preserve"> </w:t>
      </w:r>
      <w:r>
        <w:rPr>
          <w:color w:val="36312F"/>
          <w:w w:val="110"/>
        </w:rPr>
        <w:t xml:space="preserve">části  </w:t>
      </w:r>
      <w:r>
        <w:rPr>
          <w:color w:val="36312F"/>
          <w:spacing w:val="23"/>
          <w:w w:val="110"/>
        </w:rPr>
        <w:t xml:space="preserve"> </w:t>
      </w:r>
      <w:r>
        <w:rPr>
          <w:color w:val="36312F"/>
          <w:w w:val="110"/>
        </w:rPr>
        <w:t>moderního</w:t>
      </w:r>
      <w:r>
        <w:rPr>
          <w:color w:val="36312F"/>
          <w:w w:val="110"/>
        </w:rPr>
        <w:tab/>
      </w:r>
      <w:r>
        <w:rPr>
          <w:color w:val="36312F"/>
          <w:w w:val="110"/>
        </w:rPr>
        <w:tab/>
        <w:t>umění. Ka ž</w:t>
      </w:r>
      <w:r>
        <w:rPr>
          <w:color w:val="544F4D"/>
          <w:w w:val="110"/>
        </w:rPr>
        <w:t xml:space="preserve">dá </w:t>
      </w:r>
      <w:r>
        <w:rPr>
          <w:color w:val="544F4D"/>
          <w:spacing w:val="7"/>
          <w:w w:val="110"/>
        </w:rPr>
        <w:t>no</w:t>
      </w:r>
      <w:r>
        <w:rPr>
          <w:color w:val="36312F"/>
          <w:spacing w:val="7"/>
          <w:w w:val="110"/>
        </w:rPr>
        <w:t xml:space="preserve">vú </w:t>
      </w:r>
      <w:r>
        <w:rPr>
          <w:color w:val="36312F"/>
          <w:w w:val="110"/>
        </w:rPr>
        <w:t>skupina se musela</w:t>
      </w:r>
      <w:r>
        <w:rPr>
          <w:color w:val="36312F"/>
          <w:spacing w:val="4"/>
          <w:w w:val="110"/>
        </w:rPr>
        <w:t xml:space="preserve"> </w:t>
      </w:r>
      <w:r>
        <w:rPr>
          <w:color w:val="36312F"/>
          <w:spacing w:val="14"/>
          <w:w w:val="110"/>
        </w:rPr>
        <w:t>nejpn</w:t>
      </w:r>
      <w:r>
        <w:rPr>
          <w:color w:val="36312F"/>
          <w:spacing w:val="-22"/>
          <w:w w:val="110"/>
        </w:rPr>
        <w:t xml:space="preserve"> </w:t>
      </w:r>
      <w:r>
        <w:rPr>
          <w:color w:val="544F4D"/>
          <w:spacing w:val="-5"/>
          <w:w w:val="110"/>
        </w:rPr>
        <w:t>·</w:t>
      </w:r>
      <w:r>
        <w:rPr>
          <w:color w:val="36312F"/>
          <w:spacing w:val="-5"/>
          <w:w w:val="110"/>
        </w:rPr>
        <w:t>r</w:t>
      </w:r>
      <w:r>
        <w:rPr>
          <w:color w:val="36312F"/>
          <w:w w:val="106"/>
        </w:rPr>
        <w:t xml:space="preserve"> </w:t>
      </w:r>
      <w:r>
        <w:rPr>
          <w:color w:val="1F1A18"/>
          <w:spacing w:val="4"/>
          <w:w w:val="110"/>
        </w:rPr>
        <w:t>vyp</w:t>
      </w:r>
      <w:r>
        <w:rPr>
          <w:color w:val="544F4D"/>
          <w:spacing w:val="4"/>
          <w:w w:val="110"/>
        </w:rPr>
        <w:t xml:space="preserve">oř </w:t>
      </w:r>
      <w:r>
        <w:rPr>
          <w:color w:val="544F4D"/>
          <w:spacing w:val="7"/>
          <w:w w:val="110"/>
        </w:rPr>
        <w:t>ád</w:t>
      </w:r>
      <w:r>
        <w:rPr>
          <w:color w:val="36312F"/>
          <w:spacing w:val="7"/>
          <w:w w:val="110"/>
        </w:rPr>
        <w:t xml:space="preserve">a </w:t>
      </w:r>
      <w:r>
        <w:rPr>
          <w:color w:val="36312F"/>
          <w:w w:val="110"/>
        </w:rPr>
        <w:t xml:space="preserve">t </w:t>
      </w:r>
      <w:r>
        <w:rPr>
          <w:rFonts w:ascii="Arial" w:hAnsi="Arial" w:cs="Arial"/>
          <w:color w:val="36312F"/>
          <w:w w:val="110"/>
          <w:sz w:val="22"/>
          <w:szCs w:val="22"/>
        </w:rPr>
        <w:t xml:space="preserve">s </w:t>
      </w:r>
      <w:r>
        <w:rPr>
          <w:color w:val="36312F"/>
          <w:w w:val="110"/>
        </w:rPr>
        <w:t>ná</w:t>
      </w:r>
      <w:r>
        <w:rPr>
          <w:color w:val="36312F"/>
          <w:w w:val="110"/>
        </w:rPr>
        <w:t>zorem. že</w:t>
      </w:r>
      <w:r>
        <w:rPr>
          <w:color w:val="36312F"/>
          <w:spacing w:val="2"/>
          <w:w w:val="110"/>
        </w:rPr>
        <w:t xml:space="preserve"> </w:t>
      </w:r>
      <w:r>
        <w:rPr>
          <w:color w:val="36312F"/>
          <w:w w:val="110"/>
        </w:rPr>
        <w:t>moderní</w:t>
      </w:r>
      <w:r>
        <w:rPr>
          <w:color w:val="36312F"/>
          <w:spacing w:val="25"/>
          <w:w w:val="110"/>
        </w:rPr>
        <w:t xml:space="preserve"> </w:t>
      </w:r>
      <w:r>
        <w:rPr>
          <w:color w:val="36312F"/>
          <w:w w:val="110"/>
        </w:rPr>
        <w:t>umění</w:t>
      </w:r>
      <w:r>
        <w:rPr>
          <w:color w:val="36312F"/>
          <w:w w:val="114"/>
        </w:rPr>
        <w:t xml:space="preserve"> </w:t>
      </w:r>
      <w:r>
        <w:rPr>
          <w:color w:val="1F1A18"/>
          <w:w w:val="110"/>
        </w:rPr>
        <w:t xml:space="preserve">už </w:t>
      </w:r>
      <w:r>
        <w:rPr>
          <w:color w:val="36312F"/>
          <w:spacing w:val="8"/>
          <w:w w:val="110"/>
        </w:rPr>
        <w:t>s</w:t>
      </w:r>
      <w:r>
        <w:rPr>
          <w:color w:val="544F4D"/>
          <w:spacing w:val="8"/>
          <w:w w:val="110"/>
        </w:rPr>
        <w:t>v</w:t>
      </w:r>
      <w:r>
        <w:rPr>
          <w:color w:val="706969"/>
          <w:spacing w:val="8"/>
          <w:w w:val="110"/>
        </w:rPr>
        <w:t>o</w:t>
      </w:r>
      <w:r>
        <w:rPr>
          <w:color w:val="544F4D"/>
          <w:spacing w:val="8"/>
          <w:w w:val="110"/>
        </w:rPr>
        <w:t xml:space="preserve">u </w:t>
      </w:r>
      <w:r>
        <w:rPr>
          <w:color w:val="36312F"/>
          <w:w w:val="110"/>
        </w:rPr>
        <w:t>úlohu dohrálo:</w:t>
      </w:r>
      <w:r>
        <w:rPr>
          <w:color w:val="36312F"/>
          <w:spacing w:val="23"/>
          <w:w w:val="110"/>
        </w:rPr>
        <w:t xml:space="preserve"> </w:t>
      </w:r>
      <w:r>
        <w:rPr>
          <w:color w:val="36312F"/>
          <w:w w:val="110"/>
        </w:rPr>
        <w:t xml:space="preserve">TYrdošijní, </w:t>
      </w:r>
      <w:r>
        <w:rPr>
          <w:color w:val="36312F"/>
          <w:spacing w:val="26"/>
          <w:w w:val="110"/>
        </w:rPr>
        <w:t xml:space="preserve"> </w:t>
      </w:r>
      <w:r>
        <w:rPr>
          <w:color w:val="36312F"/>
          <w:w w:val="110"/>
        </w:rPr>
        <w:t>Os­</w:t>
      </w:r>
      <w:r>
        <w:rPr>
          <w:color w:val="36312F"/>
          <w:spacing w:val="-1"/>
          <w:w w:val="108"/>
        </w:rPr>
        <w:t xml:space="preserve"> </w:t>
      </w:r>
      <w:r>
        <w:rPr>
          <w:color w:val="36312F"/>
          <w:w w:val="110"/>
          <w:sz w:val="27"/>
          <w:szCs w:val="27"/>
        </w:rPr>
        <w:t xml:space="preserve">ma,  </w:t>
      </w:r>
      <w:r>
        <w:rPr>
          <w:color w:val="544F4D"/>
          <w:spacing w:val="2"/>
          <w:w w:val="110"/>
        </w:rPr>
        <w:t>poe</w:t>
      </w:r>
      <w:r>
        <w:rPr>
          <w:color w:val="36312F"/>
          <w:spacing w:val="2"/>
          <w:w w:val="110"/>
        </w:rPr>
        <w:t xml:space="preserve">tis </w:t>
      </w:r>
      <w:r>
        <w:rPr>
          <w:color w:val="36312F"/>
          <w:w w:val="110"/>
        </w:rPr>
        <w:t>m</w:t>
      </w:r>
      <w:r>
        <w:rPr>
          <w:color w:val="36312F"/>
          <w:spacing w:val="-16"/>
          <w:w w:val="110"/>
        </w:rPr>
        <w:t xml:space="preserve"> </w:t>
      </w:r>
      <w:r>
        <w:rPr>
          <w:color w:val="36312F"/>
          <w:w w:val="110"/>
        </w:rPr>
        <w:t xml:space="preserve">us, </w:t>
      </w:r>
      <w:r>
        <w:rPr>
          <w:color w:val="36312F"/>
          <w:spacing w:val="58"/>
          <w:w w:val="110"/>
        </w:rPr>
        <w:t xml:space="preserve"> </w:t>
      </w:r>
      <w:r>
        <w:rPr>
          <w:color w:val="36312F"/>
          <w:w w:val="110"/>
        </w:rPr>
        <w:t>surrealistická</w:t>
      </w:r>
      <w:r>
        <w:rPr>
          <w:color w:val="36312F"/>
          <w:w w:val="110"/>
        </w:rPr>
        <w:tab/>
      </w:r>
      <w:r>
        <w:rPr>
          <w:color w:val="36312F"/>
          <w:w w:val="110"/>
        </w:rPr>
        <w:tab/>
      </w:r>
      <w:r>
        <w:rPr>
          <w:color w:val="36312F"/>
          <w:spacing w:val="-1"/>
          <w:w w:val="110"/>
        </w:rPr>
        <w:t xml:space="preserve">skupina, </w:t>
      </w:r>
      <w:r>
        <w:rPr>
          <w:color w:val="1F1A18"/>
          <w:spacing w:val="11"/>
          <w:w w:val="110"/>
          <w:sz w:val="25"/>
          <w:szCs w:val="25"/>
        </w:rPr>
        <w:t>Sku</w:t>
      </w:r>
      <w:r>
        <w:rPr>
          <w:color w:val="544F4D"/>
          <w:spacing w:val="11"/>
          <w:w w:val="110"/>
          <w:sz w:val="25"/>
          <w:szCs w:val="25"/>
        </w:rPr>
        <w:t xml:space="preserve">pina  </w:t>
      </w:r>
      <w:r>
        <w:rPr>
          <w:color w:val="36312F"/>
          <w:w w:val="110"/>
          <w:sz w:val="25"/>
          <w:szCs w:val="25"/>
        </w:rPr>
        <w:t xml:space="preserve">-12  </w:t>
      </w:r>
      <w:r>
        <w:rPr>
          <w:color w:val="36312F"/>
          <w:w w:val="110"/>
        </w:rPr>
        <w:t xml:space="preserve">a   </w:t>
      </w:r>
      <w:r>
        <w:rPr>
          <w:color w:val="1F1A18"/>
          <w:w w:val="110"/>
        </w:rPr>
        <w:t>neosurrealisté.</w:t>
      </w:r>
      <w:r>
        <w:rPr>
          <w:color w:val="1F1A18"/>
          <w:spacing w:val="26"/>
          <w:w w:val="110"/>
        </w:rPr>
        <w:t xml:space="preserve"> </w:t>
      </w:r>
      <w:r>
        <w:rPr>
          <w:color w:val="1F1A18"/>
          <w:w w:val="110"/>
        </w:rPr>
        <w:t xml:space="preserve">Ti </w:t>
      </w:r>
      <w:r>
        <w:rPr>
          <w:color w:val="1F1A18"/>
          <w:spacing w:val="11"/>
          <w:w w:val="110"/>
        </w:rPr>
        <w:t xml:space="preserve"> </w:t>
      </w:r>
      <w:r>
        <w:rPr>
          <w:color w:val="1F1A18"/>
          <w:w w:val="110"/>
        </w:rPr>
        <w:t>všichni</w:t>
      </w:r>
      <w:r>
        <w:rPr>
          <w:color w:val="1F1A18"/>
          <w:w w:val="116"/>
        </w:rPr>
        <w:t xml:space="preserve"> </w:t>
      </w:r>
      <w:r>
        <w:rPr>
          <w:color w:val="36312F"/>
          <w:w w:val="110"/>
        </w:rPr>
        <w:t xml:space="preserve">a </w:t>
      </w:r>
      <w:r>
        <w:rPr>
          <w:color w:val="36312F"/>
          <w:spacing w:val="6"/>
          <w:w w:val="110"/>
        </w:rPr>
        <w:t>je</w:t>
      </w:r>
      <w:r>
        <w:rPr>
          <w:color w:val="544F4D"/>
          <w:spacing w:val="6"/>
          <w:w w:val="110"/>
        </w:rPr>
        <w:t>š</w:t>
      </w:r>
      <w:r>
        <w:rPr>
          <w:color w:val="36312F"/>
          <w:spacing w:val="6"/>
          <w:w w:val="110"/>
        </w:rPr>
        <w:t>t</w:t>
      </w:r>
      <w:r>
        <w:rPr>
          <w:color w:val="544F4D"/>
          <w:spacing w:val="6"/>
          <w:w w:val="110"/>
        </w:rPr>
        <w:t>ě m</w:t>
      </w:r>
      <w:r>
        <w:rPr>
          <w:color w:val="36312F"/>
          <w:spacing w:val="6"/>
          <w:w w:val="110"/>
        </w:rPr>
        <w:t xml:space="preserve">nozí </w:t>
      </w:r>
      <w:r>
        <w:rPr>
          <w:color w:val="1F1A18"/>
          <w:w w:val="110"/>
        </w:rPr>
        <w:t xml:space="preserve">jiní </w:t>
      </w:r>
      <w:r>
        <w:rPr>
          <w:color w:val="36312F"/>
          <w:w w:val="110"/>
        </w:rPr>
        <w:t>museli znovu</w:t>
      </w:r>
      <w:r>
        <w:rPr>
          <w:color w:val="36312F"/>
          <w:spacing w:val="-33"/>
          <w:w w:val="110"/>
        </w:rPr>
        <w:t xml:space="preserve"> </w:t>
      </w:r>
      <w:r>
        <w:rPr>
          <w:color w:val="36312F"/>
          <w:w w:val="110"/>
        </w:rPr>
        <w:t>a</w:t>
      </w:r>
      <w:r>
        <w:rPr>
          <w:color w:val="36312F"/>
          <w:spacing w:val="42"/>
          <w:w w:val="110"/>
        </w:rPr>
        <w:t xml:space="preserve"> </w:t>
      </w:r>
      <w:r>
        <w:rPr>
          <w:color w:val="36312F"/>
          <w:w w:val="110"/>
        </w:rPr>
        <w:t>znon.1</w:t>
      </w:r>
      <w:r>
        <w:rPr>
          <w:color w:val="36312F"/>
          <w:spacing w:val="-1"/>
          <w:w w:val="106"/>
        </w:rPr>
        <w:t xml:space="preserve"> </w:t>
      </w:r>
      <w:r>
        <w:rPr>
          <w:color w:val="36312F"/>
          <w:w w:val="110"/>
        </w:rPr>
        <w:t xml:space="preserve">doka </w:t>
      </w:r>
      <w:r>
        <w:rPr>
          <w:color w:val="544F4D"/>
          <w:w w:val="110"/>
        </w:rPr>
        <w:t xml:space="preserve">zova </w:t>
      </w:r>
      <w:r>
        <w:rPr>
          <w:color w:val="36312F"/>
          <w:w w:val="110"/>
        </w:rPr>
        <w:t xml:space="preserve">t, </w:t>
      </w:r>
      <w:r>
        <w:rPr>
          <w:color w:val="1F1A18"/>
          <w:w w:val="110"/>
        </w:rPr>
        <w:t xml:space="preserve">že moderní  </w:t>
      </w:r>
      <w:r>
        <w:rPr>
          <w:color w:val="36312F"/>
          <w:w w:val="110"/>
        </w:rPr>
        <w:t>umění  žije.</w:t>
      </w:r>
      <w:r>
        <w:rPr>
          <w:color w:val="36312F"/>
          <w:spacing w:val="5"/>
          <w:w w:val="110"/>
        </w:rPr>
        <w:t xml:space="preserve"> </w:t>
      </w:r>
      <w:r>
        <w:rPr>
          <w:color w:val="36312F"/>
          <w:w w:val="110"/>
        </w:rPr>
        <w:t xml:space="preserve">že </w:t>
      </w:r>
      <w:r>
        <w:rPr>
          <w:color w:val="36312F"/>
          <w:spacing w:val="3"/>
          <w:w w:val="110"/>
        </w:rPr>
        <w:t xml:space="preserve"> </w:t>
      </w:r>
      <w:r>
        <w:rPr>
          <w:color w:val="36312F"/>
          <w:w w:val="110"/>
        </w:rPr>
        <w:t>je</w:t>
      </w:r>
      <w:r>
        <w:rPr>
          <w:color w:val="36312F"/>
          <w:spacing w:val="-1"/>
          <w:w w:val="108"/>
        </w:rPr>
        <w:t xml:space="preserve"> </w:t>
      </w:r>
      <w:r>
        <w:rPr>
          <w:color w:val="1F1A18"/>
          <w:w w:val="110"/>
          <w:sz w:val="25"/>
          <w:szCs w:val="25"/>
        </w:rPr>
        <w:t xml:space="preserve">to  </w:t>
      </w:r>
      <w:r>
        <w:rPr>
          <w:color w:val="36312F"/>
          <w:spacing w:val="10"/>
          <w:w w:val="110"/>
          <w:sz w:val="25"/>
          <w:szCs w:val="25"/>
        </w:rPr>
        <w:t>u</w:t>
      </w:r>
      <w:r>
        <w:rPr>
          <w:color w:val="544F4D"/>
          <w:spacing w:val="10"/>
          <w:w w:val="110"/>
          <w:sz w:val="25"/>
          <w:szCs w:val="25"/>
        </w:rPr>
        <w:t xml:space="preserve">měn </w:t>
      </w:r>
      <w:r>
        <w:rPr>
          <w:color w:val="36312F"/>
          <w:w w:val="110"/>
          <w:sz w:val="25"/>
          <w:szCs w:val="25"/>
        </w:rPr>
        <w:t>í</w:t>
      </w:r>
      <w:r>
        <w:rPr>
          <w:color w:val="36312F"/>
          <w:spacing w:val="68"/>
          <w:w w:val="110"/>
          <w:sz w:val="25"/>
          <w:szCs w:val="25"/>
        </w:rPr>
        <w:t xml:space="preserve"> </w:t>
      </w:r>
      <w:r>
        <w:rPr>
          <w:color w:val="36312F"/>
          <w:w w:val="110"/>
        </w:rPr>
        <w:t xml:space="preserve">pro  člověka  </w:t>
      </w:r>
      <w:r>
        <w:rPr>
          <w:color w:val="1F1A18"/>
          <w:w w:val="110"/>
        </w:rPr>
        <w:t>významné,</w:t>
      </w:r>
      <w:r>
        <w:rPr>
          <w:color w:val="1F1A18"/>
          <w:spacing w:val="-21"/>
          <w:w w:val="110"/>
        </w:rPr>
        <w:t xml:space="preserve"> </w:t>
      </w:r>
      <w:r>
        <w:rPr>
          <w:color w:val="36312F"/>
          <w:w w:val="110"/>
        </w:rPr>
        <w:t>že</w:t>
      </w:r>
      <w:r>
        <w:rPr>
          <w:color w:val="36312F"/>
          <w:spacing w:val="53"/>
          <w:w w:val="110"/>
        </w:rPr>
        <w:t xml:space="preserve"> </w:t>
      </w:r>
      <w:r>
        <w:rPr>
          <w:color w:val="1F1A18"/>
          <w:w w:val="110"/>
        </w:rPr>
        <w:t>toto</w:t>
      </w:r>
      <w:r>
        <w:rPr>
          <w:color w:val="1F1A18"/>
          <w:spacing w:val="-1"/>
          <w:w w:val="117"/>
        </w:rPr>
        <w:t xml:space="preserve"> </w:t>
      </w:r>
      <w:r>
        <w:rPr>
          <w:color w:val="1F1A18"/>
          <w:w w:val="110"/>
          <w:sz w:val="25"/>
          <w:szCs w:val="25"/>
        </w:rPr>
        <w:t xml:space="preserve">u měn </w:t>
      </w:r>
      <w:r>
        <w:rPr>
          <w:color w:val="544F4D"/>
          <w:w w:val="110"/>
          <w:sz w:val="25"/>
          <w:szCs w:val="25"/>
        </w:rPr>
        <w:t xml:space="preserve">í </w:t>
      </w:r>
      <w:r>
        <w:rPr>
          <w:color w:val="544F4D"/>
          <w:spacing w:val="2"/>
          <w:w w:val="110"/>
        </w:rPr>
        <w:t>n</w:t>
      </w:r>
      <w:r>
        <w:rPr>
          <w:color w:val="36312F"/>
          <w:spacing w:val="2"/>
          <w:w w:val="110"/>
        </w:rPr>
        <w:t xml:space="preserve">eřek </w:t>
      </w:r>
      <w:r>
        <w:rPr>
          <w:color w:val="36312F"/>
          <w:spacing w:val="8"/>
          <w:w w:val="110"/>
        </w:rPr>
        <w:t xml:space="preserve">lo </w:t>
      </w:r>
      <w:r>
        <w:rPr>
          <w:color w:val="36312F"/>
          <w:w w:val="110"/>
        </w:rPr>
        <w:t>ještě zdaleka</w:t>
      </w:r>
      <w:r>
        <w:rPr>
          <w:color w:val="36312F"/>
          <w:spacing w:val="-11"/>
          <w:w w:val="110"/>
        </w:rPr>
        <w:t xml:space="preserve"> </w:t>
      </w:r>
      <w:r>
        <w:rPr>
          <w:color w:val="36312F"/>
          <w:w w:val="110"/>
        </w:rPr>
        <w:t>své</w:t>
      </w:r>
      <w:r>
        <w:rPr>
          <w:color w:val="36312F"/>
          <w:spacing w:val="60"/>
          <w:w w:val="110"/>
        </w:rPr>
        <w:t xml:space="preserve"> </w:t>
      </w:r>
      <w:r>
        <w:rPr>
          <w:color w:val="36312F"/>
          <w:w w:val="110"/>
        </w:rPr>
        <w:t xml:space="preserve">posled­ </w:t>
      </w:r>
      <w:r>
        <w:rPr>
          <w:color w:val="1F1A18"/>
          <w:w w:val="110"/>
        </w:rPr>
        <w:t xml:space="preserve">ní </w:t>
      </w:r>
      <w:r>
        <w:rPr>
          <w:color w:val="36312F"/>
          <w:spacing w:val="4"/>
          <w:w w:val="110"/>
        </w:rPr>
        <w:t>sl</w:t>
      </w:r>
      <w:r>
        <w:rPr>
          <w:color w:val="544F4D"/>
          <w:spacing w:val="4"/>
          <w:w w:val="110"/>
        </w:rPr>
        <w:t xml:space="preserve">ovo </w:t>
      </w:r>
      <w:r>
        <w:rPr>
          <w:color w:val="36312F"/>
          <w:w w:val="110"/>
        </w:rPr>
        <w:t xml:space="preserve">a </w:t>
      </w:r>
      <w:r>
        <w:rPr>
          <w:color w:val="1F1A18"/>
          <w:w w:val="110"/>
        </w:rPr>
        <w:t xml:space="preserve">že </w:t>
      </w:r>
      <w:r>
        <w:rPr>
          <w:color w:val="36312F"/>
          <w:w w:val="110"/>
        </w:rPr>
        <w:t xml:space="preserve">je </w:t>
      </w:r>
      <w:r>
        <w:rPr>
          <w:color w:val="1F1A18"/>
          <w:w w:val="110"/>
        </w:rPr>
        <w:t xml:space="preserve">schopné </w:t>
      </w:r>
      <w:r>
        <w:rPr>
          <w:color w:val="36312F"/>
          <w:w w:val="110"/>
        </w:rPr>
        <w:t xml:space="preserve">nov ·ch </w:t>
      </w:r>
      <w:r>
        <w:rPr>
          <w:color w:val="1F1A18"/>
          <w:w w:val="110"/>
        </w:rPr>
        <w:t>velk</w:t>
      </w:r>
      <w:r>
        <w:rPr>
          <w:color w:val="1F1A18"/>
          <w:spacing w:val="-5"/>
          <w:w w:val="110"/>
        </w:rPr>
        <w:t xml:space="preserve"> </w:t>
      </w:r>
      <w:r>
        <w:rPr>
          <w:color w:val="1F1A18"/>
          <w:w w:val="110"/>
        </w:rPr>
        <w:t>-ch</w:t>
      </w:r>
      <w:r>
        <w:rPr>
          <w:color w:val="1F1A18"/>
          <w:w w:val="109"/>
        </w:rPr>
        <w:t xml:space="preserve"> </w:t>
      </w:r>
      <w:r>
        <w:rPr>
          <w:color w:val="36312F"/>
          <w:spacing w:val="3"/>
          <w:w w:val="110"/>
        </w:rPr>
        <w:t xml:space="preserve">realis </w:t>
      </w:r>
      <w:r>
        <w:rPr>
          <w:color w:val="544F4D"/>
          <w:w w:val="110"/>
        </w:rPr>
        <w:t xml:space="preserve">aci. </w:t>
      </w:r>
      <w:r>
        <w:rPr>
          <w:color w:val="1F1A18"/>
          <w:w w:val="110"/>
        </w:rPr>
        <w:t>Zda moderní umění</w:t>
      </w:r>
      <w:r>
        <w:rPr>
          <w:color w:val="1F1A18"/>
          <w:spacing w:val="42"/>
          <w:w w:val="110"/>
        </w:rPr>
        <w:t xml:space="preserve"> </w:t>
      </w:r>
      <w:r>
        <w:rPr>
          <w:color w:val="36312F"/>
          <w:w w:val="110"/>
        </w:rPr>
        <w:t>je</w:t>
      </w:r>
      <w:r>
        <w:rPr>
          <w:color w:val="36312F"/>
          <w:spacing w:val="50"/>
          <w:w w:val="110"/>
        </w:rPr>
        <w:t xml:space="preserve"> </w:t>
      </w:r>
      <w:r>
        <w:rPr>
          <w:color w:val="36312F"/>
          <w:w w:val="110"/>
        </w:rPr>
        <w:t>uměním</w:t>
      </w:r>
      <w:r>
        <w:rPr>
          <w:color w:val="36312F"/>
          <w:w w:val="114"/>
        </w:rPr>
        <w:t xml:space="preserve"> </w:t>
      </w:r>
      <w:r>
        <w:rPr>
          <w:color w:val="36312F"/>
          <w:spacing w:val="7"/>
          <w:w w:val="110"/>
        </w:rPr>
        <w:t xml:space="preserve">dneš </w:t>
      </w:r>
      <w:r>
        <w:rPr>
          <w:color w:val="36312F"/>
          <w:spacing w:val="10"/>
          <w:w w:val="110"/>
        </w:rPr>
        <w:t>k</w:t>
      </w:r>
      <w:r>
        <w:rPr>
          <w:color w:val="544F4D"/>
          <w:spacing w:val="10"/>
          <w:w w:val="110"/>
        </w:rPr>
        <w:t xml:space="preserve">a </w:t>
      </w:r>
      <w:r>
        <w:rPr>
          <w:rFonts w:ascii="Arial" w:hAnsi="Arial" w:cs="Arial"/>
          <w:color w:val="36312F"/>
          <w:w w:val="110"/>
          <w:sz w:val="22"/>
          <w:szCs w:val="22"/>
        </w:rPr>
        <w:t xml:space="preserve">a </w:t>
      </w:r>
      <w:r>
        <w:rPr>
          <w:color w:val="1F1A18"/>
          <w:w w:val="110"/>
        </w:rPr>
        <w:t>zítrka nebo</w:t>
      </w:r>
      <w:r>
        <w:rPr>
          <w:color w:val="1F1A18"/>
          <w:spacing w:val="63"/>
          <w:w w:val="110"/>
        </w:rPr>
        <w:t xml:space="preserve"> </w:t>
      </w:r>
      <w:r>
        <w:rPr>
          <w:color w:val="36312F"/>
          <w:w w:val="110"/>
        </w:rPr>
        <w:t>jenom</w:t>
      </w:r>
      <w:r>
        <w:rPr>
          <w:color w:val="36312F"/>
          <w:spacing w:val="62"/>
          <w:w w:val="110"/>
        </w:rPr>
        <w:t xml:space="preserve"> </w:t>
      </w:r>
      <w:r>
        <w:rPr>
          <w:color w:val="1F1A18"/>
          <w:w w:val="110"/>
        </w:rPr>
        <w:t>včerejška.</w:t>
      </w:r>
      <w:r>
        <w:rPr>
          <w:color w:val="1F1A18"/>
          <w:spacing w:val="-1"/>
          <w:w w:val="117"/>
        </w:rPr>
        <w:t xml:space="preserve"> </w:t>
      </w:r>
      <w:r>
        <w:rPr>
          <w:color w:val="1F1A18"/>
          <w:w w:val="110"/>
        </w:rPr>
        <w:t xml:space="preserve">není   </w:t>
      </w:r>
      <w:r>
        <w:rPr>
          <w:color w:val="544F4D"/>
          <w:w w:val="110"/>
        </w:rPr>
        <w:t>v</w:t>
      </w:r>
      <w:r>
        <w:rPr>
          <w:color w:val="544F4D"/>
          <w:spacing w:val="53"/>
          <w:w w:val="110"/>
        </w:rPr>
        <w:t xml:space="preserve"> </w:t>
      </w:r>
      <w:r>
        <w:rPr>
          <w:color w:val="36312F"/>
          <w:spacing w:val="13"/>
          <w:w w:val="110"/>
        </w:rPr>
        <w:t>t</w:t>
      </w:r>
      <w:r>
        <w:rPr>
          <w:color w:val="544F4D"/>
          <w:spacing w:val="13"/>
          <w:w w:val="110"/>
        </w:rPr>
        <w:t>o</w:t>
      </w:r>
      <w:r>
        <w:rPr>
          <w:color w:val="1F1A18"/>
          <w:spacing w:val="13"/>
          <w:w w:val="110"/>
        </w:rPr>
        <w:t xml:space="preserve">mto </w:t>
      </w:r>
      <w:r>
        <w:rPr>
          <w:color w:val="1F1A18"/>
          <w:spacing w:val="22"/>
          <w:w w:val="110"/>
        </w:rPr>
        <w:t xml:space="preserve"> </w:t>
      </w:r>
      <w:r>
        <w:rPr>
          <w:color w:val="36312F"/>
          <w:w w:val="110"/>
        </w:rPr>
        <w:t>okamžiku</w:t>
      </w:r>
      <w:r>
        <w:rPr>
          <w:color w:val="36312F"/>
          <w:w w:val="110"/>
        </w:rPr>
        <w:tab/>
      </w:r>
      <w:r>
        <w:rPr>
          <w:color w:val="1F1A18"/>
          <w:w w:val="110"/>
        </w:rPr>
        <w:t xml:space="preserve">nejduležitějši. Lze </w:t>
      </w:r>
      <w:r>
        <w:rPr>
          <w:color w:val="544F4D"/>
          <w:w w:val="110"/>
        </w:rPr>
        <w:t xml:space="preserve">se </w:t>
      </w:r>
      <w:r>
        <w:rPr>
          <w:color w:val="36312F"/>
          <w:w w:val="110"/>
        </w:rPr>
        <w:t xml:space="preserve">spokojit </w:t>
      </w:r>
      <w:r>
        <w:rPr>
          <w:color w:val="1F1A18"/>
          <w:w w:val="110"/>
        </w:rPr>
        <w:t>konstatovúnim,</w:t>
      </w:r>
      <w:r>
        <w:rPr>
          <w:color w:val="1F1A18"/>
          <w:spacing w:val="3"/>
          <w:w w:val="110"/>
        </w:rPr>
        <w:t xml:space="preserve"> </w:t>
      </w:r>
      <w:r>
        <w:rPr>
          <w:color w:val="1F1A18"/>
          <w:w w:val="110"/>
        </w:rPr>
        <w:t>že</w:t>
      </w:r>
      <w:r>
        <w:rPr>
          <w:color w:val="1F1A18"/>
          <w:spacing w:val="61"/>
          <w:w w:val="110"/>
        </w:rPr>
        <w:t xml:space="preserve"> </w:t>
      </w:r>
      <w:r>
        <w:rPr>
          <w:color w:val="1F1A18"/>
          <w:w w:val="110"/>
        </w:rPr>
        <w:t>mo­</w:t>
      </w:r>
      <w:r>
        <w:rPr>
          <w:color w:val="1F1A18"/>
          <w:spacing w:val="-1"/>
          <w:w w:val="106"/>
        </w:rPr>
        <w:t xml:space="preserve"> </w:t>
      </w:r>
      <w:r>
        <w:rPr>
          <w:color w:val="1F1A18"/>
          <w:w w:val="110"/>
        </w:rPr>
        <w:t xml:space="preserve">derní </w:t>
      </w:r>
      <w:r>
        <w:rPr>
          <w:color w:val="544F4D"/>
          <w:spacing w:val="11"/>
          <w:w w:val="110"/>
        </w:rPr>
        <w:t>u</w:t>
      </w:r>
      <w:r>
        <w:rPr>
          <w:color w:val="36312F"/>
          <w:spacing w:val="11"/>
          <w:w w:val="110"/>
        </w:rPr>
        <w:t xml:space="preserve">mění </w:t>
      </w:r>
      <w:r>
        <w:rPr>
          <w:color w:val="1F1A18"/>
          <w:w w:val="110"/>
        </w:rPr>
        <w:t>nebylo  ještě</w:t>
      </w:r>
      <w:r>
        <w:rPr>
          <w:color w:val="1F1A18"/>
          <w:spacing w:val="-9"/>
          <w:w w:val="110"/>
        </w:rPr>
        <w:t xml:space="preserve"> </w:t>
      </w:r>
      <w:r>
        <w:rPr>
          <w:color w:val="1F1A18"/>
          <w:w w:val="110"/>
        </w:rPr>
        <w:t xml:space="preserve">vystřídáno </w:t>
      </w:r>
      <w:r>
        <w:rPr>
          <w:color w:val="1F1A18"/>
          <w:spacing w:val="23"/>
          <w:w w:val="110"/>
        </w:rPr>
        <w:t xml:space="preserve"> </w:t>
      </w:r>
      <w:r>
        <w:rPr>
          <w:color w:val="1F1A18"/>
          <w:w w:val="110"/>
        </w:rPr>
        <w:t xml:space="preserve">ni­ </w:t>
      </w:r>
      <w:r>
        <w:rPr>
          <w:rFonts w:ascii="Arial" w:hAnsi="Arial" w:cs="Arial"/>
          <w:color w:val="1F1A18"/>
          <w:w w:val="110"/>
          <w:sz w:val="25"/>
          <w:szCs w:val="25"/>
        </w:rPr>
        <w:t xml:space="preserve">čím </w:t>
      </w:r>
      <w:r>
        <w:rPr>
          <w:color w:val="36312F"/>
          <w:spacing w:val="11"/>
          <w:w w:val="110"/>
        </w:rPr>
        <w:t>st</w:t>
      </w:r>
      <w:r>
        <w:rPr>
          <w:color w:val="544F4D"/>
          <w:spacing w:val="11"/>
          <w:w w:val="110"/>
        </w:rPr>
        <w:t>ej</w:t>
      </w:r>
      <w:r>
        <w:rPr>
          <w:color w:val="36312F"/>
          <w:spacing w:val="11"/>
          <w:w w:val="110"/>
        </w:rPr>
        <w:t xml:space="preserve">ně </w:t>
      </w:r>
      <w:r>
        <w:rPr>
          <w:color w:val="1F1A18"/>
          <w:w w:val="110"/>
        </w:rPr>
        <w:t xml:space="preserve">vfznamným, </w:t>
      </w:r>
      <w:r>
        <w:rPr>
          <w:color w:val="36312F"/>
          <w:w w:val="110"/>
        </w:rPr>
        <w:t>avšak</w:t>
      </w:r>
      <w:r>
        <w:rPr>
          <w:color w:val="36312F"/>
          <w:spacing w:val="43"/>
          <w:w w:val="110"/>
        </w:rPr>
        <w:t xml:space="preserve"> </w:t>
      </w:r>
      <w:r>
        <w:rPr>
          <w:color w:val="1F1A18"/>
          <w:w w:val="110"/>
        </w:rPr>
        <w:t>nelze</w:t>
      </w:r>
      <w:r>
        <w:rPr>
          <w:color w:val="1F1A18"/>
          <w:spacing w:val="22"/>
          <w:w w:val="110"/>
        </w:rPr>
        <w:t xml:space="preserve"> </w:t>
      </w:r>
      <w:r>
        <w:rPr>
          <w:color w:val="1F1A18"/>
          <w:w w:val="110"/>
        </w:rPr>
        <w:t>zá­</w:t>
      </w:r>
      <w:r>
        <w:rPr>
          <w:color w:val="1F1A18"/>
          <w:spacing w:val="-1"/>
          <w:w w:val="109"/>
        </w:rPr>
        <w:t xml:space="preserve"> </w:t>
      </w:r>
      <w:r>
        <w:rPr>
          <w:color w:val="1F1A18"/>
          <w:spacing w:val="6"/>
          <w:w w:val="110"/>
        </w:rPr>
        <w:t>roYe</w:t>
      </w:r>
      <w:r>
        <w:rPr>
          <w:color w:val="544F4D"/>
          <w:spacing w:val="6"/>
          <w:w w:val="110"/>
        </w:rPr>
        <w:t xml:space="preserve">ň  </w:t>
      </w:r>
      <w:r>
        <w:rPr>
          <w:color w:val="36312F"/>
          <w:w w:val="110"/>
        </w:rPr>
        <w:t xml:space="preserve">zamlčet.  </w:t>
      </w:r>
      <w:r>
        <w:rPr>
          <w:color w:val="1F1A18"/>
          <w:w w:val="110"/>
        </w:rPr>
        <w:t xml:space="preserve">že </w:t>
      </w:r>
      <w:r>
        <w:rPr>
          <w:color w:val="1F1A18"/>
          <w:spacing w:val="44"/>
          <w:w w:val="110"/>
        </w:rPr>
        <w:t xml:space="preserve"> </w:t>
      </w:r>
      <w:r>
        <w:rPr>
          <w:color w:val="1F1A18"/>
          <w:w w:val="110"/>
          <w:sz w:val="27"/>
          <w:szCs w:val="27"/>
        </w:rPr>
        <w:t xml:space="preserve">se </w:t>
      </w:r>
      <w:r>
        <w:rPr>
          <w:color w:val="1F1A18"/>
          <w:spacing w:val="8"/>
          <w:w w:val="110"/>
          <w:sz w:val="27"/>
          <w:szCs w:val="27"/>
        </w:rPr>
        <w:t xml:space="preserve"> </w:t>
      </w:r>
      <w:r>
        <w:rPr>
          <w:color w:val="36312F"/>
          <w:w w:val="110"/>
        </w:rPr>
        <w:t>stále</w:t>
      </w:r>
      <w:r>
        <w:rPr>
          <w:color w:val="36312F"/>
          <w:w w:val="110"/>
        </w:rPr>
        <w:tab/>
      </w:r>
      <w:r>
        <w:rPr>
          <w:color w:val="36312F"/>
          <w:w w:val="110"/>
        </w:rPr>
        <w:tab/>
      </w:r>
      <w:r>
        <w:rPr>
          <w:color w:val="1F1A18"/>
          <w:w w:val="110"/>
        </w:rPr>
        <w:t>rozmělňu</w:t>
      </w:r>
      <w:r>
        <w:rPr>
          <w:color w:val="1F1A18"/>
          <w:spacing w:val="15"/>
          <w:w w:val="110"/>
        </w:rPr>
        <w:t xml:space="preserve"> </w:t>
      </w:r>
      <w:r>
        <w:rPr>
          <w:color w:val="1F1A18"/>
          <w:w w:val="110"/>
          <w:sz w:val="27"/>
          <w:szCs w:val="27"/>
        </w:rPr>
        <w:t>ie</w:t>
      </w:r>
      <w:r>
        <w:rPr>
          <w:color w:val="1F1A18"/>
          <w:spacing w:val="-1"/>
          <w:w w:val="108"/>
          <w:sz w:val="27"/>
          <w:szCs w:val="27"/>
        </w:rPr>
        <w:t xml:space="preserve"> </w:t>
      </w:r>
      <w:r>
        <w:rPr>
          <w:rFonts w:ascii="Arial" w:hAnsi="Arial" w:cs="Arial"/>
          <w:color w:val="1F1A18"/>
          <w:w w:val="110"/>
          <w:sz w:val="22"/>
          <w:szCs w:val="22"/>
        </w:rPr>
        <w:t>a</w:t>
      </w:r>
      <w:r>
        <w:rPr>
          <w:rFonts w:ascii="Arial" w:hAnsi="Arial" w:cs="Arial"/>
          <w:color w:val="1F1A18"/>
          <w:w w:val="110"/>
          <w:sz w:val="22"/>
          <w:szCs w:val="22"/>
        </w:rPr>
        <w:tab/>
      </w:r>
      <w:r>
        <w:rPr>
          <w:color w:val="36312F"/>
          <w:spacing w:val="6"/>
          <w:w w:val="110"/>
        </w:rPr>
        <w:t>,</w:t>
      </w:r>
      <w:r>
        <w:rPr>
          <w:color w:val="544F4D"/>
          <w:spacing w:val="6"/>
          <w:w w:val="110"/>
        </w:rPr>
        <w:t>:</w:t>
      </w:r>
      <w:r>
        <w:rPr>
          <w:color w:val="36312F"/>
          <w:spacing w:val="6"/>
          <w:w w:val="110"/>
        </w:rPr>
        <w:t>y</w:t>
      </w:r>
      <w:r>
        <w:rPr>
          <w:color w:val="544F4D"/>
          <w:spacing w:val="6"/>
          <w:w w:val="110"/>
        </w:rPr>
        <w:t>d</w:t>
      </w:r>
      <w:r>
        <w:rPr>
          <w:color w:val="36312F"/>
          <w:spacing w:val="6"/>
          <w:w w:val="110"/>
        </w:rPr>
        <w:t>ává</w:t>
      </w:r>
      <w:r>
        <w:rPr>
          <w:color w:val="36312F"/>
          <w:spacing w:val="6"/>
          <w:w w:val="110"/>
        </w:rPr>
        <w:tab/>
      </w:r>
      <w:r>
        <w:rPr>
          <w:color w:val="36312F"/>
          <w:spacing w:val="6"/>
          <w:w w:val="110"/>
        </w:rPr>
        <w:tab/>
      </w:r>
      <w:r>
        <w:rPr>
          <w:color w:val="1F1A18"/>
          <w:w w:val="110"/>
        </w:rPr>
        <w:t>díla</w:t>
      </w:r>
      <w:r>
        <w:rPr>
          <w:color w:val="1F1A18"/>
          <w:w w:val="110"/>
        </w:rPr>
        <w:tab/>
        <w:t>slabší</w:t>
      </w:r>
      <w:r>
        <w:rPr>
          <w:color w:val="1F1A18"/>
          <w:w w:val="110"/>
        </w:rPr>
        <w:tab/>
      </w:r>
      <w:r>
        <w:rPr>
          <w:color w:val="1F1A18"/>
          <w:w w:val="110"/>
        </w:rPr>
        <w:tab/>
      </w:r>
      <w:r>
        <w:rPr>
          <w:color w:val="36312F"/>
          <w:w w:val="110"/>
        </w:rPr>
        <w:t>orlvozenější.</w:t>
      </w:r>
    </w:p>
    <w:p w14:paraId="4F98D420" w14:textId="77777777" w:rsidR="009252CF" w:rsidRDefault="009252CF">
      <w:pPr>
        <w:pStyle w:val="Zkladntext"/>
        <w:kinsoku w:val="0"/>
        <w:overflowPunct w:val="0"/>
        <w:spacing w:before="30" w:line="230" w:lineRule="auto"/>
        <w:ind w:left="114" w:right="86" w:firstLine="858"/>
        <w:jc w:val="both"/>
        <w:rPr>
          <w:color w:val="36312F"/>
          <w:w w:val="110"/>
        </w:rPr>
      </w:pPr>
      <w:r>
        <w:rPr>
          <w:color w:val="36312F"/>
          <w:w w:val="110"/>
          <w:sz w:val="27"/>
          <w:szCs w:val="27"/>
        </w:rPr>
        <w:t xml:space="preserve">Je </w:t>
      </w:r>
      <w:r>
        <w:rPr>
          <w:color w:val="1F1A18"/>
          <w:w w:val="110"/>
        </w:rPr>
        <w:t xml:space="preserve">při  nejmenším  </w:t>
      </w:r>
      <w:r>
        <w:rPr>
          <w:color w:val="1F1A18"/>
          <w:w w:val="110"/>
          <w:sz w:val="27"/>
          <w:szCs w:val="27"/>
        </w:rPr>
        <w:t xml:space="preserve">v  </w:t>
      </w:r>
      <w:r>
        <w:rPr>
          <w:color w:val="1F1A18"/>
          <w:w w:val="110"/>
        </w:rPr>
        <w:t xml:space="preserve">krisi,  která sílí. </w:t>
      </w:r>
      <w:r>
        <w:rPr>
          <w:color w:val="36312F"/>
          <w:spacing w:val="5"/>
          <w:w w:val="110"/>
        </w:rPr>
        <w:t>M</w:t>
      </w:r>
      <w:r>
        <w:rPr>
          <w:color w:val="544F4D"/>
          <w:spacing w:val="5"/>
          <w:w w:val="110"/>
        </w:rPr>
        <w:t>od</w:t>
      </w:r>
      <w:r>
        <w:rPr>
          <w:color w:val="36312F"/>
          <w:spacing w:val="5"/>
          <w:w w:val="110"/>
        </w:rPr>
        <w:t xml:space="preserve">er </w:t>
      </w:r>
      <w:r>
        <w:rPr>
          <w:color w:val="36312F"/>
          <w:w w:val="110"/>
        </w:rPr>
        <w:t xml:space="preserve">ní </w:t>
      </w:r>
      <w:r>
        <w:rPr>
          <w:color w:val="1F1A18"/>
          <w:w w:val="110"/>
        </w:rPr>
        <w:t xml:space="preserve">avantgarní umění si v dobč </w:t>
      </w:r>
      <w:r>
        <w:rPr>
          <w:color w:val="1F1A18"/>
          <w:spacing w:val="2"/>
          <w:w w:val="110"/>
        </w:rPr>
        <w:t xml:space="preserve">svéh </w:t>
      </w:r>
      <w:r>
        <w:rPr>
          <w:color w:val="544F4D"/>
          <w:w w:val="110"/>
        </w:rPr>
        <w:t xml:space="preserve">o </w:t>
      </w:r>
      <w:r>
        <w:rPr>
          <w:color w:val="36312F"/>
          <w:w w:val="110"/>
        </w:rPr>
        <w:t xml:space="preserve">největšího </w:t>
      </w:r>
      <w:r>
        <w:rPr>
          <w:color w:val="1F1A18"/>
          <w:w w:val="110"/>
        </w:rPr>
        <w:t xml:space="preserve">rozkvětu zvolilo za svou </w:t>
      </w:r>
      <w:r>
        <w:rPr>
          <w:color w:val="1F1A18"/>
          <w:spacing w:val="3"/>
          <w:w w:val="110"/>
        </w:rPr>
        <w:t xml:space="preserve">ideol </w:t>
      </w:r>
      <w:r>
        <w:rPr>
          <w:color w:val="544F4D"/>
          <w:w w:val="110"/>
        </w:rPr>
        <w:t>o</w:t>
      </w:r>
      <w:r>
        <w:rPr>
          <w:color w:val="36312F"/>
          <w:w w:val="110"/>
        </w:rPr>
        <w:t xml:space="preserve">gii </w:t>
      </w:r>
      <w:r>
        <w:rPr>
          <w:color w:val="1F1A18"/>
          <w:w w:val="110"/>
        </w:rPr>
        <w:t xml:space="preserve">materialismus, marxismus </w:t>
      </w:r>
      <w:r>
        <w:rPr>
          <w:rFonts w:ascii="Arial" w:hAnsi="Arial" w:cs="Arial"/>
          <w:color w:val="1F1A18"/>
          <w:w w:val="110"/>
          <w:sz w:val="23"/>
          <w:szCs w:val="23"/>
        </w:rPr>
        <w:t xml:space="preserve">a </w:t>
      </w:r>
      <w:r>
        <w:rPr>
          <w:color w:val="1F1A18"/>
          <w:w w:val="110"/>
        </w:rPr>
        <w:t xml:space="preserve">ko­ </w:t>
      </w:r>
      <w:r>
        <w:rPr>
          <w:color w:val="1F1A18"/>
          <w:spacing w:val="17"/>
          <w:w w:val="110"/>
          <w:sz w:val="25"/>
          <w:szCs w:val="25"/>
        </w:rPr>
        <w:t xml:space="preserve">mun </w:t>
      </w:r>
      <w:r>
        <w:rPr>
          <w:color w:val="1F1A18"/>
          <w:w w:val="110"/>
          <w:sz w:val="25"/>
          <w:szCs w:val="25"/>
        </w:rPr>
        <w:t xml:space="preserve">is </w:t>
      </w:r>
      <w:r>
        <w:rPr>
          <w:color w:val="544F4D"/>
          <w:w w:val="110"/>
          <w:sz w:val="25"/>
          <w:szCs w:val="25"/>
        </w:rPr>
        <w:t xml:space="preserve">m </w:t>
      </w:r>
      <w:r>
        <w:rPr>
          <w:color w:val="36312F"/>
          <w:w w:val="110"/>
          <w:sz w:val="25"/>
          <w:szCs w:val="25"/>
        </w:rPr>
        <w:t xml:space="preserve">us . </w:t>
      </w:r>
      <w:r>
        <w:rPr>
          <w:color w:val="1F1A18"/>
          <w:w w:val="110"/>
          <w:sz w:val="23"/>
          <w:szCs w:val="23"/>
        </w:rPr>
        <w:t xml:space="preserve">V </w:t>
      </w:r>
      <w:r>
        <w:rPr>
          <w:color w:val="1F1A18"/>
          <w:w w:val="110"/>
        </w:rPr>
        <w:t xml:space="preserve">materialismu vidělo zá­ klad </w:t>
      </w:r>
      <w:r>
        <w:rPr>
          <w:rFonts w:ascii="Arial" w:hAnsi="Arial" w:cs="Arial"/>
          <w:color w:val="36312F"/>
          <w:w w:val="110"/>
          <w:sz w:val="18"/>
          <w:szCs w:val="18"/>
        </w:rPr>
        <w:t xml:space="preserve">2 </w:t>
      </w:r>
      <w:r>
        <w:rPr>
          <w:color w:val="36312F"/>
          <w:w w:val="110"/>
        </w:rPr>
        <w:t xml:space="preserve">pokračování  </w:t>
      </w:r>
      <w:r>
        <w:rPr>
          <w:color w:val="1F1A18"/>
          <w:w w:val="110"/>
        </w:rPr>
        <w:t xml:space="preserve">svých  vlastních  theo­ </w:t>
      </w:r>
      <w:r>
        <w:rPr>
          <w:color w:val="1F1A18"/>
          <w:w w:val="110"/>
          <w:sz w:val="25"/>
          <w:szCs w:val="25"/>
        </w:rPr>
        <w:t xml:space="preserve">rií </w:t>
      </w:r>
      <w:r>
        <w:rPr>
          <w:color w:val="36312F"/>
          <w:w w:val="110"/>
        </w:rPr>
        <w:t xml:space="preserve">o zobrazování </w:t>
      </w:r>
      <w:r>
        <w:rPr>
          <w:color w:val="1F1A18"/>
          <w:w w:val="110"/>
        </w:rPr>
        <w:t xml:space="preserve">světa, </w:t>
      </w:r>
      <w:r>
        <w:rPr>
          <w:color w:val="1F1A18"/>
          <w:w w:val="110"/>
          <w:vertAlign w:val="subscript"/>
        </w:rPr>
        <w:t>Y</w:t>
      </w:r>
      <w:r>
        <w:rPr>
          <w:color w:val="1F1A18"/>
          <w:w w:val="110"/>
        </w:rPr>
        <w:t xml:space="preserve"> marxismu eko­</w:t>
      </w:r>
      <w:r>
        <w:rPr>
          <w:color w:val="1F1A18"/>
          <w:w w:val="110"/>
        </w:rPr>
        <w:t xml:space="preserve"> nomickou a politickou theorii adekYátně průbojnou, jako bylo samo a v  komunis­ </w:t>
      </w:r>
      <w:r>
        <w:rPr>
          <w:color w:val="1F1A18"/>
          <w:w w:val="110"/>
          <w:sz w:val="25"/>
          <w:szCs w:val="25"/>
        </w:rPr>
        <w:t xml:space="preserve">mu </w:t>
      </w:r>
      <w:r>
        <w:rPr>
          <w:color w:val="1F1A18"/>
          <w:w w:val="110"/>
        </w:rPr>
        <w:t xml:space="preserve">uskutečnění </w:t>
      </w:r>
      <w:r>
        <w:rPr>
          <w:color w:val="1F1A18"/>
          <w:w w:val="110"/>
          <w:sz w:val="25"/>
          <w:szCs w:val="25"/>
        </w:rPr>
        <w:t xml:space="preserve">a </w:t>
      </w:r>
      <w:r>
        <w:rPr>
          <w:color w:val="1F1A18"/>
          <w:w w:val="110"/>
        </w:rPr>
        <w:t xml:space="preserve">uskutečňování toho, co André  Breton   označoval   jako   </w:t>
      </w:r>
      <w:r>
        <w:rPr>
          <w:color w:val="36312F"/>
          <w:w w:val="110"/>
        </w:rPr>
        <w:t xml:space="preserve">pravou </w:t>
      </w:r>
      <w:r>
        <w:rPr>
          <w:color w:val="1F1A18"/>
          <w:w w:val="110"/>
        </w:rPr>
        <w:t>říši</w:t>
      </w:r>
      <w:r>
        <w:rPr>
          <w:color w:val="1F1A18"/>
          <w:spacing w:val="67"/>
          <w:w w:val="110"/>
        </w:rPr>
        <w:t xml:space="preserve"> </w:t>
      </w:r>
      <w:r>
        <w:rPr>
          <w:color w:val="36312F"/>
          <w:w w:val="110"/>
        </w:rPr>
        <w:t>svobody«.</w:t>
      </w:r>
    </w:p>
    <w:p w14:paraId="350EAF76" w14:textId="77777777" w:rsidR="009252CF" w:rsidRDefault="009252CF">
      <w:pPr>
        <w:pStyle w:val="Zkladntext"/>
        <w:kinsoku w:val="0"/>
        <w:overflowPunct w:val="0"/>
        <w:spacing w:before="15" w:line="225" w:lineRule="auto"/>
        <w:ind w:left="139" w:right="98" w:firstLine="546"/>
        <w:jc w:val="both"/>
        <w:rPr>
          <w:color w:val="1F1A18"/>
          <w:w w:val="115"/>
          <w:sz w:val="25"/>
          <w:szCs w:val="25"/>
        </w:rPr>
      </w:pPr>
      <w:r>
        <w:rPr>
          <w:color w:val="1F1A18"/>
          <w:w w:val="115"/>
        </w:rPr>
        <w:t xml:space="preserve">Ponechme stranou otázku souvztaž­ nosti  </w:t>
      </w:r>
      <w:r>
        <w:rPr>
          <w:color w:val="36312F"/>
          <w:w w:val="115"/>
        </w:rPr>
        <w:t>moderního</w:t>
      </w:r>
      <w:r>
        <w:rPr>
          <w:color w:val="36312F"/>
          <w:spacing w:val="74"/>
          <w:w w:val="115"/>
        </w:rPr>
        <w:t xml:space="preserve"> </w:t>
      </w:r>
      <w:r>
        <w:rPr>
          <w:color w:val="1F1A18"/>
          <w:w w:val="115"/>
        </w:rPr>
        <w:t>umění</w:t>
      </w:r>
      <w:r>
        <w:rPr>
          <w:color w:val="1F1A18"/>
          <w:w w:val="115"/>
        </w:rPr>
        <w:t xml:space="preserve">  ke  komunismu a marxismu </w:t>
      </w:r>
      <w:r>
        <w:rPr>
          <w:rFonts w:ascii="Arial" w:hAnsi="Arial" w:cs="Arial"/>
          <w:color w:val="1F1A18"/>
          <w:w w:val="115"/>
          <w:sz w:val="22"/>
          <w:szCs w:val="22"/>
        </w:rPr>
        <w:t xml:space="preserve">a </w:t>
      </w:r>
      <w:r>
        <w:rPr>
          <w:color w:val="1F1A18"/>
          <w:w w:val="115"/>
        </w:rPr>
        <w:t>všimněme si jenom pomě­ ru moderního umění</w:t>
      </w:r>
      <w:r>
        <w:rPr>
          <w:color w:val="1F1A18"/>
          <w:spacing w:val="74"/>
          <w:w w:val="115"/>
        </w:rPr>
        <w:t xml:space="preserve"> </w:t>
      </w:r>
      <w:r>
        <w:rPr>
          <w:color w:val="1F1A18"/>
          <w:w w:val="115"/>
        </w:rPr>
        <w:t xml:space="preserve">ke  komunismu  </w:t>
      </w:r>
      <w:r>
        <w:rPr>
          <w:color w:val="1F1A18"/>
          <w:w w:val="115"/>
          <w:vertAlign w:val="subscript"/>
        </w:rPr>
        <w:t>:1</w:t>
      </w:r>
      <w:r>
        <w:rPr>
          <w:color w:val="1F1A18"/>
          <w:w w:val="115"/>
        </w:rPr>
        <w:t xml:space="preserve">  </w:t>
      </w:r>
      <w:r>
        <w:rPr>
          <w:color w:val="1F1A18"/>
          <w:w w:val="115"/>
          <w:sz w:val="25"/>
          <w:szCs w:val="25"/>
        </w:rPr>
        <w:t>ke</w:t>
      </w:r>
      <w:r>
        <w:rPr>
          <w:color w:val="1F1A18"/>
          <w:spacing w:val="-3"/>
          <w:w w:val="115"/>
          <w:sz w:val="25"/>
          <w:szCs w:val="25"/>
        </w:rPr>
        <w:t xml:space="preserve"> </w:t>
      </w:r>
      <w:r>
        <w:rPr>
          <w:color w:val="1F1A18"/>
          <w:w w:val="115"/>
          <w:sz w:val="25"/>
          <w:szCs w:val="25"/>
        </w:rPr>
        <w:t>straně.</w:t>
      </w:r>
    </w:p>
    <w:p w14:paraId="0F6E018F" w14:textId="77777777" w:rsidR="009252CF" w:rsidRDefault="009252CF">
      <w:pPr>
        <w:pStyle w:val="Zkladntext"/>
        <w:kinsoku w:val="0"/>
        <w:overflowPunct w:val="0"/>
        <w:spacing w:before="8" w:line="220" w:lineRule="auto"/>
        <w:ind w:left="160" w:right="119" w:firstLine="537"/>
        <w:jc w:val="both"/>
        <w:rPr>
          <w:color w:val="1F1A18"/>
          <w:w w:val="115"/>
        </w:rPr>
      </w:pPr>
      <w:r>
        <w:rPr>
          <w:color w:val="36312F"/>
          <w:w w:val="115"/>
        </w:rPr>
        <w:t xml:space="preserve">V </w:t>
      </w:r>
      <w:r>
        <w:rPr>
          <w:color w:val="36312F"/>
          <w:w w:val="115"/>
          <w:sz w:val="25"/>
          <w:szCs w:val="25"/>
        </w:rPr>
        <w:t xml:space="preserve">údobí </w:t>
      </w:r>
      <w:r>
        <w:rPr>
          <w:color w:val="1F1A18"/>
          <w:w w:val="115"/>
        </w:rPr>
        <w:t>mezi dvěma světov,,mi vál­ kami se skoro všichni theoretik vé a u­ mělci hlásili  ke komunismu  a  ke straně a teprve změ</w:t>
      </w:r>
      <w:r>
        <w:rPr>
          <w:color w:val="1F1A18"/>
          <w:w w:val="115"/>
        </w:rPr>
        <w:t>na stanoviska u Bretona a většiny francouzských surrealistí1</w:t>
      </w:r>
      <w:r>
        <w:rPr>
          <w:color w:val="1F1A18"/>
          <w:spacing w:val="42"/>
          <w:w w:val="115"/>
        </w:rPr>
        <w:t xml:space="preserve"> </w:t>
      </w:r>
      <w:r>
        <w:rPr>
          <w:color w:val="1F1A18"/>
          <w:w w:val="115"/>
        </w:rPr>
        <w:t>zpÍI-</w:t>
      </w:r>
    </w:p>
    <w:p w14:paraId="0A3E8D90" w14:textId="77777777" w:rsidR="009252CF" w:rsidRDefault="009252CF">
      <w:pPr>
        <w:pStyle w:val="Zkladntext"/>
        <w:tabs>
          <w:tab w:val="left" w:pos="1831"/>
          <w:tab w:val="left" w:pos="2709"/>
          <w:tab w:val="left" w:pos="4835"/>
        </w:tabs>
        <w:kinsoku w:val="0"/>
        <w:overflowPunct w:val="0"/>
        <w:spacing w:line="221" w:lineRule="exact"/>
        <w:ind w:left="1365"/>
        <w:jc w:val="center"/>
        <w:rPr>
          <w:color w:val="36312F"/>
          <w:w w:val="65"/>
          <w:sz w:val="23"/>
          <w:szCs w:val="23"/>
        </w:rPr>
      </w:pPr>
      <w:r>
        <w:rPr>
          <w:sz w:val="24"/>
          <w:szCs w:val="24"/>
        </w:rPr>
        <w:br w:type="column"/>
      </w:r>
      <w:r>
        <w:rPr>
          <w:color w:val="36312F"/>
          <w:w w:val="65"/>
          <w:sz w:val="27"/>
          <w:szCs w:val="27"/>
        </w:rPr>
        <w:t>.</w:t>
      </w:r>
      <w:r>
        <w:rPr>
          <w:color w:val="36312F"/>
          <w:w w:val="65"/>
          <w:sz w:val="27"/>
          <w:szCs w:val="27"/>
        </w:rPr>
        <w:tab/>
      </w:r>
      <w:r>
        <w:rPr>
          <w:b/>
          <w:bCs/>
          <w:color w:val="1F1A18"/>
          <w:w w:val="85"/>
          <w:sz w:val="27"/>
          <w:szCs w:val="27"/>
        </w:rPr>
        <w:t xml:space="preserve">N </w:t>
      </w:r>
      <w:r>
        <w:rPr>
          <w:b/>
          <w:bCs/>
          <w:color w:val="1F1A18"/>
          <w:spacing w:val="4"/>
          <w:w w:val="85"/>
          <w:sz w:val="27"/>
          <w:szCs w:val="27"/>
        </w:rPr>
        <w:t xml:space="preserve"> </w:t>
      </w:r>
      <w:r>
        <w:rPr>
          <w:b/>
          <w:bCs/>
          <w:color w:val="544F4D"/>
          <w:w w:val="65"/>
          <w:sz w:val="27"/>
          <w:szCs w:val="27"/>
        </w:rPr>
        <w:t>,..</w:t>
      </w:r>
      <w:r>
        <w:rPr>
          <w:b/>
          <w:bCs/>
          <w:color w:val="544F4D"/>
          <w:w w:val="65"/>
          <w:sz w:val="27"/>
          <w:szCs w:val="27"/>
        </w:rPr>
        <w:tab/>
      </w:r>
      <w:r>
        <w:rPr>
          <w:rFonts w:ascii="Arial" w:hAnsi="Arial" w:cs="Arial"/>
          <w:color w:val="36312F"/>
          <w:w w:val="65"/>
          <w:sz w:val="24"/>
          <w:szCs w:val="24"/>
        </w:rPr>
        <w:t>•</w:t>
      </w:r>
      <w:r>
        <w:rPr>
          <w:rFonts w:ascii="Arial" w:hAnsi="Arial" w:cs="Arial"/>
          <w:color w:val="36312F"/>
          <w:w w:val="65"/>
          <w:sz w:val="24"/>
          <w:szCs w:val="24"/>
        </w:rPr>
        <w:tab/>
      </w:r>
      <w:r>
        <w:rPr>
          <w:color w:val="36312F"/>
          <w:w w:val="65"/>
          <w:sz w:val="23"/>
          <w:szCs w:val="23"/>
        </w:rPr>
        <w:t>sve</w:t>
      </w:r>
    </w:p>
    <w:p w14:paraId="1CC99326" w14:textId="77777777" w:rsidR="009252CF" w:rsidRDefault="009252CF">
      <w:pPr>
        <w:pStyle w:val="Zkladntext"/>
        <w:kinsoku w:val="0"/>
        <w:overflowPunct w:val="0"/>
        <w:spacing w:line="226" w:lineRule="exact"/>
        <w:ind w:left="292"/>
        <w:jc w:val="center"/>
        <w:rPr>
          <w:color w:val="1F1A18"/>
          <w:w w:val="115"/>
        </w:rPr>
      </w:pPr>
      <w:r>
        <w:rPr>
          <w:color w:val="36312F"/>
          <w:w w:val="115"/>
        </w:rPr>
        <w:t xml:space="preserve">vyznam  </w:t>
      </w:r>
      <w:r>
        <w:rPr>
          <w:color w:val="1F1A18"/>
          <w:w w:val="120"/>
        </w:rPr>
        <w:t xml:space="preserve">nry. </w:t>
      </w:r>
      <w:r>
        <w:rPr>
          <w:color w:val="36312F"/>
          <w:w w:val="115"/>
          <w:vertAlign w:val="subscript"/>
        </w:rPr>
        <w:t>1</w:t>
      </w:r>
      <w:r>
        <w:rPr>
          <w:color w:val="36312F"/>
          <w:w w:val="115"/>
        </w:rPr>
        <w:t xml:space="preserve"> </w:t>
      </w:r>
      <w:r>
        <w:rPr>
          <w:color w:val="544F4D"/>
          <w:w w:val="90"/>
          <w:vertAlign w:val="subscript"/>
        </w:rPr>
        <w:t>'</w:t>
      </w:r>
      <w:r>
        <w:rPr>
          <w:color w:val="544F4D"/>
          <w:w w:val="90"/>
        </w:rPr>
        <w:t xml:space="preserve"> </w:t>
      </w:r>
      <w:r>
        <w:rPr>
          <w:color w:val="1F1A18"/>
          <w:w w:val="90"/>
          <w:vertAlign w:val="subscript"/>
        </w:rPr>
        <w:t>t'</w:t>
      </w:r>
      <w:r>
        <w:rPr>
          <w:color w:val="1F1A18"/>
          <w:w w:val="90"/>
        </w:rPr>
        <w:t xml:space="preserve">  </w:t>
      </w:r>
      <w:r>
        <w:rPr>
          <w:color w:val="1F1A18"/>
          <w:w w:val="115"/>
        </w:rPr>
        <w:t xml:space="preserve">derym  </w:t>
      </w:r>
      <w:r>
        <w:rPr>
          <w:color w:val="36312F"/>
          <w:w w:val="115"/>
        </w:rPr>
        <w:t>se  zdálo,  že</w:t>
      </w:r>
      <w:r>
        <w:rPr>
          <w:color w:val="36312F"/>
          <w:spacing w:val="-14"/>
          <w:w w:val="115"/>
        </w:rPr>
        <w:t xml:space="preserve"> </w:t>
      </w:r>
      <w:r>
        <w:rPr>
          <w:color w:val="1F1A18"/>
          <w:w w:val="115"/>
        </w:rPr>
        <w:t>ko-</w:t>
      </w:r>
    </w:p>
    <w:p w14:paraId="7C1ED75E" w14:textId="77777777" w:rsidR="009252CF" w:rsidRDefault="009252CF">
      <w:pPr>
        <w:pStyle w:val="Zkladntext"/>
        <w:tabs>
          <w:tab w:val="left" w:pos="1883"/>
          <w:tab w:val="left" w:pos="2696"/>
          <w:tab w:val="left" w:pos="2835"/>
          <w:tab w:val="left" w:pos="3771"/>
          <w:tab w:val="left" w:pos="4920"/>
          <w:tab w:val="left" w:pos="4981"/>
        </w:tabs>
        <w:kinsoku w:val="0"/>
        <w:overflowPunct w:val="0"/>
        <w:spacing w:line="235" w:lineRule="auto"/>
        <w:ind w:left="358" w:right="105" w:firstLine="38"/>
        <w:jc w:val="center"/>
        <w:rPr>
          <w:color w:val="1F1A18"/>
          <w:w w:val="115"/>
        </w:rPr>
      </w:pPr>
      <w:r>
        <w:rPr>
          <w:color w:val="36312F"/>
          <w:w w:val="115"/>
        </w:rPr>
        <w:t>munismus</w:t>
      </w:r>
      <w:r>
        <w:rPr>
          <w:color w:val="36312F"/>
          <w:w w:val="115"/>
        </w:rPr>
        <w:tab/>
      </w:r>
      <w:r>
        <w:rPr>
          <w:color w:val="1F1A18"/>
          <w:w w:val="115"/>
          <w:sz w:val="25"/>
          <w:szCs w:val="25"/>
        </w:rPr>
        <w:t>nabízí</w:t>
      </w:r>
      <w:r>
        <w:rPr>
          <w:color w:val="1F1A18"/>
          <w:w w:val="115"/>
          <w:sz w:val="25"/>
          <w:szCs w:val="25"/>
        </w:rPr>
        <w:tab/>
      </w:r>
      <w:r>
        <w:rPr>
          <w:color w:val="1F1A18"/>
          <w:w w:val="115"/>
          <w:sz w:val="25"/>
          <w:szCs w:val="25"/>
        </w:rPr>
        <w:tab/>
      </w:r>
      <w:r>
        <w:rPr>
          <w:color w:val="1F1A18"/>
          <w:w w:val="115"/>
        </w:rPr>
        <w:t>umění</w:t>
      </w:r>
      <w:r>
        <w:rPr>
          <w:color w:val="1F1A18"/>
          <w:w w:val="115"/>
        </w:rPr>
        <w:tab/>
      </w:r>
      <w:r>
        <w:rPr>
          <w:color w:val="1F1A18"/>
          <w:w w:val="115"/>
          <w:sz w:val="25"/>
          <w:szCs w:val="25"/>
        </w:rPr>
        <w:t xml:space="preserve">a </w:t>
      </w:r>
      <w:r>
        <w:rPr>
          <w:color w:val="1F1A18"/>
          <w:spacing w:val="55"/>
          <w:w w:val="115"/>
          <w:sz w:val="25"/>
          <w:szCs w:val="25"/>
        </w:rPr>
        <w:t xml:space="preserve"> </w:t>
      </w:r>
      <w:r>
        <w:rPr>
          <w:color w:val="36312F"/>
          <w:w w:val="115"/>
          <w:sz w:val="25"/>
          <w:szCs w:val="25"/>
        </w:rPr>
        <w:t>svřtu</w:t>
      </w:r>
      <w:r>
        <w:rPr>
          <w:color w:val="36312F"/>
          <w:w w:val="115"/>
          <w:sz w:val="25"/>
          <w:szCs w:val="25"/>
        </w:rPr>
        <w:tab/>
      </w:r>
      <w:r>
        <w:rPr>
          <w:color w:val="36312F"/>
          <w:w w:val="115"/>
          <w:sz w:val="23"/>
          <w:szCs w:val="23"/>
        </w:rPr>
        <w:t xml:space="preserve">nov· </w:t>
      </w:r>
      <w:r>
        <w:rPr>
          <w:color w:val="1F1A18"/>
          <w:w w:val="115"/>
        </w:rPr>
        <w:t xml:space="preserve">mythus, </w:t>
      </w:r>
      <w:r>
        <w:rPr>
          <w:color w:val="36312F"/>
          <w:w w:val="115"/>
        </w:rPr>
        <w:t xml:space="preserve">že </w:t>
      </w:r>
      <w:r>
        <w:rPr>
          <w:rFonts w:ascii="Arial" w:hAnsi="Arial" w:cs="Arial"/>
          <w:color w:val="1F1A18"/>
          <w:w w:val="115"/>
          <w:sz w:val="25"/>
          <w:szCs w:val="25"/>
        </w:rPr>
        <w:t xml:space="preserve">je </w:t>
      </w:r>
      <w:r>
        <w:rPr>
          <w:color w:val="36312F"/>
          <w:w w:val="115"/>
        </w:rPr>
        <w:t xml:space="preserve">schopen </w:t>
      </w:r>
      <w:r>
        <w:rPr>
          <w:color w:val="1F1A18"/>
          <w:w w:val="115"/>
        </w:rPr>
        <w:t>dút řád, jednot v universalistickou</w:t>
      </w:r>
      <w:r>
        <w:rPr>
          <w:color w:val="1F1A18"/>
          <w:w w:val="115"/>
        </w:rPr>
        <w:tab/>
      </w:r>
      <w:r>
        <w:rPr>
          <w:rFonts w:ascii="Arial" w:hAnsi="Arial" w:cs="Arial"/>
          <w:color w:val="36312F"/>
          <w:w w:val="115"/>
          <w:sz w:val="23"/>
          <w:szCs w:val="23"/>
        </w:rPr>
        <w:t xml:space="preserve">a </w:t>
      </w:r>
      <w:r>
        <w:rPr>
          <w:rFonts w:ascii="Arial" w:hAnsi="Arial" w:cs="Arial"/>
          <w:color w:val="36312F"/>
          <w:spacing w:val="21"/>
          <w:w w:val="115"/>
          <w:sz w:val="23"/>
          <w:szCs w:val="23"/>
        </w:rPr>
        <w:t xml:space="preserve"> </w:t>
      </w:r>
      <w:r>
        <w:rPr>
          <w:color w:val="1F1A18"/>
          <w:w w:val="115"/>
        </w:rPr>
        <w:t>humanistickou</w:t>
      </w:r>
      <w:r>
        <w:rPr>
          <w:color w:val="1F1A18"/>
          <w:w w:val="115"/>
        </w:rPr>
        <w:tab/>
      </w:r>
      <w:r>
        <w:rPr>
          <w:color w:val="1F1A18"/>
          <w:w w:val="115"/>
        </w:rPr>
        <w:tab/>
      </w:r>
      <w:r>
        <w:rPr>
          <w:color w:val="1F1A18"/>
          <w:w w:val="105"/>
        </w:rPr>
        <w:t xml:space="preserve">filo: </w:t>
      </w:r>
      <w:r>
        <w:rPr>
          <w:color w:val="36312F"/>
          <w:w w:val="115"/>
        </w:rPr>
        <w:t xml:space="preserve">sofii, že  </w:t>
      </w:r>
      <w:r>
        <w:rPr>
          <w:color w:val="1F1A18"/>
          <w:w w:val="115"/>
        </w:rPr>
        <w:t xml:space="preserve">uskuteční  </w:t>
      </w:r>
      <w:r>
        <w:rPr>
          <w:color w:val="36312F"/>
          <w:w w:val="115"/>
        </w:rPr>
        <w:t xml:space="preserve">sny  </w:t>
      </w:r>
      <w:r>
        <w:rPr>
          <w:color w:val="1F1A18"/>
          <w:w w:val="115"/>
        </w:rPr>
        <w:t xml:space="preserve">velkých  utopistů </w:t>
      </w:r>
      <w:r>
        <w:rPr>
          <w:color w:val="1F1A18"/>
          <w:w w:val="115"/>
          <w:sz w:val="25"/>
          <w:szCs w:val="25"/>
        </w:rPr>
        <w:t xml:space="preserve">a </w:t>
      </w:r>
      <w:r>
        <w:rPr>
          <w:color w:val="36312F"/>
          <w:w w:val="115"/>
        </w:rPr>
        <w:t xml:space="preserve">že </w:t>
      </w:r>
      <w:r>
        <w:rPr>
          <w:color w:val="1F1A18"/>
          <w:w w:val="115"/>
        </w:rPr>
        <w:t xml:space="preserve">posléze </w:t>
      </w:r>
      <w:r>
        <w:rPr>
          <w:color w:val="36312F"/>
          <w:spacing w:val="8"/>
          <w:w w:val="115"/>
          <w:sz w:val="25"/>
          <w:szCs w:val="25"/>
        </w:rPr>
        <w:t xml:space="preserve">sv </w:t>
      </w:r>
      <w:r>
        <w:rPr>
          <w:color w:val="36312F"/>
          <w:spacing w:val="-6"/>
          <w:w w:val="115"/>
          <w:sz w:val="25"/>
          <w:szCs w:val="25"/>
        </w:rPr>
        <w:t>j</w:t>
      </w:r>
      <w:r>
        <w:rPr>
          <w:color w:val="544F4D"/>
          <w:spacing w:val="-6"/>
          <w:w w:val="115"/>
          <w:sz w:val="25"/>
          <w:szCs w:val="25"/>
        </w:rPr>
        <w:t>·</w:t>
      </w:r>
      <w:r>
        <w:rPr>
          <w:color w:val="1F1A18"/>
          <w:spacing w:val="-6"/>
          <w:w w:val="115"/>
          <w:sz w:val="25"/>
          <w:szCs w:val="25"/>
        </w:rPr>
        <w:t xml:space="preserve">m </w:t>
      </w:r>
      <w:r>
        <w:rPr>
          <w:color w:val="1F1A18"/>
          <w:w w:val="115"/>
        </w:rPr>
        <w:t xml:space="preserve">naplněním </w:t>
      </w:r>
      <w:r>
        <w:rPr>
          <w:color w:val="1F1A18"/>
          <w:w w:val="115"/>
          <w:sz w:val="25"/>
          <w:szCs w:val="25"/>
        </w:rPr>
        <w:t xml:space="preserve">a </w:t>
      </w:r>
      <w:r>
        <w:rPr>
          <w:color w:val="1F1A18"/>
          <w:w w:val="115"/>
        </w:rPr>
        <w:t xml:space="preserve">dovršt­ </w:t>
      </w:r>
      <w:r>
        <w:rPr>
          <w:color w:val="1F1A18"/>
          <w:w w:val="115"/>
          <w:sz w:val="25"/>
          <w:szCs w:val="25"/>
        </w:rPr>
        <w:t xml:space="preserve">nim </w:t>
      </w:r>
      <w:r>
        <w:rPr>
          <w:rFonts w:ascii="Arial" w:hAnsi="Arial" w:cs="Arial"/>
          <w:color w:val="36312F"/>
          <w:w w:val="115"/>
          <w:sz w:val="24"/>
          <w:szCs w:val="24"/>
        </w:rPr>
        <w:t xml:space="preserve">dá </w:t>
      </w:r>
      <w:r>
        <w:rPr>
          <w:color w:val="1F1A18"/>
          <w:w w:val="115"/>
        </w:rPr>
        <w:t xml:space="preserve">nový a podin1hodný </w:t>
      </w:r>
      <w:r>
        <w:rPr>
          <w:color w:val="36312F"/>
          <w:w w:val="115"/>
        </w:rPr>
        <w:t xml:space="preserve">smysl </w:t>
      </w:r>
      <w:r>
        <w:rPr>
          <w:color w:val="1F1A18"/>
          <w:w w:val="115"/>
        </w:rPr>
        <w:t xml:space="preserve">samt­ </w:t>
      </w:r>
      <w:r>
        <w:rPr>
          <w:color w:val="1F1A18"/>
          <w:w w:val="115"/>
          <w:sz w:val="27"/>
          <w:szCs w:val="27"/>
        </w:rPr>
        <w:t xml:space="preserve">mu </w:t>
      </w:r>
      <w:r>
        <w:rPr>
          <w:color w:val="1F1A18"/>
          <w:w w:val="115"/>
        </w:rPr>
        <w:t xml:space="preserve">modernímu umění, povýší je jaksi </w:t>
      </w:r>
      <w:r>
        <w:rPr>
          <w:color w:val="1F1A18"/>
          <w:w w:val="115"/>
          <w:sz w:val="27"/>
          <w:szCs w:val="27"/>
        </w:rPr>
        <w:t xml:space="preserve">na </w:t>
      </w:r>
      <w:r>
        <w:rPr>
          <w:color w:val="1F1A18"/>
          <w:w w:val="115"/>
        </w:rPr>
        <w:t xml:space="preserve">umění </w:t>
      </w:r>
      <w:r>
        <w:rPr>
          <w:color w:val="36312F"/>
          <w:w w:val="115"/>
        </w:rPr>
        <w:t xml:space="preserve">své </w:t>
      </w:r>
      <w:r>
        <w:rPr>
          <w:color w:val="1F1A18"/>
          <w:w w:val="115"/>
        </w:rPr>
        <w:t xml:space="preserve">a ještě více: že komunismus uskutečněním svých theorií umožní a u­ </w:t>
      </w:r>
      <w:r>
        <w:rPr>
          <w:color w:val="36312F"/>
          <w:w w:val="115"/>
          <w:sz w:val="25"/>
          <w:szCs w:val="25"/>
        </w:rPr>
        <w:t xml:space="preserve">spíší </w:t>
      </w:r>
      <w:r>
        <w:rPr>
          <w:color w:val="1F1A18"/>
          <w:w w:val="115"/>
        </w:rPr>
        <w:t>také</w:t>
      </w:r>
      <w:r>
        <w:rPr>
          <w:color w:val="1F1A18"/>
          <w:w w:val="115"/>
        </w:rPr>
        <w:t xml:space="preserve"> to, aby z moderního umění </w:t>
      </w:r>
      <w:r>
        <w:rPr>
          <w:color w:val="1F1A18"/>
          <w:w w:val="115"/>
          <w:sz w:val="25"/>
          <w:szCs w:val="25"/>
        </w:rPr>
        <w:t xml:space="preserve">vy­ </w:t>
      </w:r>
      <w:r>
        <w:rPr>
          <w:color w:val="1F1A18"/>
          <w:w w:val="115"/>
        </w:rPr>
        <w:t xml:space="preserve">rostlo nové veliké umění n1on umentáh;í všelidské </w:t>
      </w:r>
      <w:r>
        <w:rPr>
          <w:rFonts w:ascii="Arial" w:hAnsi="Arial" w:cs="Arial"/>
          <w:color w:val="1F1A18"/>
          <w:w w:val="115"/>
          <w:sz w:val="22"/>
          <w:szCs w:val="22"/>
        </w:rPr>
        <w:t xml:space="preserve">a </w:t>
      </w:r>
      <w:r>
        <w:rPr>
          <w:color w:val="1F1A18"/>
          <w:w w:val="115"/>
        </w:rPr>
        <w:t xml:space="preserve">Yšeplatné, umění, ke kterému by měli přistup  všichni  </w:t>
      </w:r>
      <w:r>
        <w:rPr>
          <w:rFonts w:ascii="Arial" w:hAnsi="Arial" w:cs="Arial"/>
          <w:color w:val="1F1A18"/>
          <w:w w:val="115"/>
          <w:sz w:val="23"/>
          <w:szCs w:val="23"/>
        </w:rPr>
        <w:t xml:space="preserve">a </w:t>
      </w:r>
      <w:r>
        <w:rPr>
          <w:color w:val="1F1A18"/>
          <w:w w:val="115"/>
        </w:rPr>
        <w:t>které  by tvoři­ li ,·šichni.  Bylo  by  třeba  znovu</w:t>
      </w:r>
      <w:r>
        <w:rPr>
          <w:color w:val="1F1A18"/>
          <w:spacing w:val="-34"/>
          <w:w w:val="115"/>
        </w:rPr>
        <w:t xml:space="preserve"> </w:t>
      </w:r>
      <w:r>
        <w:rPr>
          <w:color w:val="1F1A18"/>
          <w:w w:val="115"/>
        </w:rPr>
        <w:t>sledoval</w:t>
      </w:r>
    </w:p>
    <w:p w14:paraId="463924B0" w14:textId="77777777" w:rsidR="009252CF" w:rsidRDefault="009252CF">
      <w:pPr>
        <w:pStyle w:val="Zkladntext"/>
        <w:kinsoku w:val="0"/>
        <w:overflowPunct w:val="0"/>
        <w:spacing w:line="232" w:lineRule="auto"/>
        <w:ind w:left="350" w:right="162" w:hanging="236"/>
        <w:jc w:val="both"/>
        <w:rPr>
          <w:color w:val="1F1A18"/>
          <w:w w:val="115"/>
        </w:rPr>
      </w:pPr>
      <w:r>
        <w:rPr>
          <w:color w:val="1F1A18"/>
          <w:w w:val="115"/>
        </w:rPr>
        <w:t xml:space="preserve">, </w:t>
      </w:r>
      <w:r>
        <w:rPr>
          <w:color w:val="544F4D"/>
          <w:w w:val="115"/>
        </w:rPr>
        <w:t>·</w:t>
      </w:r>
      <w:r>
        <w:rPr>
          <w:color w:val="36312F"/>
          <w:w w:val="115"/>
        </w:rPr>
        <w:t xml:space="preserve">šeclHly </w:t>
      </w:r>
      <w:r>
        <w:rPr>
          <w:color w:val="1F1A18"/>
          <w:w w:val="115"/>
        </w:rPr>
        <w:t xml:space="preserve">romantické kořeny moderního umění, abychom plně pochopili, proč si moderní umění zvolilo právě komunis­ mus </w:t>
      </w:r>
      <w:r>
        <w:rPr>
          <w:rFonts w:ascii="Arial" w:hAnsi="Arial" w:cs="Arial"/>
          <w:color w:val="1F1A18"/>
          <w:w w:val="115"/>
          <w:sz w:val="23"/>
          <w:szCs w:val="23"/>
        </w:rPr>
        <w:t xml:space="preserve">s </w:t>
      </w:r>
      <w:r>
        <w:rPr>
          <w:color w:val="1F1A18"/>
          <w:w w:val="115"/>
        </w:rPr>
        <w:t>takovou</w:t>
      </w:r>
      <w:r>
        <w:rPr>
          <w:color w:val="1F1A18"/>
          <w:spacing w:val="66"/>
          <w:w w:val="115"/>
        </w:rPr>
        <w:t xml:space="preserve"> </w:t>
      </w:r>
      <w:r>
        <w:rPr>
          <w:color w:val="1F1A18"/>
          <w:w w:val="115"/>
        </w:rPr>
        <w:t>jednomyslností.</w:t>
      </w:r>
    </w:p>
    <w:p w14:paraId="19415160" w14:textId="77777777" w:rsidR="009252CF" w:rsidRDefault="009252CF">
      <w:pPr>
        <w:pStyle w:val="Zkladntext"/>
        <w:tabs>
          <w:tab w:val="left" w:pos="1540"/>
          <w:tab w:val="left" w:pos="1964"/>
          <w:tab w:val="left" w:pos="3138"/>
          <w:tab w:val="left" w:pos="3713"/>
        </w:tabs>
        <w:kinsoku w:val="0"/>
        <w:overflowPunct w:val="0"/>
        <w:spacing w:line="228" w:lineRule="auto"/>
        <w:ind w:left="266" w:right="170" w:firstLine="630"/>
        <w:rPr>
          <w:color w:val="1F1A18"/>
          <w:w w:val="110"/>
        </w:rPr>
      </w:pPr>
      <w:r>
        <w:rPr>
          <w:color w:val="1F1A18"/>
          <w:w w:val="110"/>
        </w:rPr>
        <w:t xml:space="preserve">Moderním u umění se zprava i z)eya vyti·kal anarchismus, bezvj·chodný indi­ dualismus, naprosto nepřehlednú  atomi­ sace  úsilí  a  záměrů  jednotlivých   směrí'1 </w:t>
      </w:r>
      <w:r>
        <w:rPr>
          <w:rFonts w:ascii="Arial" w:hAnsi="Arial" w:cs="Arial"/>
          <w:color w:val="1F1A18"/>
          <w:w w:val="110"/>
          <w:sz w:val="23"/>
          <w:szCs w:val="23"/>
        </w:rPr>
        <w:t xml:space="preserve">a </w:t>
      </w:r>
      <w:r>
        <w:rPr>
          <w:color w:val="1F1A18"/>
          <w:w w:val="110"/>
        </w:rPr>
        <w:t xml:space="preserve">umělců, zmatenost </w:t>
      </w:r>
      <w:r>
        <w:rPr>
          <w:rFonts w:ascii="Arial" w:hAnsi="Arial" w:cs="Arial"/>
          <w:color w:val="1F1A18"/>
          <w:w w:val="110"/>
          <w:sz w:val="23"/>
          <w:szCs w:val="23"/>
        </w:rPr>
        <w:t xml:space="preserve">a </w:t>
      </w:r>
      <w:r>
        <w:rPr>
          <w:color w:val="1F1A18"/>
          <w:w w:val="110"/>
        </w:rPr>
        <w:t xml:space="preserve">nesrozumitelnost. Theoretikové moderního umění, at' to </w:t>
      </w:r>
      <w:r>
        <w:rPr>
          <w:color w:val="1F1A18"/>
          <w:w w:val="110"/>
          <w:sz w:val="23"/>
          <w:szCs w:val="23"/>
        </w:rPr>
        <w:t xml:space="preserve">byl </w:t>
      </w:r>
      <w:r>
        <w:rPr>
          <w:color w:val="1F1A18"/>
          <w:w w:val="110"/>
        </w:rPr>
        <w:t xml:space="preserve">Breton. u nás Teige nebo Brouk, ať to b </w:t>
      </w:r>
      <w:r>
        <w:rPr>
          <w:color w:val="1F1A18"/>
          <w:w w:val="110"/>
          <w:position w:val="7"/>
          <w:sz w:val="9"/>
          <w:szCs w:val="9"/>
        </w:rPr>
        <w:t xml:space="preserve">1 </w:t>
      </w:r>
      <w:r>
        <w:rPr>
          <w:color w:val="1F1A18"/>
          <w:w w:val="110"/>
        </w:rPr>
        <w:t>l kdokoliv</w:t>
      </w:r>
      <w:r>
        <w:rPr>
          <w:color w:val="1F1A18"/>
          <w:w w:val="110"/>
        </w:rPr>
        <w:tab/>
        <w:t xml:space="preserve">jiný,  všichni  namítali.  </w:t>
      </w:r>
      <w:r>
        <w:rPr>
          <w:rFonts w:ascii="Arial" w:hAnsi="Arial" w:cs="Arial"/>
          <w:color w:val="1F1A18"/>
          <w:w w:val="110"/>
          <w:sz w:val="22"/>
          <w:szCs w:val="22"/>
        </w:rPr>
        <w:t xml:space="preserve">a   </w:t>
      </w:r>
      <w:r>
        <w:rPr>
          <w:color w:val="1F1A18"/>
          <w:w w:val="110"/>
        </w:rPr>
        <w:t>byli by  se</w:t>
      </w:r>
      <w:r>
        <w:rPr>
          <w:color w:val="1F1A18"/>
          <w:spacing w:val="39"/>
          <w:w w:val="110"/>
        </w:rPr>
        <w:t xml:space="preserve"> </w:t>
      </w:r>
      <w:r>
        <w:rPr>
          <w:color w:val="1F1A18"/>
          <w:w w:val="110"/>
        </w:rPr>
        <w:t>v</w:t>
      </w:r>
      <w:r>
        <w:rPr>
          <w:color w:val="1F1A18"/>
          <w:spacing w:val="56"/>
          <w:w w:val="110"/>
        </w:rPr>
        <w:t xml:space="preserve"> </w:t>
      </w:r>
      <w:r>
        <w:rPr>
          <w:color w:val="1F1A18"/>
          <w:w w:val="110"/>
        </w:rPr>
        <w:t>tom</w:t>
      </w:r>
      <w:r>
        <w:rPr>
          <w:color w:val="1F1A18"/>
          <w:w w:val="110"/>
        </w:rPr>
        <w:tab/>
        <w:t>mohli dovolá</w:t>
      </w:r>
      <w:r>
        <w:rPr>
          <w:color w:val="1F1A18"/>
          <w:w w:val="110"/>
        </w:rPr>
        <w:t xml:space="preserve">vat Benedctta Croce, kdyby se jim, </w:t>
      </w:r>
      <w:r>
        <w:rPr>
          <w:color w:val="36312F"/>
          <w:w w:val="110"/>
        </w:rPr>
        <w:t xml:space="preserve">»materialistům«, </w:t>
      </w:r>
      <w:r>
        <w:rPr>
          <w:color w:val="1F1A18"/>
          <w:w w:val="110"/>
        </w:rPr>
        <w:t xml:space="preserve">ne­ byl zdál  příliš  spiritualistický,  že  zma­ tená doba může </w:t>
      </w:r>
      <w:r>
        <w:rPr>
          <w:color w:val="1F1A18"/>
          <w:w w:val="110"/>
          <w:sz w:val="25"/>
          <w:szCs w:val="25"/>
        </w:rPr>
        <w:t xml:space="preserve">mít  </w:t>
      </w:r>
      <w:r>
        <w:rPr>
          <w:color w:val="1F1A18"/>
          <w:w w:val="110"/>
        </w:rPr>
        <w:t xml:space="preserve">jenom  zmatené  </w:t>
      </w:r>
      <w:r>
        <w:rPr>
          <w:color w:val="1F1A18"/>
          <w:w w:val="110"/>
          <w:sz w:val="25"/>
          <w:szCs w:val="25"/>
        </w:rPr>
        <w:t xml:space="preserve">umě­ </w:t>
      </w:r>
      <w:r>
        <w:rPr>
          <w:color w:val="1F1A18"/>
          <w:w w:val="110"/>
        </w:rPr>
        <w:t xml:space="preserve">ní a že nelze vinit umělce za to, jak  vidí svět: třeba nejprve změnit svět </w:t>
      </w:r>
      <w:r>
        <w:rPr>
          <w:rFonts w:ascii="Arial" w:hAnsi="Arial" w:cs="Arial"/>
          <w:color w:val="1F1A18"/>
          <w:w w:val="110"/>
          <w:sz w:val="23"/>
          <w:szCs w:val="23"/>
        </w:rPr>
        <w:t xml:space="preserve">a </w:t>
      </w:r>
      <w:r>
        <w:rPr>
          <w:color w:val="1F1A18"/>
          <w:w w:val="110"/>
        </w:rPr>
        <w:t xml:space="preserve">pak se změní i umění. </w:t>
      </w:r>
      <w:r>
        <w:rPr>
          <w:rFonts w:ascii="Arial" w:hAnsi="Arial" w:cs="Arial"/>
          <w:color w:val="1F1A18"/>
          <w:w w:val="110"/>
          <w:sz w:val="24"/>
          <w:szCs w:val="24"/>
        </w:rPr>
        <w:t xml:space="preserve">A </w:t>
      </w:r>
      <w:r>
        <w:rPr>
          <w:color w:val="1F1A18"/>
          <w:w w:val="110"/>
        </w:rPr>
        <w:t xml:space="preserve">dodávali, že moderní umění je právě takové, jaké  </w:t>
      </w:r>
      <w:r>
        <w:rPr>
          <w:color w:val="1F1A18"/>
          <w:w w:val="110"/>
          <w:sz w:val="24"/>
          <w:szCs w:val="24"/>
        </w:rPr>
        <w:t xml:space="preserve">je,  </w:t>
      </w:r>
      <w:r>
        <w:rPr>
          <w:color w:val="1F1A18"/>
          <w:w w:val="110"/>
        </w:rPr>
        <w:t xml:space="preserve">protože samo </w:t>
      </w:r>
      <w:r>
        <w:rPr>
          <w:color w:val="1F1A18"/>
          <w:spacing w:val="52"/>
          <w:w w:val="110"/>
        </w:rPr>
        <w:t xml:space="preserve"> </w:t>
      </w:r>
      <w:r>
        <w:rPr>
          <w:color w:val="1F1A18"/>
          <w:w w:val="110"/>
        </w:rPr>
        <w:t xml:space="preserve">chce  </w:t>
      </w:r>
      <w:r>
        <w:rPr>
          <w:color w:val="1F1A18"/>
          <w:spacing w:val="9"/>
          <w:w w:val="110"/>
        </w:rPr>
        <w:t xml:space="preserve"> </w:t>
      </w:r>
      <w:r>
        <w:rPr>
          <w:color w:val="1F1A18"/>
          <w:w w:val="110"/>
        </w:rPr>
        <w:t>přispívat</w:t>
      </w:r>
      <w:r>
        <w:rPr>
          <w:color w:val="1F1A18"/>
          <w:w w:val="110"/>
        </w:rPr>
        <w:tab/>
      </w:r>
      <w:r>
        <w:rPr>
          <w:color w:val="1F1A18"/>
          <w:w w:val="110"/>
          <w:sz w:val="24"/>
          <w:szCs w:val="24"/>
        </w:rPr>
        <w:t>ke</w:t>
      </w:r>
      <w:r>
        <w:rPr>
          <w:color w:val="1F1A18"/>
          <w:w w:val="110"/>
          <w:sz w:val="24"/>
          <w:szCs w:val="24"/>
        </w:rPr>
        <w:tab/>
      </w:r>
      <w:r>
        <w:rPr>
          <w:color w:val="1F1A18"/>
          <w:w w:val="110"/>
        </w:rPr>
        <w:t xml:space="preserve">změně světa. Přiřknuli  mu  funkci  rozleptávat  buržo­ asní  třídu  a  </w:t>
      </w:r>
      <w:r>
        <w:rPr>
          <w:color w:val="1F1A18"/>
          <w:w w:val="110"/>
          <w:sz w:val="24"/>
          <w:szCs w:val="24"/>
        </w:rPr>
        <w:t>byli</w:t>
      </w:r>
      <w:r>
        <w:rPr>
          <w:color w:val="1F1A18"/>
          <w:spacing w:val="66"/>
          <w:w w:val="110"/>
          <w:sz w:val="24"/>
          <w:szCs w:val="24"/>
        </w:rPr>
        <w:t xml:space="preserve"> </w:t>
      </w:r>
      <w:r>
        <w:rPr>
          <w:color w:val="1F1A18"/>
          <w:w w:val="110"/>
        </w:rPr>
        <w:t>přesvědčeni,  že  zdánli­ vý zmatek uvnitř moderního umění  způ­ sobí skutečný zmatek v buržoasní tří</w:t>
      </w:r>
      <w:r>
        <w:rPr>
          <w:color w:val="1F1A18"/>
          <w:w w:val="110"/>
        </w:rPr>
        <w:t xml:space="preserve">dě, která spolu s intelektuůly </w:t>
      </w:r>
      <w:r>
        <w:rPr>
          <w:color w:val="1F1A18"/>
          <w:w w:val="110"/>
          <w:sz w:val="24"/>
          <w:szCs w:val="24"/>
        </w:rPr>
        <w:t xml:space="preserve">byla </w:t>
      </w:r>
      <w:r>
        <w:rPr>
          <w:color w:val="1F1A18"/>
          <w:w w:val="110"/>
        </w:rPr>
        <w:t>jedinjrm konsumentem a obecenstvem</w:t>
      </w:r>
      <w:r>
        <w:rPr>
          <w:color w:val="1F1A18"/>
          <w:spacing w:val="40"/>
          <w:w w:val="110"/>
        </w:rPr>
        <w:t xml:space="preserve"> </w:t>
      </w:r>
      <w:r>
        <w:rPr>
          <w:color w:val="1F1A18"/>
          <w:w w:val="110"/>
        </w:rPr>
        <w:t>moderního</w:t>
      </w:r>
    </w:p>
    <w:p w14:paraId="79DB96C1" w14:textId="77777777" w:rsidR="009252CF" w:rsidRDefault="009252CF">
      <w:pPr>
        <w:pStyle w:val="Zkladntext"/>
        <w:tabs>
          <w:tab w:val="left" w:pos="1540"/>
          <w:tab w:val="left" w:pos="1964"/>
          <w:tab w:val="left" w:pos="3138"/>
          <w:tab w:val="left" w:pos="3713"/>
        </w:tabs>
        <w:kinsoku w:val="0"/>
        <w:overflowPunct w:val="0"/>
        <w:spacing w:line="228" w:lineRule="auto"/>
        <w:ind w:left="266" w:right="170" w:firstLine="630"/>
        <w:rPr>
          <w:color w:val="1F1A18"/>
          <w:w w:val="110"/>
        </w:rPr>
        <w:sectPr w:rsidR="00000000">
          <w:type w:val="continuous"/>
          <w:pgSz w:w="11910" w:h="16850"/>
          <w:pgMar w:top="740" w:right="420" w:bottom="280" w:left="280" w:header="708" w:footer="708" w:gutter="0"/>
          <w:cols w:num="2" w:space="708" w:equalWidth="0">
            <w:col w:w="5319" w:space="288"/>
            <w:col w:w="5603"/>
          </w:cols>
          <w:noEndnote/>
        </w:sectPr>
      </w:pPr>
    </w:p>
    <w:p w14:paraId="783363DE" w14:textId="77777777" w:rsidR="009252CF" w:rsidRDefault="009252CF">
      <w:pPr>
        <w:pStyle w:val="Zkladntext"/>
        <w:kinsoku w:val="0"/>
        <w:overflowPunct w:val="0"/>
        <w:rPr>
          <w:sz w:val="20"/>
          <w:szCs w:val="20"/>
        </w:rPr>
      </w:pPr>
    </w:p>
    <w:p w14:paraId="668B424B" w14:textId="77777777" w:rsidR="009252CF" w:rsidRDefault="009252CF">
      <w:pPr>
        <w:pStyle w:val="Zkladntext"/>
        <w:kinsoku w:val="0"/>
        <w:overflowPunct w:val="0"/>
        <w:rPr>
          <w:sz w:val="20"/>
          <w:szCs w:val="20"/>
        </w:rPr>
      </w:pPr>
    </w:p>
    <w:p w14:paraId="077B20D3" w14:textId="77777777" w:rsidR="009252CF" w:rsidRDefault="009252CF">
      <w:pPr>
        <w:pStyle w:val="Zkladntext"/>
        <w:kinsoku w:val="0"/>
        <w:overflowPunct w:val="0"/>
        <w:rPr>
          <w:sz w:val="20"/>
          <w:szCs w:val="20"/>
        </w:rPr>
      </w:pPr>
    </w:p>
    <w:p w14:paraId="19A6EF82" w14:textId="77777777" w:rsidR="009252CF" w:rsidRDefault="009252CF">
      <w:pPr>
        <w:pStyle w:val="Zkladntext"/>
        <w:kinsoku w:val="0"/>
        <w:overflowPunct w:val="0"/>
        <w:rPr>
          <w:sz w:val="20"/>
          <w:szCs w:val="20"/>
        </w:rPr>
      </w:pPr>
    </w:p>
    <w:p w14:paraId="343F1230" w14:textId="77777777" w:rsidR="009252CF" w:rsidRDefault="009252CF">
      <w:pPr>
        <w:pStyle w:val="Zkladntext"/>
        <w:kinsoku w:val="0"/>
        <w:overflowPunct w:val="0"/>
        <w:spacing w:before="4"/>
        <w:rPr>
          <w:sz w:val="29"/>
          <w:szCs w:val="29"/>
        </w:rPr>
      </w:pPr>
    </w:p>
    <w:p w14:paraId="72A98B9C" w14:textId="77777777" w:rsidR="009252CF" w:rsidRDefault="009252CF">
      <w:pPr>
        <w:pStyle w:val="Zkladntext"/>
        <w:tabs>
          <w:tab w:val="left" w:pos="8676"/>
        </w:tabs>
        <w:kinsoku w:val="0"/>
        <w:overflowPunct w:val="0"/>
        <w:spacing w:before="102"/>
        <w:ind w:left="114"/>
        <w:rPr>
          <w:rFonts w:ascii="Arial" w:hAnsi="Arial" w:cs="Arial"/>
          <w:i/>
          <w:iCs/>
          <w:color w:val="231D1C"/>
          <w:w w:val="155"/>
          <w:sz w:val="25"/>
          <w:szCs w:val="25"/>
        </w:rPr>
      </w:pPr>
      <w:r>
        <w:rPr>
          <w:rFonts w:ascii="Courier New" w:hAnsi="Courier New" w:cs="Courier New"/>
          <w:b/>
          <w:bCs/>
          <w:color w:val="130E0C"/>
          <w:w w:val="105"/>
          <w:position w:val="18"/>
          <w:sz w:val="24"/>
          <w:szCs w:val="24"/>
        </w:rPr>
        <w:t>79</w:t>
      </w:r>
      <w:r>
        <w:rPr>
          <w:rFonts w:ascii="Courier New" w:hAnsi="Courier New" w:cs="Courier New"/>
          <w:b/>
          <w:bCs/>
          <w:color w:val="130E0C"/>
          <w:w w:val="105"/>
          <w:position w:val="18"/>
          <w:sz w:val="24"/>
          <w:szCs w:val="24"/>
        </w:rPr>
        <w:tab/>
      </w:r>
      <w:r>
        <w:rPr>
          <w:rFonts w:ascii="Arial" w:hAnsi="Arial" w:cs="Arial"/>
          <w:i/>
          <w:iCs/>
          <w:color w:val="231D1C"/>
          <w:w w:val="155"/>
          <w:sz w:val="25"/>
          <w:szCs w:val="25"/>
        </w:rPr>
        <w:t>SKTJTf</w:t>
      </w:r>
      <w:r>
        <w:rPr>
          <w:rFonts w:ascii="Arial" w:hAnsi="Arial" w:cs="Arial"/>
          <w:i/>
          <w:iCs/>
          <w:color w:val="231D1C"/>
          <w:spacing w:val="68"/>
          <w:w w:val="155"/>
          <w:sz w:val="25"/>
          <w:szCs w:val="25"/>
        </w:rPr>
        <w:t xml:space="preserve"> </w:t>
      </w:r>
      <w:r>
        <w:rPr>
          <w:rFonts w:ascii="Arial" w:hAnsi="Arial" w:cs="Arial"/>
          <w:i/>
          <w:iCs/>
          <w:color w:val="231D1C"/>
          <w:w w:val="155"/>
          <w:sz w:val="25"/>
          <w:szCs w:val="25"/>
        </w:rPr>
        <w:t>čNOST</w:t>
      </w:r>
    </w:p>
    <w:p w14:paraId="6D5DC725" w14:textId="77777777" w:rsidR="009252CF" w:rsidRDefault="009252CF">
      <w:pPr>
        <w:pStyle w:val="Zkladntext"/>
        <w:kinsoku w:val="0"/>
        <w:overflowPunct w:val="0"/>
        <w:spacing w:before="1"/>
        <w:rPr>
          <w:rFonts w:ascii="Arial" w:hAnsi="Arial" w:cs="Arial"/>
          <w:i/>
          <w:iCs/>
          <w:sz w:val="21"/>
          <w:szCs w:val="21"/>
        </w:rPr>
      </w:pPr>
    </w:p>
    <w:p w14:paraId="41ADD0CD" w14:textId="77777777" w:rsidR="009252CF" w:rsidRDefault="009252CF">
      <w:pPr>
        <w:pStyle w:val="Zkladntext"/>
        <w:kinsoku w:val="0"/>
        <w:overflowPunct w:val="0"/>
        <w:spacing w:before="1"/>
        <w:rPr>
          <w:rFonts w:ascii="Arial" w:hAnsi="Arial" w:cs="Arial"/>
          <w:i/>
          <w:iCs/>
          <w:sz w:val="21"/>
          <w:szCs w:val="21"/>
        </w:rPr>
        <w:sectPr w:rsidR="00000000">
          <w:pgSz w:w="11910" w:h="16850"/>
          <w:pgMar w:top="0" w:right="120" w:bottom="280" w:left="160" w:header="708" w:footer="708" w:gutter="0"/>
          <w:cols w:space="708" w:equalWidth="0">
            <w:col w:w="11630"/>
          </w:cols>
          <w:noEndnote/>
        </w:sectPr>
      </w:pPr>
    </w:p>
    <w:p w14:paraId="443013C7" w14:textId="77777777" w:rsidR="009252CF" w:rsidRDefault="009252CF">
      <w:pPr>
        <w:pStyle w:val="Zkladntext"/>
        <w:tabs>
          <w:tab w:val="left" w:pos="1293"/>
          <w:tab w:val="left" w:pos="1851"/>
          <w:tab w:val="left" w:pos="2274"/>
          <w:tab w:val="left" w:pos="2538"/>
          <w:tab w:val="left" w:pos="3210"/>
          <w:tab w:val="left" w:pos="3381"/>
          <w:tab w:val="left" w:pos="3574"/>
          <w:tab w:val="left" w:pos="3778"/>
          <w:tab w:val="left" w:pos="4252"/>
        </w:tabs>
        <w:kinsoku w:val="0"/>
        <w:overflowPunct w:val="0"/>
        <w:spacing w:before="94" w:line="235" w:lineRule="auto"/>
        <w:ind w:left="109" w:right="38" w:hanging="18"/>
        <w:jc w:val="center"/>
        <w:rPr>
          <w:color w:val="130E0C"/>
          <w:w w:val="115"/>
        </w:rPr>
      </w:pPr>
      <w:r>
        <w:rPr>
          <w:color w:val="130E0C"/>
          <w:w w:val="115"/>
        </w:rPr>
        <w:t xml:space="preserve">tunění. A dokonce dále: v 1nasovosti ko­ </w:t>
      </w:r>
      <w:r>
        <w:rPr>
          <w:color w:val="130E0C"/>
          <w:w w:val="115"/>
          <w:sz w:val="29"/>
          <w:szCs w:val="29"/>
        </w:rPr>
        <w:t xml:space="preserve">munismu vidělo moderní umění </w:t>
      </w:r>
      <w:r>
        <w:rPr>
          <w:color w:val="130E0C"/>
          <w:spacing w:val="3"/>
          <w:w w:val="115"/>
          <w:sz w:val="29"/>
          <w:szCs w:val="29"/>
        </w:rPr>
        <w:t xml:space="preserve">protě </w:t>
      </w:r>
      <w:r>
        <w:rPr>
          <w:color w:val="130E0C"/>
          <w:w w:val="115"/>
          <w:sz w:val="29"/>
          <w:szCs w:val="29"/>
        </w:rPr>
        <w:t>j</w:t>
      </w:r>
      <w:r>
        <w:rPr>
          <w:color w:val="3B3431"/>
          <w:w w:val="115"/>
          <w:sz w:val="29"/>
          <w:szCs w:val="29"/>
        </w:rPr>
        <w:t xml:space="preserve">­ </w:t>
      </w:r>
      <w:r>
        <w:rPr>
          <w:color w:val="130E0C"/>
          <w:w w:val="115"/>
        </w:rPr>
        <w:t>š</w:t>
      </w:r>
      <w:r>
        <w:rPr>
          <w:color w:val="130E0C"/>
          <w:w w:val="115"/>
        </w:rPr>
        <w:t>ek, doplňek a posléze východisko  ze své­ ho    individual</w:t>
      </w:r>
      <w:r>
        <w:rPr>
          <w:color w:val="130E0C"/>
          <w:spacing w:val="45"/>
          <w:w w:val="115"/>
        </w:rPr>
        <w:t xml:space="preserve"> </w:t>
      </w:r>
      <w:r>
        <w:rPr>
          <w:color w:val="130E0C"/>
          <w:w w:val="115"/>
        </w:rPr>
        <w:t xml:space="preserve">smu.  </w:t>
      </w:r>
      <w:r>
        <w:rPr>
          <w:color w:val="130E0C"/>
          <w:spacing w:val="35"/>
          <w:w w:val="115"/>
        </w:rPr>
        <w:t xml:space="preserve"> </w:t>
      </w:r>
      <w:r>
        <w:rPr>
          <w:color w:val="130E0C"/>
          <w:w w:val="115"/>
        </w:rPr>
        <w:t>Tak</w:t>
      </w:r>
      <w:r>
        <w:rPr>
          <w:color w:val="130E0C"/>
          <w:w w:val="115"/>
        </w:rPr>
        <w:tab/>
      </w:r>
      <w:r>
        <w:rPr>
          <w:color w:val="130E0C"/>
          <w:w w:val="115"/>
        </w:rPr>
        <w:tab/>
        <w:t xml:space="preserve">na př. Breton </w:t>
      </w:r>
      <w:r>
        <w:rPr>
          <w:color w:val="231D1C"/>
          <w:w w:val="115"/>
        </w:rPr>
        <w:t xml:space="preserve">zdůrazňoval, </w:t>
      </w:r>
      <w:r>
        <w:rPr>
          <w:color w:val="130E0C"/>
          <w:w w:val="115"/>
        </w:rPr>
        <w:t xml:space="preserve">že až bude uskutečněna ko­ munistická »pravá říše svobody«, nic </w:t>
      </w:r>
      <w:r>
        <w:rPr>
          <w:color w:val="130E0C"/>
          <w:w w:val="115"/>
          <w:sz w:val="29"/>
          <w:szCs w:val="29"/>
        </w:rPr>
        <w:t xml:space="preserve">ne­ </w:t>
      </w:r>
      <w:r>
        <w:rPr>
          <w:color w:val="130E0C"/>
          <w:w w:val="115"/>
        </w:rPr>
        <w:t xml:space="preserve">bude bránit tomu, aby všichni, kteří si </w:t>
      </w:r>
      <w:r>
        <w:rPr>
          <w:color w:val="130E0C"/>
          <w:w w:val="115"/>
          <w:sz w:val="29"/>
          <w:szCs w:val="29"/>
        </w:rPr>
        <w:t xml:space="preserve">to </w:t>
      </w:r>
      <w:r>
        <w:rPr>
          <w:color w:val="130E0C"/>
          <w:w w:val="115"/>
        </w:rPr>
        <w:t xml:space="preserve">budou přát, mohli se podílet </w:t>
      </w:r>
      <w:r>
        <w:rPr>
          <w:color w:val="3B3431"/>
          <w:spacing w:val="11"/>
          <w:w w:val="115"/>
        </w:rPr>
        <w:t>·</w:t>
      </w:r>
      <w:r>
        <w:rPr>
          <w:color w:val="130E0C"/>
          <w:spacing w:val="11"/>
          <w:w w:val="115"/>
        </w:rPr>
        <w:t xml:space="preserve">na </w:t>
      </w:r>
      <w:r>
        <w:rPr>
          <w:color w:val="130E0C"/>
          <w:w w:val="115"/>
        </w:rPr>
        <w:t xml:space="preserve">tom, </w:t>
      </w:r>
      <w:r>
        <w:rPr>
          <w:rFonts w:ascii="Arial" w:hAnsi="Arial" w:cs="Arial"/>
          <w:color w:val="130E0C"/>
          <w:w w:val="115"/>
          <w:sz w:val="25"/>
          <w:szCs w:val="25"/>
        </w:rPr>
        <w:t xml:space="preserve">co </w:t>
      </w:r>
      <w:r>
        <w:rPr>
          <w:color w:val="130E0C"/>
          <w:w w:val="115"/>
        </w:rPr>
        <w:t xml:space="preserve">poskytuje   un1ění, </w:t>
      </w:r>
      <w:r>
        <w:rPr>
          <w:color w:val="130E0C"/>
          <w:spacing w:val="11"/>
          <w:w w:val="115"/>
        </w:rPr>
        <w:t xml:space="preserve"> </w:t>
      </w:r>
      <w:r>
        <w:rPr>
          <w:color w:val="130E0C"/>
          <w:w w:val="115"/>
        </w:rPr>
        <w:t xml:space="preserve">a </w:t>
      </w:r>
      <w:r>
        <w:rPr>
          <w:color w:val="130E0C"/>
          <w:spacing w:val="46"/>
          <w:w w:val="115"/>
        </w:rPr>
        <w:t xml:space="preserve"> </w:t>
      </w:r>
      <w:r>
        <w:rPr>
          <w:color w:val="130E0C"/>
          <w:w w:val="115"/>
        </w:rPr>
        <w:t>tedy</w:t>
      </w:r>
      <w:r>
        <w:rPr>
          <w:color w:val="130E0C"/>
          <w:w w:val="115"/>
        </w:rPr>
        <w:tab/>
      </w:r>
      <w:r>
        <w:rPr>
          <w:color w:val="130E0C"/>
          <w:w w:val="115"/>
        </w:rPr>
        <w:tab/>
        <w:t>na</w:t>
      </w:r>
      <w:r>
        <w:rPr>
          <w:color w:val="130E0C"/>
          <w:w w:val="115"/>
        </w:rPr>
        <w:tab/>
        <w:t xml:space="preserve">všech vý­ bojích </w:t>
      </w:r>
      <w:r>
        <w:rPr>
          <w:color w:val="7E7977"/>
          <w:spacing w:val="-3"/>
          <w:w w:val="75"/>
        </w:rPr>
        <w:t>•</w:t>
      </w:r>
      <w:r>
        <w:rPr>
          <w:color w:val="130E0C"/>
          <w:spacing w:val="-3"/>
          <w:w w:val="75"/>
        </w:rPr>
        <w:t>m</w:t>
      </w:r>
      <w:r>
        <w:rPr>
          <w:color w:val="130E0C"/>
          <w:spacing w:val="42"/>
          <w:w w:val="75"/>
        </w:rPr>
        <w:t xml:space="preserve"> </w:t>
      </w:r>
      <w:r>
        <w:rPr>
          <w:color w:val="130E0C"/>
          <w:w w:val="75"/>
        </w:rPr>
        <w:t>o d  e r n  í</w:t>
      </w:r>
      <w:r>
        <w:rPr>
          <w:color w:val="130E0C"/>
          <w:spacing w:val="-22"/>
          <w:w w:val="75"/>
        </w:rPr>
        <w:t xml:space="preserve"> </w:t>
      </w:r>
      <w:r>
        <w:rPr>
          <w:color w:val="130E0C"/>
          <w:w w:val="75"/>
        </w:rPr>
        <w:t>h</w:t>
      </w:r>
      <w:r>
        <w:rPr>
          <w:color w:val="130E0C"/>
          <w:spacing w:val="25"/>
          <w:w w:val="75"/>
        </w:rPr>
        <w:t xml:space="preserve"> </w:t>
      </w:r>
      <w:r>
        <w:rPr>
          <w:color w:val="130E0C"/>
          <w:w w:val="75"/>
        </w:rPr>
        <w:t>o</w:t>
      </w:r>
      <w:r>
        <w:rPr>
          <w:color w:val="130E0C"/>
          <w:w w:val="75"/>
        </w:rPr>
        <w:tab/>
      </w:r>
      <w:r>
        <w:rPr>
          <w:color w:val="130E0C"/>
          <w:w w:val="115"/>
        </w:rPr>
        <w:t xml:space="preserve">umění. </w:t>
      </w:r>
      <w:r>
        <w:rPr>
          <w:rFonts w:ascii="Arial" w:hAnsi="Arial" w:cs="Arial"/>
          <w:color w:val="130E0C"/>
          <w:w w:val="115"/>
        </w:rPr>
        <w:t xml:space="preserve">A </w:t>
      </w:r>
      <w:r>
        <w:rPr>
          <w:color w:val="130E0C"/>
          <w:w w:val="115"/>
        </w:rPr>
        <w:t xml:space="preserve">mnozí se do­ konce domnívali, že už teď tvoří pro vše­ chny,  pro </w:t>
      </w:r>
      <w:r>
        <w:rPr>
          <w:color w:val="3B3431"/>
          <w:w w:val="75"/>
        </w:rPr>
        <w:t>.</w:t>
      </w:r>
      <w:r>
        <w:rPr>
          <w:color w:val="130E0C"/>
          <w:w w:val="75"/>
        </w:rPr>
        <w:t>p</w:t>
      </w:r>
      <w:r>
        <w:rPr>
          <w:color w:val="130E0C"/>
          <w:spacing w:val="48"/>
          <w:w w:val="75"/>
        </w:rPr>
        <w:t xml:space="preserve"> </w:t>
      </w:r>
      <w:r>
        <w:rPr>
          <w:color w:val="130E0C"/>
          <w:w w:val="75"/>
        </w:rPr>
        <w:t>ří</w:t>
      </w:r>
      <w:r>
        <w:rPr>
          <w:color w:val="130E0C"/>
          <w:spacing w:val="14"/>
          <w:w w:val="75"/>
        </w:rPr>
        <w:t xml:space="preserve"> </w:t>
      </w:r>
      <w:r>
        <w:rPr>
          <w:color w:val="130E0C"/>
          <w:w w:val="75"/>
        </w:rPr>
        <w:t>š</w:t>
      </w:r>
      <w:r>
        <w:rPr>
          <w:color w:val="130E0C"/>
          <w:spacing w:val="17"/>
          <w:w w:val="75"/>
        </w:rPr>
        <w:t xml:space="preserve"> </w:t>
      </w:r>
      <w:r>
        <w:rPr>
          <w:color w:val="130E0C"/>
          <w:w w:val="75"/>
        </w:rPr>
        <w:t>tí</w:t>
      </w:r>
      <w:r>
        <w:rPr>
          <w:color w:val="130E0C"/>
          <w:w w:val="75"/>
        </w:rPr>
        <w:tab/>
      </w:r>
      <w:r>
        <w:rPr>
          <w:color w:val="130E0C"/>
          <w:w w:val="115"/>
        </w:rPr>
        <w:t>všechny komunistického ráje, pravé říše svobody. Obrat nenastal všude ve stejnou chvíili</w:t>
      </w:r>
      <w:r>
        <w:rPr>
          <w:color w:val="130E0C"/>
          <w:spacing w:val="74"/>
          <w:w w:val="115"/>
        </w:rPr>
        <w:t xml:space="preserve"> </w:t>
      </w:r>
      <w:r>
        <w:rPr>
          <w:color w:val="130E0C"/>
          <w:w w:val="115"/>
        </w:rPr>
        <w:t>a  mnozí</w:t>
      </w:r>
      <w:r>
        <w:rPr>
          <w:color w:val="130E0C"/>
          <w:w w:val="115"/>
        </w:rPr>
        <w:t xml:space="preserve">  teprve dnes začínají svůj světový názor, své the­ orie a svůj umělecký a lidský progra1n revidovat právě v tomto bodě. Tak v </w:t>
      </w:r>
      <w:r>
        <w:rPr>
          <w:rFonts w:ascii="Arial" w:hAnsi="Arial" w:cs="Arial"/>
          <w:color w:val="130E0C"/>
          <w:w w:val="115"/>
          <w:sz w:val="25"/>
          <w:szCs w:val="25"/>
        </w:rPr>
        <w:t xml:space="preserve">So­ </w:t>
      </w:r>
      <w:r>
        <w:rPr>
          <w:color w:val="130E0C"/>
          <w:w w:val="115"/>
        </w:rPr>
        <w:t>větském svazu byla v prvních letech po­ četná</w:t>
      </w:r>
      <w:r>
        <w:rPr>
          <w:color w:val="130E0C"/>
          <w:spacing w:val="74"/>
          <w:w w:val="115"/>
        </w:rPr>
        <w:t xml:space="preserve"> </w:t>
      </w:r>
      <w:r>
        <w:rPr>
          <w:color w:val="130E0C"/>
          <w:w w:val="115"/>
        </w:rPr>
        <w:t xml:space="preserve">skupina  futuristů  (právě  dnes  by bylo zajímavé zkoumat,  už  proto,  že  prá­ vě   v </w:t>
      </w:r>
      <w:r>
        <w:rPr>
          <w:color w:val="130E0C"/>
          <w:spacing w:val="13"/>
          <w:w w:val="115"/>
        </w:rPr>
        <w:t xml:space="preserve"> </w:t>
      </w:r>
      <w:r>
        <w:rPr>
          <w:color w:val="130E0C"/>
          <w:w w:val="115"/>
        </w:rPr>
        <w:t xml:space="preserve">Sovětském </w:t>
      </w:r>
      <w:r>
        <w:rPr>
          <w:color w:val="130E0C"/>
          <w:spacing w:val="71"/>
          <w:w w:val="115"/>
        </w:rPr>
        <w:t xml:space="preserve"> </w:t>
      </w:r>
      <w:r>
        <w:rPr>
          <w:color w:val="130E0C"/>
          <w:w w:val="115"/>
        </w:rPr>
        <w:t>svazu</w:t>
      </w:r>
      <w:r>
        <w:rPr>
          <w:color w:val="130E0C"/>
          <w:w w:val="115"/>
        </w:rPr>
        <w:tab/>
      </w:r>
      <w:r>
        <w:rPr>
          <w:color w:val="130E0C"/>
          <w:w w:val="115"/>
        </w:rPr>
        <w:tab/>
        <w:t xml:space="preserve">měl futurismus ohlas, nakolik se názorově kryje </w:t>
      </w:r>
      <w:r>
        <w:rPr>
          <w:rFonts w:ascii="Arial" w:hAnsi="Arial" w:cs="Arial"/>
          <w:color w:val="130E0C"/>
          <w:w w:val="115"/>
          <w:sz w:val="21"/>
          <w:szCs w:val="21"/>
        </w:rPr>
        <w:t>s</w:t>
      </w:r>
      <w:r>
        <w:rPr>
          <w:rFonts w:ascii="Arial" w:hAnsi="Arial" w:cs="Arial"/>
          <w:color w:val="130E0C"/>
          <w:spacing w:val="67"/>
          <w:w w:val="115"/>
          <w:sz w:val="21"/>
          <w:szCs w:val="21"/>
        </w:rPr>
        <w:t xml:space="preserve"> </w:t>
      </w:r>
      <w:r>
        <w:rPr>
          <w:color w:val="130E0C"/>
          <w:w w:val="115"/>
        </w:rPr>
        <w:t>fašis­ mem</w:t>
      </w:r>
      <w:r>
        <w:rPr>
          <w:color w:val="130E0C"/>
          <w:spacing w:val="50"/>
          <w:w w:val="115"/>
        </w:rPr>
        <w:t xml:space="preserve"> </w:t>
      </w:r>
      <w:r>
        <w:rPr>
          <w:color w:val="130E0C"/>
          <w:w w:val="115"/>
        </w:rPr>
        <w:t>-</w:t>
      </w:r>
      <w:r>
        <w:rPr>
          <w:color w:val="130E0C"/>
          <w:w w:val="115"/>
        </w:rPr>
        <w:tab/>
        <w:t xml:space="preserve">případ Marinettiho a  Chirica  </w:t>
      </w:r>
      <w:r>
        <w:rPr>
          <w:rFonts w:ascii="Arial" w:hAnsi="Arial" w:cs="Arial"/>
          <w:color w:val="130E0C"/>
          <w:w w:val="115"/>
          <w:sz w:val="23"/>
          <w:szCs w:val="23"/>
        </w:rPr>
        <w:t xml:space="preserve">a </w:t>
      </w:r>
      <w:r>
        <w:rPr>
          <w:color w:val="130E0C"/>
          <w:w w:val="115"/>
        </w:rPr>
        <w:t>také Chiricova deserce od moderního</w:t>
      </w:r>
      <w:r>
        <w:rPr>
          <w:color w:val="130E0C"/>
          <w:spacing w:val="74"/>
          <w:w w:val="115"/>
        </w:rPr>
        <w:t xml:space="preserve"> </w:t>
      </w:r>
      <w:r>
        <w:rPr>
          <w:color w:val="130E0C"/>
          <w:w w:val="115"/>
          <w:sz w:val="24"/>
          <w:szCs w:val="24"/>
        </w:rPr>
        <w:t xml:space="preserve">u­ </w:t>
      </w:r>
      <w:r>
        <w:rPr>
          <w:color w:val="130E0C"/>
          <w:w w:val="115"/>
        </w:rPr>
        <w:t>mění a jeho dnešní sterilní a literární</w:t>
      </w:r>
      <w:r>
        <w:rPr>
          <w:color w:val="130E0C"/>
          <w:w w:val="115"/>
        </w:rPr>
        <w:t xml:space="preserve"> neoklasicismus by proto byly důležitými doklady), avšak už za</w:t>
      </w:r>
      <w:r>
        <w:rPr>
          <w:color w:val="130E0C"/>
          <w:spacing w:val="74"/>
          <w:w w:val="115"/>
        </w:rPr>
        <w:t xml:space="preserve"> </w:t>
      </w:r>
      <w:r>
        <w:rPr>
          <w:color w:val="130E0C"/>
          <w:w w:val="115"/>
        </w:rPr>
        <w:t xml:space="preserve">života  Majakov- ského bylo moderní umění oficielně pro­ </w:t>
      </w:r>
      <w:r>
        <w:rPr>
          <w:color w:val="130E0C"/>
          <w:w w:val="117"/>
        </w:rPr>
        <w:t>hlášeno</w:t>
      </w:r>
      <w:r>
        <w:rPr>
          <w:color w:val="130E0C"/>
        </w:rPr>
        <w:t xml:space="preserve"> </w:t>
      </w:r>
      <w:r>
        <w:rPr>
          <w:color w:val="130E0C"/>
          <w:spacing w:val="-1"/>
        </w:rPr>
        <w:t xml:space="preserve"> </w:t>
      </w:r>
      <w:r>
        <w:rPr>
          <w:color w:val="130E0C"/>
          <w:spacing w:val="-1"/>
          <w:w w:val="117"/>
        </w:rPr>
        <w:t>z</w:t>
      </w:r>
      <w:r>
        <w:rPr>
          <w:color w:val="130E0C"/>
          <w:w w:val="117"/>
        </w:rPr>
        <w:t>a</w:t>
      </w:r>
      <w:r>
        <w:rPr>
          <w:color w:val="130E0C"/>
        </w:rPr>
        <w:t xml:space="preserve"> </w:t>
      </w:r>
      <w:r>
        <w:rPr>
          <w:color w:val="130E0C"/>
          <w:spacing w:val="-2"/>
        </w:rPr>
        <w:t xml:space="preserve"> </w:t>
      </w:r>
      <w:r>
        <w:rPr>
          <w:color w:val="130E0C"/>
          <w:w w:val="122"/>
        </w:rPr>
        <w:t>kacířství</w:t>
      </w:r>
      <w:r>
        <w:rPr>
          <w:color w:val="130E0C"/>
        </w:rPr>
        <w:t xml:space="preserve"> </w:t>
      </w:r>
      <w:r>
        <w:rPr>
          <w:color w:val="130E0C"/>
          <w:spacing w:val="-8"/>
        </w:rPr>
        <w:t xml:space="preserve"> </w:t>
      </w:r>
      <w:r>
        <w:rPr>
          <w:color w:val="130E0C"/>
          <w:w w:val="122"/>
        </w:rPr>
        <w:t>-</w:t>
      </w:r>
      <w:r>
        <w:rPr>
          <w:color w:val="130E0C"/>
        </w:rPr>
        <w:tab/>
      </w:r>
      <w:r>
        <w:rPr>
          <w:color w:val="130E0C"/>
          <w:w w:val="122"/>
        </w:rPr>
        <w:t>a</w:t>
      </w:r>
      <w:r>
        <w:rPr>
          <w:color w:val="130E0C"/>
        </w:rPr>
        <w:t xml:space="preserve"> </w:t>
      </w:r>
      <w:r>
        <w:rPr>
          <w:color w:val="130E0C"/>
          <w:spacing w:val="-12"/>
        </w:rPr>
        <w:t xml:space="preserve"> </w:t>
      </w:r>
      <w:r>
        <w:rPr>
          <w:color w:val="130E0C"/>
          <w:spacing w:val="-1"/>
          <w:w w:val="122"/>
        </w:rPr>
        <w:t>tent</w:t>
      </w:r>
      <w:r>
        <w:rPr>
          <w:color w:val="130E0C"/>
          <w:w w:val="122"/>
        </w:rPr>
        <w:t>o</w:t>
      </w:r>
      <w:r>
        <w:rPr>
          <w:color w:val="130E0C"/>
        </w:rPr>
        <w:t xml:space="preserve"> </w:t>
      </w:r>
      <w:r>
        <w:rPr>
          <w:color w:val="130E0C"/>
          <w:spacing w:val="7"/>
        </w:rPr>
        <w:t xml:space="preserve"> </w:t>
      </w:r>
      <w:r>
        <w:rPr>
          <w:color w:val="130E0C"/>
          <w:spacing w:val="-1"/>
          <w:w w:val="116"/>
        </w:rPr>
        <w:t>sou</w:t>
      </w:r>
      <w:r>
        <w:rPr>
          <w:color w:val="130E0C"/>
          <w:w w:val="116"/>
        </w:rPr>
        <w:t>d</w:t>
      </w:r>
      <w:r>
        <w:rPr>
          <w:color w:val="130E0C"/>
        </w:rPr>
        <w:t xml:space="preserve"> </w:t>
      </w:r>
      <w:r>
        <w:rPr>
          <w:color w:val="130E0C"/>
          <w:spacing w:val="-7"/>
        </w:rPr>
        <w:t xml:space="preserve"> </w:t>
      </w:r>
      <w:r>
        <w:rPr>
          <w:rFonts w:ascii="Arial" w:hAnsi="Arial" w:cs="Arial"/>
          <w:color w:val="675E5D"/>
          <w:spacing w:val="-13"/>
          <w:w w:val="75"/>
          <w:position w:val="14"/>
          <w:sz w:val="7"/>
          <w:szCs w:val="7"/>
        </w:rPr>
        <w:t>1</w:t>
      </w:r>
      <w:r>
        <w:rPr>
          <w:color w:val="130E0C"/>
          <w:spacing w:val="17"/>
          <w:w w:val="105"/>
        </w:rPr>
        <w:t>h</w:t>
      </w:r>
      <w:r>
        <w:rPr>
          <w:color w:val="130E0C"/>
          <w:w w:val="102"/>
        </w:rPr>
        <w:t xml:space="preserve">yl </w:t>
      </w:r>
      <w:r>
        <w:rPr>
          <w:color w:val="130E0C"/>
          <w:w w:val="115"/>
        </w:rPr>
        <w:t xml:space="preserve">patrně  </w:t>
      </w:r>
      <w:r>
        <w:rPr>
          <w:color w:val="130E0C"/>
          <w:spacing w:val="61"/>
          <w:w w:val="115"/>
        </w:rPr>
        <w:t xml:space="preserve"> </w:t>
      </w:r>
      <w:r>
        <w:rPr>
          <w:color w:val="130E0C"/>
          <w:w w:val="115"/>
        </w:rPr>
        <w:t>také</w:t>
      </w:r>
      <w:r>
        <w:rPr>
          <w:color w:val="130E0C"/>
          <w:w w:val="115"/>
        </w:rPr>
        <w:tab/>
        <w:t xml:space="preserve">jednou </w:t>
      </w:r>
      <w:r>
        <w:rPr>
          <w:color w:val="7E7977"/>
          <w:spacing w:val="-10"/>
          <w:w w:val="115"/>
        </w:rPr>
        <w:t>.</w:t>
      </w:r>
      <w:r>
        <w:rPr>
          <w:color w:val="130E0C"/>
          <w:spacing w:val="-10"/>
          <w:w w:val="115"/>
        </w:rPr>
        <w:t xml:space="preserve">z </w:t>
      </w:r>
      <w:r>
        <w:rPr>
          <w:color w:val="130E0C"/>
          <w:w w:val="115"/>
        </w:rPr>
        <w:t>příčin :Majakov­ ského sebevraždy. Později se v Sovětské</w:t>
      </w:r>
      <w:r>
        <w:rPr>
          <w:color w:val="130E0C"/>
          <w:w w:val="115"/>
        </w:rPr>
        <w:t>m svazu dostávala  otázka  moderního  umění na přetřes na různých sjezdech</w:t>
      </w:r>
      <w:r>
        <w:rPr>
          <w:color w:val="130E0C"/>
          <w:spacing w:val="24"/>
          <w:w w:val="115"/>
        </w:rPr>
        <w:t xml:space="preserve"> </w:t>
      </w:r>
      <w:r>
        <w:rPr>
          <w:color w:val="130E0C"/>
          <w:w w:val="115"/>
        </w:rPr>
        <w:t>spisoV;l­</w:t>
      </w:r>
    </w:p>
    <w:p w14:paraId="037381D4" w14:textId="77777777" w:rsidR="009252CF" w:rsidRDefault="009252CF">
      <w:pPr>
        <w:pStyle w:val="Zkladntext"/>
        <w:tabs>
          <w:tab w:val="left" w:pos="1221"/>
          <w:tab w:val="left" w:pos="2435"/>
          <w:tab w:val="left" w:pos="4441"/>
          <w:tab w:val="left" w:pos="4719"/>
          <w:tab w:val="left" w:pos="4867"/>
          <w:tab w:val="left" w:pos="5270"/>
        </w:tabs>
        <w:kinsoku w:val="0"/>
        <w:overflowPunct w:val="0"/>
        <w:spacing w:before="50" w:line="220" w:lineRule="auto"/>
        <w:ind w:left="326" w:right="91" w:hanging="12"/>
        <w:jc w:val="center"/>
        <w:rPr>
          <w:color w:val="130E0C"/>
          <w:w w:val="106"/>
        </w:rPr>
      </w:pPr>
      <w:r>
        <w:rPr>
          <w:color w:val="130E0C"/>
          <w:w w:val="110"/>
        </w:rPr>
        <w:t xml:space="preserve">telů a moderní umění pak vždy bylo jed­ noznačněji a bezvýhradněji odsuzovánn) nejprve    jako   úchylka,  </w:t>
      </w:r>
      <w:r>
        <w:rPr>
          <w:color w:val="130E0C"/>
          <w:spacing w:val="24"/>
          <w:w w:val="110"/>
        </w:rPr>
        <w:t xml:space="preserve"> </w:t>
      </w:r>
      <w:r>
        <w:rPr>
          <w:color w:val="130E0C"/>
          <w:w w:val="110"/>
        </w:rPr>
        <w:t>později</w:t>
      </w:r>
      <w:r>
        <w:rPr>
          <w:color w:val="130E0C"/>
          <w:w w:val="110"/>
        </w:rPr>
        <w:tab/>
        <w:t>jako ná­ stroj</w:t>
      </w:r>
      <w:r>
        <w:rPr>
          <w:color w:val="130E0C"/>
          <w:w w:val="110"/>
        </w:rPr>
        <w:tab/>
        <w:t xml:space="preserve">buržoasie  </w:t>
      </w:r>
      <w:r>
        <w:rPr>
          <w:color w:val="130E0C"/>
          <w:spacing w:val="69"/>
          <w:w w:val="110"/>
        </w:rPr>
        <w:t xml:space="preserve"> </w:t>
      </w:r>
      <w:r>
        <w:rPr>
          <w:color w:val="130E0C"/>
          <w:w w:val="110"/>
        </w:rPr>
        <w:t xml:space="preserve">a   </w:t>
      </w:r>
      <w:r>
        <w:rPr>
          <w:color w:val="130E0C"/>
          <w:spacing w:val="5"/>
          <w:w w:val="110"/>
        </w:rPr>
        <w:t xml:space="preserve"> </w:t>
      </w:r>
      <w:r>
        <w:rPr>
          <w:color w:val="130E0C"/>
          <w:w w:val="110"/>
        </w:rPr>
        <w:t>kapitalismu.</w:t>
      </w:r>
      <w:r>
        <w:rPr>
          <w:color w:val="130E0C"/>
          <w:w w:val="110"/>
        </w:rPr>
        <w:tab/>
      </w:r>
      <w:r>
        <w:rPr>
          <w:color w:val="130E0C"/>
          <w:w w:val="110"/>
        </w:rPr>
        <w:tab/>
      </w:r>
      <w:r>
        <w:rPr>
          <w:color w:val="130E0C"/>
          <w:w w:val="110"/>
          <w:sz w:val="27"/>
          <w:szCs w:val="27"/>
        </w:rPr>
        <w:t xml:space="preserve">U </w:t>
      </w:r>
      <w:r>
        <w:rPr>
          <w:color w:val="130E0C"/>
          <w:w w:val="110"/>
        </w:rPr>
        <w:t xml:space="preserve">nás vedli už poetické spory s komunistickou stranou,   </w:t>
      </w:r>
      <w:r>
        <w:rPr>
          <w:color w:val="130E0C"/>
          <w:spacing w:val="26"/>
          <w:w w:val="110"/>
        </w:rPr>
        <w:t xml:space="preserve"> </w:t>
      </w:r>
      <w:r>
        <w:rPr>
          <w:color w:val="130E0C"/>
          <w:w w:val="110"/>
        </w:rPr>
        <w:t>avšak</w:t>
      </w:r>
      <w:r>
        <w:rPr>
          <w:color w:val="130E0C"/>
          <w:w w:val="110"/>
        </w:rPr>
        <w:tab/>
        <w:t xml:space="preserve">nejdůležitější  theoretic­ ké boje začaly po příklonu českých poe-· listů   k   Bretonovu </w:t>
      </w:r>
      <w:r>
        <w:rPr>
          <w:color w:val="130E0C"/>
          <w:spacing w:val="5"/>
          <w:w w:val="110"/>
        </w:rPr>
        <w:t xml:space="preserve"> </w:t>
      </w:r>
      <w:r>
        <w:rPr>
          <w:color w:val="130E0C"/>
          <w:w w:val="110"/>
        </w:rPr>
        <w:t xml:space="preserve">surrealismu  </w:t>
      </w:r>
      <w:r>
        <w:rPr>
          <w:color w:val="130E0C"/>
          <w:spacing w:val="8"/>
          <w:w w:val="110"/>
        </w:rPr>
        <w:t xml:space="preserve"> </w:t>
      </w:r>
      <w:r>
        <w:rPr>
          <w:color w:val="130E0C"/>
          <w:w w:val="110"/>
        </w:rPr>
        <w:t>...</w:t>
      </w:r>
      <w:r>
        <w:rPr>
          <w:color w:val="130E0C"/>
          <w:w w:val="110"/>
        </w:rPr>
        <w:tab/>
      </w:r>
      <w:r>
        <w:rPr>
          <w:color w:val="130E0C"/>
          <w:w w:val="110"/>
        </w:rPr>
        <w:tab/>
        <w:t xml:space="preserve">Ceští surrealisté brali tehdy stanovisko komu­ nistické strany, formulované StoUem </w:t>
      </w:r>
      <w:r>
        <w:rPr>
          <w:color w:val="130E0C"/>
          <w:vertAlign w:val="subscript"/>
        </w:rPr>
        <w:t>H</w:t>
      </w:r>
      <w:r>
        <w:rPr>
          <w:color w:val="130E0C"/>
        </w:rPr>
        <w:t xml:space="preserve"> </w:t>
      </w:r>
      <w:r>
        <w:rPr>
          <w:color w:val="130E0C"/>
          <w:spacing w:val="-1"/>
          <w:w w:val="115"/>
        </w:rPr>
        <w:t>jinými</w:t>
      </w:r>
      <w:r>
        <w:rPr>
          <w:color w:val="130E0C"/>
          <w:w w:val="115"/>
        </w:rPr>
        <w:t>,</w:t>
      </w:r>
      <w:r>
        <w:rPr>
          <w:color w:val="130E0C"/>
        </w:rPr>
        <w:t xml:space="preserve"> </w:t>
      </w:r>
      <w:r>
        <w:rPr>
          <w:color w:val="130E0C"/>
          <w:spacing w:val="-2"/>
        </w:rPr>
        <w:t xml:space="preserve"> </w:t>
      </w:r>
      <w:r>
        <w:rPr>
          <w:color w:val="130E0C"/>
          <w:w w:val="119"/>
        </w:rPr>
        <w:t>příliš</w:t>
      </w:r>
      <w:r>
        <w:rPr>
          <w:color w:val="130E0C"/>
        </w:rPr>
        <w:t xml:space="preserve"> </w:t>
      </w:r>
      <w:r>
        <w:rPr>
          <w:color w:val="130E0C"/>
          <w:spacing w:val="-10"/>
        </w:rPr>
        <w:t xml:space="preserve"> </w:t>
      </w:r>
      <w:r>
        <w:rPr>
          <w:color w:val="130E0C"/>
          <w:w w:val="119"/>
        </w:rPr>
        <w:t>na</w:t>
      </w:r>
      <w:r>
        <w:rPr>
          <w:color w:val="130E0C"/>
        </w:rPr>
        <w:t xml:space="preserve"> </w:t>
      </w:r>
      <w:r>
        <w:rPr>
          <w:color w:val="130E0C"/>
          <w:spacing w:val="-26"/>
        </w:rPr>
        <w:t xml:space="preserve"> </w:t>
      </w:r>
      <w:r>
        <w:rPr>
          <w:rFonts w:ascii="Arial" w:hAnsi="Arial" w:cs="Arial"/>
          <w:color w:val="130E0C"/>
          <w:spacing w:val="-16"/>
          <w:w w:val="94"/>
          <w:position w:val="2"/>
          <w:sz w:val="7"/>
          <w:szCs w:val="7"/>
        </w:rPr>
        <w:t>1</w:t>
      </w:r>
      <w:r>
        <w:rPr>
          <w:color w:val="130E0C"/>
          <w:spacing w:val="-1"/>
          <w:w w:val="95"/>
        </w:rPr>
        <w:t>le</w:t>
      </w:r>
      <w:r>
        <w:rPr>
          <w:color w:val="130E0C"/>
          <w:w w:val="95"/>
        </w:rPr>
        <w:t>h</w:t>
      </w:r>
      <w:r>
        <w:rPr>
          <w:color w:val="130E0C"/>
          <w:spacing w:val="10"/>
        </w:rPr>
        <w:t xml:space="preserve"> </w:t>
      </w:r>
      <w:r>
        <w:rPr>
          <w:color w:val="130E0C"/>
          <w:w w:val="95"/>
        </w:rPr>
        <w:t>k</w:t>
      </w:r>
      <w:r>
        <w:rPr>
          <w:color w:val="130E0C"/>
          <w:spacing w:val="-32"/>
        </w:rPr>
        <w:t xml:space="preserve"> </w:t>
      </w:r>
      <w:r>
        <w:rPr>
          <w:color w:val="130E0C"/>
          <w:w w:val="106"/>
        </w:rPr>
        <w:t>ou</w:t>
      </w:r>
      <w:r>
        <w:rPr>
          <w:color w:val="130E0C"/>
        </w:rPr>
        <w:t xml:space="preserve"> </w:t>
      </w:r>
      <w:r>
        <w:rPr>
          <w:color w:val="130E0C"/>
          <w:spacing w:val="14"/>
        </w:rPr>
        <w:t xml:space="preserve"> </w:t>
      </w:r>
      <w:r>
        <w:rPr>
          <w:color w:val="130E0C"/>
          <w:w w:val="119"/>
        </w:rPr>
        <w:t>váhu.</w:t>
      </w:r>
      <w:r>
        <w:rPr>
          <w:color w:val="130E0C"/>
        </w:rPr>
        <w:t xml:space="preserve"> </w:t>
      </w:r>
      <w:r>
        <w:rPr>
          <w:color w:val="130E0C"/>
          <w:spacing w:val="-16"/>
        </w:rPr>
        <w:t xml:space="preserve"> </w:t>
      </w:r>
      <w:r>
        <w:rPr>
          <w:color w:val="130E0C"/>
          <w:spacing w:val="-1"/>
          <w:w w:val="109"/>
        </w:rPr>
        <w:t>Myslil</w:t>
      </w:r>
      <w:r>
        <w:rPr>
          <w:color w:val="130E0C"/>
          <w:w w:val="109"/>
        </w:rPr>
        <w:t>i</w:t>
      </w:r>
      <w:r>
        <w:rPr>
          <w:color w:val="130E0C"/>
        </w:rPr>
        <w:tab/>
      </w:r>
      <w:r>
        <w:rPr>
          <w:color w:val="130E0C"/>
          <w:w w:val="109"/>
          <w:sz w:val="25"/>
          <w:szCs w:val="25"/>
        </w:rPr>
        <w:t xml:space="preserve">i </w:t>
      </w:r>
      <w:r>
        <w:rPr>
          <w:color w:val="130E0C"/>
          <w:spacing w:val="-1"/>
          <w:w w:val="108"/>
        </w:rPr>
        <w:t>ž</w:t>
      </w:r>
      <w:r>
        <w:rPr>
          <w:color w:val="130E0C"/>
          <w:w w:val="108"/>
        </w:rPr>
        <w:t>e</w:t>
      </w:r>
      <w:r>
        <w:rPr>
          <w:color w:val="130E0C"/>
          <w:spacing w:val="16"/>
        </w:rPr>
        <w:t xml:space="preserve"> </w:t>
      </w:r>
      <w:r>
        <w:rPr>
          <w:color w:val="130E0C"/>
          <w:spacing w:val="-1"/>
          <w:w w:val="116"/>
        </w:rPr>
        <w:t>takov</w:t>
      </w:r>
      <w:r>
        <w:rPr>
          <w:color w:val="130E0C"/>
          <w:w w:val="116"/>
        </w:rPr>
        <w:t>ý</w:t>
      </w:r>
      <w:r>
        <w:rPr>
          <w:color w:val="130E0C"/>
        </w:rPr>
        <w:t xml:space="preserve"> </w:t>
      </w:r>
      <w:r>
        <w:rPr>
          <w:color w:val="130E0C"/>
          <w:spacing w:val="-26"/>
        </w:rPr>
        <w:t xml:space="preserve"> </w:t>
      </w:r>
      <w:r>
        <w:rPr>
          <w:color w:val="130E0C"/>
          <w:spacing w:val="4"/>
          <w:w w:val="116"/>
        </w:rPr>
        <w:t>E</w:t>
      </w:r>
      <w:r>
        <w:rPr>
          <w:color w:val="130E0C"/>
          <w:spacing w:val="13"/>
          <w:w w:val="116"/>
        </w:rPr>
        <w:t>h</w:t>
      </w:r>
      <w:r>
        <w:rPr>
          <w:color w:val="130E0C"/>
          <w:spacing w:val="12"/>
          <w:w w:val="116"/>
        </w:rPr>
        <w:t>r</w:t>
      </w:r>
      <w:r>
        <w:rPr>
          <w:color w:val="130E0C"/>
          <w:spacing w:val="-1"/>
          <w:w w:val="116"/>
        </w:rPr>
        <w:t>e</w:t>
      </w:r>
      <w:r>
        <w:rPr>
          <w:color w:val="130E0C"/>
          <w:spacing w:val="-12"/>
          <w:w w:val="116"/>
        </w:rPr>
        <w:t>n</w:t>
      </w:r>
      <w:r>
        <w:rPr>
          <w:rFonts w:ascii="Arial" w:hAnsi="Arial" w:cs="Arial"/>
          <w:color w:val="130E0C"/>
          <w:spacing w:val="-22"/>
          <w:w w:val="94"/>
          <w:position w:val="4"/>
          <w:sz w:val="7"/>
          <w:szCs w:val="7"/>
        </w:rPr>
        <w:t>1</w:t>
      </w:r>
      <w:r>
        <w:rPr>
          <w:color w:val="130E0C"/>
          <w:w w:val="94"/>
        </w:rPr>
        <w:t>b</w:t>
      </w:r>
      <w:r>
        <w:rPr>
          <w:color w:val="130E0C"/>
          <w:spacing w:val="-28"/>
        </w:rPr>
        <w:t xml:space="preserve"> </w:t>
      </w:r>
      <w:r>
        <w:rPr>
          <w:color w:val="130E0C"/>
          <w:spacing w:val="18"/>
          <w:w w:val="108"/>
        </w:rPr>
        <w:t>u</w:t>
      </w:r>
      <w:r>
        <w:rPr>
          <w:color w:val="130E0C"/>
          <w:spacing w:val="21"/>
          <w:w w:val="108"/>
        </w:rPr>
        <w:t>r</w:t>
      </w:r>
      <w:r>
        <w:rPr>
          <w:color w:val="130E0C"/>
          <w:w w:val="104"/>
        </w:rPr>
        <w:t>g</w:t>
      </w:r>
      <w:r>
        <w:rPr>
          <w:color w:val="130E0C"/>
        </w:rPr>
        <w:t xml:space="preserve"> </w:t>
      </w:r>
      <w:r>
        <w:rPr>
          <w:color w:val="130E0C"/>
          <w:spacing w:val="-24"/>
        </w:rPr>
        <w:t xml:space="preserve"> </w:t>
      </w:r>
      <w:r>
        <w:rPr>
          <w:color w:val="130E0C"/>
          <w:w w:val="111"/>
        </w:rPr>
        <w:t>nebo</w:t>
      </w:r>
      <w:r>
        <w:rPr>
          <w:color w:val="130E0C"/>
        </w:rPr>
        <w:t xml:space="preserve"> </w:t>
      </w:r>
      <w:r>
        <w:rPr>
          <w:color w:val="130E0C"/>
          <w:spacing w:val="-28"/>
        </w:rPr>
        <w:t xml:space="preserve"> </w:t>
      </w:r>
      <w:r>
        <w:rPr>
          <w:color w:val="130E0C"/>
          <w:w w:val="118"/>
        </w:rPr>
        <w:t>naši</w:t>
      </w:r>
      <w:r>
        <w:rPr>
          <w:color w:val="130E0C"/>
        </w:rPr>
        <w:t xml:space="preserve"> </w:t>
      </w:r>
      <w:r>
        <w:rPr>
          <w:color w:val="130E0C"/>
          <w:spacing w:val="-27"/>
        </w:rPr>
        <w:t xml:space="preserve"> </w:t>
      </w:r>
      <w:r>
        <w:rPr>
          <w:color w:val="130E0C"/>
          <w:spacing w:val="3"/>
          <w:w w:val="118"/>
        </w:rPr>
        <w:t>k</w:t>
      </w:r>
      <w:r>
        <w:rPr>
          <w:color w:val="130E0C"/>
          <w:w w:val="103"/>
        </w:rPr>
        <w:t>om</w:t>
      </w:r>
      <w:r>
        <w:rPr>
          <w:color w:val="130E0C"/>
          <w:spacing w:val="-21"/>
        </w:rPr>
        <w:t xml:space="preserve"> </w:t>
      </w:r>
      <w:r>
        <w:rPr>
          <w:color w:val="130E0C"/>
          <w:spacing w:val="19"/>
          <w:w w:val="105"/>
        </w:rPr>
        <w:t>u</w:t>
      </w:r>
      <w:r>
        <w:rPr>
          <w:color w:val="130E0C"/>
          <w:spacing w:val="10"/>
          <w:w w:val="110"/>
        </w:rPr>
        <w:t>n</w:t>
      </w:r>
      <w:r>
        <w:rPr>
          <w:color w:val="130E0C"/>
          <w:w w:val="50"/>
        </w:rPr>
        <w:t>ris</w:t>
      </w:r>
      <w:r>
        <w:rPr>
          <w:color w:val="130E0C"/>
          <w:spacing w:val="-10"/>
        </w:rPr>
        <w:t xml:space="preserve"> </w:t>
      </w:r>
      <w:r>
        <w:rPr>
          <w:color w:val="3B3431"/>
          <w:w w:val="91"/>
        </w:rPr>
        <w:t xml:space="preserve">· </w:t>
      </w:r>
      <w:r>
        <w:rPr>
          <w:color w:val="130E0C"/>
          <w:spacing w:val="-1"/>
          <w:w w:val="91"/>
        </w:rPr>
        <w:t>t</w:t>
      </w:r>
      <w:r>
        <w:rPr>
          <w:color w:val="130E0C"/>
          <w:w w:val="91"/>
        </w:rPr>
        <w:t>é</w:t>
      </w:r>
      <w:r>
        <w:rPr>
          <w:color w:val="130E0C"/>
        </w:rPr>
        <w:t xml:space="preserve">  </w:t>
      </w:r>
      <w:r>
        <w:rPr>
          <w:color w:val="130E0C"/>
          <w:spacing w:val="-5"/>
        </w:rPr>
        <w:t xml:space="preserve"> </w:t>
      </w:r>
      <w:r>
        <w:rPr>
          <w:color w:val="130E0C"/>
          <w:spacing w:val="-1"/>
          <w:w w:val="111"/>
        </w:rPr>
        <w:t>jso</w:t>
      </w:r>
      <w:r>
        <w:rPr>
          <w:color w:val="130E0C"/>
          <w:w w:val="111"/>
        </w:rPr>
        <w:t>u</w:t>
      </w:r>
      <w:r>
        <w:rPr>
          <w:color w:val="130E0C"/>
        </w:rPr>
        <w:t xml:space="preserve"> </w:t>
      </w:r>
      <w:r>
        <w:rPr>
          <w:color w:val="130E0C"/>
          <w:spacing w:val="-9"/>
        </w:rPr>
        <w:t xml:space="preserve"> </w:t>
      </w:r>
      <w:r>
        <w:rPr>
          <w:color w:val="130E0C"/>
          <w:w w:val="117"/>
        </w:rPr>
        <w:t>vlastně</w:t>
      </w:r>
      <w:r>
        <w:rPr>
          <w:color w:val="130E0C"/>
        </w:rPr>
        <w:t xml:space="preserve"> </w:t>
      </w:r>
      <w:r>
        <w:rPr>
          <w:color w:val="130E0C"/>
          <w:spacing w:val="-8"/>
        </w:rPr>
        <w:t xml:space="preserve"> </w:t>
      </w:r>
      <w:r>
        <w:rPr>
          <w:color w:val="130E0C"/>
          <w:spacing w:val="-1"/>
          <w:w w:val="118"/>
        </w:rPr>
        <w:t>sam</w:t>
      </w:r>
      <w:r>
        <w:rPr>
          <w:color w:val="130E0C"/>
          <w:w w:val="118"/>
        </w:rPr>
        <w:t>i</w:t>
      </w:r>
      <w:r>
        <w:rPr>
          <w:color w:val="130E0C"/>
        </w:rPr>
        <w:t xml:space="preserve"> </w:t>
      </w:r>
      <w:r>
        <w:rPr>
          <w:color w:val="130E0C"/>
          <w:spacing w:val="-13"/>
        </w:rPr>
        <w:t xml:space="preserve"> </w:t>
      </w:r>
      <w:r>
        <w:rPr>
          <w:color w:val="130E0C"/>
          <w:spacing w:val="5"/>
          <w:w w:val="118"/>
        </w:rPr>
        <w:t>ú</w:t>
      </w:r>
      <w:r>
        <w:rPr>
          <w:color w:val="130E0C"/>
          <w:spacing w:val="-1"/>
          <w:w w:val="118"/>
        </w:rPr>
        <w:t>c</w:t>
      </w:r>
      <w:r>
        <w:rPr>
          <w:color w:val="130E0C"/>
          <w:w w:val="118"/>
        </w:rPr>
        <w:t>h</w:t>
      </w:r>
      <w:r>
        <w:rPr>
          <w:color w:val="130E0C"/>
          <w:w w:val="110"/>
        </w:rPr>
        <w:t>y</w:t>
      </w:r>
      <w:r>
        <w:rPr>
          <w:color w:val="130E0C"/>
          <w:spacing w:val="15"/>
          <w:w w:val="110"/>
        </w:rPr>
        <w:t>l</w:t>
      </w:r>
      <w:r>
        <w:rPr>
          <w:color w:val="130E0C"/>
          <w:spacing w:val="14"/>
          <w:w w:val="110"/>
        </w:rPr>
        <w:t>k</w:t>
      </w:r>
      <w:r>
        <w:rPr>
          <w:color w:val="130E0C"/>
          <w:spacing w:val="-92"/>
          <w:w w:val="110"/>
        </w:rPr>
        <w:t>a</w:t>
      </w:r>
      <w:r>
        <w:rPr>
          <w:color w:val="7E7977"/>
          <w:spacing w:val="-34"/>
          <w:w w:val="108"/>
        </w:rPr>
        <w:t>_</w:t>
      </w:r>
      <w:r>
        <w:rPr>
          <w:color w:val="130E0C"/>
          <w:spacing w:val="11"/>
          <w:w w:val="108"/>
        </w:rPr>
        <w:t>m</w:t>
      </w:r>
      <w:r>
        <w:rPr>
          <w:color w:val="130E0C"/>
          <w:w w:val="108"/>
        </w:rPr>
        <w:t>i</w:t>
      </w:r>
      <w:r>
        <w:rPr>
          <w:color w:val="130E0C"/>
        </w:rPr>
        <w:t xml:space="preserve"> </w:t>
      </w:r>
      <w:r>
        <w:rPr>
          <w:color w:val="130E0C"/>
          <w:spacing w:val="-3"/>
        </w:rPr>
        <w:t xml:space="preserve"> </w:t>
      </w:r>
      <w:r>
        <w:rPr>
          <w:color w:val="130E0C"/>
          <w:w w:val="108"/>
        </w:rPr>
        <w:t>a</w:t>
      </w:r>
      <w:r>
        <w:rPr>
          <w:color w:val="130E0C"/>
        </w:rPr>
        <w:t xml:space="preserve"> </w:t>
      </w:r>
      <w:r>
        <w:rPr>
          <w:color w:val="130E0C"/>
          <w:spacing w:val="-2"/>
        </w:rPr>
        <w:t xml:space="preserve"> </w:t>
      </w:r>
      <w:r>
        <w:rPr>
          <w:color w:val="130E0C"/>
          <w:spacing w:val="-1"/>
          <w:w w:val="106"/>
        </w:rPr>
        <w:t>ž</w:t>
      </w:r>
      <w:r>
        <w:rPr>
          <w:color w:val="130E0C"/>
          <w:w w:val="106"/>
        </w:rPr>
        <w:t>e</w:t>
      </w:r>
      <w:r>
        <w:rPr>
          <w:color w:val="130E0C"/>
        </w:rPr>
        <w:t xml:space="preserve"> </w:t>
      </w:r>
      <w:r>
        <w:rPr>
          <w:color w:val="130E0C"/>
          <w:spacing w:val="-12"/>
        </w:rPr>
        <w:t xml:space="preserve"> </w:t>
      </w:r>
      <w:r>
        <w:rPr>
          <w:color w:val="130E0C"/>
          <w:w w:val="106"/>
        </w:rPr>
        <w:t>ko-</w:t>
      </w:r>
    </w:p>
    <w:p w14:paraId="01484EE7" w14:textId="77777777" w:rsidR="009252CF" w:rsidRDefault="009252CF">
      <w:pPr>
        <w:pStyle w:val="Zkladntext"/>
        <w:tabs>
          <w:tab w:val="left" w:pos="514"/>
          <w:tab w:val="left" w:pos="562"/>
          <w:tab w:val="left" w:pos="694"/>
          <w:tab w:val="left" w:pos="1261"/>
          <w:tab w:val="left" w:pos="3839"/>
          <w:tab w:val="left" w:pos="4078"/>
          <w:tab w:val="left" w:pos="4501"/>
          <w:tab w:val="left" w:pos="4800"/>
          <w:tab w:val="left" w:pos="5044"/>
        </w:tabs>
        <w:kinsoku w:val="0"/>
        <w:overflowPunct w:val="0"/>
        <w:spacing w:before="204" w:line="232" w:lineRule="auto"/>
        <w:ind w:left="155" w:right="100" w:firstLine="67"/>
        <w:rPr>
          <w:color w:val="130E0C"/>
          <w:w w:val="115"/>
        </w:rPr>
      </w:pPr>
      <w:r>
        <w:rPr>
          <w:sz w:val="24"/>
          <w:szCs w:val="24"/>
        </w:rPr>
        <w:br w:type="column"/>
      </w:r>
      <w:r>
        <w:rPr>
          <w:color w:val="231D1C"/>
          <w:w w:val="115"/>
        </w:rPr>
        <w:t>munistická strana dá posléze za pravdJI odernímu</w:t>
      </w:r>
      <w:r>
        <w:rPr>
          <w:color w:val="231D1C"/>
          <w:spacing w:val="74"/>
          <w:w w:val="115"/>
        </w:rPr>
        <w:t xml:space="preserve"> </w:t>
      </w:r>
      <w:r>
        <w:rPr>
          <w:color w:val="231D1C"/>
          <w:w w:val="115"/>
        </w:rPr>
        <w:t xml:space="preserve">umění.  </w:t>
      </w:r>
      <w:r>
        <w:rPr>
          <w:color w:val="231D1C"/>
          <w:w w:val="105"/>
          <w:sz w:val="28"/>
          <w:szCs w:val="28"/>
        </w:rPr>
        <w:t xml:space="preserve">A  </w:t>
      </w:r>
      <w:r>
        <w:rPr>
          <w:color w:val="231D1C"/>
          <w:w w:val="115"/>
        </w:rPr>
        <w:t xml:space="preserve">někteří   </w:t>
      </w:r>
      <w:r>
        <w:rPr>
          <w:color w:val="3B3431"/>
          <w:w w:val="105"/>
          <w:sz w:val="28"/>
          <w:szCs w:val="28"/>
        </w:rPr>
        <w:t>uvaž&lt;JvaJi­</w:t>
      </w:r>
      <w:r>
        <w:rPr>
          <w:color w:val="130E0C"/>
          <w:w w:val="105"/>
          <w:sz w:val="28"/>
          <w:szCs w:val="28"/>
        </w:rPr>
        <w:t xml:space="preserve"> </w:t>
      </w:r>
      <w:r>
        <w:rPr>
          <w:color w:val="130E0C"/>
          <w:w w:val="105"/>
        </w:rPr>
        <w:t>ze</w:t>
      </w:r>
      <w:r>
        <w:rPr>
          <w:color w:val="130E0C"/>
          <w:w w:val="105"/>
        </w:rPr>
        <w:tab/>
      </w:r>
      <w:r>
        <w:rPr>
          <w:color w:val="130E0C"/>
          <w:w w:val="105"/>
        </w:rPr>
        <w:tab/>
      </w:r>
      <w:r>
        <w:rPr>
          <w:color w:val="231D1C"/>
          <w:w w:val="115"/>
        </w:rPr>
        <w:t xml:space="preserve">železnou kázeň </w:t>
      </w:r>
      <w:r>
        <w:rPr>
          <w:color w:val="3B3431"/>
          <w:w w:val="115"/>
        </w:rPr>
        <w:t xml:space="preserve">socialistického </w:t>
      </w:r>
      <w:r>
        <w:rPr>
          <w:color w:val="231D1C"/>
          <w:w w:val="115"/>
        </w:rPr>
        <w:t xml:space="preserve">realis· mu </w:t>
      </w:r>
      <w:r>
        <w:rPr>
          <w:color w:val="130E0C"/>
          <w:w w:val="115"/>
        </w:rPr>
        <w:t xml:space="preserve">bude  </w:t>
      </w:r>
      <w:r>
        <w:rPr>
          <w:color w:val="231D1C"/>
          <w:w w:val="115"/>
        </w:rPr>
        <w:t xml:space="preserve">třeba  přijmout  jenom  na  </w:t>
      </w:r>
      <w:r>
        <w:rPr>
          <w:rFonts w:ascii="Arial" w:hAnsi="Arial" w:cs="Arial"/>
          <w:color w:val="231D1C"/>
          <w:w w:val="105"/>
        </w:rPr>
        <w:t xml:space="preserve">dr&gt;hu </w:t>
      </w:r>
      <w:r>
        <w:rPr>
          <w:color w:val="231D1C"/>
          <w:w w:val="115"/>
        </w:rPr>
        <w:t xml:space="preserve">h je o </w:t>
      </w:r>
      <w:r>
        <w:rPr>
          <w:color w:val="130E0C"/>
          <w:w w:val="115"/>
        </w:rPr>
        <w:t xml:space="preserve">dovršení </w:t>
      </w:r>
      <w:r>
        <w:rPr>
          <w:color w:val="231D1C"/>
          <w:w w:val="115"/>
        </w:rPr>
        <w:t xml:space="preserve">komunismu. </w:t>
      </w:r>
      <w:r>
        <w:rPr>
          <w:color w:val="231D1C"/>
          <w:w w:val="115"/>
          <w:sz w:val="28"/>
          <w:szCs w:val="28"/>
        </w:rPr>
        <w:t xml:space="preserve">Komunistic­ </w:t>
      </w:r>
      <w:r>
        <w:rPr>
          <w:color w:val="130E0C"/>
          <w:w w:val="115"/>
        </w:rPr>
        <w:t xml:space="preserve">ka   </w:t>
      </w:r>
      <w:r>
        <w:rPr>
          <w:color w:val="231D1C"/>
          <w:w w:val="115"/>
        </w:rPr>
        <w:t>strana   siee</w:t>
      </w:r>
      <w:r>
        <w:rPr>
          <w:color w:val="231D1C"/>
          <w:spacing w:val="64"/>
          <w:w w:val="115"/>
        </w:rPr>
        <w:t xml:space="preserve"> </w:t>
      </w:r>
      <w:r>
        <w:rPr>
          <w:color w:val="231D1C"/>
          <w:w w:val="115"/>
        </w:rPr>
        <w:t xml:space="preserve">surrealisty </w:t>
      </w:r>
      <w:r>
        <w:rPr>
          <w:color w:val="231D1C"/>
          <w:spacing w:val="29"/>
          <w:w w:val="115"/>
        </w:rPr>
        <w:t xml:space="preserve"> </w:t>
      </w:r>
      <w:r>
        <w:rPr>
          <w:color w:val="231D1C"/>
          <w:w w:val="115"/>
        </w:rPr>
        <w:t>odsoudila</w:t>
      </w:r>
      <w:r>
        <w:rPr>
          <w:color w:val="231D1C"/>
          <w:w w:val="115"/>
        </w:rPr>
        <w:tab/>
      </w:r>
      <w:r>
        <w:rPr>
          <w:color w:val="231D1C"/>
          <w:w w:val="115"/>
          <w:sz w:val="27"/>
          <w:szCs w:val="27"/>
        </w:rPr>
        <w:t xml:space="preserve">ale </w:t>
      </w:r>
      <w:r>
        <w:rPr>
          <w:color w:val="130E0C"/>
          <w:w w:val="115"/>
          <w:sz w:val="27"/>
          <w:szCs w:val="27"/>
        </w:rPr>
        <w:t xml:space="preserve">  </w:t>
      </w:r>
      <w:r>
        <w:rPr>
          <w:rFonts w:ascii="Arial" w:hAnsi="Arial" w:cs="Arial"/>
          <w:color w:val="130E0C"/>
          <w:w w:val="115"/>
        </w:rPr>
        <w:t>ti</w:t>
      </w:r>
      <w:r>
        <w:rPr>
          <w:rFonts w:ascii="Arial" w:hAnsi="Arial" w:cs="Arial"/>
          <w:color w:val="130E0C"/>
          <w:w w:val="115"/>
        </w:rPr>
        <w:tab/>
      </w:r>
      <w:r>
        <w:rPr>
          <w:color w:val="231D1C"/>
          <w:w w:val="115"/>
        </w:rPr>
        <w:t xml:space="preserve">se </w:t>
      </w:r>
      <w:r>
        <w:rPr>
          <w:color w:val="130E0C"/>
          <w:w w:val="115"/>
        </w:rPr>
        <w:t xml:space="preserve">k </w:t>
      </w:r>
      <w:r>
        <w:rPr>
          <w:color w:val="130E0C"/>
          <w:w w:val="115"/>
          <w:sz w:val="29"/>
          <w:szCs w:val="29"/>
        </w:rPr>
        <w:t xml:space="preserve">ní </w:t>
      </w:r>
      <w:r>
        <w:rPr>
          <w:color w:val="130E0C"/>
          <w:w w:val="115"/>
        </w:rPr>
        <w:t xml:space="preserve">nepřestávali znovu </w:t>
      </w:r>
      <w:r>
        <w:rPr>
          <w:color w:val="231D1C"/>
          <w:w w:val="115"/>
          <w:sz w:val="28"/>
          <w:szCs w:val="28"/>
        </w:rPr>
        <w:t>a</w:t>
      </w:r>
      <w:r>
        <w:rPr>
          <w:color w:val="231D1C"/>
          <w:spacing w:val="80"/>
          <w:w w:val="115"/>
          <w:sz w:val="28"/>
          <w:szCs w:val="28"/>
        </w:rPr>
        <w:t xml:space="preserve"> </w:t>
      </w:r>
      <w:r>
        <w:rPr>
          <w:color w:val="231D1C"/>
          <w:w w:val="115"/>
          <w:sz w:val="28"/>
          <w:szCs w:val="28"/>
        </w:rPr>
        <w:t xml:space="preserve">z ovu </w:t>
      </w:r>
      <w:r>
        <w:rPr>
          <w:color w:val="231D1C"/>
          <w:w w:val="115"/>
        </w:rPr>
        <w:t xml:space="preserve">hlásit. </w:t>
      </w:r>
      <w:r>
        <w:rPr>
          <w:color w:val="130E0C"/>
          <w:w w:val="115"/>
        </w:rPr>
        <w:t xml:space="preserve">Mnohem </w:t>
      </w:r>
      <w:r>
        <w:rPr>
          <w:color w:val="231D1C"/>
          <w:w w:val="115"/>
        </w:rPr>
        <w:t xml:space="preserve">později než naši </w:t>
      </w:r>
      <w:r>
        <w:rPr>
          <w:color w:val="3B3431"/>
          <w:w w:val="115"/>
        </w:rPr>
        <w:t xml:space="preserve">surre­ </w:t>
      </w:r>
      <w:r>
        <w:rPr>
          <w:color w:val="231D1C"/>
          <w:w w:val="115"/>
          <w:sz w:val="29"/>
          <w:szCs w:val="29"/>
        </w:rPr>
        <w:t xml:space="preserve">alisté </w:t>
      </w:r>
      <w:r>
        <w:rPr>
          <w:color w:val="231D1C"/>
          <w:w w:val="115"/>
        </w:rPr>
        <w:t xml:space="preserve">se </w:t>
      </w:r>
      <w:r>
        <w:rPr>
          <w:color w:val="130E0C"/>
          <w:w w:val="115"/>
        </w:rPr>
        <w:t>problé</w:t>
      </w:r>
      <w:r>
        <w:rPr>
          <w:color w:val="130E0C"/>
          <w:w w:val="115"/>
        </w:rPr>
        <w:t xml:space="preserve">mem zabýval </w:t>
      </w:r>
      <w:r>
        <w:rPr>
          <w:color w:val="231D1C"/>
          <w:w w:val="115"/>
        </w:rPr>
        <w:t xml:space="preserve">André Bre­ </w:t>
      </w:r>
      <w:r>
        <w:rPr>
          <w:color w:val="130E0C"/>
          <w:spacing w:val="-1"/>
          <w:w w:val="122"/>
        </w:rPr>
        <w:t>ton</w:t>
      </w:r>
      <w:r>
        <w:rPr>
          <w:color w:val="130E0C"/>
          <w:w w:val="122"/>
        </w:rPr>
        <w:t>.</w:t>
      </w:r>
      <w:r>
        <w:rPr>
          <w:color w:val="130E0C"/>
        </w:rPr>
        <w:t xml:space="preserve"> </w:t>
      </w:r>
      <w:r>
        <w:rPr>
          <w:color w:val="130E0C"/>
          <w:spacing w:val="-6"/>
        </w:rPr>
        <w:t xml:space="preserve"> </w:t>
      </w:r>
      <w:r>
        <w:rPr>
          <w:color w:val="130E0C"/>
          <w:spacing w:val="-1"/>
          <w:w w:val="117"/>
        </w:rPr>
        <w:t>Posléz</w:t>
      </w:r>
      <w:r>
        <w:rPr>
          <w:color w:val="130E0C"/>
          <w:w w:val="117"/>
        </w:rPr>
        <w:t>e</w:t>
      </w:r>
      <w:r>
        <w:rPr>
          <w:color w:val="130E0C"/>
        </w:rPr>
        <w:t xml:space="preserve"> </w:t>
      </w:r>
      <w:r>
        <w:rPr>
          <w:color w:val="130E0C"/>
          <w:spacing w:val="12"/>
        </w:rPr>
        <w:t xml:space="preserve"> </w:t>
      </w:r>
      <w:r>
        <w:rPr>
          <w:color w:val="130E0C"/>
          <w:spacing w:val="5"/>
          <w:w w:val="117"/>
        </w:rPr>
        <w:t>p</w:t>
      </w:r>
      <w:r>
        <w:rPr>
          <w:color w:val="130E0C"/>
          <w:w w:val="109"/>
        </w:rPr>
        <w:t>oz</w:t>
      </w:r>
      <w:r>
        <w:rPr>
          <w:color w:val="130E0C"/>
          <w:spacing w:val="29"/>
          <w:w w:val="109"/>
        </w:rPr>
        <w:t>n</w:t>
      </w:r>
      <w:r>
        <w:rPr>
          <w:color w:val="130E0C"/>
          <w:spacing w:val="-3"/>
          <w:w w:val="109"/>
        </w:rPr>
        <w:t>a</w:t>
      </w:r>
      <w:r>
        <w:rPr>
          <w:color w:val="3B3431"/>
          <w:spacing w:val="-8"/>
          <w:w w:val="54"/>
        </w:rPr>
        <w:t>,</w:t>
      </w:r>
      <w:r>
        <w:rPr>
          <w:color w:val="3B3431"/>
          <w:w w:val="89"/>
        </w:rPr>
        <w:t>l</w:t>
      </w:r>
      <w:r>
        <w:rPr>
          <w:color w:val="3B3431"/>
        </w:rPr>
        <w:t xml:space="preserve"> </w:t>
      </w:r>
      <w:r>
        <w:rPr>
          <w:color w:val="3B3431"/>
          <w:spacing w:val="8"/>
        </w:rPr>
        <w:t xml:space="preserve"> </w:t>
      </w:r>
      <w:r>
        <w:rPr>
          <w:color w:val="130E0C"/>
          <w:spacing w:val="-1"/>
          <w:w w:val="89"/>
        </w:rPr>
        <w:t>ž</w:t>
      </w:r>
      <w:r>
        <w:rPr>
          <w:color w:val="130E0C"/>
          <w:w w:val="89"/>
        </w:rPr>
        <w:t>e</w:t>
      </w:r>
      <w:r>
        <w:rPr>
          <w:color w:val="130E0C"/>
        </w:rPr>
        <w:t xml:space="preserve">  </w:t>
      </w:r>
      <w:r>
        <w:rPr>
          <w:color w:val="130E0C"/>
          <w:spacing w:val="-23"/>
        </w:rPr>
        <w:t xml:space="preserve"> </w:t>
      </w:r>
      <w:r>
        <w:rPr>
          <w:color w:val="231D1C"/>
          <w:w w:val="120"/>
        </w:rPr>
        <w:t>nejde</w:t>
      </w:r>
      <w:r>
        <w:rPr>
          <w:color w:val="231D1C"/>
        </w:rPr>
        <w:t xml:space="preserve"> </w:t>
      </w:r>
      <w:r>
        <w:rPr>
          <w:color w:val="231D1C"/>
          <w:spacing w:val="-12"/>
        </w:rPr>
        <w:t xml:space="preserve"> </w:t>
      </w:r>
      <w:r>
        <w:rPr>
          <w:color w:val="231D1C"/>
          <w:w w:val="109"/>
        </w:rPr>
        <w:t>o</w:t>
      </w:r>
      <w:r>
        <w:rPr>
          <w:color w:val="231D1C"/>
        </w:rPr>
        <w:t xml:space="preserve"> </w:t>
      </w:r>
      <w:r>
        <w:rPr>
          <w:color w:val="231D1C"/>
          <w:spacing w:val="2"/>
        </w:rPr>
        <w:t xml:space="preserve"> </w:t>
      </w:r>
      <w:r>
        <w:rPr>
          <w:color w:val="231D1C"/>
          <w:w w:val="115"/>
        </w:rPr>
        <w:t xml:space="preserve">komunis­ </w:t>
      </w:r>
      <w:r>
        <w:rPr>
          <w:color w:val="130E0C"/>
          <w:w w:val="115"/>
        </w:rPr>
        <w:t xml:space="preserve">mus </w:t>
      </w:r>
      <w:r>
        <w:rPr>
          <w:color w:val="231D1C"/>
          <w:w w:val="115"/>
        </w:rPr>
        <w:t xml:space="preserve">ani </w:t>
      </w:r>
      <w:r>
        <w:rPr>
          <w:color w:val="130E0C"/>
          <w:w w:val="115"/>
        </w:rPr>
        <w:t xml:space="preserve">o moderní </w:t>
      </w:r>
      <w:r>
        <w:rPr>
          <w:color w:val="231D1C"/>
          <w:w w:val="115"/>
        </w:rPr>
        <w:t xml:space="preserve">umění,  nýbrž  o  otáz­ </w:t>
      </w:r>
      <w:r>
        <w:rPr>
          <w:color w:val="130E0C"/>
          <w:w w:val="115"/>
        </w:rPr>
        <w:t xml:space="preserve">ku daleko zásadnější: </w:t>
      </w:r>
      <w:r>
        <w:rPr>
          <w:color w:val="231D1C"/>
          <w:w w:val="115"/>
        </w:rPr>
        <w:t xml:space="preserve">o svobodu nebo o </w:t>
      </w:r>
      <w:r>
        <w:rPr>
          <w:color w:val="130E0C"/>
          <w:w w:val="115"/>
        </w:rPr>
        <w:t xml:space="preserve">nesvobodu,   o  </w:t>
      </w:r>
      <w:r>
        <w:rPr>
          <w:color w:val="231D1C"/>
          <w:w w:val="115"/>
        </w:rPr>
        <w:t xml:space="preserve">člověka </w:t>
      </w:r>
      <w:r>
        <w:rPr>
          <w:color w:val="231D1C"/>
          <w:spacing w:val="7"/>
          <w:w w:val="115"/>
        </w:rPr>
        <w:t xml:space="preserve"> </w:t>
      </w:r>
      <w:r>
        <w:rPr>
          <w:color w:val="231D1C"/>
          <w:w w:val="115"/>
        </w:rPr>
        <w:t xml:space="preserve">vůbec. </w:t>
      </w:r>
      <w:r>
        <w:rPr>
          <w:color w:val="231D1C"/>
          <w:spacing w:val="19"/>
          <w:w w:val="115"/>
        </w:rPr>
        <w:t xml:space="preserve"> </w:t>
      </w:r>
      <w:r>
        <w:rPr>
          <w:color w:val="231D1C"/>
          <w:w w:val="105"/>
        </w:rPr>
        <w:t>A</w:t>
      </w:r>
      <w:r>
        <w:rPr>
          <w:color w:val="231D1C"/>
          <w:w w:val="105"/>
        </w:rPr>
        <w:tab/>
        <w:t>tak</w:t>
      </w:r>
      <w:r>
        <w:rPr>
          <w:color w:val="231D1C"/>
          <w:w w:val="105"/>
        </w:rPr>
        <w:tab/>
      </w:r>
      <w:r>
        <w:rPr>
          <w:color w:val="231D1C"/>
          <w:w w:val="115"/>
        </w:rPr>
        <w:t xml:space="preserve">on </w:t>
      </w:r>
      <w:r>
        <w:rPr>
          <w:color w:val="130E0C"/>
          <w:w w:val="115"/>
        </w:rPr>
        <w:t xml:space="preserve">jediný tleskal na </w:t>
      </w:r>
      <w:r>
        <w:rPr>
          <w:color w:val="231D1C"/>
          <w:w w:val="115"/>
        </w:rPr>
        <w:t xml:space="preserve">pařížském sjezdu spi­ sovatelů, </w:t>
      </w:r>
      <w:r>
        <w:rPr>
          <w:color w:val="130E0C"/>
          <w:w w:val="115"/>
        </w:rPr>
        <w:t xml:space="preserve">kteří </w:t>
      </w:r>
      <w:r>
        <w:rPr>
          <w:color w:val="231D1C"/>
          <w:w w:val="115"/>
        </w:rPr>
        <w:t>se shromáždili</w:t>
      </w:r>
      <w:r>
        <w:rPr>
          <w:color w:val="231D1C"/>
          <w:spacing w:val="74"/>
          <w:w w:val="115"/>
        </w:rPr>
        <w:t xml:space="preserve"> </w:t>
      </w:r>
      <w:r>
        <w:rPr>
          <w:rFonts w:ascii="Arial" w:hAnsi="Arial" w:cs="Arial"/>
          <w:i/>
          <w:iCs/>
          <w:color w:val="130E0C"/>
          <w:w w:val="115"/>
          <w:sz w:val="22"/>
          <w:szCs w:val="22"/>
        </w:rPr>
        <w:t xml:space="preserve">z  </w:t>
      </w:r>
      <w:r>
        <w:rPr>
          <w:color w:val="231D1C"/>
          <w:w w:val="115"/>
        </w:rPr>
        <w:t xml:space="preserve">celého </w:t>
      </w:r>
      <w:r>
        <w:rPr>
          <w:color w:val="130E0C"/>
          <w:w w:val="115"/>
        </w:rPr>
        <w:t xml:space="preserve">světa před </w:t>
      </w:r>
      <w:r>
        <w:rPr>
          <w:color w:val="231D1C"/>
          <w:w w:val="115"/>
        </w:rPr>
        <w:t xml:space="preserve">válkou, ahy veřejně odsoudili </w:t>
      </w:r>
      <w:r>
        <w:rPr>
          <w:color w:val="130E0C"/>
          <w:w w:val="115"/>
        </w:rPr>
        <w:t xml:space="preserve">fašismus a nesvobodu, když </w:t>
      </w:r>
      <w:r>
        <w:rPr>
          <w:color w:val="231D1C"/>
          <w:w w:val="115"/>
        </w:rPr>
        <w:t xml:space="preserve">André </w:t>
      </w:r>
      <w:r>
        <w:rPr>
          <w:color w:val="130E0C"/>
          <w:w w:val="115"/>
        </w:rPr>
        <w:t xml:space="preserve">Gide prohlásil, že umění nemůže </w:t>
      </w:r>
      <w:r>
        <w:rPr>
          <w:color w:val="231D1C"/>
          <w:w w:val="115"/>
        </w:rPr>
        <w:t xml:space="preserve">být jiné než </w:t>
      </w:r>
      <w:r>
        <w:rPr>
          <w:color w:val="130E0C"/>
          <w:w w:val="115"/>
        </w:rPr>
        <w:t xml:space="preserve">oposiční. Jak to viděl Gide </w:t>
      </w:r>
      <w:r>
        <w:rPr>
          <w:color w:val="231D1C"/>
          <w:w w:val="115"/>
        </w:rPr>
        <w:t xml:space="preserve">po svém ná­ </w:t>
      </w:r>
      <w:r>
        <w:rPr>
          <w:color w:val="130E0C"/>
          <w:w w:val="115"/>
        </w:rPr>
        <w:t xml:space="preserve">vratu ze Sovětského </w:t>
      </w:r>
      <w:r>
        <w:rPr>
          <w:color w:val="231D1C"/>
          <w:w w:val="115"/>
        </w:rPr>
        <w:t xml:space="preserve">svazu, </w:t>
      </w:r>
      <w:r>
        <w:rPr>
          <w:color w:val="130E0C"/>
          <w:w w:val="115"/>
        </w:rPr>
        <w:t xml:space="preserve">tak to </w:t>
      </w:r>
      <w:r>
        <w:rPr>
          <w:color w:val="231D1C"/>
          <w:w w:val="115"/>
        </w:rPr>
        <w:t xml:space="preserve">viděl </w:t>
      </w:r>
      <w:r>
        <w:rPr>
          <w:color w:val="231D1C"/>
          <w:w w:val="115"/>
          <w:sz w:val="24"/>
          <w:szCs w:val="24"/>
        </w:rPr>
        <w:t xml:space="preserve">í </w:t>
      </w:r>
      <w:r>
        <w:rPr>
          <w:color w:val="130E0C"/>
          <w:w w:val="115"/>
        </w:rPr>
        <w:t>Breton: nelze neodsoudit fašismus,</w:t>
      </w:r>
      <w:r>
        <w:rPr>
          <w:color w:val="130E0C"/>
          <w:spacing w:val="74"/>
          <w:w w:val="115"/>
        </w:rPr>
        <w:t xml:space="preserve"> </w:t>
      </w:r>
      <w:r>
        <w:rPr>
          <w:color w:val="231D1C"/>
          <w:w w:val="115"/>
        </w:rPr>
        <w:t xml:space="preserve">ale </w:t>
      </w:r>
      <w:r>
        <w:rPr>
          <w:color w:val="130E0C"/>
          <w:w w:val="115"/>
        </w:rPr>
        <w:t xml:space="preserve">nelze   být </w:t>
      </w:r>
      <w:r>
        <w:rPr>
          <w:color w:val="130E0C"/>
          <w:spacing w:val="28"/>
          <w:w w:val="115"/>
        </w:rPr>
        <w:t xml:space="preserve"> </w:t>
      </w:r>
      <w:r>
        <w:rPr>
          <w:color w:val="130E0C"/>
          <w:w w:val="115"/>
        </w:rPr>
        <w:t xml:space="preserve">také </w:t>
      </w:r>
      <w:r>
        <w:rPr>
          <w:color w:val="130E0C"/>
          <w:spacing w:val="44"/>
          <w:w w:val="115"/>
        </w:rPr>
        <w:t xml:space="preserve"> </w:t>
      </w:r>
      <w:r>
        <w:rPr>
          <w:color w:val="130E0C"/>
          <w:w w:val="115"/>
        </w:rPr>
        <w:t>komunistou.</w:t>
      </w:r>
      <w:r>
        <w:rPr>
          <w:color w:val="130E0C"/>
          <w:w w:val="115"/>
        </w:rPr>
        <w:tab/>
      </w:r>
      <w:r>
        <w:rPr>
          <w:color w:val="130E0C"/>
          <w:w w:val="115"/>
        </w:rPr>
        <w:tab/>
      </w:r>
      <w:r>
        <w:rPr>
          <w:color w:val="231D1C"/>
          <w:w w:val="115"/>
        </w:rPr>
        <w:t xml:space="preserve">Nebylo </w:t>
      </w:r>
      <w:r>
        <w:rPr>
          <w:color w:val="231D1C"/>
          <w:w w:val="115"/>
          <w:sz w:val="28"/>
          <w:szCs w:val="28"/>
        </w:rPr>
        <w:t xml:space="preserve">to </w:t>
      </w:r>
      <w:r>
        <w:rPr>
          <w:color w:val="130E0C"/>
          <w:w w:val="115"/>
        </w:rPr>
        <w:t>zjištění</w:t>
      </w:r>
      <w:r>
        <w:rPr>
          <w:color w:val="130E0C"/>
          <w:w w:val="115"/>
        </w:rPr>
        <w:tab/>
        <w:t xml:space="preserve">radostné. </w:t>
      </w:r>
      <w:r>
        <w:rPr>
          <w:color w:val="130E0C"/>
          <w:spacing w:val="64"/>
          <w:w w:val="115"/>
        </w:rPr>
        <w:t xml:space="preserve"> </w:t>
      </w:r>
      <w:r>
        <w:rPr>
          <w:color w:val="130E0C"/>
          <w:w w:val="115"/>
        </w:rPr>
        <w:t>Moderní</w:t>
      </w:r>
      <w:r>
        <w:rPr>
          <w:color w:val="130E0C"/>
          <w:w w:val="115"/>
        </w:rPr>
        <w:tab/>
        <w:t>umění</w:t>
      </w:r>
      <w:r>
        <w:rPr>
          <w:color w:val="130E0C"/>
          <w:w w:val="115"/>
        </w:rPr>
        <w:tab/>
        <w:t xml:space="preserve">bylo nespokojeno </w:t>
      </w:r>
      <w:r>
        <w:rPr>
          <w:color w:val="231D1C"/>
          <w:w w:val="115"/>
        </w:rPr>
        <w:t xml:space="preserve">se stavem věcí ve světě. </w:t>
      </w:r>
      <w:r>
        <w:rPr>
          <w:color w:val="130E0C"/>
          <w:w w:val="115"/>
        </w:rPr>
        <w:t xml:space="preserve">Na jedné straně propukaly chronické hospo­ dářské krise a útisk dělnictva </w:t>
      </w:r>
      <w:r>
        <w:rPr>
          <w:color w:val="231D1C"/>
          <w:w w:val="115"/>
        </w:rPr>
        <w:t xml:space="preserve">se  stupňo­ </w:t>
      </w:r>
      <w:r>
        <w:rPr>
          <w:color w:val="130E0C"/>
          <w:w w:val="115"/>
        </w:rPr>
        <w:t xml:space="preserve">val. Na druhé straně sílil fašismus </w:t>
      </w:r>
      <w:r>
        <w:rPr>
          <w:color w:val="231D1C"/>
          <w:w w:val="115"/>
        </w:rPr>
        <w:t xml:space="preserve">a </w:t>
      </w:r>
      <w:r>
        <w:rPr>
          <w:color w:val="130E0C"/>
          <w:w w:val="115"/>
        </w:rPr>
        <w:t xml:space="preserve">bylo nepochybné, </w:t>
      </w:r>
      <w:r>
        <w:rPr>
          <w:rFonts w:ascii="Arial" w:hAnsi="Arial" w:cs="Arial"/>
          <w:color w:val="130E0C"/>
          <w:w w:val="105"/>
          <w:sz w:val="25"/>
          <w:szCs w:val="25"/>
        </w:rPr>
        <w:t xml:space="preserve">že </w:t>
      </w:r>
      <w:r>
        <w:rPr>
          <w:color w:val="130E0C"/>
          <w:w w:val="115"/>
        </w:rPr>
        <w:t xml:space="preserve">brzy bude </w:t>
      </w:r>
      <w:r>
        <w:rPr>
          <w:color w:val="231D1C"/>
          <w:w w:val="115"/>
          <w:sz w:val="25"/>
          <w:szCs w:val="25"/>
        </w:rPr>
        <w:t xml:space="preserve">v </w:t>
      </w:r>
      <w:r>
        <w:rPr>
          <w:color w:val="231D1C"/>
          <w:w w:val="115"/>
        </w:rPr>
        <w:t xml:space="preserve">sázce </w:t>
      </w:r>
      <w:r>
        <w:rPr>
          <w:color w:val="130E0C"/>
          <w:w w:val="115"/>
        </w:rPr>
        <w:t xml:space="preserve">všech­ no. </w:t>
      </w:r>
      <w:r>
        <w:rPr>
          <w:rFonts w:ascii="Arial" w:hAnsi="Arial" w:cs="Arial"/>
          <w:i/>
          <w:iCs/>
          <w:color w:val="130E0C"/>
          <w:w w:val="115"/>
          <w:sz w:val="24"/>
          <w:szCs w:val="24"/>
        </w:rPr>
        <w:t xml:space="preserve">Jediný, kdo </w:t>
      </w:r>
      <w:r>
        <w:rPr>
          <w:rFonts w:ascii="Arial" w:hAnsi="Arial" w:cs="Arial"/>
          <w:i/>
          <w:iCs/>
          <w:color w:val="130E0C"/>
          <w:w w:val="105"/>
          <w:sz w:val="24"/>
          <w:szCs w:val="24"/>
        </w:rPr>
        <w:t xml:space="preserve">se </w:t>
      </w:r>
      <w:r>
        <w:rPr>
          <w:rFonts w:ascii="Arial" w:hAnsi="Arial" w:cs="Arial"/>
          <w:i/>
          <w:iCs/>
          <w:color w:val="130E0C"/>
          <w:w w:val="115"/>
          <w:sz w:val="24"/>
          <w:szCs w:val="24"/>
        </w:rPr>
        <w:t xml:space="preserve">nabízel, </w:t>
      </w:r>
      <w:r>
        <w:rPr>
          <w:rFonts w:ascii="Arial" w:hAnsi="Arial" w:cs="Arial"/>
          <w:i/>
          <w:iCs/>
          <w:color w:val="231D1C"/>
          <w:w w:val="105"/>
          <w:sz w:val="24"/>
          <w:szCs w:val="24"/>
        </w:rPr>
        <w:t xml:space="preserve">že </w:t>
      </w:r>
      <w:r>
        <w:rPr>
          <w:rFonts w:ascii="Arial" w:hAnsi="Arial" w:cs="Arial"/>
          <w:i/>
          <w:iCs/>
          <w:color w:val="130E0C"/>
          <w:w w:val="115"/>
          <w:sz w:val="24"/>
          <w:szCs w:val="24"/>
        </w:rPr>
        <w:t xml:space="preserve">změní suěf, </w:t>
      </w:r>
      <w:r>
        <w:rPr>
          <w:rFonts w:ascii="Arial" w:hAnsi="Arial" w:cs="Arial"/>
          <w:i/>
          <w:iCs/>
          <w:color w:val="130E0C"/>
          <w:w w:val="110"/>
          <w:sz w:val="24"/>
          <w:szCs w:val="24"/>
        </w:rPr>
        <w:t>byl</w:t>
      </w:r>
      <w:r>
        <w:rPr>
          <w:rFonts w:ascii="Arial" w:hAnsi="Arial" w:cs="Arial"/>
          <w:i/>
          <w:iCs/>
          <w:color w:val="130E0C"/>
          <w:w w:val="110"/>
          <w:sz w:val="24"/>
          <w:szCs w:val="24"/>
        </w:rPr>
        <w:tab/>
      </w:r>
      <w:r>
        <w:rPr>
          <w:rFonts w:ascii="Arial" w:hAnsi="Arial" w:cs="Arial"/>
          <w:i/>
          <w:iCs/>
          <w:color w:val="130E0C"/>
          <w:w w:val="110"/>
          <w:sz w:val="24"/>
          <w:szCs w:val="24"/>
        </w:rPr>
        <w:tab/>
      </w:r>
      <w:r>
        <w:rPr>
          <w:rFonts w:ascii="Arial" w:hAnsi="Arial" w:cs="Arial"/>
          <w:i/>
          <w:iCs/>
          <w:color w:val="130E0C"/>
          <w:w w:val="110"/>
          <w:sz w:val="24"/>
          <w:szCs w:val="24"/>
        </w:rPr>
        <w:tab/>
      </w:r>
      <w:r>
        <w:rPr>
          <w:rFonts w:ascii="Arial" w:hAnsi="Arial" w:cs="Arial"/>
          <w:i/>
          <w:iCs/>
          <w:color w:val="130E0C"/>
          <w:w w:val="115"/>
          <w:sz w:val="24"/>
          <w:szCs w:val="24"/>
        </w:rPr>
        <w:t xml:space="preserve">komunismus. </w:t>
      </w:r>
      <w:r>
        <w:rPr>
          <w:color w:val="130E0C"/>
          <w:w w:val="115"/>
          <w:sz w:val="24"/>
          <w:szCs w:val="24"/>
        </w:rPr>
        <w:t xml:space="preserve">V </w:t>
      </w:r>
      <w:r>
        <w:rPr>
          <w:color w:val="130E0C"/>
          <w:w w:val="115"/>
        </w:rPr>
        <w:t xml:space="preserve">ostatních táborech nebylo dost .dobré vůle k  takové  změně ani program, jakým  by  bylo </w:t>
      </w:r>
      <w:r>
        <w:rPr>
          <w:color w:val="675E5D"/>
          <w:spacing w:val="4"/>
          <w:w w:val="115"/>
        </w:rPr>
        <w:t>.</w:t>
      </w:r>
      <w:r>
        <w:rPr>
          <w:color w:val="130E0C"/>
          <w:spacing w:val="4"/>
          <w:w w:val="115"/>
        </w:rPr>
        <w:t xml:space="preserve">třeba  </w:t>
      </w:r>
      <w:r>
        <w:rPr>
          <w:color w:val="130E0C"/>
          <w:w w:val="115"/>
        </w:rPr>
        <w:t>změ­ nit svě</w:t>
      </w:r>
      <w:r>
        <w:rPr>
          <w:color w:val="130E0C"/>
          <w:w w:val="115"/>
        </w:rPr>
        <w:t>t. Moderní umění poznávalo</w:t>
      </w:r>
      <w:r>
        <w:rPr>
          <w:color w:val="130E0C"/>
          <w:spacing w:val="-4"/>
          <w:w w:val="115"/>
        </w:rPr>
        <w:t xml:space="preserve"> </w:t>
      </w:r>
      <w:r>
        <w:rPr>
          <w:color w:val="130E0C"/>
          <w:w w:val="115"/>
        </w:rPr>
        <w:t>kapi­</w:t>
      </w:r>
    </w:p>
    <w:p w14:paraId="4E079FD3" w14:textId="77777777" w:rsidR="009252CF" w:rsidRDefault="009252CF">
      <w:pPr>
        <w:pStyle w:val="Zkladntext"/>
        <w:kinsoku w:val="0"/>
        <w:overflowPunct w:val="0"/>
        <w:spacing w:line="222" w:lineRule="exact"/>
        <w:ind w:left="142" w:right="356"/>
        <w:jc w:val="center"/>
        <w:rPr>
          <w:color w:val="130E0C"/>
          <w:w w:val="115"/>
        </w:rPr>
      </w:pPr>
      <w:r>
        <w:rPr>
          <w:color w:val="130E0C"/>
          <w:w w:val="115"/>
        </w:rPr>
        <w:t xml:space="preserve">talistický  útisk  na  </w:t>
      </w:r>
      <w:r>
        <w:rPr>
          <w:color w:val="231D1C"/>
          <w:w w:val="115"/>
        </w:rPr>
        <w:t xml:space="preserve">vilastní  </w:t>
      </w:r>
      <w:r>
        <w:rPr>
          <w:color w:val="130E0C"/>
          <w:w w:val="115"/>
        </w:rPr>
        <w:t>kůži:  tak</w:t>
      </w:r>
      <w:r>
        <w:rPr>
          <w:color w:val="130E0C"/>
          <w:spacing w:val="48"/>
          <w:w w:val="115"/>
        </w:rPr>
        <w:t xml:space="preserve"> </w:t>
      </w:r>
      <w:r>
        <w:rPr>
          <w:color w:val="130E0C"/>
          <w:w w:val="115"/>
        </w:rPr>
        <w:t>ne­</w:t>
      </w:r>
    </w:p>
    <w:p w14:paraId="158B4C6E" w14:textId="77777777" w:rsidR="009252CF" w:rsidRDefault="009252CF">
      <w:pPr>
        <w:pStyle w:val="Zkladntext"/>
        <w:tabs>
          <w:tab w:val="left" w:pos="1663"/>
          <w:tab w:val="left" w:pos="2933"/>
          <w:tab w:val="left" w:pos="3106"/>
          <w:tab w:val="left" w:pos="3503"/>
        </w:tabs>
        <w:kinsoku w:val="0"/>
        <w:overflowPunct w:val="0"/>
        <w:spacing w:before="9" w:line="220" w:lineRule="auto"/>
        <w:ind w:left="109" w:right="359" w:firstLine="46"/>
        <w:jc w:val="center"/>
        <w:rPr>
          <w:color w:val="130E0C"/>
          <w:w w:val="115"/>
        </w:rPr>
      </w:pPr>
      <w:r>
        <w:rPr>
          <w:color w:val="130E0C"/>
          <w:w w:val="115"/>
        </w:rPr>
        <w:t xml:space="preserve">mohlo </w:t>
      </w:r>
      <w:r>
        <w:rPr>
          <w:color w:val="130E0C"/>
          <w:spacing w:val="18"/>
          <w:w w:val="115"/>
        </w:rPr>
        <w:t xml:space="preserve"> </w:t>
      </w:r>
      <w:r>
        <w:rPr>
          <w:color w:val="130E0C"/>
          <w:w w:val="115"/>
        </w:rPr>
        <w:t>být</w:t>
      </w:r>
      <w:r>
        <w:rPr>
          <w:color w:val="130E0C"/>
          <w:w w:val="115"/>
        </w:rPr>
        <w:tab/>
        <w:t>uskutečněno</w:t>
      </w:r>
      <w:r>
        <w:rPr>
          <w:color w:val="130E0C"/>
          <w:w w:val="115"/>
        </w:rPr>
        <w:tab/>
        <w:t xml:space="preserve">nic z </w:t>
      </w:r>
      <w:r>
        <w:rPr>
          <w:color w:val="130E0C"/>
          <w:spacing w:val="-3"/>
          <w:w w:val="115"/>
        </w:rPr>
        <w:t xml:space="preserve">úmysh1 </w:t>
      </w:r>
      <w:r>
        <w:rPr>
          <w:color w:val="130E0C"/>
          <w:w w:val="115"/>
        </w:rPr>
        <w:t xml:space="preserve">usnadnit přístup všech k umění a nemo­ hlo také vzniknout umění monumentální. Stačí </w:t>
      </w:r>
      <w:r>
        <w:rPr>
          <w:color w:val="130E0C"/>
          <w:spacing w:val="28"/>
          <w:w w:val="115"/>
        </w:rPr>
        <w:t xml:space="preserve"> </w:t>
      </w:r>
      <w:r>
        <w:rPr>
          <w:color w:val="130E0C"/>
          <w:w w:val="115"/>
        </w:rPr>
        <w:t xml:space="preserve">tu </w:t>
      </w:r>
      <w:r>
        <w:rPr>
          <w:color w:val="130E0C"/>
          <w:spacing w:val="38"/>
          <w:w w:val="115"/>
        </w:rPr>
        <w:t xml:space="preserve"> </w:t>
      </w:r>
      <w:r>
        <w:rPr>
          <w:color w:val="130E0C"/>
          <w:w w:val="115"/>
        </w:rPr>
        <w:t>připomenout</w:t>
      </w:r>
      <w:r>
        <w:rPr>
          <w:color w:val="130E0C"/>
          <w:w w:val="115"/>
        </w:rPr>
        <w:tab/>
      </w:r>
      <w:r>
        <w:rPr>
          <w:color w:val="130E0C"/>
          <w:w w:val="115"/>
        </w:rPr>
        <w:tab/>
        <w:t>případ Legerů</w:t>
      </w:r>
      <w:r>
        <w:rPr>
          <w:color w:val="130E0C"/>
          <w:w w:val="115"/>
        </w:rPr>
        <w:t xml:space="preserve">v: Leger, jak to bylo jasně patrné na jeho poslední souborné výstavě v Paříži loň­ ského podzim u, směřoval od svých za­ </w:t>
      </w:r>
      <w:r>
        <w:rPr>
          <w:color w:val="130E0C"/>
          <w:spacing w:val="3"/>
          <w:w w:val="115"/>
        </w:rPr>
        <w:t>čátk</w:t>
      </w:r>
      <w:r>
        <w:rPr>
          <w:color w:val="130E0C"/>
          <w:spacing w:val="3"/>
          <w:w w:val="115"/>
          <w:sz w:val="24"/>
          <w:szCs w:val="24"/>
        </w:rPr>
        <w:t xml:space="preserve">it </w:t>
      </w:r>
      <w:r>
        <w:rPr>
          <w:color w:val="130E0C"/>
          <w:w w:val="115"/>
        </w:rPr>
        <w:t xml:space="preserve">k umění monumentálnímu, ale  </w:t>
      </w:r>
      <w:r>
        <w:rPr>
          <w:color w:val="130E0C"/>
          <w:w w:val="115"/>
          <w:sz w:val="24"/>
          <w:szCs w:val="24"/>
        </w:rPr>
        <w:t xml:space="preserve">je­ </w:t>
      </w:r>
      <w:r>
        <w:rPr>
          <w:color w:val="130E0C"/>
          <w:w w:val="115"/>
        </w:rPr>
        <w:t>ho dílo nutně zůstalo torsem, protože v tomto</w:t>
      </w:r>
      <w:r>
        <w:rPr>
          <w:color w:val="130E0C"/>
          <w:spacing w:val="65"/>
          <w:w w:val="115"/>
        </w:rPr>
        <w:t xml:space="preserve"> </w:t>
      </w:r>
      <w:r>
        <w:rPr>
          <w:color w:val="130E0C"/>
          <w:w w:val="115"/>
        </w:rPr>
        <w:t>světě</w:t>
      </w:r>
      <w:r>
        <w:rPr>
          <w:color w:val="130E0C"/>
          <w:spacing w:val="65"/>
          <w:w w:val="115"/>
        </w:rPr>
        <w:t xml:space="preserve"> </w:t>
      </w:r>
      <w:r>
        <w:rPr>
          <w:color w:val="130E0C"/>
          <w:w w:val="115"/>
        </w:rPr>
        <w:t>nemohl</w:t>
      </w:r>
      <w:r>
        <w:rPr>
          <w:color w:val="130E0C"/>
          <w:w w:val="115"/>
        </w:rPr>
        <w:tab/>
        <w:t>dostat monumen­ tální veřejné ú</w:t>
      </w:r>
      <w:r>
        <w:rPr>
          <w:color w:val="130E0C"/>
          <w:w w:val="115"/>
        </w:rPr>
        <w:t xml:space="preserve">koly, v nichž by mohl re­ aHsovat své úmysly. Takové </w:t>
      </w:r>
      <w:r>
        <w:rPr>
          <w:color w:val="231D1C"/>
          <w:w w:val="115"/>
        </w:rPr>
        <w:t>•byly</w:t>
      </w:r>
      <w:r>
        <w:rPr>
          <w:color w:val="231D1C"/>
          <w:spacing w:val="18"/>
          <w:w w:val="115"/>
        </w:rPr>
        <w:t xml:space="preserve"> </w:t>
      </w:r>
      <w:r>
        <w:rPr>
          <w:color w:val="130E0C"/>
          <w:w w:val="115"/>
        </w:rPr>
        <w:t>tedy</w:t>
      </w:r>
    </w:p>
    <w:p w14:paraId="1BFFD0AF" w14:textId="77777777" w:rsidR="009252CF" w:rsidRDefault="009252CF">
      <w:pPr>
        <w:pStyle w:val="Zkladntext"/>
        <w:tabs>
          <w:tab w:val="left" w:pos="1663"/>
          <w:tab w:val="left" w:pos="2933"/>
          <w:tab w:val="left" w:pos="3106"/>
          <w:tab w:val="left" w:pos="3503"/>
        </w:tabs>
        <w:kinsoku w:val="0"/>
        <w:overflowPunct w:val="0"/>
        <w:spacing w:before="9" w:line="220" w:lineRule="auto"/>
        <w:ind w:left="109" w:right="359" w:firstLine="46"/>
        <w:jc w:val="center"/>
        <w:rPr>
          <w:color w:val="130E0C"/>
          <w:w w:val="115"/>
        </w:rPr>
        <w:sectPr w:rsidR="00000000">
          <w:type w:val="continuous"/>
          <w:pgSz w:w="11910" w:h="16850"/>
          <w:pgMar w:top="740" w:right="120" w:bottom="280" w:left="160" w:header="708" w:footer="708" w:gutter="0"/>
          <w:cols w:num="2" w:space="708" w:equalWidth="0">
            <w:col w:w="5615" w:space="420"/>
            <w:col w:w="5595"/>
          </w:cols>
          <w:noEndnote/>
        </w:sectPr>
      </w:pPr>
    </w:p>
    <w:p w14:paraId="3FF5904F" w14:textId="77777777" w:rsidR="009252CF" w:rsidRDefault="009252CF">
      <w:pPr>
        <w:pStyle w:val="Zkladntext"/>
        <w:kinsoku w:val="0"/>
        <w:overflowPunct w:val="0"/>
        <w:rPr>
          <w:sz w:val="20"/>
          <w:szCs w:val="20"/>
        </w:rPr>
      </w:pPr>
    </w:p>
    <w:p w14:paraId="4AADEC28" w14:textId="77777777" w:rsidR="009252CF" w:rsidRDefault="009252CF">
      <w:pPr>
        <w:pStyle w:val="Zkladntext"/>
        <w:kinsoku w:val="0"/>
        <w:overflowPunct w:val="0"/>
        <w:rPr>
          <w:sz w:val="20"/>
          <w:szCs w:val="20"/>
        </w:rPr>
      </w:pPr>
    </w:p>
    <w:p w14:paraId="0D49A2FC" w14:textId="77777777" w:rsidR="009252CF" w:rsidRDefault="009252CF">
      <w:pPr>
        <w:pStyle w:val="Zkladntext"/>
        <w:kinsoku w:val="0"/>
        <w:overflowPunct w:val="0"/>
        <w:rPr>
          <w:sz w:val="20"/>
          <w:szCs w:val="20"/>
        </w:rPr>
      </w:pPr>
    </w:p>
    <w:p w14:paraId="5CFE58F7" w14:textId="77777777" w:rsidR="009252CF" w:rsidRDefault="009252CF">
      <w:pPr>
        <w:pStyle w:val="Zkladntext"/>
        <w:kinsoku w:val="0"/>
        <w:overflowPunct w:val="0"/>
        <w:rPr>
          <w:sz w:val="20"/>
          <w:szCs w:val="20"/>
        </w:rPr>
      </w:pPr>
    </w:p>
    <w:p w14:paraId="24A7D725" w14:textId="77777777" w:rsidR="009252CF" w:rsidRDefault="009252CF">
      <w:pPr>
        <w:pStyle w:val="Zkladntext"/>
        <w:kinsoku w:val="0"/>
        <w:overflowPunct w:val="0"/>
        <w:rPr>
          <w:sz w:val="20"/>
          <w:szCs w:val="20"/>
        </w:rPr>
      </w:pPr>
    </w:p>
    <w:p w14:paraId="55F570FE" w14:textId="77777777" w:rsidR="009252CF" w:rsidRDefault="009252CF">
      <w:pPr>
        <w:pStyle w:val="Zkladntext"/>
        <w:kinsoku w:val="0"/>
        <w:overflowPunct w:val="0"/>
        <w:spacing w:before="2"/>
        <w:rPr>
          <w:sz w:val="28"/>
          <w:szCs w:val="28"/>
        </w:rPr>
      </w:pPr>
    </w:p>
    <w:p w14:paraId="43FCB636" w14:textId="77777777" w:rsidR="009252CF" w:rsidRDefault="009252CF">
      <w:pPr>
        <w:pStyle w:val="Zkladntext"/>
        <w:tabs>
          <w:tab w:val="right" w:pos="11161"/>
        </w:tabs>
        <w:kinsoku w:val="0"/>
        <w:overflowPunct w:val="0"/>
        <w:spacing w:before="93"/>
        <w:ind w:left="214"/>
        <w:rPr>
          <w:b/>
          <w:bCs/>
          <w:color w:val="2D2823"/>
          <w:w w:val="125"/>
          <w:position w:val="13"/>
          <w:sz w:val="21"/>
          <w:szCs w:val="21"/>
        </w:rPr>
      </w:pPr>
      <w:r>
        <w:rPr>
          <w:i/>
          <w:iCs/>
          <w:color w:val="2D2823"/>
          <w:w w:val="155"/>
          <w:sz w:val="25"/>
          <w:szCs w:val="25"/>
        </w:rPr>
        <w:t>SI{UTECNOST</w:t>
      </w:r>
      <w:r>
        <w:rPr>
          <w:i/>
          <w:iCs/>
          <w:color w:val="2D2823"/>
          <w:w w:val="155"/>
          <w:sz w:val="25"/>
          <w:szCs w:val="25"/>
        </w:rPr>
        <w:tab/>
      </w:r>
      <w:r>
        <w:rPr>
          <w:b/>
          <w:bCs/>
          <w:color w:val="2D2823"/>
          <w:w w:val="125"/>
          <w:position w:val="13"/>
          <w:sz w:val="21"/>
          <w:szCs w:val="21"/>
        </w:rPr>
        <w:t>80</w:t>
      </w:r>
    </w:p>
    <w:p w14:paraId="50E70BB6" w14:textId="77777777" w:rsidR="009252CF" w:rsidRDefault="009252CF">
      <w:pPr>
        <w:pStyle w:val="Zkladntext"/>
        <w:tabs>
          <w:tab w:val="right" w:pos="11161"/>
        </w:tabs>
        <w:kinsoku w:val="0"/>
        <w:overflowPunct w:val="0"/>
        <w:spacing w:before="93"/>
        <w:ind w:left="214"/>
        <w:rPr>
          <w:b/>
          <w:bCs/>
          <w:color w:val="2D2823"/>
          <w:w w:val="125"/>
          <w:position w:val="13"/>
          <w:sz w:val="21"/>
          <w:szCs w:val="21"/>
        </w:rPr>
        <w:sectPr w:rsidR="00000000">
          <w:pgSz w:w="11910" w:h="16850"/>
          <w:pgMar w:top="0" w:right="240" w:bottom="280" w:left="380" w:header="708" w:footer="708" w:gutter="0"/>
          <w:cols w:space="708" w:equalWidth="0">
            <w:col w:w="11290"/>
          </w:cols>
          <w:noEndnote/>
        </w:sectPr>
      </w:pPr>
    </w:p>
    <w:p w14:paraId="4AB913A4" w14:textId="77777777" w:rsidR="009252CF" w:rsidRDefault="009252CF">
      <w:pPr>
        <w:pStyle w:val="Zkladntext"/>
        <w:tabs>
          <w:tab w:val="left" w:pos="1222"/>
          <w:tab w:val="left" w:pos="2917"/>
          <w:tab w:val="left" w:pos="4439"/>
          <w:tab w:val="left" w:pos="4917"/>
        </w:tabs>
        <w:kinsoku w:val="0"/>
        <w:overflowPunct w:val="0"/>
        <w:spacing w:before="377" w:line="223" w:lineRule="auto"/>
        <w:ind w:left="146" w:right="38" w:firstLine="15"/>
        <w:jc w:val="center"/>
        <w:rPr>
          <w:color w:val="181311"/>
          <w:w w:val="110"/>
          <w:sz w:val="27"/>
          <w:szCs w:val="27"/>
        </w:rPr>
      </w:pPr>
      <w:r>
        <w:rPr>
          <w:color w:val="2D2823"/>
          <w:w w:val="110"/>
          <w:sz w:val="27"/>
          <w:szCs w:val="27"/>
        </w:rPr>
        <w:t xml:space="preserve">zhruba příčiny, které vedly moder í </w:t>
      </w:r>
      <w:r>
        <w:rPr>
          <w:color w:val="181311"/>
          <w:w w:val="110"/>
          <w:sz w:val="27"/>
          <w:szCs w:val="27"/>
        </w:rPr>
        <w:t xml:space="preserve">umě­ ní </w:t>
      </w:r>
      <w:r>
        <w:rPr>
          <w:color w:val="2D2823"/>
          <w:w w:val="110"/>
          <w:sz w:val="27"/>
          <w:szCs w:val="27"/>
        </w:rPr>
        <w:t xml:space="preserve">nejprve do levé fronty a pak pnn o d </w:t>
      </w:r>
      <w:r>
        <w:rPr>
          <w:color w:val="181311"/>
          <w:w w:val="110"/>
          <w:sz w:val="27"/>
          <w:szCs w:val="27"/>
        </w:rPr>
        <w:t>túbora</w:t>
      </w:r>
      <w:r>
        <w:rPr>
          <w:color w:val="181311"/>
          <w:w w:val="110"/>
          <w:sz w:val="27"/>
          <w:szCs w:val="27"/>
        </w:rPr>
        <w:tab/>
      </w:r>
      <w:r>
        <w:rPr>
          <w:color w:val="2D2823"/>
          <w:w w:val="110"/>
          <w:sz w:val="27"/>
          <w:szCs w:val="27"/>
        </w:rPr>
        <w:t>komunistů.</w:t>
      </w:r>
      <w:r>
        <w:rPr>
          <w:color w:val="2D2823"/>
          <w:w w:val="110"/>
          <w:sz w:val="27"/>
          <w:szCs w:val="27"/>
        </w:rPr>
        <w:tab/>
        <w:t xml:space="preserve">Jeho </w:t>
      </w:r>
      <w:r>
        <w:rPr>
          <w:color w:val="181311"/>
          <w:w w:val="110"/>
          <w:sz w:val="27"/>
          <w:szCs w:val="27"/>
        </w:rPr>
        <w:t xml:space="preserve">theorebkove </w:t>
      </w:r>
      <w:r>
        <w:rPr>
          <w:color w:val="2D2823"/>
          <w:w w:val="110"/>
          <w:sz w:val="27"/>
          <w:szCs w:val="27"/>
        </w:rPr>
        <w:t xml:space="preserve">předpokládali, že </w:t>
      </w:r>
      <w:r>
        <w:rPr>
          <w:color w:val="3D3633"/>
          <w:w w:val="110"/>
          <w:sz w:val="27"/>
          <w:szCs w:val="27"/>
        </w:rPr>
        <w:t xml:space="preserve">se </w:t>
      </w:r>
      <w:r>
        <w:rPr>
          <w:color w:val="3D3633"/>
          <w:spacing w:val="23"/>
          <w:w w:val="110"/>
          <w:sz w:val="27"/>
          <w:szCs w:val="27"/>
        </w:rPr>
        <w:t xml:space="preserve"> </w:t>
      </w:r>
      <w:r>
        <w:rPr>
          <w:color w:val="56504D"/>
          <w:w w:val="110"/>
          <w:sz w:val="27"/>
          <w:szCs w:val="27"/>
        </w:rPr>
        <w:t xml:space="preserve">» </w:t>
      </w:r>
      <w:r>
        <w:rPr>
          <w:color w:val="2D2823"/>
          <w:w w:val="110"/>
          <w:sz w:val="27"/>
          <w:szCs w:val="27"/>
        </w:rPr>
        <w:t>ma</w:t>
      </w:r>
      <w:r>
        <w:rPr>
          <w:color w:val="2D2823"/>
          <w:spacing w:val="-48"/>
          <w:w w:val="110"/>
          <w:sz w:val="27"/>
          <w:szCs w:val="27"/>
        </w:rPr>
        <w:t xml:space="preserve"> </w:t>
      </w:r>
      <w:r>
        <w:rPr>
          <w:color w:val="2D2823"/>
          <w:w w:val="110"/>
          <w:sz w:val="27"/>
          <w:szCs w:val="27"/>
        </w:rPr>
        <w:t>sovosh</w:t>
      </w:r>
      <w:r>
        <w:rPr>
          <w:color w:val="2D2823"/>
          <w:w w:val="110"/>
          <w:sz w:val="27"/>
          <w:szCs w:val="27"/>
        </w:rPr>
        <w:tab/>
        <w:t xml:space="preserve">komu­ </w:t>
      </w:r>
      <w:r>
        <w:rPr>
          <w:color w:val="181311"/>
          <w:spacing w:val="10"/>
          <w:w w:val="110"/>
          <w:sz w:val="27"/>
          <w:szCs w:val="27"/>
        </w:rPr>
        <w:t>ni</w:t>
      </w:r>
      <w:r>
        <w:rPr>
          <w:color w:val="3D3633"/>
          <w:spacing w:val="10"/>
          <w:w w:val="110"/>
          <w:sz w:val="27"/>
          <w:szCs w:val="27"/>
        </w:rPr>
        <w:t xml:space="preserve">s </w:t>
      </w:r>
      <w:r>
        <w:rPr>
          <w:color w:val="3D3633"/>
          <w:spacing w:val="14"/>
          <w:w w:val="110"/>
          <w:sz w:val="27"/>
          <w:szCs w:val="27"/>
        </w:rPr>
        <w:t xml:space="preserve">mu </w:t>
      </w:r>
      <w:r>
        <w:rPr>
          <w:color w:val="2D2823"/>
          <w:w w:val="110"/>
        </w:rPr>
        <w:t xml:space="preserve">omezí </w:t>
      </w:r>
      <w:r>
        <w:rPr>
          <w:color w:val="2D2823"/>
          <w:w w:val="110"/>
          <w:sz w:val="27"/>
          <w:szCs w:val="27"/>
        </w:rPr>
        <w:t xml:space="preserve">na oblast ekonomickou a v oblasti intelektuální a citové že postupně </w:t>
      </w:r>
      <w:r>
        <w:rPr>
          <w:color w:val="181311"/>
          <w:w w:val="110"/>
          <w:sz w:val="27"/>
          <w:szCs w:val="27"/>
        </w:rPr>
        <w:t xml:space="preserve">do </w:t>
      </w:r>
      <w:r>
        <w:rPr>
          <w:color w:val="181311"/>
          <w:spacing w:val="7"/>
          <w:w w:val="110"/>
          <w:sz w:val="27"/>
          <w:szCs w:val="27"/>
        </w:rPr>
        <w:t>jd</w:t>
      </w:r>
      <w:r>
        <w:rPr>
          <w:color w:val="3D3633"/>
          <w:spacing w:val="7"/>
          <w:w w:val="110"/>
          <w:sz w:val="27"/>
          <w:szCs w:val="27"/>
        </w:rPr>
        <w:t xml:space="preserve">e  </w:t>
      </w:r>
      <w:r>
        <w:rPr>
          <w:color w:val="2D2823"/>
          <w:w w:val="110"/>
          <w:sz w:val="27"/>
          <w:szCs w:val="27"/>
        </w:rPr>
        <w:t>k   pravé</w:t>
      </w:r>
      <w:r>
        <w:rPr>
          <w:color w:val="2D2823"/>
          <w:spacing w:val="33"/>
          <w:w w:val="110"/>
          <w:sz w:val="27"/>
          <w:szCs w:val="27"/>
        </w:rPr>
        <w:t xml:space="preserve"> </w:t>
      </w:r>
      <w:r>
        <w:rPr>
          <w:color w:val="2D2823"/>
          <w:w w:val="110"/>
          <w:sz w:val="27"/>
          <w:szCs w:val="27"/>
        </w:rPr>
        <w:t xml:space="preserve">renesanci </w:t>
      </w:r>
      <w:r>
        <w:rPr>
          <w:color w:val="2D2823"/>
          <w:spacing w:val="25"/>
          <w:w w:val="110"/>
          <w:sz w:val="27"/>
          <w:szCs w:val="27"/>
        </w:rPr>
        <w:t xml:space="preserve"> </w:t>
      </w:r>
      <w:r>
        <w:rPr>
          <w:color w:val="2D2823"/>
          <w:w w:val="110"/>
          <w:sz w:val="27"/>
          <w:szCs w:val="27"/>
        </w:rPr>
        <w:t>osobnosti.</w:t>
      </w:r>
      <w:r>
        <w:rPr>
          <w:color w:val="2D2823"/>
          <w:w w:val="110"/>
          <w:sz w:val="27"/>
          <w:szCs w:val="27"/>
        </w:rPr>
        <w:tab/>
      </w:r>
      <w:r>
        <w:rPr>
          <w:color w:val="2D2823"/>
          <w:sz w:val="27"/>
          <w:szCs w:val="27"/>
        </w:rPr>
        <w:t xml:space="preserve">Co </w:t>
      </w:r>
      <w:r>
        <w:rPr>
          <w:color w:val="181311"/>
          <w:w w:val="110"/>
          <w:sz w:val="27"/>
          <w:szCs w:val="27"/>
        </w:rPr>
        <w:t xml:space="preserve">jin </w:t>
      </w:r>
      <w:r>
        <w:rPr>
          <w:color w:val="3D3633"/>
          <w:w w:val="110"/>
          <w:sz w:val="27"/>
          <w:szCs w:val="27"/>
        </w:rPr>
        <w:t xml:space="preserve">ého </w:t>
      </w:r>
      <w:r>
        <w:rPr>
          <w:color w:val="2D2823"/>
          <w:w w:val="110"/>
          <w:sz w:val="27"/>
          <w:szCs w:val="27"/>
        </w:rPr>
        <w:t xml:space="preserve">mohla znamenal B etonov </w:t>
      </w:r>
      <w:r>
        <w:rPr>
          <w:color w:val="3D3633"/>
          <w:w w:val="110"/>
          <w:sz w:val="27"/>
          <w:szCs w:val="27"/>
        </w:rPr>
        <w:t xml:space="preserve">»p r </w:t>
      </w:r>
      <w:r>
        <w:rPr>
          <w:color w:val="3D3633"/>
          <w:spacing w:val="8"/>
          <w:w w:val="110"/>
          <w:sz w:val="27"/>
          <w:szCs w:val="27"/>
        </w:rPr>
        <w:t>a</w:t>
      </w:r>
      <w:r>
        <w:rPr>
          <w:color w:val="181311"/>
          <w:spacing w:val="8"/>
          <w:w w:val="110"/>
          <w:sz w:val="27"/>
          <w:szCs w:val="27"/>
        </w:rPr>
        <w:t xml:space="preserve">­ </w:t>
      </w:r>
      <w:r>
        <w:rPr>
          <w:color w:val="2D2823"/>
          <w:w w:val="110"/>
          <w:sz w:val="27"/>
          <w:szCs w:val="27"/>
        </w:rPr>
        <w:t xml:space="preserve">vá říše </w:t>
      </w:r>
      <w:r>
        <w:rPr>
          <w:color w:val="3D3633"/>
          <w:w w:val="110"/>
          <w:sz w:val="27"/>
          <w:szCs w:val="27"/>
        </w:rPr>
        <w:t xml:space="preserve">svobody«, </w:t>
      </w:r>
      <w:r>
        <w:rPr>
          <w:color w:val="2D2823"/>
          <w:w w:val="110"/>
          <w:sz w:val="27"/>
          <w:szCs w:val="27"/>
        </w:rPr>
        <w:t xml:space="preserve">než to, ze každy </w:t>
      </w:r>
      <w:r>
        <w:rPr>
          <w:color w:val="181311"/>
          <w:w w:val="110"/>
          <w:sz w:val="27"/>
          <w:szCs w:val="27"/>
        </w:rPr>
        <w:t xml:space="preserve">bude </w:t>
      </w:r>
      <w:r>
        <w:rPr>
          <w:color w:val="2D2823"/>
          <w:w w:val="110"/>
          <w:sz w:val="27"/>
          <w:szCs w:val="27"/>
        </w:rPr>
        <w:t xml:space="preserve">osobností, lépe řečeno, že všem budou </w:t>
      </w:r>
      <w:r>
        <w:rPr>
          <w:color w:val="181311"/>
          <w:w w:val="110"/>
          <w:sz w:val="27"/>
          <w:szCs w:val="27"/>
        </w:rPr>
        <w:t xml:space="preserve">dány </w:t>
      </w:r>
      <w:r>
        <w:rPr>
          <w:color w:val="2D2823"/>
          <w:w w:val="110"/>
          <w:sz w:val="27"/>
          <w:szCs w:val="27"/>
        </w:rPr>
        <w:t xml:space="preserve">stejné a omezené možnosti? </w:t>
      </w:r>
      <w:r>
        <w:rPr>
          <w:i/>
          <w:iCs/>
          <w:color w:val="2D2823"/>
          <w:w w:val="110"/>
          <w:sz w:val="27"/>
          <w:szCs w:val="27"/>
        </w:rPr>
        <w:t xml:space="preserve">Tra­ </w:t>
      </w:r>
      <w:r>
        <w:rPr>
          <w:i/>
          <w:iCs/>
          <w:color w:val="2D2823"/>
          <w:w w:val="110"/>
          <w:sz w:val="25"/>
          <w:szCs w:val="25"/>
        </w:rPr>
        <w:t xml:space="preserve">yžcký </w:t>
      </w:r>
      <w:r>
        <w:rPr>
          <w:i/>
          <w:iCs/>
          <w:color w:val="2D2823"/>
          <w:w w:val="110"/>
          <w:sz w:val="27"/>
          <w:szCs w:val="27"/>
        </w:rPr>
        <w:t xml:space="preserve">omyl moderního </w:t>
      </w:r>
      <w:r>
        <w:rPr>
          <w:i/>
          <w:iCs/>
          <w:color w:val="181311"/>
          <w:w w:val="110"/>
          <w:sz w:val="27"/>
          <w:szCs w:val="27"/>
        </w:rPr>
        <w:t xml:space="preserve">umění tedy spo­ </w:t>
      </w:r>
      <w:r>
        <w:rPr>
          <w:i/>
          <w:iCs/>
          <w:color w:val="2D2823"/>
          <w:w w:val="110"/>
          <w:sz w:val="27"/>
          <w:szCs w:val="27"/>
        </w:rPr>
        <w:t xml:space="preserve">číval v  přesvědčení,  ze  </w:t>
      </w:r>
      <w:r>
        <w:rPr>
          <w:i/>
          <w:iCs/>
          <w:color w:val="181311"/>
          <w:w w:val="110"/>
          <w:sz w:val="27"/>
          <w:szCs w:val="27"/>
        </w:rPr>
        <w:t xml:space="preserve">je možné  slolll il a posléze </w:t>
      </w:r>
      <w:r>
        <w:rPr>
          <w:i/>
          <w:iCs/>
          <w:color w:val="2D2823"/>
          <w:w w:val="110"/>
          <w:sz w:val="27"/>
          <w:szCs w:val="27"/>
        </w:rPr>
        <w:t xml:space="preserve">ztotožnit </w:t>
      </w:r>
      <w:r>
        <w:rPr>
          <w:i/>
          <w:iCs/>
          <w:color w:val="181311"/>
          <w:w w:val="110"/>
          <w:sz w:val="27"/>
          <w:szCs w:val="27"/>
        </w:rPr>
        <w:t xml:space="preserve">komunismus s prin­ cipem personalistickým. </w:t>
      </w:r>
      <w:r>
        <w:rPr>
          <w:color w:val="181311"/>
          <w:w w:val="110"/>
          <w:sz w:val="27"/>
          <w:szCs w:val="27"/>
        </w:rPr>
        <w:t xml:space="preserve">A zdá </w:t>
      </w:r>
      <w:r>
        <w:rPr>
          <w:color w:val="2D2823"/>
          <w:w w:val="110"/>
          <w:sz w:val="27"/>
          <w:szCs w:val="27"/>
        </w:rPr>
        <w:t xml:space="preserve">se, </w:t>
      </w:r>
      <w:r>
        <w:rPr>
          <w:color w:val="181311"/>
          <w:w w:val="110"/>
          <w:sz w:val="27"/>
          <w:szCs w:val="27"/>
        </w:rPr>
        <w:t>že</w:t>
      </w:r>
      <w:r>
        <w:rPr>
          <w:color w:val="181311"/>
          <w:spacing w:val="23"/>
          <w:w w:val="110"/>
          <w:sz w:val="27"/>
          <w:szCs w:val="27"/>
        </w:rPr>
        <w:t xml:space="preserve"> </w:t>
      </w:r>
      <w:r>
        <w:rPr>
          <w:color w:val="181311"/>
          <w:w w:val="110"/>
          <w:sz w:val="27"/>
          <w:szCs w:val="27"/>
        </w:rPr>
        <w:t>to</w:t>
      </w:r>
    </w:p>
    <w:p w14:paraId="39336234" w14:textId="77777777" w:rsidR="009252CF" w:rsidRDefault="009252CF">
      <w:pPr>
        <w:pStyle w:val="Zkladntext"/>
        <w:kinsoku w:val="0"/>
        <w:overflowPunct w:val="0"/>
        <w:spacing w:before="152" w:line="179" w:lineRule="exact"/>
        <w:ind w:left="2991" w:right="1961"/>
        <w:jc w:val="center"/>
        <w:rPr>
          <w:b/>
          <w:bCs/>
          <w:color w:val="181311"/>
          <w:sz w:val="23"/>
          <w:szCs w:val="23"/>
        </w:rPr>
      </w:pPr>
      <w:r>
        <w:rPr>
          <w:b/>
          <w:bCs/>
          <w:color w:val="181311"/>
          <w:sz w:val="20"/>
          <w:szCs w:val="20"/>
        </w:rPr>
        <w:t xml:space="preserve">v  </w:t>
      </w:r>
      <w:r>
        <w:rPr>
          <w:b/>
          <w:bCs/>
          <w:color w:val="181311"/>
          <w:sz w:val="23"/>
          <w:szCs w:val="23"/>
        </w:rPr>
        <w:t>v</w:t>
      </w:r>
    </w:p>
    <w:p w14:paraId="034B46C0" w14:textId="77777777" w:rsidR="009252CF" w:rsidRDefault="009252CF">
      <w:pPr>
        <w:pStyle w:val="Nadpis9"/>
        <w:kinsoku w:val="0"/>
        <w:overflowPunct w:val="0"/>
        <w:spacing w:before="257" w:line="223" w:lineRule="auto"/>
        <w:ind w:left="178" w:right="149" w:hanging="3"/>
        <w:jc w:val="both"/>
        <w:rPr>
          <w:color w:val="181311"/>
          <w:w w:val="115"/>
        </w:rPr>
      </w:pPr>
      <w:r>
        <w:rPr>
          <w:sz w:val="24"/>
          <w:szCs w:val="24"/>
        </w:rPr>
        <w:br w:type="column"/>
      </w:r>
      <w:r>
        <w:rPr>
          <w:color w:val="2D2823"/>
          <w:w w:val="115"/>
        </w:rPr>
        <w:t>byla</w:t>
      </w:r>
      <w:r>
        <w:rPr>
          <w:color w:val="2D2823"/>
          <w:spacing w:val="-8"/>
          <w:w w:val="115"/>
        </w:rPr>
        <w:t xml:space="preserve"> </w:t>
      </w:r>
      <w:r>
        <w:rPr>
          <w:color w:val="181311"/>
          <w:w w:val="115"/>
        </w:rPr>
        <w:t>utopie</w:t>
      </w:r>
      <w:r>
        <w:rPr>
          <w:color w:val="181311"/>
          <w:spacing w:val="-12"/>
          <w:w w:val="115"/>
        </w:rPr>
        <w:t xml:space="preserve"> </w:t>
      </w:r>
      <w:r>
        <w:rPr>
          <w:color w:val="2D2823"/>
          <w:w w:val="115"/>
        </w:rPr>
        <w:t>větší</w:t>
      </w:r>
      <w:r>
        <w:rPr>
          <w:color w:val="2D2823"/>
          <w:spacing w:val="-14"/>
          <w:w w:val="115"/>
        </w:rPr>
        <w:t xml:space="preserve"> </w:t>
      </w:r>
      <w:r>
        <w:rPr>
          <w:color w:val="2D2823"/>
          <w:w w:val="115"/>
        </w:rPr>
        <w:t>než</w:t>
      </w:r>
      <w:r>
        <w:rPr>
          <w:color w:val="2D2823"/>
          <w:spacing w:val="-17"/>
          <w:w w:val="115"/>
        </w:rPr>
        <w:t xml:space="preserve"> </w:t>
      </w:r>
      <w:r>
        <w:rPr>
          <w:color w:val="3D3633"/>
          <w:w w:val="115"/>
        </w:rPr>
        <w:t>všechny</w:t>
      </w:r>
      <w:r>
        <w:rPr>
          <w:color w:val="3D3633"/>
          <w:spacing w:val="-14"/>
          <w:w w:val="115"/>
        </w:rPr>
        <w:t xml:space="preserve"> </w:t>
      </w:r>
      <w:r>
        <w:rPr>
          <w:color w:val="3D3633"/>
          <w:w w:val="115"/>
        </w:rPr>
        <w:t>sny</w:t>
      </w:r>
      <w:r>
        <w:rPr>
          <w:color w:val="3D3633"/>
          <w:spacing w:val="-16"/>
          <w:w w:val="115"/>
        </w:rPr>
        <w:t xml:space="preserve"> </w:t>
      </w:r>
      <w:r>
        <w:rPr>
          <w:color w:val="3D3633"/>
          <w:w w:val="115"/>
        </w:rPr>
        <w:t xml:space="preserve">velkých </w:t>
      </w:r>
      <w:r>
        <w:rPr>
          <w:color w:val="2D2823"/>
          <w:w w:val="115"/>
        </w:rPr>
        <w:t>utopistů</w:t>
      </w:r>
      <w:r>
        <w:rPr>
          <w:color w:val="2D2823"/>
          <w:spacing w:val="4"/>
          <w:w w:val="115"/>
        </w:rPr>
        <w:t xml:space="preserve"> </w:t>
      </w:r>
      <w:r>
        <w:rPr>
          <w:color w:val="181311"/>
          <w:w w:val="115"/>
        </w:rPr>
        <w:t>dohromady.</w:t>
      </w:r>
    </w:p>
    <w:p w14:paraId="79E5EFC4" w14:textId="77777777" w:rsidR="009252CF" w:rsidRDefault="009252CF">
      <w:pPr>
        <w:pStyle w:val="Zkladntext"/>
        <w:kinsoku w:val="0"/>
        <w:overflowPunct w:val="0"/>
        <w:spacing w:before="6" w:line="228" w:lineRule="auto"/>
        <w:ind w:left="146" w:right="106" w:firstLine="608"/>
        <w:jc w:val="both"/>
        <w:rPr>
          <w:color w:val="3D3633"/>
          <w:w w:val="110"/>
          <w:sz w:val="27"/>
          <w:szCs w:val="27"/>
        </w:rPr>
      </w:pPr>
      <w:r>
        <w:rPr>
          <w:rFonts w:ascii="Arial" w:hAnsi="Arial" w:cs="Arial"/>
          <w:color w:val="2D2823"/>
          <w:w w:val="110"/>
        </w:rPr>
        <w:t xml:space="preserve">V </w:t>
      </w:r>
      <w:r>
        <w:rPr>
          <w:color w:val="2D2823"/>
          <w:w w:val="110"/>
          <w:sz w:val="27"/>
          <w:szCs w:val="27"/>
        </w:rPr>
        <w:t>okamžiku,</w:t>
      </w:r>
      <w:r>
        <w:rPr>
          <w:color w:val="2D2823"/>
          <w:spacing w:val="74"/>
          <w:w w:val="110"/>
          <w:sz w:val="27"/>
          <w:szCs w:val="27"/>
        </w:rPr>
        <w:t xml:space="preserve"> </w:t>
      </w:r>
      <w:r>
        <w:rPr>
          <w:color w:val="2D2823"/>
          <w:w w:val="110"/>
          <w:sz w:val="27"/>
          <w:szCs w:val="27"/>
        </w:rPr>
        <w:t xml:space="preserve">kdy </w:t>
      </w:r>
      <w:r>
        <w:rPr>
          <w:color w:val="3D3633"/>
          <w:w w:val="110"/>
          <w:sz w:val="27"/>
          <w:szCs w:val="27"/>
        </w:rPr>
        <w:t>část moderního</w:t>
      </w:r>
      <w:r>
        <w:rPr>
          <w:color w:val="181311"/>
          <w:w w:val="110"/>
          <w:sz w:val="27"/>
          <w:szCs w:val="27"/>
        </w:rPr>
        <w:t xml:space="preserve"> umění </w:t>
      </w:r>
      <w:r>
        <w:rPr>
          <w:color w:val="2D2823"/>
          <w:w w:val="110"/>
          <w:sz w:val="27"/>
          <w:szCs w:val="27"/>
        </w:rPr>
        <w:t>prohlédla, krise dostoupila vrcho­</w:t>
      </w:r>
      <w:r>
        <w:rPr>
          <w:color w:val="181311"/>
          <w:w w:val="110"/>
          <w:sz w:val="27"/>
          <w:szCs w:val="27"/>
        </w:rPr>
        <w:t xml:space="preserve"> </w:t>
      </w:r>
      <w:r>
        <w:rPr>
          <w:color w:val="181311"/>
          <w:w w:val="93"/>
          <w:sz w:val="27"/>
          <w:szCs w:val="27"/>
        </w:rPr>
        <w:t>l</w:t>
      </w:r>
      <w:r>
        <w:rPr>
          <w:color w:val="181311"/>
          <w:spacing w:val="-35"/>
          <w:sz w:val="27"/>
          <w:szCs w:val="27"/>
        </w:rPr>
        <w:t xml:space="preserve"> </w:t>
      </w:r>
      <w:r>
        <w:rPr>
          <w:color w:val="181311"/>
          <w:w w:val="93"/>
          <w:sz w:val="27"/>
          <w:szCs w:val="27"/>
        </w:rPr>
        <w:t>u.</w:t>
      </w:r>
      <w:r>
        <w:rPr>
          <w:color w:val="181311"/>
          <w:sz w:val="27"/>
          <w:szCs w:val="27"/>
        </w:rPr>
        <w:t xml:space="preserve">  </w:t>
      </w:r>
      <w:r>
        <w:rPr>
          <w:color w:val="181311"/>
          <w:spacing w:val="-18"/>
          <w:sz w:val="27"/>
          <w:szCs w:val="27"/>
        </w:rPr>
        <w:t xml:space="preserve"> </w:t>
      </w:r>
      <w:r>
        <w:rPr>
          <w:color w:val="181311"/>
          <w:spacing w:val="-1"/>
          <w:w w:val="111"/>
          <w:sz w:val="27"/>
          <w:szCs w:val="27"/>
        </w:rPr>
        <w:t>Modern</w:t>
      </w:r>
      <w:r>
        <w:rPr>
          <w:color w:val="181311"/>
          <w:w w:val="111"/>
          <w:sz w:val="27"/>
          <w:szCs w:val="27"/>
        </w:rPr>
        <w:t>í</w:t>
      </w:r>
      <w:r>
        <w:rPr>
          <w:color w:val="181311"/>
          <w:sz w:val="27"/>
          <w:szCs w:val="27"/>
        </w:rPr>
        <w:t xml:space="preserve">  </w:t>
      </w:r>
      <w:r>
        <w:rPr>
          <w:color w:val="181311"/>
          <w:spacing w:val="-21"/>
          <w:sz w:val="27"/>
          <w:szCs w:val="27"/>
        </w:rPr>
        <w:t xml:space="preserve"> </w:t>
      </w:r>
      <w:r>
        <w:rPr>
          <w:color w:val="181311"/>
          <w:spacing w:val="21"/>
          <w:w w:val="104"/>
          <w:sz w:val="27"/>
          <w:szCs w:val="27"/>
        </w:rPr>
        <w:t>u</w:t>
      </w:r>
      <w:r>
        <w:rPr>
          <w:color w:val="181311"/>
          <w:w w:val="104"/>
          <w:sz w:val="27"/>
          <w:szCs w:val="27"/>
        </w:rPr>
        <w:t>m</w:t>
      </w:r>
      <w:r>
        <w:rPr>
          <w:color w:val="181311"/>
          <w:spacing w:val="-42"/>
          <w:sz w:val="27"/>
          <w:szCs w:val="27"/>
        </w:rPr>
        <w:t xml:space="preserve"> </w:t>
      </w:r>
      <w:r>
        <w:rPr>
          <w:color w:val="3D3633"/>
          <w:spacing w:val="-1"/>
          <w:w w:val="105"/>
          <w:sz w:val="27"/>
          <w:szCs w:val="27"/>
        </w:rPr>
        <w:t>ě</w:t>
      </w:r>
      <w:r>
        <w:rPr>
          <w:color w:val="3D3633"/>
          <w:spacing w:val="23"/>
          <w:w w:val="105"/>
          <w:sz w:val="27"/>
          <w:szCs w:val="27"/>
        </w:rPr>
        <w:t>n</w:t>
      </w:r>
      <w:r>
        <w:rPr>
          <w:color w:val="181311"/>
          <w:w w:val="110"/>
          <w:sz w:val="27"/>
          <w:szCs w:val="27"/>
        </w:rPr>
        <w:t>í</w:t>
      </w:r>
      <w:r>
        <w:rPr>
          <w:color w:val="181311"/>
          <w:sz w:val="27"/>
          <w:szCs w:val="27"/>
        </w:rPr>
        <w:t xml:space="preserve"> </w:t>
      </w:r>
      <w:r>
        <w:rPr>
          <w:color w:val="181311"/>
          <w:spacing w:val="26"/>
          <w:sz w:val="27"/>
          <w:szCs w:val="27"/>
        </w:rPr>
        <w:t xml:space="preserve"> </w:t>
      </w:r>
      <w:r>
        <w:rPr>
          <w:color w:val="181311"/>
          <w:spacing w:val="-1"/>
          <w:w w:val="101"/>
          <w:sz w:val="27"/>
          <w:szCs w:val="27"/>
        </w:rPr>
        <w:t>z</w:t>
      </w:r>
      <w:r>
        <w:rPr>
          <w:color w:val="181311"/>
          <w:w w:val="101"/>
          <w:sz w:val="27"/>
          <w:szCs w:val="27"/>
        </w:rPr>
        <w:t>t</w:t>
      </w:r>
      <w:r>
        <w:rPr>
          <w:color w:val="181311"/>
          <w:spacing w:val="-23"/>
          <w:sz w:val="27"/>
          <w:szCs w:val="27"/>
        </w:rPr>
        <w:t xml:space="preserve"> </w:t>
      </w:r>
      <w:r>
        <w:rPr>
          <w:color w:val="181311"/>
          <w:spacing w:val="15"/>
          <w:w w:val="108"/>
          <w:sz w:val="27"/>
          <w:szCs w:val="27"/>
        </w:rPr>
        <w:t>r</w:t>
      </w:r>
      <w:r>
        <w:rPr>
          <w:color w:val="3D3633"/>
          <w:spacing w:val="19"/>
          <w:w w:val="108"/>
          <w:sz w:val="27"/>
          <w:szCs w:val="27"/>
        </w:rPr>
        <w:t>at</w:t>
      </w:r>
      <w:r>
        <w:rPr>
          <w:color w:val="3D3633"/>
          <w:spacing w:val="-1"/>
          <w:w w:val="103"/>
          <w:sz w:val="27"/>
          <w:szCs w:val="27"/>
        </w:rPr>
        <w:t>il</w:t>
      </w:r>
      <w:r>
        <w:rPr>
          <w:color w:val="3D3633"/>
          <w:w w:val="103"/>
          <w:sz w:val="27"/>
          <w:szCs w:val="27"/>
        </w:rPr>
        <w:t>o</w:t>
      </w:r>
      <w:r>
        <w:rPr>
          <w:color w:val="3D3633"/>
          <w:sz w:val="27"/>
          <w:szCs w:val="27"/>
        </w:rPr>
        <w:t xml:space="preserve">  </w:t>
      </w:r>
      <w:r>
        <w:rPr>
          <w:color w:val="3D3633"/>
          <w:spacing w:val="-28"/>
          <w:sz w:val="27"/>
          <w:szCs w:val="27"/>
        </w:rPr>
        <w:t xml:space="preserve"> </w:t>
      </w:r>
      <w:r>
        <w:rPr>
          <w:color w:val="56504D"/>
          <w:spacing w:val="-1"/>
          <w:w w:val="43"/>
          <w:sz w:val="27"/>
          <w:szCs w:val="27"/>
        </w:rPr>
        <w:t>i</w:t>
      </w:r>
      <w:r>
        <w:rPr>
          <w:color w:val="56504D"/>
          <w:spacing w:val="21"/>
          <w:w w:val="43"/>
          <w:sz w:val="27"/>
          <w:szCs w:val="27"/>
        </w:rPr>
        <w:t>&gt;</w:t>
      </w:r>
      <w:r>
        <w:rPr>
          <w:color w:val="3D3633"/>
          <w:spacing w:val="-1"/>
          <w:w w:val="78"/>
          <w:sz w:val="27"/>
          <w:szCs w:val="27"/>
        </w:rPr>
        <w:t>S</w:t>
      </w:r>
      <w:r>
        <w:rPr>
          <w:color w:val="3D3633"/>
          <w:spacing w:val="3"/>
          <w:w w:val="78"/>
          <w:sz w:val="27"/>
          <w:szCs w:val="27"/>
        </w:rPr>
        <w:t>V</w:t>
      </w:r>
      <w:r>
        <w:rPr>
          <w:color w:val="3D3633"/>
          <w:w w:val="101"/>
          <w:sz w:val="27"/>
          <w:szCs w:val="27"/>
        </w:rPr>
        <w:t>ů</w:t>
      </w:r>
      <w:r>
        <w:rPr>
          <w:color w:val="3D3633"/>
          <w:spacing w:val="-22"/>
          <w:sz w:val="27"/>
          <w:szCs w:val="27"/>
        </w:rPr>
        <w:t xml:space="preserve"> </w:t>
      </w:r>
      <w:r>
        <w:rPr>
          <w:color w:val="3D3633"/>
          <w:spacing w:val="21"/>
          <w:w w:val="98"/>
          <w:sz w:val="27"/>
          <w:szCs w:val="27"/>
        </w:rPr>
        <w:t>j</w:t>
      </w:r>
      <w:r>
        <w:rPr>
          <w:color w:val="56504D"/>
          <w:w w:val="75"/>
          <w:sz w:val="27"/>
          <w:szCs w:val="27"/>
        </w:rPr>
        <w:t>«</w:t>
      </w:r>
      <w:r>
        <w:rPr>
          <w:color w:val="56504D"/>
          <w:sz w:val="27"/>
          <w:szCs w:val="27"/>
        </w:rPr>
        <w:t xml:space="preserve">  </w:t>
      </w:r>
      <w:r>
        <w:rPr>
          <w:color w:val="56504D"/>
          <w:spacing w:val="-31"/>
          <w:sz w:val="27"/>
          <w:szCs w:val="27"/>
        </w:rPr>
        <w:t xml:space="preserve"> </w:t>
      </w:r>
      <w:r>
        <w:rPr>
          <w:color w:val="3D3633"/>
          <w:spacing w:val="-1"/>
          <w:w w:val="103"/>
          <w:sz w:val="27"/>
          <w:szCs w:val="27"/>
        </w:rPr>
        <w:t xml:space="preserve">myt­ </w:t>
      </w:r>
      <w:r>
        <w:rPr>
          <w:color w:val="181311"/>
          <w:w w:val="110"/>
          <w:sz w:val="27"/>
          <w:szCs w:val="27"/>
        </w:rPr>
        <w:t xml:space="preserve">hus,   </w:t>
      </w:r>
      <w:r>
        <w:rPr>
          <w:color w:val="2D2823"/>
          <w:w w:val="110"/>
          <w:sz w:val="27"/>
          <w:szCs w:val="27"/>
        </w:rPr>
        <w:t xml:space="preserve">svůj  velký  </w:t>
      </w:r>
      <w:r>
        <w:rPr>
          <w:color w:val="3D3633"/>
          <w:w w:val="110"/>
          <w:sz w:val="27"/>
          <w:szCs w:val="27"/>
        </w:rPr>
        <w:t xml:space="preserve">sen   </w:t>
      </w:r>
      <w:r>
        <w:rPr>
          <w:color w:val="2D2823"/>
          <w:w w:val="110"/>
          <w:sz w:val="27"/>
          <w:szCs w:val="27"/>
        </w:rPr>
        <w:t xml:space="preserve">o  </w:t>
      </w:r>
      <w:r>
        <w:rPr>
          <w:color w:val="3D3633"/>
          <w:w w:val="110"/>
          <w:sz w:val="27"/>
          <w:szCs w:val="27"/>
        </w:rPr>
        <w:t>štěstí,  blahobytu</w:t>
      </w:r>
      <w:r>
        <w:rPr>
          <w:color w:val="2D2823"/>
          <w:w w:val="110"/>
          <w:sz w:val="27"/>
          <w:szCs w:val="27"/>
        </w:rPr>
        <w:t xml:space="preserve"> a </w:t>
      </w:r>
      <w:r>
        <w:rPr>
          <w:color w:val="181311"/>
          <w:w w:val="110"/>
          <w:sz w:val="27"/>
          <w:szCs w:val="27"/>
        </w:rPr>
        <w:t xml:space="preserve">budoucnosti lidstva. </w:t>
      </w:r>
      <w:r>
        <w:rPr>
          <w:color w:val="2D2823"/>
          <w:w w:val="110"/>
          <w:sz w:val="27"/>
          <w:szCs w:val="27"/>
        </w:rPr>
        <w:t xml:space="preserve">V tomto </w:t>
      </w:r>
      <w:r>
        <w:rPr>
          <w:color w:val="3D3633"/>
          <w:w w:val="110"/>
          <w:sz w:val="27"/>
          <w:szCs w:val="27"/>
        </w:rPr>
        <w:t>oka1112iku</w:t>
      </w:r>
      <w:r>
        <w:rPr>
          <w:color w:val="2D2823"/>
          <w:w w:val="110"/>
          <w:sz w:val="27"/>
          <w:szCs w:val="27"/>
        </w:rPr>
        <w:t xml:space="preserve"> přišla </w:t>
      </w:r>
      <w:r>
        <w:rPr>
          <w:color w:val="181311"/>
          <w:w w:val="110"/>
          <w:sz w:val="27"/>
          <w:szCs w:val="27"/>
        </w:rPr>
        <w:t xml:space="preserve">zcela logicky </w:t>
      </w:r>
      <w:r>
        <w:rPr>
          <w:color w:val="2D2823"/>
          <w:w w:val="110"/>
          <w:sz w:val="27"/>
          <w:szCs w:val="27"/>
        </w:rPr>
        <w:t xml:space="preserve">a nutně </w:t>
      </w:r>
      <w:r>
        <w:rPr>
          <w:color w:val="181311"/>
          <w:spacing w:val="7"/>
          <w:w w:val="110"/>
          <w:sz w:val="27"/>
          <w:szCs w:val="27"/>
        </w:rPr>
        <w:t>the</w:t>
      </w:r>
      <w:r>
        <w:rPr>
          <w:color w:val="3D3633"/>
          <w:spacing w:val="7"/>
          <w:w w:val="110"/>
          <w:sz w:val="27"/>
          <w:szCs w:val="27"/>
        </w:rPr>
        <w:t xml:space="preserve">orie </w:t>
      </w:r>
      <w:r>
        <w:rPr>
          <w:rFonts w:ascii="Arial" w:hAnsi="Arial" w:cs="Arial"/>
          <w:color w:val="3D3633"/>
          <w:w w:val="110"/>
          <w:sz w:val="23"/>
          <w:szCs w:val="23"/>
        </w:rPr>
        <w:t>exi­</w:t>
      </w:r>
      <w:r>
        <w:rPr>
          <w:rFonts w:ascii="Arial" w:hAnsi="Arial" w:cs="Arial"/>
          <w:color w:val="2D2823"/>
          <w:w w:val="110"/>
          <w:sz w:val="23"/>
          <w:szCs w:val="23"/>
        </w:rPr>
        <w:t xml:space="preserve"> </w:t>
      </w:r>
      <w:r>
        <w:rPr>
          <w:color w:val="2D2823"/>
          <w:w w:val="110"/>
          <w:sz w:val="27"/>
          <w:szCs w:val="27"/>
        </w:rPr>
        <w:t xml:space="preserve">stencialistická.  </w:t>
      </w:r>
      <w:r>
        <w:rPr>
          <w:color w:val="181311"/>
          <w:w w:val="110"/>
          <w:sz w:val="27"/>
          <w:szCs w:val="27"/>
        </w:rPr>
        <w:t xml:space="preserve">Je  </w:t>
      </w:r>
      <w:r>
        <w:rPr>
          <w:color w:val="3D3633"/>
          <w:w w:val="110"/>
          <w:sz w:val="27"/>
          <w:szCs w:val="27"/>
        </w:rPr>
        <w:t>snad  existencialismus</w:t>
      </w:r>
      <w:r>
        <w:rPr>
          <w:color w:val="181311"/>
          <w:w w:val="110"/>
          <w:sz w:val="27"/>
          <w:szCs w:val="27"/>
        </w:rPr>
        <w:t xml:space="preserve"> už hnutím a uměním  </w:t>
      </w:r>
      <w:r>
        <w:rPr>
          <w:color w:val="2D2823"/>
          <w:w w:val="110"/>
          <w:sz w:val="27"/>
          <w:szCs w:val="27"/>
        </w:rPr>
        <w:t>novým,  nemoder­</w:t>
      </w:r>
      <w:r>
        <w:rPr>
          <w:color w:val="181311"/>
          <w:w w:val="110"/>
          <w:sz w:val="27"/>
          <w:szCs w:val="27"/>
        </w:rPr>
        <w:t xml:space="preserve"> ním ve </w:t>
      </w:r>
      <w:r>
        <w:rPr>
          <w:color w:val="2D2823"/>
          <w:w w:val="110"/>
          <w:sz w:val="27"/>
          <w:szCs w:val="27"/>
        </w:rPr>
        <w:t>starém smyslu, znamená konec</w:t>
      </w:r>
      <w:r>
        <w:rPr>
          <w:color w:val="181311"/>
          <w:w w:val="110"/>
          <w:sz w:val="27"/>
          <w:szCs w:val="27"/>
        </w:rPr>
        <w:t xml:space="preserve"> moderní doby </w:t>
      </w:r>
      <w:r>
        <w:rPr>
          <w:color w:val="2D2823"/>
          <w:w w:val="110"/>
          <w:sz w:val="27"/>
          <w:szCs w:val="27"/>
        </w:rPr>
        <w:t xml:space="preserve">a </w:t>
      </w:r>
      <w:r>
        <w:rPr>
          <w:color w:val="181311"/>
          <w:spacing w:val="9"/>
          <w:w w:val="110"/>
          <w:sz w:val="27"/>
          <w:szCs w:val="27"/>
        </w:rPr>
        <w:t xml:space="preserve">moderní </w:t>
      </w:r>
      <w:r>
        <w:rPr>
          <w:color w:val="181311"/>
          <w:spacing w:val="5"/>
          <w:w w:val="110"/>
          <w:sz w:val="27"/>
          <w:szCs w:val="27"/>
        </w:rPr>
        <w:t>h</w:t>
      </w:r>
      <w:r>
        <w:rPr>
          <w:color w:val="3D3633"/>
          <w:spacing w:val="5"/>
          <w:w w:val="110"/>
          <w:sz w:val="27"/>
          <w:szCs w:val="27"/>
        </w:rPr>
        <w:t xml:space="preserve">o </w:t>
      </w:r>
      <w:r>
        <w:rPr>
          <w:color w:val="2D2823"/>
          <w:w w:val="110"/>
          <w:sz w:val="27"/>
          <w:szCs w:val="27"/>
        </w:rPr>
        <w:t xml:space="preserve">umění, </w:t>
      </w:r>
      <w:r>
        <w:rPr>
          <w:color w:val="3D3633"/>
          <w:w w:val="110"/>
          <w:sz w:val="27"/>
          <w:szCs w:val="27"/>
        </w:rPr>
        <w:t xml:space="preserve">je </w:t>
      </w:r>
      <w:r>
        <w:rPr>
          <w:color w:val="2D2823"/>
          <w:w w:val="110"/>
          <w:sz w:val="27"/>
          <w:szCs w:val="27"/>
        </w:rPr>
        <w:t xml:space="preserve">za­ čátkem </w:t>
      </w:r>
      <w:r>
        <w:rPr>
          <w:color w:val="181311"/>
          <w:w w:val="110"/>
          <w:sz w:val="27"/>
          <w:szCs w:val="27"/>
        </w:rPr>
        <w:t>nové</w:t>
      </w:r>
      <w:r>
        <w:rPr>
          <w:color w:val="181311"/>
          <w:w w:val="110"/>
          <w:sz w:val="27"/>
          <w:szCs w:val="27"/>
        </w:rPr>
        <w:t xml:space="preserve"> epochy </w:t>
      </w:r>
      <w:r>
        <w:rPr>
          <w:color w:val="181311"/>
          <w:spacing w:val="15"/>
          <w:w w:val="110"/>
          <w:sz w:val="27"/>
          <w:szCs w:val="27"/>
        </w:rPr>
        <w:t xml:space="preserve">humanis </w:t>
      </w:r>
      <w:r>
        <w:rPr>
          <w:color w:val="181311"/>
          <w:w w:val="110"/>
          <w:sz w:val="27"/>
          <w:szCs w:val="27"/>
        </w:rPr>
        <w:t xml:space="preserve">ti cké </w:t>
      </w:r>
      <w:r>
        <w:rPr>
          <w:color w:val="3D3633"/>
          <w:w w:val="110"/>
          <w:sz w:val="27"/>
          <w:szCs w:val="27"/>
        </w:rPr>
        <w:t xml:space="preserve">? </w:t>
      </w:r>
      <w:r>
        <w:rPr>
          <w:color w:val="181311"/>
          <w:w w:val="110"/>
          <w:sz w:val="27"/>
          <w:szCs w:val="27"/>
        </w:rPr>
        <w:t>P</w:t>
      </w:r>
      <w:r>
        <w:rPr>
          <w:color w:val="181311"/>
          <w:spacing w:val="-30"/>
          <w:w w:val="110"/>
          <w:sz w:val="27"/>
          <w:szCs w:val="27"/>
        </w:rPr>
        <w:t xml:space="preserve"> </w:t>
      </w:r>
      <w:r>
        <w:rPr>
          <w:color w:val="181311"/>
          <w:spacing w:val="2"/>
          <w:w w:val="110"/>
          <w:sz w:val="27"/>
          <w:szCs w:val="27"/>
        </w:rPr>
        <w:t>r</w:t>
      </w:r>
      <w:r>
        <w:rPr>
          <w:color w:val="3D3633"/>
          <w:spacing w:val="2"/>
          <w:w w:val="110"/>
          <w:sz w:val="27"/>
          <w:szCs w:val="27"/>
        </w:rPr>
        <w:t>o­</w:t>
      </w:r>
      <w:r>
        <w:rPr>
          <w:color w:val="181311"/>
          <w:spacing w:val="2"/>
          <w:w w:val="110"/>
          <w:sz w:val="27"/>
          <w:szCs w:val="27"/>
        </w:rPr>
        <w:t xml:space="preserve"> </w:t>
      </w:r>
      <w:r>
        <w:rPr>
          <w:color w:val="181311"/>
          <w:w w:val="110"/>
          <w:sz w:val="27"/>
          <w:szCs w:val="27"/>
        </w:rPr>
        <w:t>zatím to nelze rozhodnout.</w:t>
      </w:r>
      <w:r>
        <w:rPr>
          <w:color w:val="181311"/>
          <w:spacing w:val="17"/>
          <w:w w:val="110"/>
          <w:sz w:val="27"/>
          <w:szCs w:val="27"/>
        </w:rPr>
        <w:t xml:space="preserve"> </w:t>
      </w:r>
      <w:r>
        <w:rPr>
          <w:color w:val="3D3633"/>
          <w:w w:val="110"/>
          <w:sz w:val="27"/>
          <w:szCs w:val="27"/>
        </w:rPr>
        <w:t>-</w:t>
      </w:r>
    </w:p>
    <w:p w14:paraId="052C1F01" w14:textId="77777777" w:rsidR="009252CF" w:rsidRDefault="009252CF">
      <w:pPr>
        <w:pStyle w:val="Zkladntext"/>
        <w:kinsoku w:val="0"/>
        <w:overflowPunct w:val="0"/>
        <w:spacing w:before="66"/>
        <w:ind w:left="3323"/>
        <w:jc w:val="both"/>
        <w:rPr>
          <w:i/>
          <w:iCs/>
          <w:color w:val="181311"/>
          <w:w w:val="105"/>
          <w:sz w:val="27"/>
          <w:szCs w:val="27"/>
        </w:rPr>
      </w:pPr>
      <w:r>
        <w:rPr>
          <w:i/>
          <w:iCs/>
          <w:color w:val="181311"/>
          <w:w w:val="105"/>
          <w:sz w:val="27"/>
          <w:szCs w:val="27"/>
        </w:rPr>
        <w:t>Jaroslav Dresler</w:t>
      </w:r>
    </w:p>
    <w:p w14:paraId="08AE2A08" w14:textId="77777777" w:rsidR="009252CF" w:rsidRDefault="009252CF">
      <w:pPr>
        <w:pStyle w:val="Zkladntext"/>
        <w:kinsoku w:val="0"/>
        <w:overflowPunct w:val="0"/>
        <w:spacing w:before="66"/>
        <w:ind w:left="3323"/>
        <w:jc w:val="both"/>
        <w:rPr>
          <w:i/>
          <w:iCs/>
          <w:color w:val="181311"/>
          <w:w w:val="105"/>
          <w:sz w:val="27"/>
          <w:szCs w:val="27"/>
        </w:rPr>
        <w:sectPr w:rsidR="00000000">
          <w:type w:val="continuous"/>
          <w:pgSz w:w="11910" w:h="16850"/>
          <w:pgMar w:top="740" w:right="240" w:bottom="280" w:left="380" w:header="708" w:footer="708" w:gutter="0"/>
          <w:cols w:num="2" w:space="708" w:equalWidth="0">
            <w:col w:w="5307" w:space="495"/>
            <w:col w:w="5488"/>
          </w:cols>
          <w:noEndnote/>
        </w:sectPr>
      </w:pPr>
    </w:p>
    <w:p w14:paraId="1C8F1F05" w14:textId="77777777" w:rsidR="009252CF" w:rsidRDefault="009252CF">
      <w:pPr>
        <w:pStyle w:val="Zkladntext"/>
        <w:tabs>
          <w:tab w:val="left" w:pos="2023"/>
          <w:tab w:val="left" w:pos="4537"/>
        </w:tabs>
        <w:kinsoku w:val="0"/>
        <w:overflowPunct w:val="0"/>
        <w:spacing w:line="378" w:lineRule="exact"/>
        <w:ind w:right="91"/>
        <w:jc w:val="center"/>
        <w:rPr>
          <w:rFonts w:ascii="Arial" w:hAnsi="Arial" w:cs="Arial"/>
          <w:b/>
          <w:bCs/>
          <w:color w:val="181311"/>
          <w:w w:val="125"/>
          <w:position w:val="1"/>
          <w:sz w:val="33"/>
          <w:szCs w:val="33"/>
        </w:rPr>
      </w:pPr>
      <w:r>
        <w:rPr>
          <w:rFonts w:ascii="Arial" w:hAnsi="Arial" w:cs="Arial"/>
          <w:b/>
          <w:bCs/>
          <w:color w:val="181311"/>
          <w:w w:val="125"/>
          <w:sz w:val="32"/>
          <w:szCs w:val="32"/>
        </w:rPr>
        <w:t>VESTEC</w:t>
      </w:r>
      <w:r>
        <w:rPr>
          <w:rFonts w:ascii="Arial" w:hAnsi="Arial" w:cs="Arial"/>
          <w:b/>
          <w:bCs/>
          <w:color w:val="181311"/>
          <w:w w:val="125"/>
          <w:sz w:val="32"/>
          <w:szCs w:val="32"/>
        </w:rPr>
        <w:tab/>
        <w:t>ATOMOVÉ</w:t>
      </w:r>
      <w:r>
        <w:rPr>
          <w:rFonts w:ascii="Arial" w:hAnsi="Arial" w:cs="Arial"/>
          <w:b/>
          <w:bCs/>
          <w:color w:val="181311"/>
          <w:w w:val="125"/>
          <w:sz w:val="32"/>
          <w:szCs w:val="32"/>
        </w:rPr>
        <w:tab/>
      </w:r>
      <w:r>
        <w:rPr>
          <w:rFonts w:ascii="Arial" w:hAnsi="Arial" w:cs="Arial"/>
          <w:b/>
          <w:bCs/>
          <w:color w:val="181311"/>
          <w:w w:val="125"/>
          <w:position w:val="1"/>
          <w:sz w:val="33"/>
          <w:szCs w:val="33"/>
        </w:rPr>
        <w:t>VÁLKY</w:t>
      </w:r>
    </w:p>
    <w:p w14:paraId="39A5B971" w14:textId="77777777" w:rsidR="009252CF" w:rsidRDefault="009252CF">
      <w:pPr>
        <w:pStyle w:val="Zkladntext"/>
        <w:tabs>
          <w:tab w:val="left" w:pos="3634"/>
          <w:tab w:val="left" w:pos="4665"/>
          <w:tab w:val="left" w:pos="5097"/>
          <w:tab w:val="left" w:pos="5630"/>
          <w:tab w:val="left" w:pos="8320"/>
          <w:tab w:val="left" w:pos="9665"/>
        </w:tabs>
        <w:kinsoku w:val="0"/>
        <w:overflowPunct w:val="0"/>
        <w:spacing w:before="221" w:line="223" w:lineRule="auto"/>
        <w:ind w:left="119" w:right="127" w:firstLine="568"/>
        <w:rPr>
          <w:i/>
          <w:iCs/>
          <w:color w:val="181311"/>
          <w:w w:val="110"/>
          <w:sz w:val="27"/>
          <w:szCs w:val="27"/>
        </w:rPr>
      </w:pPr>
      <w:r>
        <w:rPr>
          <w:i/>
          <w:iCs/>
          <w:color w:val="2D2823"/>
          <w:w w:val="110"/>
          <w:sz w:val="27"/>
          <w:szCs w:val="27"/>
        </w:rPr>
        <w:t xml:space="preserve">Technický </w:t>
      </w:r>
      <w:r>
        <w:rPr>
          <w:i/>
          <w:iCs/>
          <w:color w:val="181311"/>
          <w:w w:val="110"/>
          <w:sz w:val="27"/>
          <w:szCs w:val="27"/>
        </w:rPr>
        <w:t xml:space="preserve">pokrok, kter(J inspiroval spisovatele utopií v devatenácténz století </w:t>
      </w:r>
      <w:r>
        <w:rPr>
          <w:i/>
          <w:iCs/>
          <w:color w:val="2D2823"/>
          <w:w w:val="110"/>
          <w:sz w:val="27"/>
          <w:szCs w:val="27"/>
        </w:rPr>
        <w:t xml:space="preserve">k ne­ </w:t>
      </w:r>
      <w:r>
        <w:rPr>
          <w:i/>
          <w:iCs/>
          <w:color w:val="181311"/>
          <w:w w:val="110"/>
          <w:sz w:val="27"/>
          <w:szCs w:val="27"/>
        </w:rPr>
        <w:t xml:space="preserve">překonatelnému   </w:t>
      </w:r>
      <w:r>
        <w:rPr>
          <w:i/>
          <w:iCs/>
          <w:color w:val="2D2823"/>
          <w:w w:val="110"/>
          <w:sz w:val="27"/>
          <w:szCs w:val="27"/>
        </w:rPr>
        <w:t xml:space="preserve">optimis1nu,   </w:t>
      </w:r>
      <w:r>
        <w:rPr>
          <w:i/>
          <w:iCs/>
          <w:color w:val="181311"/>
          <w:w w:val="110"/>
          <w:sz w:val="27"/>
          <w:szCs w:val="27"/>
        </w:rPr>
        <w:t>dělá   utopislzi.m</w:t>
      </w:r>
      <w:r>
        <w:rPr>
          <w:i/>
          <w:iCs/>
          <w:color w:val="181311"/>
          <w:spacing w:val="-6"/>
          <w:w w:val="110"/>
          <w:sz w:val="27"/>
          <w:szCs w:val="27"/>
        </w:rPr>
        <w:t xml:space="preserve"> </w:t>
      </w:r>
      <w:r>
        <w:rPr>
          <w:i/>
          <w:iCs/>
          <w:color w:val="181311"/>
          <w:w w:val="110"/>
          <w:sz w:val="27"/>
          <w:szCs w:val="27"/>
        </w:rPr>
        <w:t xml:space="preserve">dvacátého </w:t>
      </w:r>
      <w:r>
        <w:rPr>
          <w:i/>
          <w:iCs/>
          <w:color w:val="181311"/>
          <w:spacing w:val="40"/>
          <w:w w:val="110"/>
          <w:sz w:val="27"/>
          <w:szCs w:val="27"/>
        </w:rPr>
        <w:t xml:space="preserve"> </w:t>
      </w:r>
      <w:r>
        <w:rPr>
          <w:i/>
          <w:iCs/>
          <w:color w:val="181311"/>
          <w:w w:val="110"/>
          <w:sz w:val="27"/>
          <w:szCs w:val="27"/>
        </w:rPr>
        <w:t>století</w:t>
      </w:r>
      <w:r>
        <w:rPr>
          <w:i/>
          <w:iCs/>
          <w:color w:val="181311"/>
          <w:w w:val="110"/>
          <w:sz w:val="27"/>
          <w:szCs w:val="27"/>
        </w:rPr>
        <w:tab/>
        <w:t>nesn1irně</w:t>
      </w:r>
      <w:r>
        <w:rPr>
          <w:i/>
          <w:iCs/>
          <w:color w:val="181311"/>
          <w:w w:val="110"/>
          <w:sz w:val="27"/>
          <w:szCs w:val="27"/>
        </w:rPr>
        <w:tab/>
        <w:t xml:space="preserve">těžkou </w:t>
      </w:r>
      <w:r>
        <w:rPr>
          <w:i/>
          <w:iCs/>
          <w:color w:val="2D2823"/>
          <w:w w:val="110"/>
          <w:sz w:val="27"/>
          <w:szCs w:val="27"/>
        </w:rPr>
        <w:t xml:space="preserve">hla­ </w:t>
      </w:r>
      <w:r>
        <w:rPr>
          <w:i/>
          <w:iCs/>
          <w:color w:val="181311"/>
          <w:w w:val="110"/>
          <w:sz w:val="27"/>
          <w:szCs w:val="27"/>
        </w:rPr>
        <w:t xml:space="preserve">vu. </w:t>
      </w:r>
      <w:r>
        <w:rPr>
          <w:i/>
          <w:iCs/>
          <w:color w:val="2D2823"/>
          <w:w w:val="110"/>
          <w:sz w:val="27"/>
          <w:szCs w:val="27"/>
        </w:rPr>
        <w:t xml:space="preserve">Ukázalo </w:t>
      </w:r>
      <w:r>
        <w:rPr>
          <w:i/>
          <w:iCs/>
          <w:color w:val="181311"/>
          <w:w w:val="110"/>
          <w:sz w:val="27"/>
          <w:szCs w:val="27"/>
        </w:rPr>
        <w:t xml:space="preserve">se, </w:t>
      </w:r>
      <w:r>
        <w:rPr>
          <w:i/>
          <w:iCs/>
          <w:color w:val="2D2823"/>
          <w:w w:val="110"/>
          <w:sz w:val="27"/>
          <w:szCs w:val="27"/>
        </w:rPr>
        <w:t xml:space="preserve">že </w:t>
      </w:r>
      <w:r>
        <w:rPr>
          <w:i/>
          <w:iCs/>
          <w:color w:val="181311"/>
          <w:w w:val="110"/>
          <w:sz w:val="27"/>
          <w:szCs w:val="27"/>
        </w:rPr>
        <w:t xml:space="preserve">věda je schopna  všeho možného  a že </w:t>
      </w:r>
      <w:r>
        <w:rPr>
          <w:color w:val="181311"/>
          <w:w w:val="110"/>
          <w:sz w:val="27"/>
          <w:szCs w:val="27"/>
        </w:rPr>
        <w:t xml:space="preserve">ani  </w:t>
      </w:r>
      <w:r>
        <w:rPr>
          <w:i/>
          <w:iCs/>
          <w:color w:val="181311"/>
          <w:w w:val="110"/>
          <w:sz w:val="27"/>
          <w:szCs w:val="27"/>
        </w:rPr>
        <w:t xml:space="preserve">nejbujnější  básnicka  fanta­  sie nemá  dnes  vyhlídky  zzhtat  na  dlouhou  dobu  pouhou  fantasií.  Karel  Capek  napsnl v roce </w:t>
      </w:r>
      <w:r>
        <w:rPr>
          <w:color w:val="181311"/>
          <w:w w:val="110"/>
          <w:sz w:val="27"/>
          <w:szCs w:val="27"/>
        </w:rPr>
        <w:t xml:space="preserve">1921 </w:t>
      </w:r>
      <w:r>
        <w:rPr>
          <w:i/>
          <w:iCs/>
          <w:color w:val="181311"/>
          <w:w w:val="110"/>
          <w:sz w:val="27"/>
          <w:szCs w:val="27"/>
        </w:rPr>
        <w:t xml:space="preserve">román o výrobě atomické energie a o válce, která z toho mezi lidmi vze </w:t>
      </w:r>
      <w:r>
        <w:rPr>
          <w:i/>
          <w:iCs/>
          <w:color w:val="181311"/>
          <w:w w:val="80"/>
          <w:sz w:val="27"/>
          <w:szCs w:val="27"/>
        </w:rPr>
        <w:t xml:space="preserve">jde  </w:t>
      </w:r>
      <w:r>
        <w:rPr>
          <w:i/>
          <w:iCs/>
          <w:color w:val="3D3633"/>
          <w:w w:val="110"/>
          <w:sz w:val="27"/>
          <w:szCs w:val="27"/>
        </w:rPr>
        <w:t xml:space="preserve">, </w:t>
      </w:r>
      <w:r>
        <w:rPr>
          <w:i/>
          <w:iCs/>
          <w:color w:val="181311"/>
          <w:w w:val="110"/>
          <w:sz w:val="27"/>
          <w:szCs w:val="27"/>
        </w:rPr>
        <w:t xml:space="preserve">kolik chybí, aby  jeho  fantastickou  vidinu  lidský  pokrok  proměnil  ve  skutečnost.  </w:t>
      </w:r>
      <w:r>
        <w:rPr>
          <w:i/>
          <w:iCs/>
          <w:color w:val="181311"/>
          <w:spacing w:val="6"/>
          <w:w w:val="110"/>
          <w:sz w:val="27"/>
          <w:szCs w:val="27"/>
        </w:rPr>
        <w:t>Let</w:t>
      </w:r>
      <w:r>
        <w:rPr>
          <w:i/>
          <w:iCs/>
          <w:color w:val="3D3633"/>
          <w:spacing w:val="6"/>
          <w:w w:val="110"/>
          <w:sz w:val="27"/>
          <w:szCs w:val="27"/>
        </w:rPr>
        <w:t xml:space="preserve">os </w:t>
      </w:r>
      <w:r>
        <w:rPr>
          <w:i/>
          <w:iCs/>
          <w:color w:val="181311"/>
          <w:w w:val="110"/>
          <w:sz w:val="25"/>
          <w:szCs w:val="25"/>
        </w:rPr>
        <w:t xml:space="preserve">by  </w:t>
      </w:r>
      <w:r>
        <w:rPr>
          <w:i/>
          <w:iCs/>
          <w:color w:val="181311"/>
          <w:w w:val="110"/>
          <w:sz w:val="27"/>
          <w:szCs w:val="27"/>
        </w:rPr>
        <w:t xml:space="preserve">se byl  Karel  </w:t>
      </w:r>
      <w:r>
        <w:rPr>
          <w:i/>
          <w:iCs/>
          <w:color w:val="2D2823"/>
          <w:w w:val="110"/>
          <w:sz w:val="27"/>
          <w:szCs w:val="27"/>
        </w:rPr>
        <w:t xml:space="preserve">Capek </w:t>
      </w:r>
      <w:r>
        <w:rPr>
          <w:i/>
          <w:iCs/>
          <w:color w:val="181311"/>
          <w:w w:val="110"/>
          <w:sz w:val="27"/>
          <w:szCs w:val="27"/>
        </w:rPr>
        <w:t>dožil</w:t>
      </w:r>
      <w:r>
        <w:rPr>
          <w:i/>
          <w:iCs/>
          <w:color w:val="181311"/>
          <w:spacing w:val="8"/>
          <w:w w:val="110"/>
          <w:sz w:val="27"/>
          <w:szCs w:val="27"/>
        </w:rPr>
        <w:t xml:space="preserve"> </w:t>
      </w:r>
      <w:r>
        <w:rPr>
          <w:i/>
          <w:iCs/>
          <w:color w:val="181311"/>
          <w:w w:val="110"/>
          <w:sz w:val="27"/>
          <w:szCs w:val="27"/>
        </w:rPr>
        <w:t>šedesát! let;</w:t>
      </w:r>
      <w:r>
        <w:rPr>
          <w:i/>
          <w:iCs/>
          <w:color w:val="181311"/>
          <w:spacing w:val="6"/>
          <w:w w:val="110"/>
          <w:sz w:val="27"/>
          <w:szCs w:val="27"/>
        </w:rPr>
        <w:t xml:space="preserve"> </w:t>
      </w:r>
      <w:r>
        <w:rPr>
          <w:i/>
          <w:iCs/>
          <w:color w:val="181311"/>
          <w:w w:val="110"/>
          <w:sz w:val="27"/>
          <w:szCs w:val="27"/>
        </w:rPr>
        <w:t>to</w:t>
      </w:r>
      <w:r>
        <w:rPr>
          <w:i/>
          <w:iCs/>
          <w:color w:val="181311"/>
          <w:w w:val="110"/>
          <w:sz w:val="27"/>
          <w:szCs w:val="27"/>
        </w:rPr>
        <w:tab/>
        <w:t>je věk, v němž se za</w:t>
      </w:r>
      <w:r>
        <w:rPr>
          <w:i/>
          <w:iCs/>
          <w:color w:val="181311"/>
          <w:w w:val="110"/>
          <w:sz w:val="27"/>
          <w:szCs w:val="27"/>
        </w:rPr>
        <w:t xml:space="preserve"> totální  vólky  může  ješ­ </w:t>
      </w:r>
      <w:r>
        <w:rPr>
          <w:rFonts w:ascii="Arial" w:hAnsi="Arial" w:cs="Arial"/>
          <w:i/>
          <w:iCs/>
          <w:color w:val="181311"/>
          <w:w w:val="110"/>
          <w:sz w:val="25"/>
          <w:szCs w:val="25"/>
        </w:rPr>
        <w:t xml:space="preserve">tě </w:t>
      </w:r>
      <w:r>
        <w:rPr>
          <w:i/>
          <w:iCs/>
          <w:color w:val="181311"/>
          <w:w w:val="110"/>
          <w:sz w:val="27"/>
          <w:szCs w:val="27"/>
        </w:rPr>
        <w:t xml:space="preserve">rukovat na vojnu . </w:t>
      </w:r>
      <w:r>
        <w:rPr>
          <w:color w:val="181311"/>
          <w:spacing w:val="-11"/>
          <w:w w:val="110"/>
          <w:sz w:val="27"/>
          <w:szCs w:val="27"/>
        </w:rPr>
        <w:t>.</w:t>
      </w:r>
      <w:r>
        <w:rPr>
          <w:rFonts w:ascii="Arial" w:hAnsi="Arial" w:cs="Arial"/>
          <w:color w:val="181311"/>
          <w:spacing w:val="-11"/>
          <w:w w:val="110"/>
          <w:sz w:val="23"/>
          <w:szCs w:val="23"/>
        </w:rPr>
        <w:t xml:space="preserve">4 </w:t>
      </w:r>
      <w:r>
        <w:rPr>
          <w:i/>
          <w:iCs/>
          <w:color w:val="181311"/>
          <w:w w:val="110"/>
          <w:sz w:val="27"/>
          <w:szCs w:val="27"/>
        </w:rPr>
        <w:t xml:space="preserve">tak možná, kduby nebylo  německé  okupace  Ceskoslovenska, k </w:t>
      </w:r>
      <w:r>
        <w:rPr>
          <w:i/>
          <w:iCs/>
          <w:color w:val="181311"/>
          <w:w w:val="80"/>
          <w:sz w:val="27"/>
          <w:szCs w:val="27"/>
        </w:rPr>
        <w:t xml:space="preserve">l </w:t>
      </w:r>
      <w:r>
        <w:rPr>
          <w:i/>
          <w:iCs/>
          <w:color w:val="181311"/>
          <w:spacing w:val="9"/>
          <w:w w:val="110"/>
          <w:sz w:val="27"/>
          <w:szCs w:val="27"/>
        </w:rPr>
        <w:t>r</w:t>
      </w:r>
      <w:r>
        <w:rPr>
          <w:i/>
          <w:iCs/>
          <w:color w:val="3D3633"/>
          <w:spacing w:val="9"/>
          <w:w w:val="110"/>
          <w:sz w:val="27"/>
          <w:szCs w:val="27"/>
        </w:rPr>
        <w:t xml:space="preserve">· </w:t>
      </w:r>
      <w:r>
        <w:rPr>
          <w:i/>
          <w:iCs/>
          <w:color w:val="181311"/>
          <w:w w:val="110"/>
          <w:sz w:val="27"/>
          <w:szCs w:val="27"/>
        </w:rPr>
        <w:t xml:space="preserve">rá Capkovi by nepochybně zkrátila život, </w:t>
      </w:r>
      <w:r>
        <w:rPr>
          <w:i/>
          <w:iCs/>
          <w:color w:val="181311"/>
          <w:w w:val="110"/>
        </w:rPr>
        <w:t xml:space="preserve">byl </w:t>
      </w:r>
      <w:r>
        <w:rPr>
          <w:i/>
          <w:iCs/>
          <w:color w:val="181311"/>
          <w:w w:val="110"/>
          <w:sz w:val="27"/>
          <w:szCs w:val="27"/>
        </w:rPr>
        <w:t xml:space="preserve">by </w:t>
      </w:r>
      <w:r>
        <w:rPr>
          <w:i/>
          <w:iCs/>
          <w:color w:val="181311"/>
          <w:w w:val="80"/>
          <w:sz w:val="27"/>
          <w:szCs w:val="27"/>
        </w:rPr>
        <w:t xml:space="preserve">.'le </w:t>
      </w:r>
      <w:r>
        <w:rPr>
          <w:i/>
          <w:iCs/>
          <w:color w:val="181311"/>
          <w:w w:val="110"/>
          <w:sz w:val="27"/>
          <w:szCs w:val="27"/>
        </w:rPr>
        <w:t xml:space="preserve">dožil vyplnění jednoho ze slJ(Jch hrůz­ ných </w:t>
      </w:r>
      <w:r>
        <w:rPr>
          <w:i/>
          <w:iCs/>
          <w:color w:val="181311"/>
          <w:w w:val="80"/>
          <w:sz w:val="27"/>
          <w:szCs w:val="27"/>
        </w:rPr>
        <w:t xml:space="preserve">sni°L. </w:t>
      </w:r>
      <w:r>
        <w:rPr>
          <w:i/>
          <w:iCs/>
          <w:color w:val="181311"/>
          <w:w w:val="110"/>
          <w:sz w:val="27"/>
          <w:szCs w:val="27"/>
        </w:rPr>
        <w:t>Svou visi o výrobě</w:t>
      </w:r>
      <w:r>
        <w:rPr>
          <w:i/>
          <w:iCs/>
          <w:color w:val="181311"/>
          <w:w w:val="110"/>
          <w:sz w:val="27"/>
          <w:szCs w:val="27"/>
        </w:rPr>
        <w:t xml:space="preserve"> otomické  energie  uzavírá  totiž  Karel  Capek  totální  </w:t>
      </w:r>
      <w:r>
        <w:rPr>
          <w:i/>
          <w:iCs/>
          <w:color w:val="2D2823"/>
          <w:w w:val="110"/>
          <w:sz w:val="27"/>
          <w:szCs w:val="27"/>
        </w:rPr>
        <w:t xml:space="preserve">vál­ </w:t>
      </w:r>
      <w:r>
        <w:rPr>
          <w:i/>
          <w:iCs/>
          <w:color w:val="181311"/>
          <w:w w:val="110"/>
          <w:sz w:val="27"/>
          <w:szCs w:val="27"/>
        </w:rPr>
        <w:t xml:space="preserve">kou, válkou všech proti ZJšem. Je to zběsilá, strašná řež. Pokrokové  lidstvo  se  </w:t>
      </w:r>
      <w:r>
        <w:rPr>
          <w:i/>
          <w:iCs/>
          <w:color w:val="181311"/>
          <w:w w:val="80"/>
          <w:sz w:val="27"/>
          <w:szCs w:val="27"/>
        </w:rPr>
        <w:t xml:space="preserve">_nři  tom </w:t>
      </w:r>
      <w:r>
        <w:rPr>
          <w:i/>
          <w:iCs/>
          <w:color w:val="181311"/>
          <w:w w:val="110"/>
          <w:sz w:val="27"/>
          <w:szCs w:val="27"/>
        </w:rPr>
        <w:t xml:space="preserve">velice důkladně vybije. A válka skončí po  devíti  letech tím, že  </w:t>
      </w:r>
      <w:r>
        <w:rPr>
          <w:i/>
          <w:iCs/>
          <w:color w:val="3D3633"/>
          <w:w w:val="80"/>
          <w:sz w:val="27"/>
          <w:szCs w:val="27"/>
        </w:rPr>
        <w:t xml:space="preserve">» </w:t>
      </w:r>
      <w:r>
        <w:rPr>
          <w:i/>
          <w:iCs/>
          <w:color w:val="181311"/>
          <w:spacing w:val="7"/>
          <w:w w:val="110"/>
          <w:sz w:val="27"/>
          <w:szCs w:val="27"/>
        </w:rPr>
        <w:t xml:space="preserve">třináct  </w:t>
      </w:r>
      <w:r>
        <w:rPr>
          <w:i/>
          <w:iCs/>
          <w:color w:val="181311"/>
          <w:w w:val="110"/>
          <w:sz w:val="27"/>
          <w:szCs w:val="27"/>
        </w:rPr>
        <w:t xml:space="preserve">posledních  vo­ jáků světa« uzavře konečně </w:t>
      </w:r>
      <w:r>
        <w:rPr>
          <w:i/>
          <w:iCs/>
          <w:color w:val="64625B"/>
          <w:spacing w:val="-6"/>
          <w:w w:val="80"/>
          <w:sz w:val="27"/>
          <w:szCs w:val="27"/>
        </w:rPr>
        <w:t>-</w:t>
      </w:r>
      <w:r>
        <w:rPr>
          <w:i/>
          <w:iCs/>
          <w:color w:val="181311"/>
          <w:spacing w:val="-6"/>
          <w:w w:val="80"/>
          <w:sz w:val="27"/>
          <w:szCs w:val="27"/>
        </w:rPr>
        <w:t xml:space="preserve">m </w:t>
      </w:r>
      <w:r>
        <w:rPr>
          <w:i/>
          <w:iCs/>
          <w:color w:val="181311"/>
          <w:w w:val="80"/>
          <w:sz w:val="27"/>
          <w:szCs w:val="27"/>
        </w:rPr>
        <w:t xml:space="preserve">ír  .  </w:t>
      </w:r>
      <w:r>
        <w:rPr>
          <w:i/>
          <w:iCs/>
          <w:color w:val="181311"/>
          <w:w w:val="110"/>
          <w:sz w:val="27"/>
          <w:szCs w:val="27"/>
        </w:rPr>
        <w:t xml:space="preserve">Tento Capkův  utopistický  román  se  jmenu}e  </w:t>
      </w:r>
      <w:r>
        <w:rPr>
          <w:rFonts w:ascii="Arial" w:hAnsi="Arial" w:cs="Arial"/>
          <w:color w:val="3D3633"/>
          <w:w w:val="110"/>
          <w:sz w:val="24"/>
          <w:szCs w:val="24"/>
        </w:rPr>
        <w:t xml:space="preserve">» </w:t>
      </w:r>
      <w:r>
        <w:rPr>
          <w:i/>
          <w:iCs/>
          <w:color w:val="181311"/>
          <w:w w:val="110"/>
          <w:sz w:val="27"/>
          <w:szCs w:val="27"/>
        </w:rPr>
        <w:t xml:space="preserve">Tovar­ na </w:t>
      </w:r>
      <w:r>
        <w:rPr>
          <w:i/>
          <w:iCs/>
          <w:color w:val="181311"/>
          <w:spacing w:val="34"/>
          <w:w w:val="110"/>
          <w:sz w:val="27"/>
          <w:szCs w:val="27"/>
        </w:rPr>
        <w:t xml:space="preserve"> </w:t>
      </w:r>
      <w:r>
        <w:rPr>
          <w:i/>
          <w:iCs/>
          <w:color w:val="181311"/>
          <w:w w:val="110"/>
          <w:sz w:val="27"/>
          <w:szCs w:val="27"/>
        </w:rPr>
        <w:t xml:space="preserve">absolutno«. </w:t>
      </w:r>
      <w:r>
        <w:rPr>
          <w:i/>
          <w:iCs/>
          <w:color w:val="181311"/>
          <w:spacing w:val="42"/>
          <w:w w:val="110"/>
          <w:sz w:val="27"/>
          <w:szCs w:val="27"/>
        </w:rPr>
        <w:t xml:space="preserve"> </w:t>
      </w:r>
      <w:r>
        <w:rPr>
          <w:i/>
          <w:iCs/>
          <w:color w:val="181311"/>
          <w:w w:val="110"/>
          <w:sz w:val="27"/>
          <w:szCs w:val="27"/>
        </w:rPr>
        <w:t>Technický</w:t>
      </w:r>
      <w:r>
        <w:rPr>
          <w:i/>
          <w:iCs/>
          <w:color w:val="181311"/>
          <w:w w:val="110"/>
          <w:sz w:val="27"/>
          <w:szCs w:val="27"/>
        </w:rPr>
        <w:tab/>
        <w:t>pokrok</w:t>
      </w:r>
      <w:r>
        <w:rPr>
          <w:i/>
          <w:iCs/>
          <w:color w:val="181311"/>
          <w:w w:val="110"/>
          <w:sz w:val="27"/>
          <w:szCs w:val="27"/>
        </w:rPr>
        <w:tab/>
        <w:t>tu</w:t>
      </w:r>
      <w:r>
        <w:rPr>
          <w:i/>
          <w:iCs/>
          <w:color w:val="181311"/>
          <w:w w:val="110"/>
          <w:sz w:val="27"/>
          <w:szCs w:val="27"/>
        </w:rPr>
        <w:tab/>
        <w:t xml:space="preserve">zřejmě nemá ony vábivé  perspektivy,  jaké  </w:t>
      </w:r>
      <w:r>
        <w:rPr>
          <w:i/>
          <w:iCs/>
          <w:color w:val="2D2823"/>
          <w:w w:val="110"/>
          <w:sz w:val="27"/>
          <w:szCs w:val="27"/>
        </w:rPr>
        <w:t xml:space="preserve">čte­ </w:t>
      </w:r>
      <w:r>
        <w:rPr>
          <w:i/>
          <w:iCs/>
          <w:color w:val="181311"/>
          <w:w w:val="110"/>
          <w:sz w:val="27"/>
          <w:szCs w:val="27"/>
        </w:rPr>
        <w:t>nář nalézal hlavně u  utopistických  spi. ovatelů  stoleti  minulého,  kteří</w:t>
      </w:r>
      <w:r>
        <w:rPr>
          <w:i/>
          <w:iCs/>
          <w:color w:val="181311"/>
          <w:w w:val="110"/>
          <w:sz w:val="27"/>
          <w:szCs w:val="27"/>
        </w:rPr>
        <w:t xml:space="preserve">  se  většinou  se svou civilisační vidinou vyhýbali lidské  společnosti  a  nejraději  se  z ní  stěhovali na </w:t>
      </w:r>
      <w:r>
        <w:rPr>
          <w:i/>
          <w:iCs/>
          <w:color w:val="2D2823"/>
          <w:w w:val="80"/>
        </w:rPr>
        <w:t xml:space="preserve">1.llě­ </w:t>
      </w:r>
      <w:r>
        <w:rPr>
          <w:i/>
          <w:iCs/>
          <w:color w:val="181311"/>
          <w:w w:val="110"/>
          <w:sz w:val="27"/>
          <w:szCs w:val="27"/>
        </w:rPr>
        <w:t>síc nebo na Mars. Vidina civilisačního rozmachu se stává totiž nesmírným problémem jakmile se promítne do lidské společnosti, jakmile se  srazi  s  lidskou  přirozeností,  jak­ mile se do toho zaplete láska, vášeň a</w:t>
      </w:r>
      <w:r>
        <w:rPr>
          <w:i/>
          <w:iCs/>
          <w:color w:val="181311"/>
          <w:spacing w:val="29"/>
          <w:w w:val="110"/>
          <w:sz w:val="27"/>
          <w:szCs w:val="27"/>
        </w:rPr>
        <w:t xml:space="preserve"> </w:t>
      </w:r>
      <w:r>
        <w:rPr>
          <w:i/>
          <w:iCs/>
          <w:color w:val="181311"/>
          <w:w w:val="110"/>
          <w:sz w:val="27"/>
          <w:szCs w:val="27"/>
        </w:rPr>
        <w:t>pudy.</w:t>
      </w:r>
    </w:p>
    <w:p w14:paraId="25C7E77D" w14:textId="77777777" w:rsidR="009252CF" w:rsidRDefault="009252CF">
      <w:pPr>
        <w:pStyle w:val="Zkladntext"/>
        <w:kinsoku w:val="0"/>
        <w:overflowPunct w:val="0"/>
        <w:spacing w:before="36" w:line="213" w:lineRule="auto"/>
        <w:ind w:left="187" w:right="189" w:firstLine="523"/>
        <w:jc w:val="both"/>
        <w:rPr>
          <w:i/>
          <w:iCs/>
          <w:color w:val="181311"/>
          <w:w w:val="110"/>
          <w:sz w:val="27"/>
          <w:szCs w:val="27"/>
        </w:rPr>
      </w:pPr>
      <w:r>
        <w:rPr>
          <w:i/>
          <w:iCs/>
          <w:color w:val="181311"/>
          <w:w w:val="110"/>
          <w:sz w:val="27"/>
          <w:szCs w:val="27"/>
        </w:rPr>
        <w:t xml:space="preserve">Už v jedné z .prvních povídek, kterouotiskl osmnáctiletý Karel Capek  se  sz,ýw bratrem Josefem v roce </w:t>
      </w:r>
      <w:r>
        <w:rPr>
          <w:color w:val="181311"/>
          <w:w w:val="110"/>
        </w:rPr>
        <w:t xml:space="preserve">1908 </w:t>
      </w:r>
      <w:r>
        <w:rPr>
          <w:i/>
          <w:iCs/>
          <w:color w:val="181311"/>
          <w:w w:val="110"/>
          <w:sz w:val="27"/>
          <w:szCs w:val="27"/>
        </w:rPr>
        <w:t xml:space="preserve">v Lidových novinách, sráží  se  geniálni  technická  do­  ednost s tajemstvím života a s podivuhodnými silami lidské lásky.  Tato  povídka  </w:t>
      </w:r>
      <w:r>
        <w:rPr>
          <w:i/>
          <w:iCs/>
          <w:color w:val="2D2823"/>
          <w:w w:val="110"/>
          <w:sz w:val="27"/>
          <w:szCs w:val="27"/>
        </w:rPr>
        <w:t xml:space="preserve">se </w:t>
      </w:r>
      <w:r>
        <w:rPr>
          <w:i/>
          <w:iCs/>
          <w:color w:val="181311"/>
          <w:w w:val="110"/>
          <w:sz w:val="27"/>
          <w:szCs w:val="27"/>
        </w:rPr>
        <w:t xml:space="preserve">Jmenuje </w:t>
      </w:r>
      <w:r>
        <w:rPr>
          <w:i/>
          <w:iCs/>
          <w:color w:val="2D2823"/>
          <w:w w:val="110"/>
          <w:sz w:val="27"/>
          <w:szCs w:val="27"/>
        </w:rPr>
        <w:t xml:space="preserve">»Povídka </w:t>
      </w:r>
      <w:r>
        <w:rPr>
          <w:i/>
          <w:iCs/>
          <w:color w:val="181311"/>
          <w:w w:val="110"/>
          <w:sz w:val="27"/>
          <w:szCs w:val="27"/>
        </w:rPr>
        <w:t xml:space="preserve">poučná«. </w:t>
      </w:r>
      <w:r>
        <w:rPr>
          <w:b/>
          <w:bCs/>
          <w:i/>
          <w:iCs/>
          <w:color w:val="181311"/>
          <w:w w:val="110"/>
          <w:sz w:val="25"/>
          <w:szCs w:val="25"/>
        </w:rPr>
        <w:t xml:space="preserve">llenri </w:t>
      </w:r>
      <w:r>
        <w:rPr>
          <w:i/>
          <w:iCs/>
          <w:color w:val="181311"/>
          <w:w w:val="110"/>
          <w:sz w:val="27"/>
          <w:szCs w:val="27"/>
        </w:rPr>
        <w:t xml:space="preserve">Louis Jacquet Droz, dvorní mechanik krále fran­ couzského, postaví v ni stroj, }enž si  počíná  jako  živí  lidé. Když  je  pero nataženo, </w:t>
      </w:r>
      <w:r>
        <w:rPr>
          <w:rFonts w:ascii="Arial" w:hAnsi="Arial" w:cs="Arial"/>
          <w:i/>
          <w:iCs/>
          <w:color w:val="181311"/>
          <w:w w:val="110"/>
          <w:sz w:val="24"/>
          <w:szCs w:val="24"/>
        </w:rPr>
        <w:t xml:space="preserve">pot• </w:t>
      </w:r>
      <w:r>
        <w:rPr>
          <w:i/>
          <w:iCs/>
          <w:color w:val="181311"/>
          <w:w w:val="110"/>
          <w:sz w:val="27"/>
          <w:szCs w:val="27"/>
        </w:rPr>
        <w:t xml:space="preserve">ká se malý mechanický pastýř s malou mechanickou pastýřkou nabídne  </w:t>
      </w:r>
      <w:r>
        <w:rPr>
          <w:rFonts w:ascii="Arial" w:hAnsi="Arial" w:cs="Arial"/>
          <w:i/>
          <w:iCs/>
          <w:color w:val="181311"/>
          <w:w w:val="110"/>
          <w:sz w:val="22"/>
          <w:szCs w:val="22"/>
        </w:rPr>
        <w:t xml:space="preserve">ji  </w:t>
      </w:r>
      <w:r>
        <w:rPr>
          <w:i/>
          <w:iCs/>
          <w:color w:val="181311"/>
          <w:w w:val="110"/>
          <w:sz w:val="27"/>
          <w:szCs w:val="27"/>
        </w:rPr>
        <w:t xml:space="preserve">rámě  a  za­ tanči s ní několik  taktů. Mechanická  pastýřka  je </w:t>
      </w:r>
      <w:r>
        <w:rPr>
          <w:i/>
          <w:iCs/>
          <w:color w:val="181311"/>
          <w:w w:val="110"/>
          <w:sz w:val="25"/>
          <w:szCs w:val="25"/>
        </w:rPr>
        <w:t xml:space="preserve">při  </w:t>
      </w:r>
      <w:r>
        <w:rPr>
          <w:i/>
          <w:iCs/>
          <w:color w:val="181311"/>
          <w:w w:val="110"/>
          <w:sz w:val="27"/>
          <w:szCs w:val="27"/>
        </w:rPr>
        <w:t>tom  až  ne věřitelně  podobná  dá­ mě Drozov</w:t>
      </w:r>
      <w:r>
        <w:rPr>
          <w:i/>
          <w:iCs/>
          <w:color w:val="181311"/>
          <w:w w:val="110"/>
          <w:sz w:val="27"/>
          <w:szCs w:val="27"/>
        </w:rPr>
        <w:t>a srdce, slečně Therese,  které  Droz  tí</w:t>
      </w:r>
      <w:r>
        <w:rPr>
          <w:i/>
          <w:iCs/>
          <w:color w:val="181311"/>
          <w:w w:val="110"/>
          <w:sz w:val="27"/>
          <w:szCs w:val="27"/>
        </w:rPr>
        <w:t>mto  strojkem  chtěl  vyjádřit  svou přizeň. Předvedeni dopadlo velmi něžně. Skutečná, živá Therese se velice pýřila, a</w:t>
      </w:r>
      <w:r>
        <w:rPr>
          <w:i/>
          <w:iCs/>
          <w:color w:val="181311"/>
          <w:spacing w:val="20"/>
          <w:w w:val="110"/>
          <w:sz w:val="27"/>
          <w:szCs w:val="27"/>
        </w:rPr>
        <w:t xml:space="preserve"> </w:t>
      </w:r>
      <w:r>
        <w:rPr>
          <w:i/>
          <w:iCs/>
          <w:color w:val="181311"/>
          <w:w w:val="110"/>
          <w:sz w:val="27"/>
          <w:szCs w:val="27"/>
        </w:rPr>
        <w:t>ab!I</w:t>
      </w:r>
    </w:p>
    <w:p w14:paraId="01086C2C" w14:textId="77777777" w:rsidR="009252CF" w:rsidRDefault="009252CF">
      <w:pPr>
        <w:pStyle w:val="Zkladntext"/>
        <w:kinsoku w:val="0"/>
        <w:overflowPunct w:val="0"/>
        <w:spacing w:before="36" w:line="213" w:lineRule="auto"/>
        <w:ind w:left="187" w:right="189" w:firstLine="523"/>
        <w:jc w:val="both"/>
        <w:rPr>
          <w:i/>
          <w:iCs/>
          <w:color w:val="181311"/>
          <w:w w:val="110"/>
          <w:sz w:val="27"/>
          <w:szCs w:val="27"/>
        </w:rPr>
        <w:sectPr w:rsidR="00000000">
          <w:type w:val="continuous"/>
          <w:pgSz w:w="11910" w:h="16850"/>
          <w:pgMar w:top="740" w:right="240" w:bottom="280" w:left="380" w:header="708" w:footer="708" w:gutter="0"/>
          <w:cols w:space="708" w:equalWidth="0">
            <w:col w:w="11290"/>
          </w:cols>
          <w:noEndnote/>
        </w:sectPr>
      </w:pPr>
    </w:p>
    <w:p w14:paraId="3B2A8B95" w14:textId="77777777" w:rsidR="009252CF" w:rsidRDefault="009252CF">
      <w:pPr>
        <w:pStyle w:val="Zkladntext"/>
        <w:kinsoku w:val="0"/>
        <w:overflowPunct w:val="0"/>
        <w:rPr>
          <w:i/>
          <w:iCs/>
          <w:sz w:val="20"/>
          <w:szCs w:val="20"/>
        </w:rPr>
      </w:pPr>
    </w:p>
    <w:p w14:paraId="6A39A46D" w14:textId="77777777" w:rsidR="009252CF" w:rsidRDefault="009252CF">
      <w:pPr>
        <w:pStyle w:val="Zkladntext"/>
        <w:kinsoku w:val="0"/>
        <w:overflowPunct w:val="0"/>
        <w:rPr>
          <w:i/>
          <w:iCs/>
          <w:sz w:val="20"/>
          <w:szCs w:val="20"/>
        </w:rPr>
      </w:pPr>
    </w:p>
    <w:p w14:paraId="4065D1F9" w14:textId="77777777" w:rsidR="009252CF" w:rsidRDefault="009252CF">
      <w:pPr>
        <w:pStyle w:val="Zkladntext"/>
        <w:kinsoku w:val="0"/>
        <w:overflowPunct w:val="0"/>
        <w:rPr>
          <w:i/>
          <w:iCs/>
          <w:sz w:val="20"/>
          <w:szCs w:val="20"/>
        </w:rPr>
      </w:pPr>
    </w:p>
    <w:p w14:paraId="1D351846" w14:textId="77777777" w:rsidR="009252CF" w:rsidRDefault="009252CF">
      <w:pPr>
        <w:pStyle w:val="Zkladntext"/>
        <w:kinsoku w:val="0"/>
        <w:overflowPunct w:val="0"/>
        <w:rPr>
          <w:i/>
          <w:iCs/>
          <w:sz w:val="20"/>
          <w:szCs w:val="20"/>
        </w:rPr>
      </w:pPr>
    </w:p>
    <w:p w14:paraId="18F0EE9A" w14:textId="77777777" w:rsidR="009252CF" w:rsidRDefault="009252CF">
      <w:pPr>
        <w:pStyle w:val="Zkladntext"/>
        <w:kinsoku w:val="0"/>
        <w:overflowPunct w:val="0"/>
        <w:spacing w:before="3"/>
        <w:rPr>
          <w:i/>
          <w:iCs/>
          <w:sz w:val="24"/>
          <w:szCs w:val="24"/>
        </w:rPr>
      </w:pPr>
    </w:p>
    <w:p w14:paraId="6DFE541F" w14:textId="77777777" w:rsidR="009252CF" w:rsidRDefault="009252CF">
      <w:pPr>
        <w:pStyle w:val="Zkladntext"/>
        <w:kinsoku w:val="0"/>
        <w:overflowPunct w:val="0"/>
        <w:spacing w:before="100"/>
        <w:ind w:right="231"/>
        <w:jc w:val="right"/>
        <w:rPr>
          <w:rFonts w:ascii="Courier New" w:hAnsi="Courier New" w:cs="Courier New"/>
          <w:i/>
          <w:iCs/>
          <w:color w:val="332D28"/>
          <w:w w:val="160"/>
          <w:sz w:val="29"/>
          <w:szCs w:val="29"/>
        </w:rPr>
      </w:pPr>
      <w:r>
        <w:rPr>
          <w:noProof/>
        </w:rPr>
        <w:pict w14:anchorId="0DA063E3">
          <v:shape id="_x0000_s1080" type="#_x0000_t202" style="position:absolute;left:0;text-align:left;margin-left:21.55pt;margin-top:-.3pt;width:9.65pt;height:10.65pt;z-index:251680256;mso-position-horizontal-relative:page;mso-position-vertical-relative:text" o:allowincell="f" filled="f" stroked="f">
            <v:textbox inset="0,0,0,0">
              <w:txbxContent>
                <w:p w14:paraId="74C08DEA" w14:textId="77777777" w:rsidR="009252CF" w:rsidRDefault="009252CF">
                  <w:pPr>
                    <w:pStyle w:val="Zkladntext"/>
                    <w:kinsoku w:val="0"/>
                    <w:overflowPunct w:val="0"/>
                    <w:spacing w:line="212" w:lineRule="exact"/>
                    <w:rPr>
                      <w:rFonts w:ascii="Arial" w:hAnsi="Arial" w:cs="Arial"/>
                      <w:b/>
                      <w:bCs/>
                      <w:color w:val="332D28"/>
                      <w:w w:val="90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32D28"/>
                      <w:w w:val="90"/>
                      <w:sz w:val="19"/>
                      <w:szCs w:val="19"/>
                    </w:rPr>
                    <w:t>81</w:t>
                  </w:r>
                </w:p>
              </w:txbxContent>
            </v:textbox>
            <w10:wrap anchorx="page"/>
          </v:shape>
        </w:pict>
      </w:r>
      <w:r>
        <w:rPr>
          <w:rFonts w:ascii="Courier New" w:hAnsi="Courier New" w:cs="Courier New"/>
          <w:i/>
          <w:iCs/>
          <w:color w:val="332D28"/>
          <w:w w:val="160"/>
          <w:sz w:val="29"/>
          <w:szCs w:val="29"/>
        </w:rPr>
        <w:t>SKUTEČNOST</w:t>
      </w:r>
    </w:p>
    <w:p w14:paraId="50EE22B8" w14:textId="77777777" w:rsidR="009252CF" w:rsidRDefault="009252CF">
      <w:pPr>
        <w:pStyle w:val="Zkladntext"/>
        <w:kinsoku w:val="0"/>
        <w:overflowPunct w:val="0"/>
        <w:spacing w:before="6"/>
        <w:rPr>
          <w:rFonts w:ascii="Courier New" w:hAnsi="Courier New" w:cs="Courier New"/>
          <w:i/>
          <w:iCs/>
          <w:sz w:val="17"/>
          <w:szCs w:val="17"/>
        </w:rPr>
      </w:pPr>
    </w:p>
    <w:p w14:paraId="5AB6D79E" w14:textId="77777777" w:rsidR="009252CF" w:rsidRDefault="009252CF">
      <w:pPr>
        <w:pStyle w:val="Zkladntext"/>
        <w:tabs>
          <w:tab w:val="left" w:pos="8579"/>
          <w:tab w:val="left" w:pos="10953"/>
        </w:tabs>
        <w:kinsoku w:val="0"/>
        <w:overflowPunct w:val="0"/>
        <w:spacing w:before="90" w:line="124" w:lineRule="exact"/>
        <w:ind w:left="332"/>
        <w:rPr>
          <w:rFonts w:ascii="Arial" w:hAnsi="Arial" w:cs="Arial"/>
          <w:i/>
          <w:iCs/>
          <w:color w:val="1C1613"/>
          <w:w w:val="75"/>
          <w:sz w:val="25"/>
          <w:szCs w:val="25"/>
        </w:rPr>
      </w:pPr>
      <w:r>
        <w:rPr>
          <w:i/>
          <w:iCs/>
          <w:color w:val="332D28"/>
          <w:w w:val="110"/>
        </w:rPr>
        <w:t xml:space="preserve">lépe  na  </w:t>
      </w:r>
      <w:r>
        <w:rPr>
          <w:i/>
          <w:iCs/>
          <w:color w:val="1C1613"/>
          <w:w w:val="110"/>
        </w:rPr>
        <w:t xml:space="preserve">hracku   </w:t>
      </w:r>
      <w:r>
        <w:rPr>
          <w:i/>
          <w:iCs/>
          <w:color w:val="332D28"/>
          <w:w w:val="110"/>
        </w:rPr>
        <w:t xml:space="preserve">viděla,  opřela  se  o  </w:t>
      </w:r>
      <w:r>
        <w:rPr>
          <w:i/>
          <w:iCs/>
          <w:color w:val="1C1613"/>
          <w:w w:val="110"/>
        </w:rPr>
        <w:t xml:space="preserve">Drozozm   </w:t>
      </w:r>
      <w:r>
        <w:rPr>
          <w:i/>
          <w:iCs/>
          <w:color w:val="332D28"/>
          <w:w w:val="110"/>
        </w:rPr>
        <w:t>rameno</w:t>
      </w:r>
      <w:r>
        <w:rPr>
          <w:i/>
          <w:iCs/>
          <w:color w:val="332D28"/>
          <w:spacing w:val="40"/>
          <w:w w:val="110"/>
        </w:rPr>
        <w:t xml:space="preserve"> </w:t>
      </w:r>
      <w:r>
        <w:rPr>
          <w:i/>
          <w:iCs/>
          <w:color w:val="332D28"/>
          <w:w w:val="110"/>
        </w:rPr>
        <w:t xml:space="preserve">tak </w:t>
      </w:r>
      <w:r>
        <w:rPr>
          <w:i/>
          <w:iCs/>
          <w:color w:val="332D28"/>
          <w:spacing w:val="28"/>
          <w:w w:val="110"/>
        </w:rPr>
        <w:t xml:space="preserve"> </w:t>
      </w:r>
      <w:r>
        <w:rPr>
          <w:i/>
          <w:iCs/>
          <w:color w:val="332D28"/>
          <w:w w:val="110"/>
        </w:rPr>
        <w:t>blízko</w:t>
      </w:r>
      <w:r>
        <w:rPr>
          <w:i/>
          <w:iCs/>
          <w:color w:val="332D28"/>
          <w:w w:val="110"/>
        </w:rPr>
        <w:tab/>
        <w:t>ž</w:t>
      </w:r>
      <w:r>
        <w:rPr>
          <w:i/>
          <w:iCs/>
          <w:color w:val="332D28"/>
          <w:w w:val="110"/>
        </w:rPr>
        <w:t>e  se ho  dot</w:t>
      </w:r>
      <w:r>
        <w:rPr>
          <w:i/>
          <w:iCs/>
          <w:color w:val="332D28"/>
          <w:spacing w:val="-26"/>
          <w:w w:val="110"/>
        </w:rPr>
        <w:t xml:space="preserve"> </w:t>
      </w:r>
      <w:r>
        <w:rPr>
          <w:rFonts w:ascii="Arial" w:hAnsi="Arial" w:cs="Arial"/>
          <w:i/>
          <w:iCs/>
          <w:color w:val="332D28"/>
          <w:w w:val="110"/>
          <w:sz w:val="25"/>
          <w:szCs w:val="25"/>
        </w:rPr>
        <w:t>·k</w:t>
      </w:r>
      <w:r>
        <w:rPr>
          <w:rFonts w:ascii="Arial" w:hAnsi="Arial" w:cs="Arial"/>
          <w:i/>
          <w:iCs/>
          <w:color w:val="332D28"/>
          <w:spacing w:val="48"/>
          <w:w w:val="110"/>
          <w:sz w:val="25"/>
          <w:szCs w:val="25"/>
        </w:rPr>
        <w:t xml:space="preserve"> </w:t>
      </w:r>
      <w:r>
        <w:rPr>
          <w:rFonts w:ascii="Arial" w:hAnsi="Arial" w:cs="Arial"/>
          <w:i/>
          <w:iCs/>
          <w:color w:val="332D28"/>
          <w:w w:val="75"/>
          <w:sz w:val="25"/>
          <w:szCs w:val="25"/>
        </w:rPr>
        <w:t>l</w:t>
      </w:r>
      <w:r>
        <w:rPr>
          <w:rFonts w:ascii="Arial" w:hAnsi="Arial" w:cs="Arial"/>
          <w:i/>
          <w:iCs/>
          <w:color w:val="332D28"/>
          <w:w w:val="75"/>
          <w:sz w:val="25"/>
          <w:szCs w:val="25"/>
        </w:rPr>
        <w:tab/>
      </w:r>
      <w:r>
        <w:rPr>
          <w:rFonts w:ascii="Arial" w:hAnsi="Arial" w:cs="Arial"/>
          <w:i/>
          <w:iCs/>
          <w:color w:val="1C1613"/>
          <w:w w:val="75"/>
          <w:sz w:val="25"/>
          <w:szCs w:val="25"/>
        </w:rPr>
        <w:t>l</w:t>
      </w:r>
    </w:p>
    <w:p w14:paraId="337A9C05" w14:textId="77777777" w:rsidR="009252CF" w:rsidRDefault="009252CF">
      <w:pPr>
        <w:pStyle w:val="Zkladntext"/>
        <w:tabs>
          <w:tab w:val="left" w:pos="8579"/>
          <w:tab w:val="left" w:pos="10953"/>
        </w:tabs>
        <w:kinsoku w:val="0"/>
        <w:overflowPunct w:val="0"/>
        <w:spacing w:before="90" w:line="124" w:lineRule="exact"/>
        <w:ind w:left="332"/>
        <w:rPr>
          <w:rFonts w:ascii="Arial" w:hAnsi="Arial" w:cs="Arial"/>
          <w:i/>
          <w:iCs/>
          <w:color w:val="1C1613"/>
          <w:w w:val="75"/>
          <w:sz w:val="25"/>
          <w:szCs w:val="25"/>
        </w:rPr>
        <w:sectPr w:rsidR="00000000">
          <w:pgSz w:w="11910" w:h="16850"/>
          <w:pgMar w:top="20" w:right="38" w:bottom="280" w:left="100" w:header="708" w:footer="708" w:gutter="0"/>
          <w:cols w:space="708" w:equalWidth="0">
            <w:col w:w="11772"/>
          </w:cols>
          <w:noEndnote/>
        </w:sectPr>
      </w:pPr>
    </w:p>
    <w:p w14:paraId="01C03A92" w14:textId="77777777" w:rsidR="009252CF" w:rsidRDefault="009252CF">
      <w:pPr>
        <w:pStyle w:val="Zkladntext"/>
        <w:kinsoku w:val="0"/>
        <w:overflowPunct w:val="0"/>
        <w:spacing w:before="78" w:line="405" w:lineRule="exact"/>
        <w:ind w:left="321"/>
        <w:rPr>
          <w:rFonts w:ascii="Arial" w:hAnsi="Arial" w:cs="Arial"/>
          <w:i/>
          <w:iCs/>
          <w:color w:val="332D28"/>
          <w:spacing w:val="-52"/>
          <w:position w:val="7"/>
          <w:sz w:val="24"/>
          <w:szCs w:val="24"/>
        </w:rPr>
      </w:pPr>
      <w:r>
        <w:rPr>
          <w:noProof/>
        </w:rPr>
        <w:pict w14:anchorId="5D24A7AC">
          <v:shape id="_x0000_s1081" type="#_x0000_t202" style="position:absolute;left:0;text-align:left;margin-left:106.6pt;margin-top:6.4pt;width:11.75pt;height:17.7pt;z-index:251678208;mso-position-horizontal-relative:page;mso-position-vertical-relative:text" o:allowincell="f" filled="f" stroked="f">
            <v:textbox inset="0,0,0,0">
              <w:txbxContent>
                <w:p w14:paraId="219B6AEC" w14:textId="77777777" w:rsidR="009252CF" w:rsidRDefault="009252CF">
                  <w:pPr>
                    <w:pStyle w:val="Zkladntext"/>
                    <w:kinsoku w:val="0"/>
                    <w:overflowPunct w:val="0"/>
                    <w:spacing w:line="229" w:lineRule="auto"/>
                    <w:rPr>
                      <w:color w:val="332D28"/>
                      <w:w w:val="90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332D28"/>
                      <w:w w:val="90"/>
                      <w:position w:val="-7"/>
                      <w:sz w:val="23"/>
                      <w:szCs w:val="23"/>
                    </w:rPr>
                    <w:t xml:space="preserve">c </w:t>
                  </w:r>
                  <w:r>
                    <w:rPr>
                      <w:color w:val="332D28"/>
                      <w:w w:val="90"/>
                    </w:rPr>
                    <w:t>l</w:t>
                  </w:r>
                </w:p>
              </w:txbxContent>
            </v:textbox>
            <w10:wrap anchorx="page"/>
          </v:shape>
        </w:pict>
      </w:r>
      <w:r>
        <w:rPr>
          <w:rFonts w:ascii="Arial" w:hAnsi="Arial" w:cs="Arial"/>
          <w:i/>
          <w:iCs/>
          <w:color w:val="332D28"/>
          <w:position w:val="6"/>
          <w:sz w:val="25"/>
          <w:szCs w:val="25"/>
        </w:rPr>
        <w:t xml:space="preserve">B </w:t>
      </w:r>
      <w:r>
        <w:rPr>
          <w:i/>
          <w:iCs/>
          <w:color w:val="332D28"/>
          <w:spacing w:val="-20"/>
          <w:sz w:val="38"/>
          <w:szCs w:val="38"/>
        </w:rPr>
        <w:t>y</w:t>
      </w:r>
      <w:r>
        <w:rPr>
          <w:rFonts w:ascii="Arial" w:hAnsi="Arial" w:cs="Arial"/>
          <w:i/>
          <w:iCs/>
          <w:color w:val="332D28"/>
          <w:spacing w:val="-20"/>
          <w:position w:val="7"/>
          <w:sz w:val="25"/>
          <w:szCs w:val="25"/>
        </w:rPr>
        <w:t>l</w:t>
      </w:r>
      <w:r>
        <w:rPr>
          <w:i/>
          <w:iCs/>
          <w:color w:val="332D28"/>
          <w:spacing w:val="-20"/>
          <w:sz w:val="38"/>
          <w:szCs w:val="38"/>
        </w:rPr>
        <w:t>?</w:t>
      </w:r>
      <w:r>
        <w:rPr>
          <w:i/>
          <w:iCs/>
          <w:color w:val="332D28"/>
          <w:spacing w:val="-40"/>
          <w:sz w:val="38"/>
          <w:szCs w:val="38"/>
        </w:rPr>
        <w:t xml:space="preserve"> </w:t>
      </w:r>
      <w:r>
        <w:rPr>
          <w:i/>
          <w:iCs/>
          <w:color w:val="332D28"/>
          <w:spacing w:val="-52"/>
        </w:rPr>
        <w:t>o</w:t>
      </w:r>
      <w:r>
        <w:rPr>
          <w:rFonts w:ascii="Arial" w:hAnsi="Arial" w:cs="Arial"/>
          <w:i/>
          <w:iCs/>
          <w:color w:val="332D28"/>
          <w:spacing w:val="-52"/>
          <w:position w:val="7"/>
          <w:sz w:val="24"/>
          <w:szCs w:val="24"/>
        </w:rPr>
        <w:t>t</w:t>
      </w:r>
    </w:p>
    <w:p w14:paraId="4693A2D8" w14:textId="77777777" w:rsidR="009252CF" w:rsidRDefault="009252CF">
      <w:pPr>
        <w:pStyle w:val="Zkladntext"/>
        <w:kinsoku w:val="0"/>
        <w:overflowPunct w:val="0"/>
        <w:spacing w:before="118" w:line="364" w:lineRule="exact"/>
        <w:ind w:left="268"/>
        <w:rPr>
          <w:rFonts w:ascii="Arial" w:hAnsi="Arial" w:cs="Arial"/>
          <w:i/>
          <w:iCs/>
          <w:color w:val="1C1613"/>
          <w:spacing w:val="-24"/>
          <w:w w:val="105"/>
          <w:position w:val="8"/>
          <w:sz w:val="25"/>
          <w:szCs w:val="25"/>
        </w:rPr>
      </w:pPr>
      <w:r>
        <w:rPr>
          <w:sz w:val="24"/>
          <w:szCs w:val="24"/>
        </w:rPr>
        <w:br w:type="column"/>
      </w:r>
      <w:r>
        <w:rPr>
          <w:i/>
          <w:iCs/>
          <w:color w:val="332D28"/>
          <w:spacing w:val="-24"/>
          <w:w w:val="105"/>
        </w:rPr>
        <w:t>zcea</w:t>
      </w:r>
      <w:r>
        <w:rPr>
          <w:rFonts w:ascii="Arial" w:hAnsi="Arial" w:cs="Arial"/>
          <w:i/>
          <w:iCs/>
          <w:color w:val="1C1613"/>
          <w:spacing w:val="-24"/>
          <w:w w:val="105"/>
          <w:position w:val="8"/>
          <w:sz w:val="25"/>
          <w:szCs w:val="25"/>
        </w:rPr>
        <w:t>l</w:t>
      </w:r>
    </w:p>
    <w:p w14:paraId="28DB0DF7" w14:textId="77777777" w:rsidR="009252CF" w:rsidRDefault="009252CF">
      <w:pPr>
        <w:pStyle w:val="Zkladntext"/>
        <w:tabs>
          <w:tab w:val="left" w:pos="686"/>
          <w:tab w:val="left" w:pos="1138"/>
          <w:tab w:val="left" w:pos="2554"/>
          <w:tab w:val="left" w:pos="6310"/>
          <w:tab w:val="left" w:pos="8097"/>
          <w:tab w:val="left" w:pos="8420"/>
          <w:tab w:val="left" w:pos="9305"/>
        </w:tabs>
        <w:kinsoku w:val="0"/>
        <w:overflowPunct w:val="0"/>
        <w:spacing w:before="69" w:line="160" w:lineRule="auto"/>
        <w:ind w:left="321" w:right="185" w:firstLine="51"/>
        <w:rPr>
          <w:i/>
          <w:iCs/>
          <w:color w:val="1C1613"/>
          <w:w w:val="110"/>
        </w:rPr>
      </w:pPr>
      <w:r>
        <w:rPr>
          <w:sz w:val="24"/>
          <w:szCs w:val="24"/>
        </w:rPr>
        <w:br w:type="column"/>
      </w:r>
      <w:r>
        <w:rPr>
          <w:color w:val="4D4842"/>
          <w:w w:val="110"/>
          <w:sz w:val="11"/>
          <w:szCs w:val="11"/>
        </w:rPr>
        <w:t>o</w:t>
      </w:r>
      <w:r>
        <w:rPr>
          <w:color w:val="4D4842"/>
          <w:w w:val="110"/>
          <w:sz w:val="11"/>
          <w:szCs w:val="11"/>
        </w:rPr>
        <w:tab/>
      </w:r>
      <w:r>
        <w:rPr>
          <w:color w:val="332D28"/>
          <w:w w:val="110"/>
          <w:sz w:val="11"/>
          <w:szCs w:val="11"/>
        </w:rPr>
        <w:t>..</w:t>
      </w:r>
      <w:r>
        <w:rPr>
          <w:color w:val="332D28"/>
          <w:w w:val="110"/>
          <w:sz w:val="11"/>
          <w:szCs w:val="11"/>
        </w:rPr>
        <w:tab/>
        <w:t>•</w:t>
      </w:r>
      <w:r>
        <w:rPr>
          <w:color w:val="332D28"/>
          <w:w w:val="110"/>
          <w:sz w:val="11"/>
          <w:szCs w:val="11"/>
        </w:rPr>
        <w:tab/>
        <w:t xml:space="preserve">•  </w:t>
      </w:r>
      <w:r>
        <w:rPr>
          <w:color w:val="332D28"/>
          <w:spacing w:val="20"/>
          <w:w w:val="110"/>
          <w:sz w:val="11"/>
          <w:szCs w:val="11"/>
        </w:rPr>
        <w:t xml:space="preserve"> </w:t>
      </w:r>
      <w:r>
        <w:rPr>
          <w:color w:val="332D28"/>
          <w:w w:val="110"/>
          <w:sz w:val="11"/>
          <w:szCs w:val="11"/>
        </w:rPr>
        <w:t>•</w:t>
      </w:r>
      <w:r>
        <w:rPr>
          <w:color w:val="332D28"/>
          <w:w w:val="110"/>
          <w:sz w:val="11"/>
          <w:szCs w:val="11"/>
        </w:rPr>
        <w:tab/>
        <w:t>,</w:t>
      </w:r>
      <w:r>
        <w:rPr>
          <w:color w:val="332D28"/>
          <w:w w:val="110"/>
          <w:sz w:val="11"/>
          <w:szCs w:val="11"/>
        </w:rPr>
        <w:tab/>
      </w:r>
      <w:r>
        <w:rPr>
          <w:i/>
          <w:iCs/>
          <w:color w:val="332D28"/>
          <w:w w:val="110"/>
          <w:sz w:val="24"/>
          <w:szCs w:val="24"/>
        </w:rPr>
        <w:t>Y</w:t>
      </w:r>
      <w:r>
        <w:rPr>
          <w:i/>
          <w:iCs/>
          <w:color w:val="332D28"/>
          <w:w w:val="110"/>
          <w:sz w:val="24"/>
          <w:szCs w:val="24"/>
        </w:rPr>
        <w:tab/>
      </w:r>
      <w:r>
        <w:rPr>
          <w:i/>
          <w:iCs/>
          <w:color w:val="332D28"/>
          <w:w w:val="110"/>
        </w:rPr>
        <w:t xml:space="preserve">a a </w:t>
      </w:r>
      <w:r>
        <w:rPr>
          <w:i/>
          <w:iCs/>
          <w:color w:val="1C1613"/>
          <w:w w:val="110"/>
        </w:rPr>
        <w:t>v</w:t>
      </w:r>
      <w:r>
        <w:rPr>
          <w:i/>
          <w:iCs/>
          <w:color w:val="1C1613"/>
          <w:spacing w:val="-44"/>
          <w:w w:val="110"/>
        </w:rPr>
        <w:t xml:space="preserve"> </w:t>
      </w:r>
      <w:r>
        <w:rPr>
          <w:i/>
          <w:iCs/>
          <w:color w:val="332D28"/>
          <w:spacing w:val="-4"/>
          <w:w w:val="110"/>
        </w:rPr>
        <w:t xml:space="preserve">as11. </w:t>
      </w:r>
      <w:r>
        <w:rPr>
          <w:i/>
          <w:iCs/>
          <w:color w:val="332D28"/>
          <w:w w:val="110"/>
        </w:rPr>
        <w:t xml:space="preserve">uverne   </w:t>
      </w:r>
      <w:r>
        <w:rPr>
          <w:i/>
          <w:iCs/>
          <w:color w:val="1C1613"/>
          <w:w w:val="110"/>
        </w:rPr>
        <w:t xml:space="preserve">a   </w:t>
      </w:r>
      <w:r>
        <w:rPr>
          <w:i/>
          <w:iCs/>
          <w:color w:val="332D28"/>
          <w:w w:val="110"/>
        </w:rPr>
        <w:t xml:space="preserve">ro  tomzle   a   </w:t>
      </w:r>
      <w:r>
        <w:rPr>
          <w:i/>
          <w:iCs/>
          <w:color w:val="1C1613"/>
          <w:w w:val="110"/>
        </w:rPr>
        <w:t xml:space="preserve">Droz,  </w:t>
      </w:r>
      <w:r>
        <w:rPr>
          <w:i/>
          <w:iCs/>
          <w:color w:val="332D28"/>
          <w:w w:val="110"/>
        </w:rPr>
        <w:t>domnívaje  se,  že  se  Therese</w:t>
      </w:r>
      <w:r>
        <w:rPr>
          <w:i/>
          <w:iCs/>
          <w:color w:val="332D28"/>
          <w:spacing w:val="-11"/>
          <w:w w:val="110"/>
        </w:rPr>
        <w:t xml:space="preserve"> </w:t>
      </w:r>
      <w:r>
        <w:rPr>
          <w:i/>
          <w:iCs/>
          <w:color w:val="332D28"/>
          <w:w w:val="110"/>
        </w:rPr>
        <w:t xml:space="preserve">hračka </w:t>
      </w:r>
      <w:r>
        <w:rPr>
          <w:i/>
          <w:iCs/>
          <w:color w:val="332D28"/>
          <w:spacing w:val="19"/>
          <w:w w:val="110"/>
        </w:rPr>
        <w:t xml:space="preserve"> </w:t>
      </w:r>
      <w:r>
        <w:rPr>
          <w:i/>
          <w:iCs/>
          <w:color w:val="1C1613"/>
          <w:w w:val="110"/>
        </w:rPr>
        <w:t>líbí</w:t>
      </w:r>
      <w:r>
        <w:rPr>
          <w:i/>
          <w:iCs/>
          <w:color w:val="1C1613"/>
          <w:w w:val="110"/>
        </w:rPr>
        <w:tab/>
        <w:t>j</w:t>
      </w:r>
      <w:r>
        <w:rPr>
          <w:i/>
          <w:iCs/>
          <w:color w:val="1C1613"/>
          <w:spacing w:val="-7"/>
          <w:w w:val="110"/>
        </w:rPr>
        <w:t xml:space="preserve"> </w:t>
      </w:r>
      <w:r>
        <w:rPr>
          <w:i/>
          <w:iCs/>
          <w:color w:val="1C1613"/>
          <w:w w:val="110"/>
        </w:rPr>
        <w:t>l</w:t>
      </w:r>
    </w:p>
    <w:p w14:paraId="76B390DF" w14:textId="77777777" w:rsidR="009252CF" w:rsidRDefault="009252CF">
      <w:pPr>
        <w:pStyle w:val="Zkladntext"/>
        <w:tabs>
          <w:tab w:val="left" w:pos="686"/>
          <w:tab w:val="left" w:pos="1138"/>
          <w:tab w:val="left" w:pos="2554"/>
          <w:tab w:val="left" w:pos="6310"/>
          <w:tab w:val="left" w:pos="8097"/>
          <w:tab w:val="left" w:pos="8420"/>
          <w:tab w:val="left" w:pos="9305"/>
        </w:tabs>
        <w:kinsoku w:val="0"/>
        <w:overflowPunct w:val="0"/>
        <w:spacing w:before="69" w:line="160" w:lineRule="auto"/>
        <w:ind w:left="321" w:right="185" w:firstLine="51"/>
        <w:rPr>
          <w:i/>
          <w:iCs/>
          <w:color w:val="1C1613"/>
          <w:w w:val="110"/>
        </w:rPr>
        <w:sectPr w:rsidR="00000000">
          <w:type w:val="continuous"/>
          <w:pgSz w:w="11910" w:h="16850"/>
          <w:pgMar w:top="740" w:right="38" w:bottom="280" w:left="100" w:header="708" w:footer="708" w:gutter="0"/>
          <w:cols w:num="3" w:space="708" w:equalWidth="0">
            <w:col w:w="1078" w:space="40"/>
            <w:col w:w="750" w:space="107"/>
            <w:col w:w="9797"/>
          </w:cols>
          <w:noEndnote/>
        </w:sectPr>
      </w:pPr>
    </w:p>
    <w:p w14:paraId="61C9BA8A" w14:textId="77777777" w:rsidR="009252CF" w:rsidRDefault="009252CF">
      <w:pPr>
        <w:pStyle w:val="Zkladntext"/>
        <w:tabs>
          <w:tab w:val="left" w:pos="6380"/>
          <w:tab w:val="left" w:pos="8035"/>
          <w:tab w:val="left" w:pos="8376"/>
          <w:tab w:val="left" w:pos="9010"/>
          <w:tab w:val="left" w:pos="10931"/>
          <w:tab w:val="left" w:pos="11161"/>
          <w:tab w:val="left" w:pos="11496"/>
        </w:tabs>
        <w:kinsoku w:val="0"/>
        <w:overflowPunct w:val="0"/>
        <w:spacing w:line="221" w:lineRule="exact"/>
        <w:ind w:left="330"/>
        <w:rPr>
          <w:color w:val="1C1613"/>
          <w:w w:val="75"/>
        </w:rPr>
      </w:pPr>
      <w:r>
        <w:rPr>
          <w:i/>
          <w:iCs/>
          <w:color w:val="332D28"/>
          <w:w w:val="115"/>
        </w:rPr>
        <w:t xml:space="preserve">se  </w:t>
      </w:r>
      <w:r>
        <w:rPr>
          <w:rFonts w:ascii="Arial" w:hAnsi="Arial" w:cs="Arial"/>
          <w:i/>
          <w:iCs/>
          <w:color w:val="332D28"/>
          <w:w w:val="115"/>
          <w:sz w:val="21"/>
          <w:szCs w:val="21"/>
        </w:rPr>
        <w:t xml:space="preserve">JÍ </w:t>
      </w:r>
      <w:r>
        <w:rPr>
          <w:rFonts w:ascii="Arial" w:hAnsi="Arial" w:cs="Arial"/>
          <w:i/>
          <w:iCs/>
          <w:color w:val="332D28"/>
          <w:spacing w:val="67"/>
          <w:w w:val="115"/>
          <w:sz w:val="21"/>
          <w:szCs w:val="21"/>
        </w:rPr>
        <w:t xml:space="preserve"> </w:t>
      </w:r>
      <w:r>
        <w:rPr>
          <w:i/>
          <w:iCs/>
          <w:color w:val="1C1613"/>
          <w:w w:val="115"/>
        </w:rPr>
        <w:t>vysvě</w:t>
      </w:r>
      <w:r>
        <w:rPr>
          <w:i/>
          <w:iCs/>
          <w:color w:val="1C1613"/>
          <w:w w:val="115"/>
        </w:rPr>
        <w:t>tlovat   konslrukcz.</w:t>
      </w:r>
      <w:r>
        <w:rPr>
          <w:i/>
          <w:iCs/>
          <w:color w:val="1C1613"/>
          <w:spacing w:val="57"/>
          <w:w w:val="115"/>
        </w:rPr>
        <w:t xml:space="preserve"> </w:t>
      </w:r>
      <w:r>
        <w:rPr>
          <w:i/>
          <w:iCs/>
          <w:color w:val="1C1613"/>
          <w:w w:val="115"/>
        </w:rPr>
        <w:t xml:space="preserve">Therese </w:t>
      </w:r>
      <w:r>
        <w:rPr>
          <w:i/>
          <w:iCs/>
          <w:color w:val="1C1613"/>
          <w:spacing w:val="26"/>
          <w:w w:val="115"/>
        </w:rPr>
        <w:t xml:space="preserve"> </w:t>
      </w:r>
      <w:r>
        <w:rPr>
          <w:i/>
          <w:iCs/>
          <w:color w:val="332D28"/>
          <w:w w:val="115"/>
        </w:rPr>
        <w:t>chvíli</w:t>
      </w:r>
      <w:r>
        <w:rPr>
          <w:i/>
          <w:iCs/>
          <w:color w:val="332D28"/>
          <w:w w:val="115"/>
        </w:rPr>
        <w:tab/>
        <w:t>poslouchala</w:t>
      </w:r>
      <w:r>
        <w:rPr>
          <w:i/>
          <w:iCs/>
          <w:color w:val="332D28"/>
          <w:w w:val="115"/>
        </w:rPr>
        <w:tab/>
        <w:t>a</w:t>
      </w:r>
      <w:r>
        <w:rPr>
          <w:i/>
          <w:iCs/>
          <w:color w:val="332D28"/>
          <w:w w:val="115"/>
        </w:rPr>
        <w:tab/>
        <w:t>/Jak</w:t>
      </w:r>
      <w:r>
        <w:rPr>
          <w:i/>
          <w:iCs/>
          <w:color w:val="332D28"/>
          <w:w w:val="115"/>
        </w:rPr>
        <w:tab/>
        <w:t>ro</w:t>
      </w:r>
      <w:r>
        <w:rPr>
          <w:i/>
          <w:iCs/>
          <w:color w:val="332D28"/>
          <w:spacing w:val="-56"/>
          <w:w w:val="115"/>
        </w:rPr>
        <w:t xml:space="preserve"> </w:t>
      </w:r>
      <w:r>
        <w:rPr>
          <w:i/>
          <w:iCs/>
          <w:color w:val="332D28"/>
          <w:w w:val="90"/>
        </w:rPr>
        <w:t>--h</w:t>
      </w:r>
      <w:r>
        <w:rPr>
          <w:i/>
          <w:iCs/>
          <w:color w:val="332D28"/>
          <w:spacing w:val="-6"/>
          <w:w w:val="90"/>
        </w:rPr>
        <w:t xml:space="preserve"> </w:t>
      </w:r>
      <w:r>
        <w:rPr>
          <w:i/>
          <w:iCs/>
          <w:color w:val="332D28"/>
          <w:w w:val="90"/>
        </w:rPr>
        <w:t>n</w:t>
      </w:r>
      <w:r>
        <w:rPr>
          <w:i/>
          <w:iCs/>
          <w:color w:val="332D28"/>
          <w:spacing w:val="-13"/>
          <w:w w:val="90"/>
        </w:rPr>
        <w:t xml:space="preserve"> </w:t>
      </w:r>
      <w:r>
        <w:rPr>
          <w:i/>
          <w:iCs/>
          <w:color w:val="4D4842"/>
          <w:w w:val="90"/>
        </w:rPr>
        <w:t>ě</w:t>
      </w:r>
      <w:r>
        <w:rPr>
          <w:i/>
          <w:iCs/>
          <w:color w:val="4D4842"/>
          <w:spacing w:val="-44"/>
          <w:w w:val="90"/>
        </w:rPr>
        <w:t xml:space="preserve"> </w:t>
      </w:r>
      <w:r>
        <w:rPr>
          <w:i/>
          <w:iCs/>
          <w:color w:val="332D28"/>
          <w:spacing w:val="-26"/>
          <w:w w:val="115"/>
        </w:rPr>
        <w:t>vane</w:t>
      </w:r>
      <w:r>
        <w:rPr>
          <w:i/>
          <w:iCs/>
          <w:color w:val="332D28"/>
          <w:spacing w:val="-47"/>
          <w:w w:val="115"/>
        </w:rPr>
        <w:t xml:space="preserve"> </w:t>
      </w:r>
      <w:r>
        <w:rPr>
          <w:i/>
          <w:iCs/>
          <w:color w:val="332D28"/>
          <w:w w:val="90"/>
        </w:rPr>
        <w:t>"</w:t>
      </w:r>
      <w:r>
        <w:rPr>
          <w:i/>
          <w:iCs/>
          <w:color w:val="332D28"/>
          <w:w w:val="90"/>
        </w:rPr>
        <w:tab/>
      </w:r>
      <w:r>
        <w:rPr>
          <w:i/>
          <w:iCs/>
          <w:color w:val="1C1613"/>
          <w:w w:val="75"/>
        </w:rPr>
        <w:t>l</w:t>
      </w:r>
      <w:r>
        <w:rPr>
          <w:i/>
          <w:iCs/>
          <w:color w:val="1C1613"/>
          <w:w w:val="75"/>
        </w:rPr>
        <w:tab/>
        <w:t>l</w:t>
      </w:r>
      <w:r>
        <w:rPr>
          <w:i/>
          <w:iCs/>
          <w:color w:val="1C1613"/>
          <w:w w:val="75"/>
        </w:rPr>
        <w:tab/>
      </w:r>
      <w:r>
        <w:rPr>
          <w:color w:val="1C1613"/>
          <w:w w:val="75"/>
        </w:rPr>
        <w:t>.</w:t>
      </w:r>
    </w:p>
    <w:p w14:paraId="13061FF8" w14:textId="77777777" w:rsidR="009252CF" w:rsidRDefault="009252CF">
      <w:pPr>
        <w:pStyle w:val="Zkladntext"/>
        <w:tabs>
          <w:tab w:val="left" w:pos="1333"/>
          <w:tab w:val="left" w:pos="2087"/>
          <w:tab w:val="left" w:pos="2857"/>
          <w:tab w:val="left" w:pos="3346"/>
          <w:tab w:val="left" w:pos="4089"/>
          <w:tab w:val="left" w:pos="4572"/>
          <w:tab w:val="left" w:pos="9261"/>
          <w:tab w:val="left" w:pos="9798"/>
          <w:tab w:val="left" w:pos="10607"/>
          <w:tab w:val="left" w:pos="11318"/>
        </w:tabs>
        <w:kinsoku w:val="0"/>
        <w:overflowPunct w:val="0"/>
        <w:spacing w:line="74" w:lineRule="exact"/>
        <w:ind w:left="331"/>
        <w:rPr>
          <w:i/>
          <w:iCs/>
          <w:color w:val="1C1613"/>
          <w:w w:val="95"/>
        </w:rPr>
      </w:pPr>
      <w:r>
        <w:rPr>
          <w:rFonts w:ascii="Arial" w:hAnsi="Arial" w:cs="Arial"/>
          <w:color w:val="605B54"/>
          <w:spacing w:val="9"/>
          <w:w w:val="95"/>
          <w:position w:val="-14"/>
          <w:sz w:val="23"/>
          <w:szCs w:val="23"/>
        </w:rPr>
        <w:t>»</w:t>
      </w:r>
      <w:r>
        <w:rPr>
          <w:i/>
          <w:iCs/>
          <w:color w:val="332D28"/>
          <w:spacing w:val="9"/>
          <w:w w:val="95"/>
          <w:position w:val="-8"/>
        </w:rPr>
        <w:t>M</w:t>
      </w:r>
      <w:r>
        <w:rPr>
          <w:i/>
          <w:iCs/>
          <w:color w:val="332D28"/>
          <w:spacing w:val="35"/>
          <w:w w:val="95"/>
          <w:position w:val="-8"/>
        </w:rPr>
        <w:t xml:space="preserve"> </w:t>
      </w:r>
      <w:r>
        <w:rPr>
          <w:color w:val="605B54"/>
          <w:w w:val="95"/>
          <w:position w:val="5"/>
          <w:sz w:val="8"/>
          <w:szCs w:val="8"/>
        </w:rPr>
        <w:t xml:space="preserve">O  </w:t>
      </w:r>
      <w:r>
        <w:rPr>
          <w:color w:val="605B54"/>
          <w:spacing w:val="6"/>
          <w:w w:val="95"/>
          <w:position w:val="5"/>
          <w:sz w:val="8"/>
          <w:szCs w:val="8"/>
        </w:rPr>
        <w:t xml:space="preserve"> </w:t>
      </w:r>
      <w:r>
        <w:rPr>
          <w:color w:val="332D28"/>
          <w:w w:val="95"/>
          <w:sz w:val="8"/>
          <w:szCs w:val="8"/>
        </w:rPr>
        <w:t>•</w:t>
      </w:r>
      <w:r>
        <w:rPr>
          <w:color w:val="332D28"/>
          <w:w w:val="95"/>
          <w:sz w:val="8"/>
          <w:szCs w:val="8"/>
        </w:rPr>
        <w:tab/>
      </w:r>
      <w:r>
        <w:rPr>
          <w:i/>
          <w:iCs/>
          <w:color w:val="1C1613"/>
          <w:w w:val="95"/>
        </w:rPr>
        <w:t>·1.</w:t>
      </w:r>
      <w:r>
        <w:rPr>
          <w:i/>
          <w:iCs/>
          <w:color w:val="1C1613"/>
          <w:w w:val="95"/>
        </w:rPr>
        <w:tab/>
      </w:r>
      <w:r>
        <w:rPr>
          <w:i/>
          <w:iCs/>
          <w:color w:val="332D28"/>
          <w:w w:val="95"/>
        </w:rPr>
        <w:t>ěl</w:t>
      </w:r>
      <w:r>
        <w:rPr>
          <w:i/>
          <w:iCs/>
          <w:color w:val="332D28"/>
          <w:spacing w:val="-10"/>
          <w:w w:val="95"/>
        </w:rPr>
        <w:t xml:space="preserve"> </w:t>
      </w:r>
      <w:r>
        <w:rPr>
          <w:i/>
          <w:iCs/>
          <w:color w:val="1C1613"/>
          <w:w w:val="95"/>
        </w:rPr>
        <w:t>b</w:t>
      </w:r>
      <w:r>
        <w:rPr>
          <w:i/>
          <w:iCs/>
          <w:color w:val="1C1613"/>
          <w:w w:val="95"/>
        </w:rPr>
        <w:tab/>
        <w:t>t</w:t>
      </w:r>
      <w:r>
        <w:rPr>
          <w:i/>
          <w:iCs/>
          <w:color w:val="1C1613"/>
          <w:w w:val="95"/>
        </w:rPr>
        <w:tab/>
      </w:r>
      <w:r>
        <w:rPr>
          <w:i/>
          <w:iCs/>
          <w:color w:val="332D28"/>
        </w:rPr>
        <w:t>ěd..</w:t>
      </w:r>
      <w:r>
        <w:rPr>
          <w:i/>
          <w:iCs/>
          <w:color w:val="332D28"/>
        </w:rPr>
        <w:tab/>
      </w:r>
      <w:r>
        <w:rPr>
          <w:color w:val="332D28"/>
          <w:w w:val="95"/>
        </w:rPr>
        <w:t>..</w:t>
      </w:r>
      <w:r>
        <w:rPr>
          <w:color w:val="332D28"/>
          <w:w w:val="95"/>
        </w:rPr>
        <w:tab/>
        <w:t>·</w:t>
      </w:r>
      <w:r>
        <w:rPr>
          <w:color w:val="332D28"/>
          <w:w w:val="95"/>
        </w:rPr>
        <w:tab/>
        <w:t>"'</w:t>
      </w:r>
      <w:r>
        <w:rPr>
          <w:color w:val="332D28"/>
          <w:w w:val="95"/>
        </w:rPr>
        <w:tab/>
      </w:r>
      <w:r>
        <w:rPr>
          <w:color w:val="6E6D62"/>
          <w:w w:val="75"/>
        </w:rPr>
        <w:t>-</w:t>
      </w:r>
      <w:r>
        <w:rPr>
          <w:color w:val="6E6D62"/>
          <w:w w:val="75"/>
        </w:rPr>
        <w:tab/>
      </w:r>
      <w:r>
        <w:rPr>
          <w:i/>
          <w:iCs/>
          <w:color w:val="332D28"/>
          <w:w w:val="75"/>
        </w:rPr>
        <w:t xml:space="preserve">zvo </w:t>
      </w:r>
      <w:r>
        <w:rPr>
          <w:i/>
          <w:iCs/>
          <w:color w:val="332D28"/>
          <w:spacing w:val="41"/>
          <w:w w:val="75"/>
        </w:rPr>
        <w:t xml:space="preserve"> </w:t>
      </w:r>
      <w:r>
        <w:rPr>
          <w:i/>
          <w:iCs/>
          <w:color w:val="1C1613"/>
          <w:w w:val="95"/>
        </w:rPr>
        <w:t>a</w:t>
      </w:r>
      <w:r>
        <w:rPr>
          <w:i/>
          <w:iCs/>
          <w:color w:val="1C1613"/>
          <w:w w:val="95"/>
        </w:rPr>
        <w:tab/>
        <w:t>a·</w:t>
      </w:r>
    </w:p>
    <w:p w14:paraId="6D052CC8" w14:textId="77777777" w:rsidR="009252CF" w:rsidRDefault="009252CF">
      <w:pPr>
        <w:pStyle w:val="Zkladntext"/>
        <w:tabs>
          <w:tab w:val="left" w:pos="1333"/>
          <w:tab w:val="left" w:pos="2087"/>
          <w:tab w:val="left" w:pos="2857"/>
          <w:tab w:val="left" w:pos="3346"/>
          <w:tab w:val="left" w:pos="4089"/>
          <w:tab w:val="left" w:pos="4572"/>
          <w:tab w:val="left" w:pos="9261"/>
          <w:tab w:val="left" w:pos="9798"/>
          <w:tab w:val="left" w:pos="10607"/>
          <w:tab w:val="left" w:pos="11318"/>
        </w:tabs>
        <w:kinsoku w:val="0"/>
        <w:overflowPunct w:val="0"/>
        <w:spacing w:line="74" w:lineRule="exact"/>
        <w:ind w:left="331"/>
        <w:rPr>
          <w:i/>
          <w:iCs/>
          <w:color w:val="1C1613"/>
          <w:w w:val="95"/>
        </w:rPr>
        <w:sectPr w:rsidR="00000000">
          <w:type w:val="continuous"/>
          <w:pgSz w:w="11910" w:h="16850"/>
          <w:pgMar w:top="740" w:right="38" w:bottom="280" w:left="100" w:header="708" w:footer="708" w:gutter="0"/>
          <w:cols w:space="708" w:equalWidth="0">
            <w:col w:w="11772"/>
          </w:cols>
          <w:noEndnote/>
        </w:sectPr>
      </w:pPr>
    </w:p>
    <w:p w14:paraId="7A93DDA1" w14:textId="77777777" w:rsidR="009252CF" w:rsidRDefault="009252CF">
      <w:pPr>
        <w:pStyle w:val="Zkladntext"/>
        <w:kinsoku w:val="0"/>
        <w:overflowPunct w:val="0"/>
        <w:spacing w:before="165" w:line="6" w:lineRule="exact"/>
        <w:ind w:left="339"/>
        <w:rPr>
          <w:rFonts w:ascii="Arial" w:hAnsi="Arial" w:cs="Arial"/>
          <w:b/>
          <w:bCs/>
          <w:i/>
          <w:iCs/>
          <w:color w:val="332D28"/>
          <w:w w:val="65"/>
          <w:position w:val="6"/>
          <w:sz w:val="25"/>
          <w:szCs w:val="25"/>
        </w:rPr>
      </w:pPr>
      <w:r>
        <w:rPr>
          <w:rFonts w:ascii="Arial" w:hAnsi="Arial" w:cs="Arial"/>
          <w:color w:val="1C1613"/>
          <w:w w:val="65"/>
          <w:sz w:val="25"/>
          <w:szCs w:val="25"/>
        </w:rPr>
        <w:t xml:space="preserve">/, </w:t>
      </w:r>
      <w:r>
        <w:rPr>
          <w:rFonts w:ascii="Arial" w:hAnsi="Arial" w:cs="Arial"/>
          <w:b/>
          <w:bCs/>
          <w:i/>
          <w:iCs/>
          <w:color w:val="332D28"/>
          <w:w w:val="65"/>
          <w:position w:val="6"/>
          <w:sz w:val="25"/>
          <w:szCs w:val="25"/>
        </w:rPr>
        <w:t>l</w:t>
      </w:r>
    </w:p>
    <w:p w14:paraId="15AA55C3" w14:textId="77777777" w:rsidR="009252CF" w:rsidRDefault="009252CF">
      <w:pPr>
        <w:pStyle w:val="Zkladntext"/>
        <w:tabs>
          <w:tab w:val="left" w:pos="1968"/>
          <w:tab w:val="left" w:pos="3015"/>
        </w:tabs>
        <w:kinsoku w:val="0"/>
        <w:overflowPunct w:val="0"/>
        <w:spacing w:line="172" w:lineRule="exact"/>
        <w:ind w:left="68"/>
        <w:rPr>
          <w:rFonts w:ascii="Arial" w:hAnsi="Arial" w:cs="Arial"/>
          <w:color w:val="1C1613"/>
          <w:sz w:val="16"/>
          <w:szCs w:val="16"/>
        </w:rPr>
      </w:pPr>
      <w:r>
        <w:rPr>
          <w:sz w:val="24"/>
          <w:szCs w:val="24"/>
        </w:rPr>
        <w:br w:type="column"/>
      </w:r>
      <w:r>
        <w:rPr>
          <w:rFonts w:ascii="Arial" w:hAnsi="Arial" w:cs="Arial"/>
          <w:color w:val="1C1613"/>
          <w:w w:val="115"/>
          <w:sz w:val="21"/>
          <w:szCs w:val="21"/>
        </w:rPr>
        <w:t xml:space="preserve">UJ </w:t>
      </w:r>
      <w:r>
        <w:rPr>
          <w:color w:val="1C1613"/>
          <w:w w:val="115"/>
          <w:sz w:val="27"/>
          <w:szCs w:val="27"/>
        </w:rPr>
        <w:t>mz</w:t>
      </w:r>
      <w:r>
        <w:rPr>
          <w:color w:val="1C1613"/>
          <w:spacing w:val="2"/>
          <w:w w:val="115"/>
          <w:sz w:val="27"/>
          <w:szCs w:val="27"/>
        </w:rPr>
        <w:t xml:space="preserve"> </w:t>
      </w:r>
      <w:r>
        <w:rPr>
          <w:rFonts w:ascii="Arial" w:hAnsi="Arial" w:cs="Arial"/>
          <w:i/>
          <w:iCs/>
          <w:color w:val="1C1613"/>
          <w:w w:val="115"/>
          <w:sz w:val="23"/>
          <w:szCs w:val="23"/>
        </w:rPr>
        <w:t>U,</w:t>
      </w:r>
      <w:r>
        <w:rPr>
          <w:rFonts w:ascii="Arial" w:hAnsi="Arial" w:cs="Arial"/>
          <w:i/>
          <w:iCs/>
          <w:color w:val="1C1613"/>
          <w:spacing w:val="-4"/>
          <w:w w:val="115"/>
          <w:sz w:val="23"/>
          <w:szCs w:val="23"/>
        </w:rPr>
        <w:t xml:space="preserve"> </w:t>
      </w:r>
      <w:r>
        <w:rPr>
          <w:color w:val="1C1613"/>
          <w:w w:val="115"/>
          <w:sz w:val="27"/>
          <w:szCs w:val="27"/>
        </w:rPr>
        <w:t>m</w:t>
      </w:r>
      <w:r>
        <w:rPr>
          <w:color w:val="1C1613"/>
          <w:w w:val="115"/>
          <w:sz w:val="27"/>
          <w:szCs w:val="27"/>
        </w:rPr>
        <w:tab/>
      </w:r>
      <w:r>
        <w:rPr>
          <w:i/>
          <w:iCs/>
          <w:color w:val="1C1613"/>
          <w:w w:val="115"/>
        </w:rPr>
        <w:t>ys</w:t>
      </w:r>
      <w:r>
        <w:rPr>
          <w:i/>
          <w:iCs/>
          <w:color w:val="1C1613"/>
          <w:spacing w:val="42"/>
          <w:w w:val="115"/>
        </w:rPr>
        <w:t xml:space="preserve"> </w:t>
      </w:r>
      <w:r>
        <w:rPr>
          <w:i/>
          <w:iCs/>
          <w:color w:val="332D28"/>
          <w:w w:val="115"/>
        </w:rPr>
        <w:t>e</w:t>
      </w:r>
      <w:r>
        <w:rPr>
          <w:i/>
          <w:iCs/>
          <w:color w:val="332D28"/>
          <w:spacing w:val="37"/>
          <w:w w:val="115"/>
        </w:rPr>
        <w:t xml:space="preserve"> </w:t>
      </w:r>
      <w:r>
        <w:rPr>
          <w:i/>
          <w:iCs/>
          <w:color w:val="332D28"/>
          <w:w w:val="115"/>
        </w:rPr>
        <w:t>v</w:t>
      </w:r>
      <w:r>
        <w:rPr>
          <w:i/>
          <w:iCs/>
          <w:color w:val="332D28"/>
          <w:w w:val="115"/>
        </w:rPr>
        <w:tab/>
        <w:t xml:space="preserve">et, ze </w:t>
      </w:r>
      <w:r>
        <w:rPr>
          <w:i/>
          <w:iCs/>
          <w:color w:val="1C1613"/>
          <w:w w:val="115"/>
        </w:rPr>
        <w:t xml:space="preserve">lasku </w:t>
      </w:r>
      <w:r>
        <w:rPr>
          <w:i/>
          <w:iCs/>
          <w:color w:val="332D28"/>
          <w:w w:val="115"/>
        </w:rPr>
        <w:t xml:space="preserve">se zakládá </w:t>
      </w:r>
      <w:r>
        <w:rPr>
          <w:i/>
          <w:iCs/>
          <w:color w:val="1C1613"/>
          <w:w w:val="115"/>
        </w:rPr>
        <w:t xml:space="preserve">na </w:t>
      </w:r>
      <w:r>
        <w:rPr>
          <w:i/>
          <w:iCs/>
          <w:color w:val="332D28"/>
          <w:w w:val="115"/>
        </w:rPr>
        <w:t xml:space="preserve">jiných systémech </w:t>
      </w:r>
      <w:r>
        <w:rPr>
          <w:i/>
          <w:iCs/>
          <w:color w:val="1C1613"/>
          <w:w w:val="115"/>
        </w:rPr>
        <w:t xml:space="preserve">než </w:t>
      </w:r>
      <w:r>
        <w:rPr>
          <w:i/>
          <w:iCs/>
          <w:color w:val="332D28"/>
          <w:w w:val="115"/>
        </w:rPr>
        <w:t xml:space="preserve">na o uben </w:t>
      </w:r>
      <w:r>
        <w:rPr>
          <w:color w:val="332D28"/>
          <w:w w:val="115"/>
        </w:rPr>
        <w:t>·</w:t>
      </w:r>
      <w:r>
        <w:rPr>
          <w:color w:val="332D28"/>
          <w:spacing w:val="26"/>
          <w:w w:val="115"/>
        </w:rPr>
        <w:t xml:space="preserve"> </w:t>
      </w:r>
      <w:r>
        <w:rPr>
          <w:rFonts w:ascii="Arial" w:hAnsi="Arial" w:cs="Arial"/>
          <w:color w:val="1C1613"/>
          <w:sz w:val="16"/>
          <w:szCs w:val="16"/>
        </w:rPr>
        <w:t>z</w:t>
      </w:r>
    </w:p>
    <w:p w14:paraId="42A8DF73" w14:textId="77777777" w:rsidR="009252CF" w:rsidRDefault="009252CF">
      <w:pPr>
        <w:pStyle w:val="Zkladntext"/>
        <w:kinsoku w:val="0"/>
        <w:overflowPunct w:val="0"/>
        <w:spacing w:before="2"/>
        <w:rPr>
          <w:rFonts w:ascii="Arial" w:hAnsi="Arial" w:cs="Arial"/>
          <w:sz w:val="6"/>
          <w:szCs w:val="6"/>
        </w:rPr>
      </w:pPr>
    </w:p>
    <w:p w14:paraId="63910ECD" w14:textId="77777777" w:rsidR="009252CF" w:rsidRDefault="009252CF">
      <w:pPr>
        <w:pStyle w:val="Zkladntext"/>
        <w:kinsoku w:val="0"/>
        <w:overflowPunct w:val="0"/>
        <w:spacing w:line="78" w:lineRule="exact"/>
        <w:ind w:left="9770"/>
        <w:rPr>
          <w:rFonts w:ascii="Arial" w:hAnsi="Arial" w:cs="Arial"/>
          <w:position w:val="-2"/>
          <w:sz w:val="7"/>
          <w:szCs w:val="7"/>
        </w:rPr>
      </w:pPr>
      <w:r>
        <w:rPr>
          <w:noProof/>
        </w:rPr>
      </w:r>
      <w:r>
        <w:rPr>
          <w:rFonts w:ascii="Arial" w:hAnsi="Arial" w:cs="Arial"/>
          <w:position w:val="-2"/>
          <w:sz w:val="7"/>
          <w:szCs w:val="7"/>
        </w:rPr>
        <w:pict w14:anchorId="7EEAB5B3">
          <v:shape id="_x0000_s1082" type="#_x0000_t202" style="width:1.6pt;height:3.95pt;mso-position-horizontal-relative:char;mso-position-vertical-relative:line" o:allowincell="f" filled="f" stroked="f">
            <v:textbox inset="0,0,0,0">
              <w:txbxContent>
                <w:p w14:paraId="5689D712" w14:textId="77777777" w:rsidR="009252CF" w:rsidRDefault="009252CF">
                  <w:pPr>
                    <w:pStyle w:val="Zkladntext"/>
                    <w:kinsoku w:val="0"/>
                    <w:overflowPunct w:val="0"/>
                    <w:spacing w:line="78" w:lineRule="exact"/>
                    <w:rPr>
                      <w:rFonts w:ascii="Arial" w:hAnsi="Arial" w:cs="Arial"/>
                      <w:color w:val="332D28"/>
                      <w:w w:val="80"/>
                      <w:sz w:val="7"/>
                      <w:szCs w:val="7"/>
                    </w:rPr>
                  </w:pPr>
                  <w:r>
                    <w:rPr>
                      <w:rFonts w:ascii="Arial" w:hAnsi="Arial" w:cs="Arial"/>
                      <w:color w:val="332D28"/>
                      <w:w w:val="80"/>
                      <w:sz w:val="7"/>
                      <w:szCs w:val="7"/>
                    </w:rPr>
                    <w:t>4</w:t>
                  </w:r>
                </w:p>
              </w:txbxContent>
            </v:textbox>
            <w10:anchorlock/>
          </v:shape>
        </w:pict>
      </w:r>
    </w:p>
    <w:p w14:paraId="4EF1A803" w14:textId="77777777" w:rsidR="009252CF" w:rsidRDefault="009252CF">
      <w:pPr>
        <w:pStyle w:val="Zkladntext"/>
        <w:kinsoku w:val="0"/>
        <w:overflowPunct w:val="0"/>
        <w:spacing w:line="78" w:lineRule="exact"/>
        <w:ind w:left="9770"/>
        <w:rPr>
          <w:rFonts w:ascii="Arial" w:hAnsi="Arial" w:cs="Arial"/>
          <w:position w:val="-2"/>
          <w:sz w:val="7"/>
          <w:szCs w:val="7"/>
        </w:rPr>
        <w:sectPr w:rsidR="00000000">
          <w:type w:val="continuous"/>
          <w:pgSz w:w="11910" w:h="16850"/>
          <w:pgMar w:top="740" w:right="38" w:bottom="280" w:left="100" w:header="708" w:footer="708" w:gutter="0"/>
          <w:cols w:num="2" w:space="708" w:equalWidth="0">
            <w:col w:w="588" w:space="40"/>
            <w:col w:w="11144"/>
          </w:cols>
          <w:noEndnote/>
        </w:sectPr>
      </w:pPr>
    </w:p>
    <w:p w14:paraId="27C75741" w14:textId="77777777" w:rsidR="009252CF" w:rsidRDefault="009252CF">
      <w:pPr>
        <w:pStyle w:val="Zkladntext"/>
        <w:tabs>
          <w:tab w:val="left" w:pos="2177"/>
          <w:tab w:val="left" w:pos="2982"/>
        </w:tabs>
        <w:kinsoku w:val="0"/>
        <w:overflowPunct w:val="0"/>
        <w:spacing w:line="58" w:lineRule="exact"/>
        <w:ind w:left="865"/>
        <w:rPr>
          <w:rFonts w:ascii="Arial" w:hAnsi="Arial" w:cs="Arial"/>
          <w:b/>
          <w:bCs/>
          <w:i/>
          <w:iCs/>
          <w:color w:val="1C1613"/>
          <w:spacing w:val="-20"/>
          <w:w w:val="95"/>
          <w:sz w:val="25"/>
          <w:szCs w:val="25"/>
        </w:rPr>
      </w:pPr>
      <w:r>
        <w:rPr>
          <w:b/>
          <w:bCs/>
          <w:i/>
          <w:iCs/>
          <w:color w:val="332D28"/>
          <w:w w:val="75"/>
          <w:sz w:val="7"/>
          <w:szCs w:val="7"/>
        </w:rPr>
        <w:t xml:space="preserve">V      </w:t>
      </w:r>
      <w:r>
        <w:rPr>
          <w:rFonts w:ascii="Arial" w:hAnsi="Arial" w:cs="Arial"/>
          <w:b/>
          <w:bCs/>
          <w:i/>
          <w:iCs/>
          <w:color w:val="332D28"/>
          <w:w w:val="95"/>
          <w:sz w:val="25"/>
          <w:szCs w:val="25"/>
        </w:rPr>
        <w:t>k</w:t>
      </w:r>
      <w:r>
        <w:rPr>
          <w:rFonts w:ascii="Arial" w:hAnsi="Arial" w:cs="Arial"/>
          <w:b/>
          <w:bCs/>
          <w:i/>
          <w:iCs/>
          <w:color w:val="332D28"/>
          <w:spacing w:val="40"/>
          <w:w w:val="95"/>
          <w:sz w:val="25"/>
          <w:szCs w:val="25"/>
        </w:rPr>
        <w:t xml:space="preserve"> </w:t>
      </w:r>
      <w:r>
        <w:rPr>
          <w:rFonts w:ascii="Arial" w:hAnsi="Arial" w:cs="Arial"/>
          <w:color w:val="332D28"/>
          <w:w w:val="95"/>
          <w:sz w:val="25"/>
          <w:szCs w:val="25"/>
        </w:rPr>
        <w:t xml:space="preserve">• </w:t>
      </w:r>
      <w:r>
        <w:rPr>
          <w:rFonts w:ascii="Arial" w:hAnsi="Arial" w:cs="Arial"/>
          <w:color w:val="332D28"/>
          <w:spacing w:val="1"/>
          <w:w w:val="95"/>
          <w:sz w:val="25"/>
          <w:szCs w:val="25"/>
        </w:rPr>
        <w:t xml:space="preserve"> </w:t>
      </w:r>
      <w:r>
        <w:rPr>
          <w:rFonts w:ascii="Arial" w:hAnsi="Arial" w:cs="Arial"/>
          <w:b/>
          <w:bCs/>
          <w:i/>
          <w:iCs/>
          <w:color w:val="1C1613"/>
          <w:w w:val="95"/>
          <w:sz w:val="25"/>
          <w:szCs w:val="25"/>
        </w:rPr>
        <w:t>h</w:t>
      </w:r>
      <w:r>
        <w:rPr>
          <w:rFonts w:ascii="Arial" w:hAnsi="Arial" w:cs="Arial"/>
          <w:b/>
          <w:bCs/>
          <w:i/>
          <w:iCs/>
          <w:color w:val="1C1613"/>
          <w:w w:val="95"/>
          <w:sz w:val="25"/>
          <w:szCs w:val="25"/>
        </w:rPr>
        <w:tab/>
      </w:r>
      <w:r>
        <w:rPr>
          <w:rFonts w:ascii="Arial" w:hAnsi="Arial" w:cs="Arial"/>
          <w:color w:val="332D28"/>
          <w:spacing w:val="-30"/>
          <w:w w:val="95"/>
          <w:sz w:val="25"/>
          <w:szCs w:val="25"/>
        </w:rPr>
        <w:t>•</w:t>
      </w:r>
      <w:r>
        <w:rPr>
          <w:rFonts w:ascii="Arial" w:hAnsi="Arial" w:cs="Arial"/>
          <w:b/>
          <w:bCs/>
          <w:i/>
          <w:iCs/>
          <w:color w:val="332D28"/>
          <w:spacing w:val="-30"/>
          <w:w w:val="95"/>
          <w:sz w:val="25"/>
          <w:szCs w:val="25"/>
        </w:rPr>
        <w:t xml:space="preserve">k   </w:t>
      </w:r>
      <w:r>
        <w:rPr>
          <w:rFonts w:ascii="Arial" w:hAnsi="Arial" w:cs="Arial"/>
          <w:b/>
          <w:bCs/>
          <w:i/>
          <w:iCs/>
          <w:color w:val="332D28"/>
          <w:spacing w:val="-12"/>
          <w:w w:val="95"/>
          <w:sz w:val="25"/>
          <w:szCs w:val="25"/>
        </w:rPr>
        <w:t xml:space="preserve"> </w:t>
      </w:r>
      <w:r>
        <w:rPr>
          <w:rFonts w:ascii="Arial" w:hAnsi="Arial" w:cs="Arial"/>
          <w:color w:val="332D28"/>
          <w:w w:val="95"/>
          <w:sz w:val="25"/>
          <w:szCs w:val="25"/>
        </w:rPr>
        <w:t>•</w:t>
      </w:r>
      <w:r>
        <w:rPr>
          <w:rFonts w:ascii="Arial" w:hAnsi="Arial" w:cs="Arial"/>
          <w:color w:val="332D28"/>
          <w:spacing w:val="-5"/>
          <w:w w:val="95"/>
          <w:sz w:val="25"/>
          <w:szCs w:val="25"/>
        </w:rPr>
        <w:t xml:space="preserve"> </w:t>
      </w:r>
      <w:r>
        <w:rPr>
          <w:rFonts w:ascii="Arial" w:hAnsi="Arial" w:cs="Arial"/>
          <w:b/>
          <w:bCs/>
          <w:i/>
          <w:iCs/>
          <w:color w:val="1C1613"/>
          <w:w w:val="95"/>
          <w:sz w:val="25"/>
          <w:szCs w:val="25"/>
        </w:rPr>
        <w:t>h</w:t>
      </w:r>
      <w:r>
        <w:rPr>
          <w:rFonts w:ascii="Arial" w:hAnsi="Arial" w:cs="Arial"/>
          <w:b/>
          <w:bCs/>
          <w:i/>
          <w:iCs/>
          <w:color w:val="1C1613"/>
          <w:w w:val="95"/>
          <w:sz w:val="25"/>
          <w:szCs w:val="25"/>
        </w:rPr>
        <w:tab/>
        <w:t>J</w:t>
      </w:r>
      <w:r>
        <w:rPr>
          <w:rFonts w:ascii="Arial" w:hAnsi="Arial" w:cs="Arial"/>
          <w:b/>
          <w:bCs/>
          <w:i/>
          <w:iCs/>
          <w:color w:val="1C1613"/>
          <w:spacing w:val="-43"/>
          <w:w w:val="95"/>
          <w:sz w:val="25"/>
          <w:szCs w:val="25"/>
        </w:rPr>
        <w:t xml:space="preserve"> </w:t>
      </w:r>
      <w:r>
        <w:rPr>
          <w:rFonts w:ascii="Arial" w:hAnsi="Arial" w:cs="Arial"/>
          <w:b/>
          <w:bCs/>
          <w:i/>
          <w:iCs/>
          <w:color w:val="1C1613"/>
          <w:spacing w:val="-20"/>
          <w:w w:val="95"/>
          <w:sz w:val="25"/>
          <w:szCs w:val="25"/>
        </w:rPr>
        <w:t>d</w:t>
      </w:r>
    </w:p>
    <w:p w14:paraId="256B1C20" w14:textId="77777777" w:rsidR="009252CF" w:rsidRDefault="009252CF">
      <w:pPr>
        <w:pStyle w:val="Zkladntext"/>
        <w:tabs>
          <w:tab w:val="left" w:pos="707"/>
          <w:tab w:val="left" w:pos="1686"/>
        </w:tabs>
        <w:kinsoku w:val="0"/>
        <w:overflowPunct w:val="0"/>
        <w:spacing w:line="205" w:lineRule="exact"/>
        <w:ind w:left="428"/>
        <w:rPr>
          <w:color w:val="332D28"/>
          <w:w w:val="140"/>
        </w:rPr>
      </w:pPr>
      <w:r>
        <w:rPr>
          <w:i/>
          <w:iCs/>
          <w:color w:val="332D28"/>
          <w:w w:val="85"/>
        </w:rPr>
        <w:t>o</w:t>
      </w:r>
      <w:r>
        <w:rPr>
          <w:i/>
          <w:iCs/>
          <w:color w:val="332D28"/>
          <w:w w:val="85"/>
        </w:rPr>
        <w:tab/>
      </w:r>
      <w:r>
        <w:rPr>
          <w:i/>
          <w:iCs/>
          <w:color w:val="332D28"/>
          <w:w w:val="120"/>
        </w:rPr>
        <w:t>ec</w:t>
      </w:r>
      <w:r>
        <w:rPr>
          <w:i/>
          <w:iCs/>
          <w:color w:val="332D28"/>
          <w:spacing w:val="-10"/>
          <w:w w:val="120"/>
        </w:rPr>
        <w:t xml:space="preserve"> </w:t>
      </w:r>
      <w:r>
        <w:rPr>
          <w:i/>
          <w:iCs/>
          <w:color w:val="332D28"/>
          <w:w w:val="120"/>
        </w:rPr>
        <w:t>·?c</w:t>
      </w:r>
      <w:r>
        <w:rPr>
          <w:i/>
          <w:iCs/>
          <w:color w:val="332D28"/>
          <w:w w:val="120"/>
        </w:rPr>
        <w:tab/>
      </w:r>
      <w:r>
        <w:rPr>
          <w:i/>
          <w:iCs/>
          <w:color w:val="332D28"/>
          <w:w w:val="140"/>
        </w:rPr>
        <w:t>aJJ ac</w:t>
      </w:r>
      <w:r>
        <w:rPr>
          <w:i/>
          <w:iCs/>
          <w:color w:val="332D28"/>
          <w:spacing w:val="26"/>
          <w:w w:val="140"/>
        </w:rPr>
        <w:t xml:space="preserve"> </w:t>
      </w:r>
      <w:r>
        <w:rPr>
          <w:color w:val="332D28"/>
          <w:w w:val="140"/>
        </w:rPr>
        <w:t>.</w:t>
      </w:r>
    </w:p>
    <w:p w14:paraId="1922C45B" w14:textId="77777777" w:rsidR="009252CF" w:rsidRDefault="009252CF">
      <w:pPr>
        <w:pStyle w:val="Zkladntext"/>
        <w:tabs>
          <w:tab w:val="left" w:pos="6709"/>
        </w:tabs>
        <w:kinsoku w:val="0"/>
        <w:overflowPunct w:val="0"/>
        <w:spacing w:line="263" w:lineRule="exact"/>
        <w:ind w:left="102"/>
        <w:rPr>
          <w:rFonts w:ascii="Arial" w:hAnsi="Arial" w:cs="Arial"/>
          <w:b/>
          <w:bCs/>
          <w:i/>
          <w:iCs/>
          <w:color w:val="1C1613"/>
          <w:w w:val="48"/>
          <w:position w:val="15"/>
          <w:sz w:val="16"/>
          <w:szCs w:val="16"/>
        </w:rPr>
      </w:pPr>
      <w:r>
        <w:rPr>
          <w:sz w:val="24"/>
          <w:szCs w:val="24"/>
        </w:rPr>
        <w:br w:type="column"/>
      </w:r>
      <w:r>
        <w:rPr>
          <w:rFonts w:ascii="Arial" w:hAnsi="Arial" w:cs="Arial"/>
          <w:b/>
          <w:bCs/>
          <w:i/>
          <w:iCs/>
          <w:color w:val="332D28"/>
          <w:w w:val="80"/>
          <w:position w:val="15"/>
          <w:sz w:val="6"/>
          <w:szCs w:val="6"/>
        </w:rPr>
        <w:t>y</w:t>
      </w:r>
      <w:r>
        <w:rPr>
          <w:rFonts w:ascii="Arial" w:hAnsi="Arial" w:cs="Arial"/>
          <w:b/>
          <w:bCs/>
          <w:i/>
          <w:iCs/>
          <w:color w:val="332D28"/>
          <w:position w:val="15"/>
          <w:sz w:val="6"/>
          <w:szCs w:val="6"/>
        </w:rPr>
        <w:t xml:space="preserve">  </w:t>
      </w:r>
      <w:r>
        <w:rPr>
          <w:rFonts w:ascii="Arial" w:hAnsi="Arial" w:cs="Arial"/>
          <w:b/>
          <w:bCs/>
          <w:i/>
          <w:iCs/>
          <w:color w:val="332D28"/>
          <w:spacing w:val="3"/>
          <w:position w:val="15"/>
          <w:sz w:val="6"/>
          <w:szCs w:val="6"/>
        </w:rPr>
        <w:t xml:space="preserve"> </w:t>
      </w:r>
      <w:r>
        <w:rPr>
          <w:i/>
          <w:iCs/>
          <w:color w:val="332D28"/>
          <w:w w:val="162"/>
        </w:rPr>
        <w:t>t</w:t>
      </w:r>
      <w:r>
        <w:rPr>
          <w:i/>
          <w:iCs/>
          <w:color w:val="332D28"/>
        </w:rPr>
        <w:t xml:space="preserve"> </w:t>
      </w:r>
      <w:r>
        <w:rPr>
          <w:i/>
          <w:iCs/>
          <w:color w:val="332D28"/>
          <w:spacing w:val="-26"/>
        </w:rPr>
        <w:t xml:space="preserve"> </w:t>
      </w:r>
      <w:r>
        <w:rPr>
          <w:i/>
          <w:iCs/>
          <w:color w:val="332D28"/>
          <w:spacing w:val="-73"/>
          <w:w w:val="162"/>
        </w:rPr>
        <w:t>z</w:t>
      </w:r>
      <w:r>
        <w:rPr>
          <w:b/>
          <w:bCs/>
          <w:i/>
          <w:iCs/>
          <w:color w:val="332D28"/>
          <w:w w:val="80"/>
          <w:position w:val="15"/>
          <w:sz w:val="8"/>
          <w:szCs w:val="8"/>
        </w:rPr>
        <w:t>,r</w:t>
      </w:r>
      <w:r>
        <w:rPr>
          <w:b/>
          <w:bCs/>
          <w:i/>
          <w:iCs/>
          <w:color w:val="332D28"/>
          <w:position w:val="15"/>
          <w:sz w:val="8"/>
          <w:szCs w:val="8"/>
        </w:rPr>
        <w:t xml:space="preserve"> </w:t>
      </w:r>
      <w:r>
        <w:rPr>
          <w:b/>
          <w:bCs/>
          <w:i/>
          <w:iCs/>
          <w:color w:val="332D28"/>
          <w:spacing w:val="-9"/>
          <w:position w:val="15"/>
          <w:sz w:val="8"/>
          <w:szCs w:val="8"/>
        </w:rPr>
        <w:t xml:space="preserve"> </w:t>
      </w:r>
      <w:r>
        <w:rPr>
          <w:i/>
          <w:iCs/>
          <w:color w:val="332D28"/>
          <w:w w:val="162"/>
        </w:rPr>
        <w:t>,</w:t>
      </w:r>
      <w:r>
        <w:rPr>
          <w:i/>
          <w:iCs/>
          <w:color w:val="332D28"/>
          <w:spacing w:val="18"/>
        </w:rPr>
        <w:t xml:space="preserve"> </w:t>
      </w:r>
      <w:r>
        <w:rPr>
          <w:i/>
          <w:iCs/>
          <w:color w:val="332D28"/>
          <w:spacing w:val="-1"/>
          <w:w w:val="119"/>
        </w:rPr>
        <w:t>zanecht</w:t>
      </w:r>
      <w:r>
        <w:rPr>
          <w:i/>
          <w:iCs/>
          <w:color w:val="332D28"/>
          <w:w w:val="119"/>
        </w:rPr>
        <w:t>e</w:t>
      </w:r>
      <w:r>
        <w:rPr>
          <w:i/>
          <w:iCs/>
          <w:color w:val="332D28"/>
        </w:rPr>
        <w:t xml:space="preserve">  </w:t>
      </w:r>
      <w:r>
        <w:rPr>
          <w:i/>
          <w:iCs/>
          <w:color w:val="332D28"/>
          <w:spacing w:val="-23"/>
        </w:rPr>
        <w:t xml:space="preserve"> </w:t>
      </w:r>
      <w:r>
        <w:rPr>
          <w:i/>
          <w:iCs/>
          <w:color w:val="332D28"/>
          <w:spacing w:val="-1"/>
          <w:w w:val="104"/>
        </w:rPr>
        <w:t>ji</w:t>
      </w:r>
      <w:r>
        <w:rPr>
          <w:i/>
          <w:iCs/>
          <w:color w:val="332D28"/>
          <w:w w:val="104"/>
        </w:rPr>
        <w:t>ž</w:t>
      </w:r>
      <w:r>
        <w:rPr>
          <w:i/>
          <w:iCs/>
          <w:color w:val="332D28"/>
        </w:rPr>
        <w:t xml:space="preserve"> </w:t>
      </w:r>
      <w:r>
        <w:rPr>
          <w:i/>
          <w:iCs/>
          <w:color w:val="332D28"/>
          <w:spacing w:val="-2"/>
        </w:rPr>
        <w:t xml:space="preserve"> </w:t>
      </w:r>
      <w:r>
        <w:rPr>
          <w:i/>
          <w:iCs/>
          <w:color w:val="332D28"/>
          <w:spacing w:val="-1"/>
          <w:w w:val="127"/>
        </w:rPr>
        <w:t>choutk</w:t>
      </w:r>
      <w:r>
        <w:rPr>
          <w:i/>
          <w:iCs/>
          <w:color w:val="332D28"/>
          <w:w w:val="127"/>
        </w:rPr>
        <w:t>y</w:t>
      </w:r>
      <w:r>
        <w:rPr>
          <w:i/>
          <w:iCs/>
          <w:color w:val="332D28"/>
        </w:rPr>
        <w:t xml:space="preserve"> </w:t>
      </w:r>
      <w:r>
        <w:rPr>
          <w:i/>
          <w:iCs/>
          <w:color w:val="332D28"/>
          <w:spacing w:val="20"/>
        </w:rPr>
        <w:t xml:space="preserve"> </w:t>
      </w:r>
      <w:r>
        <w:rPr>
          <w:i/>
          <w:iCs/>
          <w:color w:val="332D28"/>
          <w:w w:val="120"/>
        </w:rPr>
        <w:t>dobývati</w:t>
      </w:r>
      <w:r>
        <w:rPr>
          <w:i/>
          <w:iCs/>
          <w:color w:val="332D28"/>
        </w:rPr>
        <w:t xml:space="preserve"> </w:t>
      </w:r>
      <w:r>
        <w:rPr>
          <w:i/>
          <w:iCs/>
          <w:color w:val="332D28"/>
          <w:spacing w:val="20"/>
        </w:rPr>
        <w:t xml:space="preserve"> </w:t>
      </w:r>
      <w:r>
        <w:rPr>
          <w:i/>
          <w:iCs/>
          <w:color w:val="332D28"/>
          <w:spacing w:val="-1"/>
          <w:w w:val="120"/>
        </w:rPr>
        <w:t>s</w:t>
      </w:r>
      <w:r>
        <w:rPr>
          <w:i/>
          <w:iCs/>
          <w:color w:val="332D28"/>
          <w:w w:val="120"/>
        </w:rPr>
        <w:t>i</w:t>
      </w:r>
      <w:r>
        <w:rPr>
          <w:i/>
          <w:iCs/>
          <w:color w:val="332D28"/>
        </w:rPr>
        <w:t xml:space="preserve"> </w:t>
      </w:r>
      <w:r>
        <w:rPr>
          <w:i/>
          <w:iCs/>
          <w:color w:val="332D28"/>
          <w:spacing w:val="17"/>
        </w:rPr>
        <w:t xml:space="preserve"> </w:t>
      </w:r>
      <w:r>
        <w:rPr>
          <w:i/>
          <w:iCs/>
          <w:color w:val="332D28"/>
          <w:w w:val="94"/>
        </w:rPr>
        <w:t>pří</w:t>
      </w:r>
      <w:r>
        <w:rPr>
          <w:i/>
          <w:iCs/>
          <w:color w:val="332D28"/>
          <w:spacing w:val="1"/>
        </w:rPr>
        <w:t xml:space="preserve"> </w:t>
      </w:r>
      <w:r>
        <w:rPr>
          <w:i/>
          <w:iCs/>
          <w:color w:val="332D28"/>
          <w:spacing w:val="-1"/>
          <w:w w:val="95"/>
        </w:rPr>
        <w:t>z</w:t>
      </w:r>
      <w:r>
        <w:rPr>
          <w:i/>
          <w:iCs/>
          <w:color w:val="332D28"/>
          <w:w w:val="95"/>
        </w:rPr>
        <w:t>n</w:t>
      </w:r>
      <w:r>
        <w:rPr>
          <w:i/>
          <w:iCs/>
          <w:color w:val="332D28"/>
          <w:spacing w:val="-4"/>
        </w:rPr>
        <w:t xml:space="preserve"> </w:t>
      </w:r>
      <w:r>
        <w:rPr>
          <w:i/>
          <w:iCs/>
          <w:color w:val="4D4842"/>
          <w:w w:val="89"/>
        </w:rPr>
        <w:t>ě</w:t>
      </w:r>
      <w:r>
        <w:rPr>
          <w:i/>
          <w:iCs/>
          <w:color w:val="4D4842"/>
        </w:rPr>
        <w:t xml:space="preserve"> </w:t>
      </w:r>
      <w:r>
        <w:rPr>
          <w:i/>
          <w:iCs/>
          <w:color w:val="4D4842"/>
          <w:spacing w:val="22"/>
        </w:rPr>
        <w:t xml:space="preserve"> </w:t>
      </w:r>
      <w:r>
        <w:rPr>
          <w:i/>
          <w:iCs/>
          <w:color w:val="332D28"/>
          <w:w w:val="89"/>
        </w:rPr>
        <w:t>dam</w:t>
      </w:r>
      <w:r>
        <w:rPr>
          <w:i/>
          <w:iCs/>
          <w:color w:val="332D28"/>
        </w:rPr>
        <w:tab/>
      </w:r>
      <w:r>
        <w:rPr>
          <w:i/>
          <w:iCs/>
          <w:color w:val="1C1613"/>
          <w:w w:val="102"/>
        </w:rPr>
        <w:t>a</w:t>
      </w:r>
      <w:r>
        <w:rPr>
          <w:i/>
          <w:iCs/>
          <w:color w:val="1C1613"/>
        </w:rPr>
        <w:t xml:space="preserve"> </w:t>
      </w:r>
      <w:r>
        <w:rPr>
          <w:i/>
          <w:iCs/>
          <w:color w:val="1C1613"/>
          <w:spacing w:val="8"/>
        </w:rPr>
        <w:t xml:space="preserve"> </w:t>
      </w:r>
      <w:r>
        <w:rPr>
          <w:i/>
          <w:iCs/>
          <w:color w:val="332D28"/>
          <w:spacing w:val="-1"/>
          <w:w w:val="141"/>
        </w:rPr>
        <w:t>věnuj</w:t>
      </w:r>
      <w:r>
        <w:rPr>
          <w:i/>
          <w:iCs/>
          <w:color w:val="332D28"/>
          <w:spacing w:val="-44"/>
          <w:w w:val="141"/>
        </w:rPr>
        <w:t>i</w:t>
      </w:r>
      <w:r>
        <w:rPr>
          <w:rFonts w:ascii="Arial" w:hAnsi="Arial" w:cs="Arial"/>
          <w:b/>
          <w:bCs/>
          <w:i/>
          <w:iCs/>
          <w:color w:val="1C1613"/>
          <w:spacing w:val="-1"/>
          <w:w w:val="90"/>
          <w:vertAlign w:val="superscript"/>
        </w:rPr>
        <w:t>l</w:t>
      </w:r>
      <w:r>
        <w:rPr>
          <w:rFonts w:ascii="Arial" w:hAnsi="Arial" w:cs="Arial"/>
          <w:b/>
          <w:bCs/>
          <w:i/>
          <w:iCs/>
          <w:color w:val="1C1613"/>
          <w:w w:val="90"/>
          <w:vertAlign w:val="superscript"/>
        </w:rPr>
        <w:t>/</w:t>
      </w:r>
      <w:r>
        <w:rPr>
          <w:rFonts w:ascii="Arial" w:hAnsi="Arial" w:cs="Arial"/>
          <w:b/>
          <w:bCs/>
          <w:i/>
          <w:iCs/>
          <w:color w:val="1C1613"/>
          <w:spacing w:val="-37"/>
        </w:rPr>
        <w:t xml:space="preserve"> </w:t>
      </w:r>
      <w:r>
        <w:rPr>
          <w:rFonts w:ascii="Arial" w:hAnsi="Arial" w:cs="Arial"/>
          <w:b/>
          <w:bCs/>
          <w:i/>
          <w:iCs/>
          <w:color w:val="332D28"/>
          <w:spacing w:val="-12"/>
          <w:w w:val="98"/>
          <w:vertAlign w:val="superscript"/>
        </w:rPr>
        <w:t>C</w:t>
      </w:r>
      <w:r>
        <w:rPr>
          <w:i/>
          <w:iCs/>
          <w:color w:val="332D28"/>
          <w:spacing w:val="-39"/>
          <w:w w:val="102"/>
        </w:rPr>
        <w:t>s</w:t>
      </w:r>
      <w:r>
        <w:rPr>
          <w:rFonts w:ascii="Arial" w:hAnsi="Arial" w:cs="Arial"/>
          <w:b/>
          <w:bCs/>
          <w:i/>
          <w:iCs/>
          <w:color w:val="1C1613"/>
          <w:spacing w:val="-8"/>
          <w:w w:val="75"/>
          <w:position w:val="15"/>
          <w:sz w:val="11"/>
          <w:szCs w:val="11"/>
        </w:rPr>
        <w:t>1</w:t>
      </w:r>
      <w:r>
        <w:rPr>
          <w:i/>
          <w:iCs/>
          <w:color w:val="332D28"/>
          <w:spacing w:val="-111"/>
          <w:w w:val="102"/>
        </w:rPr>
        <w:t>e</w:t>
      </w:r>
      <w:r>
        <w:rPr>
          <w:rFonts w:ascii="Arial" w:hAnsi="Arial" w:cs="Arial"/>
          <w:b/>
          <w:bCs/>
          <w:i/>
          <w:iCs/>
          <w:color w:val="1C1613"/>
          <w:spacing w:val="-17"/>
          <w:w w:val="75"/>
          <w:position w:val="15"/>
          <w:sz w:val="11"/>
          <w:szCs w:val="11"/>
        </w:rPr>
        <w:t>.</w:t>
      </w:r>
      <w:r>
        <w:rPr>
          <w:rFonts w:ascii="Arial" w:hAnsi="Arial" w:cs="Arial"/>
          <w:b/>
          <w:bCs/>
          <w:i/>
          <w:iCs/>
          <w:color w:val="1C1613"/>
          <w:w w:val="48"/>
          <w:position w:val="15"/>
          <w:sz w:val="16"/>
          <w:szCs w:val="16"/>
        </w:rPr>
        <w:t>l</w:t>
      </w:r>
    </w:p>
    <w:p w14:paraId="65D38A88" w14:textId="77777777" w:rsidR="009252CF" w:rsidRDefault="009252CF">
      <w:pPr>
        <w:pStyle w:val="Zkladntext"/>
        <w:tabs>
          <w:tab w:val="left" w:pos="6709"/>
        </w:tabs>
        <w:kinsoku w:val="0"/>
        <w:overflowPunct w:val="0"/>
        <w:spacing w:line="263" w:lineRule="exact"/>
        <w:ind w:left="102"/>
        <w:rPr>
          <w:rFonts w:ascii="Arial" w:hAnsi="Arial" w:cs="Arial"/>
          <w:b/>
          <w:bCs/>
          <w:i/>
          <w:iCs/>
          <w:color w:val="1C1613"/>
          <w:w w:val="48"/>
          <w:position w:val="15"/>
          <w:sz w:val="16"/>
          <w:szCs w:val="16"/>
        </w:rPr>
        <w:sectPr w:rsidR="00000000">
          <w:type w:val="continuous"/>
          <w:pgSz w:w="11910" w:h="16850"/>
          <w:pgMar w:top="740" w:right="38" w:bottom="280" w:left="100" w:header="708" w:footer="708" w:gutter="0"/>
          <w:cols w:num="2" w:space="708" w:equalWidth="0">
            <w:col w:w="3270" w:space="40"/>
            <w:col w:w="8462"/>
          </w:cols>
          <w:noEndnote/>
        </w:sectPr>
      </w:pPr>
    </w:p>
    <w:p w14:paraId="7F767B70" w14:textId="77777777" w:rsidR="009252CF" w:rsidRDefault="009252CF">
      <w:pPr>
        <w:pStyle w:val="Zkladntext"/>
        <w:tabs>
          <w:tab w:val="left" w:pos="5194"/>
        </w:tabs>
        <w:kinsoku w:val="0"/>
        <w:overflowPunct w:val="0"/>
        <w:spacing w:line="288" w:lineRule="exact"/>
        <w:ind w:left="329"/>
        <w:rPr>
          <w:i/>
          <w:iCs/>
          <w:color w:val="4D4842"/>
          <w:spacing w:val="9"/>
          <w:w w:val="110"/>
        </w:rPr>
      </w:pPr>
      <w:r>
        <w:rPr>
          <w:i/>
          <w:iCs/>
          <w:color w:val="332D28"/>
          <w:w w:val="110"/>
        </w:rPr>
        <w:t xml:space="preserve">Jen  </w:t>
      </w:r>
      <w:r>
        <w:rPr>
          <w:rFonts w:ascii="Arial" w:hAnsi="Arial" w:cs="Arial"/>
          <w:i/>
          <w:iCs/>
          <w:color w:val="332D28"/>
          <w:w w:val="110"/>
          <w:sz w:val="21"/>
          <w:szCs w:val="21"/>
        </w:rPr>
        <w:t xml:space="preserve">slJUm   </w:t>
      </w:r>
      <w:r>
        <w:rPr>
          <w:i/>
          <w:iCs/>
          <w:color w:val="332D28"/>
          <w:w w:val="110"/>
        </w:rPr>
        <w:t>pakan1  a</w:t>
      </w:r>
      <w:r>
        <w:rPr>
          <w:i/>
          <w:iCs/>
          <w:color w:val="332D28"/>
          <w:spacing w:val="68"/>
          <w:w w:val="110"/>
        </w:rPr>
        <w:t xml:space="preserve"> </w:t>
      </w:r>
      <w:r>
        <w:rPr>
          <w:i/>
          <w:iCs/>
          <w:color w:val="332D28"/>
          <w:w w:val="110"/>
        </w:rPr>
        <w:t xml:space="preserve">pruznyn1 </w:t>
      </w:r>
      <w:r>
        <w:rPr>
          <w:i/>
          <w:iCs/>
          <w:color w:val="332D28"/>
          <w:spacing w:val="45"/>
          <w:w w:val="110"/>
        </w:rPr>
        <w:t xml:space="preserve"> </w:t>
      </w:r>
      <w:r>
        <w:rPr>
          <w:i/>
          <w:iCs/>
          <w:color w:val="1C1613"/>
          <w:w w:val="110"/>
        </w:rPr>
        <w:t>perům</w:t>
      </w:r>
      <w:r>
        <w:rPr>
          <w:i/>
          <w:iCs/>
          <w:color w:val="1C1613"/>
          <w:w w:val="110"/>
        </w:rPr>
        <w:tab/>
        <w:t xml:space="preserve">K </w:t>
      </w:r>
      <w:r>
        <w:rPr>
          <w:i/>
          <w:iCs/>
          <w:color w:val="332D28"/>
          <w:w w:val="110"/>
        </w:rPr>
        <w:t xml:space="preserve">ji n m u se beztak neh </w:t>
      </w:r>
      <w:r>
        <w:rPr>
          <w:i/>
          <w:iCs/>
          <w:color w:val="332D28"/>
          <w:spacing w:val="4"/>
          <w:w w:val="110"/>
        </w:rPr>
        <w:t>odít</w:t>
      </w:r>
      <w:r>
        <w:rPr>
          <w:i/>
          <w:iCs/>
          <w:color w:val="332D28"/>
          <w:spacing w:val="-44"/>
          <w:w w:val="110"/>
        </w:rPr>
        <w:t xml:space="preserve"> </w:t>
      </w:r>
      <w:r>
        <w:rPr>
          <w:i/>
          <w:iCs/>
          <w:color w:val="332D28"/>
          <w:spacing w:val="9"/>
          <w:w w:val="110"/>
        </w:rPr>
        <w:t>e.</w:t>
      </w:r>
      <w:r>
        <w:rPr>
          <w:i/>
          <w:iCs/>
          <w:color w:val="4D4842"/>
          <w:spacing w:val="9"/>
          <w:w w:val="110"/>
        </w:rPr>
        <w:t>«</w:t>
      </w:r>
    </w:p>
    <w:p w14:paraId="7F6A7770" w14:textId="77777777" w:rsidR="009252CF" w:rsidRDefault="009252CF">
      <w:pPr>
        <w:pStyle w:val="Zkladntext"/>
        <w:tabs>
          <w:tab w:val="left" w:pos="889"/>
          <w:tab w:val="left" w:pos="1927"/>
          <w:tab w:val="left" w:pos="6036"/>
          <w:tab w:val="left" w:pos="6171"/>
          <w:tab w:val="left" w:pos="11209"/>
        </w:tabs>
        <w:kinsoku w:val="0"/>
        <w:overflowPunct w:val="0"/>
        <w:spacing w:before="45" w:line="225" w:lineRule="auto"/>
        <w:ind w:left="305" w:right="197" w:hanging="172"/>
        <w:rPr>
          <w:i/>
          <w:iCs/>
          <w:color w:val="1C1613"/>
          <w:w w:val="110"/>
        </w:rPr>
      </w:pPr>
      <w:r>
        <w:rPr>
          <w:color w:val="332D28"/>
          <w:w w:val="88"/>
        </w:rPr>
        <w:t>.</w:t>
      </w:r>
      <w:r>
        <w:rPr>
          <w:color w:val="332D28"/>
        </w:rPr>
        <w:tab/>
      </w:r>
      <w:r>
        <w:rPr>
          <w:color w:val="332D28"/>
        </w:rPr>
        <w:tab/>
      </w:r>
      <w:r>
        <w:rPr>
          <w:i/>
          <w:iCs/>
          <w:color w:val="1C1613"/>
          <w:spacing w:val="-1"/>
          <w:w w:val="113"/>
        </w:rPr>
        <w:t>J</w:t>
      </w:r>
      <w:r>
        <w:rPr>
          <w:i/>
          <w:iCs/>
          <w:color w:val="1C1613"/>
          <w:spacing w:val="-8"/>
          <w:w w:val="113"/>
        </w:rPr>
        <w:t>e</w:t>
      </w:r>
      <w:r>
        <w:rPr>
          <w:i/>
          <w:iCs/>
          <w:color w:val="1C1613"/>
          <w:spacing w:val="-116"/>
          <w:w w:val="113"/>
        </w:rPr>
        <w:t>s</w:t>
      </w:r>
      <w:r>
        <w:rPr>
          <w:i/>
          <w:iCs/>
          <w:color w:val="332D28"/>
          <w:w w:val="90"/>
        </w:rPr>
        <w:t>,</w:t>
      </w:r>
      <w:r>
        <w:rPr>
          <w:i/>
          <w:iCs/>
          <w:color w:val="332D28"/>
          <w:spacing w:val="-16"/>
        </w:rPr>
        <w:t xml:space="preserve"> </w:t>
      </w:r>
      <w:r>
        <w:rPr>
          <w:i/>
          <w:iCs/>
          <w:color w:val="1C1613"/>
          <w:spacing w:val="-3"/>
          <w:w w:val="113"/>
        </w:rPr>
        <w:t>t</w:t>
      </w:r>
      <w:r>
        <w:rPr>
          <w:i/>
          <w:iCs/>
          <w:color w:val="332D28"/>
          <w:w w:val="40"/>
        </w:rPr>
        <w:t>...</w:t>
      </w:r>
      <w:r>
        <w:rPr>
          <w:i/>
          <w:iCs/>
          <w:color w:val="332D28"/>
          <w:spacing w:val="21"/>
        </w:rPr>
        <w:t xml:space="preserve"> </w:t>
      </w:r>
      <w:r>
        <w:rPr>
          <w:i/>
          <w:iCs/>
          <w:color w:val="332D28"/>
        </w:rPr>
        <w:t>v</w:t>
      </w:r>
      <w:r>
        <w:rPr>
          <w:i/>
          <w:iCs/>
          <w:color w:val="332D28"/>
        </w:rPr>
        <w:tab/>
      </w:r>
      <w:r>
        <w:rPr>
          <w:i/>
          <w:iCs/>
          <w:color w:val="1C1613"/>
          <w:spacing w:val="-1"/>
          <w:w w:val="122"/>
        </w:rPr>
        <w:t>t</w:t>
      </w:r>
      <w:r>
        <w:rPr>
          <w:i/>
          <w:iCs/>
          <w:color w:val="1C1613"/>
          <w:w w:val="122"/>
        </w:rPr>
        <w:t>-</w:t>
      </w:r>
      <w:r>
        <w:rPr>
          <w:i/>
          <w:iCs/>
          <w:color w:val="1C1613"/>
        </w:rPr>
        <w:t xml:space="preserve"> </w:t>
      </w:r>
      <w:r>
        <w:rPr>
          <w:i/>
          <w:iCs/>
          <w:color w:val="1C1613"/>
          <w:spacing w:val="28"/>
        </w:rPr>
        <w:t xml:space="preserve"> </w:t>
      </w:r>
      <w:r>
        <w:rPr>
          <w:i/>
          <w:iCs/>
          <w:color w:val="1C1613"/>
          <w:w w:val="122"/>
        </w:rPr>
        <w:t>n</w:t>
      </w:r>
      <w:r>
        <w:rPr>
          <w:i/>
          <w:iCs/>
          <w:color w:val="1C1613"/>
          <w:spacing w:val="14"/>
        </w:rPr>
        <w:t xml:space="preserve"> </w:t>
      </w:r>
      <w:r>
        <w:rPr>
          <w:i/>
          <w:iCs/>
          <w:color w:val="1C1613"/>
          <w:w w:val="122"/>
        </w:rPr>
        <w:t>e</w:t>
      </w:r>
      <w:r>
        <w:rPr>
          <w:i/>
          <w:iCs/>
          <w:color w:val="1C1613"/>
        </w:rPr>
        <w:t xml:space="preserve"> </w:t>
      </w:r>
      <w:r>
        <w:rPr>
          <w:i/>
          <w:iCs/>
          <w:color w:val="1C1613"/>
          <w:spacing w:val="26"/>
        </w:rPr>
        <w:t xml:space="preserve"> </w:t>
      </w:r>
      <w:r>
        <w:rPr>
          <w:i/>
          <w:iCs/>
          <w:color w:val="1C1613"/>
          <w:spacing w:val="-1"/>
          <w:w w:val="126"/>
        </w:rPr>
        <w:t>r</w:t>
      </w:r>
      <w:r>
        <w:rPr>
          <w:i/>
          <w:iCs/>
          <w:color w:val="1C1613"/>
          <w:w w:val="126"/>
        </w:rPr>
        <w:t>o</w:t>
      </w:r>
      <w:r>
        <w:rPr>
          <w:i/>
          <w:iCs/>
          <w:color w:val="1C1613"/>
          <w:spacing w:val="16"/>
        </w:rPr>
        <w:t xml:space="preserve"> </w:t>
      </w:r>
      <w:r>
        <w:rPr>
          <w:i/>
          <w:iCs/>
          <w:color w:val="1C1613"/>
          <w:w w:val="126"/>
        </w:rPr>
        <w:t>e</w:t>
      </w:r>
      <w:r>
        <w:rPr>
          <w:i/>
          <w:iCs/>
          <w:color w:val="1C1613"/>
        </w:rPr>
        <w:t xml:space="preserve">  </w:t>
      </w:r>
      <w:r>
        <w:rPr>
          <w:i/>
          <w:iCs/>
          <w:color w:val="1C1613"/>
          <w:spacing w:val="-27"/>
        </w:rPr>
        <w:t xml:space="preserve"> </w:t>
      </w:r>
      <w:r>
        <w:rPr>
          <w:i/>
          <w:iCs/>
          <w:color w:val="332D28"/>
          <w:spacing w:val="-1"/>
          <w:w w:val="142"/>
        </w:rPr>
        <w:t>vš</w:t>
      </w:r>
      <w:r>
        <w:rPr>
          <w:i/>
          <w:iCs/>
          <w:color w:val="332D28"/>
          <w:w w:val="142"/>
        </w:rPr>
        <w:t>a</w:t>
      </w:r>
      <w:r>
        <w:rPr>
          <w:i/>
          <w:iCs/>
          <w:color w:val="332D28"/>
          <w:spacing w:val="26"/>
        </w:rPr>
        <w:t xml:space="preserve"> </w:t>
      </w:r>
      <w:r>
        <w:rPr>
          <w:i/>
          <w:iCs/>
          <w:color w:val="332D28"/>
          <w:w w:val="142"/>
        </w:rPr>
        <w:t>.</w:t>
      </w:r>
      <w:r>
        <w:rPr>
          <w:i/>
          <w:iCs/>
          <w:color w:val="332D28"/>
          <w:spacing w:val="-33"/>
        </w:rPr>
        <w:t xml:space="preserve"> </w:t>
      </w:r>
      <w:r>
        <w:rPr>
          <w:i/>
          <w:iCs/>
          <w:color w:val="332D28"/>
          <w:w w:val="123"/>
        </w:rPr>
        <w:t>osmnáctiletý</w:t>
      </w:r>
      <w:r>
        <w:rPr>
          <w:i/>
          <w:iCs/>
          <w:color w:val="332D28"/>
        </w:rPr>
        <w:tab/>
      </w:r>
      <w:r>
        <w:rPr>
          <w:i/>
          <w:iCs/>
          <w:color w:val="1C1613"/>
          <w:spacing w:val="-1"/>
          <w:w w:val="112"/>
        </w:rPr>
        <w:t>Kare</w:t>
      </w:r>
      <w:r>
        <w:rPr>
          <w:i/>
          <w:iCs/>
          <w:color w:val="1C1613"/>
          <w:w w:val="112"/>
        </w:rPr>
        <w:t>l</w:t>
      </w:r>
      <w:r>
        <w:rPr>
          <w:i/>
          <w:iCs/>
          <w:color w:val="1C1613"/>
        </w:rPr>
        <w:t xml:space="preserve"> </w:t>
      </w:r>
      <w:r>
        <w:rPr>
          <w:i/>
          <w:iCs/>
          <w:color w:val="1C1613"/>
          <w:spacing w:val="13"/>
        </w:rPr>
        <w:t xml:space="preserve"> </w:t>
      </w:r>
      <w:r>
        <w:rPr>
          <w:i/>
          <w:iCs/>
          <w:color w:val="332D28"/>
          <w:spacing w:val="-1"/>
          <w:w w:val="114"/>
        </w:rPr>
        <w:t>Cape</w:t>
      </w:r>
      <w:r>
        <w:rPr>
          <w:i/>
          <w:iCs/>
          <w:color w:val="332D28"/>
          <w:w w:val="114"/>
        </w:rPr>
        <w:t>k</w:t>
      </w:r>
      <w:r>
        <w:rPr>
          <w:i/>
          <w:iCs/>
          <w:color w:val="332D28"/>
        </w:rPr>
        <w:t xml:space="preserve"> </w:t>
      </w:r>
      <w:r>
        <w:rPr>
          <w:i/>
          <w:iCs/>
          <w:color w:val="332D28"/>
          <w:spacing w:val="26"/>
        </w:rPr>
        <w:t xml:space="preserve"> </w:t>
      </w:r>
      <w:r>
        <w:rPr>
          <w:i/>
          <w:iCs/>
          <w:color w:val="332D28"/>
          <w:w w:val="121"/>
        </w:rPr>
        <w:t>ukázal,</w:t>
      </w:r>
      <w:r>
        <w:rPr>
          <w:i/>
          <w:iCs/>
          <w:color w:val="332D28"/>
        </w:rPr>
        <w:t xml:space="preserve"> </w:t>
      </w:r>
      <w:r>
        <w:rPr>
          <w:i/>
          <w:iCs/>
          <w:color w:val="332D28"/>
          <w:spacing w:val="-10"/>
        </w:rPr>
        <w:t xml:space="preserve"> </w:t>
      </w:r>
      <w:r>
        <w:rPr>
          <w:i/>
          <w:iCs/>
          <w:color w:val="332D28"/>
          <w:spacing w:val="-1"/>
          <w:w w:val="108"/>
        </w:rPr>
        <w:t>ž</w:t>
      </w:r>
      <w:r>
        <w:rPr>
          <w:i/>
          <w:iCs/>
          <w:color w:val="332D28"/>
          <w:w w:val="108"/>
        </w:rPr>
        <w:t>e</w:t>
      </w:r>
      <w:r>
        <w:rPr>
          <w:i/>
          <w:iCs/>
          <w:color w:val="332D28"/>
        </w:rPr>
        <w:t xml:space="preserve"> </w:t>
      </w:r>
      <w:r>
        <w:rPr>
          <w:i/>
          <w:iCs/>
          <w:color w:val="332D28"/>
          <w:spacing w:val="2"/>
        </w:rPr>
        <w:t xml:space="preserve"> </w:t>
      </w:r>
      <w:r>
        <w:rPr>
          <w:i/>
          <w:iCs/>
          <w:color w:val="332D28"/>
          <w:spacing w:val="-1"/>
          <w:w w:val="116"/>
        </w:rPr>
        <w:t>lásk</w:t>
      </w:r>
      <w:r>
        <w:rPr>
          <w:i/>
          <w:iCs/>
          <w:color w:val="332D28"/>
          <w:w w:val="116"/>
        </w:rPr>
        <w:t>a</w:t>
      </w:r>
      <w:r>
        <w:rPr>
          <w:i/>
          <w:iCs/>
          <w:color w:val="332D28"/>
        </w:rPr>
        <w:t xml:space="preserve"> </w:t>
      </w:r>
      <w:r>
        <w:rPr>
          <w:i/>
          <w:iCs/>
          <w:color w:val="332D28"/>
          <w:spacing w:val="15"/>
        </w:rPr>
        <w:t xml:space="preserve"> </w:t>
      </w:r>
      <w:r>
        <w:rPr>
          <w:i/>
          <w:iCs/>
          <w:color w:val="332D28"/>
          <w:spacing w:val="-1"/>
          <w:w w:val="92"/>
        </w:rPr>
        <w:t>mz°lž</w:t>
      </w:r>
      <w:r>
        <w:rPr>
          <w:i/>
          <w:iCs/>
          <w:color w:val="332D28"/>
          <w:w w:val="92"/>
        </w:rPr>
        <w:t>e</w:t>
      </w:r>
      <w:r>
        <w:rPr>
          <w:i/>
          <w:iCs/>
          <w:color w:val="332D28"/>
        </w:rPr>
        <w:t xml:space="preserve"> </w:t>
      </w:r>
      <w:r>
        <w:rPr>
          <w:i/>
          <w:iCs/>
          <w:color w:val="332D28"/>
          <w:spacing w:val="12"/>
        </w:rPr>
        <w:t xml:space="preserve"> </w:t>
      </w:r>
      <w:r>
        <w:rPr>
          <w:i/>
          <w:iCs/>
          <w:color w:val="1C1613"/>
          <w:w w:val="92"/>
        </w:rPr>
        <w:t>být</w:t>
      </w:r>
      <w:r>
        <w:rPr>
          <w:i/>
          <w:iCs/>
          <w:color w:val="1C1613"/>
        </w:rPr>
        <w:tab/>
      </w:r>
      <w:r>
        <w:rPr>
          <w:i/>
          <w:iCs/>
          <w:color w:val="1C1613"/>
          <w:spacing w:val="-6"/>
          <w:w w:val="106"/>
        </w:rPr>
        <w:t>ne-</w:t>
      </w:r>
      <w:r>
        <w:rPr>
          <w:i/>
          <w:iCs/>
          <w:color w:val="1C1613"/>
          <w:w w:val="106"/>
        </w:rPr>
        <w:t xml:space="preserve"> </w:t>
      </w:r>
      <w:r>
        <w:rPr>
          <w:i/>
          <w:iCs/>
          <w:color w:val="332D28"/>
          <w:w w:val="110"/>
        </w:rPr>
        <w:t xml:space="preserve">1en  olmem   pallczm,  </w:t>
      </w:r>
      <w:r>
        <w:rPr>
          <w:i/>
          <w:iCs/>
          <w:color w:val="1C1613"/>
          <w:w w:val="110"/>
        </w:rPr>
        <w:t xml:space="preserve">nubrz   prznw </w:t>
      </w:r>
      <w:r>
        <w:rPr>
          <w:i/>
          <w:iCs/>
          <w:color w:val="1C1613"/>
          <w:spacing w:val="48"/>
          <w:w w:val="110"/>
        </w:rPr>
        <w:t xml:space="preserve"> </w:t>
      </w:r>
      <w:r>
        <w:rPr>
          <w:i/>
          <w:iCs/>
          <w:color w:val="1C1613"/>
          <w:w w:val="110"/>
        </w:rPr>
        <w:t xml:space="preserve">ničfcím </w:t>
      </w:r>
      <w:r>
        <w:rPr>
          <w:i/>
          <w:iCs/>
          <w:color w:val="1C1613"/>
          <w:spacing w:val="16"/>
          <w:w w:val="110"/>
        </w:rPr>
        <w:t xml:space="preserve"> </w:t>
      </w:r>
      <w:r>
        <w:rPr>
          <w:i/>
          <w:iCs/>
          <w:color w:val="1C1613"/>
          <w:w w:val="110"/>
        </w:rPr>
        <w:t>a</w:t>
      </w:r>
      <w:r>
        <w:rPr>
          <w:i/>
          <w:iCs/>
          <w:color w:val="1C1613"/>
          <w:w w:val="110"/>
        </w:rPr>
        <w:tab/>
      </w:r>
      <w:r>
        <w:rPr>
          <w:i/>
          <w:iCs/>
          <w:color w:val="1C1613"/>
          <w:w w:val="110"/>
        </w:rPr>
        <w:tab/>
      </w:r>
      <w:r>
        <w:rPr>
          <w:i/>
          <w:iCs/>
          <w:color w:val="332D28"/>
          <w:w w:val="110"/>
        </w:rPr>
        <w:t xml:space="preserve">že   stačí   </w:t>
      </w:r>
      <w:r>
        <w:rPr>
          <w:i/>
          <w:iCs/>
          <w:color w:val="1C1613"/>
          <w:w w:val="110"/>
        </w:rPr>
        <w:t>na   nejrafinovanější</w:t>
      </w:r>
      <w:r>
        <w:rPr>
          <w:i/>
          <w:iCs/>
          <w:color w:val="1C1613"/>
          <w:spacing w:val="48"/>
          <w:w w:val="110"/>
        </w:rPr>
        <w:t xml:space="preserve"> </w:t>
      </w:r>
      <w:r>
        <w:rPr>
          <w:i/>
          <w:iCs/>
          <w:color w:val="1C1613"/>
          <w:w w:val="110"/>
        </w:rPr>
        <w:t>racionalžsačni</w:t>
      </w:r>
    </w:p>
    <w:p w14:paraId="3274F85A" w14:textId="77777777" w:rsidR="009252CF" w:rsidRDefault="009252CF">
      <w:pPr>
        <w:pStyle w:val="Zkladntext"/>
        <w:tabs>
          <w:tab w:val="left" w:pos="1906"/>
          <w:tab w:val="left" w:pos="3210"/>
        </w:tabs>
        <w:kinsoku w:val="0"/>
        <w:overflowPunct w:val="0"/>
        <w:spacing w:before="8" w:line="168" w:lineRule="exact"/>
        <w:ind w:left="331"/>
        <w:rPr>
          <w:i/>
          <w:iCs/>
          <w:color w:val="1C1613"/>
          <w:w w:val="110"/>
        </w:rPr>
      </w:pPr>
      <w:r>
        <w:rPr>
          <w:i/>
          <w:iCs/>
          <w:color w:val="1C1613"/>
          <w:w w:val="110"/>
        </w:rPr>
        <w:t>úsilí,</w:t>
      </w:r>
      <w:r>
        <w:rPr>
          <w:i/>
          <w:iCs/>
          <w:color w:val="1C1613"/>
          <w:spacing w:val="44"/>
          <w:w w:val="110"/>
        </w:rPr>
        <w:t xml:space="preserve"> </w:t>
      </w:r>
      <w:r>
        <w:rPr>
          <w:i/>
          <w:iCs/>
          <w:color w:val="1C1613"/>
          <w:w w:val="110"/>
        </w:rPr>
        <w:t>k_te</w:t>
      </w:r>
      <w:r>
        <w:rPr>
          <w:i/>
          <w:iCs/>
          <w:color w:val="1C1613"/>
          <w:spacing w:val="-4"/>
          <w:w w:val="110"/>
        </w:rPr>
        <w:t xml:space="preserve"> </w:t>
      </w:r>
      <w:r>
        <w:rPr>
          <w:i/>
          <w:iCs/>
          <w:color w:val="1C1613"/>
          <w:w w:val="110"/>
        </w:rPr>
        <w:t>é</w:t>
      </w:r>
      <w:r>
        <w:rPr>
          <w:i/>
          <w:iCs/>
          <w:color w:val="1C1613"/>
          <w:w w:val="110"/>
        </w:rPr>
        <w:tab/>
      </w:r>
      <w:r>
        <w:rPr>
          <w:i/>
          <w:iCs/>
          <w:color w:val="332D28"/>
          <w:w w:val="110"/>
        </w:rPr>
        <w:t xml:space="preserve">i </w:t>
      </w:r>
      <w:r>
        <w:rPr>
          <w:i/>
          <w:iCs/>
          <w:color w:val="1C1613"/>
          <w:w w:val="80"/>
        </w:rPr>
        <w:t xml:space="preserve">t  </w:t>
      </w:r>
      <w:r>
        <w:rPr>
          <w:i/>
          <w:iCs/>
          <w:color w:val="1C1613"/>
          <w:w w:val="110"/>
        </w:rPr>
        <w:t>ro</w:t>
      </w:r>
      <w:r>
        <w:rPr>
          <w:i/>
          <w:iCs/>
          <w:color w:val="1C1613"/>
          <w:spacing w:val="-22"/>
          <w:w w:val="110"/>
        </w:rPr>
        <w:t xml:space="preserve"> </w:t>
      </w:r>
      <w:r>
        <w:rPr>
          <w:i/>
          <w:iCs/>
          <w:color w:val="1C1613"/>
          <w:w w:val="110"/>
        </w:rPr>
        <w:t>u</w:t>
      </w:r>
      <w:r>
        <w:rPr>
          <w:i/>
          <w:iCs/>
          <w:color w:val="1C1613"/>
          <w:spacing w:val="-24"/>
          <w:w w:val="110"/>
        </w:rPr>
        <w:t xml:space="preserve"> </w:t>
      </w:r>
      <w:r>
        <w:rPr>
          <w:i/>
          <w:iCs/>
          <w:color w:val="1C1613"/>
          <w:spacing w:val="-15"/>
        </w:rPr>
        <w:t>f</w:t>
      </w:r>
      <w:r>
        <w:rPr>
          <w:i/>
          <w:iCs/>
          <w:color w:val="605B54"/>
          <w:spacing w:val="-15"/>
        </w:rPr>
        <w:t>,</w:t>
      </w:r>
      <w:r>
        <w:rPr>
          <w:i/>
          <w:iCs/>
          <w:color w:val="1C1613"/>
          <w:spacing w:val="-15"/>
        </w:rPr>
        <w:t>lo</w:t>
      </w:r>
      <w:r>
        <w:rPr>
          <w:i/>
          <w:iCs/>
          <w:color w:val="1C1613"/>
          <w:spacing w:val="-15"/>
        </w:rPr>
        <w:tab/>
      </w:r>
      <w:r>
        <w:rPr>
          <w:i/>
          <w:iCs/>
          <w:color w:val="1C1613"/>
          <w:w w:val="110"/>
        </w:rPr>
        <w:t xml:space="preserve">nedbat   lidské   </w:t>
      </w:r>
      <w:r>
        <w:rPr>
          <w:i/>
          <w:iCs/>
          <w:color w:val="332D28"/>
          <w:w w:val="110"/>
        </w:rPr>
        <w:t xml:space="preserve">přirozenosti.  </w:t>
      </w:r>
      <w:r>
        <w:rPr>
          <w:i/>
          <w:iCs/>
          <w:color w:val="1C1613"/>
          <w:w w:val="110"/>
        </w:rPr>
        <w:t xml:space="preserve">To  </w:t>
      </w:r>
      <w:r>
        <w:rPr>
          <w:i/>
          <w:iCs/>
          <w:color w:val="332D28"/>
          <w:w w:val="110"/>
        </w:rPr>
        <w:t xml:space="preserve">se  stalo  </w:t>
      </w:r>
      <w:r>
        <w:rPr>
          <w:i/>
          <w:iCs/>
          <w:color w:val="1C1613"/>
          <w:w w:val="110"/>
        </w:rPr>
        <w:t xml:space="preserve">v  </w:t>
      </w:r>
      <w:r>
        <w:rPr>
          <w:i/>
          <w:iCs/>
          <w:color w:val="332D28"/>
          <w:w w:val="110"/>
        </w:rPr>
        <w:t xml:space="preserve">povídce  </w:t>
      </w:r>
      <w:r>
        <w:rPr>
          <w:i/>
          <w:iCs/>
          <w:color w:val="4D4842"/>
          <w:spacing w:val="10"/>
        </w:rPr>
        <w:t>»</w:t>
      </w:r>
      <w:r>
        <w:rPr>
          <w:i/>
          <w:iCs/>
          <w:color w:val="1C1613"/>
          <w:spacing w:val="10"/>
        </w:rPr>
        <w:t xml:space="preserve">S </w:t>
      </w:r>
      <w:r>
        <w:rPr>
          <w:i/>
          <w:iCs/>
          <w:color w:val="1C1613"/>
        </w:rPr>
        <w:t xml:space="preserve">ys tém   </w:t>
      </w:r>
      <w:r>
        <w:rPr>
          <w:i/>
          <w:iCs/>
          <w:color w:val="4D4842"/>
        </w:rPr>
        <w:t xml:space="preserve">« </w:t>
      </w:r>
      <w:r>
        <w:rPr>
          <w:i/>
          <w:iCs/>
          <w:color w:val="332D28"/>
        </w:rPr>
        <w:t>,</w:t>
      </w:r>
      <w:r>
        <w:rPr>
          <w:i/>
          <w:iCs/>
          <w:color w:val="332D28"/>
          <w:spacing w:val="24"/>
        </w:rPr>
        <w:t xml:space="preserve"> </w:t>
      </w:r>
      <w:r>
        <w:rPr>
          <w:i/>
          <w:iCs/>
          <w:color w:val="1C1613"/>
          <w:w w:val="110"/>
        </w:rPr>
        <w:t>rov­</w:t>
      </w:r>
    </w:p>
    <w:p w14:paraId="4C68677E" w14:textId="77777777" w:rsidR="009252CF" w:rsidRDefault="009252CF">
      <w:pPr>
        <w:pStyle w:val="Zkladntext"/>
        <w:tabs>
          <w:tab w:val="left" w:pos="990"/>
          <w:tab w:val="left" w:pos="1125"/>
          <w:tab w:val="left" w:pos="2109"/>
          <w:tab w:val="left" w:pos="2527"/>
          <w:tab w:val="left" w:pos="2581"/>
          <w:tab w:val="left" w:pos="3634"/>
          <w:tab w:val="left" w:pos="4490"/>
          <w:tab w:val="left" w:pos="6236"/>
          <w:tab w:val="left" w:pos="6482"/>
          <w:tab w:val="left" w:pos="6978"/>
          <w:tab w:val="left" w:pos="7584"/>
          <w:tab w:val="left" w:pos="7820"/>
          <w:tab w:val="left" w:pos="8864"/>
          <w:tab w:val="left" w:pos="10372"/>
        </w:tabs>
        <w:kinsoku w:val="0"/>
        <w:overflowPunct w:val="0"/>
        <w:spacing w:line="230" w:lineRule="auto"/>
        <w:ind w:left="326" w:right="252" w:firstLine="10"/>
        <w:rPr>
          <w:i/>
          <w:iCs/>
          <w:color w:val="1C1613"/>
          <w:w w:val="115"/>
        </w:rPr>
      </w:pPr>
      <w:r>
        <w:rPr>
          <w:i/>
          <w:iCs/>
          <w:color w:val="1C1613"/>
          <w:w w:val="115"/>
        </w:rPr>
        <w:t>nez</w:t>
      </w:r>
      <w:r>
        <w:rPr>
          <w:i/>
          <w:iCs/>
          <w:color w:val="1C1613"/>
          <w:w w:val="115"/>
        </w:rPr>
        <w:tab/>
      </w:r>
      <w:r>
        <w:rPr>
          <w:i/>
          <w:iCs/>
          <w:color w:val="332D28"/>
          <w:w w:val="115"/>
        </w:rPr>
        <w:t>tzšten:</w:t>
      </w:r>
      <w:r>
        <w:rPr>
          <w:i/>
          <w:iCs/>
          <w:color w:val="332D28"/>
          <w:w w:val="115"/>
        </w:rPr>
        <w:tab/>
      </w:r>
      <w:r>
        <w:rPr>
          <w:i/>
          <w:iCs/>
          <w:color w:val="1C1613"/>
          <w:w w:val="85"/>
          <w:sz w:val="42"/>
          <w:szCs w:val="42"/>
        </w:rPr>
        <w:t>po</w:t>
      </w:r>
      <w:r>
        <w:rPr>
          <w:i/>
          <w:iCs/>
          <w:color w:val="1C1613"/>
          <w:w w:val="85"/>
          <w:sz w:val="42"/>
          <w:szCs w:val="42"/>
        </w:rPr>
        <w:tab/>
      </w:r>
      <w:r>
        <w:rPr>
          <w:i/>
          <w:iCs/>
          <w:color w:val="1C1613"/>
          <w:w w:val="85"/>
          <w:sz w:val="42"/>
          <w:szCs w:val="42"/>
        </w:rPr>
        <w:tab/>
      </w:r>
      <w:r>
        <w:rPr>
          <w:i/>
          <w:iCs/>
          <w:color w:val="1C1613"/>
          <w:w w:val="115"/>
        </w:rPr>
        <w:t xml:space="preserve">prve </w:t>
      </w:r>
      <w:r>
        <w:rPr>
          <w:i/>
          <w:iCs/>
          <w:color w:val="1C1613"/>
          <w:spacing w:val="37"/>
          <w:w w:val="115"/>
        </w:rPr>
        <w:t xml:space="preserve"> </w:t>
      </w:r>
      <w:r>
        <w:rPr>
          <w:i/>
          <w:iCs/>
          <w:color w:val="332D28"/>
          <w:w w:val="115"/>
        </w:rPr>
        <w:t>v</w:t>
      </w:r>
      <w:r>
        <w:rPr>
          <w:i/>
          <w:iCs/>
          <w:color w:val="332D28"/>
          <w:w w:val="115"/>
        </w:rPr>
        <w:tab/>
        <w:t xml:space="preserve">roce </w:t>
      </w:r>
      <w:r>
        <w:rPr>
          <w:color w:val="1C1613"/>
          <w:w w:val="115"/>
          <w:sz w:val="27"/>
          <w:szCs w:val="27"/>
        </w:rPr>
        <w:t xml:space="preserve">1908. </w:t>
      </w:r>
      <w:r>
        <w:rPr>
          <w:i/>
          <w:iCs/>
          <w:color w:val="1C1613"/>
          <w:w w:val="115"/>
        </w:rPr>
        <w:t xml:space="preserve">Bystrríorganisátor pan Ripraton </w:t>
      </w:r>
      <w:r>
        <w:rPr>
          <w:i/>
          <w:iCs/>
          <w:color w:val="332D28"/>
          <w:w w:val="115"/>
        </w:rPr>
        <w:t xml:space="preserve">si </w:t>
      </w:r>
      <w:r>
        <w:rPr>
          <w:i/>
          <w:iCs/>
          <w:color w:val="1C1613"/>
          <w:w w:val="115"/>
        </w:rPr>
        <w:t xml:space="preserve">tu </w:t>
      </w:r>
      <w:r>
        <w:rPr>
          <w:i/>
          <w:iCs/>
          <w:color w:val="332D28"/>
          <w:w w:val="115"/>
        </w:rPr>
        <w:t xml:space="preserve">vymyslil zpt,­ </w:t>
      </w:r>
      <w:r>
        <w:rPr>
          <w:i/>
          <w:iCs/>
          <w:color w:val="1C1613"/>
          <w:w w:val="115"/>
        </w:rPr>
        <w:t xml:space="preserve">sob, </w:t>
      </w:r>
      <w:r>
        <w:rPr>
          <w:i/>
          <w:iCs/>
          <w:color w:val="332D28"/>
          <w:w w:val="115"/>
        </w:rPr>
        <w:t xml:space="preserve">Jak  </w:t>
      </w:r>
      <w:r>
        <w:rPr>
          <w:rFonts w:ascii="Arial" w:hAnsi="Arial" w:cs="Arial"/>
          <w:color w:val="332D28"/>
          <w:sz w:val="25"/>
          <w:szCs w:val="25"/>
        </w:rPr>
        <w:t xml:space="preserve">z  </w:t>
      </w:r>
      <w:r>
        <w:rPr>
          <w:i/>
          <w:iCs/>
          <w:color w:val="1C1613"/>
          <w:w w:val="115"/>
        </w:rPr>
        <w:t xml:space="preserve">lu/z  nadelat   </w:t>
      </w:r>
      <w:r>
        <w:rPr>
          <w:i/>
          <w:iCs/>
          <w:color w:val="332D28"/>
          <w:w w:val="115"/>
        </w:rPr>
        <w:t xml:space="preserve">ponenáhlu  </w:t>
      </w:r>
      <w:r>
        <w:rPr>
          <w:i/>
          <w:iCs/>
          <w:color w:val="1C1613"/>
          <w:w w:val="115"/>
        </w:rPr>
        <w:t xml:space="preserve">stroje. </w:t>
      </w:r>
      <w:r>
        <w:rPr>
          <w:rFonts w:ascii="Arial" w:hAnsi="Arial" w:cs="Arial"/>
          <w:i/>
          <w:iCs/>
          <w:color w:val="1C1613"/>
          <w:w w:val="115"/>
        </w:rPr>
        <w:t>Jr.</w:t>
      </w:r>
      <w:r>
        <w:rPr>
          <w:rFonts w:ascii="Arial" w:hAnsi="Arial" w:cs="Arial"/>
          <w:i/>
          <w:iCs/>
          <w:color w:val="1C1613"/>
          <w:spacing w:val="77"/>
          <w:w w:val="115"/>
        </w:rPr>
        <w:t xml:space="preserve"> </w:t>
      </w:r>
      <w:r>
        <w:rPr>
          <w:i/>
          <w:iCs/>
          <w:color w:val="1C1613"/>
          <w:w w:val="115"/>
        </w:rPr>
        <w:t xml:space="preserve">to </w:t>
      </w:r>
      <w:r>
        <w:rPr>
          <w:i/>
          <w:iCs/>
          <w:color w:val="1C1613"/>
          <w:spacing w:val="17"/>
          <w:w w:val="115"/>
        </w:rPr>
        <w:t xml:space="preserve"> </w:t>
      </w:r>
      <w:r>
        <w:rPr>
          <w:i/>
          <w:iCs/>
          <w:color w:val="332D28"/>
          <w:w w:val="115"/>
        </w:rPr>
        <w:t>skutečně</w:t>
      </w:r>
      <w:r>
        <w:rPr>
          <w:i/>
          <w:iCs/>
          <w:color w:val="332D28"/>
          <w:w w:val="115"/>
        </w:rPr>
        <w:tab/>
      </w:r>
      <w:r>
        <w:rPr>
          <w:i/>
          <w:iCs/>
          <w:color w:val="1C1613"/>
          <w:w w:val="115"/>
        </w:rPr>
        <w:t xml:space="preserve">vyšpekulováno báječně a </w:t>
      </w:r>
      <w:r>
        <w:rPr>
          <w:rFonts w:ascii="Arial" w:hAnsi="Arial" w:cs="Arial"/>
          <w:i/>
          <w:iCs/>
          <w:color w:val="1C1613"/>
          <w:w w:val="115"/>
          <w:sz w:val="23"/>
          <w:szCs w:val="23"/>
        </w:rPr>
        <w:t xml:space="preserve">litl­ </w:t>
      </w:r>
      <w:r>
        <w:rPr>
          <w:i/>
          <w:iCs/>
          <w:color w:val="332D28"/>
        </w:rPr>
        <w:t xml:space="preserve">sk&lt;i </w:t>
      </w:r>
      <w:r>
        <w:rPr>
          <w:i/>
          <w:iCs/>
          <w:color w:val="332D28"/>
          <w:spacing w:val="50"/>
        </w:rPr>
        <w:t xml:space="preserve"> </w:t>
      </w:r>
      <w:r>
        <w:rPr>
          <w:i/>
          <w:iCs/>
          <w:color w:val="1C1613"/>
          <w:w w:val="115"/>
        </w:rPr>
        <w:t xml:space="preserve">pracovní </w:t>
      </w:r>
      <w:r>
        <w:rPr>
          <w:i/>
          <w:iCs/>
          <w:color w:val="1C1613"/>
          <w:spacing w:val="42"/>
          <w:w w:val="115"/>
        </w:rPr>
        <w:t xml:space="preserve"> </w:t>
      </w:r>
      <w:r>
        <w:rPr>
          <w:i/>
          <w:iCs/>
          <w:color w:val="1C1613"/>
          <w:w w:val="115"/>
        </w:rPr>
        <w:t>výkonnost</w:t>
      </w:r>
      <w:r>
        <w:rPr>
          <w:i/>
          <w:iCs/>
          <w:color w:val="1C1613"/>
          <w:w w:val="115"/>
        </w:rPr>
        <w:tab/>
      </w:r>
      <w:r>
        <w:rPr>
          <w:i/>
          <w:iCs/>
          <w:color w:val="332D28"/>
          <w:w w:val="115"/>
        </w:rPr>
        <w:t>je</w:t>
      </w:r>
      <w:r>
        <w:rPr>
          <w:i/>
          <w:iCs/>
          <w:color w:val="332D28"/>
          <w:spacing w:val="39"/>
          <w:w w:val="115"/>
        </w:rPr>
        <w:t xml:space="preserve"> </w:t>
      </w:r>
      <w:r>
        <w:rPr>
          <w:color w:val="1C1613"/>
          <w:w w:val="115"/>
          <w:sz w:val="27"/>
          <w:szCs w:val="27"/>
        </w:rPr>
        <w:t>tím</w:t>
      </w:r>
      <w:r>
        <w:rPr>
          <w:color w:val="1C1613"/>
          <w:spacing w:val="71"/>
          <w:w w:val="115"/>
          <w:sz w:val="27"/>
          <w:szCs w:val="27"/>
        </w:rPr>
        <w:t xml:space="preserve"> </w:t>
      </w:r>
      <w:r>
        <w:rPr>
          <w:i/>
          <w:iCs/>
          <w:color w:val="1C1613"/>
          <w:w w:val="115"/>
        </w:rPr>
        <w:t>vystuplwv&lt;Ína</w:t>
      </w:r>
      <w:r>
        <w:rPr>
          <w:i/>
          <w:iCs/>
          <w:color w:val="1C1613"/>
          <w:w w:val="115"/>
        </w:rPr>
        <w:tab/>
        <w:t xml:space="preserve">přímo </w:t>
      </w:r>
      <w:r>
        <w:rPr>
          <w:i/>
          <w:iCs/>
          <w:color w:val="1C1613"/>
          <w:spacing w:val="14"/>
          <w:w w:val="115"/>
        </w:rPr>
        <w:t xml:space="preserve"> </w:t>
      </w:r>
      <w:r>
        <w:rPr>
          <w:i/>
          <w:iCs/>
          <w:color w:val="332D28"/>
          <w:w w:val="115"/>
        </w:rPr>
        <w:t>obdivuhodně.</w:t>
      </w:r>
      <w:r>
        <w:rPr>
          <w:i/>
          <w:iCs/>
          <w:color w:val="332D28"/>
          <w:spacing w:val="56"/>
          <w:w w:val="115"/>
        </w:rPr>
        <w:t xml:space="preserve"> </w:t>
      </w:r>
      <w:r>
        <w:rPr>
          <w:i/>
          <w:iCs/>
          <w:color w:val="1C1613"/>
          <w:w w:val="115"/>
        </w:rPr>
        <w:t>Geniální</w:t>
      </w:r>
      <w:r>
        <w:rPr>
          <w:i/>
          <w:iCs/>
          <w:color w:val="1C1613"/>
          <w:w w:val="115"/>
        </w:rPr>
        <w:tab/>
        <w:t xml:space="preserve">pětiletka </w:t>
      </w:r>
      <w:r>
        <w:rPr>
          <w:i/>
          <w:iCs/>
          <w:color w:val="1C1613"/>
        </w:rPr>
        <w:t xml:space="preserve">pana </w:t>
      </w:r>
      <w:r>
        <w:rPr>
          <w:i/>
          <w:iCs/>
          <w:color w:val="1C1613"/>
          <w:w w:val="115"/>
        </w:rPr>
        <w:t xml:space="preserve">Uipratona však přece </w:t>
      </w:r>
      <w:r>
        <w:rPr>
          <w:i/>
          <w:iCs/>
          <w:color w:val="332D28"/>
          <w:w w:val="115"/>
        </w:rPr>
        <w:t xml:space="preserve">jenom  </w:t>
      </w:r>
      <w:r>
        <w:rPr>
          <w:i/>
          <w:iCs/>
          <w:color w:val="1C1613"/>
          <w:w w:val="115"/>
        </w:rPr>
        <w:t xml:space="preserve">neslačzla  domyslit  všechno  do  </w:t>
      </w:r>
      <w:r>
        <w:rPr>
          <w:i/>
          <w:iCs/>
          <w:color w:val="1C1613"/>
        </w:rPr>
        <w:t xml:space="preserve">dz"1.sledkz°z.  </w:t>
      </w:r>
      <w:r>
        <w:rPr>
          <w:i/>
          <w:iCs/>
          <w:color w:val="1C1613"/>
          <w:w w:val="115"/>
        </w:rPr>
        <w:t xml:space="preserve">Lidsk!Í  </w:t>
      </w:r>
      <w:r>
        <w:rPr>
          <w:color w:val="1C1613"/>
          <w:w w:val="115"/>
          <w:sz w:val="25"/>
          <w:szCs w:val="25"/>
        </w:rPr>
        <w:t xml:space="preserve">ži </w:t>
      </w:r>
      <w:r>
        <w:rPr>
          <w:i/>
          <w:iCs/>
          <w:color w:val="332D28"/>
          <w:w w:val="115"/>
        </w:rPr>
        <w:t xml:space="preserve">vol se </w:t>
      </w:r>
      <w:r>
        <w:rPr>
          <w:i/>
          <w:iCs/>
          <w:color w:val="1C1613"/>
          <w:w w:val="115"/>
        </w:rPr>
        <w:t xml:space="preserve">ukázal příliš složitý, než aby </w:t>
      </w:r>
      <w:r>
        <w:rPr>
          <w:i/>
          <w:iCs/>
          <w:color w:val="332D28"/>
          <w:w w:val="115"/>
        </w:rPr>
        <w:t>se</w:t>
      </w:r>
      <w:r>
        <w:rPr>
          <w:i/>
          <w:iCs/>
          <w:color w:val="332D28"/>
          <w:spacing w:val="74"/>
          <w:w w:val="115"/>
        </w:rPr>
        <w:t xml:space="preserve"> </w:t>
      </w:r>
      <w:r>
        <w:rPr>
          <w:i/>
          <w:iCs/>
          <w:color w:val="1C1613"/>
          <w:w w:val="115"/>
        </w:rPr>
        <w:t xml:space="preserve">dal  </w:t>
      </w:r>
      <w:r>
        <w:rPr>
          <w:i/>
          <w:iCs/>
          <w:color w:val="332D28"/>
          <w:w w:val="115"/>
        </w:rPr>
        <w:t xml:space="preserve">spoutat. Stalo  </w:t>
      </w:r>
      <w:r>
        <w:rPr>
          <w:i/>
          <w:iCs/>
          <w:color w:val="1C1613"/>
          <w:w w:val="115"/>
        </w:rPr>
        <w:t xml:space="preserve">se  totiž, </w:t>
      </w:r>
      <w:r>
        <w:rPr>
          <w:i/>
          <w:iCs/>
          <w:color w:val="332D28"/>
          <w:w w:val="115"/>
        </w:rPr>
        <w:t xml:space="preserve">že  </w:t>
      </w:r>
      <w:r>
        <w:rPr>
          <w:i/>
          <w:iCs/>
          <w:color w:val="1C1613"/>
          <w:w w:val="115"/>
        </w:rPr>
        <w:t xml:space="preserve">mladému  dělníku  Bobu Gibbonovi </w:t>
      </w:r>
      <w:r>
        <w:rPr>
          <w:color w:val="332D28"/>
          <w:w w:val="115"/>
          <w:sz w:val="27"/>
          <w:szCs w:val="27"/>
        </w:rPr>
        <w:t xml:space="preserve">(č. </w:t>
      </w:r>
      <w:r>
        <w:rPr>
          <w:color w:val="1C1613"/>
          <w:w w:val="115"/>
          <w:sz w:val="25"/>
          <w:szCs w:val="25"/>
        </w:rPr>
        <w:t xml:space="preserve">C 10. 707) </w:t>
      </w:r>
      <w:r>
        <w:rPr>
          <w:i/>
          <w:iCs/>
          <w:color w:val="1C1613"/>
          <w:w w:val="115"/>
        </w:rPr>
        <w:t xml:space="preserve">neblahou </w:t>
      </w:r>
      <w:r>
        <w:rPr>
          <w:i/>
          <w:iCs/>
          <w:color w:val="1C1613"/>
        </w:rPr>
        <w:t xml:space="preserve">n&lt;Í.hodou </w:t>
      </w:r>
      <w:r>
        <w:rPr>
          <w:i/>
          <w:iCs/>
          <w:color w:val="1C1613"/>
          <w:w w:val="115"/>
        </w:rPr>
        <w:t xml:space="preserve">ponechali v cele </w:t>
      </w:r>
      <w:r>
        <w:rPr>
          <w:i/>
          <w:iCs/>
          <w:color w:val="332D28"/>
          <w:w w:val="115"/>
        </w:rPr>
        <w:t xml:space="preserve">světlo, </w:t>
      </w:r>
      <w:r>
        <w:rPr>
          <w:i/>
          <w:iCs/>
          <w:color w:val="1C1613"/>
          <w:w w:val="115"/>
        </w:rPr>
        <w:t xml:space="preserve">když k </w:t>
      </w:r>
      <w:r>
        <w:rPr>
          <w:rFonts w:ascii="Arial" w:hAnsi="Arial" w:cs="Arial"/>
          <w:i/>
          <w:iCs/>
          <w:color w:val="1C1613"/>
          <w:w w:val="115"/>
          <w:sz w:val="23"/>
          <w:szCs w:val="23"/>
        </w:rPr>
        <w:t xml:space="preserve">němll </w:t>
      </w:r>
      <w:r>
        <w:rPr>
          <w:i/>
          <w:iCs/>
          <w:color w:val="1C1613"/>
          <w:w w:val="115"/>
        </w:rPr>
        <w:t xml:space="preserve">připustili  v  noci   </w:t>
      </w:r>
      <w:r>
        <w:rPr>
          <w:i/>
          <w:iCs/>
          <w:color w:val="332D28"/>
          <w:w w:val="115"/>
        </w:rPr>
        <w:t xml:space="preserve">ženštinu   </w:t>
      </w:r>
      <w:r>
        <w:rPr>
          <w:i/>
          <w:iCs/>
          <w:color w:val="1C1613"/>
          <w:w w:val="115"/>
        </w:rPr>
        <w:t>na</w:t>
      </w:r>
      <w:r>
        <w:rPr>
          <w:i/>
          <w:iCs/>
          <w:color w:val="1C1613"/>
          <w:spacing w:val="25"/>
          <w:w w:val="115"/>
        </w:rPr>
        <w:t xml:space="preserve"> </w:t>
      </w:r>
      <w:r>
        <w:rPr>
          <w:i/>
          <w:iCs/>
          <w:color w:val="1C1613"/>
          <w:w w:val="115"/>
        </w:rPr>
        <w:t xml:space="preserve">neštěstí </w:t>
      </w:r>
      <w:r>
        <w:rPr>
          <w:i/>
          <w:iCs/>
          <w:color w:val="1C1613"/>
          <w:spacing w:val="47"/>
          <w:w w:val="115"/>
        </w:rPr>
        <w:t xml:space="preserve"> </w:t>
      </w:r>
      <w:r>
        <w:rPr>
          <w:i/>
          <w:iCs/>
          <w:color w:val="1C1613"/>
          <w:w w:val="115"/>
        </w:rPr>
        <w:t>velmi</w:t>
      </w:r>
      <w:r>
        <w:rPr>
          <w:i/>
          <w:iCs/>
          <w:color w:val="1C1613"/>
          <w:w w:val="115"/>
        </w:rPr>
        <w:tab/>
        <w:t xml:space="preserve">pěknou. Tím v něn1 procitl smysl </w:t>
      </w:r>
      <w:r>
        <w:rPr>
          <w:i/>
          <w:iCs/>
          <w:color w:val="332D28"/>
          <w:w w:val="115"/>
        </w:rPr>
        <w:t xml:space="preserve">pro </w:t>
      </w:r>
      <w:r>
        <w:rPr>
          <w:i/>
          <w:iCs/>
          <w:color w:val="1C1613"/>
          <w:w w:val="115"/>
        </w:rPr>
        <w:t xml:space="preserve">krá­ su  </w:t>
      </w:r>
      <w:r>
        <w:rPr>
          <w:i/>
          <w:iCs/>
          <w:color w:val="1C1613"/>
        </w:rPr>
        <w:t xml:space="preserve">a  </w:t>
      </w:r>
      <w:r>
        <w:rPr>
          <w:i/>
          <w:iCs/>
          <w:color w:val="1C1613"/>
          <w:w w:val="115"/>
        </w:rPr>
        <w:t xml:space="preserve">vyšši  určení  </w:t>
      </w:r>
      <w:r>
        <w:rPr>
          <w:i/>
          <w:iCs/>
          <w:color w:val="332D28"/>
          <w:w w:val="115"/>
        </w:rPr>
        <w:t xml:space="preserve">člověka  </w:t>
      </w:r>
      <w:r>
        <w:rPr>
          <w:color w:val="332D28"/>
          <w:w w:val="115"/>
        </w:rPr>
        <w:t>.</w:t>
      </w:r>
      <w:r>
        <w:rPr>
          <w:color w:val="332D28"/>
          <w:spacing w:val="-11"/>
          <w:w w:val="115"/>
        </w:rPr>
        <w:t xml:space="preserve"> </w:t>
      </w:r>
      <w:r>
        <w:rPr>
          <w:color w:val="1C1613"/>
          <w:w w:val="115"/>
        </w:rPr>
        <w:t>.</w:t>
      </w:r>
      <w:r>
        <w:rPr>
          <w:color w:val="1C1613"/>
          <w:spacing w:val="26"/>
          <w:w w:val="115"/>
        </w:rPr>
        <w:t xml:space="preserve"> </w:t>
      </w:r>
      <w:r>
        <w:rPr>
          <w:color w:val="1C1613"/>
          <w:w w:val="115"/>
        </w:rPr>
        <w:t>.</w:t>
      </w:r>
      <w:r>
        <w:rPr>
          <w:color w:val="1C1613"/>
          <w:w w:val="115"/>
        </w:rPr>
        <w:tab/>
      </w:r>
      <w:r>
        <w:rPr>
          <w:i/>
          <w:iCs/>
          <w:color w:val="1C1613"/>
          <w:w w:val="115"/>
        </w:rPr>
        <w:t xml:space="preserve">A následujekatastrof a. Lidství se vzbouřilo </w:t>
      </w:r>
      <w:r>
        <w:rPr>
          <w:rFonts w:ascii="Arial" w:hAnsi="Arial" w:cs="Arial"/>
          <w:i/>
          <w:iCs/>
          <w:color w:val="1C1613"/>
          <w:sz w:val="23"/>
          <w:szCs w:val="23"/>
        </w:rPr>
        <w:t xml:space="preserve">JJI'Oti </w:t>
      </w:r>
      <w:r>
        <w:rPr>
          <w:i/>
          <w:iCs/>
          <w:color w:val="1C1613"/>
          <w:w w:val="115"/>
        </w:rPr>
        <w:t>Syr­ tému, bouře  se  stala  nakažlivou  a  Systém</w:t>
      </w:r>
      <w:r>
        <w:rPr>
          <w:i/>
          <w:iCs/>
          <w:color w:val="1C1613"/>
          <w:spacing w:val="-4"/>
          <w:w w:val="115"/>
        </w:rPr>
        <w:t xml:space="preserve"> </w:t>
      </w:r>
      <w:r>
        <w:rPr>
          <w:i/>
          <w:iCs/>
          <w:color w:val="332D28"/>
          <w:w w:val="115"/>
        </w:rPr>
        <w:t xml:space="preserve">se </w:t>
      </w:r>
      <w:r>
        <w:rPr>
          <w:i/>
          <w:iCs/>
          <w:color w:val="332D28"/>
          <w:spacing w:val="60"/>
          <w:w w:val="115"/>
        </w:rPr>
        <w:t xml:space="preserve"> </w:t>
      </w:r>
      <w:r>
        <w:rPr>
          <w:i/>
          <w:iCs/>
          <w:color w:val="1C1613"/>
          <w:w w:val="115"/>
        </w:rPr>
        <w:t>zřítil</w:t>
      </w:r>
      <w:r>
        <w:rPr>
          <w:i/>
          <w:iCs/>
          <w:color w:val="1C1613"/>
          <w:w w:val="115"/>
        </w:rPr>
        <w:tab/>
        <w:t>pod</w:t>
      </w:r>
      <w:r>
        <w:rPr>
          <w:i/>
          <w:iCs/>
          <w:color w:val="1C1613"/>
          <w:w w:val="115"/>
        </w:rPr>
        <w:tab/>
        <w:t>náporem</w:t>
      </w:r>
      <w:r>
        <w:rPr>
          <w:i/>
          <w:iCs/>
          <w:color w:val="1C1613"/>
          <w:w w:val="115"/>
        </w:rPr>
        <w:tab/>
        <w:t xml:space="preserve">lásky, na kterou </w:t>
      </w:r>
      <w:r>
        <w:rPr>
          <w:i/>
          <w:iCs/>
          <w:color w:val="1C1613"/>
        </w:rPr>
        <w:t xml:space="preserve">v,!. </w:t>
      </w:r>
      <w:r>
        <w:rPr>
          <w:i/>
          <w:iCs/>
          <w:color w:val="1C1613"/>
          <w:w w:val="95"/>
        </w:rPr>
        <w:t>sZJém</w:t>
      </w:r>
      <w:r>
        <w:rPr>
          <w:i/>
          <w:iCs/>
          <w:color w:val="1C1613"/>
          <w:w w:val="95"/>
        </w:rPr>
        <w:tab/>
      </w:r>
      <w:r>
        <w:rPr>
          <w:i/>
          <w:iCs/>
          <w:color w:val="1C1613"/>
          <w:w w:val="95"/>
        </w:rPr>
        <w:tab/>
      </w:r>
      <w:r>
        <w:rPr>
          <w:i/>
          <w:iCs/>
          <w:color w:val="1C1613"/>
          <w:w w:val="115"/>
        </w:rPr>
        <w:t>plánování</w:t>
      </w:r>
      <w:r>
        <w:rPr>
          <w:i/>
          <w:iCs/>
          <w:color w:val="1C1613"/>
          <w:w w:val="115"/>
        </w:rPr>
        <w:tab/>
      </w:r>
      <w:r>
        <w:rPr>
          <w:i/>
          <w:iCs/>
          <w:color w:val="1C1613"/>
          <w:w w:val="115"/>
        </w:rPr>
        <w:t>zapomněl.</w:t>
      </w:r>
    </w:p>
    <w:p w14:paraId="5C571B99" w14:textId="77777777" w:rsidR="009252CF" w:rsidRDefault="009252CF">
      <w:pPr>
        <w:pStyle w:val="Zkladntext"/>
        <w:kinsoku w:val="0"/>
        <w:overflowPunct w:val="0"/>
        <w:spacing w:before="10" w:line="232" w:lineRule="auto"/>
        <w:ind w:left="343" w:right="216" w:firstLine="563"/>
        <w:jc w:val="both"/>
        <w:rPr>
          <w:i/>
          <w:iCs/>
          <w:color w:val="1C1613"/>
          <w:w w:val="120"/>
        </w:rPr>
      </w:pPr>
      <w:r>
        <w:rPr>
          <w:i/>
          <w:iCs/>
          <w:color w:val="1C1613"/>
          <w:w w:val="120"/>
        </w:rPr>
        <w:t xml:space="preserve">Tato úloha lásky, se kterou ranné Capkovy  prósy  téměř  jenom  koketovaly, nabý- </w:t>
      </w:r>
      <w:r>
        <w:rPr>
          <w:rFonts w:ascii="Arial" w:hAnsi="Arial" w:cs="Arial"/>
          <w:i/>
          <w:iCs/>
          <w:color w:val="1C1613"/>
          <w:w w:val="120"/>
          <w:sz w:val="18"/>
          <w:szCs w:val="18"/>
        </w:rPr>
        <w:t xml:space="preserve">11á </w:t>
      </w:r>
      <w:r>
        <w:rPr>
          <w:i/>
          <w:iCs/>
          <w:color w:val="1C1613"/>
          <w:w w:val="120"/>
        </w:rPr>
        <w:t xml:space="preserve">o dvanáct let později v Capkově dramutu RUR významu už  svrchovaně  vážného. Tady se </w:t>
      </w:r>
      <w:r>
        <w:rPr>
          <w:color w:val="1C1613"/>
          <w:w w:val="120"/>
        </w:rPr>
        <w:t xml:space="preserve">už </w:t>
      </w:r>
      <w:r>
        <w:rPr>
          <w:i/>
          <w:iCs/>
          <w:color w:val="1C1613"/>
          <w:w w:val="120"/>
        </w:rPr>
        <w:t xml:space="preserve">přímo varuje dvacáf </w:t>
      </w:r>
      <w:r>
        <w:rPr>
          <w:i/>
          <w:iCs/>
          <w:color w:val="332D28"/>
          <w:w w:val="120"/>
        </w:rPr>
        <w:t xml:space="preserve">é </w:t>
      </w:r>
      <w:r>
        <w:rPr>
          <w:i/>
          <w:iCs/>
          <w:color w:val="1C1613"/>
          <w:w w:val="120"/>
        </w:rPr>
        <w:t xml:space="preserve">století materialistické a </w:t>
      </w:r>
      <w:r>
        <w:rPr>
          <w:i/>
          <w:iCs/>
          <w:color w:val="332D28"/>
          <w:w w:val="120"/>
        </w:rPr>
        <w:t xml:space="preserve">zároveň se </w:t>
      </w:r>
      <w:r>
        <w:rPr>
          <w:i/>
          <w:iCs/>
          <w:color w:val="1C1613"/>
          <w:w w:val="120"/>
        </w:rPr>
        <w:t>dává nadě</w:t>
      </w:r>
      <w:r>
        <w:rPr>
          <w:i/>
          <w:iCs/>
          <w:color w:val="1C1613"/>
          <w:w w:val="120"/>
        </w:rPr>
        <w:t>je dva­ c&lt;itému století hu1nanistickému, třebaže naděje velice skoupá.</w:t>
      </w:r>
    </w:p>
    <w:p w14:paraId="14CA99B9" w14:textId="77777777" w:rsidR="009252CF" w:rsidRDefault="009252CF">
      <w:pPr>
        <w:pStyle w:val="Zkladntext"/>
        <w:kinsoku w:val="0"/>
        <w:overflowPunct w:val="0"/>
        <w:spacing w:before="4" w:line="232" w:lineRule="auto"/>
        <w:ind w:left="358" w:right="252" w:firstLine="533"/>
        <w:rPr>
          <w:i/>
          <w:iCs/>
          <w:color w:val="1C1613"/>
          <w:w w:val="115"/>
        </w:rPr>
      </w:pPr>
      <w:r>
        <w:rPr>
          <w:i/>
          <w:iCs/>
          <w:color w:val="1C1613"/>
          <w:w w:val="115"/>
        </w:rPr>
        <w:t xml:space="preserve">l\1asa  mechanických  robot,i,  strojů  tak  dokonalých,  </w:t>
      </w:r>
      <w:r>
        <w:rPr>
          <w:i/>
          <w:iCs/>
          <w:color w:val="332D28"/>
          <w:w w:val="115"/>
        </w:rPr>
        <w:t xml:space="preserve">že  </w:t>
      </w:r>
      <w:r>
        <w:rPr>
          <w:i/>
          <w:iCs/>
          <w:color w:val="1C1613"/>
          <w:w w:val="115"/>
        </w:rPr>
        <w:t>se  takřka</w:t>
      </w:r>
      <w:r>
        <w:rPr>
          <w:i/>
          <w:iCs/>
          <w:color w:val="1C1613"/>
          <w:spacing w:val="74"/>
          <w:w w:val="115"/>
        </w:rPr>
        <w:t xml:space="preserve"> </w:t>
      </w:r>
      <w:r>
        <w:rPr>
          <w:i/>
          <w:iCs/>
          <w:color w:val="1C1613"/>
          <w:w w:val="115"/>
        </w:rPr>
        <w:t>podobají  lidem,  se vzbouří proti svým vynálezcům a</w:t>
      </w:r>
      <w:r>
        <w:rPr>
          <w:i/>
          <w:iCs/>
          <w:color w:val="1C1613"/>
          <w:spacing w:val="74"/>
          <w:w w:val="115"/>
        </w:rPr>
        <w:t xml:space="preserve"> </w:t>
      </w:r>
      <w:r>
        <w:rPr>
          <w:i/>
          <w:iCs/>
          <w:color w:val="1C1613"/>
          <w:w w:val="115"/>
        </w:rPr>
        <w:t xml:space="preserve">povraždí  celé  lidstvo. Vyhlídka  zkrátka  strašná  </w:t>
      </w:r>
      <w:r>
        <w:rPr>
          <w:color w:val="1C1613"/>
          <w:w w:val="115"/>
        </w:rPr>
        <w:t xml:space="preserve">.. </w:t>
      </w:r>
      <w:r>
        <w:rPr>
          <w:i/>
          <w:iCs/>
          <w:color w:val="1C1613"/>
          <w:w w:val="115"/>
        </w:rPr>
        <w:t xml:space="preserve">jenže v poslední chvíli zasahuje láska, prostá láska  mezi  mužem  a  ženou a  zachraňuje život na zemi. V závěru tohoto chmurného dramatu, které bylo  po  prve  uvedeno v roce </w:t>
      </w:r>
      <w:r>
        <w:rPr>
          <w:color w:val="1C1613"/>
          <w:w w:val="115"/>
          <w:sz w:val="27"/>
          <w:szCs w:val="27"/>
        </w:rPr>
        <w:t xml:space="preserve">1920, </w:t>
      </w:r>
      <w:r>
        <w:rPr>
          <w:i/>
          <w:iCs/>
          <w:color w:val="1C1613"/>
          <w:w w:val="115"/>
        </w:rPr>
        <w:t xml:space="preserve">se pak praví slovy veliké a jimavé </w:t>
      </w:r>
      <w:r>
        <w:rPr>
          <w:i/>
          <w:iCs/>
          <w:color w:val="1C1613"/>
          <w:w w:val="105"/>
        </w:rPr>
        <w:t xml:space="preserve">1,1íry </w:t>
      </w:r>
      <w:r>
        <w:rPr>
          <w:i/>
          <w:iCs/>
          <w:color w:val="1C1613"/>
          <w:w w:val="115"/>
        </w:rPr>
        <w:t>a zároveň</w:t>
      </w:r>
      <w:r>
        <w:rPr>
          <w:i/>
          <w:iCs/>
          <w:color w:val="1C1613"/>
          <w:w w:val="115"/>
        </w:rPr>
        <w:t xml:space="preserve"> slovy prorockými: </w:t>
      </w:r>
      <w:r>
        <w:rPr>
          <w:rFonts w:ascii="Arial" w:hAnsi="Arial" w:cs="Arial"/>
          <w:color w:val="332D28"/>
          <w:w w:val="115"/>
          <w:sz w:val="24"/>
          <w:szCs w:val="24"/>
        </w:rPr>
        <w:t>»</w:t>
      </w:r>
      <w:r>
        <w:rPr>
          <w:i/>
          <w:iCs/>
          <w:color w:val="1C1613"/>
          <w:w w:val="115"/>
        </w:rPr>
        <w:t xml:space="preserve">Ve:lcí vyná­ lezci, </w:t>
      </w:r>
      <w:r>
        <w:rPr>
          <w:color w:val="1C1613"/>
          <w:w w:val="115"/>
          <w:sz w:val="27"/>
          <w:szCs w:val="27"/>
        </w:rPr>
        <w:t xml:space="preserve">co </w:t>
      </w:r>
      <w:r>
        <w:rPr>
          <w:i/>
          <w:iCs/>
          <w:color w:val="1C1613"/>
          <w:w w:val="115"/>
        </w:rPr>
        <w:t>jste vynalezli velkého proti té dívce, proti tomu chlapci, pl'oti tomu</w:t>
      </w:r>
      <w:r>
        <w:rPr>
          <w:i/>
          <w:iCs/>
          <w:color w:val="1C1613"/>
          <w:spacing w:val="56"/>
          <w:w w:val="115"/>
        </w:rPr>
        <w:t xml:space="preserve"> </w:t>
      </w:r>
      <w:r>
        <w:rPr>
          <w:i/>
          <w:iCs/>
          <w:color w:val="1C1613"/>
          <w:w w:val="115"/>
        </w:rPr>
        <w:t>prvnímu</w:t>
      </w:r>
    </w:p>
    <w:p w14:paraId="3B77F937" w14:textId="77777777" w:rsidR="009252CF" w:rsidRDefault="009252CF">
      <w:pPr>
        <w:pStyle w:val="Zkladntext"/>
        <w:kinsoku w:val="0"/>
        <w:overflowPunct w:val="0"/>
        <w:spacing w:line="292" w:lineRule="exact"/>
        <w:ind w:left="474"/>
        <w:rPr>
          <w:i/>
          <w:iCs/>
          <w:color w:val="1C1613"/>
          <w:w w:val="87"/>
        </w:rPr>
      </w:pPr>
      <w:r>
        <w:rPr>
          <w:i/>
          <w:iCs/>
          <w:color w:val="1C1613"/>
          <w:w w:val="111"/>
        </w:rPr>
        <w:t>páru,</w:t>
      </w:r>
      <w:r>
        <w:rPr>
          <w:i/>
          <w:iCs/>
          <w:color w:val="1C1613"/>
        </w:rPr>
        <w:t xml:space="preserve"> </w:t>
      </w:r>
      <w:r>
        <w:rPr>
          <w:i/>
          <w:iCs/>
          <w:color w:val="1C1613"/>
          <w:spacing w:val="-26"/>
        </w:rPr>
        <w:t xml:space="preserve"> </w:t>
      </w:r>
      <w:r>
        <w:rPr>
          <w:i/>
          <w:iCs/>
          <w:color w:val="1C1613"/>
          <w:spacing w:val="-1"/>
          <w:w w:val="126"/>
        </w:rPr>
        <w:t>kter</w:t>
      </w:r>
      <w:r>
        <w:rPr>
          <w:i/>
          <w:iCs/>
          <w:color w:val="1C1613"/>
          <w:w w:val="126"/>
        </w:rPr>
        <w:t>ý</w:t>
      </w:r>
      <w:r>
        <w:rPr>
          <w:i/>
          <w:iCs/>
          <w:color w:val="1C1613"/>
        </w:rPr>
        <w:t xml:space="preserve"> </w:t>
      </w:r>
      <w:r>
        <w:rPr>
          <w:i/>
          <w:iCs/>
          <w:color w:val="1C1613"/>
          <w:spacing w:val="2"/>
        </w:rPr>
        <w:t xml:space="preserve"> </w:t>
      </w:r>
      <w:r>
        <w:rPr>
          <w:i/>
          <w:iCs/>
          <w:color w:val="1C1613"/>
          <w:spacing w:val="-1"/>
          <w:w w:val="119"/>
        </w:rPr>
        <w:t>vynaše</w:t>
      </w:r>
      <w:r>
        <w:rPr>
          <w:i/>
          <w:iCs/>
          <w:color w:val="1C1613"/>
          <w:w w:val="119"/>
        </w:rPr>
        <w:t>l</w:t>
      </w:r>
      <w:r>
        <w:rPr>
          <w:i/>
          <w:iCs/>
          <w:color w:val="1C1613"/>
        </w:rPr>
        <w:t xml:space="preserve"> </w:t>
      </w:r>
      <w:r>
        <w:rPr>
          <w:i/>
          <w:iCs/>
          <w:color w:val="1C1613"/>
          <w:spacing w:val="28"/>
        </w:rPr>
        <w:t xml:space="preserve"> </w:t>
      </w:r>
      <w:r>
        <w:rPr>
          <w:i/>
          <w:iCs/>
          <w:color w:val="1C1613"/>
          <w:spacing w:val="-1"/>
          <w:w w:val="130"/>
        </w:rPr>
        <w:t>lásku</w:t>
      </w:r>
      <w:r>
        <w:rPr>
          <w:i/>
          <w:iCs/>
          <w:color w:val="1C1613"/>
          <w:w w:val="130"/>
        </w:rPr>
        <w:t>,</w:t>
      </w:r>
      <w:r>
        <w:rPr>
          <w:i/>
          <w:iCs/>
          <w:color w:val="1C1613"/>
        </w:rPr>
        <w:t xml:space="preserve"> </w:t>
      </w:r>
      <w:r>
        <w:rPr>
          <w:i/>
          <w:iCs/>
          <w:color w:val="1C1613"/>
          <w:spacing w:val="-11"/>
        </w:rPr>
        <w:t xml:space="preserve"> </w:t>
      </w:r>
      <w:r>
        <w:rPr>
          <w:i/>
          <w:iCs/>
          <w:color w:val="1C1613"/>
          <w:w w:val="113"/>
        </w:rPr>
        <w:t>plá</w:t>
      </w:r>
      <w:r>
        <w:rPr>
          <w:i/>
          <w:iCs/>
          <w:color w:val="1C1613"/>
          <w:spacing w:val="-1"/>
          <w:w w:val="113"/>
        </w:rPr>
        <w:t>č</w:t>
      </w:r>
      <w:r>
        <w:rPr>
          <w:i/>
          <w:iCs/>
          <w:color w:val="1C1613"/>
          <w:w w:val="113"/>
        </w:rPr>
        <w:t>,</w:t>
      </w:r>
      <w:r>
        <w:rPr>
          <w:i/>
          <w:iCs/>
          <w:color w:val="1C1613"/>
        </w:rPr>
        <w:t xml:space="preserve"> </w:t>
      </w:r>
      <w:r>
        <w:rPr>
          <w:i/>
          <w:iCs/>
          <w:color w:val="1C1613"/>
          <w:spacing w:val="-22"/>
        </w:rPr>
        <w:t xml:space="preserve"> </w:t>
      </w:r>
      <w:r>
        <w:rPr>
          <w:i/>
          <w:iCs/>
          <w:color w:val="1C1613"/>
          <w:w w:val="109"/>
        </w:rPr>
        <w:t>úsměv,_</w:t>
      </w:r>
      <w:r>
        <w:rPr>
          <w:i/>
          <w:iCs/>
          <w:color w:val="1C1613"/>
        </w:rPr>
        <w:t xml:space="preserve"> </w:t>
      </w:r>
      <w:r>
        <w:rPr>
          <w:i/>
          <w:iCs/>
          <w:color w:val="1C1613"/>
          <w:spacing w:val="-1"/>
          <w:w w:val="123"/>
        </w:rPr>
        <w:t>milování</w:t>
      </w:r>
      <w:r>
        <w:rPr>
          <w:i/>
          <w:iCs/>
          <w:color w:val="1C1613"/>
          <w:w w:val="123"/>
        </w:rPr>
        <w:t>,</w:t>
      </w:r>
      <w:r>
        <w:rPr>
          <w:i/>
          <w:iCs/>
          <w:color w:val="1C1613"/>
        </w:rPr>
        <w:t xml:space="preserve"> </w:t>
      </w:r>
      <w:r>
        <w:rPr>
          <w:i/>
          <w:iCs/>
          <w:color w:val="1C1613"/>
          <w:spacing w:val="-15"/>
        </w:rPr>
        <w:t xml:space="preserve"> </w:t>
      </w:r>
      <w:r>
        <w:rPr>
          <w:i/>
          <w:iCs/>
          <w:color w:val="1C1613"/>
          <w:spacing w:val="-1"/>
          <w:w w:val="123"/>
        </w:rPr>
        <w:t>lásk</w:t>
      </w:r>
      <w:r>
        <w:rPr>
          <w:i/>
          <w:iCs/>
          <w:color w:val="1C1613"/>
          <w:w w:val="123"/>
        </w:rPr>
        <w:t>u</w:t>
      </w:r>
      <w:r>
        <w:rPr>
          <w:i/>
          <w:iCs/>
          <w:color w:val="1C1613"/>
        </w:rPr>
        <w:t xml:space="preserve"> </w:t>
      </w:r>
      <w:r>
        <w:rPr>
          <w:i/>
          <w:iCs/>
          <w:color w:val="1C1613"/>
          <w:spacing w:val="2"/>
        </w:rPr>
        <w:t xml:space="preserve"> </w:t>
      </w:r>
      <w:r>
        <w:rPr>
          <w:i/>
          <w:iCs/>
          <w:color w:val="1C1613"/>
          <w:spacing w:val="-1"/>
          <w:w w:val="120"/>
        </w:rPr>
        <w:t>muž</w:t>
      </w:r>
      <w:r>
        <w:rPr>
          <w:i/>
          <w:iCs/>
          <w:color w:val="1C1613"/>
          <w:w w:val="120"/>
        </w:rPr>
        <w:t>e</w:t>
      </w:r>
      <w:r>
        <w:rPr>
          <w:i/>
          <w:iCs/>
          <w:color w:val="1C1613"/>
        </w:rPr>
        <w:t xml:space="preserve"> </w:t>
      </w:r>
      <w:r>
        <w:rPr>
          <w:i/>
          <w:iCs/>
          <w:color w:val="1C1613"/>
          <w:spacing w:val="13"/>
        </w:rPr>
        <w:t xml:space="preserve"> </w:t>
      </w:r>
      <w:r>
        <w:rPr>
          <w:i/>
          <w:iCs/>
          <w:color w:val="1C1613"/>
          <w:w w:val="105"/>
        </w:rPr>
        <w:t>a</w:t>
      </w:r>
      <w:r>
        <w:rPr>
          <w:i/>
          <w:iCs/>
          <w:color w:val="1C1613"/>
        </w:rPr>
        <w:t xml:space="preserve"> </w:t>
      </w:r>
      <w:r>
        <w:rPr>
          <w:i/>
          <w:iCs/>
          <w:color w:val="1C1613"/>
          <w:spacing w:val="17"/>
        </w:rPr>
        <w:t xml:space="preserve"> </w:t>
      </w:r>
      <w:r>
        <w:rPr>
          <w:i/>
          <w:iCs/>
          <w:color w:val="1C1613"/>
          <w:spacing w:val="-1"/>
          <w:w w:val="115"/>
        </w:rPr>
        <w:t>ženy</w:t>
      </w:r>
      <w:r>
        <w:rPr>
          <w:i/>
          <w:iCs/>
          <w:color w:val="1C1613"/>
          <w:w w:val="115"/>
        </w:rPr>
        <w:t>?</w:t>
      </w:r>
      <w:r>
        <w:rPr>
          <w:i/>
          <w:iCs/>
          <w:color w:val="1C1613"/>
        </w:rPr>
        <w:t xml:space="preserve"> </w:t>
      </w:r>
      <w:r>
        <w:rPr>
          <w:i/>
          <w:iCs/>
          <w:color w:val="1C1613"/>
          <w:spacing w:val="10"/>
        </w:rPr>
        <w:t xml:space="preserve"> </w:t>
      </w:r>
      <w:r>
        <w:rPr>
          <w:i/>
          <w:iCs/>
          <w:color w:val="1C1613"/>
          <w:spacing w:val="-1"/>
          <w:w w:val="113"/>
        </w:rPr>
        <w:t>Pří</w:t>
      </w:r>
      <w:r>
        <w:rPr>
          <w:i/>
          <w:iCs/>
          <w:color w:val="1C1613"/>
          <w:spacing w:val="-30"/>
          <w:w w:val="113"/>
        </w:rPr>
        <w:t>r</w:t>
      </w:r>
      <w:r>
        <w:rPr>
          <w:i/>
          <w:iCs/>
          <w:color w:val="1C1613"/>
          <w:w w:val="42"/>
        </w:rPr>
        <w:t>.</w:t>
      </w:r>
      <w:r>
        <w:rPr>
          <w:i/>
          <w:iCs/>
          <w:color w:val="1C1613"/>
          <w:spacing w:val="-23"/>
          <w:w w:val="42"/>
        </w:rPr>
        <w:t>.</w:t>
      </w:r>
      <w:r>
        <w:rPr>
          <w:i/>
          <w:iCs/>
          <w:color w:val="1C1613"/>
          <w:spacing w:val="-155"/>
          <w:w w:val="116"/>
        </w:rPr>
        <w:t>o</w:t>
      </w:r>
      <w:r>
        <w:rPr>
          <w:i/>
          <w:iCs/>
          <w:color w:val="1C1613"/>
          <w:w w:val="42"/>
        </w:rPr>
        <w:t>.</w:t>
      </w:r>
      <w:r>
        <w:rPr>
          <w:i/>
          <w:iCs/>
          <w:color w:val="1C1613"/>
        </w:rPr>
        <w:t xml:space="preserve"> </w:t>
      </w:r>
      <w:r>
        <w:rPr>
          <w:i/>
          <w:iCs/>
          <w:color w:val="1C1613"/>
          <w:spacing w:val="-16"/>
        </w:rPr>
        <w:t xml:space="preserve"> </w:t>
      </w:r>
      <w:r>
        <w:rPr>
          <w:i/>
          <w:iCs/>
          <w:color w:val="1C1613"/>
          <w:w w:val="116"/>
        </w:rPr>
        <w:t>do,</w:t>
      </w:r>
      <w:r>
        <w:rPr>
          <w:i/>
          <w:iCs/>
          <w:color w:val="1C1613"/>
        </w:rPr>
        <w:t xml:space="preserve"> </w:t>
      </w:r>
      <w:r>
        <w:rPr>
          <w:i/>
          <w:iCs/>
          <w:color w:val="1C1613"/>
          <w:spacing w:val="10"/>
        </w:rPr>
        <w:t xml:space="preserve"> </w:t>
      </w:r>
      <w:r>
        <w:rPr>
          <w:i/>
          <w:iCs/>
          <w:color w:val="1C1613"/>
          <w:w w:val="87"/>
        </w:rPr>
        <w:t>p_říro­</w:t>
      </w:r>
    </w:p>
    <w:p w14:paraId="04A096DD" w14:textId="77777777" w:rsidR="009252CF" w:rsidRDefault="009252CF">
      <w:pPr>
        <w:pStyle w:val="Zkladntext"/>
        <w:tabs>
          <w:tab w:val="left" w:pos="7954"/>
          <w:tab w:val="left" w:pos="9834"/>
        </w:tabs>
        <w:kinsoku w:val="0"/>
        <w:overflowPunct w:val="0"/>
        <w:ind w:left="379" w:right="231" w:hanging="9"/>
        <w:rPr>
          <w:i/>
          <w:iCs/>
          <w:color w:val="1C1613"/>
          <w:w w:val="115"/>
        </w:rPr>
      </w:pPr>
      <w:r>
        <w:rPr>
          <w:color w:val="1C1613"/>
          <w:w w:val="115"/>
          <w:sz w:val="27"/>
          <w:szCs w:val="27"/>
        </w:rPr>
        <w:t xml:space="preserve">do, </w:t>
      </w:r>
      <w:r>
        <w:rPr>
          <w:i/>
          <w:iCs/>
          <w:color w:val="1C1613"/>
          <w:w w:val="115"/>
        </w:rPr>
        <w:t>ž</w:t>
      </w:r>
      <w:r>
        <w:rPr>
          <w:i/>
          <w:iCs/>
          <w:color w:val="1C1613"/>
          <w:w w:val="115"/>
        </w:rPr>
        <w:t xml:space="preserve">ivot  nezahyne.  Kamarádi, Heleno, </w:t>
      </w:r>
      <w:r>
        <w:rPr>
          <w:i/>
          <w:iCs/>
          <w:color w:val="1C1613"/>
        </w:rPr>
        <w:t xml:space="preserve">žz_uoi   </w:t>
      </w:r>
      <w:r>
        <w:rPr>
          <w:i/>
          <w:iCs/>
          <w:color w:val="1C1613"/>
          <w:w w:val="115"/>
        </w:rPr>
        <w:t>nezahyne, nezahyne!</w:t>
      </w:r>
      <w:r>
        <w:rPr>
          <w:i/>
          <w:iCs/>
          <w:color w:val="1C1613"/>
          <w:spacing w:val="26"/>
          <w:w w:val="115"/>
        </w:rPr>
        <w:t xml:space="preserve"> </w:t>
      </w:r>
      <w:r>
        <w:rPr>
          <w:i/>
          <w:iCs/>
          <w:color w:val="1C1613"/>
          <w:w w:val="115"/>
        </w:rPr>
        <w:t>_zase</w:t>
      </w:r>
      <w:r>
        <w:rPr>
          <w:i/>
          <w:iCs/>
          <w:color w:val="1C1613"/>
          <w:spacing w:val="31"/>
          <w:w w:val="115"/>
        </w:rPr>
        <w:t xml:space="preserve"> </w:t>
      </w:r>
      <w:r>
        <w:rPr>
          <w:i/>
          <w:iCs/>
          <w:color w:val="1C1613"/>
          <w:w w:val="115"/>
        </w:rPr>
        <w:t>s</w:t>
      </w:r>
      <w:r>
        <w:rPr>
          <w:i/>
          <w:iCs/>
          <w:color w:val="1C1613"/>
          <w:w w:val="115"/>
        </w:rPr>
        <w:tab/>
        <w:t xml:space="preserve">za.cne z las y, začne se nahý a maličký a ujme se v  pustině </w:t>
      </w:r>
      <w:r>
        <w:rPr>
          <w:i/>
          <w:iCs/>
          <w:color w:val="1C1613"/>
          <w:spacing w:val="10"/>
          <w:w w:val="115"/>
        </w:rPr>
        <w:t xml:space="preserve"> </w:t>
      </w:r>
      <w:r>
        <w:rPr>
          <w:i/>
          <w:iCs/>
          <w:color w:val="1C1613"/>
          <w:w w:val="115"/>
        </w:rPr>
        <w:t>..</w:t>
      </w:r>
      <w:r>
        <w:rPr>
          <w:i/>
          <w:iCs/>
          <w:color w:val="1C1613"/>
          <w:spacing w:val="58"/>
          <w:w w:val="115"/>
        </w:rPr>
        <w:t xml:space="preserve"> </w:t>
      </w:r>
      <w:r>
        <w:rPr>
          <w:i/>
          <w:iCs/>
          <w:color w:val="1C1613"/>
          <w:w w:val="115"/>
        </w:rPr>
        <w:t>-_Rozpadno_</w:t>
      </w:r>
      <w:r>
        <w:rPr>
          <w:i/>
          <w:iCs/>
          <w:color w:val="1C1613"/>
          <w:w w:val="115"/>
        </w:rPr>
        <w:tab/>
        <w:t xml:space="preserve">e sys! !1;Y </w:t>
      </w:r>
      <w:r>
        <w:rPr>
          <w:i/>
          <w:iCs/>
          <w:color w:val="1C1613"/>
        </w:rPr>
        <w:t xml:space="preserve">a„ </w:t>
      </w:r>
      <w:r>
        <w:rPr>
          <w:i/>
          <w:iCs/>
          <w:color w:val="1C1613"/>
          <w:w w:val="115"/>
        </w:rPr>
        <w:t>1 1ena vel</w:t>
      </w:r>
      <w:r>
        <w:rPr>
          <w:i/>
          <w:iCs/>
          <w:color w:val="1C1613"/>
          <w:spacing w:val="14"/>
          <w:w w:val="115"/>
        </w:rPr>
        <w:t xml:space="preserve"> </w:t>
      </w:r>
      <w:r>
        <w:rPr>
          <w:i/>
          <w:iCs/>
          <w:color w:val="1C1613"/>
          <w:w w:val="115"/>
        </w:rPr>
        <w:t>ych</w:t>
      </w:r>
    </w:p>
    <w:p w14:paraId="1FC854A2" w14:textId="77777777" w:rsidR="009252CF" w:rsidRDefault="009252CF">
      <w:pPr>
        <w:pStyle w:val="Zkladntext"/>
        <w:tabs>
          <w:tab w:val="left" w:pos="7954"/>
          <w:tab w:val="left" w:pos="9834"/>
        </w:tabs>
        <w:kinsoku w:val="0"/>
        <w:overflowPunct w:val="0"/>
        <w:ind w:left="379" w:right="231" w:hanging="9"/>
        <w:rPr>
          <w:i/>
          <w:iCs/>
          <w:color w:val="1C1613"/>
          <w:w w:val="115"/>
        </w:rPr>
        <w:sectPr w:rsidR="00000000">
          <w:type w:val="continuous"/>
          <w:pgSz w:w="11910" w:h="16850"/>
          <w:pgMar w:top="740" w:right="38" w:bottom="280" w:left="100" w:header="708" w:footer="708" w:gutter="0"/>
          <w:cols w:space="708" w:equalWidth="0">
            <w:col w:w="11772"/>
          </w:cols>
          <w:noEndnote/>
        </w:sectPr>
      </w:pPr>
    </w:p>
    <w:p w14:paraId="6363951B" w14:textId="77777777" w:rsidR="009252CF" w:rsidRDefault="009252CF">
      <w:pPr>
        <w:pStyle w:val="Zkladntext"/>
        <w:tabs>
          <w:tab w:val="left" w:pos="9316"/>
        </w:tabs>
        <w:kinsoku w:val="0"/>
        <w:overflowPunct w:val="0"/>
        <w:spacing w:line="258" w:lineRule="exact"/>
        <w:ind w:left="387"/>
        <w:rPr>
          <w:i/>
          <w:iCs/>
          <w:color w:val="1C1613"/>
          <w:spacing w:val="-6"/>
          <w:w w:val="115"/>
        </w:rPr>
      </w:pPr>
      <w:r>
        <w:rPr>
          <w:i/>
          <w:iCs/>
          <w:color w:val="1C1613"/>
          <w:w w:val="115"/>
        </w:rPr>
        <w:t xml:space="preserve">lidí  opadaji   jako  listi  </w:t>
      </w:r>
      <w:r>
        <w:rPr>
          <w:color w:val="1C1613"/>
          <w:w w:val="115"/>
        </w:rPr>
        <w:t xml:space="preserve">;   </w:t>
      </w:r>
      <w:r>
        <w:rPr>
          <w:i/>
          <w:iCs/>
          <w:color w:val="1C1613"/>
          <w:w w:val="115"/>
        </w:rPr>
        <w:t>jen  ty   lásko  vykve tes  na  rumzsh</w:t>
      </w:r>
      <w:r>
        <w:rPr>
          <w:i/>
          <w:iCs/>
          <w:color w:val="1C1613"/>
          <w:spacing w:val="-24"/>
          <w:w w:val="115"/>
        </w:rPr>
        <w:t xml:space="preserve"> </w:t>
      </w:r>
      <w:r>
        <w:rPr>
          <w:i/>
          <w:iCs/>
          <w:color w:val="1C1613"/>
          <w:w w:val="115"/>
        </w:rPr>
        <w:t xml:space="preserve">a </w:t>
      </w:r>
      <w:r>
        <w:rPr>
          <w:i/>
          <w:iCs/>
          <w:color w:val="1C1613"/>
          <w:spacing w:val="7"/>
          <w:w w:val="115"/>
        </w:rPr>
        <w:t xml:space="preserve"> </w:t>
      </w:r>
      <w:r>
        <w:rPr>
          <w:i/>
          <w:iCs/>
          <w:color w:val="1C1613"/>
          <w:w w:val="115"/>
        </w:rPr>
        <w:t>sverzs</w:t>
      </w:r>
      <w:r>
        <w:rPr>
          <w:i/>
          <w:iCs/>
          <w:color w:val="1C1613"/>
          <w:w w:val="115"/>
        </w:rPr>
        <w:tab/>
        <w:t>vet</w:t>
      </w:r>
      <w:r>
        <w:rPr>
          <w:i/>
          <w:iCs/>
          <w:color w:val="1C1613"/>
          <w:spacing w:val="-62"/>
          <w:w w:val="115"/>
        </w:rPr>
        <w:t xml:space="preserve"> </w:t>
      </w:r>
      <w:r>
        <w:rPr>
          <w:i/>
          <w:iCs/>
          <w:color w:val="1C1613"/>
          <w:spacing w:val="-6"/>
          <w:w w:val="115"/>
        </w:rPr>
        <w:t>rum</w:t>
      </w:r>
    </w:p>
    <w:p w14:paraId="7E5C06DE" w14:textId="77777777" w:rsidR="009252CF" w:rsidRDefault="009252CF">
      <w:pPr>
        <w:pStyle w:val="Zkladntext"/>
        <w:kinsoku w:val="0"/>
        <w:overflowPunct w:val="0"/>
        <w:spacing w:before="26"/>
        <w:ind w:left="408"/>
        <w:rPr>
          <w:i/>
          <w:iCs/>
          <w:color w:val="1C1613"/>
          <w:w w:val="110"/>
        </w:rPr>
      </w:pPr>
      <w:r>
        <w:rPr>
          <w:i/>
          <w:iCs/>
          <w:color w:val="1C1613"/>
          <w:w w:val="110"/>
        </w:rPr>
        <w:t>života.«</w:t>
      </w:r>
    </w:p>
    <w:p w14:paraId="2B807F97" w14:textId="77777777" w:rsidR="009252CF" w:rsidRDefault="009252CF">
      <w:pPr>
        <w:pStyle w:val="Zkladntext"/>
        <w:kinsoku w:val="0"/>
        <w:overflowPunct w:val="0"/>
        <w:spacing w:line="258" w:lineRule="exact"/>
        <w:ind w:left="277"/>
        <w:rPr>
          <w:i/>
          <w:iCs/>
          <w:color w:val="1C1613"/>
          <w:w w:val="108"/>
        </w:rPr>
      </w:pPr>
      <w:r>
        <w:rPr>
          <w:sz w:val="24"/>
          <w:szCs w:val="24"/>
        </w:rPr>
        <w:br w:type="column"/>
      </w:r>
      <w:r>
        <w:rPr>
          <w:i/>
          <w:iCs/>
          <w:color w:val="4D4842"/>
          <w:spacing w:val="-15"/>
          <w:w w:val="46"/>
        </w:rPr>
        <w:t>,</w:t>
      </w:r>
      <w:r>
        <w:rPr>
          <w:i/>
          <w:iCs/>
          <w:color w:val="1C1613"/>
          <w:spacing w:val="-1"/>
          <w:w w:val="104"/>
        </w:rPr>
        <w:t>s</w:t>
      </w:r>
      <w:r>
        <w:rPr>
          <w:i/>
          <w:iCs/>
          <w:color w:val="1C1613"/>
          <w:spacing w:val="23"/>
          <w:w w:val="104"/>
        </w:rPr>
        <w:t>e</w:t>
      </w:r>
      <w:r>
        <w:rPr>
          <w:i/>
          <w:iCs/>
          <w:color w:val="1C1613"/>
          <w:w w:val="46"/>
        </w:rPr>
        <w:t>m</w:t>
      </w:r>
      <w:r>
        <w:rPr>
          <w:i/>
          <w:iCs/>
          <w:color w:val="1C1613"/>
        </w:rPr>
        <w:t xml:space="preserve">  </w:t>
      </w:r>
      <w:r>
        <w:rPr>
          <w:i/>
          <w:iCs/>
          <w:color w:val="1C1613"/>
          <w:spacing w:val="-29"/>
        </w:rPr>
        <w:t xml:space="preserve"> </w:t>
      </w:r>
      <w:r>
        <w:rPr>
          <w:i/>
          <w:iCs/>
          <w:color w:val="1C1613"/>
          <w:spacing w:val="-1"/>
          <w:w w:val="92"/>
        </w:rPr>
        <w:t>zn</w:t>
      </w:r>
      <w:r>
        <w:rPr>
          <w:i/>
          <w:iCs/>
          <w:color w:val="1C1613"/>
          <w:w w:val="92"/>
        </w:rPr>
        <w:t>k</w:t>
      </w:r>
      <w:r>
        <w:rPr>
          <w:i/>
          <w:iCs/>
          <w:color w:val="1C1613"/>
          <w:spacing w:val="7"/>
        </w:rPr>
        <w:t xml:space="preserve"> </w:t>
      </w:r>
      <w:r>
        <w:rPr>
          <w:i/>
          <w:iCs/>
          <w:color w:val="1C1613"/>
          <w:w w:val="108"/>
        </w:rPr>
        <w:t>o</w:t>
      </w:r>
    </w:p>
    <w:p w14:paraId="7BAB90F4" w14:textId="77777777" w:rsidR="009252CF" w:rsidRDefault="009252CF">
      <w:pPr>
        <w:pStyle w:val="Zkladntext"/>
        <w:kinsoku w:val="0"/>
        <w:overflowPunct w:val="0"/>
        <w:spacing w:line="258" w:lineRule="exact"/>
        <w:ind w:left="277"/>
        <w:rPr>
          <w:i/>
          <w:iCs/>
          <w:color w:val="1C1613"/>
          <w:w w:val="108"/>
        </w:rPr>
        <w:sectPr w:rsidR="00000000">
          <w:type w:val="continuous"/>
          <w:pgSz w:w="11910" w:h="16850"/>
          <w:pgMar w:top="740" w:right="38" w:bottom="280" w:left="100" w:header="708" w:footer="708" w:gutter="0"/>
          <w:cols w:num="2" w:space="708" w:equalWidth="0">
            <w:col w:w="10149" w:space="40"/>
            <w:col w:w="1583"/>
          </w:cols>
          <w:noEndnote/>
        </w:sectPr>
      </w:pPr>
    </w:p>
    <w:p w14:paraId="7FE4DD51" w14:textId="77777777" w:rsidR="009252CF" w:rsidRDefault="009252CF">
      <w:pPr>
        <w:pStyle w:val="Zkladntext"/>
        <w:kinsoku w:val="0"/>
        <w:overflowPunct w:val="0"/>
        <w:rPr>
          <w:i/>
          <w:iCs/>
          <w:sz w:val="14"/>
          <w:szCs w:val="14"/>
        </w:rPr>
      </w:pPr>
    </w:p>
    <w:p w14:paraId="0A0B7639" w14:textId="77777777" w:rsidR="009252CF" w:rsidRDefault="009252CF">
      <w:pPr>
        <w:pStyle w:val="Zkladntext"/>
        <w:kinsoku w:val="0"/>
        <w:overflowPunct w:val="0"/>
        <w:spacing w:before="119" w:line="204" w:lineRule="auto"/>
        <w:ind w:left="425" w:right="239" w:firstLine="539"/>
        <w:jc w:val="both"/>
        <w:rPr>
          <w:i/>
          <w:iCs/>
          <w:color w:val="332D28"/>
          <w:w w:val="115"/>
        </w:rPr>
      </w:pPr>
      <w:r>
        <w:rPr>
          <w:i/>
          <w:iCs/>
          <w:color w:val="1C1613"/>
          <w:spacing w:val="-1"/>
          <w:w w:val="119"/>
        </w:rPr>
        <w:t>Tat</w:t>
      </w:r>
      <w:r>
        <w:rPr>
          <w:i/>
          <w:iCs/>
          <w:color w:val="1C1613"/>
          <w:w w:val="119"/>
        </w:rPr>
        <w:t>o</w:t>
      </w:r>
      <w:r>
        <w:rPr>
          <w:i/>
          <w:iCs/>
          <w:color w:val="1C1613"/>
        </w:rPr>
        <w:t xml:space="preserve"> </w:t>
      </w:r>
      <w:r>
        <w:rPr>
          <w:i/>
          <w:iCs/>
          <w:color w:val="1C1613"/>
          <w:spacing w:val="-5"/>
        </w:rPr>
        <w:t xml:space="preserve"> </w:t>
      </w:r>
      <w:r>
        <w:rPr>
          <w:i/>
          <w:iCs/>
          <w:color w:val="1C1613"/>
          <w:spacing w:val="5"/>
          <w:w w:val="119"/>
        </w:rPr>
        <w:t>v</w:t>
      </w:r>
      <w:r>
        <w:rPr>
          <w:i/>
          <w:iCs/>
          <w:color w:val="1C1613"/>
          <w:spacing w:val="-1"/>
          <w:w w:val="93"/>
        </w:rPr>
        <w:t>še</w:t>
      </w:r>
      <w:r>
        <w:rPr>
          <w:i/>
          <w:iCs/>
          <w:color w:val="1C1613"/>
          <w:w w:val="93"/>
        </w:rPr>
        <w:t>n</w:t>
      </w:r>
      <w:r>
        <w:rPr>
          <w:i/>
          <w:iCs/>
          <w:color w:val="1C1613"/>
          <w:spacing w:val="5"/>
        </w:rPr>
        <w:t xml:space="preserve"> </w:t>
      </w:r>
      <w:r>
        <w:rPr>
          <w:i/>
          <w:iCs/>
          <w:color w:val="1C1613"/>
          <w:spacing w:val="6"/>
          <w:w w:val="106"/>
          <w:position w:val="-6"/>
          <w:sz w:val="18"/>
          <w:szCs w:val="18"/>
        </w:rPr>
        <w:t>1</w:t>
      </w:r>
      <w:r>
        <w:rPr>
          <w:i/>
          <w:iCs/>
          <w:color w:val="1C1613"/>
          <w:w w:val="108"/>
        </w:rPr>
        <w:t>ocn</w:t>
      </w:r>
      <w:r>
        <w:rPr>
          <w:i/>
          <w:iCs/>
          <w:color w:val="1C1613"/>
          <w:spacing w:val="-20"/>
        </w:rPr>
        <w:t xml:space="preserve"> </w:t>
      </w:r>
      <w:r>
        <w:rPr>
          <w:i/>
          <w:iCs/>
          <w:color w:val="1C1613"/>
          <w:w w:val="108"/>
        </w:rPr>
        <w:t>á</w:t>
      </w:r>
      <w:r>
        <w:rPr>
          <w:i/>
          <w:iCs/>
          <w:color w:val="1C1613"/>
        </w:rPr>
        <w:t xml:space="preserve"> </w:t>
      </w:r>
      <w:r>
        <w:rPr>
          <w:i/>
          <w:iCs/>
          <w:color w:val="1C1613"/>
          <w:spacing w:val="-5"/>
        </w:rPr>
        <w:t xml:space="preserve"> </w:t>
      </w:r>
      <w:r>
        <w:rPr>
          <w:i/>
          <w:iCs/>
          <w:color w:val="1C1613"/>
          <w:spacing w:val="-1"/>
          <w:w w:val="117"/>
        </w:rPr>
        <w:t>zbralÍ</w:t>
      </w:r>
      <w:r>
        <w:rPr>
          <w:i/>
          <w:iCs/>
          <w:color w:val="1C1613"/>
          <w:w w:val="117"/>
        </w:rPr>
        <w:t>,</w:t>
      </w:r>
      <w:r>
        <w:rPr>
          <w:i/>
          <w:iCs/>
          <w:color w:val="1C1613"/>
        </w:rPr>
        <w:t xml:space="preserve"> </w:t>
      </w:r>
      <w:r>
        <w:rPr>
          <w:i/>
          <w:iCs/>
          <w:color w:val="1C1613"/>
          <w:spacing w:val="-22"/>
        </w:rPr>
        <w:t xml:space="preserve"> </w:t>
      </w:r>
      <w:r>
        <w:rPr>
          <w:i/>
          <w:iCs/>
          <w:color w:val="1C1613"/>
          <w:spacing w:val="-1"/>
          <w:w w:val="123"/>
        </w:rPr>
        <w:t>ktero</w:t>
      </w:r>
      <w:r>
        <w:rPr>
          <w:i/>
          <w:iCs/>
          <w:color w:val="1C1613"/>
          <w:w w:val="123"/>
        </w:rPr>
        <w:t>u</w:t>
      </w:r>
      <w:r>
        <w:rPr>
          <w:i/>
          <w:iCs/>
          <w:color w:val="1C1613"/>
        </w:rPr>
        <w:t xml:space="preserve">  </w:t>
      </w:r>
      <w:r>
        <w:rPr>
          <w:i/>
          <w:iCs/>
          <w:color w:val="1C1613"/>
          <w:spacing w:val="-28"/>
        </w:rPr>
        <w:t xml:space="preserve"> </w:t>
      </w:r>
      <w:r>
        <w:rPr>
          <w:i/>
          <w:iCs/>
          <w:color w:val="1C1613"/>
          <w:spacing w:val="-1"/>
        </w:rPr>
        <w:t>j</w:t>
      </w:r>
      <w:r>
        <w:rPr>
          <w:i/>
          <w:iCs/>
          <w:color w:val="1C1613"/>
        </w:rPr>
        <w:t xml:space="preserve">e </w:t>
      </w:r>
      <w:r>
        <w:rPr>
          <w:i/>
          <w:iCs/>
          <w:color w:val="1C1613"/>
          <w:spacing w:val="-18"/>
        </w:rPr>
        <w:t xml:space="preserve"> </w:t>
      </w:r>
      <w:r>
        <w:rPr>
          <w:i/>
          <w:iCs/>
          <w:color w:val="1C1613"/>
          <w:spacing w:val="-1"/>
          <w:w w:val="119"/>
        </w:rPr>
        <w:t>Capkov</w:t>
      </w:r>
      <w:r>
        <w:rPr>
          <w:i/>
          <w:iCs/>
          <w:color w:val="1C1613"/>
          <w:w w:val="119"/>
        </w:rPr>
        <w:t>i</w:t>
      </w:r>
      <w:r>
        <w:rPr>
          <w:i/>
          <w:iCs/>
          <w:color w:val="1C1613"/>
        </w:rPr>
        <w:t xml:space="preserve"> </w:t>
      </w:r>
      <w:r>
        <w:rPr>
          <w:i/>
          <w:iCs/>
          <w:color w:val="1C1613"/>
          <w:spacing w:val="28"/>
        </w:rPr>
        <w:t xml:space="preserve"> </w:t>
      </w:r>
      <w:r>
        <w:rPr>
          <w:i/>
          <w:iCs/>
          <w:color w:val="1C1613"/>
          <w:spacing w:val="-1"/>
          <w:w w:val="122"/>
        </w:rPr>
        <w:t>láska</w:t>
      </w:r>
      <w:r>
        <w:rPr>
          <w:i/>
          <w:iCs/>
          <w:color w:val="1C1613"/>
          <w:w w:val="122"/>
        </w:rPr>
        <w:t>,</w:t>
      </w:r>
      <w:r>
        <w:rPr>
          <w:i/>
          <w:iCs/>
          <w:color w:val="1C1613"/>
        </w:rPr>
        <w:t xml:space="preserve"> </w:t>
      </w:r>
      <w:r>
        <w:rPr>
          <w:i/>
          <w:iCs/>
          <w:color w:val="1C1613"/>
          <w:spacing w:val="-32"/>
        </w:rPr>
        <w:t xml:space="preserve"> </w:t>
      </w:r>
      <w:r>
        <w:rPr>
          <w:i/>
          <w:iCs/>
          <w:color w:val="1C1613"/>
          <w:w w:val="115"/>
        </w:rPr>
        <w:t>dostává</w:t>
      </w:r>
      <w:r>
        <w:rPr>
          <w:i/>
          <w:iCs/>
          <w:color w:val="1C1613"/>
        </w:rPr>
        <w:t xml:space="preserve">  </w:t>
      </w:r>
      <w:r>
        <w:rPr>
          <w:i/>
          <w:iCs/>
          <w:color w:val="1C1613"/>
          <w:spacing w:val="-13"/>
        </w:rPr>
        <w:t xml:space="preserve"> </w:t>
      </w:r>
      <w:r>
        <w:rPr>
          <w:i/>
          <w:iCs/>
          <w:color w:val="1C1613"/>
          <w:w w:val="105"/>
        </w:rPr>
        <w:t>pak</w:t>
      </w:r>
      <w:r>
        <w:rPr>
          <w:i/>
          <w:iCs/>
          <w:color w:val="1C1613"/>
        </w:rPr>
        <w:t xml:space="preserve"> </w:t>
      </w:r>
      <w:r>
        <w:rPr>
          <w:i/>
          <w:iCs/>
          <w:color w:val="1C1613"/>
          <w:spacing w:val="18"/>
        </w:rPr>
        <w:t xml:space="preserve"> </w:t>
      </w:r>
      <w:r>
        <w:rPr>
          <w:i/>
          <w:iCs/>
          <w:color w:val="1C1613"/>
          <w:w w:val="108"/>
        </w:rPr>
        <w:t>v</w:t>
      </w:r>
      <w:r>
        <w:rPr>
          <w:i/>
          <w:iCs/>
          <w:color w:val="1C1613"/>
        </w:rPr>
        <w:t xml:space="preserve">  </w:t>
      </w:r>
      <w:r>
        <w:rPr>
          <w:i/>
          <w:iCs/>
          <w:color w:val="1C1613"/>
          <w:spacing w:val="-25"/>
        </w:rPr>
        <w:t xml:space="preserve"> </w:t>
      </w:r>
      <w:r>
        <w:rPr>
          <w:i/>
          <w:iCs/>
          <w:color w:val="1C1613"/>
          <w:spacing w:val="-1"/>
          <w:w w:val="107"/>
        </w:rPr>
        <w:t>jeh°</w:t>
      </w:r>
      <w:r>
        <w:rPr>
          <w:i/>
          <w:iCs/>
          <w:color w:val="1C1613"/>
          <w:w w:val="107"/>
        </w:rPr>
        <w:t>.</w:t>
      </w:r>
      <w:r>
        <w:rPr>
          <w:i/>
          <w:iCs/>
          <w:color w:val="1C1613"/>
          <w:spacing w:val="30"/>
        </w:rPr>
        <w:t xml:space="preserve"> </w:t>
      </w:r>
      <w:r>
        <w:rPr>
          <w:i/>
          <w:iCs/>
          <w:color w:val="1C1613"/>
          <w:w w:val="110"/>
        </w:rPr>
        <w:t>díl</w:t>
      </w:r>
      <w:r>
        <w:rPr>
          <w:i/>
          <w:iCs/>
          <w:color w:val="1C1613"/>
          <w:spacing w:val="2"/>
          <w:w w:val="110"/>
        </w:rPr>
        <w:t>e</w:t>
      </w:r>
      <w:r>
        <w:rPr>
          <w:i/>
          <w:iCs/>
          <w:color w:val="332D28"/>
          <w:w w:val="45"/>
        </w:rPr>
        <w:t>..</w:t>
      </w:r>
      <w:r>
        <w:rPr>
          <w:i/>
          <w:iCs/>
          <w:color w:val="332D28"/>
          <w:spacing w:val="14"/>
          <w:w w:val="45"/>
        </w:rPr>
        <w:t>.</w:t>
      </w:r>
      <w:r>
        <w:rPr>
          <w:i/>
          <w:iCs/>
          <w:color w:val="1C1613"/>
          <w:w w:val="132"/>
        </w:rPr>
        <w:t>!tále</w:t>
      </w:r>
      <w:r>
        <w:rPr>
          <w:i/>
          <w:iCs/>
          <w:color w:val="1C1613"/>
          <w:spacing w:val="14"/>
          <w:w w:val="132"/>
        </w:rPr>
        <w:t>,</w:t>
      </w:r>
      <w:r>
        <w:rPr>
          <w:i/>
          <w:iCs/>
          <w:color w:val="1C1613"/>
          <w:spacing w:val="-1"/>
          <w:w w:val="114"/>
        </w:rPr>
        <w:t xml:space="preserve">těž­ </w:t>
      </w:r>
      <w:r>
        <w:rPr>
          <w:i/>
          <w:iCs/>
          <w:color w:val="1C1613"/>
          <w:w w:val="115"/>
        </w:rPr>
        <w:t>Hho a konkretnějšího soupeř</w:t>
      </w:r>
      <w:r>
        <w:rPr>
          <w:i/>
          <w:iCs/>
          <w:color w:val="1C1613"/>
          <w:w w:val="115"/>
        </w:rPr>
        <w:t>e,  jako  kdyby  se  lidem  znovu  a  znovu  c telo</w:t>
      </w:r>
      <w:r>
        <w:rPr>
          <w:i/>
          <w:iCs/>
          <w:color w:val="1C1613"/>
          <w:spacing w:val="74"/>
          <w:w w:val="115"/>
        </w:rPr>
        <w:t xml:space="preserve"> </w:t>
      </w:r>
      <w:r>
        <w:rPr>
          <w:i/>
          <w:iCs/>
          <w:color w:val="1C1613"/>
          <w:w w:val="115"/>
        </w:rPr>
        <w:t>p zpomz a , nač zapomfnají. Stále na nových  frontách  mu si</w:t>
      </w:r>
      <w:r>
        <w:rPr>
          <w:i/>
          <w:iCs/>
          <w:color w:val="1C1613"/>
          <w:spacing w:val="74"/>
          <w:w w:val="115"/>
        </w:rPr>
        <w:t xml:space="preserve"> </w:t>
      </w:r>
      <w:r>
        <w:rPr>
          <w:i/>
          <w:iCs/>
          <w:color w:val="1C1613"/>
          <w:w w:val="115"/>
        </w:rPr>
        <w:t xml:space="preserve">ásk?  táhn_out, do b Je  </w:t>
      </w:r>
      <w:r>
        <w:rPr>
          <w:i/>
          <w:iCs/>
          <w:color w:val="1C1613"/>
          <w:w w:val="115"/>
          <w:sz w:val="25"/>
          <w:szCs w:val="25"/>
        </w:rPr>
        <w:t xml:space="preserve">proil  </w:t>
      </w:r>
      <w:r>
        <w:rPr>
          <w:i/>
          <w:iCs/>
          <w:color w:val="1C1613"/>
          <w:w w:val="115"/>
        </w:rPr>
        <w:t xml:space="preserve">;byt </w:t>
      </w:r>
      <w:r>
        <w:rPr>
          <w:i/>
          <w:iCs/>
          <w:color w:val="1C1613"/>
          <w:w w:val="115"/>
          <w:sz w:val="25"/>
          <w:szCs w:val="25"/>
        </w:rPr>
        <w:t xml:space="preserve">ne!e­ </w:t>
      </w:r>
      <w:r>
        <w:rPr>
          <w:i/>
          <w:iCs/>
          <w:color w:val="1C1613"/>
          <w:w w:val="115"/>
        </w:rPr>
        <w:t xml:space="preserve">mu civilisoUiání světa, proti bezohledné racionalrsacr, </w:t>
      </w:r>
      <w:r>
        <w:rPr>
          <w:i/>
          <w:iCs/>
          <w:color w:val="1C1613"/>
          <w:w w:val="110"/>
          <w:sz w:val="35"/>
          <w:szCs w:val="35"/>
        </w:rPr>
        <w:t xml:space="preserve">l!;oti </w:t>
      </w:r>
      <w:r>
        <w:rPr>
          <w:i/>
          <w:iCs/>
          <w:color w:val="1C1613"/>
          <w:w w:val="115"/>
        </w:rPr>
        <w:t xml:space="preserve">,ďabelskum </w:t>
      </w:r>
      <w:r>
        <w:rPr>
          <w:i/>
          <w:iCs/>
          <w:color w:val="1C1613"/>
          <w:spacing w:val="-3"/>
          <w:w w:val="115"/>
        </w:rPr>
        <w:t xml:space="preserve">z?ranzma </w:t>
      </w:r>
      <w:r>
        <w:rPr>
          <w:i/>
          <w:iCs/>
          <w:color w:val="332D28"/>
          <w:w w:val="115"/>
        </w:rPr>
        <w:t>_tr :</w:t>
      </w:r>
    </w:p>
    <w:p w14:paraId="74C31DAE" w14:textId="77777777" w:rsidR="009252CF" w:rsidRDefault="009252CF">
      <w:pPr>
        <w:pStyle w:val="Zkladntext"/>
        <w:tabs>
          <w:tab w:val="left" w:pos="10254"/>
        </w:tabs>
        <w:kinsoku w:val="0"/>
        <w:overflowPunct w:val="0"/>
        <w:spacing w:line="264" w:lineRule="exact"/>
        <w:ind w:left="440"/>
        <w:rPr>
          <w:i/>
          <w:iCs/>
          <w:color w:val="1C1613"/>
          <w:w w:val="115"/>
        </w:rPr>
      </w:pPr>
      <w:r>
        <w:rPr>
          <w:noProof/>
        </w:rPr>
        <w:pict w14:anchorId="0D498AA4">
          <v:shape id="_x0000_s1083" type="#_x0000_t202" style="position:absolute;left:0;text-align:left;margin-left:449.5pt;margin-top:12.15pt;width:1.9pt;height:3.9pt;z-index:-251637248;mso-position-horizontal-relative:page;mso-position-vertical-relative:text" o:allowincell="f" filled="f" stroked="f">
            <v:textbox inset="0,0,0,0">
              <w:txbxContent>
                <w:p w14:paraId="5DBA6331" w14:textId="77777777" w:rsidR="009252CF" w:rsidRDefault="009252CF">
                  <w:pPr>
                    <w:pStyle w:val="Zkladntext"/>
                    <w:kinsoku w:val="0"/>
                    <w:overflowPunct w:val="0"/>
                    <w:spacing w:line="78" w:lineRule="exact"/>
                    <w:rPr>
                      <w:i/>
                      <w:iCs/>
                      <w:color w:val="1C1613"/>
                      <w:w w:val="108"/>
                      <w:sz w:val="7"/>
                      <w:szCs w:val="7"/>
                    </w:rPr>
                  </w:pPr>
                  <w:r>
                    <w:rPr>
                      <w:i/>
                      <w:iCs/>
                      <w:color w:val="1C1613"/>
                      <w:w w:val="108"/>
                      <w:sz w:val="7"/>
                      <w:szCs w:val="7"/>
                    </w:rPr>
                    <w:t>1</w:t>
                  </w:r>
                </w:p>
              </w:txbxContent>
            </v:textbox>
            <w10:wrap anchorx="page"/>
          </v:shape>
        </w:pict>
      </w:r>
      <w:r>
        <w:rPr>
          <w:i/>
          <w:iCs/>
          <w:color w:val="1C1613"/>
          <w:w w:val="115"/>
        </w:rPr>
        <w:t>skavinám  a  ďábelským  systémům. Ve  válce s  Mloky  (otrstěne</w:t>
      </w:r>
      <w:r>
        <w:rPr>
          <w:i/>
          <w:iCs/>
          <w:color w:val="1C1613"/>
          <w:spacing w:val="-5"/>
          <w:w w:val="115"/>
        </w:rPr>
        <w:t xml:space="preserve"> </w:t>
      </w:r>
      <w:r>
        <w:rPr>
          <w:i/>
          <w:iCs/>
          <w:color w:val="1C1613"/>
          <w:w w:val="115"/>
        </w:rPr>
        <w:t xml:space="preserve">v </w:t>
      </w:r>
      <w:r>
        <w:rPr>
          <w:i/>
          <w:iCs/>
          <w:color w:val="1C1613"/>
          <w:spacing w:val="14"/>
          <w:w w:val="115"/>
        </w:rPr>
        <w:t xml:space="preserve"> </w:t>
      </w:r>
      <w:r>
        <w:rPr>
          <w:i/>
          <w:iCs/>
          <w:color w:val="1C1613"/>
          <w:spacing w:val="2"/>
          <w:w w:val="115"/>
        </w:rPr>
        <w:t>roce_</w:t>
      </w:r>
      <w:r>
        <w:rPr>
          <w:rFonts w:ascii="Arial" w:hAnsi="Arial" w:cs="Arial"/>
          <w:color w:val="1C1613"/>
          <w:spacing w:val="2"/>
          <w:w w:val="115"/>
          <w:sz w:val="24"/>
          <w:szCs w:val="24"/>
        </w:rPr>
        <w:t>1936)</w:t>
      </w:r>
      <w:r>
        <w:rPr>
          <w:rFonts w:ascii="Arial" w:hAnsi="Arial" w:cs="Arial"/>
          <w:color w:val="1C1613"/>
          <w:spacing w:val="2"/>
          <w:w w:val="115"/>
          <w:sz w:val="24"/>
          <w:szCs w:val="24"/>
        </w:rPr>
        <w:tab/>
      </w:r>
      <w:r>
        <w:rPr>
          <w:rFonts w:ascii="Arial" w:hAnsi="Arial" w:cs="Arial"/>
          <w:color w:val="1C1613"/>
          <w:w w:val="115"/>
          <w:sz w:val="25"/>
          <w:szCs w:val="25"/>
        </w:rPr>
        <w:t xml:space="preserve">?ftf </w:t>
      </w:r>
      <w:r>
        <w:rPr>
          <w:i/>
          <w:iCs/>
          <w:color w:val="1C1613"/>
          <w:w w:val="115"/>
        </w:rPr>
        <w:t>las</w:t>
      </w:r>
      <w:r>
        <w:rPr>
          <w:i/>
          <w:iCs/>
          <w:color w:val="1C1613"/>
          <w:spacing w:val="16"/>
          <w:w w:val="115"/>
        </w:rPr>
        <w:t xml:space="preserve"> </w:t>
      </w:r>
      <w:r>
        <w:rPr>
          <w:i/>
          <w:iCs/>
          <w:color w:val="1C1613"/>
          <w:w w:val="115"/>
        </w:rPr>
        <w:t>\.:1</w:t>
      </w:r>
    </w:p>
    <w:p w14:paraId="7C568628" w14:textId="77777777" w:rsidR="009252CF" w:rsidRDefault="009252CF">
      <w:pPr>
        <w:pStyle w:val="Zkladntext"/>
        <w:tabs>
          <w:tab w:val="left" w:pos="2816"/>
          <w:tab w:val="left" w:pos="4886"/>
          <w:tab w:val="left" w:pos="6205"/>
          <w:tab w:val="left" w:pos="10966"/>
        </w:tabs>
        <w:kinsoku w:val="0"/>
        <w:overflowPunct w:val="0"/>
        <w:spacing w:before="14" w:line="223" w:lineRule="auto"/>
        <w:ind w:left="452" w:right="231" w:hanging="13"/>
        <w:rPr>
          <w:i/>
          <w:iCs/>
          <w:color w:val="1C1613"/>
          <w:w w:val="115"/>
        </w:rPr>
      </w:pPr>
      <w:r>
        <w:rPr>
          <w:i/>
          <w:iCs/>
          <w:color w:val="1C1613"/>
          <w:w w:val="115"/>
        </w:rPr>
        <w:t>na   chmurném  konci,  když  už  život</w:t>
      </w:r>
      <w:r>
        <w:rPr>
          <w:i/>
          <w:iCs/>
          <w:color w:val="1C1613"/>
          <w:spacing w:val="-2"/>
          <w:w w:val="115"/>
        </w:rPr>
        <w:t xml:space="preserve"> </w:t>
      </w:r>
      <w:r>
        <w:rPr>
          <w:i/>
          <w:iCs/>
          <w:color w:val="1C1613"/>
          <w:w w:val="115"/>
        </w:rPr>
        <w:t xml:space="preserve">na </w:t>
      </w:r>
      <w:r>
        <w:rPr>
          <w:i/>
          <w:iCs/>
          <w:color w:val="1C1613"/>
          <w:spacing w:val="6"/>
          <w:w w:val="115"/>
        </w:rPr>
        <w:t xml:space="preserve"> </w:t>
      </w:r>
      <w:r>
        <w:rPr>
          <w:i/>
          <w:iCs/>
          <w:color w:val="1C1613"/>
          <w:w w:val="115"/>
        </w:rPr>
        <w:t>zemi</w:t>
      </w:r>
      <w:r>
        <w:rPr>
          <w:i/>
          <w:iCs/>
          <w:color w:val="1C1613"/>
          <w:w w:val="115"/>
        </w:rPr>
        <w:tab/>
        <w:t>je odkázá? k vyhr,nu_tr! Jak a.1ak ?a éJe. Mloci</w:t>
      </w:r>
      <w:r>
        <w:rPr>
          <w:i/>
          <w:iCs/>
          <w:color w:val="1C1613"/>
          <w:spacing w:val="73"/>
          <w:w w:val="115"/>
        </w:rPr>
        <w:t xml:space="preserve"> </w:t>
      </w:r>
      <w:r>
        <w:rPr>
          <w:i/>
          <w:iCs/>
          <w:color w:val="1C1613"/>
          <w:w w:val="115"/>
        </w:rPr>
        <w:t>jsou</w:t>
      </w:r>
      <w:r>
        <w:rPr>
          <w:i/>
          <w:iCs/>
          <w:color w:val="1C1613"/>
          <w:spacing w:val="57"/>
          <w:w w:val="115"/>
        </w:rPr>
        <w:t xml:space="preserve"> </w:t>
      </w:r>
      <w:r>
        <w:rPr>
          <w:i/>
          <w:iCs/>
          <w:color w:val="1C1613"/>
          <w:w w:val="115"/>
        </w:rPr>
        <w:t>stejně</w:t>
      </w:r>
      <w:r>
        <w:rPr>
          <w:i/>
          <w:iCs/>
          <w:color w:val="1C1613"/>
          <w:w w:val="115"/>
        </w:rPr>
        <w:tab/>
        <w:t>jako roboti rovněž</w:t>
      </w:r>
      <w:r>
        <w:rPr>
          <w:i/>
          <w:iCs/>
          <w:color w:val="1C1613"/>
          <w:w w:val="115"/>
        </w:rPr>
        <w:t xml:space="preserve"> velice podobni lrdem_. Od </w:t>
      </w:r>
      <w:r>
        <w:rPr>
          <w:i/>
          <w:iCs/>
          <w:color w:val="332D28"/>
          <w:w w:val="115"/>
        </w:rPr>
        <w:t xml:space="preserve">.ltdz </w:t>
      </w:r>
      <w:r>
        <w:rPr>
          <w:i/>
          <w:iCs/>
          <w:color w:val="1C1613"/>
          <w:w w:val="115"/>
        </w:rPr>
        <w:t xml:space="preserve">se </w:t>
      </w:r>
      <w:r>
        <w:rPr>
          <w:i/>
          <w:iCs/>
          <w:color w:val="1C1613"/>
          <w:w w:val="105"/>
        </w:rPr>
        <w:t xml:space="preserve">lr,sz </w:t>
      </w:r>
      <w:r>
        <w:rPr>
          <w:i/>
          <w:iCs/>
          <w:color w:val="1C1613"/>
          <w:w w:val="115"/>
        </w:rPr>
        <w:t xml:space="preserve">lim, </w:t>
      </w:r>
      <w:r>
        <w:rPr>
          <w:i/>
          <w:iCs/>
          <w:color w:val="1C1613"/>
          <w:w w:val="105"/>
        </w:rPr>
        <w:t xml:space="preserve">_ze </w:t>
      </w:r>
      <w:r>
        <w:rPr>
          <w:i/>
          <w:iCs/>
          <w:color w:val="1C1613"/>
          <w:w w:val="115"/>
        </w:rPr>
        <w:t>Jsou nesmírně   disciplinovaní,  že   mají   mimořádný   s  lon  k  un for-mztě,  k</w:t>
      </w:r>
      <w:r>
        <w:rPr>
          <w:i/>
          <w:iCs/>
          <w:color w:val="1C1613"/>
          <w:spacing w:val="26"/>
          <w:w w:val="115"/>
        </w:rPr>
        <w:t xml:space="preserve"> </w:t>
      </w:r>
      <w:r>
        <w:rPr>
          <w:i/>
          <w:iCs/>
          <w:color w:val="1C1613"/>
          <w:w w:val="115"/>
        </w:rPr>
        <w:t>stadov</w:t>
      </w:r>
      <w:r>
        <w:rPr>
          <w:i/>
          <w:iCs/>
          <w:color w:val="1C1613"/>
          <w:spacing w:val="30"/>
          <w:w w:val="115"/>
        </w:rPr>
        <w:t xml:space="preserve"> </w:t>
      </w:r>
      <w:r>
        <w:rPr>
          <w:i/>
          <w:iCs/>
          <w:color w:val="1C1613"/>
          <w:spacing w:val="2"/>
          <w:w w:val="115"/>
        </w:rPr>
        <w:t>sta</w:t>
      </w:r>
      <w:r>
        <w:rPr>
          <w:i/>
          <w:iCs/>
          <w:color w:val="1C1613"/>
          <w:spacing w:val="2"/>
          <w:w w:val="115"/>
        </w:rPr>
        <w:tab/>
      </w:r>
      <w:r>
        <w:rPr>
          <w:i/>
          <w:iCs/>
          <w:color w:val="1C1613"/>
          <w:w w:val="115"/>
        </w:rPr>
        <w:t xml:space="preserve">že </w:t>
      </w:r>
      <w:r>
        <w:rPr>
          <w:i/>
          <w:iCs/>
          <w:color w:val="1C1613"/>
          <w:w w:val="105"/>
        </w:rPr>
        <w:t xml:space="preserve">k </w:t>
      </w:r>
      <w:r>
        <w:rPr>
          <w:i/>
          <w:iCs/>
          <w:color w:val="1C1613"/>
          <w:w w:val="115"/>
        </w:rPr>
        <w:t xml:space="preserve">životu   nepotřebuji </w:t>
      </w:r>
      <w:r>
        <w:rPr>
          <w:i/>
          <w:iCs/>
          <w:color w:val="1C1613"/>
          <w:spacing w:val="61"/>
          <w:w w:val="115"/>
        </w:rPr>
        <w:t xml:space="preserve"> </w:t>
      </w:r>
      <w:r>
        <w:rPr>
          <w:i/>
          <w:iCs/>
          <w:color w:val="1C1613"/>
          <w:w w:val="115"/>
        </w:rPr>
        <w:t xml:space="preserve">kulturu. </w:t>
      </w:r>
      <w:r>
        <w:rPr>
          <w:i/>
          <w:iCs/>
          <w:color w:val="1C1613"/>
          <w:spacing w:val="33"/>
          <w:w w:val="115"/>
        </w:rPr>
        <w:t xml:space="preserve"> </w:t>
      </w:r>
      <w:r>
        <w:rPr>
          <w:i/>
          <w:iCs/>
          <w:color w:val="1C1613"/>
          <w:w w:val="115"/>
        </w:rPr>
        <w:t>Wolf</w:t>
      </w:r>
      <w:r>
        <w:rPr>
          <w:i/>
          <w:iCs/>
          <w:color w:val="1C1613"/>
          <w:w w:val="115"/>
        </w:rPr>
        <w:tab/>
        <w:t>Meynerf</w:t>
      </w:r>
      <w:r>
        <w:rPr>
          <w:i/>
          <w:iCs/>
          <w:color w:val="1C1613"/>
          <w:spacing w:val="-20"/>
          <w:w w:val="115"/>
        </w:rPr>
        <w:t xml:space="preserve"> </w:t>
      </w:r>
      <w:r>
        <w:rPr>
          <w:i/>
          <w:iCs/>
          <w:color w:val="1C1613"/>
          <w:w w:val="115"/>
        </w:rPr>
        <w:t>,kterY_</w:t>
      </w:r>
      <w:r>
        <w:rPr>
          <w:i/>
          <w:iCs/>
          <w:color w:val="1C1613"/>
          <w:spacing w:val="-5"/>
          <w:w w:val="115"/>
        </w:rPr>
        <w:t xml:space="preserve"> </w:t>
      </w:r>
      <w:r>
        <w:rPr>
          <w:i/>
          <w:iCs/>
          <w:color w:val="1C1613"/>
          <w:w w:val="115"/>
        </w:rPr>
        <w:t>vystupu1e,</w:t>
      </w:r>
      <w:r>
        <w:rPr>
          <w:i/>
          <w:iCs/>
          <w:color w:val="1C1613"/>
          <w:spacing w:val="-30"/>
          <w:w w:val="115"/>
        </w:rPr>
        <w:t xml:space="preserve"> </w:t>
      </w:r>
      <w:r>
        <w:rPr>
          <w:i/>
          <w:iCs/>
          <w:color w:val="1C1613"/>
          <w:w w:val="115"/>
        </w:rPr>
        <w:t>v</w:t>
      </w:r>
      <w:r>
        <w:rPr>
          <w:i/>
          <w:iCs/>
          <w:color w:val="1C1613"/>
          <w:spacing w:val="-12"/>
          <w:w w:val="115"/>
        </w:rPr>
        <w:t xml:space="preserve"> </w:t>
      </w:r>
      <w:r>
        <w:rPr>
          <w:i/>
          <w:iCs/>
          <w:color w:val="1C1613"/>
          <w:w w:val="115"/>
        </w:rPr>
        <w:t>Ca_l!kově</w:t>
      </w:r>
      <w:r>
        <w:rPr>
          <w:i/>
          <w:iCs/>
          <w:color w:val="1C1613"/>
          <w:spacing w:val="10"/>
          <w:w w:val="115"/>
        </w:rPr>
        <w:t xml:space="preserve"> </w:t>
      </w:r>
      <w:r>
        <w:rPr>
          <w:i/>
          <w:iCs/>
          <w:color w:val="1C1613"/>
          <w:w w:val="115"/>
        </w:rPr>
        <w:t>díle</w:t>
      </w:r>
      <w:r>
        <w:rPr>
          <w:i/>
          <w:iCs/>
          <w:color w:val="1C1613"/>
          <w:spacing w:val="-1"/>
          <w:w w:val="115"/>
        </w:rPr>
        <w:t xml:space="preserve"> </w:t>
      </w:r>
      <w:r>
        <w:rPr>
          <w:i/>
          <w:iCs/>
          <w:color w:val="1C1613"/>
          <w:w w:val="115"/>
        </w:rPr>
        <w:t>Jako</w:t>
      </w:r>
      <w:r>
        <w:rPr>
          <w:i/>
          <w:iCs/>
          <w:color w:val="1C1613"/>
          <w:spacing w:val="-6"/>
          <w:w w:val="115"/>
        </w:rPr>
        <w:t xml:space="preserve"> </w:t>
      </w:r>
      <w:r>
        <w:rPr>
          <w:i/>
          <w:iCs/>
          <w:color w:val="1C1613"/>
          <w:w w:val="115"/>
        </w:rPr>
        <w:t>autor</w:t>
      </w:r>
    </w:p>
    <w:p w14:paraId="1E65A6BE" w14:textId="77777777" w:rsidR="009252CF" w:rsidRDefault="009252CF">
      <w:pPr>
        <w:pStyle w:val="Zkladntext"/>
        <w:tabs>
          <w:tab w:val="left" w:pos="10361"/>
          <w:tab w:val="left" w:pos="11335"/>
        </w:tabs>
        <w:kinsoku w:val="0"/>
        <w:overflowPunct w:val="0"/>
        <w:spacing w:before="8" w:line="263" w:lineRule="exact"/>
        <w:ind w:left="470"/>
        <w:rPr>
          <w:color w:val="332D28"/>
          <w:w w:val="110"/>
        </w:rPr>
      </w:pPr>
      <w:r>
        <w:rPr>
          <w:i/>
          <w:iCs/>
          <w:color w:val="1C1613"/>
          <w:w w:val="110"/>
        </w:rPr>
        <w:t xml:space="preserve">monumentálního  díla   »Untergang   der  Menschher «_   </w:t>
      </w:r>
      <w:r>
        <w:rPr>
          <w:color w:val="1C1613"/>
          <w:w w:val="110"/>
          <w:sz w:val="25"/>
          <w:szCs w:val="25"/>
        </w:rPr>
        <w:t>o</w:t>
      </w:r>
      <w:r>
        <w:rPr>
          <w:color w:val="1C1613"/>
          <w:spacing w:val="-16"/>
          <w:w w:val="110"/>
          <w:sz w:val="25"/>
          <w:szCs w:val="25"/>
        </w:rPr>
        <w:t xml:space="preserve"> </w:t>
      </w:r>
      <w:r>
        <w:rPr>
          <w:i/>
          <w:iCs/>
          <w:color w:val="1C1613"/>
          <w:w w:val="110"/>
        </w:rPr>
        <w:t xml:space="preserve">Mlo:rch </w:t>
      </w:r>
      <w:r>
        <w:rPr>
          <w:i/>
          <w:iCs/>
          <w:color w:val="1C1613"/>
          <w:spacing w:val="50"/>
          <w:w w:val="110"/>
        </w:rPr>
        <w:t xml:space="preserve"> </w:t>
      </w:r>
      <w:r>
        <w:rPr>
          <w:i/>
          <w:iCs/>
          <w:color w:val="1C1613"/>
          <w:spacing w:val="-8"/>
          <w:w w:val="110"/>
        </w:rPr>
        <w:t>pzse:</w:t>
      </w:r>
      <w:r>
        <w:rPr>
          <w:color w:val="1C1613"/>
          <w:spacing w:val="-8"/>
          <w:w w:val="110"/>
        </w:rPr>
        <w:t>,</w:t>
      </w:r>
      <w:r>
        <w:rPr>
          <w:i/>
          <w:iCs/>
          <w:color w:val="1C1613"/>
          <w:spacing w:val="-8"/>
          <w:w w:val="110"/>
        </w:rPr>
        <w:t>.</w:t>
      </w:r>
      <w:r>
        <w:rPr>
          <w:i/>
          <w:iCs/>
          <w:color w:val="1C1613"/>
          <w:spacing w:val="-8"/>
          <w:w w:val="110"/>
        </w:rPr>
        <w:tab/>
      </w:r>
      <w:r>
        <w:rPr>
          <w:color w:val="1C1613"/>
          <w:w w:val="110"/>
        </w:rPr>
        <w:t>.</w:t>
      </w:r>
      <w:r>
        <w:rPr>
          <w:color w:val="1C1613"/>
          <w:w w:val="110"/>
        </w:rPr>
        <w:tab/>
      </w:r>
      <w:r>
        <w:rPr>
          <w:color w:val="332D28"/>
          <w:w w:val="110"/>
        </w:rPr>
        <w:t>,</w:t>
      </w:r>
    </w:p>
    <w:p w14:paraId="3CBA8464" w14:textId="77777777" w:rsidR="009252CF" w:rsidRDefault="009252CF">
      <w:pPr>
        <w:pStyle w:val="Zkladntext"/>
        <w:tabs>
          <w:tab w:val="left" w:pos="1923"/>
          <w:tab w:val="left" w:pos="4414"/>
        </w:tabs>
        <w:kinsoku w:val="0"/>
        <w:overflowPunct w:val="0"/>
        <w:spacing w:line="289" w:lineRule="exact"/>
        <w:ind w:left="1033"/>
        <w:rPr>
          <w:i/>
          <w:iCs/>
          <w:color w:val="1C1613"/>
          <w:w w:val="110"/>
        </w:rPr>
      </w:pPr>
      <w:r>
        <w:rPr>
          <w:i/>
          <w:iCs/>
          <w:color w:val="1C1613"/>
          <w:w w:val="90"/>
        </w:rPr>
        <w:t>&gt;&gt;Není</w:t>
      </w:r>
      <w:r>
        <w:rPr>
          <w:i/>
          <w:iCs/>
          <w:color w:val="1C1613"/>
          <w:w w:val="90"/>
        </w:rPr>
        <w:tab/>
      </w:r>
      <w:r>
        <w:rPr>
          <w:i/>
          <w:iCs/>
          <w:color w:val="1C1613"/>
          <w:w w:val="110"/>
        </w:rPr>
        <w:t xml:space="preserve">pochybu, </w:t>
      </w:r>
      <w:r>
        <w:rPr>
          <w:i/>
          <w:iCs/>
          <w:color w:val="1C1613"/>
          <w:spacing w:val="30"/>
          <w:w w:val="110"/>
        </w:rPr>
        <w:t xml:space="preserve"> </w:t>
      </w:r>
      <w:r>
        <w:rPr>
          <w:i/>
          <w:iCs/>
          <w:color w:val="1C1613"/>
          <w:w w:val="110"/>
        </w:rPr>
        <w:t>že</w:t>
      </w:r>
      <w:r>
        <w:rPr>
          <w:i/>
          <w:iCs/>
          <w:color w:val="1C1613"/>
          <w:spacing w:val="69"/>
          <w:w w:val="110"/>
        </w:rPr>
        <w:t xml:space="preserve"> </w:t>
      </w:r>
      <w:r>
        <w:rPr>
          <w:i/>
          <w:iCs/>
          <w:color w:val="1C1613"/>
          <w:w w:val="110"/>
        </w:rPr>
        <w:t>illločf</w:t>
      </w:r>
      <w:r>
        <w:rPr>
          <w:i/>
          <w:iCs/>
          <w:color w:val="1C1613"/>
          <w:w w:val="110"/>
        </w:rPr>
        <w:tab/>
        <w:t xml:space="preserve">svět bude šfastně1š1, než buval svět </w:t>
      </w:r>
      <w:r>
        <w:rPr>
          <w:i/>
          <w:iCs/>
          <w:color w:val="1C1613"/>
          <w:w w:val="110"/>
          <w:sz w:val="25"/>
          <w:szCs w:val="25"/>
        </w:rPr>
        <w:t xml:space="preserve">lidi; </w:t>
      </w:r>
      <w:r>
        <w:rPr>
          <w:i/>
          <w:iCs/>
          <w:color w:val="1C1613"/>
          <w:w w:val="110"/>
        </w:rPr>
        <w:t>bude</w:t>
      </w:r>
      <w:r>
        <w:rPr>
          <w:i/>
          <w:iCs/>
          <w:color w:val="1C1613"/>
          <w:spacing w:val="20"/>
          <w:w w:val="110"/>
        </w:rPr>
        <w:t xml:space="preserve"> </w:t>
      </w:r>
      <w:r>
        <w:rPr>
          <w:i/>
          <w:iCs/>
          <w:color w:val="1C1613"/>
          <w:w w:val="110"/>
        </w:rPr>
        <w:t>1ednotny,</w:t>
      </w:r>
    </w:p>
    <w:p w14:paraId="5A75C119" w14:textId="77777777" w:rsidR="009252CF" w:rsidRDefault="009252CF">
      <w:pPr>
        <w:pStyle w:val="Zkladntext"/>
        <w:tabs>
          <w:tab w:val="left" w:pos="1923"/>
          <w:tab w:val="left" w:pos="4414"/>
        </w:tabs>
        <w:kinsoku w:val="0"/>
        <w:overflowPunct w:val="0"/>
        <w:spacing w:line="289" w:lineRule="exact"/>
        <w:ind w:left="1033"/>
        <w:rPr>
          <w:i/>
          <w:iCs/>
          <w:color w:val="1C1613"/>
          <w:w w:val="110"/>
        </w:rPr>
        <w:sectPr w:rsidR="00000000">
          <w:type w:val="continuous"/>
          <w:pgSz w:w="11910" w:h="16850"/>
          <w:pgMar w:top="740" w:right="38" w:bottom="280" w:left="100" w:header="708" w:footer="708" w:gutter="0"/>
          <w:cols w:space="708" w:equalWidth="0">
            <w:col w:w="11772"/>
          </w:cols>
          <w:noEndnote/>
        </w:sectPr>
      </w:pPr>
    </w:p>
    <w:p w14:paraId="727DD4F0" w14:textId="77777777" w:rsidR="009252CF" w:rsidRDefault="009252CF">
      <w:pPr>
        <w:pStyle w:val="Zkladntext"/>
        <w:kinsoku w:val="0"/>
        <w:overflowPunct w:val="0"/>
        <w:rPr>
          <w:i/>
          <w:iCs/>
          <w:sz w:val="20"/>
          <w:szCs w:val="20"/>
        </w:rPr>
      </w:pPr>
    </w:p>
    <w:p w14:paraId="605EFADD" w14:textId="77777777" w:rsidR="009252CF" w:rsidRDefault="009252CF">
      <w:pPr>
        <w:pStyle w:val="Zkladntext"/>
        <w:kinsoku w:val="0"/>
        <w:overflowPunct w:val="0"/>
        <w:rPr>
          <w:i/>
          <w:iCs/>
          <w:sz w:val="20"/>
          <w:szCs w:val="20"/>
        </w:rPr>
      </w:pPr>
    </w:p>
    <w:p w14:paraId="36CADDE8" w14:textId="77777777" w:rsidR="009252CF" w:rsidRDefault="009252CF">
      <w:pPr>
        <w:pStyle w:val="Zkladntext"/>
        <w:kinsoku w:val="0"/>
        <w:overflowPunct w:val="0"/>
        <w:rPr>
          <w:i/>
          <w:iCs/>
          <w:sz w:val="20"/>
          <w:szCs w:val="20"/>
        </w:rPr>
      </w:pPr>
    </w:p>
    <w:p w14:paraId="1FAFDD28" w14:textId="77777777" w:rsidR="009252CF" w:rsidRDefault="009252CF">
      <w:pPr>
        <w:pStyle w:val="Zkladntext"/>
        <w:kinsoku w:val="0"/>
        <w:overflowPunct w:val="0"/>
        <w:rPr>
          <w:i/>
          <w:iCs/>
          <w:sz w:val="20"/>
          <w:szCs w:val="20"/>
        </w:rPr>
      </w:pPr>
    </w:p>
    <w:p w14:paraId="38C41322" w14:textId="77777777" w:rsidR="009252CF" w:rsidRDefault="009252CF">
      <w:pPr>
        <w:pStyle w:val="Zkladntext"/>
        <w:kinsoku w:val="0"/>
        <w:overflowPunct w:val="0"/>
        <w:rPr>
          <w:i/>
          <w:iCs/>
          <w:sz w:val="20"/>
          <w:szCs w:val="20"/>
        </w:rPr>
      </w:pPr>
    </w:p>
    <w:p w14:paraId="551EE3C1" w14:textId="77777777" w:rsidR="009252CF" w:rsidRDefault="009252CF">
      <w:pPr>
        <w:pStyle w:val="Zkladntext"/>
        <w:kinsoku w:val="0"/>
        <w:overflowPunct w:val="0"/>
        <w:spacing w:before="10"/>
        <w:rPr>
          <w:i/>
          <w:iCs/>
          <w:sz w:val="25"/>
          <w:szCs w:val="25"/>
        </w:rPr>
      </w:pPr>
    </w:p>
    <w:p w14:paraId="1D144C3D" w14:textId="77777777" w:rsidR="009252CF" w:rsidRDefault="009252CF">
      <w:pPr>
        <w:pStyle w:val="Zkladntext"/>
        <w:tabs>
          <w:tab w:val="right" w:pos="11326"/>
        </w:tabs>
        <w:kinsoku w:val="0"/>
        <w:overflowPunct w:val="0"/>
        <w:spacing w:before="101"/>
        <w:ind w:left="204"/>
        <w:jc w:val="both"/>
        <w:rPr>
          <w:rFonts w:ascii="Courier New" w:hAnsi="Courier New" w:cs="Courier New"/>
          <w:b/>
          <w:bCs/>
          <w:color w:val="181311"/>
          <w:w w:val="105"/>
          <w:position w:val="-3"/>
          <w:sz w:val="24"/>
          <w:szCs w:val="24"/>
        </w:rPr>
      </w:pPr>
      <w:r>
        <w:rPr>
          <w:rFonts w:ascii="Courier New" w:hAnsi="Courier New" w:cs="Courier New"/>
          <w:i/>
          <w:iCs/>
          <w:color w:val="2A2421"/>
          <w:w w:val="140"/>
          <w:sz w:val="30"/>
          <w:szCs w:val="30"/>
        </w:rPr>
        <w:t>SKUTECNOST</w:t>
      </w:r>
      <w:r>
        <w:rPr>
          <w:rFonts w:ascii="Courier New" w:hAnsi="Courier New" w:cs="Courier New"/>
          <w:i/>
          <w:iCs/>
          <w:color w:val="2A2421"/>
          <w:w w:val="140"/>
          <w:sz w:val="30"/>
          <w:szCs w:val="30"/>
        </w:rPr>
        <w:tab/>
      </w:r>
      <w:r>
        <w:rPr>
          <w:rFonts w:ascii="Courier New" w:hAnsi="Courier New" w:cs="Courier New"/>
          <w:b/>
          <w:bCs/>
          <w:color w:val="181311"/>
          <w:w w:val="105"/>
          <w:position w:val="-3"/>
          <w:sz w:val="24"/>
          <w:szCs w:val="24"/>
        </w:rPr>
        <w:t>82</w:t>
      </w:r>
    </w:p>
    <w:p w14:paraId="2EBD93EE" w14:textId="77777777" w:rsidR="009252CF" w:rsidRDefault="009252CF">
      <w:pPr>
        <w:pStyle w:val="Zkladntext"/>
        <w:kinsoku w:val="0"/>
        <w:overflowPunct w:val="0"/>
        <w:spacing w:before="7"/>
        <w:rPr>
          <w:rFonts w:ascii="Courier New" w:hAnsi="Courier New" w:cs="Courier New"/>
          <w:b/>
          <w:bCs/>
          <w:sz w:val="27"/>
          <w:szCs w:val="27"/>
        </w:rPr>
      </w:pPr>
    </w:p>
    <w:p w14:paraId="39E0EE26" w14:textId="77777777" w:rsidR="009252CF" w:rsidRDefault="009252CF">
      <w:pPr>
        <w:pStyle w:val="Zkladntext"/>
        <w:kinsoku w:val="0"/>
        <w:overflowPunct w:val="0"/>
        <w:spacing w:line="220" w:lineRule="auto"/>
        <w:ind w:left="232" w:right="439" w:hanging="9"/>
        <w:jc w:val="both"/>
        <w:rPr>
          <w:i/>
          <w:iCs/>
          <w:color w:val="2A2421"/>
          <w:w w:val="110"/>
          <w:sz w:val="27"/>
          <w:szCs w:val="27"/>
        </w:rPr>
      </w:pPr>
      <w:r>
        <w:rPr>
          <w:i/>
          <w:iCs/>
          <w:color w:val="181311"/>
          <w:w w:val="110"/>
          <w:sz w:val="27"/>
          <w:szCs w:val="27"/>
        </w:rPr>
        <w:t xml:space="preserve">homogenní </w:t>
      </w:r>
      <w:r>
        <w:rPr>
          <w:i/>
          <w:iCs/>
          <w:color w:val="2A2421"/>
          <w:w w:val="110"/>
          <w:sz w:val="27"/>
          <w:szCs w:val="27"/>
        </w:rPr>
        <w:t>a ovládaný stejnú</w:t>
      </w:r>
      <w:r>
        <w:rPr>
          <w:i/>
          <w:iCs/>
          <w:color w:val="2A2421"/>
          <w:w w:val="110"/>
          <w:sz w:val="27"/>
          <w:szCs w:val="27"/>
        </w:rPr>
        <w:t xml:space="preserve">m duche111. lo_k </w:t>
      </w:r>
      <w:r>
        <w:rPr>
          <w:color w:val="2A2421"/>
          <w:sz w:val="39"/>
          <w:szCs w:val="39"/>
        </w:rPr>
        <w:t xml:space="preserve">: e </w:t>
      </w:r>
      <w:r>
        <w:rPr>
          <w:i/>
          <w:iCs/>
          <w:color w:val="181311"/>
          <w:w w:val="110"/>
          <w:sz w:val="27"/>
          <w:szCs w:val="27"/>
        </w:rPr>
        <w:t xml:space="preserve">nebud,e od </w:t>
      </w:r>
      <w:r>
        <w:rPr>
          <w:i/>
          <w:iCs/>
          <w:color w:val="181311"/>
          <w:w w:val="125"/>
          <w:sz w:val="27"/>
          <w:szCs w:val="27"/>
        </w:rPr>
        <w:t xml:space="preserve">"!l  n </w:t>
      </w:r>
      <w:r>
        <w:rPr>
          <w:i/>
          <w:iCs/>
          <w:color w:val="181311"/>
          <w:w w:val="110"/>
          <w:sz w:val="27"/>
          <w:szCs w:val="27"/>
        </w:rPr>
        <w:t xml:space="preserve">!išit  </w:t>
      </w:r>
      <w:r>
        <w:rPr>
          <w:i/>
          <w:iCs/>
          <w:color w:val="2A2421"/>
          <w:w w:val="110"/>
          <w:sz w:val="27"/>
          <w:szCs w:val="27"/>
        </w:rPr>
        <w:t xml:space="preserve">řeči,  </w:t>
      </w:r>
      <w:r>
        <w:rPr>
          <w:i/>
          <w:iCs/>
          <w:color w:val="181311"/>
          <w:w w:val="110"/>
          <w:sz w:val="27"/>
          <w:szCs w:val="27"/>
        </w:rPr>
        <w:t xml:space="preserve">názory, vírou ani </w:t>
      </w:r>
      <w:r>
        <w:rPr>
          <w:i/>
          <w:iCs/>
          <w:color w:val="2A2421"/>
          <w:w w:val="110"/>
          <w:sz w:val="27"/>
          <w:szCs w:val="27"/>
        </w:rPr>
        <w:t xml:space="preserve">životními nároky.  Nebude  mezz  </w:t>
      </w:r>
      <w:r>
        <w:rPr>
          <w:color w:val="2A2421"/>
          <w:w w:val="110"/>
          <w:sz w:val="28"/>
          <w:szCs w:val="28"/>
        </w:rPr>
        <w:t xml:space="preserve">nzmz  </w:t>
      </w:r>
      <w:r>
        <w:rPr>
          <w:i/>
          <w:iCs/>
          <w:color w:val="181311"/>
          <w:w w:val="110"/>
          <w:sz w:val="27"/>
          <w:szCs w:val="27"/>
        </w:rPr>
        <w:t xml:space="preserve">kulturnzch  </w:t>
      </w:r>
      <w:r>
        <w:rPr>
          <w:color w:val="181311"/>
          <w:w w:val="110"/>
          <w:sz w:val="28"/>
          <w:szCs w:val="28"/>
        </w:rPr>
        <w:t xml:space="preserve">anz  </w:t>
      </w:r>
      <w:r>
        <w:rPr>
          <w:i/>
          <w:iCs/>
          <w:color w:val="181311"/>
          <w:w w:val="110"/>
          <w:sz w:val="27"/>
          <w:szCs w:val="27"/>
        </w:rPr>
        <w:t xml:space="preserve">trzdnzch </w:t>
      </w:r>
      <w:r>
        <w:rPr>
          <w:i/>
          <w:iCs/>
          <w:color w:val="2A2421"/>
          <w:w w:val="110"/>
          <w:sz w:val="27"/>
          <w:szCs w:val="27"/>
        </w:rPr>
        <w:t xml:space="preserve">rozdílů  </w:t>
      </w:r>
      <w:r>
        <w:rPr>
          <w:i/>
          <w:iCs/>
          <w:color w:val="181311"/>
          <w:w w:val="110"/>
          <w:sz w:val="27"/>
          <w:szCs w:val="27"/>
        </w:rPr>
        <w:t xml:space="preserve">nýbrž  jen dělba </w:t>
      </w:r>
      <w:r>
        <w:rPr>
          <w:i/>
          <w:iCs/>
          <w:color w:val="2A2421"/>
          <w:w w:val="110"/>
          <w:sz w:val="27"/>
          <w:szCs w:val="27"/>
        </w:rPr>
        <w:t xml:space="preserve">práce. Nikdo nebude pánem ani otroken1, </w:t>
      </w:r>
      <w:r>
        <w:rPr>
          <w:i/>
          <w:iCs/>
          <w:color w:val="181311"/>
          <w:w w:val="110"/>
          <w:sz w:val="27"/>
          <w:szCs w:val="27"/>
        </w:rPr>
        <w:t xml:space="preserve">neboť všichni budou </w:t>
      </w:r>
      <w:r>
        <w:rPr>
          <w:i/>
          <w:iCs/>
          <w:color w:val="2A2421"/>
          <w:w w:val="110"/>
          <w:sz w:val="27"/>
          <w:szCs w:val="27"/>
        </w:rPr>
        <w:t xml:space="preserve">sloužit' </w:t>
      </w:r>
      <w:r>
        <w:rPr>
          <w:i/>
          <w:iCs/>
          <w:color w:val="181311"/>
          <w:w w:val="110"/>
          <w:sz w:val="27"/>
          <w:szCs w:val="27"/>
        </w:rPr>
        <w:t xml:space="preserve">jenom </w:t>
      </w:r>
      <w:r>
        <w:rPr>
          <w:i/>
          <w:iCs/>
          <w:color w:val="2A2421"/>
          <w:w w:val="110"/>
          <w:sz w:val="27"/>
          <w:szCs w:val="27"/>
        </w:rPr>
        <w:t>Velikému Mločí</w:t>
      </w:r>
      <w:r>
        <w:rPr>
          <w:i/>
          <w:iCs/>
          <w:color w:val="2A2421"/>
          <w:w w:val="110"/>
          <w:sz w:val="27"/>
          <w:szCs w:val="27"/>
        </w:rPr>
        <w:t>mu Celku, jenž bude bohem, vládcem, zaměstnavatelem i</w:t>
      </w:r>
      <w:r>
        <w:rPr>
          <w:i/>
          <w:iCs/>
          <w:color w:val="2A2421"/>
          <w:spacing w:val="17"/>
          <w:w w:val="110"/>
          <w:sz w:val="27"/>
          <w:szCs w:val="27"/>
        </w:rPr>
        <w:t xml:space="preserve"> </w:t>
      </w:r>
      <w:r>
        <w:rPr>
          <w:i/>
          <w:iCs/>
          <w:color w:val="2A2421"/>
          <w:w w:val="110"/>
          <w:sz w:val="27"/>
          <w:szCs w:val="27"/>
        </w:rPr>
        <w:t>duchovnim</w:t>
      </w:r>
    </w:p>
    <w:p w14:paraId="051CF5BC" w14:textId="77777777" w:rsidR="009252CF" w:rsidRDefault="009252CF">
      <w:pPr>
        <w:pStyle w:val="Zkladntext"/>
        <w:kinsoku w:val="0"/>
        <w:overflowPunct w:val="0"/>
        <w:spacing w:line="302" w:lineRule="exact"/>
        <w:ind w:left="245"/>
        <w:jc w:val="both"/>
        <w:rPr>
          <w:i/>
          <w:iCs/>
          <w:color w:val="2A2421"/>
          <w:w w:val="105"/>
          <w:sz w:val="27"/>
          <w:szCs w:val="27"/>
        </w:rPr>
      </w:pPr>
      <w:r>
        <w:rPr>
          <w:i/>
          <w:iCs/>
          <w:color w:val="181311"/>
          <w:w w:val="105"/>
          <w:sz w:val="27"/>
          <w:szCs w:val="27"/>
        </w:rPr>
        <w:t xml:space="preserve">vůdcem. </w:t>
      </w:r>
      <w:r>
        <w:rPr>
          <w:i/>
          <w:iCs/>
          <w:color w:val="2A2421"/>
          <w:w w:val="105"/>
          <w:sz w:val="27"/>
          <w:szCs w:val="27"/>
        </w:rPr>
        <w:t>Bude jen jeden národ a jen jedna úroveň.«</w:t>
      </w:r>
    </w:p>
    <w:p w14:paraId="430BDD2D" w14:textId="77777777" w:rsidR="009252CF" w:rsidRDefault="009252CF">
      <w:pPr>
        <w:pStyle w:val="Zkladntext"/>
        <w:kinsoku w:val="0"/>
        <w:overflowPunct w:val="0"/>
        <w:spacing w:line="232" w:lineRule="auto"/>
        <w:ind w:left="249" w:right="457" w:firstLine="566"/>
        <w:jc w:val="both"/>
        <w:rPr>
          <w:i/>
          <w:iCs/>
          <w:color w:val="181311"/>
          <w:w w:val="110"/>
          <w:sz w:val="27"/>
          <w:szCs w:val="27"/>
        </w:rPr>
      </w:pPr>
      <w:r>
        <w:rPr>
          <w:i/>
          <w:iCs/>
          <w:color w:val="2A2421"/>
          <w:w w:val="110"/>
          <w:sz w:val="27"/>
          <w:szCs w:val="27"/>
        </w:rPr>
        <w:t xml:space="preserve">Nuže, tito JUloci, kteří vládnou všenzi civilisačními </w:t>
      </w:r>
      <w:r>
        <w:rPr>
          <w:i/>
          <w:iCs/>
          <w:color w:val="181311"/>
          <w:w w:val="110"/>
          <w:sz w:val="27"/>
          <w:szCs w:val="27"/>
        </w:rPr>
        <w:t xml:space="preserve">prostředky a nadto </w:t>
      </w:r>
      <w:r>
        <w:rPr>
          <w:i/>
          <w:iCs/>
          <w:color w:val="2A2421"/>
          <w:w w:val="110"/>
          <w:sz w:val="27"/>
          <w:szCs w:val="27"/>
        </w:rPr>
        <w:t xml:space="preserve">nejsou </w:t>
      </w:r>
      <w:r>
        <w:rPr>
          <w:i/>
          <w:iCs/>
          <w:color w:val="181311"/>
          <w:w w:val="110"/>
          <w:sz w:val="27"/>
          <w:szCs w:val="27"/>
        </w:rPr>
        <w:t xml:space="preserve">znepokojováni </w:t>
      </w:r>
      <w:r>
        <w:rPr>
          <w:i/>
          <w:iCs/>
          <w:color w:val="2A2421"/>
          <w:w w:val="110"/>
          <w:sz w:val="27"/>
          <w:szCs w:val="27"/>
        </w:rPr>
        <w:t xml:space="preserve">kulturními problémy  a  problémy  </w:t>
      </w:r>
      <w:r>
        <w:rPr>
          <w:i/>
          <w:iCs/>
          <w:color w:val="181311"/>
          <w:w w:val="110"/>
          <w:sz w:val="27"/>
          <w:szCs w:val="27"/>
        </w:rPr>
        <w:t xml:space="preserve">lásky  </w:t>
      </w:r>
      <w:r>
        <w:rPr>
          <w:i/>
          <w:iCs/>
          <w:color w:val="2A2421"/>
          <w:w w:val="110"/>
          <w:sz w:val="27"/>
          <w:szCs w:val="27"/>
        </w:rPr>
        <w:t xml:space="preserve">a  </w:t>
      </w:r>
      <w:r>
        <w:rPr>
          <w:i/>
          <w:iCs/>
          <w:color w:val="181311"/>
          <w:w w:val="110"/>
          <w:sz w:val="27"/>
          <w:szCs w:val="27"/>
        </w:rPr>
        <w:t xml:space="preserve">hunwnity, dostanou  se  </w:t>
      </w:r>
      <w:r>
        <w:rPr>
          <w:i/>
          <w:iCs/>
          <w:color w:val="2A2421"/>
          <w:w w:val="110"/>
          <w:sz w:val="27"/>
          <w:szCs w:val="27"/>
        </w:rPr>
        <w:t xml:space="preserve">do  </w:t>
      </w:r>
      <w:r>
        <w:rPr>
          <w:i/>
          <w:iCs/>
          <w:color w:val="181311"/>
          <w:w w:val="110"/>
          <w:sz w:val="27"/>
          <w:szCs w:val="27"/>
        </w:rPr>
        <w:t xml:space="preserve">vál­ ky  s lidmi. </w:t>
      </w:r>
      <w:r>
        <w:rPr>
          <w:i/>
          <w:iCs/>
          <w:color w:val="2A2421"/>
          <w:w w:val="110"/>
          <w:sz w:val="27"/>
          <w:szCs w:val="27"/>
        </w:rPr>
        <w:t xml:space="preserve">V  této válce  v, ak  nejsou  sami. neboť  </w:t>
      </w:r>
      <w:r>
        <w:rPr>
          <w:i/>
          <w:iCs/>
          <w:color w:val="181311"/>
          <w:w w:val="110"/>
          <w:sz w:val="27"/>
          <w:szCs w:val="27"/>
        </w:rPr>
        <w:t xml:space="preserve">mezi  lidmi  mají  </w:t>
      </w:r>
      <w:r>
        <w:rPr>
          <w:i/>
          <w:iCs/>
          <w:color w:val="2A2421"/>
          <w:w w:val="110"/>
          <w:sz w:val="27"/>
          <w:szCs w:val="27"/>
        </w:rPr>
        <w:t xml:space="preserve">svou   pátou   kolonu. </w:t>
      </w:r>
      <w:r>
        <w:rPr>
          <w:i/>
          <w:iCs/>
          <w:color w:val="181311"/>
          <w:w w:val="110"/>
          <w:sz w:val="27"/>
          <w:szCs w:val="27"/>
        </w:rPr>
        <w:t xml:space="preserve">K nim </w:t>
      </w:r>
      <w:r>
        <w:rPr>
          <w:i/>
          <w:iCs/>
          <w:color w:val="2A2421"/>
          <w:w w:val="110"/>
          <w:sz w:val="27"/>
          <w:szCs w:val="27"/>
        </w:rPr>
        <w:t xml:space="preserve">patři </w:t>
      </w:r>
      <w:r>
        <w:rPr>
          <w:i/>
          <w:iCs/>
          <w:color w:val="181311"/>
          <w:w w:val="110"/>
          <w:sz w:val="27"/>
          <w:szCs w:val="27"/>
        </w:rPr>
        <w:t xml:space="preserve">především </w:t>
      </w:r>
      <w:r>
        <w:rPr>
          <w:i/>
          <w:iCs/>
          <w:color w:val="2A2421"/>
          <w:w w:val="110"/>
          <w:sz w:val="27"/>
          <w:szCs w:val="27"/>
        </w:rPr>
        <w:t xml:space="preserve">někteřt pokrokoví </w:t>
      </w:r>
      <w:r>
        <w:rPr>
          <w:i/>
          <w:iCs/>
          <w:color w:val="181311"/>
          <w:w w:val="110"/>
          <w:sz w:val="27"/>
          <w:szCs w:val="27"/>
        </w:rPr>
        <w:t xml:space="preserve">intelektuálové. Karel </w:t>
      </w:r>
      <w:r>
        <w:rPr>
          <w:i/>
          <w:iCs/>
          <w:color w:val="2A2421"/>
          <w:w w:val="110"/>
          <w:sz w:val="27"/>
          <w:szCs w:val="27"/>
        </w:rPr>
        <w:t xml:space="preserve">Capek </w:t>
      </w:r>
      <w:r>
        <w:rPr>
          <w:i/>
          <w:iCs/>
          <w:color w:val="181311"/>
          <w:w w:val="110"/>
          <w:sz w:val="27"/>
          <w:szCs w:val="27"/>
        </w:rPr>
        <w:t xml:space="preserve">o tom  piše:»Li­ terárni </w:t>
      </w:r>
      <w:r>
        <w:rPr>
          <w:i/>
          <w:iCs/>
          <w:color w:val="2A2421"/>
          <w:w w:val="110"/>
          <w:sz w:val="27"/>
          <w:szCs w:val="27"/>
        </w:rPr>
        <w:t xml:space="preserve">a umělecká avantgarda v kulturních centrech lft.lhlásila  </w:t>
      </w:r>
      <w:r>
        <w:rPr>
          <w:i/>
          <w:iCs/>
          <w:color w:val="181311"/>
          <w:w w:val="110"/>
          <w:sz w:val="27"/>
          <w:szCs w:val="27"/>
        </w:rPr>
        <w:t xml:space="preserve">devisu: Po nás ať  při.i­ dou Salamandři. </w:t>
      </w:r>
      <w:r>
        <w:rPr>
          <w:i/>
          <w:iCs/>
          <w:color w:val="2A2421"/>
          <w:w w:val="110"/>
          <w:sz w:val="27"/>
          <w:szCs w:val="27"/>
        </w:rPr>
        <w:t xml:space="preserve">Budoucnost náleží JUlokzim. </w:t>
      </w:r>
      <w:r>
        <w:rPr>
          <w:i/>
          <w:iCs/>
          <w:color w:val="181311"/>
          <w:w w:val="110"/>
          <w:sz w:val="27"/>
          <w:szCs w:val="27"/>
        </w:rPr>
        <w:t xml:space="preserve">Mloci, toť kulturní revoluce.  </w:t>
      </w:r>
      <w:r>
        <w:rPr>
          <w:i/>
          <w:iCs/>
          <w:color w:val="2A2421"/>
          <w:w w:val="110"/>
          <w:sz w:val="27"/>
          <w:szCs w:val="27"/>
        </w:rPr>
        <w:t xml:space="preserve">Ať  </w:t>
      </w:r>
      <w:r>
        <w:rPr>
          <w:i/>
          <w:iCs/>
          <w:color w:val="181311"/>
          <w:w w:val="110"/>
          <w:sz w:val="27"/>
          <w:szCs w:val="27"/>
        </w:rPr>
        <w:t xml:space="preserve">nemají svého  umění,  </w:t>
      </w:r>
      <w:r>
        <w:rPr>
          <w:i/>
          <w:iCs/>
          <w:color w:val="2A2421"/>
          <w:w w:val="110"/>
          <w:sz w:val="27"/>
          <w:szCs w:val="27"/>
        </w:rPr>
        <w:t>aspoň  nejsou  zatí</w:t>
      </w:r>
      <w:r>
        <w:rPr>
          <w:i/>
          <w:iCs/>
          <w:color w:val="2A2421"/>
          <w:w w:val="110"/>
          <w:sz w:val="27"/>
          <w:szCs w:val="27"/>
        </w:rPr>
        <w:t xml:space="preserve">ženi  </w:t>
      </w:r>
      <w:r>
        <w:rPr>
          <w:i/>
          <w:iCs/>
          <w:color w:val="181311"/>
          <w:w w:val="110"/>
          <w:sz w:val="27"/>
          <w:szCs w:val="27"/>
        </w:rPr>
        <w:t xml:space="preserve">uměleckými  ideály,  zaschlými  tradicemi  a  celou tou ztyřelou, </w:t>
      </w:r>
      <w:r>
        <w:rPr>
          <w:i/>
          <w:iCs/>
          <w:color w:val="2A2421"/>
          <w:w w:val="110"/>
          <w:sz w:val="27"/>
          <w:szCs w:val="27"/>
        </w:rPr>
        <w:t xml:space="preserve">nudnou, školometskou </w:t>
      </w:r>
      <w:r>
        <w:rPr>
          <w:i/>
          <w:iCs/>
          <w:color w:val="181311"/>
          <w:w w:val="110"/>
          <w:sz w:val="27"/>
          <w:szCs w:val="27"/>
        </w:rPr>
        <w:t xml:space="preserve">veteši, které </w:t>
      </w:r>
      <w:r>
        <w:rPr>
          <w:i/>
          <w:iCs/>
          <w:color w:val="2A2421"/>
          <w:w w:val="110"/>
          <w:sz w:val="27"/>
          <w:szCs w:val="27"/>
        </w:rPr>
        <w:t xml:space="preserve">se </w:t>
      </w:r>
      <w:r>
        <w:rPr>
          <w:i/>
          <w:iCs/>
          <w:color w:val="181311"/>
          <w:w w:val="110"/>
          <w:sz w:val="27"/>
          <w:szCs w:val="27"/>
        </w:rPr>
        <w:t xml:space="preserve">říkalo poesie, hudba, architektura, filosofie a </w:t>
      </w:r>
      <w:r>
        <w:rPr>
          <w:i/>
          <w:iCs/>
          <w:color w:val="2A2421"/>
          <w:w w:val="110"/>
          <w:sz w:val="27"/>
          <w:szCs w:val="27"/>
        </w:rPr>
        <w:t xml:space="preserve">vůbec  kúltura,  senilní  </w:t>
      </w:r>
      <w:r>
        <w:rPr>
          <w:i/>
          <w:iCs/>
          <w:color w:val="181311"/>
          <w:w w:val="110"/>
          <w:sz w:val="27"/>
          <w:szCs w:val="27"/>
        </w:rPr>
        <w:t xml:space="preserve">slova,  při  nichž  </w:t>
      </w:r>
      <w:r>
        <w:rPr>
          <w:i/>
          <w:iCs/>
          <w:color w:val="2A2421"/>
          <w:w w:val="110"/>
          <w:sz w:val="27"/>
          <w:szCs w:val="27"/>
        </w:rPr>
        <w:t xml:space="preserve">se  </w:t>
      </w:r>
      <w:r>
        <w:rPr>
          <w:i/>
          <w:iCs/>
          <w:color w:val="181311"/>
          <w:w w:val="110"/>
          <w:sz w:val="27"/>
          <w:szCs w:val="27"/>
        </w:rPr>
        <w:t xml:space="preserve">nám  obrací  </w:t>
      </w:r>
      <w:r>
        <w:rPr>
          <w:i/>
          <w:iCs/>
          <w:color w:val="2A2421"/>
          <w:w w:val="110"/>
          <w:sz w:val="27"/>
          <w:szCs w:val="27"/>
        </w:rPr>
        <w:t xml:space="preserve">žaludek  </w:t>
      </w:r>
      <w:r>
        <w:rPr>
          <w:color w:val="181311"/>
          <w:w w:val="110"/>
          <w:sz w:val="27"/>
          <w:szCs w:val="27"/>
        </w:rPr>
        <w:t xml:space="preserve">...  </w:t>
      </w:r>
      <w:r>
        <w:rPr>
          <w:rFonts w:ascii="Arial" w:hAnsi="Arial" w:cs="Arial"/>
          <w:color w:val="2A2421"/>
          <w:w w:val="110"/>
          <w:sz w:val="23"/>
          <w:szCs w:val="23"/>
        </w:rPr>
        <w:t xml:space="preserve">«  </w:t>
      </w:r>
      <w:r>
        <w:rPr>
          <w:i/>
          <w:iCs/>
          <w:color w:val="2A2421"/>
          <w:w w:val="110"/>
          <w:sz w:val="27"/>
          <w:szCs w:val="27"/>
        </w:rPr>
        <w:t xml:space="preserve">»Ale </w:t>
      </w:r>
      <w:r>
        <w:rPr>
          <w:i/>
          <w:iCs/>
          <w:color w:val="181311"/>
          <w:w w:val="110"/>
          <w:sz w:val="27"/>
          <w:szCs w:val="27"/>
        </w:rPr>
        <w:t xml:space="preserve">prvnf skutečně mezinárodní a zásadní uznání </w:t>
      </w:r>
      <w:r>
        <w:rPr>
          <w:i/>
          <w:iCs/>
          <w:color w:val="2A2421"/>
          <w:w w:val="110"/>
          <w:sz w:val="27"/>
          <w:szCs w:val="27"/>
        </w:rPr>
        <w:t xml:space="preserve">Mloků </w:t>
      </w:r>
      <w:r>
        <w:rPr>
          <w:i/>
          <w:iCs/>
          <w:color w:val="181311"/>
          <w:w w:val="110"/>
          <w:sz w:val="27"/>
          <w:szCs w:val="27"/>
        </w:rPr>
        <w:t>přinesl teprve pověstný</w:t>
      </w:r>
      <w:r>
        <w:rPr>
          <w:i/>
          <w:iCs/>
          <w:color w:val="181311"/>
          <w:w w:val="110"/>
          <w:sz w:val="27"/>
          <w:szCs w:val="27"/>
        </w:rPr>
        <w:t xml:space="preserve"> projev Komunistické Internacionály, </w:t>
      </w:r>
      <w:r>
        <w:rPr>
          <w:i/>
          <w:iCs/>
          <w:color w:val="2A2421"/>
          <w:w w:val="110"/>
          <w:sz w:val="27"/>
          <w:szCs w:val="27"/>
        </w:rPr>
        <w:t xml:space="preserve">podepsaný soudruhem </w:t>
      </w:r>
      <w:r>
        <w:rPr>
          <w:i/>
          <w:iCs/>
          <w:color w:val="181311"/>
          <w:w w:val="110"/>
          <w:sz w:val="27"/>
          <w:szCs w:val="27"/>
        </w:rPr>
        <w:t xml:space="preserve">Mo/okovem a adresovanú všem utlačovaným a revolučním Mlokům celého </w:t>
      </w:r>
      <w:r>
        <w:rPr>
          <w:i/>
          <w:iCs/>
          <w:color w:val="2A2421"/>
          <w:w w:val="110"/>
          <w:sz w:val="27"/>
          <w:szCs w:val="27"/>
        </w:rPr>
        <w:t xml:space="preserve">světa. </w:t>
      </w:r>
      <w:r>
        <w:rPr>
          <w:i/>
          <w:iCs/>
          <w:color w:val="181311"/>
          <w:w w:val="110"/>
          <w:sz w:val="27"/>
          <w:szCs w:val="27"/>
        </w:rPr>
        <w:t xml:space="preserve">Provoláni znělo: Soudruzi, </w:t>
      </w:r>
      <w:r>
        <w:rPr>
          <w:i/>
          <w:iCs/>
          <w:color w:val="2A2421"/>
          <w:w w:val="110"/>
          <w:sz w:val="27"/>
          <w:szCs w:val="27"/>
        </w:rPr>
        <w:t xml:space="preserve">1lllocž! </w:t>
      </w:r>
      <w:r>
        <w:rPr>
          <w:i/>
          <w:iCs/>
          <w:color w:val="181311"/>
          <w:w w:val="110"/>
          <w:sz w:val="27"/>
          <w:szCs w:val="27"/>
        </w:rPr>
        <w:t xml:space="preserve">Revoluční proletariát </w:t>
      </w:r>
      <w:r>
        <w:rPr>
          <w:i/>
          <w:iCs/>
          <w:color w:val="2A2421"/>
          <w:w w:val="110"/>
          <w:sz w:val="27"/>
          <w:szCs w:val="27"/>
        </w:rPr>
        <w:t xml:space="preserve">celého </w:t>
      </w:r>
      <w:r>
        <w:rPr>
          <w:i/>
          <w:iCs/>
          <w:color w:val="181311"/>
          <w:w w:val="110"/>
          <w:sz w:val="27"/>
          <w:szCs w:val="27"/>
        </w:rPr>
        <w:t xml:space="preserve">světa vám podává ruku. Zakládejte závodní rady, volte důvěrníky,  zřizujte  stávkové  fondy!  Počítejte  s  tím,  </w:t>
      </w:r>
      <w:r>
        <w:rPr>
          <w:i/>
          <w:iCs/>
          <w:color w:val="2A2421"/>
          <w:w w:val="110"/>
          <w:sz w:val="27"/>
          <w:szCs w:val="27"/>
        </w:rPr>
        <w:t xml:space="preserve">že  </w:t>
      </w:r>
      <w:r>
        <w:rPr>
          <w:i/>
          <w:iCs/>
          <w:color w:val="181311"/>
          <w:w w:val="110"/>
          <w:sz w:val="27"/>
          <w:szCs w:val="27"/>
        </w:rPr>
        <w:t xml:space="preserve">uvědomělé  lidstvo   vás  neo­ pustí ve vašem spravedlivém boji a ruku  v  ruce  s  vámi  podnikne  poslední  útok. </w:t>
      </w:r>
      <w:r>
        <w:rPr>
          <w:i/>
          <w:iCs/>
          <w:color w:val="2A2421"/>
          <w:w w:val="110"/>
          <w:sz w:val="27"/>
          <w:szCs w:val="27"/>
        </w:rPr>
        <w:t xml:space="preserve">Utla­ </w:t>
      </w:r>
      <w:r>
        <w:rPr>
          <w:i/>
          <w:iCs/>
          <w:color w:val="181311"/>
          <w:w w:val="110"/>
          <w:sz w:val="27"/>
          <w:szCs w:val="27"/>
        </w:rPr>
        <w:t>čení a revoluční Mloci celého světa spojte se! Poslední bitva už</w:t>
      </w:r>
      <w:r>
        <w:rPr>
          <w:i/>
          <w:iCs/>
          <w:color w:val="181311"/>
          <w:spacing w:val="17"/>
          <w:w w:val="110"/>
          <w:sz w:val="27"/>
          <w:szCs w:val="27"/>
        </w:rPr>
        <w:t xml:space="preserve"> </w:t>
      </w:r>
      <w:r>
        <w:rPr>
          <w:i/>
          <w:iCs/>
          <w:color w:val="181311"/>
          <w:w w:val="110"/>
          <w:sz w:val="27"/>
          <w:szCs w:val="27"/>
        </w:rPr>
        <w:t>nastává!</w:t>
      </w:r>
    </w:p>
    <w:p w14:paraId="3930E3CF" w14:textId="77777777" w:rsidR="009252CF" w:rsidRDefault="009252CF">
      <w:pPr>
        <w:pStyle w:val="Zkladntext"/>
        <w:kinsoku w:val="0"/>
        <w:overflowPunct w:val="0"/>
        <w:spacing w:line="273" w:lineRule="exact"/>
        <w:ind w:left="8170"/>
        <w:jc w:val="both"/>
        <w:rPr>
          <w:i/>
          <w:iCs/>
          <w:color w:val="181311"/>
          <w:w w:val="110"/>
          <w:sz w:val="27"/>
          <w:szCs w:val="27"/>
        </w:rPr>
      </w:pPr>
      <w:r>
        <w:rPr>
          <w:i/>
          <w:iCs/>
          <w:color w:val="181311"/>
          <w:w w:val="110"/>
          <w:sz w:val="27"/>
          <w:szCs w:val="27"/>
        </w:rPr>
        <w:t>po</w:t>
      </w:r>
      <w:r>
        <w:rPr>
          <w:i/>
          <w:iCs/>
          <w:color w:val="181311"/>
          <w:w w:val="110"/>
          <w:sz w:val="27"/>
          <w:szCs w:val="27"/>
        </w:rPr>
        <w:t>depsán</w:t>
      </w:r>
      <w:r>
        <w:rPr>
          <w:i/>
          <w:iCs/>
          <w:color w:val="181311"/>
          <w:spacing w:val="57"/>
          <w:w w:val="110"/>
          <w:sz w:val="27"/>
          <w:szCs w:val="27"/>
        </w:rPr>
        <w:t xml:space="preserve"> </w:t>
      </w:r>
      <w:r>
        <w:rPr>
          <w:i/>
          <w:iCs/>
          <w:color w:val="181311"/>
          <w:w w:val="110"/>
          <w:sz w:val="27"/>
          <w:szCs w:val="27"/>
        </w:rPr>
        <w:t>Mo/okov.«</w:t>
      </w:r>
    </w:p>
    <w:p w14:paraId="23A05B96" w14:textId="77777777" w:rsidR="009252CF" w:rsidRDefault="009252CF">
      <w:pPr>
        <w:pStyle w:val="Zkladntext"/>
        <w:kinsoku w:val="0"/>
        <w:overflowPunct w:val="0"/>
        <w:spacing w:before="7" w:line="223" w:lineRule="auto"/>
        <w:ind w:left="297" w:right="526" w:firstLine="561"/>
        <w:jc w:val="both"/>
        <w:rPr>
          <w:i/>
          <w:iCs/>
          <w:color w:val="181311"/>
          <w:w w:val="110"/>
          <w:sz w:val="27"/>
          <w:szCs w:val="27"/>
        </w:rPr>
      </w:pPr>
      <w:r>
        <w:rPr>
          <w:i/>
          <w:iCs/>
          <w:color w:val="181311"/>
          <w:w w:val="110"/>
          <w:sz w:val="27"/>
          <w:szCs w:val="27"/>
        </w:rPr>
        <w:t xml:space="preserve">To tedy Karel  Capek  napsal  v roce </w:t>
      </w:r>
      <w:r>
        <w:rPr>
          <w:color w:val="181311"/>
          <w:w w:val="110"/>
          <w:sz w:val="27"/>
          <w:szCs w:val="27"/>
        </w:rPr>
        <w:t xml:space="preserve">1936,  </w:t>
      </w:r>
      <w:r>
        <w:rPr>
          <w:i/>
          <w:iCs/>
          <w:color w:val="181311"/>
          <w:w w:val="110"/>
          <w:sz w:val="27"/>
          <w:szCs w:val="27"/>
        </w:rPr>
        <w:t xml:space="preserve">před  </w:t>
      </w:r>
      <w:r>
        <w:rPr>
          <w:i/>
          <w:iCs/>
          <w:color w:val="2A2421"/>
          <w:w w:val="110"/>
          <w:sz w:val="27"/>
          <w:szCs w:val="27"/>
        </w:rPr>
        <w:t xml:space="preserve">čtrnácti  </w:t>
      </w:r>
      <w:r>
        <w:rPr>
          <w:i/>
          <w:iCs/>
          <w:color w:val="181311"/>
          <w:w w:val="110"/>
          <w:sz w:val="27"/>
          <w:szCs w:val="27"/>
        </w:rPr>
        <w:t xml:space="preserve">lety. Konec  jeho  románzt je hrozný. Když se Mlokům  podařilo  </w:t>
      </w:r>
      <w:r>
        <w:rPr>
          <w:i/>
          <w:iCs/>
          <w:color w:val="181311"/>
          <w:w w:val="110"/>
        </w:rPr>
        <w:t xml:space="preserve">vyhubit  </w:t>
      </w:r>
      <w:r>
        <w:rPr>
          <w:i/>
          <w:iCs/>
          <w:color w:val="181311"/>
          <w:w w:val="110"/>
          <w:sz w:val="27"/>
          <w:szCs w:val="27"/>
        </w:rPr>
        <w:t xml:space="preserve">lidstvo, dali  se  sami  do  sebe.  </w:t>
      </w:r>
      <w:r>
        <w:rPr>
          <w:i/>
          <w:iCs/>
          <w:color w:val="2A2421"/>
          <w:w w:val="110"/>
          <w:sz w:val="27"/>
          <w:szCs w:val="27"/>
        </w:rPr>
        <w:t xml:space="preserve">»Ano, </w:t>
      </w:r>
      <w:r>
        <w:rPr>
          <w:i/>
          <w:iCs/>
          <w:color w:val="181311"/>
          <w:w w:val="110"/>
          <w:sz w:val="27"/>
          <w:szCs w:val="27"/>
        </w:rPr>
        <w:t xml:space="preserve">doj­ de k světové válce Mloků proti Mlokům </w:t>
      </w:r>
      <w:r>
        <w:rPr>
          <w:color w:val="181311"/>
          <w:w w:val="110"/>
          <w:sz w:val="27"/>
          <w:szCs w:val="27"/>
        </w:rPr>
        <w:t xml:space="preserve">..  </w:t>
      </w:r>
      <w:r>
        <w:rPr>
          <w:i/>
          <w:iCs/>
          <w:color w:val="181311"/>
          <w:w w:val="110"/>
          <w:sz w:val="27"/>
          <w:szCs w:val="27"/>
        </w:rPr>
        <w:t xml:space="preserve">píše  Karel  Capek  </w:t>
      </w:r>
      <w:r>
        <w:rPr>
          <w:color w:val="181311"/>
          <w:w w:val="110"/>
          <w:sz w:val="27"/>
          <w:szCs w:val="27"/>
        </w:rPr>
        <w:t xml:space="preserve">. .  </w:t>
      </w:r>
      <w:r>
        <w:rPr>
          <w:i/>
          <w:iCs/>
          <w:color w:val="181311"/>
          <w:w w:val="110"/>
          <w:sz w:val="27"/>
          <w:szCs w:val="27"/>
        </w:rPr>
        <w:t xml:space="preserve">ve  jménu  kultury  a práva. A ve jménu  Pravého  Mloctví. Ve  jménu  národní  Slávy  a  Velikosti.  Heslo  je: Buď my nebo oni. Mloci Lemuro1Jé, ozbrojeni mala_isk(Jmi kris. y a d(Jkami Yoghů, podřežou bez milosti atlantské  vetřelce;  za  to  pokročilejší,  evropsky  vzdělaní  Atlan­ tové vpustí do </w:t>
      </w:r>
      <w:r>
        <w:rPr>
          <w:i/>
          <w:iCs/>
          <w:color w:val="181311"/>
          <w:w w:val="110"/>
          <w:sz w:val="27"/>
          <w:szCs w:val="27"/>
        </w:rPr>
        <w:t xml:space="preserve">lemurských moří  chemickr:  jedy  a  kultury  zhoubných  bakterií  s  tako­ vým válečným úspěchem, že se tím zamořívšechny světové oceány. </w:t>
      </w:r>
      <w:r>
        <w:rPr>
          <w:i/>
          <w:iCs/>
          <w:color w:val="2A2421"/>
          <w:w w:val="110"/>
          <w:sz w:val="27"/>
          <w:szCs w:val="27"/>
        </w:rPr>
        <w:t xml:space="preserve">)/oře  </w:t>
      </w:r>
      <w:r>
        <w:rPr>
          <w:rFonts w:ascii="Arial" w:hAnsi="Arial" w:cs="Arial"/>
          <w:i/>
          <w:iCs/>
          <w:color w:val="181311"/>
          <w:w w:val="110"/>
          <w:sz w:val="23"/>
          <w:szCs w:val="23"/>
        </w:rPr>
        <w:t xml:space="preserve">je </w:t>
      </w:r>
      <w:r>
        <w:rPr>
          <w:i/>
          <w:iCs/>
          <w:color w:val="181311"/>
          <w:w w:val="110"/>
          <w:sz w:val="27"/>
          <w:szCs w:val="27"/>
        </w:rPr>
        <w:t xml:space="preserve">infikováno uměle vypěstovaným žaberním  </w:t>
      </w:r>
      <w:r>
        <w:rPr>
          <w:i/>
          <w:iCs/>
          <w:color w:val="181311"/>
          <w:spacing w:val="2"/>
          <w:w w:val="110"/>
          <w:sz w:val="27"/>
          <w:szCs w:val="27"/>
        </w:rPr>
        <w:t xml:space="preserve">morem. </w:t>
      </w:r>
      <w:r>
        <w:rPr>
          <w:color w:val="181311"/>
          <w:spacing w:val="-10"/>
          <w:w w:val="110"/>
          <w:sz w:val="27"/>
          <w:szCs w:val="27"/>
        </w:rPr>
        <w:t>.</w:t>
      </w:r>
      <w:r>
        <w:rPr>
          <w:color w:val="181311"/>
          <w:spacing w:val="-10"/>
          <w:w w:val="110"/>
        </w:rPr>
        <w:t xml:space="preserve">4.  </w:t>
      </w:r>
      <w:r>
        <w:rPr>
          <w:i/>
          <w:iCs/>
          <w:color w:val="181311"/>
          <w:w w:val="110"/>
          <w:sz w:val="27"/>
          <w:szCs w:val="27"/>
        </w:rPr>
        <w:t xml:space="preserve">to  je  konec, člověče.  </w:t>
      </w:r>
      <w:r>
        <w:rPr>
          <w:i/>
          <w:iCs/>
          <w:color w:val="2A2421"/>
          <w:w w:val="110"/>
          <w:sz w:val="27"/>
          <w:szCs w:val="27"/>
        </w:rPr>
        <w:t xml:space="preserve">JU/oci  </w:t>
      </w:r>
      <w:r>
        <w:rPr>
          <w:i/>
          <w:iCs/>
          <w:color w:val="181311"/>
          <w:w w:val="110"/>
          <w:sz w:val="27"/>
          <w:szCs w:val="27"/>
        </w:rPr>
        <w:t>vyhynou. Všich­ ni do posledního. Bude to vymřelý</w:t>
      </w:r>
      <w:r>
        <w:rPr>
          <w:i/>
          <w:iCs/>
          <w:color w:val="181311"/>
          <w:spacing w:val="16"/>
          <w:w w:val="110"/>
          <w:sz w:val="27"/>
          <w:szCs w:val="27"/>
        </w:rPr>
        <w:t xml:space="preserve"> </w:t>
      </w:r>
      <w:r>
        <w:rPr>
          <w:i/>
          <w:iCs/>
          <w:color w:val="181311"/>
          <w:w w:val="110"/>
          <w:sz w:val="27"/>
          <w:szCs w:val="27"/>
        </w:rPr>
        <w:t>rod.«</w:t>
      </w:r>
    </w:p>
    <w:p w14:paraId="59E645BC" w14:textId="77777777" w:rsidR="009252CF" w:rsidRDefault="009252CF">
      <w:pPr>
        <w:pStyle w:val="Zkladntext"/>
        <w:tabs>
          <w:tab w:val="left" w:pos="2685"/>
          <w:tab w:val="left" w:pos="3745"/>
          <w:tab w:val="left" w:pos="6042"/>
          <w:tab w:val="left" w:pos="7356"/>
          <w:tab w:val="left" w:pos="9978"/>
        </w:tabs>
        <w:kinsoku w:val="0"/>
        <w:overflowPunct w:val="0"/>
        <w:spacing w:before="20" w:line="213" w:lineRule="auto"/>
        <w:ind w:left="353" w:right="578" w:firstLine="545"/>
        <w:rPr>
          <w:i/>
          <w:iCs/>
          <w:color w:val="181311"/>
          <w:w w:val="110"/>
          <w:sz w:val="27"/>
          <w:szCs w:val="27"/>
        </w:rPr>
      </w:pPr>
      <w:r>
        <w:rPr>
          <w:i/>
          <w:iCs/>
          <w:color w:val="181311"/>
          <w:w w:val="110"/>
          <w:sz w:val="27"/>
          <w:szCs w:val="27"/>
        </w:rPr>
        <w:t>Válka s Mloky je srozumitelná a konkretní  až  strašně;  přes  to  však  pro  chápa­ vost lidí ve dvacátém století nebyla konkretní a srozumitelná  dostatečně.  Na  novino­ V:ých komentářích, které letos  po svém způsobu oslavují  Capkovy  posmrtné šedesátiny   v Ceskosloven. ku, by . e  dalo</w:t>
      </w:r>
      <w:r>
        <w:rPr>
          <w:i/>
          <w:iCs/>
          <w:color w:val="181311"/>
          <w:spacing w:val="42"/>
          <w:w w:val="110"/>
          <w:sz w:val="27"/>
          <w:szCs w:val="27"/>
        </w:rPr>
        <w:t xml:space="preserve"> </w:t>
      </w:r>
      <w:r>
        <w:rPr>
          <w:i/>
          <w:iCs/>
          <w:color w:val="181311"/>
          <w:w w:val="110"/>
          <w:sz w:val="27"/>
          <w:szCs w:val="27"/>
        </w:rPr>
        <w:t>přímo</w:t>
      </w:r>
      <w:r>
        <w:rPr>
          <w:i/>
          <w:iCs/>
          <w:color w:val="181311"/>
          <w:spacing w:val="44"/>
          <w:w w:val="110"/>
          <w:sz w:val="27"/>
          <w:szCs w:val="27"/>
        </w:rPr>
        <w:t xml:space="preserve"> </w:t>
      </w:r>
      <w:r>
        <w:rPr>
          <w:i/>
          <w:iCs/>
          <w:color w:val="181311"/>
          <w:w w:val="110"/>
          <w:sz w:val="27"/>
          <w:szCs w:val="27"/>
        </w:rPr>
        <w:t>názorně</w:t>
      </w:r>
      <w:r>
        <w:rPr>
          <w:i/>
          <w:iCs/>
          <w:color w:val="181311"/>
          <w:w w:val="110"/>
          <w:sz w:val="27"/>
          <w:szCs w:val="27"/>
        </w:rPr>
        <w:tab/>
        <w:t xml:space="preserve">předvést, jak důmyslně dovedou někteři lidé nechápat, co se jim nehodí. A poněvad: </w:t>
      </w:r>
      <w:r>
        <w:rPr>
          <w:i/>
          <w:iCs/>
          <w:color w:val="181311"/>
          <w:w w:val="110"/>
        </w:rPr>
        <w:t xml:space="preserve">Karel </w:t>
      </w:r>
      <w:r>
        <w:rPr>
          <w:i/>
          <w:iCs/>
          <w:color w:val="181311"/>
          <w:w w:val="110"/>
          <w:sz w:val="27"/>
          <w:szCs w:val="27"/>
        </w:rPr>
        <w:t xml:space="preserve">Capek věděl o </w:t>
      </w:r>
      <w:r>
        <w:rPr>
          <w:rFonts w:ascii="Arial" w:hAnsi="Arial" w:cs="Arial"/>
          <w:i/>
          <w:iCs/>
          <w:color w:val="181311"/>
          <w:w w:val="110"/>
          <w:sz w:val="23"/>
          <w:szCs w:val="23"/>
        </w:rPr>
        <w:t xml:space="preserve">této </w:t>
      </w:r>
      <w:r>
        <w:rPr>
          <w:i/>
          <w:iCs/>
          <w:color w:val="181311"/>
          <w:w w:val="110"/>
          <w:sz w:val="27"/>
          <w:szCs w:val="27"/>
        </w:rPr>
        <w:t xml:space="preserve">nechápavosti něk­ </w:t>
      </w:r>
      <w:r>
        <w:rPr>
          <w:i/>
          <w:iCs/>
          <w:color w:val="181311"/>
          <w:spacing w:val="-1"/>
          <w:w w:val="112"/>
          <w:sz w:val="27"/>
          <w:szCs w:val="27"/>
        </w:rPr>
        <w:t>terýc</w:t>
      </w:r>
      <w:r>
        <w:rPr>
          <w:i/>
          <w:iCs/>
          <w:color w:val="181311"/>
          <w:w w:val="112"/>
          <w:sz w:val="27"/>
          <w:szCs w:val="27"/>
        </w:rPr>
        <w:t>h</w:t>
      </w:r>
      <w:r>
        <w:rPr>
          <w:i/>
          <w:iCs/>
          <w:color w:val="181311"/>
          <w:sz w:val="27"/>
          <w:szCs w:val="27"/>
        </w:rPr>
        <w:t xml:space="preserve"> </w:t>
      </w:r>
      <w:r>
        <w:rPr>
          <w:i/>
          <w:iCs/>
          <w:color w:val="181311"/>
          <w:spacing w:val="-19"/>
          <w:sz w:val="27"/>
          <w:szCs w:val="27"/>
        </w:rPr>
        <w:t xml:space="preserve"> </w:t>
      </w:r>
      <w:r>
        <w:rPr>
          <w:i/>
          <w:iCs/>
          <w:color w:val="181311"/>
          <w:spacing w:val="-1"/>
          <w:w w:val="115"/>
          <w:sz w:val="27"/>
          <w:szCs w:val="27"/>
        </w:rPr>
        <w:t>lidí</w:t>
      </w:r>
      <w:r>
        <w:rPr>
          <w:i/>
          <w:iCs/>
          <w:color w:val="181311"/>
          <w:w w:val="115"/>
          <w:sz w:val="27"/>
          <w:szCs w:val="27"/>
        </w:rPr>
        <w:t>,</w:t>
      </w:r>
      <w:r>
        <w:rPr>
          <w:i/>
          <w:iCs/>
          <w:color w:val="181311"/>
          <w:sz w:val="27"/>
          <w:szCs w:val="27"/>
        </w:rPr>
        <w:t xml:space="preserve"> </w:t>
      </w:r>
      <w:r>
        <w:rPr>
          <w:i/>
          <w:iCs/>
          <w:color w:val="181311"/>
          <w:spacing w:val="-26"/>
          <w:sz w:val="27"/>
          <w:szCs w:val="27"/>
        </w:rPr>
        <w:t xml:space="preserve"> </w:t>
      </w:r>
      <w:r>
        <w:rPr>
          <w:i/>
          <w:iCs/>
          <w:color w:val="181311"/>
          <w:w w:val="109"/>
          <w:sz w:val="27"/>
          <w:szCs w:val="27"/>
        </w:rPr>
        <w:t>promluvil</w:t>
      </w:r>
      <w:r>
        <w:rPr>
          <w:i/>
          <w:iCs/>
          <w:color w:val="181311"/>
          <w:sz w:val="27"/>
          <w:szCs w:val="27"/>
        </w:rPr>
        <w:t xml:space="preserve">  </w:t>
      </w:r>
      <w:r>
        <w:rPr>
          <w:i/>
          <w:iCs/>
          <w:color w:val="181311"/>
          <w:spacing w:val="-4"/>
          <w:sz w:val="27"/>
          <w:szCs w:val="27"/>
        </w:rPr>
        <w:t xml:space="preserve"> </w:t>
      </w:r>
      <w:r>
        <w:rPr>
          <w:i/>
          <w:iCs/>
          <w:color w:val="181311"/>
          <w:spacing w:val="-1"/>
          <w:w w:val="101"/>
          <w:sz w:val="27"/>
          <w:szCs w:val="27"/>
        </w:rPr>
        <w:t>ješt</w:t>
      </w:r>
      <w:r>
        <w:rPr>
          <w:i/>
          <w:iCs/>
          <w:color w:val="181311"/>
          <w:w w:val="101"/>
          <w:sz w:val="27"/>
          <w:szCs w:val="27"/>
        </w:rPr>
        <w:t>ě</w:t>
      </w:r>
      <w:r>
        <w:rPr>
          <w:i/>
          <w:iCs/>
          <w:color w:val="181311"/>
          <w:sz w:val="27"/>
          <w:szCs w:val="27"/>
        </w:rPr>
        <w:t xml:space="preserve">  </w:t>
      </w:r>
      <w:r>
        <w:rPr>
          <w:i/>
          <w:iCs/>
          <w:color w:val="181311"/>
          <w:spacing w:val="-14"/>
          <w:sz w:val="27"/>
          <w:szCs w:val="27"/>
        </w:rPr>
        <w:t xml:space="preserve"> </w:t>
      </w:r>
      <w:r>
        <w:rPr>
          <w:i/>
          <w:iCs/>
          <w:color w:val="181311"/>
          <w:spacing w:val="-1"/>
          <w:w w:val="106"/>
          <w:sz w:val="27"/>
          <w:szCs w:val="27"/>
        </w:rPr>
        <w:t>jedno</w:t>
      </w:r>
      <w:r>
        <w:rPr>
          <w:i/>
          <w:iCs/>
          <w:color w:val="181311"/>
          <w:w w:val="106"/>
          <w:sz w:val="27"/>
          <w:szCs w:val="27"/>
        </w:rPr>
        <w:t>u</w:t>
      </w:r>
      <w:r>
        <w:rPr>
          <w:i/>
          <w:iCs/>
          <w:color w:val="181311"/>
          <w:sz w:val="27"/>
          <w:szCs w:val="27"/>
        </w:rPr>
        <w:t xml:space="preserve"> </w:t>
      </w:r>
      <w:r>
        <w:rPr>
          <w:i/>
          <w:iCs/>
          <w:color w:val="181311"/>
          <w:spacing w:val="7"/>
          <w:sz w:val="27"/>
          <w:szCs w:val="27"/>
        </w:rPr>
        <w:t xml:space="preserve"> </w:t>
      </w:r>
      <w:r>
        <w:rPr>
          <w:i/>
          <w:iCs/>
          <w:color w:val="181311"/>
          <w:w w:val="96"/>
          <w:sz w:val="27"/>
          <w:szCs w:val="27"/>
        </w:rPr>
        <w:t>a</w:t>
      </w:r>
      <w:r>
        <w:rPr>
          <w:i/>
          <w:iCs/>
          <w:color w:val="181311"/>
          <w:sz w:val="27"/>
          <w:szCs w:val="27"/>
        </w:rPr>
        <w:t xml:space="preserve"> </w:t>
      </w:r>
      <w:r>
        <w:rPr>
          <w:i/>
          <w:iCs/>
          <w:color w:val="181311"/>
          <w:spacing w:val="32"/>
          <w:sz w:val="27"/>
          <w:szCs w:val="27"/>
        </w:rPr>
        <w:t xml:space="preserve"> </w:t>
      </w:r>
      <w:r>
        <w:rPr>
          <w:i/>
          <w:iCs/>
          <w:color w:val="181311"/>
          <w:spacing w:val="-1"/>
          <w:w w:val="98"/>
          <w:sz w:val="27"/>
          <w:szCs w:val="27"/>
        </w:rPr>
        <w:t>ješt</w:t>
      </w:r>
      <w:r>
        <w:rPr>
          <w:i/>
          <w:iCs/>
          <w:color w:val="181311"/>
          <w:w w:val="98"/>
          <w:sz w:val="27"/>
          <w:szCs w:val="27"/>
        </w:rPr>
        <w:t>ě</w:t>
      </w:r>
      <w:r>
        <w:rPr>
          <w:i/>
          <w:iCs/>
          <w:color w:val="181311"/>
          <w:sz w:val="27"/>
          <w:szCs w:val="27"/>
        </w:rPr>
        <w:t xml:space="preserve"> </w:t>
      </w:r>
      <w:r>
        <w:rPr>
          <w:i/>
          <w:iCs/>
          <w:color w:val="181311"/>
          <w:spacing w:val="11"/>
          <w:sz w:val="27"/>
          <w:szCs w:val="27"/>
        </w:rPr>
        <w:t xml:space="preserve"> </w:t>
      </w:r>
      <w:r>
        <w:rPr>
          <w:rFonts w:ascii="Arial" w:hAnsi="Arial" w:cs="Arial"/>
          <w:i/>
          <w:iCs/>
          <w:color w:val="696460"/>
          <w:spacing w:val="-15"/>
          <w:w w:val="72"/>
          <w:position w:val="9"/>
          <w:sz w:val="12"/>
          <w:szCs w:val="12"/>
        </w:rPr>
        <w:t>1</w:t>
      </w:r>
      <w:r>
        <w:rPr>
          <w:i/>
          <w:iCs/>
          <w:color w:val="181311"/>
          <w:w w:val="72"/>
          <w:sz w:val="27"/>
          <w:szCs w:val="27"/>
        </w:rPr>
        <w:t>k</w:t>
      </w:r>
      <w:r>
        <w:rPr>
          <w:i/>
          <w:iCs/>
          <w:color w:val="181311"/>
          <w:spacing w:val="1"/>
          <w:sz w:val="27"/>
          <w:szCs w:val="27"/>
        </w:rPr>
        <w:t xml:space="preserve"> </w:t>
      </w:r>
      <w:r>
        <w:rPr>
          <w:i/>
          <w:iCs/>
          <w:color w:val="181311"/>
          <w:w w:val="107"/>
          <w:sz w:val="27"/>
          <w:szCs w:val="27"/>
        </w:rPr>
        <w:t>o</w:t>
      </w:r>
      <w:r>
        <w:rPr>
          <w:i/>
          <w:iCs/>
          <w:color w:val="181311"/>
          <w:spacing w:val="26"/>
          <w:w w:val="107"/>
          <w:sz w:val="27"/>
          <w:szCs w:val="27"/>
        </w:rPr>
        <w:t>n</w:t>
      </w:r>
      <w:r>
        <w:rPr>
          <w:i/>
          <w:iCs/>
          <w:color w:val="181311"/>
          <w:w w:val="107"/>
          <w:sz w:val="27"/>
          <w:szCs w:val="27"/>
        </w:rPr>
        <w:t>k</w:t>
      </w:r>
      <w:r>
        <w:rPr>
          <w:i/>
          <w:iCs/>
          <w:color w:val="181311"/>
          <w:spacing w:val="-42"/>
          <w:sz w:val="27"/>
          <w:szCs w:val="27"/>
        </w:rPr>
        <w:t xml:space="preserve"> </w:t>
      </w:r>
      <w:r>
        <w:rPr>
          <w:i/>
          <w:iCs/>
          <w:color w:val="181311"/>
          <w:spacing w:val="-1"/>
          <w:w w:val="107"/>
          <w:sz w:val="27"/>
          <w:szCs w:val="27"/>
        </w:rPr>
        <w:t>ret</w:t>
      </w:r>
      <w:r>
        <w:rPr>
          <w:i/>
          <w:iCs/>
          <w:color w:val="181311"/>
          <w:w w:val="107"/>
          <w:sz w:val="27"/>
          <w:szCs w:val="27"/>
        </w:rPr>
        <w:t>n</w:t>
      </w:r>
      <w:r>
        <w:rPr>
          <w:i/>
          <w:iCs/>
          <w:color w:val="181311"/>
          <w:spacing w:val="-28"/>
          <w:sz w:val="27"/>
          <w:szCs w:val="27"/>
        </w:rPr>
        <w:t xml:space="preserve"> </w:t>
      </w:r>
      <w:r>
        <w:rPr>
          <w:i/>
          <w:iCs/>
          <w:color w:val="181311"/>
          <w:w w:val="83"/>
          <w:sz w:val="27"/>
          <w:szCs w:val="27"/>
        </w:rPr>
        <w:t>ě</w:t>
      </w:r>
      <w:r>
        <w:rPr>
          <w:i/>
          <w:iCs/>
          <w:color w:val="181311"/>
          <w:spacing w:val="-7"/>
          <w:sz w:val="27"/>
          <w:szCs w:val="27"/>
        </w:rPr>
        <w:t xml:space="preserve"> </w:t>
      </w:r>
      <w:r>
        <w:rPr>
          <w:i/>
          <w:iCs/>
          <w:color w:val="181311"/>
          <w:spacing w:val="-1"/>
          <w:w w:val="85"/>
          <w:sz w:val="27"/>
          <w:szCs w:val="27"/>
        </w:rPr>
        <w:t>j</w:t>
      </w:r>
      <w:r>
        <w:rPr>
          <w:i/>
          <w:iCs/>
          <w:color w:val="181311"/>
          <w:w w:val="85"/>
          <w:sz w:val="27"/>
          <w:szCs w:val="27"/>
        </w:rPr>
        <w:t>i</w:t>
      </w:r>
      <w:r>
        <w:rPr>
          <w:i/>
          <w:iCs/>
          <w:color w:val="181311"/>
          <w:sz w:val="27"/>
          <w:szCs w:val="27"/>
        </w:rPr>
        <w:t xml:space="preserve">  </w:t>
      </w:r>
      <w:r>
        <w:rPr>
          <w:i/>
          <w:iCs/>
          <w:color w:val="181311"/>
          <w:spacing w:val="-13"/>
          <w:sz w:val="27"/>
          <w:szCs w:val="27"/>
        </w:rPr>
        <w:t xml:space="preserve"> </w:t>
      </w:r>
      <w:r>
        <w:rPr>
          <w:i/>
          <w:iCs/>
          <w:color w:val="181311"/>
          <w:w w:val="104"/>
          <w:sz w:val="27"/>
          <w:szCs w:val="27"/>
        </w:rPr>
        <w:t>na</w:t>
      </w:r>
      <w:r>
        <w:rPr>
          <w:i/>
          <w:iCs/>
          <w:color w:val="181311"/>
          <w:sz w:val="27"/>
          <w:szCs w:val="27"/>
        </w:rPr>
        <w:t xml:space="preserve">  </w:t>
      </w:r>
      <w:r>
        <w:rPr>
          <w:i/>
          <w:iCs/>
          <w:color w:val="181311"/>
          <w:spacing w:val="-29"/>
          <w:sz w:val="27"/>
          <w:szCs w:val="27"/>
        </w:rPr>
        <w:t xml:space="preserve"> </w:t>
      </w:r>
      <w:r>
        <w:rPr>
          <w:i/>
          <w:iCs/>
          <w:color w:val="181311"/>
          <w:spacing w:val="-1"/>
          <w:w w:val="112"/>
          <w:sz w:val="27"/>
          <w:szCs w:val="27"/>
        </w:rPr>
        <w:t>tot</w:t>
      </w:r>
      <w:r>
        <w:rPr>
          <w:i/>
          <w:iCs/>
          <w:color w:val="181311"/>
          <w:w w:val="112"/>
          <w:sz w:val="27"/>
          <w:szCs w:val="27"/>
        </w:rPr>
        <w:t>o</w:t>
      </w:r>
      <w:r>
        <w:rPr>
          <w:i/>
          <w:iCs/>
          <w:color w:val="181311"/>
          <w:sz w:val="27"/>
          <w:szCs w:val="27"/>
        </w:rPr>
        <w:t xml:space="preserve">  </w:t>
      </w:r>
      <w:r>
        <w:rPr>
          <w:i/>
          <w:iCs/>
          <w:color w:val="181311"/>
          <w:spacing w:val="-29"/>
          <w:sz w:val="27"/>
          <w:szCs w:val="27"/>
        </w:rPr>
        <w:t xml:space="preserve"> </w:t>
      </w:r>
      <w:r>
        <w:rPr>
          <w:i/>
          <w:iCs/>
          <w:color w:val="181311"/>
          <w:spacing w:val="-1"/>
          <w:w w:val="116"/>
          <w:sz w:val="27"/>
          <w:szCs w:val="27"/>
        </w:rPr>
        <w:t>théma</w:t>
      </w:r>
      <w:r>
        <w:rPr>
          <w:i/>
          <w:iCs/>
          <w:color w:val="181311"/>
          <w:w w:val="116"/>
          <w:sz w:val="27"/>
          <w:szCs w:val="27"/>
        </w:rPr>
        <w:t>.</w:t>
      </w:r>
      <w:r>
        <w:rPr>
          <w:i/>
          <w:iCs/>
          <w:color w:val="181311"/>
          <w:sz w:val="27"/>
          <w:szCs w:val="27"/>
        </w:rPr>
        <w:t xml:space="preserve"> </w:t>
      </w:r>
      <w:r>
        <w:rPr>
          <w:i/>
          <w:iCs/>
          <w:color w:val="181311"/>
          <w:spacing w:val="4"/>
          <w:sz w:val="27"/>
          <w:szCs w:val="27"/>
        </w:rPr>
        <w:t xml:space="preserve"> </w:t>
      </w:r>
      <w:r>
        <w:rPr>
          <w:i/>
          <w:iCs/>
          <w:color w:val="181311"/>
          <w:w w:val="109"/>
          <w:sz w:val="27"/>
          <w:szCs w:val="27"/>
        </w:rPr>
        <w:t>Stalo</w:t>
      </w:r>
      <w:r>
        <w:rPr>
          <w:i/>
          <w:iCs/>
          <w:color w:val="181311"/>
          <w:sz w:val="27"/>
          <w:szCs w:val="27"/>
        </w:rPr>
        <w:t xml:space="preserve"> </w:t>
      </w:r>
      <w:r>
        <w:rPr>
          <w:i/>
          <w:iCs/>
          <w:color w:val="181311"/>
          <w:spacing w:val="28"/>
          <w:sz w:val="27"/>
          <w:szCs w:val="27"/>
        </w:rPr>
        <w:t xml:space="preserve"> </w:t>
      </w:r>
      <w:r>
        <w:rPr>
          <w:i/>
          <w:iCs/>
          <w:color w:val="181311"/>
          <w:spacing w:val="-1"/>
          <w:w w:val="103"/>
          <w:sz w:val="27"/>
          <w:szCs w:val="27"/>
        </w:rPr>
        <w:t>s</w:t>
      </w:r>
      <w:r>
        <w:rPr>
          <w:i/>
          <w:iCs/>
          <w:color w:val="181311"/>
          <w:w w:val="103"/>
          <w:sz w:val="27"/>
          <w:szCs w:val="27"/>
        </w:rPr>
        <w:t>e</w:t>
      </w:r>
      <w:r>
        <w:rPr>
          <w:i/>
          <w:iCs/>
          <w:color w:val="181311"/>
          <w:sz w:val="27"/>
          <w:szCs w:val="27"/>
        </w:rPr>
        <w:t xml:space="preserve"> </w:t>
      </w:r>
      <w:r>
        <w:rPr>
          <w:i/>
          <w:iCs/>
          <w:color w:val="181311"/>
          <w:spacing w:val="25"/>
          <w:sz w:val="27"/>
          <w:szCs w:val="27"/>
        </w:rPr>
        <w:t xml:space="preserve"> </w:t>
      </w:r>
      <w:r>
        <w:rPr>
          <w:i/>
          <w:iCs/>
          <w:color w:val="181311"/>
          <w:spacing w:val="-1"/>
          <w:w w:val="105"/>
          <w:sz w:val="27"/>
          <w:szCs w:val="27"/>
        </w:rPr>
        <w:t>t</w:t>
      </w:r>
      <w:r>
        <w:rPr>
          <w:i/>
          <w:iCs/>
          <w:color w:val="181311"/>
          <w:w w:val="105"/>
          <w:sz w:val="27"/>
          <w:szCs w:val="27"/>
        </w:rPr>
        <w:t>o</w:t>
      </w:r>
      <w:r>
        <w:rPr>
          <w:i/>
          <w:iCs/>
          <w:color w:val="181311"/>
          <w:sz w:val="27"/>
          <w:szCs w:val="27"/>
        </w:rPr>
        <w:t xml:space="preserve"> </w:t>
      </w:r>
      <w:r>
        <w:rPr>
          <w:i/>
          <w:iCs/>
          <w:color w:val="181311"/>
          <w:spacing w:val="19"/>
          <w:sz w:val="27"/>
          <w:szCs w:val="27"/>
        </w:rPr>
        <w:t xml:space="preserve"> </w:t>
      </w:r>
      <w:r>
        <w:rPr>
          <w:i/>
          <w:iCs/>
          <w:color w:val="181311"/>
          <w:w w:val="104"/>
          <w:sz w:val="27"/>
          <w:szCs w:val="27"/>
        </w:rPr>
        <w:t xml:space="preserve">v </w:t>
      </w:r>
      <w:r>
        <w:rPr>
          <w:i/>
          <w:iCs/>
          <w:color w:val="181311"/>
          <w:w w:val="110"/>
          <w:sz w:val="27"/>
          <w:szCs w:val="27"/>
        </w:rPr>
        <w:t xml:space="preserve">dramatu </w:t>
      </w:r>
      <w:r>
        <w:rPr>
          <w:i/>
          <w:iCs/>
          <w:color w:val="181311"/>
          <w:w w:val="110"/>
          <w:sz w:val="24"/>
          <w:szCs w:val="24"/>
        </w:rPr>
        <w:t xml:space="preserve">Bílá </w:t>
      </w:r>
      <w:r>
        <w:rPr>
          <w:color w:val="181311"/>
          <w:w w:val="110"/>
          <w:sz w:val="27"/>
          <w:szCs w:val="27"/>
        </w:rPr>
        <w:t xml:space="preserve">nemoc, </w:t>
      </w:r>
      <w:r>
        <w:rPr>
          <w:i/>
          <w:iCs/>
          <w:color w:val="181311"/>
          <w:w w:val="110"/>
          <w:sz w:val="27"/>
          <w:szCs w:val="27"/>
        </w:rPr>
        <w:t>napsaném na sklonku</w:t>
      </w:r>
      <w:r>
        <w:rPr>
          <w:i/>
          <w:iCs/>
          <w:color w:val="181311"/>
          <w:spacing w:val="74"/>
          <w:w w:val="110"/>
          <w:sz w:val="27"/>
          <w:szCs w:val="27"/>
        </w:rPr>
        <w:t xml:space="preserve"> </w:t>
      </w:r>
      <w:r>
        <w:rPr>
          <w:i/>
          <w:iCs/>
          <w:color w:val="181311"/>
          <w:w w:val="110"/>
          <w:sz w:val="27"/>
          <w:szCs w:val="27"/>
        </w:rPr>
        <w:t xml:space="preserve">roku  </w:t>
      </w:r>
      <w:r>
        <w:rPr>
          <w:color w:val="181311"/>
          <w:w w:val="110"/>
          <w:sz w:val="25"/>
          <w:szCs w:val="25"/>
        </w:rPr>
        <w:t xml:space="preserve">1936  </w:t>
      </w:r>
      <w:r>
        <w:rPr>
          <w:i/>
          <w:iCs/>
          <w:color w:val="181311"/>
          <w:w w:val="110"/>
          <w:sz w:val="27"/>
          <w:szCs w:val="27"/>
        </w:rPr>
        <w:t xml:space="preserve">a  vytištěném  v  roce  </w:t>
      </w:r>
      <w:r>
        <w:rPr>
          <w:color w:val="181311"/>
          <w:w w:val="110"/>
          <w:sz w:val="25"/>
          <w:szCs w:val="25"/>
        </w:rPr>
        <w:t xml:space="preserve">1937.  l </w:t>
      </w:r>
      <w:r>
        <w:rPr>
          <w:i/>
          <w:iCs/>
          <w:color w:val="181311"/>
          <w:w w:val="110"/>
          <w:sz w:val="27"/>
          <w:szCs w:val="27"/>
        </w:rPr>
        <w:t>úvodu k této hře Karel Capek přímo  jasně  ř</w:t>
      </w:r>
      <w:r>
        <w:rPr>
          <w:i/>
          <w:iCs/>
          <w:color w:val="181311"/>
          <w:w w:val="110"/>
          <w:sz w:val="27"/>
          <w:szCs w:val="27"/>
        </w:rPr>
        <w:t xml:space="preserve">ekl, co  vidí  státi ve  frontě  lásky, aby ne­ bylo pochyb a aby důmyslným výkladům </w:t>
      </w:r>
      <w:r>
        <w:rPr>
          <w:color w:val="181311"/>
          <w:w w:val="110"/>
          <w:sz w:val="25"/>
          <w:szCs w:val="25"/>
        </w:rPr>
        <w:t xml:space="preserve">lidí </w:t>
      </w:r>
      <w:r>
        <w:rPr>
          <w:i/>
          <w:iCs/>
          <w:color w:val="181311"/>
          <w:w w:val="110"/>
          <w:sz w:val="27"/>
          <w:szCs w:val="27"/>
        </w:rPr>
        <w:t>rafinovaně nechápavých byl vzat vitr z plachet.</w:t>
      </w:r>
      <w:r>
        <w:rPr>
          <w:i/>
          <w:iCs/>
          <w:color w:val="181311"/>
          <w:spacing w:val="18"/>
          <w:w w:val="110"/>
          <w:sz w:val="27"/>
          <w:szCs w:val="27"/>
        </w:rPr>
        <w:t xml:space="preserve"> </w:t>
      </w:r>
      <w:r>
        <w:rPr>
          <w:i/>
          <w:iCs/>
          <w:color w:val="181311"/>
          <w:w w:val="110"/>
          <w:sz w:val="27"/>
          <w:szCs w:val="27"/>
        </w:rPr>
        <w:t>Praví</w:t>
      </w:r>
      <w:r>
        <w:rPr>
          <w:i/>
          <w:iCs/>
          <w:color w:val="181311"/>
          <w:spacing w:val="58"/>
          <w:w w:val="110"/>
          <w:sz w:val="27"/>
          <w:szCs w:val="27"/>
        </w:rPr>
        <w:t xml:space="preserve"> </w:t>
      </w:r>
      <w:r>
        <w:rPr>
          <w:i/>
          <w:iCs/>
          <w:color w:val="181311"/>
          <w:w w:val="110"/>
          <w:sz w:val="27"/>
          <w:szCs w:val="27"/>
        </w:rPr>
        <w:t>tu:</w:t>
      </w:r>
      <w:r>
        <w:rPr>
          <w:i/>
          <w:iCs/>
          <w:color w:val="181311"/>
          <w:w w:val="110"/>
          <w:sz w:val="27"/>
          <w:szCs w:val="27"/>
        </w:rPr>
        <w:tab/>
      </w:r>
      <w:r>
        <w:rPr>
          <w:i/>
          <w:iCs/>
          <w:color w:val="2A2421"/>
          <w:w w:val="110"/>
          <w:sz w:val="27"/>
          <w:szCs w:val="27"/>
        </w:rPr>
        <w:t xml:space="preserve">»Jeden  </w:t>
      </w:r>
      <w:r>
        <w:rPr>
          <w:i/>
          <w:iCs/>
          <w:color w:val="181311"/>
          <w:w w:val="110"/>
          <w:sz w:val="27"/>
          <w:szCs w:val="27"/>
        </w:rPr>
        <w:t>z  charakteristic-</w:t>
      </w:r>
      <w:r>
        <w:rPr>
          <w:i/>
          <w:iCs/>
          <w:color w:val="181311"/>
          <w:spacing w:val="-42"/>
          <w:w w:val="110"/>
          <w:sz w:val="27"/>
          <w:szCs w:val="27"/>
        </w:rPr>
        <w:t xml:space="preserve"> </w:t>
      </w:r>
      <w:r>
        <w:rPr>
          <w:i/>
          <w:iCs/>
          <w:color w:val="181311"/>
          <w:w w:val="110"/>
          <w:sz w:val="27"/>
          <w:szCs w:val="27"/>
        </w:rPr>
        <w:t xml:space="preserve">kých </w:t>
      </w:r>
      <w:r>
        <w:rPr>
          <w:i/>
          <w:iCs/>
          <w:color w:val="181311"/>
          <w:spacing w:val="14"/>
          <w:w w:val="110"/>
          <w:sz w:val="27"/>
          <w:szCs w:val="27"/>
        </w:rPr>
        <w:t xml:space="preserve"> </w:t>
      </w:r>
      <w:r>
        <w:rPr>
          <w:i/>
          <w:iCs/>
          <w:color w:val="2A2421"/>
          <w:w w:val="110"/>
          <w:sz w:val="27"/>
          <w:szCs w:val="27"/>
        </w:rPr>
        <w:t>znaků</w:t>
      </w:r>
      <w:r>
        <w:rPr>
          <w:i/>
          <w:iCs/>
          <w:color w:val="2A2421"/>
          <w:w w:val="110"/>
          <w:sz w:val="27"/>
          <w:szCs w:val="27"/>
        </w:rPr>
        <w:tab/>
      </w:r>
      <w:r>
        <w:rPr>
          <w:i/>
          <w:iCs/>
          <w:color w:val="181311"/>
          <w:w w:val="110"/>
          <w:sz w:val="27"/>
          <w:szCs w:val="27"/>
        </w:rPr>
        <w:t>poválečného</w:t>
      </w:r>
      <w:r>
        <w:rPr>
          <w:i/>
          <w:iCs/>
          <w:color w:val="181311"/>
          <w:spacing w:val="66"/>
          <w:w w:val="110"/>
          <w:sz w:val="27"/>
          <w:szCs w:val="27"/>
        </w:rPr>
        <w:t xml:space="preserve"> </w:t>
      </w:r>
      <w:r>
        <w:rPr>
          <w:i/>
          <w:iCs/>
          <w:color w:val="181311"/>
          <w:w w:val="110"/>
          <w:sz w:val="27"/>
          <w:szCs w:val="27"/>
        </w:rPr>
        <w:t>lidstva</w:t>
      </w:r>
      <w:r>
        <w:rPr>
          <w:i/>
          <w:iCs/>
          <w:color w:val="181311"/>
          <w:w w:val="110"/>
          <w:sz w:val="27"/>
          <w:szCs w:val="27"/>
        </w:rPr>
        <w:tab/>
        <w:t xml:space="preserve">je ústup </w:t>
      </w:r>
      <w:r>
        <w:rPr>
          <w:color w:val="181311"/>
          <w:w w:val="110"/>
          <w:sz w:val="24"/>
          <w:szCs w:val="24"/>
        </w:rPr>
        <w:t xml:space="preserve">od  </w:t>
      </w:r>
      <w:r>
        <w:rPr>
          <w:i/>
          <w:iCs/>
          <w:color w:val="181311"/>
          <w:w w:val="110"/>
          <w:sz w:val="27"/>
          <w:szCs w:val="27"/>
        </w:rPr>
        <w:t xml:space="preserve">toho, čemu se tu </w:t>
      </w:r>
      <w:r>
        <w:rPr>
          <w:i/>
          <w:iCs/>
          <w:color w:val="181311"/>
          <w:spacing w:val="28"/>
          <w:w w:val="110"/>
          <w:sz w:val="27"/>
          <w:szCs w:val="27"/>
        </w:rPr>
        <w:t xml:space="preserve"> </w:t>
      </w:r>
      <w:r>
        <w:rPr>
          <w:i/>
          <w:iCs/>
          <w:color w:val="181311"/>
          <w:w w:val="110"/>
          <w:sz w:val="27"/>
          <w:szCs w:val="27"/>
        </w:rPr>
        <w:t>a</w:t>
      </w:r>
      <w:r>
        <w:rPr>
          <w:i/>
          <w:iCs/>
          <w:color w:val="181311"/>
          <w:spacing w:val="28"/>
          <w:w w:val="110"/>
          <w:sz w:val="27"/>
          <w:szCs w:val="27"/>
        </w:rPr>
        <w:t xml:space="preserve"> </w:t>
      </w:r>
      <w:r>
        <w:rPr>
          <w:i/>
          <w:iCs/>
          <w:color w:val="181311"/>
          <w:w w:val="110"/>
          <w:sz w:val="27"/>
          <w:szCs w:val="27"/>
        </w:rPr>
        <w:t>tam</w:t>
      </w:r>
      <w:r>
        <w:rPr>
          <w:i/>
          <w:iCs/>
          <w:color w:val="181311"/>
          <w:w w:val="110"/>
          <w:sz w:val="27"/>
          <w:szCs w:val="27"/>
        </w:rPr>
        <w:tab/>
      </w:r>
      <w:r>
        <w:rPr>
          <w:i/>
          <w:iCs/>
          <w:color w:val="181311"/>
          <w:w w:val="110"/>
          <w:sz w:val="27"/>
          <w:szCs w:val="27"/>
        </w:rPr>
        <w:t>skoro s opovrženim řiká humanita; v kterémžto slovu je zahrnuta zbožná úcta k životu a k právům lidským, láska k svobodě a míru,</w:t>
      </w:r>
      <w:r>
        <w:rPr>
          <w:i/>
          <w:iCs/>
          <w:color w:val="181311"/>
          <w:spacing w:val="61"/>
          <w:w w:val="110"/>
          <w:sz w:val="27"/>
          <w:szCs w:val="27"/>
        </w:rPr>
        <w:t xml:space="preserve"> </w:t>
      </w:r>
      <w:r>
        <w:rPr>
          <w:i/>
          <w:iCs/>
          <w:color w:val="181311"/>
          <w:w w:val="110"/>
          <w:sz w:val="27"/>
          <w:szCs w:val="27"/>
        </w:rPr>
        <w:t>usilovó1tÍ</w:t>
      </w:r>
    </w:p>
    <w:p w14:paraId="720E18A2" w14:textId="77777777" w:rsidR="009252CF" w:rsidRDefault="009252CF">
      <w:pPr>
        <w:pStyle w:val="Zkladntext"/>
        <w:tabs>
          <w:tab w:val="left" w:pos="5528"/>
        </w:tabs>
        <w:kinsoku w:val="0"/>
        <w:overflowPunct w:val="0"/>
        <w:spacing w:line="206" w:lineRule="auto"/>
        <w:ind w:left="487" w:right="678" w:hanging="11"/>
        <w:rPr>
          <w:i/>
          <w:iCs/>
          <w:color w:val="181311"/>
          <w:w w:val="105"/>
          <w:sz w:val="27"/>
          <w:szCs w:val="27"/>
        </w:rPr>
      </w:pPr>
      <w:r>
        <w:rPr>
          <w:color w:val="181311"/>
          <w:w w:val="105"/>
          <w:sz w:val="24"/>
          <w:szCs w:val="24"/>
        </w:rPr>
        <w:t xml:space="preserve">o   </w:t>
      </w:r>
      <w:r>
        <w:rPr>
          <w:i/>
          <w:iCs/>
          <w:color w:val="181311"/>
          <w:w w:val="105"/>
          <w:sz w:val="27"/>
          <w:szCs w:val="27"/>
        </w:rPr>
        <w:t xml:space="preserve">pravdu  a  spravedlnost   </w:t>
      </w:r>
      <w:r>
        <w:rPr>
          <w:i/>
          <w:iCs/>
          <w:color w:val="181311"/>
          <w:w w:val="105"/>
          <w:sz w:val="24"/>
          <w:szCs w:val="24"/>
        </w:rPr>
        <w:t xml:space="preserve">a  </w:t>
      </w:r>
      <w:r>
        <w:rPr>
          <w:i/>
          <w:iCs/>
          <w:color w:val="181311"/>
          <w:w w:val="105"/>
          <w:sz w:val="27"/>
          <w:szCs w:val="27"/>
        </w:rPr>
        <w:t xml:space="preserve">jiné </w:t>
      </w:r>
      <w:r>
        <w:rPr>
          <w:i/>
          <w:iCs/>
          <w:color w:val="181311"/>
          <w:spacing w:val="4"/>
          <w:w w:val="105"/>
          <w:sz w:val="27"/>
          <w:szCs w:val="27"/>
        </w:rPr>
        <w:t xml:space="preserve"> </w:t>
      </w:r>
      <w:r>
        <w:rPr>
          <w:i/>
          <w:iCs/>
          <w:color w:val="181311"/>
          <w:w w:val="105"/>
          <w:sz w:val="27"/>
          <w:szCs w:val="27"/>
        </w:rPr>
        <w:t>mravní</w:t>
      </w:r>
      <w:r>
        <w:rPr>
          <w:i/>
          <w:iCs/>
          <w:color w:val="181311"/>
          <w:w w:val="105"/>
          <w:sz w:val="27"/>
          <w:szCs w:val="27"/>
        </w:rPr>
        <w:tab/>
        <w:t>postuláty, které byly v duchu evropských  tra­ dic až dosud považovány za smysl lidského vývoje. Jak známo, v některých zemich</w:t>
      </w:r>
      <w:r>
        <w:rPr>
          <w:i/>
          <w:iCs/>
          <w:color w:val="181311"/>
          <w:spacing w:val="30"/>
          <w:w w:val="105"/>
          <w:sz w:val="27"/>
          <w:szCs w:val="27"/>
        </w:rPr>
        <w:t xml:space="preserve"> </w:t>
      </w:r>
      <w:r>
        <w:rPr>
          <w:i/>
          <w:iCs/>
          <w:color w:val="181311"/>
          <w:w w:val="105"/>
          <w:sz w:val="27"/>
          <w:szCs w:val="27"/>
        </w:rPr>
        <w:t>a</w:t>
      </w:r>
    </w:p>
    <w:p w14:paraId="21D3E8CD" w14:textId="77777777" w:rsidR="009252CF" w:rsidRDefault="009252CF">
      <w:pPr>
        <w:pStyle w:val="Zkladntext"/>
        <w:tabs>
          <w:tab w:val="left" w:pos="5528"/>
        </w:tabs>
        <w:kinsoku w:val="0"/>
        <w:overflowPunct w:val="0"/>
        <w:spacing w:line="206" w:lineRule="auto"/>
        <w:ind w:left="487" w:right="678" w:hanging="11"/>
        <w:rPr>
          <w:i/>
          <w:iCs/>
          <w:color w:val="181311"/>
          <w:w w:val="105"/>
          <w:sz w:val="27"/>
          <w:szCs w:val="27"/>
        </w:rPr>
        <w:sectPr w:rsidR="00000000">
          <w:pgSz w:w="11910" w:h="16850"/>
          <w:pgMar w:top="0" w:right="38" w:bottom="0" w:left="100" w:header="708" w:footer="708" w:gutter="0"/>
          <w:cols w:space="708"/>
          <w:noEndnote/>
        </w:sectPr>
      </w:pPr>
    </w:p>
    <w:p w14:paraId="5996D451" w14:textId="77777777" w:rsidR="009252CF" w:rsidRDefault="009252CF">
      <w:pPr>
        <w:pStyle w:val="Zkladntext"/>
        <w:tabs>
          <w:tab w:val="left" w:pos="8683"/>
        </w:tabs>
        <w:kinsoku w:val="0"/>
        <w:overflowPunct w:val="0"/>
        <w:spacing w:before="59"/>
        <w:ind w:left="107"/>
        <w:rPr>
          <w:rFonts w:ascii="Arial" w:hAnsi="Arial" w:cs="Arial"/>
          <w:i/>
          <w:iCs/>
          <w:color w:val="1A1613"/>
          <w:sz w:val="25"/>
          <w:szCs w:val="25"/>
        </w:rPr>
      </w:pPr>
      <w:r>
        <w:rPr>
          <w:b/>
          <w:bCs/>
          <w:color w:val="1A1613"/>
          <w:position w:val="11"/>
          <w:sz w:val="22"/>
          <w:szCs w:val="22"/>
        </w:rPr>
        <w:lastRenderedPageBreak/>
        <w:t>83</w:t>
      </w:r>
      <w:r>
        <w:rPr>
          <w:b/>
          <w:bCs/>
          <w:color w:val="1A1613"/>
          <w:position w:val="11"/>
          <w:sz w:val="22"/>
          <w:szCs w:val="22"/>
        </w:rPr>
        <w:tab/>
      </w:r>
      <w:r>
        <w:rPr>
          <w:rFonts w:ascii="Arial" w:hAnsi="Arial" w:cs="Arial"/>
          <w:i/>
          <w:iCs/>
          <w:color w:val="1A1613"/>
          <w:sz w:val="25"/>
          <w:szCs w:val="25"/>
        </w:rPr>
        <w:t xml:space="preserve">S  K  U  T   E  C  !\  </w:t>
      </w:r>
      <w:r>
        <w:rPr>
          <w:rFonts w:ascii="Arial" w:hAnsi="Arial" w:cs="Arial"/>
          <w:i/>
          <w:iCs/>
          <w:color w:val="3B3633"/>
          <w:sz w:val="25"/>
          <w:szCs w:val="25"/>
        </w:rPr>
        <w:t xml:space="preserve">O  </w:t>
      </w:r>
      <w:r>
        <w:rPr>
          <w:rFonts w:ascii="Arial" w:hAnsi="Arial" w:cs="Arial"/>
          <w:i/>
          <w:iCs/>
          <w:color w:val="1A1613"/>
          <w:sz w:val="25"/>
          <w:szCs w:val="25"/>
        </w:rPr>
        <w:t>S</w:t>
      </w:r>
      <w:r>
        <w:rPr>
          <w:rFonts w:ascii="Arial" w:hAnsi="Arial" w:cs="Arial"/>
          <w:i/>
          <w:iCs/>
          <w:color w:val="1A1613"/>
          <w:spacing w:val="-11"/>
          <w:sz w:val="25"/>
          <w:szCs w:val="25"/>
        </w:rPr>
        <w:t xml:space="preserve"> </w:t>
      </w:r>
      <w:r>
        <w:rPr>
          <w:rFonts w:ascii="Arial" w:hAnsi="Arial" w:cs="Arial"/>
          <w:i/>
          <w:iCs/>
          <w:color w:val="1A1613"/>
          <w:sz w:val="25"/>
          <w:szCs w:val="25"/>
        </w:rPr>
        <w:t>T</w:t>
      </w:r>
    </w:p>
    <w:p w14:paraId="0A5C0B16" w14:textId="77777777" w:rsidR="009252CF" w:rsidRDefault="009252CF">
      <w:pPr>
        <w:pStyle w:val="Zkladntext"/>
        <w:kinsoku w:val="0"/>
        <w:overflowPunct w:val="0"/>
        <w:spacing w:before="9"/>
        <w:rPr>
          <w:rFonts w:ascii="Arial" w:hAnsi="Arial" w:cs="Arial"/>
          <w:i/>
          <w:iCs/>
          <w:sz w:val="36"/>
          <w:szCs w:val="36"/>
        </w:rPr>
      </w:pPr>
    </w:p>
    <w:p w14:paraId="0821EE70" w14:textId="77777777" w:rsidR="009252CF" w:rsidRDefault="009252CF">
      <w:pPr>
        <w:pStyle w:val="Zkladntext"/>
        <w:tabs>
          <w:tab w:val="left" w:pos="5537"/>
          <w:tab w:val="left" w:pos="6097"/>
          <w:tab w:val="left" w:pos="8843"/>
          <w:tab w:val="left" w:pos="11239"/>
        </w:tabs>
        <w:kinsoku w:val="0"/>
        <w:overflowPunct w:val="0"/>
        <w:spacing w:before="1" w:line="232" w:lineRule="auto"/>
        <w:ind w:left="131" w:right="140" w:hanging="11"/>
        <w:rPr>
          <w:i/>
          <w:iCs/>
          <w:color w:val="1A1613"/>
          <w:w w:val="110"/>
          <w:sz w:val="27"/>
          <w:szCs w:val="27"/>
        </w:rPr>
      </w:pPr>
      <w:r>
        <w:rPr>
          <w:i/>
          <w:iCs/>
          <w:color w:val="1A1613"/>
          <w:w w:val="115"/>
          <w:sz w:val="27"/>
          <w:szCs w:val="27"/>
        </w:rPr>
        <w:t xml:space="preserve">nár dech  n stoupil_ </w:t>
      </w:r>
      <w:r>
        <w:rPr>
          <w:i/>
          <w:iCs/>
          <w:color w:val="1A1613"/>
          <w:w w:val="140"/>
          <w:sz w:val="27"/>
          <w:szCs w:val="27"/>
        </w:rPr>
        <w:t xml:space="preserve">duc  </w:t>
      </w:r>
      <w:r>
        <w:rPr>
          <w:i/>
          <w:iCs/>
          <w:color w:val="1A1613"/>
          <w:w w:val="115"/>
          <w:sz w:val="27"/>
          <w:szCs w:val="27"/>
        </w:rPr>
        <w:t xml:space="preserve">z e a </w:t>
      </w:r>
      <w:r>
        <w:rPr>
          <w:i/>
          <w:iCs/>
          <w:color w:val="1A1613"/>
          <w:w w:val="85"/>
          <w:sz w:val="27"/>
          <w:szCs w:val="27"/>
        </w:rPr>
        <w:t xml:space="preserve">j   i n.  </w:t>
      </w:r>
      <w:r>
        <w:rPr>
          <w:i/>
          <w:iCs/>
          <w:color w:val="1A1613"/>
          <w:w w:val="95"/>
          <w:sz w:val="27"/>
          <w:szCs w:val="27"/>
        </w:rPr>
        <w:t>ý</w:t>
      </w:r>
      <w:r>
        <w:rPr>
          <w:i/>
          <w:iCs/>
          <w:color w:val="1A1613"/>
          <w:spacing w:val="-24"/>
          <w:w w:val="95"/>
          <w:sz w:val="27"/>
          <w:szCs w:val="27"/>
        </w:rPr>
        <w:t xml:space="preserve"> </w:t>
      </w:r>
      <w:r>
        <w:rPr>
          <w:i/>
          <w:iCs/>
          <w:color w:val="3B3633"/>
          <w:w w:val="95"/>
          <w:sz w:val="27"/>
          <w:szCs w:val="27"/>
        </w:rPr>
        <w:t xml:space="preserve">; </w:t>
      </w:r>
      <w:r>
        <w:rPr>
          <w:i/>
          <w:iCs/>
          <w:color w:val="3B3633"/>
          <w:spacing w:val="13"/>
          <w:w w:val="95"/>
          <w:sz w:val="27"/>
          <w:szCs w:val="27"/>
        </w:rPr>
        <w:t xml:space="preserve"> </w:t>
      </w:r>
      <w:r>
        <w:rPr>
          <w:i/>
          <w:iCs/>
          <w:color w:val="1A1613"/>
          <w:w w:val="95"/>
          <w:sz w:val="27"/>
          <w:szCs w:val="27"/>
        </w:rPr>
        <w:t>n:</w:t>
      </w:r>
      <w:r>
        <w:rPr>
          <w:i/>
          <w:iCs/>
          <w:color w:val="1A1613"/>
          <w:w w:val="95"/>
          <w:sz w:val="27"/>
          <w:szCs w:val="27"/>
        </w:rPr>
        <w:tab/>
      </w:r>
      <w:r>
        <w:rPr>
          <w:i/>
          <w:iCs/>
          <w:color w:val="1A1613"/>
          <w:w w:val="115"/>
          <w:sz w:val="27"/>
          <w:szCs w:val="27"/>
        </w:rPr>
        <w:t xml:space="preserve">člov k, nýbrž třída, stát, národ  nebo </w:t>
      </w:r>
      <w:r>
        <w:rPr>
          <w:i/>
          <w:iCs/>
          <w:color w:val="3B3633"/>
          <w:w w:val="115"/>
          <w:sz w:val="27"/>
          <w:szCs w:val="27"/>
        </w:rPr>
        <w:t xml:space="preserve">rasa  </w:t>
      </w:r>
      <w:r>
        <w:rPr>
          <w:i/>
          <w:iCs/>
          <w:color w:val="1A1613"/>
          <w:w w:val="95"/>
          <w:sz w:val="27"/>
          <w:szCs w:val="27"/>
        </w:rPr>
        <w:t xml:space="preserve">je </w:t>
      </w:r>
      <w:r>
        <w:rPr>
          <w:i/>
          <w:iCs/>
          <w:color w:val="1A1613"/>
          <w:w w:val="114"/>
          <w:sz w:val="27"/>
          <w:szCs w:val="27"/>
        </w:rPr>
        <w:t>nosztelem</w:t>
      </w:r>
      <w:r>
        <w:rPr>
          <w:i/>
          <w:iCs/>
          <w:color w:val="1A1613"/>
          <w:sz w:val="27"/>
          <w:szCs w:val="27"/>
        </w:rPr>
        <w:t xml:space="preserve"> </w:t>
      </w:r>
      <w:r>
        <w:rPr>
          <w:i/>
          <w:iCs/>
          <w:color w:val="1A1613"/>
          <w:spacing w:val="-7"/>
          <w:sz w:val="27"/>
          <w:szCs w:val="27"/>
        </w:rPr>
        <w:t xml:space="preserve"> </w:t>
      </w:r>
      <w:r>
        <w:rPr>
          <w:i/>
          <w:iCs/>
          <w:color w:val="1A1613"/>
          <w:spacing w:val="-1"/>
          <w:w w:val="117"/>
          <w:sz w:val="27"/>
          <w:szCs w:val="27"/>
        </w:rPr>
        <w:t>vsec</w:t>
      </w:r>
      <w:r>
        <w:rPr>
          <w:i/>
          <w:iCs/>
          <w:color w:val="1A1613"/>
          <w:w w:val="117"/>
          <w:sz w:val="27"/>
          <w:szCs w:val="27"/>
        </w:rPr>
        <w:t>h</w:t>
      </w:r>
      <w:r>
        <w:rPr>
          <w:i/>
          <w:iCs/>
          <w:color w:val="1A1613"/>
          <w:sz w:val="27"/>
          <w:szCs w:val="27"/>
        </w:rPr>
        <w:t xml:space="preserve"> </w:t>
      </w:r>
      <w:r>
        <w:rPr>
          <w:i/>
          <w:iCs/>
          <w:color w:val="1A1613"/>
          <w:spacing w:val="10"/>
          <w:sz w:val="27"/>
          <w:szCs w:val="27"/>
        </w:rPr>
        <w:t xml:space="preserve"> </w:t>
      </w:r>
      <w:r>
        <w:rPr>
          <w:i/>
          <w:iCs/>
          <w:color w:val="1A1613"/>
          <w:w w:val="111"/>
          <w:sz w:val="27"/>
          <w:szCs w:val="27"/>
        </w:rPr>
        <w:t>prav</w:t>
      </w:r>
      <w:r>
        <w:rPr>
          <w:i/>
          <w:iCs/>
          <w:color w:val="1A1613"/>
          <w:sz w:val="27"/>
          <w:szCs w:val="27"/>
        </w:rPr>
        <w:t xml:space="preserve"> </w:t>
      </w:r>
      <w:r>
        <w:rPr>
          <w:i/>
          <w:iCs/>
          <w:color w:val="1A1613"/>
          <w:spacing w:val="-15"/>
          <w:sz w:val="27"/>
          <w:szCs w:val="27"/>
        </w:rPr>
        <w:t xml:space="preserve"> </w:t>
      </w:r>
      <w:r>
        <w:rPr>
          <w:i/>
          <w:iCs/>
          <w:color w:val="1A1613"/>
          <w:w w:val="102"/>
          <w:sz w:val="27"/>
          <w:szCs w:val="27"/>
        </w:rPr>
        <w:t>a</w:t>
      </w:r>
      <w:r>
        <w:rPr>
          <w:i/>
          <w:iCs/>
          <w:color w:val="1A1613"/>
          <w:spacing w:val="31"/>
          <w:sz w:val="27"/>
          <w:szCs w:val="27"/>
        </w:rPr>
        <w:t xml:space="preserve"> </w:t>
      </w:r>
      <w:r>
        <w:rPr>
          <w:i/>
          <w:iCs/>
          <w:color w:val="1A1613"/>
          <w:w w:val="108"/>
          <w:sz w:val="27"/>
          <w:szCs w:val="27"/>
        </w:rPr>
        <w:t>1edznyn1</w:t>
      </w:r>
      <w:r>
        <w:rPr>
          <w:i/>
          <w:iCs/>
          <w:color w:val="1A1613"/>
          <w:sz w:val="27"/>
          <w:szCs w:val="27"/>
        </w:rPr>
        <w:t xml:space="preserve"> </w:t>
      </w:r>
      <w:r>
        <w:rPr>
          <w:i/>
          <w:iCs/>
          <w:color w:val="1A1613"/>
          <w:spacing w:val="2"/>
          <w:sz w:val="27"/>
          <w:szCs w:val="27"/>
        </w:rPr>
        <w:t xml:space="preserve"> </w:t>
      </w:r>
      <w:r>
        <w:rPr>
          <w:i/>
          <w:iCs/>
          <w:color w:val="1A1613"/>
          <w:w w:val="106"/>
          <w:sz w:val="27"/>
          <w:szCs w:val="27"/>
        </w:rPr>
        <w:t>predn1eten1</w:t>
      </w:r>
      <w:r>
        <w:rPr>
          <w:i/>
          <w:iCs/>
          <w:color w:val="1A1613"/>
          <w:sz w:val="27"/>
          <w:szCs w:val="27"/>
        </w:rPr>
        <w:t xml:space="preserve">  </w:t>
      </w:r>
      <w:r>
        <w:rPr>
          <w:i/>
          <w:iCs/>
          <w:color w:val="1A1613"/>
          <w:spacing w:val="-9"/>
          <w:sz w:val="27"/>
          <w:szCs w:val="27"/>
        </w:rPr>
        <w:t xml:space="preserve"> </w:t>
      </w:r>
      <w:r>
        <w:rPr>
          <w:i/>
          <w:iCs/>
          <w:color w:val="1A1613"/>
          <w:w w:val="126"/>
          <w:sz w:val="27"/>
          <w:szCs w:val="27"/>
        </w:rPr>
        <w:t>ucty,</w:t>
      </w:r>
      <w:r>
        <w:rPr>
          <w:i/>
          <w:iCs/>
          <w:color w:val="1A1613"/>
          <w:sz w:val="27"/>
          <w:szCs w:val="27"/>
        </w:rPr>
        <w:t xml:space="preserve"> </w:t>
      </w:r>
      <w:r>
        <w:rPr>
          <w:i/>
          <w:iCs/>
          <w:color w:val="1A1613"/>
          <w:spacing w:val="-4"/>
          <w:sz w:val="27"/>
          <w:szCs w:val="27"/>
        </w:rPr>
        <w:t xml:space="preserve"> </w:t>
      </w:r>
      <w:r>
        <w:rPr>
          <w:i/>
          <w:iCs/>
          <w:color w:val="1A1613"/>
          <w:w w:val="110"/>
          <w:sz w:val="27"/>
          <w:szCs w:val="27"/>
        </w:rPr>
        <w:t>ale</w:t>
      </w:r>
      <w:r>
        <w:rPr>
          <w:i/>
          <w:iCs/>
          <w:color w:val="1A1613"/>
          <w:sz w:val="27"/>
          <w:szCs w:val="27"/>
        </w:rPr>
        <w:t xml:space="preserve">  </w:t>
      </w:r>
      <w:r>
        <w:rPr>
          <w:i/>
          <w:iCs/>
          <w:color w:val="1A1613"/>
          <w:spacing w:val="-29"/>
          <w:sz w:val="27"/>
          <w:szCs w:val="27"/>
        </w:rPr>
        <w:t xml:space="preserve"> </w:t>
      </w:r>
      <w:r>
        <w:rPr>
          <w:i/>
          <w:iCs/>
          <w:color w:val="1A1613"/>
          <w:spacing w:val="-1"/>
          <w:w w:val="113"/>
          <w:sz w:val="27"/>
          <w:szCs w:val="27"/>
        </w:rPr>
        <w:t>zat</w:t>
      </w:r>
      <w:r>
        <w:rPr>
          <w:i/>
          <w:iCs/>
          <w:color w:val="1A1613"/>
          <w:w w:val="113"/>
          <w:sz w:val="27"/>
          <w:szCs w:val="27"/>
        </w:rPr>
        <w:t>o</w:t>
      </w:r>
      <w:r>
        <w:rPr>
          <w:i/>
          <w:iCs/>
          <w:color w:val="1A1613"/>
          <w:sz w:val="27"/>
          <w:szCs w:val="27"/>
        </w:rPr>
        <w:t xml:space="preserve"> </w:t>
      </w:r>
      <w:r>
        <w:rPr>
          <w:i/>
          <w:iCs/>
          <w:color w:val="1A1613"/>
          <w:spacing w:val="32"/>
          <w:sz w:val="27"/>
          <w:szCs w:val="27"/>
        </w:rPr>
        <w:t xml:space="preserve"> </w:t>
      </w:r>
      <w:r>
        <w:rPr>
          <w:rFonts w:ascii="Arial" w:hAnsi="Arial" w:cs="Arial"/>
          <w:i/>
          <w:iCs/>
          <w:color w:val="1A1613"/>
          <w:spacing w:val="-1"/>
          <w:w w:val="115"/>
          <w:sz w:val="25"/>
          <w:szCs w:val="25"/>
        </w:rPr>
        <w:t>úct</w:t>
      </w:r>
      <w:r>
        <w:rPr>
          <w:rFonts w:ascii="Arial" w:hAnsi="Arial" w:cs="Arial"/>
          <w:i/>
          <w:iCs/>
          <w:color w:val="1A1613"/>
          <w:w w:val="115"/>
          <w:sz w:val="25"/>
          <w:szCs w:val="25"/>
        </w:rPr>
        <w:t>y</w:t>
      </w:r>
      <w:r>
        <w:rPr>
          <w:rFonts w:ascii="Arial" w:hAnsi="Arial" w:cs="Arial"/>
          <w:i/>
          <w:iCs/>
          <w:color w:val="1A1613"/>
          <w:sz w:val="25"/>
          <w:szCs w:val="25"/>
        </w:rPr>
        <w:tab/>
      </w:r>
      <w:r>
        <w:rPr>
          <w:i/>
          <w:iCs/>
          <w:color w:val="1A1613"/>
          <w:spacing w:val="-1"/>
          <w:w w:val="115"/>
          <w:sz w:val="27"/>
          <w:szCs w:val="27"/>
        </w:rPr>
        <w:t>svrchované</w:t>
      </w:r>
      <w:r>
        <w:rPr>
          <w:i/>
          <w:iCs/>
          <w:color w:val="1A1613"/>
          <w:spacing w:val="25"/>
          <w:w w:val="115"/>
          <w:sz w:val="27"/>
          <w:szCs w:val="27"/>
        </w:rPr>
        <w:t>:</w:t>
      </w:r>
      <w:r>
        <w:rPr>
          <w:i/>
          <w:iCs/>
          <w:color w:val="1A1613"/>
          <w:w w:val="115"/>
          <w:sz w:val="27"/>
          <w:szCs w:val="27"/>
        </w:rPr>
        <w:t>n</w:t>
      </w:r>
      <w:r>
        <w:rPr>
          <w:i/>
          <w:iCs/>
          <w:color w:val="1A1613"/>
          <w:spacing w:val="-2"/>
          <w:sz w:val="27"/>
          <w:szCs w:val="27"/>
        </w:rPr>
        <w:t xml:space="preserve"> </w:t>
      </w:r>
      <w:r>
        <w:rPr>
          <w:i/>
          <w:iCs/>
          <w:color w:val="1A1613"/>
          <w:spacing w:val="-5"/>
          <w:w w:val="41"/>
          <w:sz w:val="27"/>
          <w:szCs w:val="27"/>
        </w:rPr>
        <w:t>i</w:t>
      </w:r>
      <w:r>
        <w:rPr>
          <w:i/>
          <w:iCs/>
          <w:color w:val="3B3633"/>
          <w:w w:val="98"/>
          <w:sz w:val="27"/>
          <w:szCs w:val="27"/>
        </w:rPr>
        <w:t>c</w:t>
      </w:r>
      <w:r>
        <w:rPr>
          <w:i/>
          <w:iCs/>
          <w:color w:val="3B3633"/>
          <w:sz w:val="27"/>
          <w:szCs w:val="27"/>
        </w:rPr>
        <w:t xml:space="preserve"> </w:t>
      </w:r>
      <w:r>
        <w:rPr>
          <w:i/>
          <w:iCs/>
          <w:color w:val="3B3633"/>
          <w:spacing w:val="30"/>
          <w:sz w:val="27"/>
          <w:szCs w:val="27"/>
        </w:rPr>
        <w:t xml:space="preserve"> </w:t>
      </w:r>
      <w:r>
        <w:rPr>
          <w:i/>
          <w:iCs/>
          <w:color w:val="3B3633"/>
          <w:w w:val="98"/>
          <w:sz w:val="27"/>
          <w:szCs w:val="27"/>
        </w:rPr>
        <w:t>n</w:t>
      </w:r>
      <w:r>
        <w:rPr>
          <w:i/>
          <w:iCs/>
          <w:color w:val="3B3633"/>
          <w:spacing w:val="-35"/>
          <w:sz w:val="27"/>
          <w:szCs w:val="27"/>
        </w:rPr>
        <w:t xml:space="preserve"> </w:t>
      </w:r>
      <w:r>
        <w:rPr>
          <w:i/>
          <w:iCs/>
          <w:color w:val="1A1613"/>
          <w:spacing w:val="-1"/>
          <w:w w:val="89"/>
          <w:sz w:val="27"/>
          <w:szCs w:val="27"/>
        </w:rPr>
        <w:t>e</w:t>
      </w:r>
      <w:r>
        <w:rPr>
          <w:i/>
          <w:iCs/>
          <w:color w:val="1A1613"/>
          <w:w w:val="89"/>
          <w:sz w:val="27"/>
          <w:szCs w:val="27"/>
        </w:rPr>
        <w:t>n</w:t>
      </w:r>
      <w:r>
        <w:rPr>
          <w:i/>
          <w:iCs/>
          <w:color w:val="1A1613"/>
          <w:sz w:val="27"/>
          <w:szCs w:val="27"/>
        </w:rPr>
        <w:t xml:space="preserve"> </w:t>
      </w:r>
      <w:r>
        <w:rPr>
          <w:i/>
          <w:iCs/>
          <w:color w:val="1A1613"/>
          <w:spacing w:val="-12"/>
          <w:sz w:val="27"/>
          <w:szCs w:val="27"/>
        </w:rPr>
        <w:t xml:space="preserve"> </w:t>
      </w:r>
      <w:r>
        <w:rPr>
          <w:i/>
          <w:iCs/>
          <w:color w:val="1A1613"/>
          <w:w w:val="45"/>
          <w:sz w:val="27"/>
          <w:szCs w:val="27"/>
        </w:rPr>
        <w:t xml:space="preserve">i </w:t>
      </w:r>
      <w:r>
        <w:rPr>
          <w:i/>
          <w:iCs/>
          <w:color w:val="1A1613"/>
          <w:w w:val="95"/>
          <w:sz w:val="27"/>
          <w:szCs w:val="27"/>
        </w:rPr>
        <w:t xml:space="preserve">na-d  </w:t>
      </w:r>
      <w:r>
        <w:rPr>
          <w:i/>
          <w:iCs/>
          <w:color w:val="1A1613"/>
          <w:w w:val="115"/>
          <w:sz w:val="27"/>
          <w:szCs w:val="27"/>
        </w:rPr>
        <w:t xml:space="preserve">ním, co  by </w:t>
      </w:r>
      <w:r>
        <w:rPr>
          <w:i/>
          <w:iCs/>
          <w:color w:val="1A1613"/>
          <w:spacing w:val="77"/>
          <w:w w:val="115"/>
          <w:sz w:val="27"/>
          <w:szCs w:val="27"/>
        </w:rPr>
        <w:t xml:space="preserve"> </w:t>
      </w:r>
      <w:r>
        <w:rPr>
          <w:i/>
          <w:iCs/>
          <w:color w:val="1A1613"/>
          <w:w w:val="115"/>
          <w:sz w:val="27"/>
          <w:szCs w:val="27"/>
        </w:rPr>
        <w:t>jej  n1ravně  omezovalo  v  jeho  vůli a</w:t>
      </w:r>
      <w:r>
        <w:rPr>
          <w:i/>
          <w:iCs/>
          <w:color w:val="1A1613"/>
          <w:spacing w:val="-14"/>
          <w:w w:val="115"/>
          <w:sz w:val="27"/>
          <w:szCs w:val="27"/>
        </w:rPr>
        <w:t xml:space="preserve"> </w:t>
      </w:r>
      <w:r>
        <w:rPr>
          <w:i/>
          <w:iCs/>
          <w:color w:val="1A1613"/>
          <w:w w:val="115"/>
          <w:sz w:val="27"/>
          <w:szCs w:val="27"/>
        </w:rPr>
        <w:t>právech</w:t>
      </w:r>
      <w:r>
        <w:rPr>
          <w:i/>
          <w:iCs/>
          <w:color w:val="1A1613"/>
          <w:spacing w:val="40"/>
          <w:w w:val="115"/>
          <w:sz w:val="27"/>
          <w:szCs w:val="27"/>
        </w:rPr>
        <w:t xml:space="preserve"> </w:t>
      </w:r>
      <w:r>
        <w:rPr>
          <w:color w:val="1A1613"/>
          <w:w w:val="115"/>
          <w:sz w:val="27"/>
          <w:szCs w:val="27"/>
        </w:rPr>
        <w:t>...</w:t>
      </w:r>
      <w:r>
        <w:rPr>
          <w:color w:val="1A1613"/>
          <w:w w:val="115"/>
          <w:sz w:val="27"/>
          <w:szCs w:val="27"/>
        </w:rPr>
        <w:tab/>
      </w:r>
      <w:r>
        <w:rPr>
          <w:i/>
          <w:iCs/>
          <w:color w:val="1A1613"/>
          <w:w w:val="115"/>
          <w:sz w:val="27"/>
          <w:szCs w:val="27"/>
        </w:rPr>
        <w:t xml:space="preserve">Prostě duch </w:t>
      </w:r>
      <w:r>
        <w:rPr>
          <w:i/>
          <w:iCs/>
          <w:color w:val="3B3633"/>
          <w:w w:val="95"/>
          <w:sz w:val="27"/>
          <w:szCs w:val="27"/>
        </w:rPr>
        <w:t xml:space="preserve">poli </w:t>
      </w:r>
      <w:r>
        <w:rPr>
          <w:i/>
          <w:iCs/>
          <w:color w:val="3B3633"/>
          <w:spacing w:val="-7"/>
          <w:w w:val="95"/>
          <w:sz w:val="27"/>
          <w:szCs w:val="27"/>
        </w:rPr>
        <w:t>tic</w:t>
      </w:r>
      <w:r>
        <w:rPr>
          <w:i/>
          <w:iCs/>
          <w:color w:val="1A1613"/>
          <w:spacing w:val="-7"/>
          <w:w w:val="95"/>
          <w:sz w:val="27"/>
          <w:szCs w:val="27"/>
        </w:rPr>
        <w:t xml:space="preserve">k </w:t>
      </w:r>
      <w:r>
        <w:rPr>
          <w:i/>
          <w:iCs/>
          <w:color w:val="1A1613"/>
          <w:w w:val="95"/>
          <w:sz w:val="27"/>
          <w:szCs w:val="27"/>
        </w:rPr>
        <w:t xml:space="preserve">é </w:t>
      </w:r>
      <w:r>
        <w:rPr>
          <w:i/>
          <w:iCs/>
          <w:color w:val="1A1613"/>
          <w:w w:val="115"/>
          <w:sz w:val="27"/>
          <w:szCs w:val="27"/>
        </w:rPr>
        <w:t>'lUfority  se  v  dnešni1n  stavu</w:t>
      </w:r>
      <w:r>
        <w:rPr>
          <w:i/>
          <w:iCs/>
          <w:color w:val="1A1613"/>
          <w:spacing w:val="50"/>
          <w:w w:val="115"/>
          <w:sz w:val="27"/>
          <w:szCs w:val="27"/>
        </w:rPr>
        <w:t xml:space="preserve"> </w:t>
      </w:r>
      <w:r>
        <w:rPr>
          <w:i/>
          <w:iCs/>
          <w:color w:val="1A1613"/>
          <w:w w:val="115"/>
          <w:sz w:val="27"/>
          <w:szCs w:val="27"/>
        </w:rPr>
        <w:t xml:space="preserve">světa </w:t>
      </w:r>
      <w:r>
        <w:rPr>
          <w:i/>
          <w:iCs/>
          <w:color w:val="1A1613"/>
          <w:spacing w:val="9"/>
          <w:w w:val="115"/>
          <w:sz w:val="27"/>
          <w:szCs w:val="27"/>
        </w:rPr>
        <w:t xml:space="preserve"> </w:t>
      </w:r>
      <w:r>
        <w:rPr>
          <w:i/>
          <w:iCs/>
          <w:color w:val="1A1613"/>
          <w:w w:val="115"/>
          <w:sz w:val="27"/>
          <w:szCs w:val="27"/>
        </w:rPr>
        <w:t>výbojné</w:t>
      </w:r>
      <w:r>
        <w:rPr>
          <w:i/>
          <w:iCs/>
          <w:color w:val="1A1613"/>
          <w:w w:val="115"/>
          <w:sz w:val="27"/>
          <w:szCs w:val="27"/>
        </w:rPr>
        <w:tab/>
        <w:t xml:space="preserve">utkává  s  evropskou </w:t>
      </w:r>
      <w:r>
        <w:rPr>
          <w:i/>
          <w:iCs/>
          <w:color w:val="1A1613"/>
          <w:spacing w:val="4"/>
          <w:w w:val="115"/>
          <w:sz w:val="27"/>
          <w:szCs w:val="27"/>
        </w:rPr>
        <w:t xml:space="preserve"> </w:t>
      </w:r>
      <w:r>
        <w:rPr>
          <w:i/>
          <w:iCs/>
          <w:color w:val="1A1613"/>
          <w:w w:val="115"/>
          <w:sz w:val="27"/>
          <w:szCs w:val="27"/>
        </w:rPr>
        <w:t xml:space="preserve">tradicí </w:t>
      </w:r>
      <w:r>
        <w:rPr>
          <w:i/>
          <w:iCs/>
          <w:color w:val="1A1613"/>
          <w:spacing w:val="15"/>
          <w:w w:val="115"/>
          <w:sz w:val="27"/>
          <w:szCs w:val="27"/>
        </w:rPr>
        <w:t xml:space="preserve"> </w:t>
      </w:r>
      <w:r>
        <w:rPr>
          <w:i/>
          <w:iCs/>
          <w:color w:val="1A1613"/>
          <w:spacing w:val="2"/>
          <w:w w:val="115"/>
          <w:sz w:val="27"/>
          <w:szCs w:val="27"/>
        </w:rPr>
        <w:t>1nravni</w:t>
      </w:r>
      <w:r>
        <w:rPr>
          <w:i/>
          <w:iCs/>
          <w:color w:val="3B3633"/>
          <w:spacing w:val="2"/>
          <w:w w:val="115"/>
          <w:sz w:val="27"/>
          <w:szCs w:val="27"/>
        </w:rPr>
        <w:t>a</w:t>
      </w:r>
      <w:r>
        <w:rPr>
          <w:i/>
          <w:iCs/>
          <w:color w:val="3B3633"/>
          <w:spacing w:val="2"/>
          <w:w w:val="115"/>
          <w:sz w:val="27"/>
          <w:szCs w:val="27"/>
        </w:rPr>
        <w:tab/>
      </w:r>
      <w:r>
        <w:rPr>
          <w:i/>
          <w:iCs/>
          <w:color w:val="1A1613"/>
          <w:w w:val="110"/>
          <w:sz w:val="27"/>
          <w:szCs w:val="27"/>
        </w:rPr>
        <w:t>de­</w:t>
      </w:r>
    </w:p>
    <w:p w14:paraId="18C4EEF2" w14:textId="77777777" w:rsidR="009252CF" w:rsidRDefault="009252CF">
      <w:pPr>
        <w:pStyle w:val="Zkladntext"/>
        <w:kinsoku w:val="0"/>
        <w:overflowPunct w:val="0"/>
        <w:spacing w:line="311" w:lineRule="exact"/>
        <w:ind w:left="146"/>
        <w:rPr>
          <w:color w:val="1A1613"/>
          <w:spacing w:val="-1"/>
          <w:w w:val="76"/>
          <w:sz w:val="29"/>
          <w:szCs w:val="29"/>
        </w:rPr>
      </w:pPr>
      <w:r>
        <w:rPr>
          <w:i/>
          <w:iCs/>
          <w:color w:val="1A1613"/>
          <w:spacing w:val="-1"/>
          <w:w w:val="118"/>
          <w:sz w:val="27"/>
          <w:szCs w:val="27"/>
        </w:rPr>
        <w:t>mokratick</w:t>
      </w:r>
      <w:r>
        <w:rPr>
          <w:i/>
          <w:iCs/>
          <w:color w:val="1A1613"/>
          <w:w w:val="118"/>
          <w:sz w:val="27"/>
          <w:szCs w:val="27"/>
        </w:rPr>
        <w:t>é</w:t>
      </w:r>
      <w:r>
        <w:rPr>
          <w:i/>
          <w:iCs/>
          <w:color w:val="1A1613"/>
          <w:sz w:val="27"/>
          <w:szCs w:val="27"/>
        </w:rPr>
        <w:t xml:space="preserve"> </w:t>
      </w:r>
      <w:r>
        <w:rPr>
          <w:i/>
          <w:iCs/>
          <w:color w:val="1A1613"/>
          <w:spacing w:val="25"/>
          <w:sz w:val="27"/>
          <w:szCs w:val="27"/>
        </w:rPr>
        <w:t xml:space="preserve"> </w:t>
      </w:r>
      <w:r>
        <w:rPr>
          <w:i/>
          <w:iCs/>
          <w:color w:val="1A1613"/>
          <w:w w:val="119"/>
          <w:sz w:val="27"/>
          <w:szCs w:val="27"/>
        </w:rPr>
        <w:t>hun1anity;</w:t>
      </w:r>
      <w:r>
        <w:rPr>
          <w:i/>
          <w:iCs/>
          <w:color w:val="1A1613"/>
          <w:sz w:val="27"/>
          <w:szCs w:val="27"/>
        </w:rPr>
        <w:t xml:space="preserve"> </w:t>
      </w:r>
      <w:r>
        <w:rPr>
          <w:i/>
          <w:iCs/>
          <w:color w:val="1A1613"/>
          <w:spacing w:val="15"/>
          <w:sz w:val="27"/>
          <w:szCs w:val="27"/>
        </w:rPr>
        <w:t xml:space="preserve"> </w:t>
      </w:r>
      <w:r>
        <w:rPr>
          <w:i/>
          <w:iCs/>
          <w:color w:val="1A1613"/>
          <w:spacing w:val="-1"/>
          <w:w w:val="122"/>
          <w:sz w:val="27"/>
          <w:szCs w:val="27"/>
        </w:rPr>
        <w:t>tent</w:t>
      </w:r>
      <w:r>
        <w:rPr>
          <w:i/>
          <w:iCs/>
          <w:color w:val="1A1613"/>
          <w:w w:val="122"/>
          <w:sz w:val="27"/>
          <w:szCs w:val="27"/>
        </w:rPr>
        <w:t>o</w:t>
      </w:r>
      <w:r>
        <w:rPr>
          <w:i/>
          <w:iCs/>
          <w:color w:val="1A1613"/>
          <w:sz w:val="27"/>
          <w:szCs w:val="27"/>
        </w:rPr>
        <w:t xml:space="preserve"> </w:t>
      </w:r>
      <w:r>
        <w:rPr>
          <w:i/>
          <w:iCs/>
          <w:color w:val="1A1613"/>
          <w:spacing w:val="7"/>
          <w:sz w:val="27"/>
          <w:szCs w:val="27"/>
        </w:rPr>
        <w:t xml:space="preserve"> </w:t>
      </w:r>
      <w:r>
        <w:rPr>
          <w:i/>
          <w:iCs/>
          <w:color w:val="1A1613"/>
          <w:spacing w:val="-1"/>
          <w:w w:val="127"/>
          <w:sz w:val="27"/>
          <w:szCs w:val="27"/>
        </w:rPr>
        <w:t>konflik</w:t>
      </w:r>
      <w:r>
        <w:rPr>
          <w:i/>
          <w:iCs/>
          <w:color w:val="1A1613"/>
          <w:w w:val="127"/>
          <w:sz w:val="27"/>
          <w:szCs w:val="27"/>
        </w:rPr>
        <w:t>t</w:t>
      </w:r>
      <w:r>
        <w:rPr>
          <w:i/>
          <w:iCs/>
          <w:color w:val="1A1613"/>
          <w:sz w:val="27"/>
          <w:szCs w:val="27"/>
        </w:rPr>
        <w:t xml:space="preserve"> </w:t>
      </w:r>
      <w:r>
        <w:rPr>
          <w:i/>
          <w:iCs/>
          <w:color w:val="1A1613"/>
          <w:spacing w:val="29"/>
          <w:sz w:val="27"/>
          <w:szCs w:val="27"/>
        </w:rPr>
        <w:t xml:space="preserve"> </w:t>
      </w:r>
      <w:r>
        <w:rPr>
          <w:i/>
          <w:iCs/>
          <w:color w:val="1A1613"/>
          <w:spacing w:val="-1"/>
          <w:w w:val="110"/>
          <w:sz w:val="27"/>
          <w:szCs w:val="27"/>
        </w:rPr>
        <w:t>s</w:t>
      </w:r>
      <w:r>
        <w:rPr>
          <w:i/>
          <w:iCs/>
          <w:color w:val="1A1613"/>
          <w:w w:val="110"/>
          <w:sz w:val="27"/>
          <w:szCs w:val="27"/>
        </w:rPr>
        <w:t>e</w:t>
      </w:r>
      <w:r>
        <w:rPr>
          <w:i/>
          <w:iCs/>
          <w:color w:val="1A1613"/>
          <w:sz w:val="27"/>
          <w:szCs w:val="27"/>
        </w:rPr>
        <w:t xml:space="preserve">  </w:t>
      </w:r>
      <w:r>
        <w:rPr>
          <w:i/>
          <w:iCs/>
          <w:color w:val="1A1613"/>
          <w:spacing w:val="-1"/>
          <w:w w:val="110"/>
          <w:sz w:val="27"/>
          <w:szCs w:val="27"/>
        </w:rPr>
        <w:t>ro</w:t>
      </w:r>
      <w:r>
        <w:rPr>
          <w:i/>
          <w:iCs/>
          <w:color w:val="1A1613"/>
          <w:w w:val="110"/>
          <w:sz w:val="27"/>
          <w:szCs w:val="27"/>
        </w:rPr>
        <w:t>k</w:t>
      </w:r>
      <w:r>
        <w:rPr>
          <w:i/>
          <w:iCs/>
          <w:color w:val="1A1613"/>
          <w:sz w:val="27"/>
          <w:szCs w:val="27"/>
        </w:rPr>
        <w:t xml:space="preserve">  </w:t>
      </w:r>
      <w:r>
        <w:rPr>
          <w:i/>
          <w:iCs/>
          <w:color w:val="1A1613"/>
          <w:spacing w:val="-27"/>
          <w:sz w:val="27"/>
          <w:szCs w:val="27"/>
        </w:rPr>
        <w:t xml:space="preserve"> </w:t>
      </w:r>
      <w:r>
        <w:rPr>
          <w:i/>
          <w:iCs/>
          <w:color w:val="1A1613"/>
          <w:spacing w:val="-1"/>
          <w:w w:val="107"/>
          <w:sz w:val="27"/>
          <w:szCs w:val="27"/>
        </w:rPr>
        <w:t>z</w:t>
      </w:r>
      <w:r>
        <w:rPr>
          <w:i/>
          <w:iCs/>
          <w:color w:val="1A1613"/>
          <w:w w:val="107"/>
          <w:sz w:val="27"/>
          <w:szCs w:val="27"/>
        </w:rPr>
        <w:t>a</w:t>
      </w:r>
      <w:r>
        <w:rPr>
          <w:i/>
          <w:iCs/>
          <w:color w:val="1A1613"/>
          <w:sz w:val="27"/>
          <w:szCs w:val="27"/>
        </w:rPr>
        <w:t xml:space="preserve"> </w:t>
      </w:r>
      <w:r>
        <w:rPr>
          <w:i/>
          <w:iCs/>
          <w:color w:val="1A1613"/>
          <w:spacing w:val="-15"/>
          <w:sz w:val="27"/>
          <w:szCs w:val="27"/>
        </w:rPr>
        <w:t xml:space="preserve"> </w:t>
      </w:r>
      <w:r>
        <w:rPr>
          <w:i/>
          <w:iCs/>
          <w:color w:val="1A1613"/>
          <w:spacing w:val="-1"/>
          <w:w w:val="112"/>
          <w:sz w:val="27"/>
          <w:szCs w:val="27"/>
        </w:rPr>
        <w:t>roker</w:t>
      </w:r>
      <w:r>
        <w:rPr>
          <w:i/>
          <w:iCs/>
          <w:color w:val="1A1613"/>
          <w:w w:val="112"/>
          <w:sz w:val="27"/>
          <w:szCs w:val="27"/>
        </w:rPr>
        <w:t>n</w:t>
      </w:r>
      <w:r>
        <w:rPr>
          <w:i/>
          <w:iCs/>
          <w:color w:val="1A1613"/>
          <w:sz w:val="27"/>
          <w:szCs w:val="27"/>
        </w:rPr>
        <w:t xml:space="preserve"> </w:t>
      </w:r>
      <w:r>
        <w:rPr>
          <w:i/>
          <w:iCs/>
          <w:color w:val="1A1613"/>
          <w:spacing w:val="-14"/>
          <w:sz w:val="27"/>
          <w:szCs w:val="27"/>
        </w:rPr>
        <w:t xml:space="preserve"> </w:t>
      </w:r>
      <w:r>
        <w:rPr>
          <w:i/>
          <w:iCs/>
          <w:color w:val="1A1613"/>
          <w:w w:val="116"/>
          <w:sz w:val="27"/>
          <w:szCs w:val="27"/>
        </w:rPr>
        <w:t>hrozivější</w:t>
      </w:r>
      <w:r>
        <w:rPr>
          <w:i/>
          <w:iCs/>
          <w:color w:val="1A1613"/>
          <w:sz w:val="27"/>
          <w:szCs w:val="27"/>
        </w:rPr>
        <w:t xml:space="preserve"> </w:t>
      </w:r>
      <w:r>
        <w:rPr>
          <w:i/>
          <w:iCs/>
          <w:color w:val="1A1613"/>
          <w:spacing w:val="8"/>
          <w:sz w:val="27"/>
          <w:szCs w:val="27"/>
        </w:rPr>
        <w:t xml:space="preserve"> </w:t>
      </w:r>
      <w:r>
        <w:rPr>
          <w:i/>
          <w:iCs/>
          <w:color w:val="1A1613"/>
          <w:spacing w:val="-1"/>
          <w:w w:val="113"/>
          <w:sz w:val="27"/>
          <w:szCs w:val="27"/>
        </w:rPr>
        <w:t>rozehráv</w:t>
      </w:r>
      <w:r>
        <w:rPr>
          <w:i/>
          <w:iCs/>
          <w:color w:val="1A1613"/>
          <w:w w:val="113"/>
          <w:sz w:val="27"/>
          <w:szCs w:val="27"/>
        </w:rPr>
        <w:t>á</w:t>
      </w:r>
      <w:r>
        <w:rPr>
          <w:i/>
          <w:iCs/>
          <w:color w:val="1A1613"/>
          <w:sz w:val="27"/>
          <w:szCs w:val="27"/>
        </w:rPr>
        <w:t xml:space="preserve"> </w:t>
      </w:r>
      <w:r>
        <w:rPr>
          <w:i/>
          <w:iCs/>
          <w:color w:val="1A1613"/>
          <w:spacing w:val="-4"/>
          <w:sz w:val="27"/>
          <w:szCs w:val="27"/>
        </w:rPr>
        <w:t xml:space="preserve"> </w:t>
      </w:r>
      <w:r>
        <w:rPr>
          <w:i/>
          <w:iCs/>
          <w:color w:val="1A1613"/>
          <w:spacing w:val="25"/>
          <w:w w:val="108"/>
          <w:sz w:val="27"/>
          <w:szCs w:val="27"/>
        </w:rPr>
        <w:t>v</w:t>
      </w:r>
      <w:r>
        <w:rPr>
          <w:i/>
          <w:iCs/>
          <w:color w:val="1A1613"/>
          <w:w w:val="75"/>
          <w:sz w:val="27"/>
          <w:szCs w:val="27"/>
        </w:rPr>
        <w:t>d</w:t>
      </w:r>
      <w:r>
        <w:rPr>
          <w:i/>
          <w:iCs/>
          <w:color w:val="1A1613"/>
          <w:sz w:val="27"/>
          <w:szCs w:val="27"/>
        </w:rPr>
        <w:t xml:space="preserve">  </w:t>
      </w:r>
      <w:r>
        <w:rPr>
          <w:i/>
          <w:iCs/>
          <w:color w:val="3B3633"/>
          <w:spacing w:val="-1"/>
          <w:w w:val="87"/>
          <w:sz w:val="27"/>
          <w:szCs w:val="27"/>
        </w:rPr>
        <w:t>ě</w:t>
      </w:r>
      <w:r>
        <w:rPr>
          <w:i/>
          <w:iCs/>
          <w:color w:val="3B3633"/>
          <w:spacing w:val="-20"/>
          <w:w w:val="87"/>
          <w:sz w:val="27"/>
          <w:szCs w:val="27"/>
        </w:rPr>
        <w:t>n</w:t>
      </w:r>
      <w:r>
        <w:rPr>
          <w:i/>
          <w:iCs/>
          <w:color w:val="3B3633"/>
          <w:w w:val="35"/>
          <w:sz w:val="27"/>
          <w:szCs w:val="27"/>
        </w:rPr>
        <w:t>i</w:t>
      </w:r>
      <w:r>
        <w:rPr>
          <w:i/>
          <w:iCs/>
          <w:color w:val="3B3633"/>
          <w:sz w:val="27"/>
          <w:szCs w:val="27"/>
        </w:rPr>
        <w:t xml:space="preserve"> </w:t>
      </w:r>
      <w:r>
        <w:rPr>
          <w:i/>
          <w:iCs/>
          <w:color w:val="3B3633"/>
          <w:spacing w:val="29"/>
          <w:sz w:val="27"/>
          <w:szCs w:val="27"/>
        </w:rPr>
        <w:t xml:space="preserve"> </w:t>
      </w:r>
      <w:r>
        <w:rPr>
          <w:color w:val="3B3633"/>
          <w:spacing w:val="-79"/>
          <w:w w:val="102"/>
          <w:sz w:val="29"/>
          <w:szCs w:val="29"/>
        </w:rPr>
        <w:t>n</w:t>
      </w:r>
      <w:r>
        <w:rPr>
          <w:color w:val="3B3633"/>
          <w:w w:val="35"/>
          <w:sz w:val="29"/>
          <w:szCs w:val="29"/>
        </w:rPr>
        <w:t>,</w:t>
      </w:r>
      <w:r>
        <w:rPr>
          <w:color w:val="3B3633"/>
          <w:spacing w:val="4"/>
          <w:sz w:val="29"/>
          <w:szCs w:val="29"/>
        </w:rPr>
        <w:t xml:space="preserve"> </w:t>
      </w:r>
      <w:r>
        <w:rPr>
          <w:color w:val="1A1613"/>
          <w:spacing w:val="-1"/>
          <w:w w:val="76"/>
          <w:sz w:val="29"/>
          <w:szCs w:val="29"/>
        </w:rPr>
        <w:t>e­</w:t>
      </w:r>
    </w:p>
    <w:p w14:paraId="560F6C7D" w14:textId="77777777" w:rsidR="009252CF" w:rsidRDefault="009252CF">
      <w:pPr>
        <w:pStyle w:val="Zkladntext"/>
        <w:tabs>
          <w:tab w:val="left" w:pos="673"/>
          <w:tab w:val="left" w:pos="886"/>
          <w:tab w:val="left" w:pos="1899"/>
          <w:tab w:val="left" w:pos="2657"/>
          <w:tab w:val="left" w:pos="4056"/>
          <w:tab w:val="left" w:pos="4781"/>
          <w:tab w:val="left" w:pos="5017"/>
          <w:tab w:val="left" w:pos="6103"/>
          <w:tab w:val="left" w:pos="6809"/>
          <w:tab w:val="left" w:pos="7169"/>
          <w:tab w:val="left" w:pos="7417"/>
          <w:tab w:val="left" w:pos="8266"/>
          <w:tab w:val="left" w:pos="8691"/>
          <w:tab w:val="left" w:pos="10215"/>
          <w:tab w:val="left" w:pos="11101"/>
          <w:tab w:val="left" w:pos="11202"/>
        </w:tabs>
        <w:kinsoku w:val="0"/>
        <w:overflowPunct w:val="0"/>
        <w:spacing w:before="26" w:line="232" w:lineRule="auto"/>
        <w:ind w:left="145" w:right="164" w:firstLine="86"/>
        <w:rPr>
          <w:i/>
          <w:iCs/>
          <w:color w:val="1A1613"/>
          <w:w w:val="115"/>
          <w:sz w:val="27"/>
          <w:szCs w:val="27"/>
        </w:rPr>
      </w:pPr>
      <w:r>
        <w:rPr>
          <w:i/>
          <w:iCs/>
          <w:color w:val="1A1613"/>
          <w:spacing w:val="-1"/>
          <w:w w:val="109"/>
          <w:sz w:val="27"/>
          <w:szCs w:val="27"/>
        </w:rPr>
        <w:t>inár_odním</w:t>
      </w:r>
      <w:r>
        <w:rPr>
          <w:i/>
          <w:iCs/>
          <w:color w:val="1A1613"/>
          <w:w w:val="109"/>
          <w:sz w:val="27"/>
          <w:szCs w:val="27"/>
        </w:rPr>
        <w:t>,</w:t>
      </w:r>
      <w:r>
        <w:rPr>
          <w:i/>
          <w:iCs/>
          <w:color w:val="1A1613"/>
          <w:sz w:val="27"/>
          <w:szCs w:val="27"/>
        </w:rPr>
        <w:tab/>
      </w:r>
      <w:r>
        <w:rPr>
          <w:i/>
          <w:iCs/>
          <w:color w:val="1A1613"/>
          <w:spacing w:val="-1"/>
          <w:w w:val="109"/>
          <w:sz w:val="27"/>
          <w:szCs w:val="27"/>
        </w:rPr>
        <w:t>l</w:t>
      </w:r>
      <w:r>
        <w:rPr>
          <w:i/>
          <w:iCs/>
          <w:color w:val="1A1613"/>
          <w:w w:val="109"/>
          <w:sz w:val="27"/>
          <w:szCs w:val="27"/>
        </w:rPr>
        <w:t>e</w:t>
      </w:r>
      <w:r>
        <w:rPr>
          <w:i/>
          <w:iCs/>
          <w:color w:val="1A1613"/>
          <w:sz w:val="27"/>
          <w:szCs w:val="27"/>
        </w:rPr>
        <w:t xml:space="preserve">  </w:t>
      </w:r>
      <w:r>
        <w:rPr>
          <w:i/>
          <w:iCs/>
          <w:color w:val="1A1613"/>
          <w:spacing w:val="-18"/>
          <w:sz w:val="27"/>
          <w:szCs w:val="27"/>
        </w:rPr>
        <w:t xml:space="preserve"> </w:t>
      </w:r>
      <w:r>
        <w:rPr>
          <w:i/>
          <w:iCs/>
          <w:color w:val="1A1613"/>
          <w:w w:val="132"/>
          <w:sz w:val="27"/>
          <w:szCs w:val="27"/>
        </w:rPr>
        <w:t>!árov</w:t>
      </w:r>
      <w:r>
        <w:rPr>
          <w:i/>
          <w:iCs/>
          <w:color w:val="1A1613"/>
          <w:spacing w:val="21"/>
          <w:sz w:val="27"/>
          <w:szCs w:val="27"/>
        </w:rPr>
        <w:t xml:space="preserve"> </w:t>
      </w:r>
      <w:r>
        <w:rPr>
          <w:i/>
          <w:iCs/>
          <w:color w:val="1A1613"/>
          <w:w w:val="132"/>
          <w:sz w:val="27"/>
          <w:szCs w:val="27"/>
        </w:rPr>
        <w:t>ň</w:t>
      </w:r>
      <w:r>
        <w:rPr>
          <w:i/>
          <w:iCs/>
          <w:color w:val="1A1613"/>
          <w:spacing w:val="15"/>
          <w:sz w:val="27"/>
          <w:szCs w:val="27"/>
        </w:rPr>
        <w:t xml:space="preserve"> </w:t>
      </w:r>
      <w:r>
        <w:rPr>
          <w:i/>
          <w:iCs/>
          <w:color w:val="1A1613"/>
          <w:spacing w:val="-1"/>
          <w:w w:val="132"/>
          <w:sz w:val="27"/>
          <w:szCs w:val="27"/>
        </w:rPr>
        <w:t>Je</w:t>
      </w:r>
      <w:r>
        <w:rPr>
          <w:i/>
          <w:iCs/>
          <w:color w:val="1A1613"/>
          <w:w w:val="132"/>
          <w:sz w:val="27"/>
          <w:szCs w:val="27"/>
        </w:rPr>
        <w:t>.</w:t>
      </w:r>
      <w:r>
        <w:rPr>
          <w:i/>
          <w:iCs/>
          <w:color w:val="1A1613"/>
          <w:spacing w:val="-29"/>
          <w:sz w:val="27"/>
          <w:szCs w:val="27"/>
        </w:rPr>
        <w:t xml:space="preserve"> </w:t>
      </w:r>
      <w:r>
        <w:rPr>
          <w:i/>
          <w:iCs/>
          <w:color w:val="1A1613"/>
          <w:spacing w:val="-1"/>
          <w:w w:val="129"/>
          <w:sz w:val="27"/>
          <w:szCs w:val="27"/>
        </w:rPr>
        <w:t>vnitřní</w:t>
      </w:r>
      <w:r>
        <w:rPr>
          <w:i/>
          <w:iCs/>
          <w:color w:val="1A1613"/>
          <w:w w:val="129"/>
          <w:sz w:val="27"/>
          <w:szCs w:val="27"/>
        </w:rPr>
        <w:t>.</w:t>
      </w:r>
      <w:r>
        <w:rPr>
          <w:i/>
          <w:iCs/>
          <w:color w:val="1A1613"/>
          <w:sz w:val="27"/>
          <w:szCs w:val="27"/>
        </w:rPr>
        <w:t xml:space="preserve"> </w:t>
      </w:r>
      <w:r>
        <w:rPr>
          <w:i/>
          <w:iCs/>
          <w:color w:val="1A1613"/>
          <w:spacing w:val="-27"/>
          <w:sz w:val="27"/>
          <w:szCs w:val="27"/>
        </w:rPr>
        <w:t xml:space="preserve"> </w:t>
      </w:r>
      <w:r>
        <w:rPr>
          <w:i/>
          <w:iCs/>
          <w:color w:val="1A1613"/>
          <w:spacing w:val="-1"/>
          <w:w w:val="130"/>
          <w:sz w:val="27"/>
          <w:szCs w:val="27"/>
        </w:rPr>
        <w:t>tázko</w:t>
      </w:r>
      <w:r>
        <w:rPr>
          <w:i/>
          <w:iCs/>
          <w:color w:val="1A1613"/>
          <w:w w:val="130"/>
          <w:sz w:val="27"/>
          <w:szCs w:val="27"/>
        </w:rPr>
        <w:t>n</w:t>
      </w:r>
      <w:r>
        <w:rPr>
          <w:i/>
          <w:iCs/>
          <w:color w:val="1A1613"/>
          <w:sz w:val="27"/>
          <w:szCs w:val="27"/>
        </w:rPr>
        <w:t xml:space="preserve"> </w:t>
      </w:r>
      <w:r>
        <w:rPr>
          <w:i/>
          <w:iCs/>
          <w:color w:val="1A1613"/>
          <w:spacing w:val="23"/>
          <w:sz w:val="27"/>
          <w:szCs w:val="27"/>
        </w:rPr>
        <w:t xml:space="preserve"> </w:t>
      </w:r>
      <w:r>
        <w:rPr>
          <w:i/>
          <w:iCs/>
          <w:color w:val="1A1613"/>
          <w:w w:val="139"/>
          <w:sz w:val="27"/>
          <w:szCs w:val="27"/>
        </w:rPr>
        <w:t>k</w:t>
      </w:r>
      <w:r>
        <w:rPr>
          <w:i/>
          <w:iCs/>
          <w:color w:val="1A1613"/>
          <w:spacing w:val="25"/>
          <w:sz w:val="27"/>
          <w:szCs w:val="27"/>
        </w:rPr>
        <w:t xml:space="preserve"> </w:t>
      </w:r>
      <w:r>
        <w:rPr>
          <w:i/>
          <w:iCs/>
          <w:color w:val="1A1613"/>
          <w:w w:val="139"/>
          <w:sz w:val="27"/>
          <w:szCs w:val="27"/>
        </w:rPr>
        <w:t>ž</w:t>
      </w:r>
      <w:r>
        <w:rPr>
          <w:i/>
          <w:iCs/>
          <w:color w:val="1A1613"/>
          <w:spacing w:val="26"/>
          <w:sz w:val="27"/>
          <w:szCs w:val="27"/>
        </w:rPr>
        <w:t xml:space="preserve"> </w:t>
      </w:r>
      <w:r>
        <w:rPr>
          <w:i/>
          <w:iCs/>
          <w:color w:val="1A1613"/>
          <w:spacing w:val="-1"/>
          <w:w w:val="139"/>
          <w:sz w:val="27"/>
          <w:szCs w:val="27"/>
        </w:rPr>
        <w:t>éh</w:t>
      </w:r>
      <w:r>
        <w:rPr>
          <w:i/>
          <w:iCs/>
          <w:color w:val="1A1613"/>
          <w:w w:val="139"/>
          <w:sz w:val="27"/>
          <w:szCs w:val="27"/>
        </w:rPr>
        <w:t>o</w:t>
      </w:r>
      <w:r>
        <w:rPr>
          <w:i/>
          <w:iCs/>
          <w:color w:val="1A1613"/>
          <w:sz w:val="27"/>
          <w:szCs w:val="27"/>
        </w:rPr>
        <w:t xml:space="preserve"> </w:t>
      </w:r>
      <w:r>
        <w:rPr>
          <w:i/>
          <w:iCs/>
          <w:color w:val="1A1613"/>
          <w:spacing w:val="10"/>
          <w:sz w:val="27"/>
          <w:szCs w:val="27"/>
        </w:rPr>
        <w:t xml:space="preserve"> </w:t>
      </w:r>
      <w:r>
        <w:rPr>
          <w:i/>
          <w:iCs/>
          <w:color w:val="1A1613"/>
          <w:w w:val="122"/>
          <w:sz w:val="27"/>
          <w:szCs w:val="27"/>
        </w:rPr>
        <w:t>ná</w:t>
      </w:r>
      <w:r>
        <w:rPr>
          <w:i/>
          <w:iCs/>
          <w:color w:val="1A1613"/>
          <w:spacing w:val="14"/>
          <w:sz w:val="27"/>
          <w:szCs w:val="27"/>
        </w:rPr>
        <w:t xml:space="preserve"> </w:t>
      </w:r>
      <w:r>
        <w:rPr>
          <w:i/>
          <w:iCs/>
          <w:color w:val="1A1613"/>
          <w:w w:val="122"/>
          <w:sz w:val="27"/>
          <w:szCs w:val="27"/>
        </w:rPr>
        <w:t>oda.</w:t>
      </w:r>
      <w:r>
        <w:rPr>
          <w:i/>
          <w:iCs/>
          <w:color w:val="1A1613"/>
          <w:sz w:val="27"/>
          <w:szCs w:val="27"/>
        </w:rPr>
        <w:t xml:space="preserve"> </w:t>
      </w:r>
      <w:r>
        <w:rPr>
          <w:i/>
          <w:iCs/>
          <w:color w:val="1A1613"/>
          <w:spacing w:val="-14"/>
          <w:sz w:val="27"/>
          <w:szCs w:val="27"/>
        </w:rPr>
        <w:t xml:space="preserve"> </w:t>
      </w:r>
      <w:r>
        <w:rPr>
          <w:i/>
          <w:iCs/>
          <w:color w:val="1A1613"/>
          <w:spacing w:val="-1"/>
          <w:w w:val="114"/>
          <w:sz w:val="27"/>
          <w:szCs w:val="27"/>
        </w:rPr>
        <w:t>Zevn</w:t>
      </w:r>
      <w:r>
        <w:rPr>
          <w:i/>
          <w:iCs/>
          <w:color w:val="1A1613"/>
          <w:w w:val="114"/>
          <w:sz w:val="27"/>
          <w:szCs w:val="27"/>
        </w:rPr>
        <w:t>ě</w:t>
      </w:r>
      <w:r>
        <w:rPr>
          <w:i/>
          <w:iCs/>
          <w:color w:val="1A1613"/>
          <w:sz w:val="27"/>
          <w:szCs w:val="27"/>
        </w:rPr>
        <w:t xml:space="preserve">  </w:t>
      </w:r>
      <w:r>
        <w:rPr>
          <w:i/>
          <w:iCs/>
          <w:color w:val="1A1613"/>
          <w:spacing w:val="-26"/>
          <w:sz w:val="27"/>
          <w:szCs w:val="27"/>
        </w:rPr>
        <w:t xml:space="preserve"> </w:t>
      </w:r>
      <w:r>
        <w:rPr>
          <w:i/>
          <w:iCs/>
          <w:color w:val="1A1613"/>
          <w:spacing w:val="-1"/>
          <w:w w:val="104"/>
          <w:sz w:val="27"/>
          <w:szCs w:val="27"/>
        </w:rPr>
        <w:t>s</w:t>
      </w:r>
      <w:r>
        <w:rPr>
          <w:i/>
          <w:iCs/>
          <w:color w:val="1A1613"/>
          <w:w w:val="104"/>
          <w:sz w:val="27"/>
          <w:szCs w:val="27"/>
        </w:rPr>
        <w:t>e</w:t>
      </w:r>
      <w:r>
        <w:rPr>
          <w:i/>
          <w:iCs/>
          <w:color w:val="1A1613"/>
          <w:sz w:val="27"/>
          <w:szCs w:val="27"/>
        </w:rPr>
        <w:t xml:space="preserve"> </w:t>
      </w:r>
      <w:r>
        <w:rPr>
          <w:i/>
          <w:iCs/>
          <w:color w:val="1A1613"/>
          <w:spacing w:val="6"/>
          <w:sz w:val="27"/>
          <w:szCs w:val="27"/>
        </w:rPr>
        <w:t xml:space="preserve"> </w:t>
      </w:r>
      <w:r>
        <w:rPr>
          <w:i/>
          <w:iCs/>
          <w:color w:val="1A1613"/>
          <w:spacing w:val="28"/>
          <w:w w:val="104"/>
          <w:sz w:val="27"/>
          <w:szCs w:val="27"/>
        </w:rPr>
        <w:t>n</w:t>
      </w:r>
      <w:r>
        <w:rPr>
          <w:i/>
          <w:iCs/>
          <w:color w:val="1A1613"/>
          <w:w w:val="104"/>
          <w:sz w:val="27"/>
          <w:szCs w:val="27"/>
        </w:rPr>
        <w:t>e</w:t>
      </w:r>
      <w:r>
        <w:rPr>
          <w:i/>
          <w:iCs/>
          <w:color w:val="1A1613"/>
          <w:spacing w:val="-20"/>
          <w:sz w:val="27"/>
          <w:szCs w:val="27"/>
        </w:rPr>
        <w:t xml:space="preserve"> </w:t>
      </w:r>
      <w:r>
        <w:rPr>
          <w:i/>
          <w:iCs/>
          <w:color w:val="1A1613"/>
          <w:w w:val="86"/>
          <w:sz w:val="27"/>
          <w:szCs w:val="27"/>
        </w:rPr>
        <w:t>j</w:t>
      </w:r>
      <w:r>
        <w:rPr>
          <w:i/>
          <w:iCs/>
          <w:color w:val="1A1613"/>
          <w:spacing w:val="-25"/>
          <w:sz w:val="27"/>
          <w:szCs w:val="27"/>
        </w:rPr>
        <w:t xml:space="preserve"> </w:t>
      </w:r>
      <w:r>
        <w:rPr>
          <w:i/>
          <w:iCs/>
          <w:color w:val="1A1613"/>
          <w:spacing w:val="-1"/>
          <w:w w:val="89"/>
          <w:sz w:val="27"/>
          <w:szCs w:val="27"/>
        </w:rPr>
        <w:t>jas</w:t>
      </w:r>
      <w:r>
        <w:rPr>
          <w:i/>
          <w:iCs/>
          <w:color w:val="1A1613"/>
          <w:w w:val="89"/>
          <w:sz w:val="27"/>
          <w:szCs w:val="27"/>
        </w:rPr>
        <w:t>n</w:t>
      </w:r>
      <w:r>
        <w:rPr>
          <w:i/>
          <w:iCs/>
          <w:color w:val="1A1613"/>
          <w:sz w:val="27"/>
          <w:szCs w:val="27"/>
        </w:rPr>
        <w:t xml:space="preserve"> </w:t>
      </w:r>
      <w:r>
        <w:rPr>
          <w:i/>
          <w:iCs/>
          <w:color w:val="1A1613"/>
          <w:spacing w:val="-27"/>
          <w:sz w:val="27"/>
          <w:szCs w:val="27"/>
        </w:rPr>
        <w:t xml:space="preserve"> </w:t>
      </w:r>
      <w:r>
        <w:rPr>
          <w:i/>
          <w:iCs/>
          <w:color w:val="3B3633"/>
          <w:w w:val="84"/>
          <w:sz w:val="27"/>
          <w:szCs w:val="27"/>
        </w:rPr>
        <w:t>ě</w:t>
      </w:r>
      <w:r>
        <w:rPr>
          <w:i/>
          <w:iCs/>
          <w:color w:val="3B3633"/>
          <w:spacing w:val="15"/>
          <w:sz w:val="27"/>
          <w:szCs w:val="27"/>
        </w:rPr>
        <w:t xml:space="preserve"> </w:t>
      </w:r>
      <w:r>
        <w:rPr>
          <w:i/>
          <w:iCs/>
          <w:color w:val="3B3633"/>
          <w:spacing w:val="-1"/>
          <w:w w:val="72"/>
          <w:sz w:val="27"/>
          <w:szCs w:val="27"/>
        </w:rPr>
        <w:t>j</w:t>
      </w:r>
      <w:r>
        <w:rPr>
          <w:i/>
          <w:iCs/>
          <w:color w:val="3B3633"/>
          <w:w w:val="72"/>
          <w:sz w:val="27"/>
          <w:szCs w:val="27"/>
        </w:rPr>
        <w:t>i</w:t>
      </w:r>
      <w:r>
        <w:rPr>
          <w:i/>
          <w:iCs/>
          <w:color w:val="3B3633"/>
          <w:sz w:val="27"/>
          <w:szCs w:val="27"/>
        </w:rPr>
        <w:tab/>
      </w:r>
      <w:r>
        <w:rPr>
          <w:i/>
          <w:iCs/>
          <w:color w:val="3B3633"/>
          <w:spacing w:val="-90"/>
          <w:w w:val="84"/>
          <w:sz w:val="27"/>
          <w:szCs w:val="27"/>
        </w:rPr>
        <w:t>p</w:t>
      </w:r>
      <w:r>
        <w:rPr>
          <w:i/>
          <w:iCs/>
          <w:color w:val="1A1613"/>
          <w:w w:val="39"/>
          <w:sz w:val="27"/>
          <w:szCs w:val="27"/>
        </w:rPr>
        <w:t>i</w:t>
      </w:r>
      <w:r>
        <w:rPr>
          <w:i/>
          <w:iCs/>
          <w:color w:val="1A1613"/>
          <w:sz w:val="27"/>
          <w:szCs w:val="27"/>
        </w:rPr>
        <w:t xml:space="preserve"> </w:t>
      </w:r>
      <w:r>
        <w:rPr>
          <w:i/>
          <w:iCs/>
          <w:color w:val="1A1613"/>
          <w:spacing w:val="-20"/>
          <w:sz w:val="27"/>
          <w:szCs w:val="27"/>
        </w:rPr>
        <w:t xml:space="preserve"> </w:t>
      </w:r>
      <w:r>
        <w:rPr>
          <w:i/>
          <w:iCs/>
          <w:color w:val="1A1613"/>
          <w:spacing w:val="-4"/>
          <w:w w:val="109"/>
          <w:sz w:val="27"/>
          <w:szCs w:val="27"/>
        </w:rPr>
        <w:t>·o-</w:t>
      </w:r>
      <w:r>
        <w:rPr>
          <w:i/>
          <w:iCs/>
          <w:color w:val="1A1613"/>
          <w:w w:val="109"/>
          <w:sz w:val="27"/>
          <w:szCs w:val="27"/>
        </w:rPr>
        <w:t xml:space="preserve"> </w:t>
      </w:r>
      <w:r>
        <w:rPr>
          <w:i/>
          <w:iCs/>
          <w:color w:val="1A1613"/>
          <w:w w:val="115"/>
          <w:sz w:val="27"/>
          <w:szCs w:val="27"/>
        </w:rPr>
        <w:t xml:space="preserve">1evu1e  chronzckym </w:t>
      </w:r>
      <w:r>
        <w:rPr>
          <w:i/>
          <w:iCs/>
          <w:color w:val="1A1613"/>
          <w:spacing w:val="77"/>
          <w:w w:val="115"/>
          <w:sz w:val="27"/>
          <w:szCs w:val="27"/>
        </w:rPr>
        <w:t xml:space="preserve"> </w:t>
      </w:r>
      <w:r>
        <w:rPr>
          <w:i/>
          <w:iCs/>
          <w:color w:val="1A1613"/>
          <w:w w:val="115"/>
          <w:sz w:val="27"/>
          <w:szCs w:val="27"/>
        </w:rPr>
        <w:t>valecnym   napeizm</w:t>
      </w:r>
      <w:r>
        <w:rPr>
          <w:i/>
          <w:iCs/>
          <w:color w:val="1A1613"/>
          <w:spacing w:val="40"/>
          <w:w w:val="115"/>
          <w:sz w:val="27"/>
          <w:szCs w:val="27"/>
        </w:rPr>
        <w:t xml:space="preserve"> </w:t>
      </w:r>
      <w:r>
        <w:rPr>
          <w:i/>
          <w:iCs/>
          <w:color w:val="1A1613"/>
          <w:w w:val="115"/>
          <w:sz w:val="27"/>
          <w:szCs w:val="27"/>
        </w:rPr>
        <w:t xml:space="preserve">v </w:t>
      </w:r>
      <w:r>
        <w:rPr>
          <w:i/>
          <w:iCs/>
          <w:color w:val="1A1613"/>
          <w:spacing w:val="2"/>
          <w:w w:val="115"/>
          <w:sz w:val="27"/>
          <w:szCs w:val="27"/>
        </w:rPr>
        <w:t xml:space="preserve"> </w:t>
      </w:r>
      <w:r>
        <w:rPr>
          <w:i/>
          <w:iCs/>
          <w:color w:val="1A1613"/>
          <w:w w:val="115"/>
          <w:sz w:val="27"/>
          <w:szCs w:val="27"/>
        </w:rPr>
        <w:t>dnesnz</w:t>
      </w:r>
      <w:r>
        <w:rPr>
          <w:i/>
          <w:iCs/>
          <w:color w:val="1A1613"/>
          <w:w w:val="115"/>
          <w:sz w:val="27"/>
          <w:szCs w:val="27"/>
        </w:rPr>
        <w:tab/>
        <w:t xml:space="preserve">Evrope  a  rostoucím </w:t>
      </w:r>
      <w:r>
        <w:rPr>
          <w:i/>
          <w:iCs/>
          <w:color w:val="1A1613"/>
          <w:spacing w:val="74"/>
          <w:w w:val="115"/>
          <w:sz w:val="27"/>
          <w:szCs w:val="27"/>
        </w:rPr>
        <w:t xml:space="preserve"> </w:t>
      </w:r>
      <w:r>
        <w:rPr>
          <w:i/>
          <w:iCs/>
          <w:color w:val="1A1613"/>
          <w:w w:val="115"/>
          <w:sz w:val="27"/>
          <w:szCs w:val="27"/>
        </w:rPr>
        <w:t>sklonem</w:t>
      </w:r>
      <w:r>
        <w:rPr>
          <w:i/>
          <w:iCs/>
          <w:color w:val="1A1613"/>
          <w:spacing w:val="27"/>
          <w:w w:val="115"/>
          <w:sz w:val="27"/>
          <w:szCs w:val="27"/>
        </w:rPr>
        <w:t xml:space="preserve"> </w:t>
      </w:r>
      <w:r>
        <w:rPr>
          <w:i/>
          <w:iCs/>
          <w:color w:val="3B3633"/>
          <w:w w:val="95"/>
          <w:sz w:val="27"/>
          <w:szCs w:val="27"/>
        </w:rPr>
        <w:t>k</w:t>
      </w:r>
      <w:r>
        <w:rPr>
          <w:i/>
          <w:iCs/>
          <w:color w:val="3B3633"/>
          <w:w w:val="95"/>
          <w:sz w:val="27"/>
          <w:szCs w:val="27"/>
        </w:rPr>
        <w:tab/>
      </w:r>
      <w:r>
        <w:rPr>
          <w:i/>
          <w:iCs/>
          <w:color w:val="3B3633"/>
          <w:w w:val="95"/>
          <w:sz w:val="27"/>
          <w:szCs w:val="27"/>
        </w:rPr>
        <w:tab/>
      </w:r>
      <w:r>
        <w:rPr>
          <w:i/>
          <w:iCs/>
          <w:color w:val="1A1613"/>
          <w:w w:val="95"/>
          <w:sz w:val="27"/>
          <w:szCs w:val="27"/>
        </w:rPr>
        <w:t xml:space="preserve">ná­ </w:t>
      </w:r>
      <w:r>
        <w:rPr>
          <w:i/>
          <w:iCs/>
          <w:color w:val="1A1613"/>
          <w:w w:val="115"/>
          <w:sz w:val="27"/>
          <w:szCs w:val="27"/>
        </w:rPr>
        <w:t xml:space="preserve">silnén1u </w:t>
      </w:r>
      <w:r>
        <w:rPr>
          <w:i/>
          <w:iCs/>
          <w:color w:val="1A1613"/>
          <w:spacing w:val="14"/>
          <w:w w:val="115"/>
          <w:sz w:val="27"/>
          <w:szCs w:val="27"/>
        </w:rPr>
        <w:t xml:space="preserve"> </w:t>
      </w:r>
      <w:r>
        <w:rPr>
          <w:i/>
          <w:iCs/>
          <w:color w:val="1A1613"/>
          <w:w w:val="115"/>
          <w:sz w:val="27"/>
          <w:szCs w:val="27"/>
        </w:rPr>
        <w:t xml:space="preserve">vražednému </w:t>
      </w:r>
      <w:r>
        <w:rPr>
          <w:i/>
          <w:iCs/>
          <w:color w:val="1A1613"/>
          <w:spacing w:val="27"/>
          <w:w w:val="115"/>
          <w:sz w:val="27"/>
          <w:szCs w:val="27"/>
        </w:rPr>
        <w:t xml:space="preserve"> </w:t>
      </w:r>
      <w:r>
        <w:rPr>
          <w:i/>
          <w:iCs/>
          <w:color w:val="1A1613"/>
          <w:w w:val="115"/>
          <w:sz w:val="27"/>
          <w:szCs w:val="27"/>
        </w:rPr>
        <w:t>řešení</w:t>
      </w:r>
      <w:r>
        <w:rPr>
          <w:i/>
          <w:iCs/>
          <w:color w:val="1A1613"/>
          <w:w w:val="115"/>
          <w:sz w:val="27"/>
          <w:szCs w:val="27"/>
        </w:rPr>
        <w:tab/>
        <w:t xml:space="preserve">politických </w:t>
      </w:r>
      <w:r>
        <w:rPr>
          <w:i/>
          <w:iCs/>
          <w:color w:val="1A1613"/>
          <w:spacing w:val="66"/>
          <w:w w:val="115"/>
          <w:sz w:val="27"/>
          <w:szCs w:val="27"/>
        </w:rPr>
        <w:t xml:space="preserve"> </w:t>
      </w:r>
      <w:r>
        <w:rPr>
          <w:i/>
          <w:iCs/>
          <w:color w:val="1A1613"/>
          <w:w w:val="115"/>
          <w:sz w:val="27"/>
          <w:szCs w:val="27"/>
        </w:rPr>
        <w:t xml:space="preserve">otázek </w:t>
      </w:r>
      <w:r>
        <w:rPr>
          <w:i/>
          <w:iCs/>
          <w:color w:val="1A1613"/>
          <w:spacing w:val="30"/>
          <w:w w:val="115"/>
          <w:sz w:val="27"/>
          <w:szCs w:val="27"/>
        </w:rPr>
        <w:t xml:space="preserve"> </w:t>
      </w:r>
      <w:r>
        <w:rPr>
          <w:color w:val="1A1613"/>
          <w:w w:val="115"/>
          <w:sz w:val="27"/>
          <w:szCs w:val="27"/>
        </w:rPr>
        <w:t>...</w:t>
      </w:r>
      <w:r>
        <w:rPr>
          <w:color w:val="1A1613"/>
          <w:w w:val="115"/>
          <w:sz w:val="27"/>
          <w:szCs w:val="27"/>
        </w:rPr>
        <w:tab/>
      </w:r>
      <w:r>
        <w:rPr>
          <w:i/>
          <w:iCs/>
          <w:color w:val="1A1613"/>
          <w:w w:val="115"/>
          <w:sz w:val="27"/>
          <w:szCs w:val="27"/>
        </w:rPr>
        <w:t xml:space="preserve">Na .iedné straně mravní </w:t>
      </w:r>
      <w:r>
        <w:rPr>
          <w:i/>
          <w:iCs/>
          <w:color w:val="1A1613"/>
          <w:spacing w:val="8"/>
          <w:w w:val="115"/>
          <w:sz w:val="27"/>
          <w:szCs w:val="27"/>
        </w:rPr>
        <w:t>id</w:t>
      </w:r>
      <w:r>
        <w:rPr>
          <w:i/>
          <w:iCs/>
          <w:color w:val="3B3633"/>
          <w:spacing w:val="8"/>
          <w:w w:val="115"/>
          <w:sz w:val="27"/>
          <w:szCs w:val="27"/>
        </w:rPr>
        <w:t>e</w:t>
      </w:r>
      <w:r>
        <w:rPr>
          <w:i/>
          <w:iCs/>
          <w:color w:val="544F49"/>
          <w:spacing w:val="8"/>
          <w:w w:val="115"/>
          <w:sz w:val="27"/>
          <w:szCs w:val="27"/>
        </w:rPr>
        <w:t>ú</w:t>
      </w:r>
      <w:r>
        <w:rPr>
          <w:i/>
          <w:iCs/>
          <w:color w:val="3B3633"/>
          <w:spacing w:val="8"/>
          <w:w w:val="115"/>
          <w:sz w:val="27"/>
          <w:szCs w:val="27"/>
        </w:rPr>
        <w:t xml:space="preserve">l </w:t>
      </w:r>
      <w:r>
        <w:rPr>
          <w:i/>
          <w:iCs/>
          <w:color w:val="3B3633"/>
          <w:w w:val="95"/>
          <w:sz w:val="27"/>
          <w:szCs w:val="27"/>
        </w:rPr>
        <w:t>v</w:t>
      </w:r>
      <w:r>
        <w:rPr>
          <w:i/>
          <w:iCs/>
          <w:color w:val="1A1613"/>
          <w:w w:val="95"/>
          <w:sz w:val="27"/>
          <w:szCs w:val="27"/>
        </w:rPr>
        <w:t xml:space="preserve">-še­ </w:t>
      </w:r>
      <w:r>
        <w:rPr>
          <w:i/>
          <w:iCs/>
          <w:color w:val="1A1613"/>
          <w:w w:val="115"/>
          <w:sz w:val="27"/>
          <w:szCs w:val="27"/>
        </w:rPr>
        <w:t xml:space="preserve">lidské  </w:t>
      </w:r>
      <w:r>
        <w:rPr>
          <w:i/>
          <w:iCs/>
          <w:color w:val="1A1613"/>
          <w:spacing w:val="34"/>
          <w:w w:val="115"/>
          <w:sz w:val="27"/>
          <w:szCs w:val="27"/>
        </w:rPr>
        <w:t xml:space="preserve"> </w:t>
      </w:r>
      <w:r>
        <w:rPr>
          <w:i/>
          <w:iCs/>
          <w:color w:val="1A1613"/>
          <w:w w:val="115"/>
          <w:sz w:val="27"/>
          <w:szCs w:val="27"/>
        </w:rPr>
        <w:t>humanity,</w:t>
      </w:r>
      <w:r>
        <w:rPr>
          <w:i/>
          <w:iCs/>
          <w:color w:val="1A1613"/>
          <w:w w:val="115"/>
          <w:sz w:val="27"/>
          <w:szCs w:val="27"/>
        </w:rPr>
        <w:tab/>
        <w:t>demokratické</w:t>
      </w:r>
      <w:r>
        <w:rPr>
          <w:i/>
          <w:iCs/>
          <w:color w:val="1A1613"/>
          <w:w w:val="115"/>
          <w:sz w:val="27"/>
          <w:szCs w:val="27"/>
        </w:rPr>
        <w:tab/>
        <w:t xml:space="preserve">svobody,světového n1íru a úcty ke každému  </w:t>
      </w:r>
      <w:r>
        <w:rPr>
          <w:i/>
          <w:iCs/>
          <w:color w:val="3B3633"/>
          <w:w w:val="115"/>
          <w:sz w:val="27"/>
          <w:szCs w:val="27"/>
        </w:rPr>
        <w:t xml:space="preserve">lid </w:t>
      </w:r>
      <w:r>
        <w:rPr>
          <w:i/>
          <w:iCs/>
          <w:color w:val="3B3633"/>
          <w:spacing w:val="9"/>
          <w:w w:val="115"/>
          <w:sz w:val="27"/>
          <w:szCs w:val="27"/>
        </w:rPr>
        <w:t>s</w:t>
      </w:r>
      <w:r>
        <w:rPr>
          <w:i/>
          <w:iCs/>
          <w:color w:val="1A1613"/>
          <w:spacing w:val="9"/>
          <w:w w:val="115"/>
          <w:sz w:val="27"/>
          <w:szCs w:val="27"/>
        </w:rPr>
        <w:t xml:space="preserve">ké­ </w:t>
      </w:r>
      <w:r>
        <w:rPr>
          <w:i/>
          <w:iCs/>
          <w:color w:val="1A1613"/>
          <w:w w:val="95"/>
          <w:sz w:val="27"/>
          <w:szCs w:val="27"/>
        </w:rPr>
        <w:t>mu</w:t>
      </w:r>
      <w:r>
        <w:rPr>
          <w:i/>
          <w:iCs/>
          <w:color w:val="1A1613"/>
          <w:w w:val="95"/>
          <w:sz w:val="27"/>
          <w:szCs w:val="27"/>
        </w:rPr>
        <w:tab/>
      </w:r>
      <w:r>
        <w:rPr>
          <w:i/>
          <w:iCs/>
          <w:color w:val="1A1613"/>
          <w:w w:val="115"/>
          <w:sz w:val="27"/>
          <w:szCs w:val="27"/>
        </w:rPr>
        <w:t>ž</w:t>
      </w:r>
      <w:r>
        <w:rPr>
          <w:i/>
          <w:iCs/>
          <w:color w:val="1A1613"/>
          <w:w w:val="115"/>
          <w:sz w:val="27"/>
          <w:szCs w:val="27"/>
        </w:rPr>
        <w:t xml:space="preserve">ivotu a právu. </w:t>
      </w:r>
      <w:r>
        <w:rPr>
          <w:i/>
          <w:iCs/>
          <w:color w:val="1A1613"/>
          <w:w w:val="95"/>
          <w:sz w:val="27"/>
          <w:szCs w:val="27"/>
        </w:rPr>
        <w:t xml:space="preserve">1Va  </w:t>
      </w:r>
      <w:r>
        <w:rPr>
          <w:i/>
          <w:iCs/>
          <w:color w:val="1A1613"/>
          <w:w w:val="115"/>
          <w:sz w:val="27"/>
          <w:szCs w:val="27"/>
        </w:rPr>
        <w:t xml:space="preserve">druhé  straně  dynamický,  protihunwnilní  ideál  moci,  </w:t>
      </w:r>
      <w:r>
        <w:rPr>
          <w:i/>
          <w:iCs/>
          <w:color w:val="3B3633"/>
          <w:spacing w:val="3"/>
          <w:w w:val="115"/>
          <w:sz w:val="27"/>
          <w:szCs w:val="27"/>
        </w:rPr>
        <w:t xml:space="preserve">nad </w:t>
      </w:r>
      <w:r>
        <w:rPr>
          <w:i/>
          <w:iCs/>
          <w:color w:val="3B3633"/>
          <w:spacing w:val="5"/>
          <w:w w:val="115"/>
          <w:sz w:val="27"/>
          <w:szCs w:val="27"/>
        </w:rPr>
        <w:t>v</w:t>
      </w:r>
      <w:r>
        <w:rPr>
          <w:i/>
          <w:iCs/>
          <w:color w:val="1A1613"/>
          <w:spacing w:val="5"/>
          <w:w w:val="115"/>
          <w:sz w:val="27"/>
          <w:szCs w:val="27"/>
        </w:rPr>
        <w:t xml:space="preserve">ld </w:t>
      </w:r>
      <w:r>
        <w:rPr>
          <w:i/>
          <w:iCs/>
          <w:color w:val="1A1613"/>
          <w:w w:val="115"/>
          <w:sz w:val="27"/>
          <w:szCs w:val="27"/>
        </w:rPr>
        <w:t>­ dy a  národní  nebo  jiné  expanse,</w:t>
      </w:r>
      <w:r>
        <w:rPr>
          <w:i/>
          <w:iCs/>
          <w:color w:val="1A1613"/>
          <w:spacing w:val="10"/>
          <w:w w:val="115"/>
          <w:sz w:val="27"/>
          <w:szCs w:val="27"/>
        </w:rPr>
        <w:t xml:space="preserve"> </w:t>
      </w:r>
      <w:r>
        <w:rPr>
          <w:i/>
          <w:iCs/>
          <w:color w:val="1A1613"/>
          <w:w w:val="115"/>
          <w:sz w:val="27"/>
          <w:szCs w:val="27"/>
        </w:rPr>
        <w:t>pro</w:t>
      </w:r>
      <w:r>
        <w:rPr>
          <w:i/>
          <w:iCs/>
          <w:color w:val="1A1613"/>
          <w:spacing w:val="43"/>
          <w:w w:val="115"/>
          <w:sz w:val="27"/>
          <w:szCs w:val="27"/>
        </w:rPr>
        <w:t xml:space="preserve"> </w:t>
      </w:r>
      <w:r>
        <w:rPr>
          <w:i/>
          <w:iCs/>
          <w:color w:val="1A1613"/>
          <w:w w:val="115"/>
          <w:sz w:val="27"/>
          <w:szCs w:val="27"/>
        </w:rPr>
        <w:t>kterou</w:t>
      </w:r>
      <w:r>
        <w:rPr>
          <w:i/>
          <w:iCs/>
          <w:color w:val="1A1613"/>
          <w:w w:val="115"/>
          <w:sz w:val="27"/>
          <w:szCs w:val="27"/>
        </w:rPr>
        <w:tab/>
        <w:t>je</w:t>
      </w:r>
      <w:r>
        <w:rPr>
          <w:i/>
          <w:iCs/>
          <w:color w:val="1A1613"/>
          <w:spacing w:val="66"/>
          <w:w w:val="115"/>
          <w:sz w:val="27"/>
          <w:szCs w:val="27"/>
        </w:rPr>
        <w:t xml:space="preserve"> </w:t>
      </w:r>
      <w:r>
        <w:rPr>
          <w:i/>
          <w:iCs/>
          <w:color w:val="1A1613"/>
          <w:w w:val="115"/>
          <w:sz w:val="27"/>
          <w:szCs w:val="27"/>
        </w:rPr>
        <w:t>násilí</w:t>
      </w:r>
      <w:r>
        <w:rPr>
          <w:i/>
          <w:iCs/>
          <w:color w:val="1A1613"/>
          <w:w w:val="115"/>
          <w:sz w:val="27"/>
          <w:szCs w:val="27"/>
        </w:rPr>
        <w:tab/>
      </w:r>
      <w:r>
        <w:rPr>
          <w:i/>
          <w:iCs/>
          <w:color w:val="1A1613"/>
          <w:w w:val="115"/>
          <w:sz w:val="27"/>
          <w:szCs w:val="27"/>
        </w:rPr>
        <w:tab/>
        <w:t>vítaným</w:t>
      </w:r>
      <w:r>
        <w:rPr>
          <w:i/>
          <w:iCs/>
          <w:color w:val="1A1613"/>
          <w:w w:val="115"/>
          <w:sz w:val="27"/>
          <w:szCs w:val="27"/>
        </w:rPr>
        <w:tab/>
        <w:t xml:space="preserve">prostředken1 a </w:t>
      </w:r>
      <w:r>
        <w:rPr>
          <w:i/>
          <w:iCs/>
          <w:color w:val="544F49"/>
          <w:w w:val="115"/>
          <w:sz w:val="27"/>
          <w:szCs w:val="27"/>
        </w:rPr>
        <w:t>l</w:t>
      </w:r>
      <w:r>
        <w:rPr>
          <w:i/>
          <w:iCs/>
          <w:color w:val="3B3633"/>
          <w:w w:val="115"/>
          <w:sz w:val="27"/>
          <w:szCs w:val="27"/>
        </w:rPr>
        <w:t xml:space="preserve">id </w:t>
      </w:r>
      <w:r>
        <w:rPr>
          <w:i/>
          <w:iCs/>
          <w:color w:val="3B3633"/>
          <w:spacing w:val="8"/>
          <w:w w:val="115"/>
          <w:sz w:val="27"/>
          <w:szCs w:val="27"/>
        </w:rPr>
        <w:t>s</w:t>
      </w:r>
      <w:r>
        <w:rPr>
          <w:i/>
          <w:iCs/>
          <w:color w:val="1A1613"/>
          <w:spacing w:val="8"/>
          <w:w w:val="115"/>
          <w:sz w:val="27"/>
          <w:szCs w:val="27"/>
        </w:rPr>
        <w:t xml:space="preserve">k </w:t>
      </w:r>
      <w:r>
        <w:rPr>
          <w:i/>
          <w:iCs/>
          <w:color w:val="1A1613"/>
          <w:w w:val="95"/>
          <w:sz w:val="27"/>
          <w:szCs w:val="27"/>
        </w:rPr>
        <w:t xml:space="preserve">ý </w:t>
      </w:r>
      <w:r>
        <w:rPr>
          <w:i/>
          <w:iCs/>
          <w:color w:val="1A1613"/>
          <w:w w:val="115"/>
          <w:sz w:val="27"/>
          <w:szCs w:val="27"/>
        </w:rPr>
        <w:t>život</w:t>
      </w:r>
      <w:r>
        <w:rPr>
          <w:i/>
          <w:iCs/>
          <w:color w:val="1A1613"/>
          <w:w w:val="115"/>
          <w:sz w:val="27"/>
          <w:szCs w:val="27"/>
        </w:rPr>
        <w:tab/>
        <w:t>jenom nástrojem. Rečeno v tennínech dnes běžný</w:t>
      </w:r>
      <w:r>
        <w:rPr>
          <w:i/>
          <w:iCs/>
          <w:color w:val="1A1613"/>
          <w:w w:val="115"/>
          <w:sz w:val="27"/>
          <w:szCs w:val="27"/>
        </w:rPr>
        <w:t xml:space="preserve">ch je to konflikt ideál </w:t>
      </w:r>
      <w:r>
        <w:rPr>
          <w:i/>
          <w:iCs/>
          <w:color w:val="3B3633"/>
          <w:w w:val="115"/>
          <w:sz w:val="27"/>
          <w:szCs w:val="27"/>
        </w:rPr>
        <w:t xml:space="preserve">ů  </w:t>
      </w:r>
      <w:r>
        <w:rPr>
          <w:i/>
          <w:iCs/>
          <w:color w:val="1A1613"/>
          <w:w w:val="115"/>
          <w:sz w:val="27"/>
          <w:szCs w:val="27"/>
        </w:rPr>
        <w:t xml:space="preserve">dem'J­ kracie s idealy neomezených a ctižádostfoých diktatur. A právě tento </w:t>
      </w:r>
      <w:r>
        <w:rPr>
          <w:i/>
          <w:iCs/>
          <w:color w:val="1A1613"/>
          <w:spacing w:val="4"/>
          <w:w w:val="115"/>
          <w:sz w:val="27"/>
          <w:szCs w:val="27"/>
        </w:rPr>
        <w:t xml:space="preserve">kon </w:t>
      </w:r>
      <w:r>
        <w:rPr>
          <w:i/>
          <w:iCs/>
          <w:color w:val="1A1613"/>
          <w:w w:val="95"/>
          <w:sz w:val="27"/>
          <w:szCs w:val="27"/>
        </w:rPr>
        <w:t xml:space="preserve">fli k </w:t>
      </w:r>
      <w:r>
        <w:rPr>
          <w:i/>
          <w:iCs/>
          <w:color w:val="3B3633"/>
          <w:w w:val="95"/>
          <w:sz w:val="27"/>
          <w:szCs w:val="27"/>
        </w:rPr>
        <w:t xml:space="preserve">t </w:t>
      </w:r>
      <w:r>
        <w:rPr>
          <w:i/>
          <w:iCs/>
          <w:color w:val="3B3633"/>
          <w:w w:val="115"/>
          <w:sz w:val="27"/>
          <w:szCs w:val="27"/>
        </w:rPr>
        <w:t xml:space="preserve">ve </w:t>
      </w:r>
      <w:r>
        <w:rPr>
          <w:i/>
          <w:iCs/>
          <w:color w:val="1A1613"/>
          <w:w w:val="115"/>
          <w:sz w:val="27"/>
          <w:szCs w:val="27"/>
        </w:rPr>
        <w:t>své tragické  aktuálnosti  byl popuden1 k  napsání  Bílé</w:t>
      </w:r>
      <w:r>
        <w:rPr>
          <w:i/>
          <w:iCs/>
          <w:color w:val="1A1613"/>
          <w:spacing w:val="66"/>
          <w:w w:val="115"/>
          <w:sz w:val="27"/>
          <w:szCs w:val="27"/>
        </w:rPr>
        <w:t xml:space="preserve"> </w:t>
      </w:r>
      <w:r>
        <w:rPr>
          <w:i/>
          <w:iCs/>
          <w:color w:val="1A1613"/>
          <w:w w:val="115"/>
          <w:sz w:val="27"/>
          <w:szCs w:val="27"/>
        </w:rPr>
        <w:t>nemoci</w:t>
      </w:r>
      <w:r>
        <w:rPr>
          <w:i/>
          <w:iCs/>
          <w:color w:val="1A1613"/>
          <w:spacing w:val="37"/>
          <w:w w:val="115"/>
          <w:sz w:val="27"/>
          <w:szCs w:val="27"/>
        </w:rPr>
        <w:t xml:space="preserve"> </w:t>
      </w:r>
      <w:r>
        <w:rPr>
          <w:color w:val="1A1613"/>
          <w:w w:val="115"/>
          <w:sz w:val="27"/>
          <w:szCs w:val="27"/>
        </w:rPr>
        <w:t>...</w:t>
      </w:r>
      <w:r>
        <w:rPr>
          <w:color w:val="1A1613"/>
          <w:w w:val="115"/>
          <w:sz w:val="27"/>
          <w:szCs w:val="27"/>
        </w:rPr>
        <w:tab/>
      </w:r>
      <w:r>
        <w:rPr>
          <w:i/>
          <w:iCs/>
          <w:color w:val="1A1613"/>
          <w:w w:val="95"/>
          <w:sz w:val="27"/>
          <w:szCs w:val="27"/>
        </w:rPr>
        <w:t xml:space="preserve">DLJa </w:t>
      </w:r>
      <w:r>
        <w:rPr>
          <w:i/>
          <w:iCs/>
          <w:color w:val="1A1613"/>
          <w:w w:val="115"/>
          <w:sz w:val="27"/>
          <w:szCs w:val="27"/>
        </w:rPr>
        <w:t xml:space="preserve">velké </w:t>
      </w:r>
      <w:r>
        <w:rPr>
          <w:i/>
          <w:iCs/>
          <w:color w:val="1A1613"/>
          <w:w w:val="95"/>
          <w:sz w:val="27"/>
          <w:szCs w:val="27"/>
        </w:rPr>
        <w:t xml:space="preserve">s1JětovJ </w:t>
      </w:r>
      <w:r>
        <w:rPr>
          <w:i/>
          <w:iCs/>
          <w:color w:val="3B3633"/>
          <w:w w:val="95"/>
          <w:sz w:val="27"/>
          <w:szCs w:val="27"/>
        </w:rPr>
        <w:t xml:space="preserve">n </w:t>
      </w:r>
      <w:r>
        <w:rPr>
          <w:i/>
          <w:iCs/>
          <w:color w:val="1A1613"/>
          <w:w w:val="115"/>
          <w:sz w:val="27"/>
          <w:szCs w:val="27"/>
        </w:rPr>
        <w:t xml:space="preserve">ázor </w:t>
      </w:r>
      <w:r>
        <w:rPr>
          <w:i/>
          <w:iCs/>
          <w:color w:val="1A1613"/>
          <w:w w:val="95"/>
          <w:sz w:val="27"/>
          <w:szCs w:val="27"/>
        </w:rPr>
        <w:t xml:space="preserve">!} </w:t>
      </w:r>
      <w:r>
        <w:rPr>
          <w:i/>
          <w:iCs/>
          <w:color w:val="3B3633"/>
          <w:spacing w:val="6"/>
          <w:w w:val="95"/>
          <w:sz w:val="27"/>
          <w:szCs w:val="27"/>
        </w:rPr>
        <w:t>s</w:t>
      </w:r>
      <w:r>
        <w:rPr>
          <w:i/>
          <w:iCs/>
          <w:color w:val="1A1613"/>
          <w:spacing w:val="6"/>
          <w:w w:val="95"/>
          <w:sz w:val="27"/>
          <w:szCs w:val="27"/>
        </w:rPr>
        <w:t>e</w:t>
      </w:r>
      <w:r>
        <w:rPr>
          <w:i/>
          <w:iCs/>
          <w:color w:val="1A1613"/>
          <w:spacing w:val="55"/>
          <w:w w:val="95"/>
          <w:sz w:val="27"/>
          <w:szCs w:val="27"/>
        </w:rPr>
        <w:t xml:space="preserve"> </w:t>
      </w:r>
      <w:r>
        <w:rPr>
          <w:i/>
          <w:iCs/>
          <w:color w:val="1A1613"/>
          <w:w w:val="95"/>
          <w:sz w:val="27"/>
          <w:szCs w:val="27"/>
        </w:rPr>
        <w:t>tu</w:t>
      </w:r>
      <w:r>
        <w:rPr>
          <w:i/>
          <w:iCs/>
          <w:color w:val="1A1613"/>
          <w:w w:val="95"/>
          <w:sz w:val="27"/>
          <w:szCs w:val="27"/>
        </w:rPr>
        <w:tab/>
      </w:r>
      <w:r>
        <w:rPr>
          <w:i/>
          <w:iCs/>
          <w:color w:val="1A1613"/>
          <w:w w:val="115"/>
          <w:sz w:val="27"/>
          <w:szCs w:val="27"/>
        </w:rPr>
        <w:t xml:space="preserve">utkávají  tak říkajíc  nad  loženi  bolesti, a  v  jejich  konfliktu  se  rozhoduje  </w:t>
      </w:r>
      <w:r>
        <w:rPr>
          <w:i/>
          <w:iCs/>
          <w:color w:val="544F49"/>
          <w:w w:val="115"/>
          <w:sz w:val="27"/>
          <w:szCs w:val="27"/>
        </w:rPr>
        <w:t xml:space="preserve">o  </w:t>
      </w:r>
      <w:r>
        <w:rPr>
          <w:i/>
          <w:iCs/>
          <w:color w:val="1A1613"/>
          <w:w w:val="115"/>
          <w:sz w:val="27"/>
          <w:szCs w:val="27"/>
        </w:rPr>
        <w:t xml:space="preserve">živo­ </w:t>
      </w:r>
      <w:r>
        <w:rPr>
          <w:rFonts w:ascii="Arial" w:hAnsi="Arial" w:cs="Arial"/>
          <w:i/>
          <w:iCs/>
          <w:color w:val="1A1613"/>
          <w:w w:val="115"/>
        </w:rPr>
        <w:t xml:space="preserve">tě </w:t>
      </w:r>
      <w:r>
        <w:rPr>
          <w:i/>
          <w:iCs/>
          <w:color w:val="1A1613"/>
          <w:w w:val="115"/>
          <w:sz w:val="27"/>
          <w:szCs w:val="27"/>
        </w:rPr>
        <w:t xml:space="preserve">a sn1rti malomocného  lidstva. Ten, kdo  je představitelem vůle  k  nwci, se na </w:t>
      </w:r>
      <w:r>
        <w:rPr>
          <w:i/>
          <w:iCs/>
          <w:color w:val="3B3633"/>
          <w:spacing w:val="3"/>
          <w:w w:val="115"/>
          <w:sz w:val="27"/>
          <w:szCs w:val="27"/>
        </w:rPr>
        <w:t>s</w:t>
      </w:r>
      <w:r>
        <w:rPr>
          <w:i/>
          <w:iCs/>
          <w:color w:val="544F49"/>
          <w:spacing w:val="3"/>
          <w:w w:val="115"/>
          <w:sz w:val="27"/>
          <w:szCs w:val="27"/>
        </w:rPr>
        <w:t>o</w:t>
      </w:r>
      <w:r>
        <w:rPr>
          <w:i/>
          <w:iCs/>
          <w:color w:val="3B3633"/>
          <w:spacing w:val="3"/>
          <w:w w:val="115"/>
          <w:sz w:val="27"/>
          <w:szCs w:val="27"/>
        </w:rPr>
        <w:t xml:space="preserve">é </w:t>
      </w:r>
      <w:r>
        <w:rPr>
          <w:i/>
          <w:iCs/>
          <w:color w:val="3B3633"/>
          <w:w w:val="115"/>
          <w:sz w:val="27"/>
          <w:szCs w:val="27"/>
        </w:rPr>
        <w:t>c</w:t>
      </w:r>
      <w:r>
        <w:rPr>
          <w:i/>
          <w:iCs/>
          <w:color w:val="1A1613"/>
          <w:w w:val="115"/>
          <w:sz w:val="27"/>
          <w:szCs w:val="27"/>
        </w:rPr>
        <w:t xml:space="preserve">es­  </w:t>
      </w:r>
      <w:r>
        <w:rPr>
          <w:rFonts w:ascii="Arial" w:hAnsi="Arial" w:cs="Arial"/>
          <w:i/>
          <w:iCs/>
          <w:color w:val="1A1613"/>
          <w:w w:val="115"/>
        </w:rPr>
        <w:t xml:space="preserve">tě </w:t>
      </w:r>
      <w:r>
        <w:rPr>
          <w:i/>
          <w:iCs/>
          <w:color w:val="1A1613"/>
          <w:w w:val="115"/>
          <w:sz w:val="27"/>
          <w:szCs w:val="27"/>
        </w:rPr>
        <w:t>dá zastavit  souciten1  s  lidskou  bolestí  a  hrůzou;  ten  pak,  kdo  se</w:t>
      </w:r>
      <w:r>
        <w:rPr>
          <w:i/>
          <w:iCs/>
          <w:color w:val="1A1613"/>
          <w:spacing w:val="34"/>
          <w:w w:val="115"/>
          <w:sz w:val="27"/>
          <w:szCs w:val="27"/>
        </w:rPr>
        <w:t xml:space="preserve"> </w:t>
      </w:r>
      <w:r>
        <w:rPr>
          <w:i/>
          <w:iCs/>
          <w:color w:val="1A1613"/>
          <w:w w:val="115"/>
          <w:sz w:val="27"/>
          <w:szCs w:val="27"/>
        </w:rPr>
        <w:t>s</w:t>
      </w:r>
      <w:r>
        <w:rPr>
          <w:i/>
          <w:iCs/>
          <w:color w:val="1A1613"/>
          <w:spacing w:val="71"/>
          <w:w w:val="115"/>
          <w:sz w:val="27"/>
          <w:szCs w:val="27"/>
        </w:rPr>
        <w:t xml:space="preserve"> </w:t>
      </w:r>
      <w:r>
        <w:rPr>
          <w:i/>
          <w:iCs/>
          <w:color w:val="1A1613"/>
          <w:w w:val="115"/>
          <w:sz w:val="27"/>
          <w:szCs w:val="27"/>
        </w:rPr>
        <w:t>nim</w:t>
      </w:r>
      <w:r>
        <w:rPr>
          <w:i/>
          <w:iCs/>
          <w:color w:val="1A1613"/>
          <w:w w:val="115"/>
          <w:sz w:val="27"/>
          <w:szCs w:val="27"/>
        </w:rPr>
        <w:tab/>
      </w:r>
      <w:r>
        <w:rPr>
          <w:i/>
          <w:iCs/>
          <w:color w:val="1A1613"/>
          <w:spacing w:val="11"/>
          <w:w w:val="115"/>
          <w:sz w:val="27"/>
          <w:szCs w:val="27"/>
        </w:rPr>
        <w:t>utk</w:t>
      </w:r>
      <w:r>
        <w:rPr>
          <w:i/>
          <w:iCs/>
          <w:color w:val="3B3633"/>
          <w:spacing w:val="11"/>
          <w:w w:val="115"/>
          <w:sz w:val="27"/>
          <w:szCs w:val="27"/>
        </w:rPr>
        <w:t xml:space="preserve">ává </w:t>
      </w:r>
      <w:r>
        <w:rPr>
          <w:i/>
          <w:iCs/>
          <w:color w:val="1A1613"/>
          <w:w w:val="115"/>
          <w:sz w:val="27"/>
          <w:szCs w:val="27"/>
          <w:vertAlign w:val="subscript"/>
        </w:rPr>
        <w:t>V•</w:t>
      </w:r>
      <w:r>
        <w:rPr>
          <w:i/>
          <w:iCs/>
          <w:color w:val="1A1613"/>
          <w:w w:val="115"/>
          <w:sz w:val="27"/>
          <w:szCs w:val="27"/>
        </w:rPr>
        <w:t xml:space="preserve"> jmé</w:t>
      </w:r>
      <w:r>
        <w:rPr>
          <w:i/>
          <w:iCs/>
          <w:color w:val="1A1613"/>
          <w:w w:val="115"/>
          <w:sz w:val="27"/>
          <w:szCs w:val="27"/>
        </w:rPr>
        <w:t xml:space="preserve">nu humanity a </w:t>
      </w:r>
      <w:r>
        <w:rPr>
          <w:rFonts w:ascii="Arial" w:hAnsi="Arial" w:cs="Arial"/>
          <w:i/>
          <w:iCs/>
          <w:color w:val="1A1613"/>
          <w:w w:val="115"/>
          <w:sz w:val="25"/>
          <w:szCs w:val="25"/>
        </w:rPr>
        <w:t xml:space="preserve">úcty </w:t>
      </w:r>
      <w:r>
        <w:rPr>
          <w:i/>
          <w:iCs/>
          <w:color w:val="1A1613"/>
          <w:w w:val="115"/>
          <w:sz w:val="27"/>
          <w:szCs w:val="27"/>
        </w:rPr>
        <w:t xml:space="preserve">k životu, odpírá pomoc trpícím, protože sá1n falešně </w:t>
      </w:r>
      <w:r>
        <w:rPr>
          <w:rFonts w:ascii="Arial" w:hAnsi="Arial" w:cs="Arial"/>
          <w:i/>
          <w:iCs/>
          <w:color w:val="3B3633"/>
          <w:w w:val="115"/>
          <w:sz w:val="25"/>
          <w:szCs w:val="25"/>
        </w:rPr>
        <w:t xml:space="preserve">pi i </w:t>
      </w:r>
      <w:r>
        <w:rPr>
          <w:rFonts w:ascii="Arial" w:hAnsi="Arial" w:cs="Arial"/>
          <w:i/>
          <w:iCs/>
          <w:color w:val="3B3633"/>
          <w:spacing w:val="13"/>
          <w:w w:val="95"/>
          <w:sz w:val="25"/>
          <w:szCs w:val="25"/>
        </w:rPr>
        <w:t>j</w:t>
      </w:r>
      <w:r>
        <w:rPr>
          <w:rFonts w:ascii="Arial" w:hAnsi="Arial" w:cs="Arial"/>
          <w:i/>
          <w:iCs/>
          <w:color w:val="1A1613"/>
          <w:spacing w:val="13"/>
          <w:w w:val="95"/>
          <w:sz w:val="25"/>
          <w:szCs w:val="25"/>
        </w:rPr>
        <w:t xml:space="preserve">imcí </w:t>
      </w:r>
      <w:r>
        <w:rPr>
          <w:i/>
          <w:iCs/>
          <w:color w:val="1A1613"/>
          <w:w w:val="115"/>
          <w:sz w:val="27"/>
          <w:szCs w:val="27"/>
        </w:rPr>
        <w:t xml:space="preserve">neúprosnou morálku boje. </w:t>
      </w:r>
      <w:r>
        <w:rPr>
          <w:i/>
          <w:iCs/>
          <w:color w:val="1A1613"/>
          <w:w w:val="95"/>
          <w:sz w:val="27"/>
          <w:szCs w:val="27"/>
        </w:rPr>
        <w:t xml:space="preserve">I </w:t>
      </w:r>
      <w:r>
        <w:rPr>
          <w:i/>
          <w:iCs/>
          <w:color w:val="1A1613"/>
          <w:w w:val="115"/>
          <w:sz w:val="27"/>
          <w:szCs w:val="27"/>
        </w:rPr>
        <w:t xml:space="preserve">ve jménu </w:t>
      </w:r>
      <w:r>
        <w:rPr>
          <w:i/>
          <w:iCs/>
          <w:color w:val="1A1613"/>
          <w:w w:val="95"/>
          <w:sz w:val="27"/>
          <w:szCs w:val="27"/>
        </w:rPr>
        <w:t xml:space="preserve">111íru </w:t>
      </w:r>
      <w:r>
        <w:rPr>
          <w:i/>
          <w:iCs/>
          <w:color w:val="1A1613"/>
          <w:w w:val="115"/>
          <w:sz w:val="27"/>
          <w:szCs w:val="27"/>
        </w:rPr>
        <w:t xml:space="preserve">a hun1anity se bude zabíjet a </w:t>
      </w:r>
      <w:r>
        <w:rPr>
          <w:i/>
          <w:iCs/>
          <w:color w:val="1A1613"/>
          <w:spacing w:val="10"/>
          <w:w w:val="115"/>
          <w:sz w:val="27"/>
          <w:szCs w:val="27"/>
        </w:rPr>
        <w:t>u</w:t>
      </w:r>
      <w:r>
        <w:rPr>
          <w:i/>
          <w:iCs/>
          <w:color w:val="3B3633"/>
          <w:spacing w:val="10"/>
          <w:w w:val="115"/>
          <w:sz w:val="27"/>
          <w:szCs w:val="27"/>
        </w:rPr>
        <w:t xml:space="preserve">mí </w:t>
      </w:r>
      <w:r>
        <w:rPr>
          <w:i/>
          <w:iCs/>
          <w:color w:val="3B3633"/>
          <w:spacing w:val="2"/>
          <w:w w:val="115"/>
          <w:sz w:val="27"/>
          <w:szCs w:val="27"/>
        </w:rPr>
        <w:t>r</w:t>
      </w:r>
      <w:r>
        <w:rPr>
          <w:i/>
          <w:iCs/>
          <w:color w:val="1A1613"/>
          <w:spacing w:val="2"/>
          <w:w w:val="115"/>
          <w:sz w:val="27"/>
          <w:szCs w:val="27"/>
        </w:rPr>
        <w:t xml:space="preserve">al </w:t>
      </w:r>
      <w:r>
        <w:rPr>
          <w:rFonts w:ascii="Arial" w:hAnsi="Arial" w:cs="Arial"/>
          <w:i/>
          <w:iCs/>
          <w:color w:val="1A1613"/>
          <w:w w:val="95"/>
          <w:sz w:val="18"/>
          <w:szCs w:val="18"/>
        </w:rPr>
        <w:t xml:space="preserve">iJ </w:t>
      </w:r>
      <w:r>
        <w:rPr>
          <w:i/>
          <w:iCs/>
          <w:color w:val="1A1613"/>
          <w:w w:val="115"/>
          <w:sz w:val="27"/>
          <w:szCs w:val="27"/>
        </w:rPr>
        <w:t xml:space="preserve">hekatombách,  bude-li  se </w:t>
      </w:r>
      <w:r>
        <w:rPr>
          <w:i/>
          <w:iCs/>
          <w:color w:val="1A1613"/>
          <w:spacing w:val="4"/>
          <w:w w:val="115"/>
          <w:sz w:val="27"/>
          <w:szCs w:val="27"/>
        </w:rPr>
        <w:t xml:space="preserve"> </w:t>
      </w:r>
      <w:r>
        <w:rPr>
          <w:i/>
          <w:iCs/>
          <w:color w:val="1A1613"/>
          <w:w w:val="115"/>
          <w:sz w:val="27"/>
          <w:szCs w:val="27"/>
        </w:rPr>
        <w:t>tento</w:t>
      </w:r>
      <w:r>
        <w:rPr>
          <w:i/>
          <w:iCs/>
          <w:color w:val="1A1613"/>
          <w:spacing w:val="71"/>
          <w:w w:val="115"/>
          <w:sz w:val="27"/>
          <w:szCs w:val="27"/>
        </w:rPr>
        <w:t xml:space="preserve"> </w:t>
      </w:r>
      <w:r>
        <w:rPr>
          <w:i/>
          <w:iCs/>
          <w:color w:val="1A1613"/>
          <w:w w:val="115"/>
          <w:sz w:val="27"/>
          <w:szCs w:val="27"/>
        </w:rPr>
        <w:t>spor</w:t>
      </w:r>
      <w:r>
        <w:rPr>
          <w:i/>
          <w:iCs/>
          <w:color w:val="1A1613"/>
          <w:w w:val="115"/>
          <w:sz w:val="27"/>
          <w:szCs w:val="27"/>
        </w:rPr>
        <w:tab/>
        <w:t xml:space="preserve">jednou  muset vybojovat. </w:t>
      </w:r>
      <w:r>
        <w:rPr>
          <w:color w:val="1A1613"/>
          <w:spacing w:val="-3"/>
          <w:w w:val="115"/>
          <w:sz w:val="27"/>
          <w:szCs w:val="27"/>
        </w:rPr>
        <w:t>l"</w:t>
      </w:r>
      <w:r>
        <w:rPr>
          <w:i/>
          <w:iCs/>
          <w:color w:val="1A1613"/>
          <w:spacing w:val="-3"/>
          <w:w w:val="115"/>
          <w:sz w:val="27"/>
          <w:szCs w:val="27"/>
        </w:rPr>
        <w:t xml:space="preserve">e </w:t>
      </w:r>
      <w:r>
        <w:rPr>
          <w:i/>
          <w:iCs/>
          <w:color w:val="1A1613"/>
          <w:w w:val="115"/>
          <w:sz w:val="27"/>
          <w:szCs w:val="27"/>
        </w:rPr>
        <w:t xml:space="preserve">světě války </w:t>
      </w:r>
      <w:r>
        <w:rPr>
          <w:i/>
          <w:iCs/>
          <w:color w:val="1A1613"/>
          <w:spacing w:val="2"/>
          <w:w w:val="95"/>
          <w:sz w:val="27"/>
          <w:szCs w:val="27"/>
        </w:rPr>
        <w:t>s</w:t>
      </w:r>
      <w:r>
        <w:rPr>
          <w:i/>
          <w:iCs/>
          <w:color w:val="3B3633"/>
          <w:spacing w:val="2"/>
          <w:w w:val="95"/>
          <w:sz w:val="27"/>
          <w:szCs w:val="27"/>
        </w:rPr>
        <w:t xml:space="preserve">áD1 </w:t>
      </w:r>
      <w:r>
        <w:rPr>
          <w:i/>
          <w:iCs/>
          <w:color w:val="1A1613"/>
          <w:w w:val="115"/>
          <w:sz w:val="27"/>
          <w:szCs w:val="27"/>
        </w:rPr>
        <w:t>i!í</w:t>
      </w:r>
      <w:r>
        <w:rPr>
          <w:i/>
          <w:iCs/>
          <w:color w:val="1A1613"/>
          <w:w w:val="115"/>
          <w:sz w:val="27"/>
          <w:szCs w:val="27"/>
        </w:rPr>
        <w:t>r musí být tvrdým a neúprosným</w:t>
      </w:r>
      <w:r>
        <w:rPr>
          <w:i/>
          <w:iCs/>
          <w:color w:val="1A1613"/>
          <w:spacing w:val="31"/>
          <w:w w:val="115"/>
          <w:sz w:val="27"/>
          <w:szCs w:val="27"/>
        </w:rPr>
        <w:t xml:space="preserve"> </w:t>
      </w:r>
      <w:r>
        <w:rPr>
          <w:i/>
          <w:iCs/>
          <w:color w:val="1A1613"/>
          <w:w w:val="115"/>
          <w:sz w:val="27"/>
          <w:szCs w:val="27"/>
        </w:rPr>
        <w:t>bojovníkem.</w:t>
      </w:r>
    </w:p>
    <w:p w14:paraId="28C1E88E" w14:textId="77777777" w:rsidR="009252CF" w:rsidRDefault="009252CF">
      <w:pPr>
        <w:pStyle w:val="Zkladntext"/>
        <w:tabs>
          <w:tab w:val="left" w:pos="7490"/>
          <w:tab w:val="left" w:pos="9150"/>
          <w:tab w:val="left" w:pos="10672"/>
        </w:tabs>
        <w:kinsoku w:val="0"/>
        <w:overflowPunct w:val="0"/>
        <w:spacing w:before="23" w:line="228" w:lineRule="auto"/>
        <w:ind w:left="256" w:right="242" w:firstLine="538"/>
        <w:rPr>
          <w:i/>
          <w:iCs/>
          <w:color w:val="1A1613"/>
          <w:spacing w:val="2"/>
          <w:w w:val="110"/>
          <w:sz w:val="27"/>
          <w:szCs w:val="27"/>
        </w:rPr>
      </w:pPr>
      <w:r>
        <w:rPr>
          <w:i/>
          <w:iCs/>
          <w:color w:val="1A1613"/>
          <w:w w:val="110"/>
          <w:sz w:val="27"/>
          <w:szCs w:val="27"/>
        </w:rPr>
        <w:t xml:space="preserve">Všechny variace osudového 1notivn Capkova díla a rnyšlení </w:t>
      </w:r>
      <w:r>
        <w:rPr>
          <w:color w:val="1A1613"/>
          <w:w w:val="110"/>
          <w:sz w:val="27"/>
          <w:szCs w:val="27"/>
        </w:rPr>
        <w:t xml:space="preserve">i </w:t>
      </w:r>
      <w:r>
        <w:rPr>
          <w:i/>
          <w:iCs/>
          <w:color w:val="1A1613"/>
          <w:w w:val="110"/>
          <w:sz w:val="27"/>
          <w:szCs w:val="27"/>
        </w:rPr>
        <w:t xml:space="preserve">života leží </w:t>
      </w:r>
      <w:r>
        <w:rPr>
          <w:rFonts w:ascii="Arial" w:hAnsi="Arial" w:cs="Arial"/>
          <w:i/>
          <w:iCs/>
          <w:color w:val="1A1613"/>
          <w:w w:val="110"/>
          <w:sz w:val="25"/>
          <w:szCs w:val="25"/>
        </w:rPr>
        <w:t xml:space="preserve">I </w:t>
      </w:r>
      <w:r>
        <w:rPr>
          <w:i/>
          <w:iCs/>
          <w:color w:val="3B3633"/>
          <w:w w:val="110"/>
          <w:sz w:val="27"/>
          <w:szCs w:val="27"/>
        </w:rPr>
        <w:t>n m!</w:t>
      </w:r>
      <w:r>
        <w:rPr>
          <w:i/>
          <w:iCs/>
          <w:color w:val="1A1613"/>
          <w:w w:val="110"/>
          <w:sz w:val="27"/>
          <w:szCs w:val="27"/>
        </w:rPr>
        <w:t xml:space="preserve">e v houstnoucím   stínu   tragického  rozporu. </w:t>
      </w:r>
      <w:r>
        <w:rPr>
          <w:i/>
          <w:iCs/>
          <w:color w:val="1A1613"/>
          <w:w w:val="110"/>
          <w:sz w:val="25"/>
          <w:szCs w:val="25"/>
        </w:rPr>
        <w:t xml:space="preserve">1.llá </w:t>
      </w:r>
      <w:r>
        <w:rPr>
          <w:i/>
          <w:iCs/>
          <w:color w:val="1A1613"/>
          <w:spacing w:val="66"/>
          <w:w w:val="110"/>
          <w:sz w:val="25"/>
          <w:szCs w:val="25"/>
        </w:rPr>
        <w:t xml:space="preserve"> </w:t>
      </w:r>
      <w:r>
        <w:rPr>
          <w:i/>
          <w:iCs/>
          <w:color w:val="1A1613"/>
          <w:w w:val="110"/>
          <w:sz w:val="27"/>
          <w:szCs w:val="27"/>
        </w:rPr>
        <w:t xml:space="preserve">se </w:t>
      </w:r>
      <w:r>
        <w:rPr>
          <w:i/>
          <w:iCs/>
          <w:color w:val="1A1613"/>
          <w:spacing w:val="66"/>
          <w:w w:val="110"/>
          <w:sz w:val="27"/>
          <w:szCs w:val="27"/>
        </w:rPr>
        <w:t xml:space="preserve"> </w:t>
      </w:r>
      <w:r>
        <w:rPr>
          <w:i/>
          <w:iCs/>
          <w:color w:val="1A1613"/>
          <w:w w:val="110"/>
          <w:sz w:val="27"/>
          <w:szCs w:val="27"/>
        </w:rPr>
        <w:t>člověk</w:t>
      </w:r>
      <w:r>
        <w:rPr>
          <w:i/>
          <w:iCs/>
          <w:color w:val="1A1613"/>
          <w:w w:val="110"/>
          <w:sz w:val="27"/>
          <w:szCs w:val="27"/>
        </w:rPr>
        <w:tab/>
        <w:t>rozhodnout</w:t>
      </w:r>
      <w:r>
        <w:rPr>
          <w:i/>
          <w:iCs/>
          <w:color w:val="1A1613"/>
          <w:w w:val="110"/>
          <w:sz w:val="27"/>
          <w:szCs w:val="27"/>
        </w:rPr>
        <w:tab/>
        <w:t xml:space="preserve">pro </w:t>
      </w:r>
      <w:r>
        <w:rPr>
          <w:i/>
          <w:iCs/>
          <w:color w:val="1A1613"/>
          <w:spacing w:val="35"/>
          <w:w w:val="110"/>
          <w:sz w:val="27"/>
          <w:szCs w:val="27"/>
        </w:rPr>
        <w:t xml:space="preserve"> </w:t>
      </w:r>
      <w:r>
        <w:rPr>
          <w:i/>
          <w:iCs/>
          <w:color w:val="1A1613"/>
          <w:w w:val="110"/>
          <w:sz w:val="27"/>
          <w:szCs w:val="27"/>
        </w:rPr>
        <w:t>řešeni</w:t>
      </w:r>
      <w:r>
        <w:rPr>
          <w:i/>
          <w:iCs/>
          <w:color w:val="1A1613"/>
          <w:w w:val="110"/>
          <w:sz w:val="27"/>
          <w:szCs w:val="27"/>
        </w:rPr>
        <w:tab/>
      </w:r>
      <w:r>
        <w:rPr>
          <w:i/>
          <w:iCs/>
          <w:color w:val="3B3633"/>
          <w:spacing w:val="2"/>
          <w:w w:val="110"/>
          <w:sz w:val="27"/>
          <w:szCs w:val="27"/>
        </w:rPr>
        <w:t>m</w:t>
      </w:r>
      <w:r>
        <w:rPr>
          <w:i/>
          <w:iCs/>
          <w:color w:val="1A1613"/>
          <w:spacing w:val="2"/>
          <w:w w:val="110"/>
          <w:sz w:val="27"/>
          <w:szCs w:val="27"/>
        </w:rPr>
        <w:t>írové</w:t>
      </w:r>
    </w:p>
    <w:p w14:paraId="32034DB4" w14:textId="77777777" w:rsidR="009252CF" w:rsidRDefault="009252CF">
      <w:pPr>
        <w:pStyle w:val="Zkladntext"/>
        <w:tabs>
          <w:tab w:val="left" w:pos="7106"/>
          <w:tab w:val="left" w:pos="7845"/>
          <w:tab w:val="left" w:pos="9024"/>
          <w:tab w:val="left" w:pos="10996"/>
        </w:tabs>
        <w:kinsoku w:val="0"/>
        <w:overflowPunct w:val="0"/>
        <w:spacing w:line="294" w:lineRule="exact"/>
        <w:ind w:left="274"/>
        <w:rPr>
          <w:i/>
          <w:iCs/>
          <w:color w:val="1A1613"/>
          <w:w w:val="116"/>
        </w:rPr>
      </w:pPr>
      <w:r>
        <w:rPr>
          <w:i/>
          <w:iCs/>
          <w:color w:val="1A1613"/>
          <w:w w:val="106"/>
          <w:sz w:val="27"/>
          <w:szCs w:val="27"/>
        </w:rPr>
        <w:t>nebo</w:t>
      </w:r>
      <w:r>
        <w:rPr>
          <w:i/>
          <w:iCs/>
          <w:color w:val="1A1613"/>
          <w:sz w:val="27"/>
          <w:szCs w:val="27"/>
        </w:rPr>
        <w:t xml:space="preserve">  </w:t>
      </w:r>
      <w:r>
        <w:rPr>
          <w:i/>
          <w:iCs/>
          <w:color w:val="1A1613"/>
          <w:spacing w:val="-22"/>
          <w:sz w:val="27"/>
          <w:szCs w:val="27"/>
        </w:rPr>
        <w:t xml:space="preserve"> </w:t>
      </w:r>
      <w:r>
        <w:rPr>
          <w:i/>
          <w:iCs/>
          <w:color w:val="1A1613"/>
          <w:w w:val="103"/>
          <w:sz w:val="27"/>
          <w:szCs w:val="27"/>
        </w:rPr>
        <w:t>pro</w:t>
      </w:r>
      <w:r>
        <w:rPr>
          <w:i/>
          <w:iCs/>
          <w:color w:val="1A1613"/>
          <w:sz w:val="27"/>
          <w:szCs w:val="27"/>
        </w:rPr>
        <w:t xml:space="preserve"> </w:t>
      </w:r>
      <w:r>
        <w:rPr>
          <w:i/>
          <w:iCs/>
          <w:color w:val="1A1613"/>
          <w:spacing w:val="9"/>
          <w:sz w:val="27"/>
          <w:szCs w:val="27"/>
        </w:rPr>
        <w:t xml:space="preserve"> </w:t>
      </w:r>
      <w:r>
        <w:rPr>
          <w:i/>
          <w:iCs/>
          <w:color w:val="1A1613"/>
          <w:spacing w:val="-1"/>
          <w:w w:val="112"/>
          <w:sz w:val="27"/>
          <w:szCs w:val="27"/>
        </w:rPr>
        <w:t>řešen</w:t>
      </w:r>
      <w:r>
        <w:rPr>
          <w:i/>
          <w:iCs/>
          <w:color w:val="1A1613"/>
          <w:w w:val="112"/>
          <w:sz w:val="27"/>
          <w:szCs w:val="27"/>
        </w:rPr>
        <w:t>í</w:t>
      </w:r>
      <w:r>
        <w:rPr>
          <w:i/>
          <w:iCs/>
          <w:color w:val="1A1613"/>
          <w:sz w:val="27"/>
          <w:szCs w:val="27"/>
        </w:rPr>
        <w:t xml:space="preserve">  </w:t>
      </w:r>
      <w:r>
        <w:rPr>
          <w:i/>
          <w:iCs/>
          <w:color w:val="1A1613"/>
          <w:spacing w:val="-25"/>
          <w:sz w:val="27"/>
          <w:szCs w:val="27"/>
        </w:rPr>
        <w:t xml:space="preserve"> </w:t>
      </w:r>
      <w:r>
        <w:rPr>
          <w:i/>
          <w:iCs/>
          <w:color w:val="1A1613"/>
          <w:spacing w:val="-1"/>
          <w:w w:val="120"/>
          <w:sz w:val="27"/>
          <w:szCs w:val="27"/>
        </w:rPr>
        <w:t>válkou</w:t>
      </w:r>
      <w:r>
        <w:rPr>
          <w:i/>
          <w:iCs/>
          <w:color w:val="1A1613"/>
          <w:w w:val="120"/>
          <w:sz w:val="27"/>
          <w:szCs w:val="27"/>
        </w:rPr>
        <w:t>?</w:t>
      </w:r>
      <w:r>
        <w:rPr>
          <w:i/>
          <w:iCs/>
          <w:color w:val="1A1613"/>
          <w:sz w:val="27"/>
          <w:szCs w:val="27"/>
        </w:rPr>
        <w:t xml:space="preserve"> </w:t>
      </w:r>
      <w:r>
        <w:rPr>
          <w:i/>
          <w:iCs/>
          <w:color w:val="1A1613"/>
          <w:spacing w:val="13"/>
          <w:sz w:val="27"/>
          <w:szCs w:val="27"/>
        </w:rPr>
        <w:t xml:space="preserve"> </w:t>
      </w:r>
      <w:r>
        <w:rPr>
          <w:i/>
          <w:iCs/>
          <w:color w:val="1A1613"/>
          <w:w w:val="105"/>
          <w:sz w:val="27"/>
          <w:szCs w:val="27"/>
        </w:rPr>
        <w:t>A</w:t>
      </w:r>
      <w:r>
        <w:rPr>
          <w:i/>
          <w:iCs/>
          <w:color w:val="1A1613"/>
          <w:sz w:val="27"/>
          <w:szCs w:val="27"/>
        </w:rPr>
        <w:t xml:space="preserve"> </w:t>
      </w:r>
      <w:r>
        <w:rPr>
          <w:i/>
          <w:iCs/>
          <w:color w:val="1A1613"/>
          <w:spacing w:val="19"/>
          <w:sz w:val="27"/>
          <w:szCs w:val="27"/>
        </w:rPr>
        <w:t xml:space="preserve"> </w:t>
      </w:r>
      <w:r>
        <w:rPr>
          <w:i/>
          <w:iCs/>
          <w:color w:val="1A1613"/>
          <w:spacing w:val="-1"/>
          <w:w w:val="122"/>
          <w:sz w:val="27"/>
          <w:szCs w:val="27"/>
        </w:rPr>
        <w:t>kdyb</w:t>
      </w:r>
      <w:r>
        <w:rPr>
          <w:i/>
          <w:iCs/>
          <w:color w:val="1A1613"/>
          <w:w w:val="122"/>
          <w:sz w:val="27"/>
          <w:szCs w:val="27"/>
        </w:rPr>
        <w:t>y</w:t>
      </w:r>
      <w:r>
        <w:rPr>
          <w:i/>
          <w:iCs/>
          <w:color w:val="1A1613"/>
          <w:sz w:val="27"/>
          <w:szCs w:val="27"/>
        </w:rPr>
        <w:t xml:space="preserve"> </w:t>
      </w:r>
      <w:r>
        <w:rPr>
          <w:i/>
          <w:iCs/>
          <w:color w:val="1A1613"/>
          <w:spacing w:val="13"/>
          <w:sz w:val="27"/>
          <w:szCs w:val="27"/>
        </w:rPr>
        <w:t xml:space="preserve"> </w:t>
      </w:r>
      <w:r>
        <w:rPr>
          <w:i/>
          <w:iCs/>
          <w:color w:val="1A1613"/>
          <w:spacing w:val="-1"/>
          <w:w w:val="107"/>
          <w:sz w:val="27"/>
          <w:szCs w:val="27"/>
        </w:rPr>
        <w:t>s</w:t>
      </w:r>
      <w:r>
        <w:rPr>
          <w:i/>
          <w:iCs/>
          <w:color w:val="1A1613"/>
          <w:w w:val="107"/>
          <w:sz w:val="27"/>
          <w:szCs w:val="27"/>
        </w:rPr>
        <w:t>e</w:t>
      </w:r>
      <w:r>
        <w:rPr>
          <w:i/>
          <w:iCs/>
          <w:color w:val="1A1613"/>
          <w:sz w:val="27"/>
          <w:szCs w:val="27"/>
        </w:rPr>
        <w:t xml:space="preserve"> </w:t>
      </w:r>
      <w:r>
        <w:rPr>
          <w:i/>
          <w:iCs/>
          <w:color w:val="1A1613"/>
          <w:spacing w:val="-2"/>
          <w:sz w:val="27"/>
          <w:szCs w:val="27"/>
        </w:rPr>
        <w:t xml:space="preserve"> </w:t>
      </w:r>
      <w:r>
        <w:rPr>
          <w:i/>
          <w:iCs/>
          <w:color w:val="1A1613"/>
          <w:spacing w:val="-1"/>
          <w:w w:val="115"/>
          <w:sz w:val="27"/>
          <w:szCs w:val="27"/>
        </w:rPr>
        <w:t>zredukoual</w:t>
      </w:r>
      <w:r>
        <w:rPr>
          <w:i/>
          <w:iCs/>
          <w:color w:val="1A1613"/>
          <w:w w:val="115"/>
          <w:sz w:val="27"/>
          <w:szCs w:val="27"/>
        </w:rPr>
        <w:t>y</w:t>
      </w:r>
      <w:r>
        <w:rPr>
          <w:i/>
          <w:iCs/>
          <w:color w:val="1A1613"/>
          <w:sz w:val="27"/>
          <w:szCs w:val="27"/>
        </w:rPr>
        <w:tab/>
      </w:r>
      <w:r>
        <w:rPr>
          <w:i/>
          <w:iCs/>
          <w:color w:val="1A1613"/>
          <w:w w:val="113"/>
          <w:sz w:val="27"/>
          <w:szCs w:val="27"/>
        </w:rPr>
        <w:t>nyní</w:t>
      </w:r>
      <w:r>
        <w:rPr>
          <w:i/>
          <w:iCs/>
          <w:color w:val="1A1613"/>
          <w:sz w:val="27"/>
          <w:szCs w:val="27"/>
        </w:rPr>
        <w:tab/>
      </w:r>
      <w:r>
        <w:rPr>
          <w:i/>
          <w:iCs/>
          <w:color w:val="1A1613"/>
          <w:spacing w:val="-1"/>
          <w:w w:val="112"/>
          <w:sz w:val="27"/>
          <w:szCs w:val="27"/>
        </w:rPr>
        <w:t>rozlič</w:t>
      </w:r>
      <w:r>
        <w:rPr>
          <w:i/>
          <w:iCs/>
          <w:color w:val="1A1613"/>
          <w:w w:val="112"/>
          <w:sz w:val="27"/>
          <w:szCs w:val="27"/>
        </w:rPr>
        <w:t>né</w:t>
      </w:r>
      <w:r>
        <w:rPr>
          <w:i/>
          <w:iCs/>
          <w:color w:val="1A1613"/>
          <w:sz w:val="27"/>
          <w:szCs w:val="27"/>
        </w:rPr>
        <w:tab/>
      </w:r>
      <w:r>
        <w:rPr>
          <w:i/>
          <w:iCs/>
          <w:color w:val="1A1613"/>
          <w:spacing w:val="-1"/>
          <w:w w:val="112"/>
          <w:sz w:val="27"/>
          <w:szCs w:val="27"/>
        </w:rPr>
        <w:t>variace</w:t>
      </w:r>
      <w:r>
        <w:rPr>
          <w:i/>
          <w:iCs/>
          <w:color w:val="1A1613"/>
          <w:w w:val="112"/>
          <w:sz w:val="27"/>
          <w:szCs w:val="27"/>
        </w:rPr>
        <w:t>,</w:t>
      </w:r>
      <w:r>
        <w:rPr>
          <w:i/>
          <w:iCs/>
          <w:color w:val="1A1613"/>
          <w:sz w:val="27"/>
          <w:szCs w:val="27"/>
        </w:rPr>
        <w:t xml:space="preserve">  </w:t>
      </w:r>
      <w:r>
        <w:rPr>
          <w:i/>
          <w:iCs/>
          <w:color w:val="1A1613"/>
          <w:spacing w:val="-8"/>
          <w:sz w:val="27"/>
          <w:szCs w:val="27"/>
        </w:rPr>
        <w:t xml:space="preserve"> </w:t>
      </w:r>
      <w:r>
        <w:rPr>
          <w:rFonts w:ascii="Arial" w:hAnsi="Arial" w:cs="Arial"/>
          <w:i/>
          <w:iCs/>
          <w:color w:val="1A1613"/>
          <w:spacing w:val="-1"/>
          <w:w w:val="104"/>
        </w:rPr>
        <w:t>ji</w:t>
      </w:r>
      <w:r>
        <w:rPr>
          <w:rFonts w:ascii="Arial" w:hAnsi="Arial" w:cs="Arial"/>
          <w:i/>
          <w:iCs/>
          <w:color w:val="1A1613"/>
          <w:w w:val="104"/>
        </w:rPr>
        <w:t>m</w:t>
      </w:r>
      <w:r>
        <w:rPr>
          <w:rFonts w:ascii="Arial" w:hAnsi="Arial" w:cs="Arial"/>
          <w:i/>
          <w:iCs/>
          <w:color w:val="1A1613"/>
          <w:spacing w:val="-33"/>
        </w:rPr>
        <w:t xml:space="preserve"> </w:t>
      </w:r>
      <w:r>
        <w:rPr>
          <w:rFonts w:ascii="Arial" w:hAnsi="Arial" w:cs="Arial"/>
          <w:i/>
          <w:iCs/>
          <w:color w:val="3B3633"/>
          <w:spacing w:val="-130"/>
          <w:w w:val="108"/>
        </w:rPr>
        <w:t>=</w:t>
      </w:r>
      <w:r>
        <w:rPr>
          <w:rFonts w:ascii="Arial" w:hAnsi="Arial" w:cs="Arial"/>
          <w:i/>
          <w:iCs/>
          <w:color w:val="1A1613"/>
          <w:w w:val="108"/>
        </w:rPr>
        <w:t>i</w:t>
      </w:r>
      <w:r>
        <w:rPr>
          <w:rFonts w:ascii="Arial" w:hAnsi="Arial" w:cs="Arial"/>
          <w:i/>
          <w:iCs/>
          <w:color w:val="1A1613"/>
        </w:rPr>
        <w:tab/>
      </w:r>
      <w:r>
        <w:rPr>
          <w:i/>
          <w:iCs/>
          <w:color w:val="1A1613"/>
          <w:w w:val="116"/>
        </w:rPr>
        <w:t>bylo</w:t>
      </w:r>
    </w:p>
    <w:p w14:paraId="43C8BC1F" w14:textId="77777777" w:rsidR="009252CF" w:rsidRDefault="009252CF">
      <w:pPr>
        <w:pStyle w:val="Zkladntext"/>
        <w:tabs>
          <w:tab w:val="left" w:pos="1183"/>
          <w:tab w:val="left" w:pos="1298"/>
          <w:tab w:val="left" w:pos="2532"/>
          <w:tab w:val="left" w:pos="2603"/>
          <w:tab w:val="left" w:pos="2986"/>
          <w:tab w:val="left" w:pos="3520"/>
          <w:tab w:val="left" w:pos="4552"/>
          <w:tab w:val="left" w:pos="5933"/>
          <w:tab w:val="left" w:pos="7121"/>
          <w:tab w:val="left" w:pos="7734"/>
          <w:tab w:val="left" w:pos="8583"/>
          <w:tab w:val="left" w:pos="8909"/>
          <w:tab w:val="left" w:pos="11009"/>
          <w:tab w:val="left" w:pos="11118"/>
        </w:tabs>
        <w:kinsoku w:val="0"/>
        <w:overflowPunct w:val="0"/>
        <w:spacing w:line="232" w:lineRule="auto"/>
        <w:ind w:left="278" w:right="261" w:hanging="10"/>
        <w:rPr>
          <w:i/>
          <w:iCs/>
          <w:color w:val="1A1613"/>
          <w:w w:val="115"/>
          <w:sz w:val="27"/>
          <w:szCs w:val="27"/>
        </w:rPr>
      </w:pPr>
      <w:r>
        <w:rPr>
          <w:i/>
          <w:iCs/>
          <w:color w:val="1A1613"/>
          <w:w w:val="115"/>
          <w:sz w:val="27"/>
          <w:szCs w:val="27"/>
        </w:rPr>
        <w:t xml:space="preserve">odpověděno  na  tuto  otázku,  tu  by  vyplynulo </w:t>
      </w:r>
      <w:r>
        <w:rPr>
          <w:i/>
          <w:iCs/>
          <w:color w:val="1A1613"/>
          <w:spacing w:val="11"/>
          <w:w w:val="115"/>
          <w:sz w:val="27"/>
          <w:szCs w:val="27"/>
        </w:rPr>
        <w:t xml:space="preserve"> </w:t>
      </w:r>
      <w:r>
        <w:rPr>
          <w:i/>
          <w:iCs/>
          <w:color w:val="1A1613"/>
          <w:w w:val="115"/>
          <w:sz w:val="27"/>
          <w:szCs w:val="27"/>
        </w:rPr>
        <w:t xml:space="preserve">: </w:t>
      </w:r>
      <w:r>
        <w:rPr>
          <w:i/>
          <w:iCs/>
          <w:color w:val="1A1613"/>
          <w:spacing w:val="11"/>
          <w:w w:val="115"/>
          <w:sz w:val="27"/>
          <w:szCs w:val="27"/>
        </w:rPr>
        <w:t xml:space="preserve"> </w:t>
      </w:r>
      <w:r>
        <w:rPr>
          <w:i/>
          <w:iCs/>
          <w:color w:val="1A1613"/>
          <w:w w:val="115"/>
          <w:sz w:val="27"/>
          <w:szCs w:val="27"/>
        </w:rPr>
        <w:t>válečné</w:t>
      </w:r>
      <w:r>
        <w:rPr>
          <w:i/>
          <w:iCs/>
          <w:color w:val="1A1613"/>
          <w:w w:val="115"/>
          <w:sz w:val="27"/>
          <w:szCs w:val="27"/>
        </w:rPr>
        <w:tab/>
        <w:t xml:space="preserve">řešeni může zn </w:t>
      </w:r>
      <w:r>
        <w:rPr>
          <w:i/>
          <w:iCs/>
          <w:color w:val="1A1613"/>
          <w:sz w:val="27"/>
          <w:szCs w:val="27"/>
        </w:rPr>
        <w:t xml:space="preserve">am </w:t>
      </w:r>
      <w:r>
        <w:rPr>
          <w:i/>
          <w:iCs/>
          <w:color w:val="1A1613"/>
          <w:w w:val="115"/>
          <w:sz w:val="27"/>
          <w:szCs w:val="27"/>
        </w:rPr>
        <w:t xml:space="preserve">en </w:t>
      </w:r>
      <w:r>
        <w:rPr>
          <w:i/>
          <w:iCs/>
          <w:color w:val="1A1613"/>
          <w:spacing w:val="6"/>
          <w:sz w:val="27"/>
          <w:szCs w:val="27"/>
        </w:rPr>
        <w:t>a</w:t>
      </w:r>
      <w:r>
        <w:rPr>
          <w:i/>
          <w:iCs/>
          <w:color w:val="3B3633"/>
          <w:spacing w:val="6"/>
          <w:sz w:val="27"/>
          <w:szCs w:val="27"/>
        </w:rPr>
        <w:t xml:space="preserve">t </w:t>
      </w:r>
      <w:r>
        <w:rPr>
          <w:i/>
          <w:iCs/>
          <w:color w:val="3B3633"/>
          <w:sz w:val="27"/>
          <w:szCs w:val="27"/>
        </w:rPr>
        <w:t xml:space="preserve">k </w:t>
      </w:r>
      <w:r>
        <w:rPr>
          <w:i/>
          <w:iCs/>
          <w:color w:val="1A1613"/>
          <w:sz w:val="27"/>
          <w:szCs w:val="27"/>
        </w:rPr>
        <w:t xml:space="preserve">ata­ </w:t>
      </w:r>
      <w:r>
        <w:rPr>
          <w:i/>
          <w:iCs/>
          <w:color w:val="1A1613"/>
          <w:w w:val="115"/>
          <w:sz w:val="27"/>
          <w:szCs w:val="27"/>
        </w:rPr>
        <w:t>strofu</w:t>
      </w:r>
      <w:r>
        <w:rPr>
          <w:i/>
          <w:iCs/>
          <w:color w:val="1A1613"/>
          <w:w w:val="115"/>
          <w:sz w:val="27"/>
          <w:szCs w:val="27"/>
        </w:rPr>
        <w:tab/>
      </w:r>
      <w:r>
        <w:rPr>
          <w:i/>
          <w:iCs/>
          <w:color w:val="1A1613"/>
          <w:w w:val="115"/>
          <w:sz w:val="27"/>
          <w:szCs w:val="27"/>
        </w:rPr>
        <w:tab/>
        <w:t>lidskou</w:t>
      </w:r>
      <w:r>
        <w:rPr>
          <w:i/>
          <w:iCs/>
          <w:color w:val="1A1613"/>
          <w:w w:val="115"/>
          <w:sz w:val="27"/>
          <w:szCs w:val="27"/>
        </w:rPr>
        <w:tab/>
        <w:t>a</w:t>
      </w:r>
      <w:r>
        <w:rPr>
          <w:i/>
          <w:iCs/>
          <w:color w:val="1A1613"/>
          <w:w w:val="115"/>
          <w:sz w:val="27"/>
          <w:szCs w:val="27"/>
        </w:rPr>
        <w:tab/>
        <w:t>tragickou</w:t>
      </w:r>
      <w:r>
        <w:rPr>
          <w:i/>
          <w:iCs/>
          <w:color w:val="1A1613"/>
          <w:w w:val="115"/>
          <w:sz w:val="27"/>
          <w:szCs w:val="27"/>
        </w:rPr>
        <w:tab/>
        <w:t>pohromu</w:t>
      </w:r>
      <w:r>
        <w:rPr>
          <w:i/>
          <w:iCs/>
          <w:color w:val="1A1613"/>
          <w:w w:val="115"/>
          <w:sz w:val="27"/>
          <w:szCs w:val="27"/>
        </w:rPr>
        <w:tab/>
      </w:r>
      <w:r>
        <w:rPr>
          <w:rFonts w:ascii="Arial" w:hAnsi="Arial" w:cs="Arial"/>
          <w:i/>
          <w:iCs/>
          <w:color w:val="1A1613"/>
          <w:w w:val="115"/>
          <w:sz w:val="25"/>
          <w:szCs w:val="25"/>
        </w:rPr>
        <w:t xml:space="preserve">RUR, </w:t>
      </w:r>
      <w:r>
        <w:rPr>
          <w:i/>
          <w:iCs/>
          <w:color w:val="1A1613"/>
          <w:w w:val="115"/>
          <w:sz w:val="27"/>
          <w:szCs w:val="27"/>
        </w:rPr>
        <w:t xml:space="preserve">Továrna na absolutno, Válka s </w:t>
      </w:r>
      <w:r>
        <w:rPr>
          <w:rFonts w:ascii="Arial" w:hAnsi="Arial" w:cs="Arial"/>
          <w:i/>
          <w:iCs/>
          <w:color w:val="3B3633"/>
          <w:spacing w:val="9"/>
          <w:w w:val="115"/>
          <w:sz w:val="25"/>
          <w:szCs w:val="25"/>
        </w:rPr>
        <w:t>m</w:t>
      </w:r>
      <w:r>
        <w:rPr>
          <w:rFonts w:ascii="Arial" w:hAnsi="Arial" w:cs="Arial"/>
          <w:i/>
          <w:iCs/>
          <w:color w:val="1A1613"/>
          <w:spacing w:val="9"/>
          <w:w w:val="115"/>
          <w:sz w:val="25"/>
          <w:szCs w:val="25"/>
        </w:rPr>
        <w:t xml:space="preserve">lok </w:t>
      </w:r>
      <w:r>
        <w:rPr>
          <w:rFonts w:ascii="Arial" w:hAnsi="Arial" w:cs="Arial"/>
          <w:i/>
          <w:iCs/>
          <w:color w:val="1A1613"/>
          <w:sz w:val="25"/>
          <w:szCs w:val="25"/>
        </w:rPr>
        <w:t xml:space="preserve">y </w:t>
      </w:r>
      <w:r>
        <w:rPr>
          <w:i/>
          <w:iCs/>
          <w:color w:val="1A1613"/>
          <w:w w:val="104"/>
          <w:sz w:val="27"/>
          <w:szCs w:val="27"/>
        </w:rPr>
        <w:t>hrozí</w:t>
      </w:r>
      <w:r>
        <w:rPr>
          <w:i/>
          <w:iCs/>
          <w:color w:val="1A1613"/>
          <w:sz w:val="27"/>
          <w:szCs w:val="27"/>
        </w:rPr>
        <w:t xml:space="preserve"> </w:t>
      </w:r>
      <w:r>
        <w:rPr>
          <w:i/>
          <w:iCs/>
          <w:color w:val="1A1613"/>
          <w:spacing w:val="30"/>
          <w:sz w:val="27"/>
          <w:szCs w:val="27"/>
        </w:rPr>
        <w:t xml:space="preserve"> </w:t>
      </w:r>
      <w:r>
        <w:rPr>
          <w:i/>
          <w:iCs/>
          <w:color w:val="1A1613"/>
          <w:w w:val="120"/>
          <w:sz w:val="27"/>
          <w:szCs w:val="27"/>
        </w:rPr>
        <w:t>úplnúm</w:t>
      </w:r>
      <w:r>
        <w:rPr>
          <w:i/>
          <w:iCs/>
          <w:color w:val="1A1613"/>
          <w:sz w:val="27"/>
          <w:szCs w:val="27"/>
        </w:rPr>
        <w:t xml:space="preserve"> </w:t>
      </w:r>
      <w:r>
        <w:rPr>
          <w:i/>
          <w:iCs/>
          <w:color w:val="1A1613"/>
          <w:spacing w:val="16"/>
          <w:sz w:val="27"/>
          <w:szCs w:val="27"/>
        </w:rPr>
        <w:t xml:space="preserve"> </w:t>
      </w:r>
      <w:r>
        <w:rPr>
          <w:i/>
          <w:iCs/>
          <w:color w:val="1A1613"/>
          <w:spacing w:val="-1"/>
          <w:w w:val="119"/>
          <w:sz w:val="27"/>
          <w:szCs w:val="27"/>
        </w:rPr>
        <w:t>vyhubenÍl</w:t>
      </w:r>
      <w:r>
        <w:rPr>
          <w:i/>
          <w:iCs/>
          <w:color w:val="1A1613"/>
          <w:w w:val="119"/>
          <w:sz w:val="27"/>
          <w:szCs w:val="27"/>
        </w:rPr>
        <w:t>n</w:t>
      </w:r>
      <w:r>
        <w:rPr>
          <w:i/>
          <w:iCs/>
          <w:color w:val="1A1613"/>
          <w:sz w:val="27"/>
          <w:szCs w:val="27"/>
        </w:rPr>
        <w:t xml:space="preserve"> </w:t>
      </w:r>
      <w:r>
        <w:rPr>
          <w:i/>
          <w:iCs/>
          <w:color w:val="1A1613"/>
          <w:spacing w:val="19"/>
          <w:sz w:val="27"/>
          <w:szCs w:val="27"/>
        </w:rPr>
        <w:t xml:space="preserve"> </w:t>
      </w:r>
      <w:r>
        <w:rPr>
          <w:i/>
          <w:iCs/>
          <w:color w:val="1A1613"/>
          <w:spacing w:val="-1"/>
          <w:w w:val="118"/>
          <w:sz w:val="27"/>
          <w:szCs w:val="27"/>
        </w:rPr>
        <w:t>lidskéh</w:t>
      </w:r>
      <w:r>
        <w:rPr>
          <w:i/>
          <w:iCs/>
          <w:color w:val="1A1613"/>
          <w:w w:val="118"/>
          <w:sz w:val="27"/>
          <w:szCs w:val="27"/>
        </w:rPr>
        <w:t>o</w:t>
      </w:r>
      <w:r>
        <w:rPr>
          <w:i/>
          <w:iCs/>
          <w:color w:val="1A1613"/>
          <w:sz w:val="27"/>
          <w:szCs w:val="27"/>
        </w:rPr>
        <w:t xml:space="preserve"> </w:t>
      </w:r>
      <w:r>
        <w:rPr>
          <w:i/>
          <w:iCs/>
          <w:color w:val="1A1613"/>
          <w:spacing w:val="5"/>
          <w:sz w:val="27"/>
          <w:szCs w:val="27"/>
        </w:rPr>
        <w:t xml:space="preserve"> </w:t>
      </w:r>
      <w:r>
        <w:rPr>
          <w:i/>
          <w:iCs/>
          <w:color w:val="1A1613"/>
          <w:spacing w:val="-1"/>
          <w:w w:val="110"/>
          <w:sz w:val="27"/>
          <w:szCs w:val="27"/>
        </w:rPr>
        <w:t>život</w:t>
      </w:r>
      <w:r>
        <w:rPr>
          <w:i/>
          <w:iCs/>
          <w:color w:val="1A1613"/>
          <w:w w:val="110"/>
          <w:sz w:val="27"/>
          <w:szCs w:val="27"/>
        </w:rPr>
        <w:t>a</w:t>
      </w:r>
      <w:r>
        <w:rPr>
          <w:i/>
          <w:iCs/>
          <w:color w:val="1A1613"/>
          <w:sz w:val="27"/>
          <w:szCs w:val="27"/>
        </w:rPr>
        <w:t xml:space="preserve"> </w:t>
      </w:r>
      <w:r>
        <w:rPr>
          <w:i/>
          <w:iCs/>
          <w:color w:val="1A1613"/>
          <w:spacing w:val="6"/>
          <w:sz w:val="27"/>
          <w:szCs w:val="27"/>
        </w:rPr>
        <w:t xml:space="preserve"> </w:t>
      </w:r>
      <w:r>
        <w:rPr>
          <w:i/>
          <w:iCs/>
          <w:color w:val="1A1613"/>
          <w:w w:val="110"/>
          <w:sz w:val="27"/>
          <w:szCs w:val="27"/>
        </w:rPr>
        <w:t>na</w:t>
      </w:r>
      <w:r>
        <w:rPr>
          <w:i/>
          <w:iCs/>
          <w:color w:val="1A1613"/>
          <w:sz w:val="27"/>
          <w:szCs w:val="27"/>
        </w:rPr>
        <w:t xml:space="preserve"> </w:t>
      </w:r>
      <w:r>
        <w:rPr>
          <w:i/>
          <w:iCs/>
          <w:color w:val="1A1613"/>
          <w:spacing w:val="-3"/>
          <w:sz w:val="27"/>
          <w:szCs w:val="27"/>
        </w:rPr>
        <w:t xml:space="preserve"> </w:t>
      </w:r>
      <w:r>
        <w:rPr>
          <w:i/>
          <w:iCs/>
          <w:color w:val="1A1613"/>
          <w:w w:val="127"/>
          <w:sz w:val="27"/>
          <w:szCs w:val="27"/>
        </w:rPr>
        <w:t>:emi.</w:t>
      </w:r>
      <w:r>
        <w:rPr>
          <w:i/>
          <w:iCs/>
          <w:color w:val="1A1613"/>
          <w:spacing w:val="31"/>
          <w:sz w:val="27"/>
          <w:szCs w:val="27"/>
        </w:rPr>
        <w:t xml:space="preserve"> </w:t>
      </w:r>
      <w:r>
        <w:rPr>
          <w:i/>
          <w:iCs/>
          <w:color w:val="1A1613"/>
          <w:spacing w:val="-1"/>
          <w:w w:val="104"/>
          <w:sz w:val="27"/>
          <w:szCs w:val="27"/>
        </w:rPr>
        <w:t>Zárov,e</w:t>
      </w:r>
      <w:r>
        <w:rPr>
          <w:i/>
          <w:iCs/>
          <w:color w:val="1A1613"/>
          <w:w w:val="104"/>
          <w:sz w:val="27"/>
          <w:szCs w:val="27"/>
        </w:rPr>
        <w:t>ň</w:t>
      </w:r>
      <w:r>
        <w:rPr>
          <w:i/>
          <w:iCs/>
          <w:color w:val="1A1613"/>
          <w:spacing w:val="15"/>
          <w:sz w:val="27"/>
          <w:szCs w:val="27"/>
        </w:rPr>
        <w:t xml:space="preserve"> </w:t>
      </w:r>
      <w:r>
        <w:rPr>
          <w:i/>
          <w:iCs/>
          <w:color w:val="1A1613"/>
          <w:w w:val="104"/>
          <w:sz w:val="27"/>
          <w:szCs w:val="27"/>
        </w:rPr>
        <w:t>-</w:t>
      </w:r>
      <w:r>
        <w:rPr>
          <w:i/>
          <w:iCs/>
          <w:color w:val="1A1613"/>
          <w:spacing w:val="2"/>
          <w:sz w:val="27"/>
          <w:szCs w:val="27"/>
        </w:rPr>
        <w:t xml:space="preserve"> </w:t>
      </w:r>
      <w:r>
        <w:rPr>
          <w:i/>
          <w:iCs/>
          <w:color w:val="1A1613"/>
          <w:w w:val="104"/>
          <w:sz w:val="27"/>
          <w:szCs w:val="27"/>
        </w:rPr>
        <w:t>y</w:t>
      </w:r>
      <w:r>
        <w:rPr>
          <w:i/>
          <w:iCs/>
          <w:color w:val="1A1613"/>
          <w:sz w:val="27"/>
          <w:szCs w:val="27"/>
        </w:rPr>
        <w:tab/>
      </w:r>
      <w:r>
        <w:rPr>
          <w:i/>
          <w:iCs/>
          <w:color w:val="1A1613"/>
          <w:spacing w:val="-1"/>
          <w:w w:val="115"/>
          <w:sz w:val="27"/>
          <w:szCs w:val="27"/>
        </w:rPr>
        <w:t>vša</w:t>
      </w:r>
      <w:r>
        <w:rPr>
          <w:i/>
          <w:iCs/>
          <w:color w:val="1A1613"/>
          <w:w w:val="115"/>
          <w:sz w:val="27"/>
          <w:szCs w:val="27"/>
        </w:rPr>
        <w:t>k</w:t>
      </w:r>
      <w:r>
        <w:rPr>
          <w:i/>
          <w:iCs/>
          <w:color w:val="1A1613"/>
          <w:sz w:val="27"/>
          <w:szCs w:val="27"/>
        </w:rPr>
        <w:t xml:space="preserve"> </w:t>
      </w:r>
      <w:r>
        <w:rPr>
          <w:i/>
          <w:iCs/>
          <w:color w:val="1A1613"/>
          <w:spacing w:val="19"/>
          <w:sz w:val="27"/>
          <w:szCs w:val="27"/>
        </w:rPr>
        <w:t xml:space="preserve"> </w:t>
      </w:r>
      <w:r>
        <w:rPr>
          <w:i/>
          <w:iCs/>
          <w:color w:val="1A1613"/>
          <w:spacing w:val="-1"/>
          <w:w w:val="117"/>
          <w:sz w:val="27"/>
          <w:szCs w:val="27"/>
        </w:rPr>
        <w:t>vyplynul</w:t>
      </w:r>
      <w:r>
        <w:rPr>
          <w:i/>
          <w:iCs/>
          <w:color w:val="1A1613"/>
          <w:w w:val="117"/>
          <w:sz w:val="27"/>
          <w:szCs w:val="27"/>
        </w:rPr>
        <w:t>o</w:t>
      </w:r>
      <w:r>
        <w:rPr>
          <w:i/>
          <w:iCs/>
          <w:color w:val="1A1613"/>
          <w:sz w:val="27"/>
          <w:szCs w:val="27"/>
        </w:rPr>
        <w:t xml:space="preserve"> </w:t>
      </w:r>
      <w:r>
        <w:rPr>
          <w:i/>
          <w:iCs/>
          <w:color w:val="1A1613"/>
          <w:spacing w:val="-14"/>
          <w:sz w:val="27"/>
          <w:szCs w:val="27"/>
        </w:rPr>
        <w:t xml:space="preserve"> </w:t>
      </w:r>
      <w:r>
        <w:rPr>
          <w:color w:val="1A1613"/>
          <w:w w:val="117"/>
          <w:sz w:val="27"/>
          <w:szCs w:val="27"/>
        </w:rPr>
        <w:t>:</w:t>
      </w:r>
      <w:r>
        <w:rPr>
          <w:color w:val="1A1613"/>
          <w:sz w:val="27"/>
          <w:szCs w:val="27"/>
        </w:rPr>
        <w:tab/>
      </w:r>
      <w:r>
        <w:rPr>
          <w:i/>
          <w:iCs/>
          <w:color w:val="1A1613"/>
          <w:spacing w:val="-68"/>
          <w:w w:val="98"/>
          <w:sz w:val="27"/>
          <w:szCs w:val="27"/>
        </w:rPr>
        <w:t>e</w:t>
      </w:r>
      <w:r>
        <w:rPr>
          <w:i/>
          <w:iCs/>
          <w:color w:val="1A1613"/>
          <w:spacing w:val="14"/>
          <w:w w:val="79"/>
          <w:sz w:val="27"/>
          <w:szCs w:val="27"/>
        </w:rPr>
        <w:t>,</w:t>
      </w:r>
      <w:r>
        <w:rPr>
          <w:i/>
          <w:iCs/>
          <w:color w:val="1A1613"/>
          <w:spacing w:val="-1"/>
          <w:w w:val="98"/>
          <w:sz w:val="27"/>
          <w:szCs w:val="27"/>
        </w:rPr>
        <w:t>s</w:t>
      </w:r>
      <w:r>
        <w:rPr>
          <w:i/>
          <w:iCs/>
          <w:color w:val="1A1613"/>
          <w:w w:val="98"/>
          <w:sz w:val="27"/>
          <w:szCs w:val="27"/>
        </w:rPr>
        <w:t>i</w:t>
      </w:r>
      <w:r>
        <w:rPr>
          <w:i/>
          <w:iCs/>
          <w:color w:val="1A1613"/>
          <w:spacing w:val="-15"/>
          <w:sz w:val="27"/>
          <w:szCs w:val="27"/>
        </w:rPr>
        <w:t xml:space="preserve"> </w:t>
      </w:r>
      <w:r>
        <w:rPr>
          <w:i/>
          <w:iCs/>
          <w:color w:val="1A1613"/>
          <w:spacing w:val="-10"/>
          <w:w w:val="38"/>
          <w:sz w:val="27"/>
          <w:szCs w:val="27"/>
        </w:rPr>
        <w:t>L</w:t>
      </w:r>
      <w:r>
        <w:rPr>
          <w:i/>
          <w:iCs/>
          <w:color w:val="1A1613"/>
          <w:spacing w:val="-8"/>
          <w:w w:val="95"/>
          <w:sz w:val="27"/>
          <w:szCs w:val="27"/>
        </w:rPr>
        <w:t>­</w:t>
      </w:r>
      <w:r>
        <w:rPr>
          <w:i/>
          <w:iCs/>
          <w:color w:val="1A1613"/>
          <w:w w:val="95"/>
          <w:sz w:val="27"/>
          <w:szCs w:val="27"/>
        </w:rPr>
        <w:t xml:space="preserve"> </w:t>
      </w:r>
      <w:r>
        <w:rPr>
          <w:i/>
          <w:iCs/>
          <w:color w:val="1A1613"/>
          <w:w w:val="115"/>
          <w:sz w:val="27"/>
          <w:szCs w:val="27"/>
        </w:rPr>
        <w:t>mující  odpovědi  na  t-uto  otázku,  že  f ont</w:t>
      </w:r>
      <w:r>
        <w:rPr>
          <w:i/>
          <w:iCs/>
          <w:color w:val="1A1613"/>
          <w:spacing w:val="2"/>
          <w:w w:val="115"/>
          <w:sz w:val="27"/>
          <w:szCs w:val="27"/>
        </w:rPr>
        <w:t xml:space="preserve"> </w:t>
      </w:r>
      <w:r>
        <w:rPr>
          <w:i/>
          <w:iCs/>
          <w:color w:val="1A1613"/>
          <w:w w:val="115"/>
          <w:sz w:val="27"/>
          <w:szCs w:val="27"/>
        </w:rPr>
        <w:t>..lliru</w:t>
      </w:r>
      <w:r>
        <w:rPr>
          <w:i/>
          <w:iCs/>
          <w:color w:val="1A1613"/>
          <w:spacing w:val="65"/>
          <w:w w:val="115"/>
          <w:sz w:val="27"/>
          <w:szCs w:val="27"/>
        </w:rPr>
        <w:t xml:space="preserve"> </w:t>
      </w:r>
      <w:r>
        <w:rPr>
          <w:i/>
          <w:iCs/>
          <w:color w:val="1A1613"/>
          <w:w w:val="115"/>
          <w:sz w:val="27"/>
          <w:szCs w:val="27"/>
        </w:rPr>
        <w:t>se</w:t>
      </w:r>
      <w:r>
        <w:rPr>
          <w:i/>
          <w:iCs/>
          <w:color w:val="1A1613"/>
          <w:w w:val="115"/>
          <w:sz w:val="27"/>
          <w:szCs w:val="27"/>
        </w:rPr>
        <w:tab/>
        <w:t xml:space="preserve">esmi </w:t>
      </w:r>
      <w:r>
        <w:rPr>
          <w:i/>
          <w:iCs/>
          <w:color w:val="1A1613"/>
          <w:spacing w:val="25"/>
          <w:w w:val="115"/>
          <w:sz w:val="27"/>
          <w:szCs w:val="27"/>
        </w:rPr>
        <w:t xml:space="preserve"> </w:t>
      </w:r>
      <w:r>
        <w:rPr>
          <w:i/>
          <w:iCs/>
          <w:color w:val="1A1613"/>
          <w:w w:val="115"/>
          <w:sz w:val="27"/>
          <w:szCs w:val="27"/>
        </w:rPr>
        <w:t>niceho</w:t>
      </w:r>
      <w:r>
        <w:rPr>
          <w:i/>
          <w:iCs/>
          <w:color w:val="1A1613"/>
          <w:w w:val="115"/>
          <w:sz w:val="27"/>
          <w:szCs w:val="27"/>
        </w:rPr>
        <w:tab/>
        <w:t xml:space="preserve">alekn?1 t, </w:t>
      </w:r>
      <w:r>
        <w:rPr>
          <w:i/>
          <w:iCs/>
          <w:color w:val="1A1613"/>
          <w:spacing w:val="9"/>
          <w:w w:val="115"/>
          <w:sz w:val="27"/>
          <w:szCs w:val="27"/>
        </w:rPr>
        <w:t>ne</w:t>
      </w:r>
      <w:r>
        <w:rPr>
          <w:i/>
          <w:iCs/>
          <w:color w:val="3B3633"/>
          <w:spacing w:val="9"/>
          <w:w w:val="115"/>
          <w:sz w:val="27"/>
          <w:szCs w:val="27"/>
        </w:rPr>
        <w:t xml:space="preserve">sm! </w:t>
      </w:r>
      <w:r>
        <w:rPr>
          <w:i/>
          <w:iCs/>
          <w:color w:val="1A1613"/>
          <w:w w:val="115"/>
          <w:sz w:val="25"/>
          <w:szCs w:val="25"/>
        </w:rPr>
        <w:t xml:space="preserve">byl </w:t>
      </w:r>
      <w:r>
        <w:rPr>
          <w:i/>
          <w:iCs/>
          <w:color w:val="1A1613"/>
          <w:spacing w:val="-1"/>
          <w:w w:val="108"/>
          <w:sz w:val="27"/>
          <w:szCs w:val="27"/>
        </w:rPr>
        <w:t>fronto</w:t>
      </w:r>
      <w:r>
        <w:rPr>
          <w:i/>
          <w:iCs/>
          <w:color w:val="1A1613"/>
          <w:w w:val="108"/>
          <w:sz w:val="27"/>
          <w:szCs w:val="27"/>
        </w:rPr>
        <w:t>u</w:t>
      </w:r>
      <w:r>
        <w:rPr>
          <w:i/>
          <w:iCs/>
          <w:color w:val="1A1613"/>
          <w:sz w:val="27"/>
          <w:szCs w:val="27"/>
        </w:rPr>
        <w:t xml:space="preserve"> </w:t>
      </w:r>
      <w:r>
        <w:rPr>
          <w:i/>
          <w:iCs/>
          <w:color w:val="1A1613"/>
          <w:spacing w:val="11"/>
          <w:sz w:val="27"/>
          <w:szCs w:val="27"/>
        </w:rPr>
        <w:t xml:space="preserve"> </w:t>
      </w:r>
      <w:r>
        <w:rPr>
          <w:i/>
          <w:iCs/>
          <w:color w:val="1A1613"/>
          <w:spacing w:val="-1"/>
          <w:w w:val="112"/>
          <w:sz w:val="27"/>
          <w:szCs w:val="27"/>
        </w:rPr>
        <w:t>zbabělc</w:t>
      </w:r>
      <w:r>
        <w:rPr>
          <w:i/>
          <w:iCs/>
          <w:color w:val="1A1613"/>
          <w:w w:val="112"/>
          <w:sz w:val="27"/>
          <w:szCs w:val="27"/>
        </w:rPr>
        <w:t>ů</w:t>
      </w:r>
      <w:r>
        <w:rPr>
          <w:i/>
          <w:iCs/>
          <w:color w:val="1A1613"/>
          <w:sz w:val="27"/>
          <w:szCs w:val="27"/>
        </w:rPr>
        <w:tab/>
      </w:r>
      <w:r>
        <w:rPr>
          <w:i/>
          <w:iCs/>
          <w:color w:val="1A1613"/>
          <w:sz w:val="27"/>
          <w:szCs w:val="27"/>
        </w:rPr>
        <w:tab/>
      </w:r>
      <w:r>
        <w:rPr>
          <w:i/>
          <w:iCs/>
          <w:color w:val="1A1613"/>
          <w:w w:val="116"/>
          <w:sz w:val="27"/>
          <w:szCs w:val="27"/>
        </w:rPr>
        <w:t>núbrž</w:t>
      </w:r>
      <w:r>
        <w:rPr>
          <w:i/>
          <w:iCs/>
          <w:color w:val="1A1613"/>
          <w:sz w:val="27"/>
          <w:szCs w:val="27"/>
        </w:rPr>
        <w:tab/>
      </w:r>
      <w:r>
        <w:rPr>
          <w:i/>
          <w:iCs/>
          <w:color w:val="1A1613"/>
          <w:spacing w:val="-1"/>
          <w:w w:val="113"/>
          <w:sz w:val="27"/>
          <w:szCs w:val="27"/>
        </w:rPr>
        <w:t>fronto</w:t>
      </w:r>
      <w:r>
        <w:rPr>
          <w:i/>
          <w:iCs/>
          <w:color w:val="1A1613"/>
          <w:w w:val="113"/>
          <w:sz w:val="27"/>
          <w:szCs w:val="27"/>
        </w:rPr>
        <w:t>u</w:t>
      </w:r>
      <w:r>
        <w:rPr>
          <w:i/>
          <w:iCs/>
          <w:color w:val="1A1613"/>
          <w:sz w:val="27"/>
          <w:szCs w:val="27"/>
        </w:rPr>
        <w:t xml:space="preserve"> </w:t>
      </w:r>
      <w:r>
        <w:rPr>
          <w:i/>
          <w:iCs/>
          <w:color w:val="1A1613"/>
          <w:spacing w:val="9"/>
          <w:sz w:val="27"/>
          <w:szCs w:val="27"/>
        </w:rPr>
        <w:t xml:space="preserve"> </w:t>
      </w:r>
      <w:r>
        <w:rPr>
          <w:i/>
          <w:iCs/>
          <w:color w:val="1A1613"/>
          <w:w w:val="105"/>
          <w:sz w:val="27"/>
          <w:szCs w:val="27"/>
        </w:rPr>
        <w:t>odlwalan11ch.</w:t>
      </w:r>
      <w:r>
        <w:rPr>
          <w:i/>
          <w:iCs/>
          <w:color w:val="1A1613"/>
          <w:sz w:val="27"/>
          <w:szCs w:val="27"/>
        </w:rPr>
        <w:t xml:space="preserve"> </w:t>
      </w:r>
      <w:r>
        <w:rPr>
          <w:i/>
          <w:iCs/>
          <w:color w:val="1A1613"/>
          <w:spacing w:val="-21"/>
          <w:sz w:val="27"/>
          <w:szCs w:val="27"/>
        </w:rPr>
        <w:t xml:space="preserve"> </w:t>
      </w:r>
      <w:r>
        <w:rPr>
          <w:i/>
          <w:iCs/>
          <w:color w:val="1A1613"/>
          <w:spacing w:val="-1"/>
          <w:w w:val="113"/>
          <w:sz w:val="27"/>
          <w:szCs w:val="27"/>
        </w:rPr>
        <w:t>Capku</w:t>
      </w:r>
      <w:r>
        <w:rPr>
          <w:i/>
          <w:iCs/>
          <w:color w:val="1A1613"/>
          <w:w w:val="113"/>
          <w:sz w:val="27"/>
          <w:szCs w:val="27"/>
        </w:rPr>
        <w:t>v</w:t>
      </w:r>
      <w:r>
        <w:rPr>
          <w:i/>
          <w:iCs/>
          <w:color w:val="1A1613"/>
          <w:sz w:val="27"/>
          <w:szCs w:val="27"/>
        </w:rPr>
        <w:t xml:space="preserve"> </w:t>
      </w:r>
      <w:r>
        <w:rPr>
          <w:i/>
          <w:iCs/>
          <w:color w:val="1A1613"/>
          <w:spacing w:val="-18"/>
          <w:sz w:val="27"/>
          <w:szCs w:val="27"/>
        </w:rPr>
        <w:t xml:space="preserve"> </w:t>
      </w:r>
      <w:r>
        <w:rPr>
          <w:i/>
          <w:iCs/>
          <w:color w:val="1A1613"/>
          <w:w w:val="116"/>
          <w:sz w:val="27"/>
          <w:szCs w:val="27"/>
        </w:rPr>
        <w:t>doktor</w:t>
      </w:r>
      <w:r>
        <w:rPr>
          <w:i/>
          <w:iCs/>
          <w:color w:val="1A1613"/>
          <w:sz w:val="27"/>
          <w:szCs w:val="27"/>
        </w:rPr>
        <w:t xml:space="preserve"> </w:t>
      </w:r>
      <w:r>
        <w:rPr>
          <w:i/>
          <w:iCs/>
          <w:color w:val="1A1613"/>
          <w:spacing w:val="-24"/>
          <w:sz w:val="27"/>
          <w:szCs w:val="27"/>
        </w:rPr>
        <w:t xml:space="preserve"> </w:t>
      </w:r>
      <w:r>
        <w:rPr>
          <w:i/>
          <w:iCs/>
          <w:color w:val="1A1613"/>
          <w:spacing w:val="-1"/>
          <w:w w:val="107"/>
          <w:sz w:val="27"/>
          <w:szCs w:val="27"/>
        </w:rPr>
        <w:t>Gale</w:t>
      </w:r>
      <w:r>
        <w:rPr>
          <w:i/>
          <w:iCs/>
          <w:color w:val="1A1613"/>
          <w:w w:val="107"/>
          <w:sz w:val="27"/>
          <w:szCs w:val="27"/>
        </w:rPr>
        <w:t>n</w:t>
      </w:r>
      <w:r>
        <w:rPr>
          <w:i/>
          <w:iCs/>
          <w:color w:val="1A1613"/>
          <w:sz w:val="27"/>
          <w:szCs w:val="27"/>
        </w:rPr>
        <w:t xml:space="preserve"> </w:t>
      </w:r>
      <w:r>
        <w:rPr>
          <w:i/>
          <w:iCs/>
          <w:color w:val="1A1613"/>
          <w:spacing w:val="-15"/>
          <w:sz w:val="27"/>
          <w:szCs w:val="27"/>
        </w:rPr>
        <w:t xml:space="preserve"> </w:t>
      </w:r>
      <w:r>
        <w:rPr>
          <w:i/>
          <w:iCs/>
          <w:color w:val="1A1613"/>
          <w:w w:val="108"/>
          <w:sz w:val="27"/>
          <w:szCs w:val="27"/>
        </w:rPr>
        <w:t>v</w:t>
      </w:r>
      <w:r>
        <w:rPr>
          <w:i/>
          <w:iCs/>
          <w:color w:val="1A1613"/>
          <w:sz w:val="27"/>
          <w:szCs w:val="27"/>
        </w:rPr>
        <w:t xml:space="preserve"> </w:t>
      </w:r>
      <w:r>
        <w:rPr>
          <w:i/>
          <w:iCs/>
          <w:color w:val="1A1613"/>
          <w:spacing w:val="-9"/>
          <w:sz w:val="27"/>
          <w:szCs w:val="27"/>
        </w:rPr>
        <w:t xml:space="preserve"> </w:t>
      </w:r>
      <w:r>
        <w:rPr>
          <w:i/>
          <w:iCs/>
          <w:color w:val="1A1613"/>
          <w:spacing w:val="-1"/>
          <w:w w:val="107"/>
          <w:sz w:val="27"/>
          <w:szCs w:val="27"/>
        </w:rPr>
        <w:t>Bil</w:t>
      </w:r>
      <w:r>
        <w:rPr>
          <w:i/>
          <w:iCs/>
          <w:color w:val="1A1613"/>
          <w:w w:val="107"/>
          <w:sz w:val="27"/>
          <w:szCs w:val="27"/>
        </w:rPr>
        <w:t>e</w:t>
      </w:r>
      <w:r>
        <w:rPr>
          <w:i/>
          <w:iCs/>
          <w:color w:val="1A1613"/>
          <w:sz w:val="27"/>
          <w:szCs w:val="27"/>
        </w:rPr>
        <w:t xml:space="preserve"> </w:t>
      </w:r>
      <w:r>
        <w:rPr>
          <w:i/>
          <w:iCs/>
          <w:color w:val="1A1613"/>
          <w:spacing w:val="-17"/>
          <w:sz w:val="27"/>
          <w:szCs w:val="27"/>
        </w:rPr>
        <w:t xml:space="preserve"> </w:t>
      </w:r>
      <w:r>
        <w:rPr>
          <w:i/>
          <w:iCs/>
          <w:color w:val="1A1613"/>
          <w:spacing w:val="17"/>
          <w:w w:val="107"/>
          <w:sz w:val="27"/>
          <w:szCs w:val="27"/>
        </w:rPr>
        <w:t>n</w:t>
      </w:r>
      <w:r>
        <w:rPr>
          <w:i/>
          <w:iCs/>
          <w:color w:val="1A1613"/>
          <w:spacing w:val="-1"/>
          <w:w w:val="98"/>
          <w:sz w:val="27"/>
          <w:szCs w:val="27"/>
        </w:rPr>
        <w:t>e</w:t>
      </w:r>
      <w:r>
        <w:rPr>
          <w:i/>
          <w:iCs/>
          <w:color w:val="1A1613"/>
          <w:w w:val="98"/>
          <w:sz w:val="27"/>
          <w:szCs w:val="27"/>
        </w:rPr>
        <w:t>m</w:t>
      </w:r>
      <w:r>
        <w:rPr>
          <w:i/>
          <w:iCs/>
          <w:color w:val="1A1613"/>
          <w:spacing w:val="-17"/>
          <w:sz w:val="27"/>
          <w:szCs w:val="27"/>
        </w:rPr>
        <w:t xml:space="preserve"> </w:t>
      </w:r>
      <w:r>
        <w:rPr>
          <w:i/>
          <w:iCs/>
          <w:color w:val="544F49"/>
          <w:spacing w:val="1"/>
          <w:w w:val="108"/>
          <w:sz w:val="27"/>
          <w:szCs w:val="27"/>
        </w:rPr>
        <w:t>o</w:t>
      </w:r>
      <w:r>
        <w:rPr>
          <w:i/>
          <w:iCs/>
          <w:color w:val="3B3633"/>
          <w:spacing w:val="19"/>
          <w:w w:val="104"/>
          <w:sz w:val="27"/>
          <w:szCs w:val="27"/>
        </w:rPr>
        <w:t>c</w:t>
      </w:r>
      <w:r>
        <w:rPr>
          <w:i/>
          <w:iCs/>
          <w:color w:val="3B3633"/>
          <w:w w:val="50"/>
          <w:sz w:val="27"/>
          <w:szCs w:val="27"/>
        </w:rPr>
        <w:t>z</w:t>
      </w:r>
      <w:r>
        <w:rPr>
          <w:i/>
          <w:iCs/>
          <w:color w:val="3B3633"/>
          <w:sz w:val="27"/>
          <w:szCs w:val="27"/>
        </w:rPr>
        <w:t xml:space="preserve"> </w:t>
      </w:r>
      <w:r>
        <w:rPr>
          <w:i/>
          <w:iCs/>
          <w:color w:val="3B3633"/>
          <w:spacing w:val="-14"/>
          <w:sz w:val="27"/>
          <w:szCs w:val="27"/>
        </w:rPr>
        <w:t xml:space="preserve"> </w:t>
      </w:r>
      <w:r>
        <w:rPr>
          <w:i/>
          <w:iCs/>
          <w:color w:val="1A1613"/>
          <w:spacing w:val="-1"/>
          <w:w w:val="104"/>
          <w:sz w:val="27"/>
          <w:szCs w:val="27"/>
        </w:rPr>
        <w:t xml:space="preserve">sto­ </w:t>
      </w:r>
      <w:r>
        <w:rPr>
          <w:i/>
          <w:iCs/>
          <w:color w:val="1A1613"/>
          <w:sz w:val="27"/>
          <w:szCs w:val="27"/>
        </w:rPr>
        <w:t>jí</w:t>
      </w:r>
      <w:r>
        <w:rPr>
          <w:i/>
          <w:iCs/>
          <w:color w:val="1A1613"/>
          <w:spacing w:val="11"/>
          <w:sz w:val="27"/>
          <w:szCs w:val="27"/>
        </w:rPr>
        <w:t xml:space="preserve"> </w:t>
      </w:r>
      <w:r>
        <w:rPr>
          <w:i/>
          <w:iCs/>
          <w:color w:val="1A1613"/>
          <w:sz w:val="27"/>
          <w:szCs w:val="27"/>
        </w:rPr>
        <w:t>sám</w:t>
      </w:r>
      <w:r>
        <w:rPr>
          <w:i/>
          <w:iCs/>
          <w:color w:val="1A1613"/>
          <w:sz w:val="27"/>
          <w:szCs w:val="27"/>
        </w:rPr>
        <w:tab/>
      </w:r>
      <w:r>
        <w:rPr>
          <w:i/>
          <w:iCs/>
          <w:color w:val="1A1613"/>
          <w:w w:val="115"/>
          <w:sz w:val="27"/>
          <w:szCs w:val="27"/>
        </w:rPr>
        <w:t>proti  dav  ,   yštvanému  diktátorem.  Stojí   sám,  opřen   toliko  o</w:t>
      </w:r>
      <w:r>
        <w:rPr>
          <w:i/>
          <w:iCs/>
          <w:color w:val="1A1613"/>
          <w:spacing w:val="-22"/>
          <w:w w:val="115"/>
          <w:sz w:val="27"/>
          <w:szCs w:val="27"/>
        </w:rPr>
        <w:t xml:space="preserve"> </w:t>
      </w:r>
      <w:r>
        <w:rPr>
          <w:i/>
          <w:iCs/>
          <w:color w:val="1A1613"/>
          <w:w w:val="115"/>
          <w:sz w:val="27"/>
          <w:szCs w:val="27"/>
        </w:rPr>
        <w:t xml:space="preserve">svědomí. </w:t>
      </w:r>
      <w:r>
        <w:rPr>
          <w:i/>
          <w:iCs/>
          <w:color w:val="1A1613"/>
          <w:spacing w:val="18"/>
          <w:w w:val="115"/>
          <w:sz w:val="27"/>
          <w:szCs w:val="27"/>
        </w:rPr>
        <w:t xml:space="preserve"> </w:t>
      </w:r>
      <w:r>
        <w:rPr>
          <w:color w:val="1A1613"/>
          <w:w w:val="115"/>
          <w:sz w:val="27"/>
          <w:szCs w:val="27"/>
        </w:rPr>
        <w:t>.</w:t>
      </w:r>
      <w:r>
        <w:rPr>
          <w:color w:val="1A1613"/>
          <w:w w:val="115"/>
          <w:sz w:val="27"/>
          <w:szCs w:val="27"/>
        </w:rPr>
        <w:tab/>
      </w:r>
      <w:r>
        <w:rPr>
          <w:color w:val="1A1613"/>
          <w:w w:val="115"/>
          <w:sz w:val="27"/>
          <w:szCs w:val="27"/>
        </w:rPr>
        <w:tab/>
      </w:r>
      <w:r>
        <w:rPr>
          <w:i/>
          <w:iCs/>
          <w:color w:val="1A1613"/>
          <w:w w:val="115"/>
          <w:sz w:val="27"/>
          <w:szCs w:val="27"/>
        </w:rPr>
        <w:t>do posledního okamžiku nabízí</w:t>
      </w:r>
      <w:r>
        <w:rPr>
          <w:i/>
          <w:iCs/>
          <w:color w:val="1A1613"/>
          <w:spacing w:val="77"/>
          <w:w w:val="115"/>
          <w:sz w:val="27"/>
          <w:szCs w:val="27"/>
        </w:rPr>
        <w:t xml:space="preserve"> </w:t>
      </w:r>
      <w:r>
        <w:rPr>
          <w:i/>
          <w:iCs/>
          <w:color w:val="1A1613"/>
          <w:w w:val="115"/>
          <w:sz w:val="27"/>
          <w:szCs w:val="27"/>
        </w:rPr>
        <w:t>davu svou</w:t>
      </w:r>
      <w:r>
        <w:rPr>
          <w:i/>
          <w:iCs/>
          <w:color w:val="1A1613"/>
          <w:spacing w:val="21"/>
          <w:w w:val="115"/>
          <w:sz w:val="27"/>
          <w:szCs w:val="27"/>
        </w:rPr>
        <w:t xml:space="preserve"> </w:t>
      </w:r>
      <w:r>
        <w:rPr>
          <w:i/>
          <w:iCs/>
          <w:color w:val="1A1613"/>
          <w:w w:val="115"/>
          <w:sz w:val="27"/>
          <w:szCs w:val="27"/>
        </w:rPr>
        <w:t>pomoc.</w:t>
      </w:r>
    </w:p>
    <w:p w14:paraId="06E5C0EA" w14:textId="77777777" w:rsidR="009252CF" w:rsidRDefault="009252CF">
      <w:pPr>
        <w:pStyle w:val="Zkladntext"/>
        <w:tabs>
          <w:tab w:val="left" w:pos="4283"/>
        </w:tabs>
        <w:kinsoku w:val="0"/>
        <w:overflowPunct w:val="0"/>
        <w:spacing w:line="259" w:lineRule="exact"/>
        <w:ind w:left="882"/>
        <w:rPr>
          <w:i/>
          <w:iCs/>
          <w:color w:val="1A1613"/>
          <w:spacing w:val="-1"/>
          <w:w w:val="81"/>
          <w:sz w:val="27"/>
          <w:szCs w:val="27"/>
        </w:rPr>
      </w:pPr>
      <w:r>
        <w:rPr>
          <w:i/>
          <w:iCs/>
          <w:color w:val="1A1613"/>
          <w:spacing w:val="-1"/>
          <w:w w:val="108"/>
          <w:sz w:val="27"/>
          <w:szCs w:val="27"/>
        </w:rPr>
        <w:t>Kare</w:t>
      </w:r>
      <w:r>
        <w:rPr>
          <w:i/>
          <w:iCs/>
          <w:color w:val="1A1613"/>
          <w:w w:val="108"/>
          <w:sz w:val="27"/>
          <w:szCs w:val="27"/>
        </w:rPr>
        <w:t>l</w:t>
      </w:r>
      <w:r>
        <w:rPr>
          <w:i/>
          <w:iCs/>
          <w:color w:val="1A1613"/>
          <w:sz w:val="27"/>
          <w:szCs w:val="27"/>
        </w:rPr>
        <w:t xml:space="preserve"> </w:t>
      </w:r>
      <w:r>
        <w:rPr>
          <w:i/>
          <w:iCs/>
          <w:color w:val="1A1613"/>
          <w:spacing w:val="7"/>
          <w:sz w:val="27"/>
          <w:szCs w:val="27"/>
        </w:rPr>
        <w:t xml:space="preserve"> </w:t>
      </w:r>
      <w:r>
        <w:rPr>
          <w:i/>
          <w:iCs/>
          <w:color w:val="1A1613"/>
          <w:spacing w:val="-1"/>
          <w:w w:val="111"/>
          <w:sz w:val="27"/>
          <w:szCs w:val="27"/>
        </w:rPr>
        <w:t>Cape</w:t>
      </w:r>
      <w:r>
        <w:rPr>
          <w:i/>
          <w:iCs/>
          <w:color w:val="1A1613"/>
          <w:w w:val="111"/>
          <w:sz w:val="27"/>
          <w:szCs w:val="27"/>
        </w:rPr>
        <w:t>k</w:t>
      </w:r>
      <w:r>
        <w:rPr>
          <w:i/>
          <w:iCs/>
          <w:color w:val="1A1613"/>
          <w:sz w:val="27"/>
          <w:szCs w:val="27"/>
        </w:rPr>
        <w:t xml:space="preserve"> </w:t>
      </w:r>
      <w:r>
        <w:rPr>
          <w:i/>
          <w:iCs/>
          <w:color w:val="1A1613"/>
          <w:spacing w:val="28"/>
          <w:sz w:val="27"/>
          <w:szCs w:val="27"/>
        </w:rPr>
        <w:t xml:space="preserve"> </w:t>
      </w:r>
      <w:r>
        <w:rPr>
          <w:i/>
          <w:iCs/>
          <w:color w:val="1A1613"/>
          <w:spacing w:val="-1"/>
          <w:w w:val="118"/>
          <w:sz w:val="27"/>
          <w:szCs w:val="27"/>
        </w:rPr>
        <w:t>trval</w:t>
      </w:r>
      <w:r>
        <w:rPr>
          <w:i/>
          <w:iCs/>
          <w:color w:val="1A1613"/>
          <w:w w:val="118"/>
          <w:sz w:val="27"/>
          <w:szCs w:val="27"/>
        </w:rPr>
        <w:t>e</w:t>
      </w:r>
      <w:r>
        <w:rPr>
          <w:i/>
          <w:iCs/>
          <w:color w:val="1A1613"/>
          <w:sz w:val="27"/>
          <w:szCs w:val="27"/>
        </w:rPr>
        <w:t xml:space="preserve"> </w:t>
      </w:r>
      <w:r>
        <w:rPr>
          <w:i/>
          <w:iCs/>
          <w:color w:val="1A1613"/>
          <w:spacing w:val="14"/>
          <w:sz w:val="27"/>
          <w:szCs w:val="27"/>
        </w:rPr>
        <w:t xml:space="preserve"> </w:t>
      </w:r>
      <w:r>
        <w:rPr>
          <w:i/>
          <w:iCs/>
          <w:color w:val="1A1613"/>
          <w:spacing w:val="-1"/>
          <w:w w:val="112"/>
          <w:sz w:val="27"/>
          <w:szCs w:val="27"/>
        </w:rPr>
        <w:t>stav</w:t>
      </w:r>
      <w:r>
        <w:rPr>
          <w:i/>
          <w:iCs/>
          <w:color w:val="1A1613"/>
          <w:w w:val="112"/>
          <w:sz w:val="27"/>
          <w:szCs w:val="27"/>
        </w:rPr>
        <w:t>í</w:t>
      </w:r>
      <w:r>
        <w:rPr>
          <w:i/>
          <w:iCs/>
          <w:color w:val="1A1613"/>
          <w:sz w:val="27"/>
          <w:szCs w:val="27"/>
        </w:rPr>
        <w:tab/>
      </w:r>
      <w:r>
        <w:rPr>
          <w:i/>
          <w:iCs/>
          <w:color w:val="1A1613"/>
          <w:w w:val="102"/>
          <w:sz w:val="27"/>
          <w:szCs w:val="27"/>
        </w:rPr>
        <w:t>před</w:t>
      </w:r>
      <w:r>
        <w:rPr>
          <w:i/>
          <w:iCs/>
          <w:color w:val="1A1613"/>
          <w:sz w:val="27"/>
          <w:szCs w:val="27"/>
        </w:rPr>
        <w:t xml:space="preserve"> </w:t>
      </w:r>
      <w:r>
        <w:rPr>
          <w:i/>
          <w:iCs/>
          <w:color w:val="1A1613"/>
          <w:spacing w:val="24"/>
          <w:sz w:val="27"/>
          <w:szCs w:val="27"/>
        </w:rPr>
        <w:t xml:space="preserve"> </w:t>
      </w:r>
      <w:r>
        <w:rPr>
          <w:i/>
          <w:iCs/>
          <w:color w:val="1A1613"/>
          <w:w w:val="108"/>
          <w:sz w:val="27"/>
          <w:szCs w:val="27"/>
        </w:rPr>
        <w:t>o</w:t>
      </w:r>
      <w:r>
        <w:rPr>
          <w:i/>
          <w:iCs/>
          <w:color w:val="1A1613"/>
          <w:spacing w:val="-1"/>
          <w:w w:val="108"/>
          <w:sz w:val="27"/>
          <w:szCs w:val="27"/>
        </w:rPr>
        <w:t>č</w:t>
      </w:r>
      <w:r>
        <w:rPr>
          <w:i/>
          <w:iCs/>
          <w:color w:val="1A1613"/>
          <w:w w:val="108"/>
          <w:sz w:val="27"/>
          <w:szCs w:val="27"/>
        </w:rPr>
        <w:t>i</w:t>
      </w:r>
      <w:r>
        <w:rPr>
          <w:i/>
          <w:iCs/>
          <w:color w:val="1A1613"/>
          <w:sz w:val="27"/>
          <w:szCs w:val="27"/>
        </w:rPr>
        <w:t xml:space="preserve"> </w:t>
      </w:r>
      <w:r>
        <w:rPr>
          <w:i/>
          <w:iCs/>
          <w:color w:val="1A1613"/>
          <w:spacing w:val="3"/>
          <w:sz w:val="27"/>
          <w:szCs w:val="27"/>
        </w:rPr>
        <w:t xml:space="preserve"> </w:t>
      </w:r>
      <w:r>
        <w:rPr>
          <w:i/>
          <w:iCs/>
          <w:color w:val="1A1613"/>
          <w:spacing w:val="-1"/>
          <w:w w:val="122"/>
          <w:sz w:val="27"/>
          <w:szCs w:val="27"/>
        </w:rPr>
        <w:t>tutod</w:t>
      </w:r>
      <w:r>
        <w:rPr>
          <w:i/>
          <w:iCs/>
          <w:color w:val="1A1613"/>
          <w:w w:val="122"/>
          <w:sz w:val="27"/>
          <w:szCs w:val="27"/>
        </w:rPr>
        <w:t>v</w:t>
      </w:r>
      <w:r>
        <w:rPr>
          <w:i/>
          <w:iCs/>
          <w:color w:val="1A1613"/>
          <w:spacing w:val="14"/>
          <w:sz w:val="27"/>
          <w:szCs w:val="27"/>
        </w:rPr>
        <w:t xml:space="preserve"> </w:t>
      </w:r>
      <w:r>
        <w:rPr>
          <w:i/>
          <w:iCs/>
          <w:color w:val="1A1613"/>
          <w:spacing w:val="-1"/>
          <w:w w:val="122"/>
          <w:sz w:val="27"/>
          <w:szCs w:val="27"/>
        </w:rPr>
        <w:t>jí</w:t>
      </w:r>
      <w:r>
        <w:rPr>
          <w:i/>
          <w:iCs/>
          <w:color w:val="1A1613"/>
          <w:spacing w:val="20"/>
          <w:w w:val="122"/>
          <w:sz w:val="27"/>
          <w:szCs w:val="27"/>
        </w:rPr>
        <w:t>„</w:t>
      </w:r>
      <w:r>
        <w:rPr>
          <w:i/>
          <w:iCs/>
          <w:color w:val="1A1613"/>
          <w:w w:val="127"/>
          <w:sz w:val="27"/>
          <w:szCs w:val="27"/>
        </w:rPr>
        <w:t>m</w:t>
      </w:r>
      <w:r>
        <w:rPr>
          <w:i/>
          <w:iCs/>
          <w:color w:val="1A1613"/>
          <w:spacing w:val="18"/>
          <w:sz w:val="27"/>
          <w:szCs w:val="27"/>
        </w:rPr>
        <w:t xml:space="preserve"> </w:t>
      </w:r>
      <w:r>
        <w:rPr>
          <w:i/>
          <w:iCs/>
          <w:color w:val="1A1613"/>
          <w:spacing w:val="-1"/>
          <w:w w:val="127"/>
          <w:sz w:val="27"/>
          <w:szCs w:val="27"/>
        </w:rPr>
        <w:t>žnost</w:t>
      </w:r>
      <w:r>
        <w:rPr>
          <w:i/>
          <w:iCs/>
          <w:color w:val="1A1613"/>
          <w:w w:val="127"/>
          <w:sz w:val="27"/>
          <w:szCs w:val="27"/>
        </w:rPr>
        <w:t>.</w:t>
      </w:r>
      <w:r>
        <w:rPr>
          <w:i/>
          <w:iCs/>
          <w:color w:val="1A1613"/>
          <w:sz w:val="27"/>
          <w:szCs w:val="27"/>
        </w:rPr>
        <w:t xml:space="preserve"> </w:t>
      </w:r>
      <w:r>
        <w:rPr>
          <w:i/>
          <w:iCs/>
          <w:color w:val="1A1613"/>
          <w:spacing w:val="11"/>
          <w:sz w:val="27"/>
          <w:szCs w:val="27"/>
        </w:rPr>
        <w:t xml:space="preserve"> </w:t>
      </w:r>
      <w:r>
        <w:rPr>
          <w:i/>
          <w:iCs/>
          <w:color w:val="1A1613"/>
          <w:spacing w:val="-1"/>
          <w:w w:val="103"/>
          <w:sz w:val="27"/>
          <w:szCs w:val="27"/>
        </w:rPr>
        <w:t>Dáv</w:t>
      </w:r>
      <w:r>
        <w:rPr>
          <w:i/>
          <w:iCs/>
          <w:color w:val="1A1613"/>
          <w:w w:val="103"/>
          <w:sz w:val="27"/>
          <w:szCs w:val="27"/>
        </w:rPr>
        <w:t>á</w:t>
      </w:r>
      <w:r>
        <w:rPr>
          <w:i/>
          <w:iCs/>
          <w:color w:val="1A1613"/>
          <w:sz w:val="27"/>
          <w:szCs w:val="27"/>
        </w:rPr>
        <w:t xml:space="preserve"> </w:t>
      </w:r>
      <w:r>
        <w:rPr>
          <w:i/>
          <w:iCs/>
          <w:color w:val="1A1613"/>
          <w:spacing w:val="24"/>
          <w:sz w:val="27"/>
          <w:szCs w:val="27"/>
        </w:rPr>
        <w:t xml:space="preserve"> </w:t>
      </w:r>
      <w:r>
        <w:rPr>
          <w:i/>
          <w:iCs/>
          <w:color w:val="1A1613"/>
          <w:spacing w:val="-1"/>
          <w:w w:val="119"/>
          <w:sz w:val="27"/>
          <w:szCs w:val="27"/>
        </w:rPr>
        <w:t>č</w:t>
      </w:r>
      <w:r>
        <w:rPr>
          <w:i/>
          <w:iCs/>
          <w:color w:val="1A1613"/>
          <w:w w:val="119"/>
          <w:sz w:val="27"/>
          <w:szCs w:val="27"/>
        </w:rPr>
        <w:t>t</w:t>
      </w:r>
      <w:r>
        <w:rPr>
          <w:i/>
          <w:iCs/>
          <w:color w:val="1A1613"/>
          <w:spacing w:val="12"/>
          <w:sz w:val="27"/>
          <w:szCs w:val="27"/>
        </w:rPr>
        <w:t xml:space="preserve"> </w:t>
      </w:r>
      <w:r>
        <w:rPr>
          <w:i/>
          <w:iCs/>
          <w:color w:val="1A1613"/>
          <w:w w:val="119"/>
          <w:sz w:val="27"/>
          <w:szCs w:val="27"/>
        </w:rPr>
        <w:t>náři</w:t>
      </w:r>
      <w:r>
        <w:rPr>
          <w:i/>
          <w:iCs/>
          <w:color w:val="1A1613"/>
          <w:sz w:val="27"/>
          <w:szCs w:val="27"/>
        </w:rPr>
        <w:t xml:space="preserve"> </w:t>
      </w:r>
      <w:r>
        <w:rPr>
          <w:i/>
          <w:iCs/>
          <w:color w:val="1A1613"/>
          <w:spacing w:val="19"/>
          <w:sz w:val="27"/>
          <w:szCs w:val="27"/>
        </w:rPr>
        <w:t xml:space="preserve"> </w:t>
      </w:r>
      <w:r>
        <w:rPr>
          <w:i/>
          <w:iCs/>
          <w:color w:val="1A1613"/>
          <w:w w:val="119"/>
          <w:sz w:val="27"/>
          <w:szCs w:val="27"/>
        </w:rPr>
        <w:t>na,</w:t>
      </w:r>
      <w:r>
        <w:rPr>
          <w:i/>
          <w:iCs/>
          <w:color w:val="1A1613"/>
          <w:spacing w:val="-12"/>
          <w:sz w:val="27"/>
          <w:szCs w:val="27"/>
        </w:rPr>
        <w:t xml:space="preserve"> </w:t>
      </w:r>
      <w:r>
        <w:rPr>
          <w:i/>
          <w:iCs/>
          <w:color w:val="1A1613"/>
          <w:spacing w:val="24"/>
          <w:w w:val="119"/>
          <w:sz w:val="27"/>
          <w:szCs w:val="27"/>
        </w:rPr>
        <w:t>v</w:t>
      </w:r>
      <w:r>
        <w:rPr>
          <w:i/>
          <w:iCs/>
          <w:color w:val="1A1613"/>
          <w:spacing w:val="4"/>
          <w:w w:val="95"/>
          <w:sz w:val="27"/>
          <w:szCs w:val="27"/>
        </w:rPr>
        <w:t>y</w:t>
      </w:r>
      <w:r>
        <w:rPr>
          <w:i/>
          <w:iCs/>
          <w:color w:val="3B3633"/>
          <w:w w:val="109"/>
          <w:sz w:val="27"/>
          <w:szCs w:val="27"/>
        </w:rPr>
        <w:t>b</w:t>
      </w:r>
      <w:r>
        <w:rPr>
          <w:i/>
          <w:iCs/>
          <w:color w:val="3B3633"/>
          <w:spacing w:val="-10"/>
          <w:w w:val="109"/>
          <w:sz w:val="27"/>
          <w:szCs w:val="27"/>
        </w:rPr>
        <w:t>r</w:t>
      </w:r>
      <w:r>
        <w:rPr>
          <w:i/>
          <w:iCs/>
          <w:color w:val="1A1613"/>
          <w:spacing w:val="-29"/>
          <w:w w:val="31"/>
          <w:sz w:val="27"/>
          <w:szCs w:val="27"/>
        </w:rPr>
        <w:t>_</w:t>
      </w:r>
      <w:r>
        <w:rPr>
          <w:i/>
          <w:iCs/>
          <w:color w:val="3B3633"/>
          <w:w w:val="99"/>
          <w:sz w:val="27"/>
          <w:szCs w:val="27"/>
        </w:rPr>
        <w:t>a</w:t>
      </w:r>
      <w:r>
        <w:rPr>
          <w:i/>
          <w:iCs/>
          <w:color w:val="3B3633"/>
          <w:spacing w:val="-43"/>
          <w:sz w:val="27"/>
          <w:szCs w:val="27"/>
        </w:rPr>
        <w:t xml:space="preserve"> </w:t>
      </w:r>
      <w:r>
        <w:rPr>
          <w:i/>
          <w:iCs/>
          <w:color w:val="1A1613"/>
          <w:w w:val="102"/>
          <w:sz w:val="27"/>
          <w:szCs w:val="27"/>
        </w:rPr>
        <w:t>n</w:t>
      </w:r>
      <w:r>
        <w:rPr>
          <w:i/>
          <w:iCs/>
          <w:color w:val="1A1613"/>
          <w:sz w:val="27"/>
          <w:szCs w:val="27"/>
        </w:rPr>
        <w:t xml:space="preserve"> </w:t>
      </w:r>
      <w:r>
        <w:rPr>
          <w:i/>
          <w:iCs/>
          <w:color w:val="1A1613"/>
          <w:spacing w:val="26"/>
          <w:sz w:val="27"/>
          <w:szCs w:val="27"/>
        </w:rPr>
        <w:t xml:space="preserve"> </w:t>
      </w:r>
      <w:r>
        <w:rPr>
          <w:i/>
          <w:iCs/>
          <w:color w:val="1A1613"/>
          <w:spacing w:val="-1"/>
          <w:w w:val="81"/>
          <w:sz w:val="27"/>
          <w:szCs w:val="27"/>
        </w:rPr>
        <w:t>ll-</w:t>
      </w:r>
    </w:p>
    <w:p w14:paraId="372687B5" w14:textId="77777777" w:rsidR="009252CF" w:rsidRDefault="009252CF">
      <w:pPr>
        <w:pStyle w:val="Zkladntext"/>
        <w:kinsoku w:val="0"/>
        <w:overflowPunct w:val="0"/>
        <w:spacing w:line="283" w:lineRule="exact"/>
        <w:ind w:left="311"/>
        <w:rPr>
          <w:i/>
          <w:iCs/>
          <w:color w:val="1A1613"/>
          <w:w w:val="45"/>
          <w:sz w:val="25"/>
          <w:szCs w:val="25"/>
        </w:rPr>
      </w:pPr>
      <w:r>
        <w:rPr>
          <w:rFonts w:ascii="Arial" w:hAnsi="Arial" w:cs="Arial"/>
          <w:b/>
          <w:bCs/>
          <w:i/>
          <w:iCs/>
          <w:color w:val="1A1613"/>
          <w:w w:val="82"/>
          <w:sz w:val="25"/>
          <w:szCs w:val="25"/>
        </w:rPr>
        <w:t>1</w:t>
      </w:r>
      <w:r>
        <w:rPr>
          <w:rFonts w:ascii="Arial" w:hAnsi="Arial" w:cs="Arial"/>
          <w:b/>
          <w:bCs/>
          <w:i/>
          <w:iCs/>
          <w:color w:val="1A1613"/>
          <w:sz w:val="25"/>
          <w:szCs w:val="25"/>
        </w:rPr>
        <w:t xml:space="preserve">  </w:t>
      </w:r>
      <w:r>
        <w:rPr>
          <w:rFonts w:ascii="Arial" w:hAnsi="Arial" w:cs="Arial"/>
          <w:b/>
          <w:bCs/>
          <w:i/>
          <w:iCs/>
          <w:color w:val="1A1613"/>
          <w:spacing w:val="-32"/>
          <w:sz w:val="25"/>
          <w:szCs w:val="25"/>
        </w:rPr>
        <w:t xml:space="preserve"> </w:t>
      </w:r>
      <w:r>
        <w:rPr>
          <w:i/>
          <w:iCs/>
          <w:color w:val="1A1613"/>
          <w:spacing w:val="-1"/>
          <w:w w:val="103"/>
          <w:sz w:val="27"/>
          <w:szCs w:val="27"/>
        </w:rPr>
        <w:t>jeh</w:t>
      </w:r>
      <w:r>
        <w:rPr>
          <w:i/>
          <w:iCs/>
          <w:color w:val="1A1613"/>
          <w:w w:val="103"/>
          <w:sz w:val="27"/>
          <w:szCs w:val="27"/>
        </w:rPr>
        <w:t>o</w:t>
      </w:r>
      <w:r>
        <w:rPr>
          <w:i/>
          <w:iCs/>
          <w:color w:val="1A1613"/>
          <w:sz w:val="27"/>
          <w:szCs w:val="27"/>
        </w:rPr>
        <w:t xml:space="preserve"> </w:t>
      </w:r>
      <w:r>
        <w:rPr>
          <w:i/>
          <w:iCs/>
          <w:color w:val="1A1613"/>
          <w:spacing w:val="15"/>
          <w:sz w:val="27"/>
          <w:szCs w:val="27"/>
        </w:rPr>
        <w:t xml:space="preserve"> </w:t>
      </w:r>
      <w:r>
        <w:rPr>
          <w:i/>
          <w:iCs/>
          <w:color w:val="1A1613"/>
          <w:spacing w:val="-1"/>
          <w:w w:val="114"/>
          <w:sz w:val="27"/>
          <w:szCs w:val="27"/>
        </w:rPr>
        <w:t>vlastn</w:t>
      </w:r>
      <w:r>
        <w:rPr>
          <w:i/>
          <w:iCs/>
          <w:color w:val="1A1613"/>
          <w:w w:val="114"/>
          <w:sz w:val="27"/>
          <w:szCs w:val="27"/>
        </w:rPr>
        <w:t>í</w:t>
      </w:r>
      <w:r>
        <w:rPr>
          <w:i/>
          <w:iCs/>
          <w:color w:val="1A1613"/>
          <w:sz w:val="27"/>
          <w:szCs w:val="27"/>
        </w:rPr>
        <w:t xml:space="preserve">  </w:t>
      </w:r>
      <w:r>
        <w:rPr>
          <w:i/>
          <w:iCs/>
          <w:color w:val="1A1613"/>
          <w:spacing w:val="-33"/>
          <w:sz w:val="27"/>
          <w:szCs w:val="27"/>
        </w:rPr>
        <w:t xml:space="preserve"> </w:t>
      </w:r>
      <w:r>
        <w:rPr>
          <w:i/>
          <w:iCs/>
          <w:color w:val="1A1613"/>
          <w:w w:val="117"/>
          <w:sz w:val="27"/>
          <w:szCs w:val="27"/>
        </w:rPr>
        <w:t>hrdinové</w:t>
      </w:r>
      <w:r>
        <w:rPr>
          <w:i/>
          <w:iCs/>
          <w:color w:val="1A1613"/>
          <w:sz w:val="27"/>
          <w:szCs w:val="27"/>
        </w:rPr>
        <w:t xml:space="preserve"> </w:t>
      </w:r>
      <w:r>
        <w:rPr>
          <w:i/>
          <w:iCs/>
          <w:color w:val="1A1613"/>
          <w:spacing w:val="32"/>
          <w:sz w:val="27"/>
          <w:szCs w:val="27"/>
        </w:rPr>
        <w:t xml:space="preserve"> </w:t>
      </w:r>
      <w:r>
        <w:rPr>
          <w:i/>
          <w:iCs/>
          <w:color w:val="1A1613"/>
          <w:spacing w:val="-1"/>
          <w:w w:val="115"/>
          <w:sz w:val="27"/>
          <w:szCs w:val="27"/>
        </w:rPr>
        <w:t>maj</w:t>
      </w:r>
      <w:r>
        <w:rPr>
          <w:i/>
          <w:iCs/>
          <w:color w:val="1A1613"/>
          <w:w w:val="115"/>
          <w:sz w:val="27"/>
          <w:szCs w:val="27"/>
        </w:rPr>
        <w:t>í</w:t>
      </w:r>
      <w:r>
        <w:rPr>
          <w:i/>
          <w:iCs/>
          <w:color w:val="1A1613"/>
          <w:sz w:val="27"/>
          <w:szCs w:val="27"/>
        </w:rPr>
        <w:t xml:space="preserve">  </w:t>
      </w:r>
      <w:r>
        <w:rPr>
          <w:i/>
          <w:iCs/>
          <w:color w:val="1A1613"/>
          <w:spacing w:val="-25"/>
          <w:sz w:val="27"/>
          <w:szCs w:val="27"/>
        </w:rPr>
        <w:t xml:space="preserve"> </w:t>
      </w:r>
      <w:r>
        <w:rPr>
          <w:i/>
          <w:iCs/>
          <w:color w:val="1A1613"/>
          <w:w w:val="110"/>
          <w:sz w:val="27"/>
          <w:szCs w:val="27"/>
        </w:rPr>
        <w:t>na</w:t>
      </w:r>
      <w:r>
        <w:rPr>
          <w:i/>
          <w:iCs/>
          <w:color w:val="1A1613"/>
          <w:sz w:val="27"/>
          <w:szCs w:val="27"/>
        </w:rPr>
        <w:t xml:space="preserve"> </w:t>
      </w:r>
      <w:r>
        <w:rPr>
          <w:i/>
          <w:iCs/>
          <w:color w:val="1A1613"/>
          <w:spacing w:val="11"/>
          <w:sz w:val="27"/>
          <w:szCs w:val="27"/>
        </w:rPr>
        <w:t xml:space="preserve"> </w:t>
      </w:r>
      <w:r>
        <w:rPr>
          <w:i/>
          <w:iCs/>
          <w:color w:val="1A1613"/>
          <w:spacing w:val="-1"/>
          <w:w w:val="114"/>
          <w:sz w:val="27"/>
          <w:szCs w:val="27"/>
        </w:rPr>
        <w:t>vubranou</w:t>
      </w:r>
      <w:r>
        <w:rPr>
          <w:i/>
          <w:iCs/>
          <w:color w:val="1A1613"/>
          <w:w w:val="114"/>
          <w:sz w:val="27"/>
          <w:szCs w:val="27"/>
        </w:rPr>
        <w:t>.</w:t>
      </w:r>
      <w:r>
        <w:rPr>
          <w:i/>
          <w:iCs/>
          <w:color w:val="1A1613"/>
          <w:sz w:val="27"/>
          <w:szCs w:val="27"/>
        </w:rPr>
        <w:t xml:space="preserve"> </w:t>
      </w:r>
      <w:r>
        <w:rPr>
          <w:i/>
          <w:iCs/>
          <w:color w:val="1A1613"/>
          <w:spacing w:val="25"/>
          <w:sz w:val="27"/>
          <w:szCs w:val="27"/>
        </w:rPr>
        <w:t xml:space="preserve"> </w:t>
      </w:r>
      <w:r>
        <w:rPr>
          <w:i/>
          <w:iCs/>
          <w:color w:val="1A1613"/>
          <w:w w:val="80"/>
          <w:sz w:val="27"/>
          <w:szCs w:val="27"/>
        </w:rPr>
        <w:t>I</w:t>
      </w:r>
      <w:r>
        <w:rPr>
          <w:i/>
          <w:iCs/>
          <w:color w:val="1A1613"/>
          <w:sz w:val="27"/>
          <w:szCs w:val="27"/>
        </w:rPr>
        <w:t xml:space="preserve"> </w:t>
      </w:r>
      <w:r>
        <w:rPr>
          <w:i/>
          <w:iCs/>
          <w:color w:val="1A1613"/>
          <w:spacing w:val="-6"/>
          <w:sz w:val="27"/>
          <w:szCs w:val="27"/>
        </w:rPr>
        <w:t xml:space="preserve"> </w:t>
      </w:r>
      <w:r>
        <w:rPr>
          <w:i/>
          <w:iCs/>
          <w:color w:val="1A1613"/>
          <w:spacing w:val="18"/>
          <w:w w:val="61"/>
          <w:sz w:val="27"/>
          <w:szCs w:val="27"/>
        </w:rPr>
        <w:t>1</w:t>
      </w:r>
      <w:r>
        <w:rPr>
          <w:i/>
          <w:iCs/>
          <w:color w:val="1A1613"/>
          <w:spacing w:val="-6"/>
          <w:w w:val="108"/>
          <w:sz w:val="27"/>
          <w:szCs w:val="27"/>
        </w:rPr>
        <w:t>n</w:t>
      </w:r>
      <w:r>
        <w:rPr>
          <w:i/>
          <w:iCs/>
          <w:color w:val="1A1613"/>
          <w:spacing w:val="-8"/>
          <w:w w:val="28"/>
          <w:sz w:val="27"/>
          <w:szCs w:val="27"/>
        </w:rPr>
        <w:t>_</w:t>
      </w:r>
      <w:r>
        <w:rPr>
          <w:i/>
          <w:iCs/>
          <w:color w:val="1A1613"/>
          <w:spacing w:val="-32"/>
          <w:w w:val="92"/>
          <w:sz w:val="27"/>
          <w:szCs w:val="27"/>
        </w:rPr>
        <w:t>z</w:t>
      </w:r>
      <w:r>
        <w:rPr>
          <w:i/>
          <w:iCs/>
          <w:color w:val="3B3633"/>
          <w:spacing w:val="15"/>
          <w:w w:val="18"/>
          <w:sz w:val="27"/>
          <w:szCs w:val="27"/>
        </w:rPr>
        <w:t>:</w:t>
      </w:r>
      <w:r>
        <w:rPr>
          <w:i/>
          <w:iCs/>
          <w:color w:val="1A1613"/>
          <w:w w:val="92"/>
          <w:sz w:val="27"/>
          <w:szCs w:val="27"/>
        </w:rPr>
        <w:t>e</w:t>
      </w:r>
      <w:r>
        <w:rPr>
          <w:i/>
          <w:iCs/>
          <w:color w:val="1A1613"/>
          <w:spacing w:val="-29"/>
          <w:sz w:val="27"/>
          <w:szCs w:val="27"/>
        </w:rPr>
        <w:t xml:space="preserve"> </w:t>
      </w:r>
      <w:r>
        <w:rPr>
          <w:i/>
          <w:iCs/>
          <w:color w:val="1A1613"/>
          <w:w w:val="18"/>
          <w:sz w:val="27"/>
          <w:szCs w:val="27"/>
        </w:rPr>
        <w:t>m</w:t>
      </w:r>
      <w:r>
        <w:rPr>
          <w:i/>
          <w:iCs/>
          <w:color w:val="1A1613"/>
          <w:sz w:val="27"/>
          <w:szCs w:val="27"/>
        </w:rPr>
        <w:t xml:space="preserve"> </w:t>
      </w:r>
      <w:r>
        <w:rPr>
          <w:i/>
          <w:iCs/>
          <w:color w:val="1A1613"/>
          <w:spacing w:val="22"/>
          <w:sz w:val="27"/>
          <w:szCs w:val="27"/>
        </w:rPr>
        <w:t xml:space="preserve"> </w:t>
      </w:r>
      <w:r>
        <w:rPr>
          <w:i/>
          <w:iCs/>
          <w:color w:val="1A1613"/>
          <w:w w:val="87"/>
          <w:sz w:val="27"/>
          <w:szCs w:val="27"/>
        </w:rPr>
        <w:t>1,r</w:t>
      </w:r>
      <w:r>
        <w:rPr>
          <w:i/>
          <w:iCs/>
          <w:color w:val="1A1613"/>
          <w:sz w:val="27"/>
          <w:szCs w:val="27"/>
        </w:rPr>
        <w:t xml:space="preserve"> </w:t>
      </w:r>
      <w:r>
        <w:rPr>
          <w:i/>
          <w:iCs/>
          <w:color w:val="1A1613"/>
          <w:spacing w:val="-33"/>
          <w:sz w:val="27"/>
          <w:szCs w:val="27"/>
        </w:rPr>
        <w:t xml:space="preserve"> </w:t>
      </w:r>
      <w:r>
        <w:rPr>
          <w:i/>
          <w:iCs/>
          <w:color w:val="1A1613"/>
          <w:spacing w:val="-1"/>
          <w:w w:val="124"/>
          <w:sz w:val="27"/>
          <w:szCs w:val="27"/>
        </w:rPr>
        <w:t>Pro</w:t>
      </w:r>
      <w:r>
        <w:rPr>
          <w:i/>
          <w:iCs/>
          <w:color w:val="1A1613"/>
          <w:w w:val="124"/>
          <w:sz w:val="27"/>
          <w:szCs w:val="27"/>
        </w:rPr>
        <w:t>k</w:t>
      </w:r>
      <w:r>
        <w:rPr>
          <w:i/>
          <w:iCs/>
          <w:color w:val="1A1613"/>
          <w:spacing w:val="15"/>
          <w:sz w:val="27"/>
          <w:szCs w:val="27"/>
        </w:rPr>
        <w:t xml:space="preserve"> </w:t>
      </w:r>
      <w:r>
        <w:rPr>
          <w:i/>
          <w:iCs/>
          <w:color w:val="1A1613"/>
          <w:w w:val="124"/>
          <w:sz w:val="27"/>
          <w:szCs w:val="27"/>
        </w:rPr>
        <w:t>p,</w:t>
      </w:r>
      <w:r>
        <w:rPr>
          <w:i/>
          <w:iCs/>
          <w:color w:val="1A1613"/>
          <w:sz w:val="27"/>
          <w:szCs w:val="27"/>
        </w:rPr>
        <w:t xml:space="preserve"> </w:t>
      </w:r>
      <w:r>
        <w:rPr>
          <w:i/>
          <w:iCs/>
          <w:color w:val="1A1613"/>
          <w:spacing w:val="-17"/>
          <w:sz w:val="27"/>
          <w:szCs w:val="27"/>
        </w:rPr>
        <w:t xml:space="preserve"> </w:t>
      </w:r>
      <w:r>
        <w:rPr>
          <w:i/>
          <w:iCs/>
          <w:color w:val="1A1613"/>
          <w:spacing w:val="-1"/>
          <w:w w:val="118"/>
          <w:sz w:val="27"/>
          <w:szCs w:val="27"/>
        </w:rPr>
        <w:t>kter</w:t>
      </w:r>
      <w:r>
        <w:rPr>
          <w:i/>
          <w:iCs/>
          <w:color w:val="1A1613"/>
          <w:w w:val="118"/>
          <w:sz w:val="27"/>
          <w:szCs w:val="27"/>
        </w:rPr>
        <w:t>y</w:t>
      </w:r>
      <w:r>
        <w:rPr>
          <w:i/>
          <w:iCs/>
          <w:color w:val="1A1613"/>
          <w:sz w:val="27"/>
          <w:szCs w:val="27"/>
        </w:rPr>
        <w:t xml:space="preserve"> </w:t>
      </w:r>
      <w:r>
        <w:rPr>
          <w:i/>
          <w:iCs/>
          <w:color w:val="1A1613"/>
          <w:spacing w:val="7"/>
          <w:sz w:val="27"/>
          <w:szCs w:val="27"/>
        </w:rPr>
        <w:t xml:space="preserve"> </w:t>
      </w:r>
      <w:r>
        <w:rPr>
          <w:i/>
          <w:iCs/>
          <w:color w:val="1A1613"/>
          <w:w w:val="105"/>
          <w:sz w:val="27"/>
          <w:szCs w:val="27"/>
        </w:rPr>
        <w:t>v</w:t>
      </w:r>
      <w:r>
        <w:rPr>
          <w:i/>
          <w:iCs/>
          <w:color w:val="1A1613"/>
          <w:sz w:val="27"/>
          <w:szCs w:val="27"/>
        </w:rPr>
        <w:t xml:space="preserve"> </w:t>
      </w:r>
      <w:r>
        <w:rPr>
          <w:i/>
          <w:iCs/>
          <w:color w:val="1A1613"/>
          <w:spacing w:val="4"/>
          <w:sz w:val="27"/>
          <w:szCs w:val="27"/>
        </w:rPr>
        <w:t xml:space="preserve"> </w:t>
      </w:r>
      <w:r>
        <w:rPr>
          <w:i/>
          <w:iCs/>
          <w:color w:val="1A1613"/>
          <w:w w:val="119"/>
          <w:sz w:val="27"/>
          <w:szCs w:val="27"/>
        </w:rPr>
        <w:t>r</w:t>
      </w:r>
      <w:r>
        <w:rPr>
          <w:i/>
          <w:iCs/>
          <w:color w:val="1A1613"/>
          <w:spacing w:val="12"/>
          <w:sz w:val="27"/>
          <w:szCs w:val="27"/>
        </w:rPr>
        <w:t xml:space="preserve"> </w:t>
      </w:r>
      <w:r>
        <w:rPr>
          <w:i/>
          <w:iCs/>
          <w:color w:val="1A1613"/>
          <w:w w:val="119"/>
          <w:sz w:val="27"/>
          <w:szCs w:val="27"/>
        </w:rPr>
        <w:t>n</w:t>
      </w:r>
      <w:r>
        <w:rPr>
          <w:i/>
          <w:iCs/>
          <w:color w:val="1A1613"/>
          <w:spacing w:val="12"/>
          <w:sz w:val="27"/>
          <w:szCs w:val="27"/>
        </w:rPr>
        <w:t xml:space="preserve"> </w:t>
      </w:r>
      <w:r>
        <w:rPr>
          <w:i/>
          <w:iCs/>
          <w:color w:val="1A1613"/>
          <w:w w:val="119"/>
          <w:sz w:val="27"/>
          <w:szCs w:val="27"/>
        </w:rPr>
        <w:t>anu,</w:t>
      </w:r>
      <w:r>
        <w:rPr>
          <w:i/>
          <w:iCs/>
          <w:color w:val="1A1613"/>
          <w:spacing w:val="13"/>
          <w:sz w:val="27"/>
          <w:szCs w:val="27"/>
        </w:rPr>
        <w:t xml:space="preserve"> </w:t>
      </w:r>
      <w:r>
        <w:rPr>
          <w:i/>
          <w:iCs/>
          <w:color w:val="1A1613"/>
          <w:spacing w:val="-82"/>
          <w:w w:val="119"/>
          <w:sz w:val="25"/>
          <w:szCs w:val="25"/>
        </w:rPr>
        <w:t>h</w:t>
      </w:r>
      <w:r>
        <w:rPr>
          <w:i/>
          <w:iCs/>
          <w:color w:val="3B3633"/>
          <w:spacing w:val="18"/>
          <w:w w:val="82"/>
          <w:sz w:val="25"/>
          <w:szCs w:val="25"/>
        </w:rPr>
        <w:t>r</w:t>
      </w:r>
      <w:r>
        <w:rPr>
          <w:i/>
          <w:iCs/>
          <w:color w:val="1A1613"/>
          <w:w w:val="107"/>
          <w:sz w:val="25"/>
          <w:szCs w:val="25"/>
        </w:rPr>
        <w:t>a</w:t>
      </w:r>
      <w:r>
        <w:rPr>
          <w:i/>
          <w:iCs/>
          <w:color w:val="1A1613"/>
          <w:spacing w:val="19"/>
          <w:sz w:val="25"/>
          <w:szCs w:val="25"/>
        </w:rPr>
        <w:t xml:space="preserve"> </w:t>
      </w:r>
      <w:r>
        <w:rPr>
          <w:i/>
          <w:iCs/>
          <w:color w:val="1A1613"/>
          <w:w w:val="45"/>
          <w:sz w:val="25"/>
          <w:szCs w:val="25"/>
        </w:rPr>
        <w:t>l</w:t>
      </w:r>
      <w:r>
        <w:rPr>
          <w:i/>
          <w:iCs/>
          <w:color w:val="1A1613"/>
          <w:sz w:val="25"/>
          <w:szCs w:val="25"/>
        </w:rPr>
        <w:t xml:space="preserve"> </w:t>
      </w:r>
      <w:r>
        <w:rPr>
          <w:i/>
          <w:iCs/>
          <w:color w:val="1A1613"/>
          <w:spacing w:val="-19"/>
          <w:sz w:val="25"/>
          <w:szCs w:val="25"/>
        </w:rPr>
        <w:t xml:space="preserve"> </w:t>
      </w:r>
      <w:r>
        <w:rPr>
          <w:i/>
          <w:iCs/>
          <w:color w:val="1A1613"/>
          <w:w w:val="45"/>
          <w:sz w:val="25"/>
          <w:szCs w:val="25"/>
        </w:rPr>
        <w:t>dz­</w:t>
      </w:r>
    </w:p>
    <w:p w14:paraId="5C30F528" w14:textId="77777777" w:rsidR="009252CF" w:rsidRDefault="009252CF">
      <w:pPr>
        <w:pStyle w:val="Zkladntext"/>
        <w:tabs>
          <w:tab w:val="left" w:pos="9262"/>
        </w:tabs>
        <w:kinsoku w:val="0"/>
        <w:overflowPunct w:val="0"/>
        <w:spacing w:line="301" w:lineRule="exact"/>
        <w:ind w:left="343"/>
        <w:rPr>
          <w:i/>
          <w:iCs/>
          <w:color w:val="1A1613"/>
          <w:w w:val="105"/>
          <w:sz w:val="27"/>
          <w:szCs w:val="27"/>
        </w:rPr>
      </w:pPr>
      <w:r>
        <w:rPr>
          <w:i/>
          <w:iCs/>
          <w:color w:val="1A1613"/>
          <w:w w:val="105"/>
          <w:sz w:val="29"/>
          <w:szCs w:val="29"/>
        </w:rPr>
        <w:t xml:space="preserve">tit  </w:t>
      </w:r>
      <w:r>
        <w:rPr>
          <w:color w:val="1A1613"/>
          <w:w w:val="105"/>
          <w:sz w:val="28"/>
          <w:szCs w:val="28"/>
        </w:rPr>
        <w:t xml:space="preserve">z  </w:t>
      </w:r>
      <w:r>
        <w:rPr>
          <w:i/>
          <w:iCs/>
          <w:color w:val="1A1613"/>
          <w:w w:val="105"/>
          <w:sz w:val="27"/>
          <w:szCs w:val="27"/>
        </w:rPr>
        <w:t xml:space="preserve">roku   </w:t>
      </w:r>
      <w:r>
        <w:rPr>
          <w:color w:val="1A1613"/>
          <w:w w:val="105"/>
          <w:sz w:val="27"/>
          <w:szCs w:val="27"/>
        </w:rPr>
        <w:t xml:space="preserve">1924  </w:t>
      </w:r>
      <w:r>
        <w:rPr>
          <w:i/>
          <w:iCs/>
          <w:color w:val="1A1613"/>
          <w:w w:val="105"/>
          <w:sz w:val="27"/>
          <w:szCs w:val="27"/>
        </w:rPr>
        <w:t xml:space="preserve">vynalezl   atomovou   pumu.  </w:t>
      </w:r>
      <w:r>
        <w:rPr>
          <w:i/>
          <w:iCs/>
          <w:color w:val="1A1613"/>
          <w:sz w:val="27"/>
          <w:szCs w:val="27"/>
        </w:rPr>
        <w:t xml:space="preserve">N,a   </w:t>
      </w:r>
      <w:r>
        <w:rPr>
          <w:i/>
          <w:iCs/>
          <w:color w:val="1A1613"/>
          <w:w w:val="105"/>
          <w:sz w:val="27"/>
          <w:szCs w:val="27"/>
        </w:rPr>
        <w:t>Je?ne   stran_e</w:t>
      </w:r>
      <w:r>
        <w:rPr>
          <w:i/>
          <w:iCs/>
          <w:color w:val="1A1613"/>
          <w:spacing w:val="54"/>
          <w:w w:val="105"/>
          <w:sz w:val="27"/>
          <w:szCs w:val="27"/>
        </w:rPr>
        <w:t xml:space="preserve"> </w:t>
      </w:r>
      <w:r>
        <w:rPr>
          <w:i/>
          <w:iCs/>
          <w:color w:val="1A1613"/>
          <w:w w:val="105"/>
          <w:sz w:val="27"/>
          <w:szCs w:val="27"/>
        </w:rPr>
        <w:t xml:space="preserve">se </w:t>
      </w:r>
      <w:r>
        <w:rPr>
          <w:i/>
          <w:iCs/>
          <w:color w:val="1A1613"/>
          <w:spacing w:val="63"/>
          <w:w w:val="105"/>
          <w:sz w:val="27"/>
          <w:szCs w:val="27"/>
        </w:rPr>
        <w:t xml:space="preserve"> </w:t>
      </w:r>
      <w:r>
        <w:rPr>
          <w:color w:val="1A1613"/>
          <w:w w:val="105"/>
          <w:sz w:val="28"/>
          <w:szCs w:val="28"/>
        </w:rPr>
        <w:t>m</w:t>
      </w:r>
      <w:r>
        <w:rPr>
          <w:color w:val="1A1613"/>
          <w:w w:val="105"/>
          <w:sz w:val="28"/>
          <w:szCs w:val="28"/>
        </w:rPr>
        <w:tab/>
      </w:r>
      <w:r>
        <w:rPr>
          <w:i/>
          <w:iCs/>
          <w:color w:val="1A1613"/>
          <w:sz w:val="27"/>
          <w:szCs w:val="27"/>
        </w:rPr>
        <w:t xml:space="preserve">nab_r:.i </w:t>
      </w:r>
      <w:r>
        <w:rPr>
          <w:i/>
          <w:iCs/>
          <w:color w:val="1A1613"/>
          <w:w w:val="105"/>
          <w:sz w:val="27"/>
          <w:szCs w:val="27"/>
        </w:rPr>
        <w:t xml:space="preserve">vla </w:t>
      </w:r>
      <w:r>
        <w:rPr>
          <w:i/>
          <w:iCs/>
          <w:color w:val="1A1613"/>
          <w:spacing w:val="10"/>
          <w:w w:val="105"/>
          <w:sz w:val="27"/>
          <w:szCs w:val="27"/>
        </w:rPr>
        <w:t>d</w:t>
      </w:r>
      <w:r>
        <w:rPr>
          <w:i/>
          <w:iCs/>
          <w:color w:val="3B3633"/>
          <w:spacing w:val="10"/>
          <w:w w:val="105"/>
          <w:sz w:val="27"/>
          <w:szCs w:val="27"/>
        </w:rPr>
        <w:t>a</w:t>
      </w:r>
      <w:r>
        <w:rPr>
          <w:i/>
          <w:iCs/>
          <w:color w:val="3B3633"/>
          <w:spacing w:val="-16"/>
          <w:w w:val="105"/>
          <w:sz w:val="27"/>
          <w:szCs w:val="27"/>
        </w:rPr>
        <w:t xml:space="preserve"> </w:t>
      </w:r>
      <w:r>
        <w:rPr>
          <w:i/>
          <w:iCs/>
          <w:color w:val="1A1613"/>
          <w:w w:val="105"/>
          <w:sz w:val="27"/>
          <w:szCs w:val="27"/>
        </w:rPr>
        <w:t>nad</w:t>
      </w:r>
    </w:p>
    <w:p w14:paraId="5D39E788" w14:textId="77777777" w:rsidR="009252CF" w:rsidRDefault="009252CF">
      <w:pPr>
        <w:pStyle w:val="Zkladntext"/>
        <w:tabs>
          <w:tab w:val="left" w:pos="8820"/>
        </w:tabs>
        <w:kinsoku w:val="0"/>
        <w:overflowPunct w:val="0"/>
        <w:spacing w:line="265" w:lineRule="exact"/>
        <w:ind w:left="350"/>
        <w:rPr>
          <w:i/>
          <w:iCs/>
          <w:color w:val="1A1613"/>
          <w:spacing w:val="-1"/>
          <w:w w:val="101"/>
          <w:sz w:val="27"/>
          <w:szCs w:val="27"/>
        </w:rPr>
      </w:pPr>
      <w:r>
        <w:rPr>
          <w:i/>
          <w:iCs/>
          <w:color w:val="1A1613"/>
          <w:spacing w:val="-1"/>
          <w:w w:val="115"/>
          <w:sz w:val="27"/>
          <w:szCs w:val="27"/>
        </w:rPr>
        <w:t>světem</w:t>
      </w:r>
      <w:r>
        <w:rPr>
          <w:i/>
          <w:iCs/>
          <w:color w:val="1A1613"/>
          <w:w w:val="115"/>
          <w:sz w:val="27"/>
          <w:szCs w:val="27"/>
        </w:rPr>
        <w:t>,</w:t>
      </w:r>
      <w:r>
        <w:rPr>
          <w:i/>
          <w:iCs/>
          <w:color w:val="1A1613"/>
          <w:spacing w:val="33"/>
          <w:sz w:val="27"/>
          <w:szCs w:val="27"/>
        </w:rPr>
        <w:t xml:space="preserve"> </w:t>
      </w:r>
      <w:r>
        <w:rPr>
          <w:i/>
          <w:iCs/>
          <w:color w:val="1A1613"/>
          <w:w w:val="105"/>
          <w:sz w:val="27"/>
          <w:szCs w:val="27"/>
        </w:rPr>
        <w:t>a</w:t>
      </w:r>
      <w:r>
        <w:rPr>
          <w:i/>
          <w:iCs/>
          <w:color w:val="1A1613"/>
          <w:sz w:val="27"/>
          <w:szCs w:val="27"/>
        </w:rPr>
        <w:t xml:space="preserve"> </w:t>
      </w:r>
      <w:r>
        <w:rPr>
          <w:i/>
          <w:iCs/>
          <w:color w:val="1A1613"/>
          <w:spacing w:val="-11"/>
          <w:sz w:val="27"/>
          <w:szCs w:val="27"/>
        </w:rPr>
        <w:t xml:space="preserve"> </w:t>
      </w:r>
      <w:r>
        <w:rPr>
          <w:i/>
          <w:iCs/>
          <w:color w:val="1A1613"/>
          <w:spacing w:val="-1"/>
          <w:w w:val="117"/>
          <w:sz w:val="27"/>
          <w:szCs w:val="27"/>
        </w:rPr>
        <w:t>spiklene</w:t>
      </w:r>
      <w:r>
        <w:rPr>
          <w:i/>
          <w:iCs/>
          <w:color w:val="1A1613"/>
          <w:w w:val="117"/>
          <w:sz w:val="27"/>
          <w:szCs w:val="27"/>
        </w:rPr>
        <w:t>c</w:t>
      </w:r>
      <w:r>
        <w:rPr>
          <w:i/>
          <w:iCs/>
          <w:color w:val="1A1613"/>
          <w:sz w:val="27"/>
          <w:szCs w:val="27"/>
        </w:rPr>
        <w:t xml:space="preserve"> </w:t>
      </w:r>
      <w:r>
        <w:rPr>
          <w:i/>
          <w:iCs/>
          <w:color w:val="1A1613"/>
          <w:spacing w:val="14"/>
          <w:sz w:val="27"/>
          <w:szCs w:val="27"/>
        </w:rPr>
        <w:t xml:space="preserve"> </w:t>
      </w:r>
      <w:r>
        <w:rPr>
          <w:i/>
          <w:iCs/>
          <w:color w:val="1A1613"/>
          <w:spacing w:val="-1"/>
          <w:w w:val="111"/>
          <w:sz w:val="27"/>
          <w:szCs w:val="27"/>
        </w:rPr>
        <w:t>Daiino</w:t>
      </w:r>
      <w:r>
        <w:rPr>
          <w:i/>
          <w:iCs/>
          <w:color w:val="1A1613"/>
          <w:w w:val="111"/>
          <w:sz w:val="27"/>
          <w:szCs w:val="27"/>
        </w:rPr>
        <w:t>n</w:t>
      </w:r>
      <w:r>
        <w:rPr>
          <w:i/>
          <w:iCs/>
          <w:color w:val="1A1613"/>
          <w:sz w:val="27"/>
          <w:szCs w:val="27"/>
        </w:rPr>
        <w:t xml:space="preserve"> </w:t>
      </w:r>
      <w:r>
        <w:rPr>
          <w:i/>
          <w:iCs/>
          <w:color w:val="1A1613"/>
          <w:spacing w:val="-29"/>
          <w:sz w:val="27"/>
          <w:szCs w:val="27"/>
        </w:rPr>
        <w:t xml:space="preserve"> </w:t>
      </w:r>
      <w:r>
        <w:rPr>
          <w:rFonts w:ascii="Arial" w:hAnsi="Arial" w:cs="Arial"/>
          <w:i/>
          <w:iCs/>
          <w:color w:val="1A1613"/>
          <w:spacing w:val="-99"/>
          <w:w w:val="88"/>
          <w:position w:val="-3"/>
          <w:sz w:val="24"/>
          <w:szCs w:val="24"/>
        </w:rPr>
        <w:t>1</w:t>
      </w:r>
      <w:r>
        <w:rPr>
          <w:i/>
          <w:iCs/>
          <w:color w:val="1A1613"/>
          <w:w w:val="52"/>
          <w:sz w:val="27"/>
          <w:szCs w:val="27"/>
        </w:rPr>
        <w:t>.</w:t>
      </w:r>
      <w:r>
        <w:rPr>
          <w:i/>
          <w:iCs/>
          <w:color w:val="1A1613"/>
          <w:spacing w:val="-13"/>
          <w:sz w:val="27"/>
          <w:szCs w:val="27"/>
        </w:rPr>
        <w:t xml:space="preserve"> </w:t>
      </w:r>
      <w:r>
        <w:rPr>
          <w:i/>
          <w:iCs/>
          <w:color w:val="1A1613"/>
          <w:w w:val="88"/>
          <w:sz w:val="27"/>
          <w:szCs w:val="27"/>
        </w:rPr>
        <w:t>n</w:t>
      </w:r>
      <w:r>
        <w:rPr>
          <w:i/>
          <w:iCs/>
          <w:color w:val="1A1613"/>
          <w:spacing w:val="-7"/>
          <w:sz w:val="27"/>
          <w:szCs w:val="27"/>
        </w:rPr>
        <w:t xml:space="preserve"> </w:t>
      </w:r>
      <w:r>
        <w:rPr>
          <w:i/>
          <w:iCs/>
          <w:color w:val="1A1613"/>
          <w:w w:val="88"/>
          <w:sz w:val="27"/>
          <w:szCs w:val="27"/>
        </w:rPr>
        <w:t>u</w:t>
      </w:r>
      <w:r>
        <w:rPr>
          <w:i/>
          <w:iCs/>
          <w:color w:val="1A1613"/>
          <w:sz w:val="27"/>
          <w:szCs w:val="27"/>
        </w:rPr>
        <w:t xml:space="preserve"> </w:t>
      </w:r>
      <w:r>
        <w:rPr>
          <w:i/>
          <w:iCs/>
          <w:color w:val="1A1613"/>
          <w:spacing w:val="27"/>
          <w:sz w:val="27"/>
          <w:szCs w:val="27"/>
        </w:rPr>
        <w:t xml:space="preserve"> </w:t>
      </w:r>
      <w:r>
        <w:rPr>
          <w:i/>
          <w:iCs/>
          <w:color w:val="1A1613"/>
          <w:w w:val="88"/>
          <w:sz w:val="27"/>
          <w:szCs w:val="27"/>
        </w:rPr>
        <w:t>k</w:t>
      </w:r>
      <w:r>
        <w:rPr>
          <w:i/>
          <w:iCs/>
          <w:color w:val="1A1613"/>
          <w:sz w:val="27"/>
          <w:szCs w:val="27"/>
        </w:rPr>
        <w:t xml:space="preserve">  </w:t>
      </w:r>
      <w:r>
        <w:rPr>
          <w:i/>
          <w:iCs/>
          <w:color w:val="1A1613"/>
          <w:spacing w:val="-18"/>
          <w:sz w:val="27"/>
          <w:szCs w:val="27"/>
        </w:rPr>
        <w:t xml:space="preserve"> </w:t>
      </w:r>
      <w:r>
        <w:rPr>
          <w:color w:val="1A1613"/>
          <w:spacing w:val="-1"/>
          <w:w w:val="112"/>
          <w:sz w:val="27"/>
          <w:szCs w:val="27"/>
        </w:rPr>
        <w:t>tom</w:t>
      </w:r>
      <w:r>
        <w:rPr>
          <w:color w:val="1A1613"/>
          <w:w w:val="112"/>
          <w:sz w:val="27"/>
          <w:szCs w:val="27"/>
        </w:rPr>
        <w:t>u</w:t>
      </w:r>
      <w:r>
        <w:rPr>
          <w:color w:val="1A1613"/>
          <w:sz w:val="27"/>
          <w:szCs w:val="27"/>
        </w:rPr>
        <w:t xml:space="preserve"> </w:t>
      </w:r>
      <w:r>
        <w:rPr>
          <w:color w:val="1A1613"/>
          <w:spacing w:val="8"/>
          <w:sz w:val="27"/>
          <w:szCs w:val="27"/>
        </w:rPr>
        <w:t xml:space="preserve"> </w:t>
      </w:r>
      <w:r>
        <w:rPr>
          <w:rFonts w:ascii="Arial" w:hAnsi="Arial" w:cs="Arial"/>
          <w:i/>
          <w:iCs/>
          <w:color w:val="1A1613"/>
          <w:w w:val="156"/>
          <w:sz w:val="24"/>
          <w:szCs w:val="24"/>
        </w:rPr>
        <w:t>r?</w:t>
      </w:r>
      <w:r>
        <w:rPr>
          <w:rFonts w:ascii="Arial" w:hAnsi="Arial" w:cs="Arial"/>
          <w:i/>
          <w:iCs/>
          <w:color w:val="1A1613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1A1613"/>
          <w:spacing w:val="-30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1A1613"/>
          <w:spacing w:val="-1"/>
          <w:w w:val="156"/>
          <w:sz w:val="24"/>
          <w:szCs w:val="24"/>
        </w:rPr>
        <w:t>l</w:t>
      </w:r>
      <w:r>
        <w:rPr>
          <w:rFonts w:ascii="Arial" w:hAnsi="Arial" w:cs="Arial"/>
          <w:i/>
          <w:iCs/>
          <w:color w:val="1A1613"/>
          <w:w w:val="156"/>
          <w:sz w:val="24"/>
          <w:szCs w:val="24"/>
        </w:rPr>
        <w:t>:</w:t>
      </w:r>
      <w:r>
        <w:rPr>
          <w:rFonts w:ascii="Arial" w:hAnsi="Arial" w:cs="Arial"/>
          <w:i/>
          <w:iCs/>
          <w:color w:val="1A1613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1A1613"/>
          <w:spacing w:val="-6"/>
          <w:sz w:val="24"/>
          <w:szCs w:val="24"/>
        </w:rPr>
        <w:t xml:space="preserve"> </w:t>
      </w:r>
      <w:r>
        <w:rPr>
          <w:i/>
          <w:iCs/>
          <w:color w:val="1A1613"/>
          <w:spacing w:val="1"/>
          <w:w w:val="28"/>
          <w:sz w:val="27"/>
          <w:szCs w:val="27"/>
        </w:rPr>
        <w:t>_</w:t>
      </w:r>
      <w:r>
        <w:rPr>
          <w:i/>
          <w:iCs/>
          <w:color w:val="3B3633"/>
          <w:w w:val="79"/>
          <w:sz w:val="27"/>
          <w:szCs w:val="27"/>
        </w:rPr>
        <w:t>»</w:t>
      </w:r>
      <w:r>
        <w:rPr>
          <w:i/>
          <w:iCs/>
          <w:color w:val="3B3633"/>
          <w:spacing w:val="-40"/>
          <w:sz w:val="27"/>
          <w:szCs w:val="27"/>
        </w:rPr>
        <w:t xml:space="preserve"> </w:t>
      </w:r>
      <w:r>
        <w:rPr>
          <w:i/>
          <w:iCs/>
          <w:color w:val="1A1613"/>
          <w:w w:val="79"/>
          <w:sz w:val="27"/>
          <w:szCs w:val="27"/>
        </w:rPr>
        <w:t>N</w:t>
      </w:r>
      <w:r>
        <w:rPr>
          <w:i/>
          <w:iCs/>
          <w:color w:val="1A1613"/>
          <w:spacing w:val="-12"/>
          <w:sz w:val="27"/>
          <w:szCs w:val="27"/>
        </w:rPr>
        <w:t xml:space="preserve"> </w:t>
      </w:r>
      <w:r>
        <w:rPr>
          <w:i/>
          <w:iCs/>
          <w:color w:val="1A1613"/>
          <w:spacing w:val="-1"/>
          <w:w w:val="108"/>
          <w:sz w:val="27"/>
          <w:szCs w:val="27"/>
        </w:rPr>
        <w:t>ezasta</w:t>
      </w:r>
      <w:r>
        <w:rPr>
          <w:i/>
          <w:iCs/>
          <w:color w:val="1A1613"/>
          <w:w w:val="108"/>
          <w:sz w:val="27"/>
          <w:szCs w:val="27"/>
        </w:rPr>
        <w:t>v</w:t>
      </w:r>
      <w:r>
        <w:rPr>
          <w:i/>
          <w:iCs/>
          <w:color w:val="1A1613"/>
          <w:spacing w:val="-15"/>
          <w:sz w:val="27"/>
          <w:szCs w:val="27"/>
        </w:rPr>
        <w:t xml:space="preserve"> </w:t>
      </w:r>
      <w:r>
        <w:rPr>
          <w:i/>
          <w:iCs/>
          <w:color w:val="1A1613"/>
          <w:w w:val="81"/>
          <w:sz w:val="27"/>
          <w:szCs w:val="27"/>
        </w:rPr>
        <w:t>u1te_</w:t>
      </w:r>
      <w:r>
        <w:rPr>
          <w:i/>
          <w:iCs/>
          <w:color w:val="1A1613"/>
          <w:sz w:val="27"/>
          <w:szCs w:val="27"/>
        </w:rPr>
        <w:t xml:space="preserve"> </w:t>
      </w:r>
      <w:r>
        <w:rPr>
          <w:i/>
          <w:iCs/>
          <w:color w:val="1A1613"/>
          <w:spacing w:val="16"/>
          <w:sz w:val="27"/>
          <w:szCs w:val="27"/>
        </w:rPr>
        <w:t xml:space="preserve"> </w:t>
      </w:r>
      <w:r>
        <w:rPr>
          <w:i/>
          <w:iCs/>
          <w:color w:val="1A1613"/>
          <w:spacing w:val="-1"/>
          <w:w w:val="105"/>
          <w:sz w:val="27"/>
          <w:szCs w:val="27"/>
        </w:rPr>
        <w:t>s</w:t>
      </w:r>
      <w:r>
        <w:rPr>
          <w:i/>
          <w:iCs/>
          <w:color w:val="1A1613"/>
          <w:w w:val="105"/>
          <w:sz w:val="27"/>
          <w:szCs w:val="27"/>
        </w:rPr>
        <w:t>e</w:t>
      </w:r>
      <w:r>
        <w:rPr>
          <w:i/>
          <w:iCs/>
          <w:color w:val="1A1613"/>
          <w:sz w:val="27"/>
          <w:szCs w:val="27"/>
        </w:rPr>
        <w:tab/>
      </w:r>
      <w:r>
        <w:rPr>
          <w:i/>
          <w:iCs/>
          <w:color w:val="1A1613"/>
          <w:w w:val="98"/>
          <w:sz w:val="27"/>
          <w:szCs w:val="27"/>
        </w:rPr>
        <w:t>pred</w:t>
      </w:r>
      <w:r>
        <w:rPr>
          <w:i/>
          <w:iCs/>
          <w:color w:val="1A1613"/>
          <w:sz w:val="27"/>
          <w:szCs w:val="27"/>
        </w:rPr>
        <w:t xml:space="preserve">  </w:t>
      </w:r>
      <w:r>
        <w:rPr>
          <w:i/>
          <w:iCs/>
          <w:color w:val="1A1613"/>
          <w:spacing w:val="-17"/>
          <w:sz w:val="27"/>
          <w:szCs w:val="27"/>
        </w:rPr>
        <w:t xml:space="preserve"> </w:t>
      </w:r>
      <w:r>
        <w:rPr>
          <w:i/>
          <w:iCs/>
          <w:color w:val="1A1613"/>
          <w:w w:val="104"/>
          <w:sz w:val="27"/>
          <w:szCs w:val="27"/>
        </w:rPr>
        <w:t>nzcu1</w:t>
      </w:r>
      <w:r>
        <w:rPr>
          <w:i/>
          <w:iCs/>
          <w:color w:val="1A1613"/>
          <w:spacing w:val="9"/>
          <w:w w:val="104"/>
          <w:sz w:val="27"/>
          <w:szCs w:val="27"/>
        </w:rPr>
        <w:t>!</w:t>
      </w:r>
      <w:r>
        <w:rPr>
          <w:i/>
          <w:iCs/>
          <w:color w:val="1A1613"/>
          <w:w w:val="92"/>
          <w:sz w:val="27"/>
          <w:szCs w:val="27"/>
        </w:rPr>
        <w:t>c</w:t>
      </w:r>
      <w:r>
        <w:rPr>
          <w:i/>
          <w:iCs/>
          <w:color w:val="1A1613"/>
          <w:spacing w:val="16"/>
          <w:sz w:val="27"/>
          <w:szCs w:val="27"/>
        </w:rPr>
        <w:t xml:space="preserve"> </w:t>
      </w:r>
      <w:r>
        <w:rPr>
          <w:i/>
          <w:iCs/>
          <w:color w:val="1A1613"/>
          <w:spacing w:val="-5"/>
          <w:w w:val="75"/>
          <w:sz w:val="27"/>
          <w:szCs w:val="27"/>
        </w:rPr>
        <w:t>h</w:t>
      </w:r>
      <w:r>
        <w:rPr>
          <w:i/>
          <w:iCs/>
          <w:color w:val="3B3633"/>
          <w:w w:val="92"/>
          <w:sz w:val="27"/>
          <w:szCs w:val="27"/>
        </w:rPr>
        <w:t>c</w:t>
      </w:r>
      <w:r>
        <w:rPr>
          <w:i/>
          <w:iCs/>
          <w:color w:val="3B3633"/>
          <w:sz w:val="27"/>
          <w:szCs w:val="27"/>
        </w:rPr>
        <w:t xml:space="preserve">  </w:t>
      </w:r>
      <w:r>
        <w:rPr>
          <w:i/>
          <w:iCs/>
          <w:color w:val="3B3633"/>
          <w:spacing w:val="-26"/>
          <w:sz w:val="27"/>
          <w:szCs w:val="27"/>
        </w:rPr>
        <w:t xml:space="preserve"> </w:t>
      </w:r>
      <w:r>
        <w:rPr>
          <w:i/>
          <w:iCs/>
          <w:color w:val="1A1613"/>
          <w:spacing w:val="23"/>
          <w:w w:val="49"/>
          <w:sz w:val="27"/>
          <w:szCs w:val="27"/>
        </w:rPr>
        <w:t>t</w:t>
      </w:r>
      <w:r>
        <w:rPr>
          <w:i/>
          <w:iCs/>
          <w:color w:val="1A1613"/>
          <w:spacing w:val="-1"/>
          <w:w w:val="89"/>
          <w:sz w:val="27"/>
          <w:szCs w:val="27"/>
        </w:rPr>
        <w:t>e</w:t>
      </w:r>
      <w:r>
        <w:rPr>
          <w:i/>
          <w:iCs/>
          <w:color w:val="1A1613"/>
          <w:w w:val="89"/>
          <w:sz w:val="27"/>
          <w:szCs w:val="27"/>
        </w:rPr>
        <w:t>-</w:t>
      </w:r>
      <w:r>
        <w:rPr>
          <w:i/>
          <w:iCs/>
          <w:color w:val="1A1613"/>
          <w:sz w:val="27"/>
          <w:szCs w:val="27"/>
        </w:rPr>
        <w:t xml:space="preserve">  </w:t>
      </w:r>
      <w:r>
        <w:rPr>
          <w:i/>
          <w:iCs/>
          <w:color w:val="1A1613"/>
          <w:spacing w:val="-17"/>
          <w:sz w:val="27"/>
          <w:szCs w:val="27"/>
        </w:rPr>
        <w:t xml:space="preserve"> </w:t>
      </w:r>
      <w:r>
        <w:rPr>
          <w:i/>
          <w:iCs/>
          <w:color w:val="1A1613"/>
          <w:spacing w:val="-1"/>
          <w:w w:val="101"/>
          <w:sz w:val="27"/>
          <w:szCs w:val="27"/>
        </w:rPr>
        <w:t>ll</w:t>
      </w:r>
    </w:p>
    <w:p w14:paraId="11742ABE" w14:textId="77777777" w:rsidR="009252CF" w:rsidRDefault="009252CF">
      <w:pPr>
        <w:pStyle w:val="Zkladntext"/>
        <w:tabs>
          <w:tab w:val="left" w:pos="8820"/>
        </w:tabs>
        <w:kinsoku w:val="0"/>
        <w:overflowPunct w:val="0"/>
        <w:spacing w:line="265" w:lineRule="exact"/>
        <w:ind w:left="350"/>
        <w:rPr>
          <w:i/>
          <w:iCs/>
          <w:color w:val="1A1613"/>
          <w:spacing w:val="-1"/>
          <w:w w:val="101"/>
          <w:sz w:val="27"/>
          <w:szCs w:val="27"/>
        </w:rPr>
        <w:sectPr w:rsidR="00000000">
          <w:pgSz w:w="11910" w:h="16850"/>
          <w:pgMar w:top="1160" w:right="41" w:bottom="280" w:left="100" w:header="708" w:footer="708" w:gutter="0"/>
          <w:cols w:space="708" w:equalWidth="0">
            <w:col w:w="11769"/>
          </w:cols>
          <w:noEndnote/>
        </w:sectPr>
      </w:pPr>
    </w:p>
    <w:p w14:paraId="309888CD" w14:textId="77777777" w:rsidR="009252CF" w:rsidRDefault="009252CF">
      <w:pPr>
        <w:pStyle w:val="Zkladntext"/>
        <w:tabs>
          <w:tab w:val="left" w:pos="1787"/>
          <w:tab w:val="left" w:pos="2260"/>
          <w:tab w:val="left" w:pos="2555"/>
          <w:tab w:val="left" w:pos="3200"/>
          <w:tab w:val="left" w:pos="4331"/>
        </w:tabs>
        <w:kinsoku w:val="0"/>
        <w:overflowPunct w:val="0"/>
        <w:spacing w:line="115" w:lineRule="exact"/>
        <w:ind w:left="362"/>
        <w:rPr>
          <w:color w:val="1A1613"/>
          <w:w w:val="111"/>
          <w:sz w:val="27"/>
          <w:szCs w:val="27"/>
        </w:rPr>
      </w:pPr>
      <w:r>
        <w:rPr>
          <w:i/>
          <w:iCs/>
          <w:color w:val="1A1613"/>
          <w:spacing w:val="-1"/>
          <w:w w:val="99"/>
          <w:position w:val="-7"/>
          <w:sz w:val="27"/>
          <w:szCs w:val="27"/>
        </w:rPr>
        <w:t>Pro</w:t>
      </w:r>
      <w:r>
        <w:rPr>
          <w:i/>
          <w:iCs/>
          <w:color w:val="1A1613"/>
          <w:spacing w:val="20"/>
          <w:w w:val="99"/>
          <w:position w:val="-7"/>
          <w:sz w:val="27"/>
          <w:szCs w:val="27"/>
        </w:rPr>
        <w:t>s</w:t>
      </w:r>
      <w:r>
        <w:rPr>
          <w:i/>
          <w:iCs/>
          <w:color w:val="1A1613"/>
          <w:spacing w:val="14"/>
          <w:w w:val="94"/>
          <w:position w:val="-11"/>
          <w:sz w:val="27"/>
          <w:szCs w:val="27"/>
        </w:rPr>
        <w:t>a</w:t>
      </w:r>
      <w:r>
        <w:rPr>
          <w:b/>
          <w:bCs/>
          <w:i/>
          <w:iCs/>
          <w:color w:val="1A1613"/>
          <w:w w:val="107"/>
          <w:position w:val="-8"/>
          <w:sz w:val="24"/>
          <w:szCs w:val="24"/>
        </w:rPr>
        <w:t>d</w:t>
      </w:r>
      <w:r>
        <w:rPr>
          <w:b/>
          <w:bCs/>
          <w:i/>
          <w:iCs/>
          <w:color w:val="1A1613"/>
          <w:spacing w:val="-31"/>
          <w:position w:val="-8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color w:val="1A1613"/>
          <w:spacing w:val="-68"/>
          <w:w w:val="105"/>
          <w:sz w:val="24"/>
          <w:szCs w:val="24"/>
        </w:rPr>
        <w:t>·</w:t>
      </w:r>
      <w:r>
        <w:rPr>
          <w:rFonts w:ascii="Arial" w:hAnsi="Arial" w:cs="Arial"/>
          <w:b/>
          <w:bCs/>
          <w:i/>
          <w:iCs/>
          <w:color w:val="1A1613"/>
          <w:w w:val="40"/>
          <w:sz w:val="24"/>
          <w:szCs w:val="24"/>
        </w:rPr>
        <w:t>t</w:t>
      </w:r>
      <w:r>
        <w:rPr>
          <w:rFonts w:ascii="Arial" w:hAnsi="Arial" w:cs="Arial"/>
          <w:b/>
          <w:bCs/>
          <w:i/>
          <w:iCs/>
          <w:color w:val="1A1613"/>
          <w:sz w:val="24"/>
          <w:szCs w:val="24"/>
        </w:rPr>
        <w:tab/>
      </w:r>
      <w:r>
        <w:rPr>
          <w:rFonts w:ascii="Arial" w:hAnsi="Arial" w:cs="Arial"/>
          <w:color w:val="1A1613"/>
          <w:w w:val="40"/>
          <w:sz w:val="24"/>
          <w:szCs w:val="24"/>
        </w:rPr>
        <w:t>·</w:t>
      </w:r>
      <w:r>
        <w:rPr>
          <w:rFonts w:ascii="Arial" w:hAnsi="Arial" w:cs="Arial"/>
          <w:color w:val="1A1613"/>
          <w:sz w:val="24"/>
          <w:szCs w:val="24"/>
        </w:rPr>
        <w:tab/>
      </w:r>
      <w:r>
        <w:rPr>
          <w:i/>
          <w:iCs/>
          <w:color w:val="1A1613"/>
          <w:spacing w:val="-1"/>
          <w:w w:val="40"/>
          <w:sz w:val="27"/>
          <w:szCs w:val="27"/>
        </w:rPr>
        <w:t>l</w:t>
      </w:r>
      <w:r>
        <w:rPr>
          <w:i/>
          <w:iCs/>
          <w:color w:val="1A1613"/>
          <w:w w:val="40"/>
          <w:sz w:val="27"/>
          <w:szCs w:val="27"/>
        </w:rPr>
        <w:t>k</w:t>
      </w:r>
      <w:r>
        <w:rPr>
          <w:i/>
          <w:iCs/>
          <w:color w:val="1A1613"/>
          <w:sz w:val="27"/>
          <w:szCs w:val="27"/>
        </w:rPr>
        <w:tab/>
      </w:r>
      <w:r>
        <w:rPr>
          <w:color w:val="1A1613"/>
          <w:w w:val="40"/>
          <w:sz w:val="27"/>
          <w:szCs w:val="27"/>
        </w:rPr>
        <w:t>·</w:t>
      </w:r>
      <w:r>
        <w:rPr>
          <w:color w:val="1A1613"/>
          <w:sz w:val="27"/>
          <w:szCs w:val="27"/>
        </w:rPr>
        <w:t xml:space="preserve"> </w:t>
      </w:r>
      <w:r>
        <w:rPr>
          <w:color w:val="1A1613"/>
          <w:spacing w:val="33"/>
          <w:sz w:val="27"/>
          <w:szCs w:val="27"/>
        </w:rPr>
        <w:t xml:space="preserve"> </w:t>
      </w:r>
      <w:r>
        <w:rPr>
          <w:i/>
          <w:iCs/>
          <w:color w:val="1A1613"/>
          <w:w w:val="40"/>
          <w:sz w:val="27"/>
          <w:szCs w:val="27"/>
        </w:rPr>
        <w:t>·d</w:t>
      </w:r>
      <w:r>
        <w:rPr>
          <w:i/>
          <w:iCs/>
          <w:color w:val="1A1613"/>
          <w:sz w:val="27"/>
          <w:szCs w:val="27"/>
        </w:rPr>
        <w:tab/>
      </w:r>
      <w:r>
        <w:rPr>
          <w:i/>
          <w:iCs/>
          <w:color w:val="1A1613"/>
          <w:w w:val="98"/>
          <w:sz w:val="27"/>
          <w:szCs w:val="27"/>
        </w:rPr>
        <w:t>·1y</w:t>
      </w:r>
      <w:r>
        <w:rPr>
          <w:i/>
          <w:iCs/>
          <w:color w:val="1A1613"/>
          <w:sz w:val="27"/>
          <w:szCs w:val="27"/>
        </w:rPr>
        <w:t xml:space="preserve">  </w:t>
      </w:r>
      <w:r>
        <w:rPr>
          <w:i/>
          <w:iCs/>
          <w:color w:val="1A1613"/>
          <w:spacing w:val="-7"/>
          <w:sz w:val="27"/>
          <w:szCs w:val="27"/>
        </w:rPr>
        <w:t xml:space="preserve"> </w:t>
      </w:r>
      <w:r>
        <w:rPr>
          <w:i/>
          <w:iCs/>
          <w:color w:val="1A1613"/>
          <w:spacing w:val="-1"/>
          <w:w w:val="98"/>
          <w:sz w:val="27"/>
          <w:szCs w:val="27"/>
        </w:rPr>
        <w:t>Zd</w:t>
      </w:r>
      <w:r>
        <w:rPr>
          <w:i/>
          <w:iCs/>
          <w:color w:val="1A1613"/>
          <w:w w:val="98"/>
          <w:sz w:val="27"/>
          <w:szCs w:val="27"/>
        </w:rPr>
        <w:t>á</w:t>
      </w:r>
      <w:r>
        <w:rPr>
          <w:i/>
          <w:iCs/>
          <w:color w:val="1A1613"/>
          <w:sz w:val="27"/>
          <w:szCs w:val="27"/>
        </w:rPr>
        <w:tab/>
      </w:r>
      <w:r>
        <w:rPr>
          <w:i/>
          <w:iCs/>
          <w:color w:val="1A1613"/>
          <w:spacing w:val="-1"/>
          <w:w w:val="101"/>
          <w:sz w:val="27"/>
          <w:szCs w:val="27"/>
        </w:rPr>
        <w:t>s</w:t>
      </w:r>
      <w:r>
        <w:rPr>
          <w:i/>
          <w:iCs/>
          <w:color w:val="1A1613"/>
          <w:w w:val="101"/>
          <w:sz w:val="27"/>
          <w:szCs w:val="27"/>
        </w:rPr>
        <w:t>e</w:t>
      </w:r>
      <w:r>
        <w:rPr>
          <w:i/>
          <w:iCs/>
          <w:color w:val="1A1613"/>
          <w:sz w:val="27"/>
          <w:szCs w:val="27"/>
        </w:rPr>
        <w:t xml:space="preserve"> </w:t>
      </w:r>
      <w:r>
        <w:rPr>
          <w:i/>
          <w:iCs/>
          <w:color w:val="1A1613"/>
          <w:spacing w:val="-13"/>
          <w:sz w:val="27"/>
          <w:szCs w:val="27"/>
        </w:rPr>
        <w:t xml:space="preserve"> </w:t>
      </w:r>
      <w:r>
        <w:rPr>
          <w:i/>
          <w:iCs/>
          <w:color w:val="1A1613"/>
          <w:spacing w:val="-1"/>
          <w:w w:val="101"/>
          <w:sz w:val="27"/>
          <w:szCs w:val="27"/>
        </w:rPr>
        <w:t>vá</w:t>
      </w:r>
      <w:r>
        <w:rPr>
          <w:i/>
          <w:iCs/>
          <w:color w:val="1A1613"/>
          <w:w w:val="101"/>
          <w:sz w:val="27"/>
          <w:szCs w:val="27"/>
        </w:rPr>
        <w:t>m</w:t>
      </w:r>
      <w:r>
        <w:rPr>
          <w:i/>
          <w:iCs/>
          <w:color w:val="1A1613"/>
          <w:sz w:val="27"/>
          <w:szCs w:val="27"/>
        </w:rPr>
        <w:t xml:space="preserve">  </w:t>
      </w:r>
      <w:r>
        <w:rPr>
          <w:i/>
          <w:iCs/>
          <w:color w:val="1A1613"/>
          <w:spacing w:val="-18"/>
          <w:sz w:val="27"/>
          <w:szCs w:val="27"/>
        </w:rPr>
        <w:t xml:space="preserve"> </w:t>
      </w:r>
      <w:r>
        <w:rPr>
          <w:i/>
          <w:iCs/>
          <w:color w:val="1A1613"/>
          <w:w w:val="116"/>
          <w:sz w:val="27"/>
          <w:szCs w:val="27"/>
        </w:rPr>
        <w:t>nyni</w:t>
      </w:r>
      <w:r>
        <w:rPr>
          <w:i/>
          <w:iCs/>
          <w:color w:val="1A1613"/>
          <w:sz w:val="27"/>
          <w:szCs w:val="27"/>
        </w:rPr>
        <w:t xml:space="preserve"> </w:t>
      </w:r>
      <w:r>
        <w:rPr>
          <w:i/>
          <w:iCs/>
          <w:color w:val="1A1613"/>
          <w:spacing w:val="-6"/>
          <w:sz w:val="27"/>
          <w:szCs w:val="27"/>
        </w:rPr>
        <w:t xml:space="preserve"> </w:t>
      </w:r>
      <w:r>
        <w:rPr>
          <w:i/>
          <w:iCs/>
          <w:color w:val="1A1613"/>
          <w:spacing w:val="-1"/>
          <w:w w:val="101"/>
          <w:sz w:val="27"/>
          <w:szCs w:val="27"/>
        </w:rPr>
        <w:t>z</w:t>
      </w:r>
      <w:r>
        <w:rPr>
          <w:i/>
          <w:iCs/>
          <w:color w:val="1A1613"/>
          <w:w w:val="101"/>
          <w:sz w:val="27"/>
          <w:szCs w:val="27"/>
        </w:rPr>
        <w:t>e</w:t>
      </w:r>
      <w:r>
        <w:rPr>
          <w:i/>
          <w:iCs/>
          <w:color w:val="1A1613"/>
          <w:sz w:val="27"/>
          <w:szCs w:val="27"/>
        </w:rPr>
        <w:t xml:space="preserve"> </w:t>
      </w:r>
      <w:r>
        <w:rPr>
          <w:i/>
          <w:iCs/>
          <w:color w:val="1A1613"/>
          <w:spacing w:val="26"/>
          <w:sz w:val="27"/>
          <w:szCs w:val="27"/>
        </w:rPr>
        <w:t xml:space="preserve"> </w:t>
      </w:r>
      <w:r>
        <w:rPr>
          <w:i/>
          <w:iCs/>
          <w:color w:val="1A1613"/>
          <w:spacing w:val="-1"/>
          <w:w w:val="92"/>
          <w:sz w:val="27"/>
          <w:szCs w:val="27"/>
        </w:rPr>
        <w:t>J</w:t>
      </w:r>
      <w:r>
        <w:rPr>
          <w:i/>
          <w:iCs/>
          <w:color w:val="1A1613"/>
          <w:w w:val="92"/>
          <w:sz w:val="27"/>
          <w:szCs w:val="27"/>
        </w:rPr>
        <w:t>e</w:t>
      </w:r>
      <w:r>
        <w:rPr>
          <w:i/>
          <w:iCs/>
          <w:color w:val="1A1613"/>
          <w:sz w:val="27"/>
          <w:szCs w:val="27"/>
        </w:rPr>
        <w:t xml:space="preserve"> </w:t>
      </w:r>
      <w:r>
        <w:rPr>
          <w:i/>
          <w:iCs/>
          <w:color w:val="1A1613"/>
          <w:spacing w:val="24"/>
          <w:sz w:val="27"/>
          <w:szCs w:val="27"/>
        </w:rPr>
        <w:t xml:space="preserve"> </w:t>
      </w:r>
      <w:r>
        <w:rPr>
          <w:i/>
          <w:iCs/>
          <w:color w:val="1A1613"/>
          <w:w w:val="105"/>
          <w:sz w:val="27"/>
          <w:szCs w:val="27"/>
        </w:rPr>
        <w:t>nad</w:t>
      </w:r>
      <w:r>
        <w:rPr>
          <w:i/>
          <w:iCs/>
          <w:color w:val="1A1613"/>
          <w:sz w:val="27"/>
          <w:szCs w:val="27"/>
        </w:rPr>
        <w:t xml:space="preserve">  </w:t>
      </w:r>
      <w:r>
        <w:rPr>
          <w:i/>
          <w:iCs/>
          <w:color w:val="1A1613"/>
          <w:spacing w:val="-27"/>
          <w:sz w:val="27"/>
          <w:szCs w:val="27"/>
        </w:rPr>
        <w:t xml:space="preserve"> </w:t>
      </w:r>
      <w:r>
        <w:rPr>
          <w:i/>
          <w:iCs/>
          <w:color w:val="1A1613"/>
          <w:spacing w:val="-1"/>
          <w:w w:val="107"/>
          <w:sz w:val="27"/>
          <w:szCs w:val="27"/>
        </w:rPr>
        <w:t>vas</w:t>
      </w:r>
      <w:r>
        <w:rPr>
          <w:i/>
          <w:iCs/>
          <w:color w:val="1A1613"/>
          <w:w w:val="107"/>
          <w:sz w:val="27"/>
          <w:szCs w:val="27"/>
        </w:rPr>
        <w:t>e</w:t>
      </w:r>
      <w:r>
        <w:rPr>
          <w:i/>
          <w:iCs/>
          <w:color w:val="1A1613"/>
          <w:sz w:val="27"/>
          <w:szCs w:val="27"/>
        </w:rPr>
        <w:t xml:space="preserve"> </w:t>
      </w:r>
      <w:r>
        <w:rPr>
          <w:i/>
          <w:iCs/>
          <w:color w:val="1A1613"/>
          <w:spacing w:val="20"/>
          <w:sz w:val="27"/>
          <w:szCs w:val="27"/>
        </w:rPr>
        <w:t xml:space="preserve"> </w:t>
      </w:r>
      <w:r>
        <w:rPr>
          <w:i/>
          <w:iCs/>
          <w:color w:val="1A1613"/>
          <w:spacing w:val="-1"/>
          <w:w w:val="118"/>
          <w:sz w:val="27"/>
          <w:szCs w:val="27"/>
        </w:rPr>
        <w:t>sily</w:t>
      </w:r>
      <w:r>
        <w:rPr>
          <w:i/>
          <w:iCs/>
          <w:color w:val="1A1613"/>
          <w:w w:val="118"/>
          <w:sz w:val="27"/>
          <w:szCs w:val="27"/>
        </w:rPr>
        <w:t>,</w:t>
      </w:r>
      <w:r>
        <w:rPr>
          <w:i/>
          <w:iCs/>
          <w:color w:val="1A1613"/>
          <w:sz w:val="27"/>
          <w:szCs w:val="27"/>
        </w:rPr>
        <w:t xml:space="preserve"> </w:t>
      </w:r>
      <w:r>
        <w:rPr>
          <w:i/>
          <w:iCs/>
          <w:color w:val="1A1613"/>
          <w:spacing w:val="-7"/>
          <w:sz w:val="27"/>
          <w:szCs w:val="27"/>
        </w:rPr>
        <w:t xml:space="preserve"> </w:t>
      </w:r>
      <w:r>
        <w:rPr>
          <w:i/>
          <w:iCs/>
          <w:color w:val="1A1613"/>
          <w:w w:val="111"/>
          <w:sz w:val="27"/>
          <w:szCs w:val="27"/>
        </w:rPr>
        <w:t>abyste</w:t>
      </w:r>
      <w:r>
        <w:rPr>
          <w:i/>
          <w:iCs/>
          <w:color w:val="1A1613"/>
          <w:sz w:val="27"/>
          <w:szCs w:val="27"/>
        </w:rPr>
        <w:t xml:space="preserve">  </w:t>
      </w:r>
      <w:r>
        <w:rPr>
          <w:i/>
          <w:iCs/>
          <w:color w:val="1A1613"/>
          <w:spacing w:val="-25"/>
          <w:sz w:val="27"/>
          <w:szCs w:val="27"/>
        </w:rPr>
        <w:t xml:space="preserve"> </w:t>
      </w:r>
      <w:r>
        <w:rPr>
          <w:color w:val="1A1613"/>
          <w:w w:val="111"/>
          <w:sz w:val="27"/>
          <w:szCs w:val="27"/>
        </w:rPr>
        <w:t>..</w:t>
      </w:r>
    </w:p>
    <w:p w14:paraId="66C4E8C7" w14:textId="77777777" w:rsidR="009252CF" w:rsidRDefault="009252CF">
      <w:pPr>
        <w:pStyle w:val="Zkladntext"/>
        <w:kinsoku w:val="0"/>
        <w:overflowPunct w:val="0"/>
        <w:spacing w:line="286" w:lineRule="exact"/>
        <w:ind w:left="207"/>
        <w:rPr>
          <w:i/>
          <w:iCs/>
          <w:color w:val="1A1613"/>
          <w:sz w:val="27"/>
          <w:szCs w:val="27"/>
        </w:rPr>
      </w:pPr>
      <w:r>
        <w:rPr>
          <w:sz w:val="24"/>
          <w:szCs w:val="24"/>
        </w:rPr>
        <w:br w:type="column"/>
      </w:r>
      <w:r>
        <w:rPr>
          <w:i/>
          <w:iCs/>
          <w:color w:val="1A1613"/>
          <w:sz w:val="27"/>
          <w:szCs w:val="27"/>
        </w:rPr>
        <w:t xml:space="preserve">Ja </w:t>
      </w:r>
      <w:r>
        <w:rPr>
          <w:rFonts w:ascii="Arial" w:hAnsi="Arial" w:cs="Arial"/>
          <w:i/>
          <w:iCs/>
          <w:color w:val="1A1613"/>
          <w:sz w:val="22"/>
          <w:szCs w:val="22"/>
        </w:rPr>
        <w:t>n ť</w:t>
      </w:r>
      <w:r>
        <w:rPr>
          <w:rFonts w:ascii="Arial" w:hAnsi="Arial" w:cs="Arial"/>
          <w:i/>
          <w:iCs/>
          <w:color w:val="3B3633"/>
          <w:sz w:val="22"/>
          <w:szCs w:val="22"/>
        </w:rPr>
        <w:t xml:space="preserve">v </w:t>
      </w:r>
      <w:r>
        <w:rPr>
          <w:rFonts w:ascii="Arial" w:hAnsi="Arial" w:cs="Arial"/>
          <w:i/>
          <w:iCs/>
          <w:color w:val="1A1613"/>
          <w:sz w:val="22"/>
          <w:szCs w:val="22"/>
        </w:rPr>
        <w:t xml:space="preserve">tm </w:t>
      </w:r>
      <w:r>
        <w:rPr>
          <w:i/>
          <w:iCs/>
          <w:color w:val="1A1613"/>
          <w:sz w:val="27"/>
          <w:szCs w:val="27"/>
        </w:rPr>
        <w:t>v</w:t>
      </w:r>
    </w:p>
    <w:p w14:paraId="2B22FF00" w14:textId="77777777" w:rsidR="009252CF" w:rsidRDefault="009252CF">
      <w:pPr>
        <w:pStyle w:val="Zkladntext"/>
        <w:kinsoku w:val="0"/>
        <w:overflowPunct w:val="0"/>
        <w:spacing w:line="171" w:lineRule="exact"/>
        <w:ind w:left="82"/>
        <w:rPr>
          <w:rFonts w:ascii="Arial" w:hAnsi="Arial" w:cs="Arial"/>
          <w:color w:val="3B3633"/>
          <w:w w:val="41"/>
          <w:sz w:val="7"/>
          <w:szCs w:val="7"/>
        </w:rPr>
      </w:pPr>
      <w:r>
        <w:rPr>
          <w:rFonts w:ascii="Arial" w:hAnsi="Arial" w:cs="Arial"/>
          <w:color w:val="3B3633"/>
          <w:w w:val="41"/>
          <w:sz w:val="7"/>
          <w:szCs w:val="7"/>
        </w:rPr>
        <w:t>0</w:t>
      </w:r>
    </w:p>
    <w:p w14:paraId="789D5B45" w14:textId="77777777" w:rsidR="009252CF" w:rsidRDefault="009252CF">
      <w:pPr>
        <w:pStyle w:val="Zkladntext"/>
        <w:kinsoku w:val="0"/>
        <w:overflowPunct w:val="0"/>
        <w:spacing w:line="171" w:lineRule="exact"/>
        <w:ind w:left="82"/>
        <w:rPr>
          <w:rFonts w:ascii="Arial" w:hAnsi="Arial" w:cs="Arial"/>
          <w:color w:val="3B3633"/>
          <w:w w:val="41"/>
          <w:sz w:val="7"/>
          <w:szCs w:val="7"/>
        </w:rPr>
        <w:sectPr w:rsidR="00000000">
          <w:type w:val="continuous"/>
          <w:pgSz w:w="11910" w:h="16850"/>
          <w:pgMar w:top="740" w:right="41" w:bottom="280" w:left="100" w:header="708" w:footer="708" w:gutter="0"/>
          <w:cols w:num="2" w:space="708" w:equalWidth="0">
            <w:col w:w="9776" w:space="40"/>
            <w:col w:w="1953"/>
          </w:cols>
          <w:noEndnote/>
        </w:sectPr>
      </w:pPr>
    </w:p>
    <w:p w14:paraId="47C34FB7" w14:textId="77777777" w:rsidR="009252CF" w:rsidRDefault="009252CF">
      <w:pPr>
        <w:pStyle w:val="Zkladntext"/>
        <w:kinsoku w:val="0"/>
        <w:overflowPunct w:val="0"/>
        <w:spacing w:line="173" w:lineRule="exact"/>
        <w:ind w:left="401"/>
        <w:rPr>
          <w:rFonts w:ascii="Arial" w:hAnsi="Arial" w:cs="Arial"/>
          <w:i/>
          <w:iCs/>
          <w:color w:val="1A1613"/>
          <w:spacing w:val="-5"/>
          <w:w w:val="49"/>
          <w:sz w:val="30"/>
          <w:szCs w:val="30"/>
        </w:rPr>
      </w:pPr>
      <w:r>
        <w:rPr>
          <w:i/>
          <w:iCs/>
          <w:color w:val="1A1613"/>
          <w:w w:val="41"/>
          <w:position w:val="1"/>
          <w:sz w:val="27"/>
          <w:szCs w:val="27"/>
        </w:rPr>
        <w:t>,</w:t>
      </w:r>
      <w:r>
        <w:rPr>
          <w:i/>
          <w:iCs/>
          <w:color w:val="1A1613"/>
          <w:spacing w:val="7"/>
          <w:w w:val="41"/>
          <w:position w:val="1"/>
          <w:sz w:val="27"/>
          <w:szCs w:val="27"/>
        </w:rPr>
        <w:t>·</w:t>
      </w:r>
      <w:r>
        <w:rPr>
          <w:i/>
          <w:iCs/>
          <w:color w:val="1A1613"/>
          <w:w w:val="99"/>
          <w:sz w:val="27"/>
          <w:szCs w:val="27"/>
        </w:rPr>
        <w:t>a</w:t>
      </w:r>
      <w:r>
        <w:rPr>
          <w:i/>
          <w:iCs/>
          <w:color w:val="1A1613"/>
          <w:spacing w:val="-40"/>
          <w:sz w:val="27"/>
          <w:szCs w:val="27"/>
        </w:rPr>
        <w:t xml:space="preserve"> </w:t>
      </w:r>
      <w:r>
        <w:rPr>
          <w:i/>
          <w:iCs/>
          <w:color w:val="1A1613"/>
          <w:spacing w:val="12"/>
          <w:w w:val="106"/>
          <w:sz w:val="27"/>
          <w:szCs w:val="27"/>
        </w:rPr>
        <w:t>k</w:t>
      </w:r>
      <w:r>
        <w:rPr>
          <w:i/>
          <w:iCs/>
          <w:color w:val="1A1613"/>
          <w:spacing w:val="-6"/>
          <w:w w:val="98"/>
          <w:sz w:val="27"/>
          <w:szCs w:val="27"/>
        </w:rPr>
        <w:t>e</w:t>
      </w:r>
      <w:r>
        <w:rPr>
          <w:i/>
          <w:iCs/>
          <w:color w:val="1A1613"/>
          <w:spacing w:val="-1"/>
          <w:w w:val="98"/>
          <w:sz w:val="27"/>
          <w:szCs w:val="27"/>
        </w:rPr>
        <w:t>'</w:t>
      </w:r>
      <w:r>
        <w:rPr>
          <w:rFonts w:ascii="Arial" w:hAnsi="Arial" w:cs="Arial"/>
          <w:i/>
          <w:iCs/>
          <w:color w:val="1A1613"/>
          <w:spacing w:val="-5"/>
          <w:w w:val="49"/>
          <w:sz w:val="30"/>
          <w:szCs w:val="30"/>
        </w:rPr>
        <w:t>f</w:t>
      </w:r>
    </w:p>
    <w:p w14:paraId="2AD5FDD1" w14:textId="77777777" w:rsidR="009252CF" w:rsidRDefault="009252CF">
      <w:pPr>
        <w:pStyle w:val="Zkladntext"/>
        <w:tabs>
          <w:tab w:val="left" w:pos="454"/>
          <w:tab w:val="left" w:pos="1490"/>
          <w:tab w:val="left" w:pos="1985"/>
          <w:tab w:val="left" w:pos="2512"/>
          <w:tab w:val="left" w:pos="4863"/>
          <w:tab w:val="left" w:pos="5557"/>
          <w:tab w:val="left" w:pos="6884"/>
          <w:tab w:val="left" w:pos="7655"/>
          <w:tab w:val="left" w:pos="8314"/>
          <w:tab w:val="left" w:pos="8756"/>
        </w:tabs>
        <w:kinsoku w:val="0"/>
        <w:overflowPunct w:val="0"/>
        <w:spacing w:line="173" w:lineRule="exact"/>
        <w:ind w:left="144"/>
        <w:rPr>
          <w:rFonts w:ascii="Arial" w:hAnsi="Arial" w:cs="Arial"/>
          <w:color w:val="1A1613"/>
          <w:w w:val="75"/>
          <w:sz w:val="23"/>
          <w:szCs w:val="23"/>
        </w:rPr>
      </w:pPr>
      <w:r>
        <w:rPr>
          <w:sz w:val="24"/>
          <w:szCs w:val="24"/>
        </w:rPr>
        <w:br w:type="column"/>
      </w:r>
      <w:r>
        <w:rPr>
          <w:color w:val="1A1613"/>
          <w:sz w:val="18"/>
          <w:szCs w:val="18"/>
        </w:rPr>
        <w:t>1</w:t>
      </w:r>
      <w:r>
        <w:rPr>
          <w:color w:val="1A1613"/>
          <w:sz w:val="18"/>
          <w:szCs w:val="18"/>
        </w:rPr>
        <w:tab/>
      </w:r>
      <w:r>
        <w:rPr>
          <w:i/>
          <w:iCs/>
          <w:color w:val="1A1613"/>
          <w:sz w:val="27"/>
          <w:szCs w:val="27"/>
        </w:rPr>
        <w:t xml:space="preserve">sve </w:t>
      </w:r>
      <w:r>
        <w:rPr>
          <w:i/>
          <w:iCs/>
          <w:color w:val="1A1613"/>
          <w:spacing w:val="12"/>
          <w:sz w:val="27"/>
          <w:szCs w:val="27"/>
        </w:rPr>
        <w:t xml:space="preserve"> </w:t>
      </w:r>
      <w:r>
        <w:rPr>
          <w:i/>
          <w:iCs/>
          <w:color w:val="1A1613"/>
          <w:sz w:val="27"/>
          <w:szCs w:val="27"/>
        </w:rPr>
        <w:t>ve</w:t>
      </w:r>
      <w:r>
        <w:rPr>
          <w:i/>
          <w:iCs/>
          <w:color w:val="1A1613"/>
          <w:sz w:val="27"/>
          <w:szCs w:val="27"/>
        </w:rPr>
        <w:tab/>
        <w:t>e</w:t>
      </w:r>
      <w:r>
        <w:rPr>
          <w:i/>
          <w:iCs/>
          <w:color w:val="1A1613"/>
          <w:spacing w:val="51"/>
          <w:sz w:val="27"/>
          <w:szCs w:val="27"/>
        </w:rPr>
        <w:t xml:space="preserve"> </w:t>
      </w:r>
      <w:r>
        <w:rPr>
          <w:i/>
          <w:iCs/>
          <w:color w:val="1A1613"/>
          <w:sz w:val="27"/>
          <w:szCs w:val="27"/>
          <w:vertAlign w:val="subscript"/>
        </w:rPr>
        <w:t>l</w:t>
      </w:r>
      <w:r>
        <w:rPr>
          <w:i/>
          <w:iCs/>
          <w:color w:val="1A1613"/>
          <w:sz w:val="27"/>
          <w:szCs w:val="27"/>
        </w:rPr>
        <w:tab/>
        <w:t>ea</w:t>
      </w:r>
      <w:r>
        <w:rPr>
          <w:i/>
          <w:iCs/>
          <w:color w:val="1A1613"/>
          <w:sz w:val="27"/>
          <w:szCs w:val="27"/>
        </w:rPr>
        <w:tab/>
      </w:r>
      <w:r>
        <w:rPr>
          <w:color w:val="1A1613"/>
          <w:sz w:val="27"/>
          <w:szCs w:val="27"/>
        </w:rPr>
        <w:t>.</w:t>
      </w:r>
      <w:r>
        <w:rPr>
          <w:color w:val="1A1613"/>
          <w:sz w:val="27"/>
          <w:szCs w:val="27"/>
        </w:rPr>
        <w:tab/>
        <w:t>'</w:t>
      </w:r>
      <w:r>
        <w:rPr>
          <w:color w:val="1A1613"/>
          <w:sz w:val="27"/>
          <w:szCs w:val="27"/>
        </w:rPr>
        <w:tab/>
        <w:t>.</w:t>
      </w:r>
      <w:r>
        <w:rPr>
          <w:color w:val="1A1613"/>
          <w:sz w:val="27"/>
          <w:szCs w:val="27"/>
        </w:rPr>
        <w:tab/>
        <w:t>.</w:t>
      </w:r>
      <w:r>
        <w:rPr>
          <w:color w:val="1A1613"/>
          <w:sz w:val="27"/>
          <w:szCs w:val="27"/>
        </w:rPr>
        <w:tab/>
        <w:t>...</w:t>
      </w:r>
      <w:r>
        <w:rPr>
          <w:color w:val="1A1613"/>
          <w:spacing w:val="-43"/>
          <w:sz w:val="27"/>
          <w:szCs w:val="27"/>
        </w:rPr>
        <w:t xml:space="preserve"> </w:t>
      </w:r>
      <w:r>
        <w:rPr>
          <w:i/>
          <w:iCs/>
          <w:color w:val="1A1613"/>
          <w:w w:val="80"/>
          <w:sz w:val="27"/>
          <w:szCs w:val="27"/>
        </w:rPr>
        <w:t>h</w:t>
      </w:r>
      <w:r>
        <w:rPr>
          <w:i/>
          <w:iCs/>
          <w:color w:val="1A1613"/>
          <w:w w:val="80"/>
          <w:sz w:val="27"/>
          <w:szCs w:val="27"/>
        </w:rPr>
        <w:tab/>
      </w:r>
      <w:r>
        <w:rPr>
          <w:rFonts w:ascii="Arial" w:hAnsi="Arial" w:cs="Arial"/>
          <w:i/>
          <w:iCs/>
          <w:color w:val="1A1613"/>
          <w:w w:val="80"/>
          <w:sz w:val="23"/>
          <w:szCs w:val="23"/>
        </w:rPr>
        <w:t>t</w:t>
      </w:r>
      <w:r>
        <w:rPr>
          <w:rFonts w:ascii="Arial" w:hAnsi="Arial" w:cs="Arial"/>
          <w:i/>
          <w:iCs/>
          <w:color w:val="1A1613"/>
          <w:w w:val="80"/>
          <w:sz w:val="23"/>
          <w:szCs w:val="23"/>
        </w:rPr>
        <w:tab/>
      </w:r>
      <w:r>
        <w:rPr>
          <w:rFonts w:ascii="Arial" w:hAnsi="Arial" w:cs="Arial"/>
          <w:color w:val="1A1613"/>
          <w:w w:val="75"/>
          <w:sz w:val="23"/>
          <w:szCs w:val="23"/>
        </w:rPr>
        <w:t>·</w:t>
      </w:r>
    </w:p>
    <w:p w14:paraId="6E7708B3" w14:textId="77777777" w:rsidR="009252CF" w:rsidRDefault="009252CF">
      <w:pPr>
        <w:pStyle w:val="Zkladntext"/>
        <w:tabs>
          <w:tab w:val="left" w:pos="1164"/>
        </w:tabs>
        <w:kinsoku w:val="0"/>
        <w:overflowPunct w:val="0"/>
        <w:spacing w:line="173" w:lineRule="exact"/>
        <w:ind w:left="401"/>
        <w:rPr>
          <w:rFonts w:ascii="Arial" w:hAnsi="Arial" w:cs="Arial"/>
          <w:color w:val="1A1613"/>
          <w:w w:val="50"/>
          <w:sz w:val="7"/>
          <w:szCs w:val="7"/>
        </w:rPr>
      </w:pPr>
      <w:r>
        <w:rPr>
          <w:sz w:val="24"/>
          <w:szCs w:val="24"/>
        </w:rPr>
        <w:br w:type="column"/>
      </w:r>
      <w:r>
        <w:rPr>
          <w:rFonts w:ascii="Arial" w:hAnsi="Arial" w:cs="Arial"/>
          <w:color w:val="3B3633"/>
          <w:w w:val="50"/>
          <w:sz w:val="7"/>
          <w:szCs w:val="7"/>
        </w:rPr>
        <w:t>.,</w:t>
      </w:r>
      <w:r>
        <w:rPr>
          <w:rFonts w:ascii="Arial" w:hAnsi="Arial" w:cs="Arial"/>
          <w:color w:val="3B3633"/>
          <w:w w:val="50"/>
          <w:sz w:val="7"/>
          <w:szCs w:val="7"/>
        </w:rPr>
        <w:tab/>
      </w:r>
      <w:r>
        <w:rPr>
          <w:rFonts w:ascii="Arial" w:hAnsi="Arial" w:cs="Arial"/>
          <w:color w:val="1A1613"/>
          <w:w w:val="50"/>
          <w:sz w:val="7"/>
          <w:szCs w:val="7"/>
        </w:rPr>
        <w:t>•</w:t>
      </w:r>
    </w:p>
    <w:p w14:paraId="6795A9B2" w14:textId="77777777" w:rsidR="009252CF" w:rsidRDefault="009252CF">
      <w:pPr>
        <w:pStyle w:val="Zkladntext"/>
        <w:tabs>
          <w:tab w:val="left" w:pos="1164"/>
        </w:tabs>
        <w:kinsoku w:val="0"/>
        <w:overflowPunct w:val="0"/>
        <w:spacing w:line="173" w:lineRule="exact"/>
        <w:ind w:left="401"/>
        <w:rPr>
          <w:rFonts w:ascii="Arial" w:hAnsi="Arial" w:cs="Arial"/>
          <w:color w:val="1A1613"/>
          <w:w w:val="50"/>
          <w:sz w:val="7"/>
          <w:szCs w:val="7"/>
        </w:rPr>
        <w:sectPr w:rsidR="00000000">
          <w:type w:val="continuous"/>
          <w:pgSz w:w="11910" w:h="16850"/>
          <w:pgMar w:top="740" w:right="41" w:bottom="280" w:left="100" w:header="708" w:footer="708" w:gutter="0"/>
          <w:cols w:num="3" w:space="708" w:equalWidth="0">
            <w:col w:w="990" w:space="40"/>
            <w:col w:w="8828" w:space="321"/>
            <w:col w:w="1590"/>
          </w:cols>
          <w:noEndnote/>
        </w:sectPr>
      </w:pPr>
    </w:p>
    <w:p w14:paraId="739BF671" w14:textId="77777777" w:rsidR="009252CF" w:rsidRDefault="009252CF">
      <w:pPr>
        <w:pStyle w:val="Zkladntext"/>
        <w:tabs>
          <w:tab w:val="left" w:pos="1125"/>
        </w:tabs>
        <w:kinsoku w:val="0"/>
        <w:overflowPunct w:val="0"/>
        <w:spacing w:line="-15" w:lineRule="auto"/>
        <w:ind w:left="350"/>
        <w:rPr>
          <w:i/>
          <w:iCs/>
          <w:color w:val="1A1613"/>
          <w:spacing w:val="-8"/>
          <w:w w:val="80"/>
          <w:position w:val="9"/>
          <w:sz w:val="27"/>
          <w:szCs w:val="27"/>
        </w:rPr>
      </w:pPr>
      <w:r>
        <w:rPr>
          <w:color w:val="1A1613"/>
          <w:w w:val="104"/>
          <w:sz w:val="27"/>
          <w:szCs w:val="27"/>
        </w:rPr>
        <w:t>.</w:t>
      </w:r>
      <w:r>
        <w:rPr>
          <w:color w:val="1A1613"/>
          <w:sz w:val="27"/>
          <w:szCs w:val="27"/>
        </w:rPr>
        <w:tab/>
      </w:r>
      <w:r>
        <w:rPr>
          <w:i/>
          <w:iCs/>
          <w:color w:val="1A1613"/>
          <w:w w:val="115"/>
          <w:sz w:val="27"/>
          <w:szCs w:val="27"/>
        </w:rPr>
        <w:t>or</w:t>
      </w:r>
      <w:r>
        <w:rPr>
          <w:i/>
          <w:iCs/>
          <w:color w:val="1A1613"/>
          <w:spacing w:val="-99"/>
          <w:w w:val="115"/>
          <w:sz w:val="27"/>
          <w:szCs w:val="27"/>
        </w:rPr>
        <w:t>m</w:t>
      </w:r>
      <w:r>
        <w:rPr>
          <w:color w:val="1A1613"/>
          <w:w w:val="49"/>
          <w:position w:val="9"/>
          <w:sz w:val="19"/>
          <w:szCs w:val="19"/>
        </w:rPr>
        <w:t>„</w:t>
      </w:r>
      <w:r>
        <w:rPr>
          <w:color w:val="1A1613"/>
          <w:spacing w:val="9"/>
          <w:position w:val="9"/>
          <w:sz w:val="19"/>
          <w:szCs w:val="19"/>
        </w:rPr>
        <w:t xml:space="preserve"> </w:t>
      </w:r>
      <w:r>
        <w:rPr>
          <w:i/>
          <w:iCs/>
          <w:color w:val="1A1613"/>
          <w:w w:val="115"/>
          <w:sz w:val="27"/>
          <w:szCs w:val="27"/>
        </w:rPr>
        <w:t>e</w:t>
      </w:r>
      <w:r>
        <w:rPr>
          <w:i/>
          <w:iCs/>
          <w:color w:val="1A1613"/>
          <w:sz w:val="27"/>
          <w:szCs w:val="27"/>
        </w:rPr>
        <w:t xml:space="preserve">  </w:t>
      </w:r>
      <w:r>
        <w:rPr>
          <w:i/>
          <w:iCs/>
          <w:color w:val="1A1613"/>
          <w:spacing w:val="-25"/>
          <w:sz w:val="27"/>
          <w:szCs w:val="27"/>
        </w:rPr>
        <w:t xml:space="preserve"> </w:t>
      </w:r>
      <w:r>
        <w:rPr>
          <w:color w:val="1A1613"/>
          <w:w w:val="109"/>
          <w:sz w:val="27"/>
          <w:szCs w:val="27"/>
        </w:rPr>
        <w:t>.</w:t>
      </w:r>
      <w:r>
        <w:rPr>
          <w:color w:val="1A1613"/>
          <w:spacing w:val="2"/>
          <w:sz w:val="27"/>
          <w:szCs w:val="27"/>
        </w:rPr>
        <w:t xml:space="preserve"> </w:t>
      </w:r>
      <w:r>
        <w:rPr>
          <w:color w:val="1A1613"/>
          <w:w w:val="109"/>
          <w:sz w:val="27"/>
          <w:szCs w:val="27"/>
        </w:rPr>
        <w:t>.</w:t>
      </w:r>
      <w:r>
        <w:rPr>
          <w:color w:val="1A1613"/>
          <w:sz w:val="27"/>
          <w:szCs w:val="27"/>
        </w:rPr>
        <w:t xml:space="preserve"> </w:t>
      </w:r>
      <w:r>
        <w:rPr>
          <w:color w:val="1A1613"/>
          <w:spacing w:val="26"/>
          <w:sz w:val="27"/>
          <w:szCs w:val="27"/>
        </w:rPr>
        <w:t xml:space="preserve"> </w:t>
      </w:r>
      <w:r>
        <w:rPr>
          <w:i/>
          <w:iCs/>
          <w:color w:val="1A1613"/>
          <w:spacing w:val="-63"/>
          <w:w w:val="109"/>
          <w:sz w:val="27"/>
          <w:szCs w:val="27"/>
        </w:rPr>
        <w:t>v</w:t>
      </w:r>
      <w:r>
        <w:rPr>
          <w:i/>
          <w:iCs/>
          <w:color w:val="1A1613"/>
          <w:w w:val="39"/>
          <w:position w:val="9"/>
          <w:sz w:val="27"/>
          <w:szCs w:val="27"/>
        </w:rPr>
        <w:t>l</w:t>
      </w:r>
      <w:r>
        <w:rPr>
          <w:i/>
          <w:iCs/>
          <w:color w:val="1A1613"/>
          <w:position w:val="9"/>
          <w:sz w:val="27"/>
          <w:szCs w:val="27"/>
        </w:rPr>
        <w:t xml:space="preserve"> </w:t>
      </w:r>
      <w:r>
        <w:rPr>
          <w:i/>
          <w:iCs/>
          <w:color w:val="1A1613"/>
          <w:spacing w:val="-18"/>
          <w:position w:val="9"/>
          <w:sz w:val="27"/>
          <w:szCs w:val="27"/>
        </w:rPr>
        <w:t xml:space="preserve"> </w:t>
      </w:r>
      <w:r>
        <w:rPr>
          <w:i/>
          <w:iCs/>
          <w:color w:val="1A1613"/>
          <w:spacing w:val="-72"/>
          <w:w w:val="109"/>
          <w:sz w:val="27"/>
          <w:szCs w:val="27"/>
        </w:rPr>
        <w:t>a</w:t>
      </w:r>
      <w:r>
        <w:rPr>
          <w:i/>
          <w:iCs/>
          <w:color w:val="1A1613"/>
          <w:spacing w:val="-8"/>
          <w:w w:val="80"/>
          <w:position w:val="9"/>
          <w:sz w:val="27"/>
          <w:szCs w:val="27"/>
        </w:rPr>
        <w:t>d</w:t>
      </w:r>
    </w:p>
    <w:p w14:paraId="414A32A7" w14:textId="77777777" w:rsidR="009252CF" w:rsidRDefault="009252CF">
      <w:pPr>
        <w:pStyle w:val="Zkladntext"/>
        <w:tabs>
          <w:tab w:val="left" w:pos="6515"/>
        </w:tabs>
        <w:kinsoku w:val="0"/>
        <w:overflowPunct w:val="0"/>
        <w:spacing w:line="-100" w:lineRule="auto"/>
        <w:ind w:left="98"/>
        <w:rPr>
          <w:rFonts w:ascii="Arial" w:hAnsi="Arial" w:cs="Arial"/>
          <w:i/>
          <w:iCs/>
          <w:color w:val="1A1613"/>
          <w:w w:val="110"/>
          <w:sz w:val="23"/>
          <w:szCs w:val="23"/>
        </w:rPr>
      </w:pPr>
      <w:r>
        <w:rPr>
          <w:sz w:val="24"/>
          <w:szCs w:val="24"/>
        </w:rPr>
        <w:br w:type="column"/>
      </w:r>
      <w:r>
        <w:rPr>
          <w:i/>
          <w:iCs/>
          <w:color w:val="1A1613"/>
          <w:spacing w:val="-31"/>
          <w:w w:val="110"/>
          <w:position w:val="-9"/>
          <w:sz w:val="27"/>
          <w:szCs w:val="27"/>
        </w:rPr>
        <w:t>ar</w:t>
      </w:r>
      <w:r>
        <w:rPr>
          <w:rFonts w:ascii="Arial" w:hAnsi="Arial" w:cs="Arial"/>
          <w:i/>
          <w:iCs/>
          <w:color w:val="1A1613"/>
          <w:spacing w:val="-31"/>
          <w:w w:val="110"/>
          <w:sz w:val="25"/>
          <w:szCs w:val="25"/>
        </w:rPr>
        <w:t>··</w:t>
      </w:r>
      <w:r>
        <w:rPr>
          <w:i/>
          <w:iCs/>
          <w:color w:val="1A1613"/>
          <w:spacing w:val="-31"/>
          <w:w w:val="110"/>
          <w:position w:val="-9"/>
          <w:sz w:val="27"/>
          <w:szCs w:val="27"/>
        </w:rPr>
        <w:t>i</w:t>
      </w:r>
      <w:r>
        <w:rPr>
          <w:rFonts w:ascii="Arial" w:hAnsi="Arial" w:cs="Arial"/>
          <w:i/>
          <w:iCs/>
          <w:color w:val="1A1613"/>
          <w:spacing w:val="-31"/>
          <w:w w:val="110"/>
          <w:sz w:val="25"/>
          <w:szCs w:val="25"/>
        </w:rPr>
        <w:t xml:space="preserve">1   </w:t>
      </w:r>
      <w:r>
        <w:rPr>
          <w:i/>
          <w:iCs/>
          <w:color w:val="1A1613"/>
          <w:w w:val="110"/>
          <w:sz w:val="27"/>
          <w:szCs w:val="27"/>
        </w:rPr>
        <w:t>na   zemi.  Budiž,  ale  neni  to  nad</w:t>
      </w:r>
      <w:r>
        <w:rPr>
          <w:i/>
          <w:iCs/>
          <w:color w:val="1A1613"/>
          <w:spacing w:val="-19"/>
          <w:w w:val="110"/>
          <w:sz w:val="27"/>
          <w:szCs w:val="27"/>
        </w:rPr>
        <w:t xml:space="preserve"> </w:t>
      </w:r>
      <w:r>
        <w:rPr>
          <w:i/>
          <w:iCs/>
          <w:color w:val="1A1613"/>
          <w:w w:val="110"/>
          <w:sz w:val="27"/>
          <w:szCs w:val="27"/>
        </w:rPr>
        <w:t>silu</w:t>
      </w:r>
      <w:r>
        <w:rPr>
          <w:i/>
          <w:iCs/>
          <w:color w:val="1A1613"/>
          <w:spacing w:val="68"/>
          <w:w w:val="110"/>
          <w:sz w:val="27"/>
          <w:szCs w:val="27"/>
        </w:rPr>
        <w:t xml:space="preserve"> </w:t>
      </w:r>
      <w:r>
        <w:rPr>
          <w:i/>
          <w:iCs/>
          <w:color w:val="1A1613"/>
          <w:w w:val="110"/>
          <w:sz w:val="27"/>
          <w:szCs w:val="27"/>
        </w:rPr>
        <w:t>vaszc</w:t>
      </w:r>
      <w:r>
        <w:rPr>
          <w:i/>
          <w:iCs/>
          <w:color w:val="1A1613"/>
          <w:w w:val="110"/>
          <w:sz w:val="27"/>
          <w:szCs w:val="27"/>
        </w:rPr>
        <w:tab/>
        <w:t>s roJu; vo. e</w:t>
      </w:r>
      <w:r>
        <w:rPr>
          <w:i/>
          <w:iCs/>
          <w:color w:val="1A1613"/>
          <w:spacing w:val="-2"/>
          <w:w w:val="110"/>
          <w:sz w:val="27"/>
          <w:szCs w:val="27"/>
        </w:rPr>
        <w:t xml:space="preserve"> </w:t>
      </w:r>
      <w:r>
        <w:rPr>
          <w:rFonts w:ascii="Arial" w:hAnsi="Arial" w:cs="Arial"/>
          <w:i/>
          <w:iCs/>
          <w:color w:val="1A1613"/>
          <w:w w:val="110"/>
          <w:sz w:val="23"/>
          <w:szCs w:val="23"/>
        </w:rPr>
        <w:t>1noc</w:t>
      </w:r>
    </w:p>
    <w:p w14:paraId="56861632" w14:textId="77777777" w:rsidR="009252CF" w:rsidRDefault="009252CF">
      <w:pPr>
        <w:pStyle w:val="Zkladntext"/>
        <w:tabs>
          <w:tab w:val="left" w:pos="6515"/>
        </w:tabs>
        <w:kinsoku w:val="0"/>
        <w:overflowPunct w:val="0"/>
        <w:spacing w:line="-100" w:lineRule="auto"/>
        <w:ind w:left="98"/>
        <w:rPr>
          <w:rFonts w:ascii="Arial" w:hAnsi="Arial" w:cs="Arial"/>
          <w:i/>
          <w:iCs/>
          <w:color w:val="1A1613"/>
          <w:w w:val="110"/>
          <w:sz w:val="23"/>
          <w:szCs w:val="23"/>
        </w:rPr>
        <w:sectPr w:rsidR="00000000">
          <w:type w:val="continuous"/>
          <w:pgSz w:w="11910" w:h="16850"/>
          <w:pgMar w:top="740" w:right="41" w:bottom="280" w:left="100" w:header="708" w:footer="708" w:gutter="0"/>
          <w:cols w:num="2" w:space="708" w:equalWidth="0">
            <w:col w:w="2729" w:space="40"/>
            <w:col w:w="9000"/>
          </w:cols>
          <w:noEndnote/>
        </w:sectPr>
      </w:pPr>
    </w:p>
    <w:p w14:paraId="710E5AB9" w14:textId="77777777" w:rsidR="009252CF" w:rsidRDefault="009252CF">
      <w:pPr>
        <w:pStyle w:val="Zkladntext"/>
        <w:tabs>
          <w:tab w:val="left" w:pos="6461"/>
          <w:tab w:val="left" w:pos="7377"/>
          <w:tab w:val="left" w:pos="7960"/>
          <w:tab w:val="left" w:pos="8771"/>
          <w:tab w:val="left" w:pos="10478"/>
          <w:tab w:val="left" w:pos="10982"/>
        </w:tabs>
        <w:kinsoku w:val="0"/>
        <w:overflowPunct w:val="0"/>
        <w:spacing w:line="51" w:lineRule="exact"/>
        <w:ind w:left="378"/>
        <w:rPr>
          <w:i/>
          <w:iCs/>
          <w:color w:val="1A1613"/>
          <w:w w:val="121"/>
          <w:sz w:val="27"/>
          <w:szCs w:val="27"/>
        </w:rPr>
      </w:pPr>
      <w:r>
        <w:rPr>
          <w:i/>
          <w:iCs/>
          <w:color w:val="1A1613"/>
          <w:w w:val="111"/>
          <w:sz w:val="27"/>
          <w:szCs w:val="27"/>
        </w:rPr>
        <w:t>dosahuje</w:t>
      </w:r>
      <w:r>
        <w:rPr>
          <w:i/>
          <w:iCs/>
          <w:color w:val="1A1613"/>
          <w:sz w:val="27"/>
          <w:szCs w:val="27"/>
        </w:rPr>
        <w:t xml:space="preserve"> </w:t>
      </w:r>
      <w:r>
        <w:rPr>
          <w:i/>
          <w:iCs/>
          <w:color w:val="1A1613"/>
          <w:spacing w:val="-14"/>
          <w:sz w:val="27"/>
          <w:szCs w:val="27"/>
        </w:rPr>
        <w:t xml:space="preserve"> </w:t>
      </w:r>
      <w:r>
        <w:rPr>
          <w:i/>
          <w:iCs/>
          <w:color w:val="1A1613"/>
          <w:w w:val="110"/>
          <w:sz w:val="27"/>
          <w:szCs w:val="27"/>
        </w:rPr>
        <w:t>dále</w:t>
      </w:r>
      <w:r>
        <w:rPr>
          <w:i/>
          <w:iCs/>
          <w:color w:val="1A1613"/>
          <w:sz w:val="27"/>
          <w:szCs w:val="27"/>
        </w:rPr>
        <w:t xml:space="preserve"> </w:t>
      </w:r>
      <w:r>
        <w:rPr>
          <w:i/>
          <w:iCs/>
          <w:color w:val="1A1613"/>
          <w:spacing w:val="-20"/>
          <w:sz w:val="27"/>
          <w:szCs w:val="27"/>
        </w:rPr>
        <w:t xml:space="preserve"> </w:t>
      </w:r>
      <w:r>
        <w:rPr>
          <w:i/>
          <w:iCs/>
          <w:color w:val="1A1613"/>
          <w:w w:val="110"/>
          <w:sz w:val="27"/>
          <w:szCs w:val="27"/>
        </w:rPr>
        <w:t>než</w:t>
      </w:r>
      <w:r>
        <w:rPr>
          <w:i/>
          <w:iCs/>
          <w:color w:val="1A1613"/>
          <w:sz w:val="27"/>
          <w:szCs w:val="27"/>
        </w:rPr>
        <w:t xml:space="preserve"> </w:t>
      </w:r>
      <w:r>
        <w:rPr>
          <w:i/>
          <w:iCs/>
          <w:color w:val="1A1613"/>
          <w:spacing w:val="5"/>
          <w:sz w:val="27"/>
          <w:szCs w:val="27"/>
        </w:rPr>
        <w:t xml:space="preserve"> </w:t>
      </w:r>
      <w:r>
        <w:rPr>
          <w:i/>
          <w:iCs/>
          <w:color w:val="1A1613"/>
          <w:spacing w:val="-1"/>
          <w:w w:val="117"/>
          <w:sz w:val="27"/>
          <w:szCs w:val="27"/>
        </w:rPr>
        <w:t>každ</w:t>
      </w:r>
      <w:r>
        <w:rPr>
          <w:i/>
          <w:iCs/>
          <w:color w:val="1A1613"/>
          <w:w w:val="117"/>
          <w:sz w:val="27"/>
          <w:szCs w:val="27"/>
        </w:rPr>
        <w:t>á</w:t>
      </w:r>
      <w:r>
        <w:rPr>
          <w:i/>
          <w:iCs/>
          <w:color w:val="1A1613"/>
          <w:sz w:val="27"/>
          <w:szCs w:val="27"/>
        </w:rPr>
        <w:t xml:space="preserve"> </w:t>
      </w:r>
      <w:r>
        <w:rPr>
          <w:i/>
          <w:iCs/>
          <w:color w:val="1A1613"/>
          <w:spacing w:val="-6"/>
          <w:sz w:val="27"/>
          <w:szCs w:val="27"/>
        </w:rPr>
        <w:t xml:space="preserve"> </w:t>
      </w:r>
      <w:r>
        <w:rPr>
          <w:i/>
          <w:iCs/>
          <w:color w:val="1A1613"/>
          <w:spacing w:val="-1"/>
          <w:w w:val="115"/>
          <w:sz w:val="27"/>
          <w:szCs w:val="27"/>
        </w:rPr>
        <w:t>střízliv</w:t>
      </w:r>
      <w:r>
        <w:rPr>
          <w:i/>
          <w:iCs/>
          <w:color w:val="1A1613"/>
          <w:w w:val="115"/>
          <w:sz w:val="27"/>
          <w:szCs w:val="27"/>
        </w:rPr>
        <w:t>á</w:t>
      </w:r>
      <w:r>
        <w:rPr>
          <w:i/>
          <w:iCs/>
          <w:color w:val="1A1613"/>
          <w:sz w:val="27"/>
          <w:szCs w:val="27"/>
        </w:rPr>
        <w:t xml:space="preserve"> </w:t>
      </w:r>
      <w:r>
        <w:rPr>
          <w:i/>
          <w:iCs/>
          <w:color w:val="1A1613"/>
          <w:spacing w:val="-1"/>
          <w:sz w:val="27"/>
          <w:szCs w:val="27"/>
        </w:rPr>
        <w:t xml:space="preserve"> </w:t>
      </w:r>
      <w:r>
        <w:rPr>
          <w:i/>
          <w:iCs/>
          <w:color w:val="1A1613"/>
          <w:spacing w:val="-1"/>
          <w:w w:val="105"/>
          <w:sz w:val="27"/>
          <w:szCs w:val="27"/>
        </w:rPr>
        <w:t>r</w:t>
      </w:r>
      <w:r>
        <w:rPr>
          <w:i/>
          <w:iCs/>
          <w:color w:val="1A1613"/>
          <w:w w:val="105"/>
          <w:sz w:val="27"/>
          <w:szCs w:val="27"/>
        </w:rPr>
        <w:t>o</w:t>
      </w:r>
      <w:r>
        <w:rPr>
          <w:i/>
          <w:iCs/>
          <w:color w:val="1A1613"/>
          <w:spacing w:val="-38"/>
          <w:sz w:val="27"/>
          <w:szCs w:val="27"/>
        </w:rPr>
        <w:t xml:space="preserve"> </w:t>
      </w:r>
      <w:r>
        <w:rPr>
          <w:i/>
          <w:iCs/>
          <w:color w:val="3B3633"/>
          <w:spacing w:val="19"/>
          <w:w w:val="95"/>
          <w:sz w:val="27"/>
          <w:szCs w:val="27"/>
        </w:rPr>
        <w:t>z</w:t>
      </w:r>
      <w:r>
        <w:rPr>
          <w:i/>
          <w:iCs/>
          <w:color w:val="1A1613"/>
          <w:spacing w:val="-1"/>
          <w:w w:val="95"/>
          <w:sz w:val="27"/>
          <w:szCs w:val="27"/>
        </w:rPr>
        <w:t>va</w:t>
      </w:r>
      <w:r>
        <w:rPr>
          <w:i/>
          <w:iCs/>
          <w:color w:val="1A1613"/>
          <w:w w:val="95"/>
          <w:sz w:val="27"/>
          <w:szCs w:val="27"/>
        </w:rPr>
        <w:t>h</w:t>
      </w:r>
      <w:r>
        <w:rPr>
          <w:i/>
          <w:iCs/>
          <w:color w:val="1A1613"/>
          <w:spacing w:val="6"/>
          <w:sz w:val="27"/>
          <w:szCs w:val="27"/>
        </w:rPr>
        <w:t xml:space="preserve"> </w:t>
      </w:r>
      <w:r>
        <w:rPr>
          <w:i/>
          <w:iCs/>
          <w:color w:val="1A1613"/>
          <w:w w:val="102"/>
          <w:sz w:val="27"/>
          <w:szCs w:val="27"/>
        </w:rPr>
        <w:t>a</w:t>
      </w:r>
      <w:r>
        <w:rPr>
          <w:i/>
          <w:iCs/>
          <w:color w:val="1A1613"/>
          <w:spacing w:val="12"/>
          <w:w w:val="102"/>
          <w:sz w:val="27"/>
          <w:szCs w:val="27"/>
        </w:rPr>
        <w:t>.</w:t>
      </w:r>
      <w:r>
        <w:rPr>
          <w:i/>
          <w:iCs/>
          <w:color w:val="3B3633"/>
          <w:spacing w:val="-1"/>
          <w:w w:val="43"/>
          <w:sz w:val="27"/>
          <w:szCs w:val="27"/>
        </w:rPr>
        <w:t>&lt;</w:t>
      </w:r>
      <w:r>
        <w:rPr>
          <w:i/>
          <w:iCs/>
          <w:color w:val="3B3633"/>
          <w:w w:val="43"/>
          <w:sz w:val="27"/>
          <w:szCs w:val="27"/>
        </w:rPr>
        <w:t>&lt;</w:t>
      </w:r>
      <w:r>
        <w:rPr>
          <w:i/>
          <w:iCs/>
          <w:color w:val="3B3633"/>
          <w:sz w:val="27"/>
          <w:szCs w:val="27"/>
        </w:rPr>
        <w:tab/>
      </w:r>
      <w:r>
        <w:rPr>
          <w:color w:val="1A1613"/>
          <w:w w:val="38"/>
          <w:sz w:val="27"/>
          <w:szCs w:val="27"/>
        </w:rPr>
        <w:t>.</w:t>
      </w:r>
      <w:r>
        <w:rPr>
          <w:color w:val="1A1613"/>
          <w:sz w:val="27"/>
          <w:szCs w:val="27"/>
        </w:rPr>
        <w:tab/>
      </w:r>
      <w:r>
        <w:rPr>
          <w:color w:val="3B3633"/>
          <w:w w:val="63"/>
          <w:sz w:val="27"/>
          <w:szCs w:val="27"/>
        </w:rPr>
        <w:t>,</w:t>
      </w:r>
      <w:r>
        <w:rPr>
          <w:color w:val="3B3633"/>
          <w:sz w:val="27"/>
          <w:szCs w:val="27"/>
        </w:rPr>
        <w:tab/>
      </w:r>
      <w:r>
        <w:rPr>
          <w:color w:val="3B3633"/>
          <w:w w:val="65"/>
          <w:sz w:val="27"/>
          <w:szCs w:val="27"/>
        </w:rPr>
        <w:t>.,</w:t>
      </w:r>
      <w:r>
        <w:rPr>
          <w:color w:val="3B3633"/>
          <w:sz w:val="27"/>
          <w:szCs w:val="27"/>
        </w:rPr>
        <w:tab/>
      </w:r>
      <w:r>
        <w:rPr>
          <w:color w:val="1A1613"/>
          <w:w w:val="65"/>
          <w:sz w:val="27"/>
          <w:szCs w:val="27"/>
        </w:rPr>
        <w:t>.</w:t>
      </w:r>
      <w:r>
        <w:rPr>
          <w:color w:val="1A1613"/>
          <w:sz w:val="27"/>
          <w:szCs w:val="27"/>
        </w:rPr>
        <w:tab/>
      </w:r>
      <w:r>
        <w:rPr>
          <w:color w:val="1A1613"/>
          <w:w w:val="65"/>
          <w:sz w:val="27"/>
          <w:szCs w:val="27"/>
        </w:rPr>
        <w:t>.</w:t>
      </w:r>
      <w:r>
        <w:rPr>
          <w:color w:val="1A1613"/>
          <w:sz w:val="27"/>
          <w:szCs w:val="27"/>
        </w:rPr>
        <w:tab/>
      </w:r>
      <w:r>
        <w:rPr>
          <w:i/>
          <w:iCs/>
          <w:color w:val="1A1613"/>
          <w:w w:val="121"/>
          <w:sz w:val="27"/>
          <w:szCs w:val="27"/>
        </w:rPr>
        <w:t>b'-'</w:t>
      </w:r>
    </w:p>
    <w:p w14:paraId="4EBB4DE3" w14:textId="77777777" w:rsidR="009252CF" w:rsidRDefault="009252CF">
      <w:pPr>
        <w:pStyle w:val="Zkladntext"/>
        <w:tabs>
          <w:tab w:val="left" w:pos="1414"/>
          <w:tab w:val="left" w:pos="1885"/>
          <w:tab w:val="left" w:pos="2442"/>
          <w:tab w:val="left" w:pos="3257"/>
          <w:tab w:val="left" w:pos="4208"/>
          <w:tab w:val="left" w:pos="10682"/>
        </w:tabs>
        <w:kinsoku w:val="0"/>
        <w:overflowPunct w:val="0"/>
        <w:spacing w:line="302" w:lineRule="exact"/>
        <w:ind w:left="864"/>
        <w:rPr>
          <w:color w:val="1A1613"/>
          <w:w w:val="62"/>
          <w:sz w:val="38"/>
          <w:szCs w:val="38"/>
        </w:rPr>
      </w:pPr>
      <w:r>
        <w:rPr>
          <w:i/>
          <w:iCs/>
          <w:color w:val="1A1613"/>
          <w:w w:val="94"/>
          <w:sz w:val="27"/>
          <w:szCs w:val="27"/>
        </w:rPr>
        <w:t>T</w:t>
      </w:r>
      <w:r>
        <w:rPr>
          <w:i/>
          <w:iCs/>
          <w:color w:val="1A1613"/>
          <w:sz w:val="27"/>
          <w:szCs w:val="27"/>
        </w:rPr>
        <w:t xml:space="preserve"> </w:t>
      </w:r>
      <w:r>
        <w:rPr>
          <w:i/>
          <w:iCs/>
          <w:color w:val="1A1613"/>
          <w:spacing w:val="-11"/>
          <w:sz w:val="27"/>
          <w:szCs w:val="27"/>
        </w:rPr>
        <w:t xml:space="preserve"> </w:t>
      </w:r>
      <w:r>
        <w:rPr>
          <w:rFonts w:ascii="Arial" w:hAnsi="Arial" w:cs="Arial"/>
          <w:color w:val="1A1613"/>
          <w:w w:val="62"/>
          <w:position w:val="-9"/>
          <w:sz w:val="18"/>
          <w:szCs w:val="18"/>
        </w:rPr>
        <w:t>0</w:t>
      </w:r>
      <w:r>
        <w:rPr>
          <w:rFonts w:ascii="Arial" w:hAnsi="Arial" w:cs="Arial"/>
          <w:color w:val="1A1613"/>
          <w:position w:val="-9"/>
          <w:sz w:val="18"/>
          <w:szCs w:val="18"/>
        </w:rPr>
        <w:tab/>
      </w:r>
      <w:r>
        <w:rPr>
          <w:color w:val="1A1613"/>
          <w:w w:val="94"/>
          <w:sz w:val="27"/>
          <w:szCs w:val="27"/>
        </w:rPr>
        <w:t>·</w:t>
      </w:r>
      <w:r>
        <w:rPr>
          <w:color w:val="1A1613"/>
          <w:sz w:val="27"/>
          <w:szCs w:val="27"/>
        </w:rPr>
        <w:t xml:space="preserve"> </w:t>
      </w:r>
      <w:r>
        <w:rPr>
          <w:color w:val="1A1613"/>
          <w:spacing w:val="-9"/>
          <w:sz w:val="27"/>
          <w:szCs w:val="27"/>
        </w:rPr>
        <w:t xml:space="preserve"> </w:t>
      </w:r>
      <w:r>
        <w:rPr>
          <w:i/>
          <w:iCs/>
          <w:color w:val="1A1613"/>
          <w:w w:val="49"/>
          <w:sz w:val="27"/>
          <w:szCs w:val="27"/>
        </w:rPr>
        <w:t>t</w:t>
      </w:r>
      <w:r>
        <w:rPr>
          <w:i/>
          <w:iCs/>
          <w:color w:val="1A1613"/>
          <w:sz w:val="27"/>
          <w:szCs w:val="27"/>
        </w:rPr>
        <w:tab/>
      </w:r>
      <w:r>
        <w:rPr>
          <w:i/>
          <w:iCs/>
          <w:color w:val="1A1613"/>
          <w:w w:val="76"/>
          <w:sz w:val="27"/>
          <w:szCs w:val="27"/>
        </w:rPr>
        <w:t>d</w:t>
      </w:r>
      <w:r>
        <w:rPr>
          <w:i/>
          <w:iCs/>
          <w:color w:val="1A1613"/>
          <w:sz w:val="27"/>
          <w:szCs w:val="27"/>
        </w:rPr>
        <w:tab/>
      </w:r>
      <w:r>
        <w:rPr>
          <w:color w:val="1A1613"/>
          <w:w w:val="63"/>
          <w:sz w:val="27"/>
          <w:szCs w:val="27"/>
        </w:rPr>
        <w:t>•</w:t>
      </w:r>
      <w:r>
        <w:rPr>
          <w:color w:val="1A1613"/>
          <w:spacing w:val="-10"/>
          <w:sz w:val="27"/>
          <w:szCs w:val="27"/>
        </w:rPr>
        <w:t xml:space="preserve"> </w:t>
      </w:r>
      <w:r>
        <w:rPr>
          <w:i/>
          <w:iCs/>
          <w:color w:val="1A1613"/>
          <w:w w:val="76"/>
          <w:sz w:val="27"/>
          <w:szCs w:val="27"/>
        </w:rPr>
        <w:t>d</w:t>
      </w:r>
      <w:r>
        <w:rPr>
          <w:i/>
          <w:iCs/>
          <w:color w:val="1A1613"/>
          <w:sz w:val="27"/>
          <w:szCs w:val="27"/>
        </w:rPr>
        <w:tab/>
      </w:r>
      <w:r>
        <w:rPr>
          <w:i/>
          <w:iCs/>
          <w:color w:val="1A1613"/>
          <w:spacing w:val="-1"/>
          <w:w w:val="108"/>
          <w:sz w:val="27"/>
          <w:szCs w:val="27"/>
        </w:rPr>
        <w:t>"ešen</w:t>
      </w:r>
      <w:r>
        <w:rPr>
          <w:i/>
          <w:iCs/>
          <w:color w:val="1A1613"/>
          <w:w w:val="108"/>
          <w:sz w:val="27"/>
          <w:szCs w:val="27"/>
        </w:rPr>
        <w:t>í</w:t>
      </w:r>
      <w:r>
        <w:rPr>
          <w:i/>
          <w:iCs/>
          <w:color w:val="1A1613"/>
          <w:sz w:val="27"/>
          <w:szCs w:val="27"/>
        </w:rPr>
        <w:tab/>
      </w:r>
      <w:r>
        <w:rPr>
          <w:i/>
          <w:iCs/>
          <w:color w:val="1A1613"/>
          <w:spacing w:val="-1"/>
          <w:w w:val="115"/>
          <w:sz w:val="27"/>
          <w:szCs w:val="27"/>
        </w:rPr>
        <w:t>kter</w:t>
      </w:r>
      <w:r>
        <w:rPr>
          <w:i/>
          <w:iCs/>
          <w:color w:val="1A1613"/>
          <w:w w:val="115"/>
          <w:sz w:val="27"/>
          <w:szCs w:val="27"/>
        </w:rPr>
        <w:t>é</w:t>
      </w:r>
      <w:r>
        <w:rPr>
          <w:i/>
          <w:iCs/>
          <w:color w:val="1A1613"/>
          <w:sz w:val="27"/>
          <w:szCs w:val="27"/>
        </w:rPr>
        <w:t xml:space="preserve"> </w:t>
      </w:r>
      <w:r>
        <w:rPr>
          <w:i/>
          <w:iCs/>
          <w:color w:val="1A1613"/>
          <w:spacing w:val="10"/>
          <w:sz w:val="27"/>
          <w:szCs w:val="27"/>
        </w:rPr>
        <w:t xml:space="preserve"> </w:t>
      </w:r>
      <w:r>
        <w:rPr>
          <w:i/>
          <w:iCs/>
          <w:color w:val="1A1613"/>
          <w:spacing w:val="-1"/>
          <w:w w:val="105"/>
          <w:sz w:val="27"/>
          <w:szCs w:val="27"/>
        </w:rPr>
        <w:t>s</w:t>
      </w:r>
      <w:r>
        <w:rPr>
          <w:i/>
          <w:iCs/>
          <w:color w:val="1A1613"/>
          <w:w w:val="105"/>
          <w:sz w:val="27"/>
          <w:szCs w:val="27"/>
        </w:rPr>
        <w:t>e</w:t>
      </w:r>
      <w:r>
        <w:rPr>
          <w:i/>
          <w:iCs/>
          <w:color w:val="1A1613"/>
          <w:sz w:val="27"/>
          <w:szCs w:val="27"/>
        </w:rPr>
        <w:t xml:space="preserve"> </w:t>
      </w:r>
      <w:r>
        <w:rPr>
          <w:i/>
          <w:iCs/>
          <w:color w:val="1A1613"/>
          <w:spacing w:val="14"/>
          <w:sz w:val="27"/>
          <w:szCs w:val="27"/>
        </w:rPr>
        <w:t xml:space="preserve"> </w:t>
      </w:r>
      <w:r>
        <w:rPr>
          <w:i/>
          <w:iCs/>
          <w:color w:val="1A1613"/>
          <w:spacing w:val="-1"/>
          <w:w w:val="112"/>
          <w:sz w:val="27"/>
          <w:szCs w:val="27"/>
        </w:rPr>
        <w:t>vynálezc</w:t>
      </w:r>
      <w:r>
        <w:rPr>
          <w:i/>
          <w:iCs/>
          <w:color w:val="1A1613"/>
          <w:w w:val="112"/>
          <w:sz w:val="27"/>
          <w:szCs w:val="27"/>
        </w:rPr>
        <w:t>i</w:t>
      </w:r>
      <w:r>
        <w:rPr>
          <w:i/>
          <w:iCs/>
          <w:color w:val="1A1613"/>
          <w:sz w:val="27"/>
          <w:szCs w:val="27"/>
        </w:rPr>
        <w:t xml:space="preserve"> </w:t>
      </w:r>
      <w:r>
        <w:rPr>
          <w:i/>
          <w:iCs/>
          <w:color w:val="1A1613"/>
          <w:spacing w:val="27"/>
          <w:sz w:val="27"/>
          <w:szCs w:val="27"/>
        </w:rPr>
        <w:t xml:space="preserve"> </w:t>
      </w:r>
      <w:r>
        <w:rPr>
          <w:i/>
          <w:iCs/>
          <w:color w:val="1A1613"/>
          <w:w w:val="112"/>
          <w:sz w:val="27"/>
          <w:szCs w:val="27"/>
        </w:rPr>
        <w:t>atomove</w:t>
      </w:r>
      <w:r>
        <w:rPr>
          <w:i/>
          <w:iCs/>
          <w:color w:val="1A1613"/>
          <w:sz w:val="27"/>
          <w:szCs w:val="27"/>
        </w:rPr>
        <w:t xml:space="preserve"> </w:t>
      </w:r>
      <w:r>
        <w:rPr>
          <w:i/>
          <w:iCs/>
          <w:color w:val="1A1613"/>
          <w:spacing w:val="18"/>
          <w:sz w:val="27"/>
          <w:szCs w:val="27"/>
        </w:rPr>
        <w:t xml:space="preserve"> </w:t>
      </w:r>
      <w:r>
        <w:rPr>
          <w:i/>
          <w:iCs/>
          <w:color w:val="1A1613"/>
          <w:spacing w:val="-1"/>
          <w:w w:val="115"/>
          <w:sz w:val="27"/>
          <w:szCs w:val="27"/>
        </w:rPr>
        <w:t>traskamn</w:t>
      </w:r>
      <w:r>
        <w:rPr>
          <w:i/>
          <w:iCs/>
          <w:color w:val="1A1613"/>
          <w:w w:val="115"/>
          <w:sz w:val="27"/>
          <w:szCs w:val="27"/>
        </w:rPr>
        <w:t>y</w:t>
      </w:r>
      <w:r>
        <w:rPr>
          <w:i/>
          <w:iCs/>
          <w:color w:val="1A1613"/>
          <w:sz w:val="27"/>
          <w:szCs w:val="27"/>
        </w:rPr>
        <w:t xml:space="preserve">  </w:t>
      </w:r>
      <w:r>
        <w:rPr>
          <w:i/>
          <w:iCs/>
          <w:color w:val="1A1613"/>
          <w:spacing w:val="-33"/>
          <w:sz w:val="27"/>
          <w:szCs w:val="27"/>
        </w:rPr>
        <w:t xml:space="preserve"> </w:t>
      </w:r>
      <w:r>
        <w:rPr>
          <w:i/>
          <w:iCs/>
          <w:color w:val="1A1613"/>
          <w:spacing w:val="-1"/>
          <w:w w:val="115"/>
          <w:sz w:val="27"/>
          <w:szCs w:val="27"/>
        </w:rPr>
        <w:t>Pr</w:t>
      </w:r>
      <w:r>
        <w:rPr>
          <w:i/>
          <w:iCs/>
          <w:color w:val="1A1613"/>
          <w:w w:val="115"/>
          <w:sz w:val="27"/>
          <w:szCs w:val="27"/>
        </w:rPr>
        <w:t>o</w:t>
      </w:r>
      <w:r>
        <w:rPr>
          <w:i/>
          <w:iCs/>
          <w:color w:val="1A1613"/>
          <w:spacing w:val="9"/>
          <w:sz w:val="27"/>
          <w:szCs w:val="27"/>
        </w:rPr>
        <w:t xml:space="preserve"> </w:t>
      </w:r>
      <w:r>
        <w:rPr>
          <w:i/>
          <w:iCs/>
          <w:color w:val="1A1613"/>
          <w:w w:val="115"/>
          <w:sz w:val="27"/>
          <w:szCs w:val="27"/>
        </w:rPr>
        <w:t>opo</w:t>
      </w:r>
      <w:r>
        <w:rPr>
          <w:i/>
          <w:iCs/>
          <w:color w:val="1A1613"/>
          <w:spacing w:val="-8"/>
          <w:w w:val="115"/>
          <w:sz w:val="27"/>
          <w:szCs w:val="27"/>
        </w:rPr>
        <w:t>v</w:t>
      </w:r>
      <w:r>
        <w:rPr>
          <w:color w:val="3B3633"/>
          <w:w w:val="115"/>
          <w:sz w:val="9"/>
          <w:szCs w:val="9"/>
        </w:rPr>
        <w:t>r</w:t>
      </w:r>
      <w:r>
        <w:rPr>
          <w:color w:val="3B3633"/>
          <w:sz w:val="9"/>
          <w:szCs w:val="9"/>
        </w:rPr>
        <w:tab/>
      </w:r>
      <w:r>
        <w:rPr>
          <w:i/>
          <w:iCs/>
          <w:color w:val="3B3633"/>
          <w:w w:val="106"/>
          <w:sz w:val="27"/>
          <w:szCs w:val="27"/>
        </w:rPr>
        <w:t>na</w:t>
      </w:r>
      <w:r>
        <w:rPr>
          <w:i/>
          <w:iCs/>
          <w:color w:val="3B3633"/>
          <w:sz w:val="27"/>
          <w:szCs w:val="27"/>
        </w:rPr>
        <w:t xml:space="preserve"> </w:t>
      </w:r>
      <w:r>
        <w:rPr>
          <w:i/>
          <w:iCs/>
          <w:color w:val="3B3633"/>
          <w:spacing w:val="11"/>
          <w:sz w:val="27"/>
          <w:szCs w:val="27"/>
        </w:rPr>
        <w:t xml:space="preserve"> </w:t>
      </w:r>
      <w:r>
        <w:rPr>
          <w:color w:val="1A1613"/>
          <w:w w:val="62"/>
          <w:sz w:val="38"/>
          <w:szCs w:val="38"/>
        </w:rPr>
        <w:t>,_z</w:t>
      </w:r>
    </w:p>
    <w:p w14:paraId="02A7DFDA" w14:textId="77777777" w:rsidR="009252CF" w:rsidRDefault="009252CF">
      <w:pPr>
        <w:pStyle w:val="Zkladntext"/>
        <w:tabs>
          <w:tab w:val="left" w:pos="1414"/>
          <w:tab w:val="left" w:pos="1885"/>
          <w:tab w:val="left" w:pos="2442"/>
          <w:tab w:val="left" w:pos="3257"/>
          <w:tab w:val="left" w:pos="4208"/>
          <w:tab w:val="left" w:pos="10682"/>
        </w:tabs>
        <w:kinsoku w:val="0"/>
        <w:overflowPunct w:val="0"/>
        <w:spacing w:line="302" w:lineRule="exact"/>
        <w:ind w:left="864"/>
        <w:rPr>
          <w:color w:val="1A1613"/>
          <w:w w:val="62"/>
          <w:sz w:val="38"/>
          <w:szCs w:val="38"/>
        </w:rPr>
        <w:sectPr w:rsidR="00000000">
          <w:type w:val="continuous"/>
          <w:pgSz w:w="11910" w:h="16850"/>
          <w:pgMar w:top="740" w:right="41" w:bottom="280" w:left="100" w:header="708" w:footer="708" w:gutter="0"/>
          <w:cols w:space="708" w:equalWidth="0">
            <w:col w:w="11769"/>
          </w:cols>
          <w:noEndnote/>
        </w:sectPr>
      </w:pPr>
    </w:p>
    <w:p w14:paraId="7D434E43" w14:textId="77777777" w:rsidR="009252CF" w:rsidRDefault="009252CF">
      <w:pPr>
        <w:pStyle w:val="Zkladntext"/>
        <w:tabs>
          <w:tab w:val="left" w:pos="728"/>
          <w:tab w:val="left" w:pos="2421"/>
          <w:tab w:val="left" w:pos="2984"/>
          <w:tab w:val="left" w:pos="3575"/>
          <w:tab w:val="left" w:pos="4272"/>
          <w:tab w:val="left" w:pos="4944"/>
        </w:tabs>
        <w:kinsoku w:val="0"/>
        <w:overflowPunct w:val="0"/>
        <w:spacing w:line="250" w:lineRule="exact"/>
        <w:jc w:val="right"/>
        <w:rPr>
          <w:i/>
          <w:iCs/>
          <w:color w:val="1A1613"/>
          <w:w w:val="75"/>
          <w:sz w:val="27"/>
          <w:szCs w:val="27"/>
        </w:rPr>
      </w:pPr>
      <w:r>
        <w:rPr>
          <w:noProof/>
        </w:rPr>
        <w:pict w14:anchorId="59587DBC">
          <v:shape id="_x0000_s1084" type="#_x0000_t202" style="position:absolute;left:0;text-align:left;margin-left:339.8pt;margin-top:7.05pt;width:12.9pt;height:18.5pt;z-index:-251635200;mso-position-horizontal-relative:page;mso-position-vertical-relative:text" o:allowincell="f" filled="f" stroked="f">
            <v:textbox inset="0,0,0,0">
              <w:txbxContent>
                <w:p w14:paraId="0465E839" w14:textId="77777777" w:rsidR="009252CF" w:rsidRDefault="009252CF">
                  <w:pPr>
                    <w:pStyle w:val="Zkladntext"/>
                    <w:kinsoku w:val="0"/>
                    <w:overflowPunct w:val="0"/>
                    <w:spacing w:before="12" w:line="203" w:lineRule="auto"/>
                    <w:rPr>
                      <w:i/>
                      <w:iCs/>
                      <w:color w:val="1A1613"/>
                      <w:spacing w:val="-20"/>
                      <w:w w:val="85"/>
                      <w:position w:val="-10"/>
                      <w:sz w:val="27"/>
                      <w:szCs w:val="27"/>
                    </w:rPr>
                  </w:pPr>
                  <w:r>
                    <w:rPr>
                      <w:i/>
                      <w:iCs/>
                      <w:color w:val="1A1613"/>
                      <w:w w:val="85"/>
                      <w:sz w:val="24"/>
                      <w:szCs w:val="24"/>
                    </w:rPr>
                    <w:t xml:space="preserve">1 </w:t>
                  </w:r>
                  <w:r>
                    <w:rPr>
                      <w:i/>
                      <w:iCs/>
                      <w:color w:val="1A1613"/>
                      <w:spacing w:val="-20"/>
                      <w:w w:val="85"/>
                      <w:position w:val="-10"/>
                      <w:sz w:val="27"/>
                      <w:szCs w:val="27"/>
                    </w:rPr>
                    <w:t>h</w:t>
                  </w:r>
                </w:p>
              </w:txbxContent>
            </v:textbox>
            <w10:wrap anchorx="page"/>
          </v:shape>
        </w:pict>
      </w:r>
      <w:r>
        <w:rPr>
          <w:i/>
          <w:iCs/>
          <w:color w:val="1A1613"/>
          <w:w w:val="95"/>
          <w:sz w:val="27"/>
          <w:szCs w:val="27"/>
        </w:rPr>
        <w:t>Je</w:t>
      </w:r>
      <w:r>
        <w:rPr>
          <w:i/>
          <w:iCs/>
          <w:color w:val="1A1613"/>
          <w:spacing w:val="7"/>
          <w:w w:val="95"/>
          <w:sz w:val="27"/>
          <w:szCs w:val="27"/>
        </w:rPr>
        <w:t xml:space="preserve"> </w:t>
      </w:r>
      <w:r>
        <w:rPr>
          <w:i/>
          <w:iCs/>
          <w:color w:val="1A1613"/>
          <w:w w:val="95"/>
          <w:sz w:val="27"/>
          <w:szCs w:val="27"/>
        </w:rPr>
        <w:t>e</w:t>
      </w:r>
      <w:r>
        <w:rPr>
          <w:i/>
          <w:iCs/>
          <w:color w:val="1A1613"/>
          <w:w w:val="95"/>
          <w:sz w:val="27"/>
          <w:szCs w:val="27"/>
        </w:rPr>
        <w:tab/>
      </w:r>
      <w:r>
        <w:rPr>
          <w:i/>
          <w:iCs/>
          <w:color w:val="1A1613"/>
          <w:w w:val="95"/>
          <w:sz w:val="25"/>
          <w:szCs w:val="25"/>
        </w:rPr>
        <w:t xml:space="preserve">Y </w:t>
      </w:r>
      <w:r>
        <w:rPr>
          <w:i/>
          <w:iCs/>
          <w:color w:val="1A1613"/>
          <w:spacing w:val="39"/>
          <w:w w:val="95"/>
          <w:sz w:val="25"/>
          <w:szCs w:val="25"/>
        </w:rPr>
        <w:t xml:space="preserve"> </w:t>
      </w:r>
      <w:r>
        <w:rPr>
          <w:i/>
          <w:iCs/>
          <w:color w:val="1A1613"/>
          <w:w w:val="95"/>
          <w:sz w:val="27"/>
          <w:szCs w:val="27"/>
        </w:rPr>
        <w:t xml:space="preserve">Je </w:t>
      </w:r>
      <w:r>
        <w:rPr>
          <w:i/>
          <w:iCs/>
          <w:color w:val="1A1613"/>
          <w:spacing w:val="38"/>
          <w:w w:val="95"/>
          <w:sz w:val="27"/>
          <w:szCs w:val="27"/>
        </w:rPr>
        <w:t xml:space="preserve"> </w:t>
      </w:r>
      <w:r>
        <w:rPr>
          <w:i/>
          <w:iCs/>
          <w:color w:val="1A1613"/>
          <w:spacing w:val="10"/>
          <w:w w:val="95"/>
          <w:sz w:val="27"/>
          <w:szCs w:val="27"/>
        </w:rPr>
        <w:t>nor</w:t>
      </w:r>
      <w:r>
        <w:rPr>
          <w:i/>
          <w:iCs/>
          <w:color w:val="1A1613"/>
          <w:spacing w:val="10"/>
          <w:w w:val="95"/>
          <w:sz w:val="27"/>
          <w:szCs w:val="27"/>
        </w:rPr>
        <w:tab/>
      </w:r>
      <w:r>
        <w:rPr>
          <w:color w:val="1A1613"/>
          <w:w w:val="75"/>
          <w:sz w:val="27"/>
          <w:szCs w:val="27"/>
        </w:rPr>
        <w:t>..,</w:t>
      </w:r>
      <w:r>
        <w:rPr>
          <w:color w:val="1A1613"/>
          <w:spacing w:val="27"/>
          <w:w w:val="75"/>
          <w:sz w:val="27"/>
          <w:szCs w:val="27"/>
        </w:rPr>
        <w:t xml:space="preserve"> </w:t>
      </w:r>
      <w:r>
        <w:rPr>
          <w:color w:val="1A1613"/>
          <w:w w:val="75"/>
          <w:sz w:val="27"/>
          <w:szCs w:val="27"/>
        </w:rPr>
        <w:t>'</w:t>
      </w:r>
      <w:r>
        <w:rPr>
          <w:color w:val="1A1613"/>
          <w:w w:val="75"/>
          <w:sz w:val="27"/>
          <w:szCs w:val="27"/>
        </w:rPr>
        <w:tab/>
        <w:t>.</w:t>
      </w:r>
      <w:r>
        <w:rPr>
          <w:color w:val="1A1613"/>
          <w:spacing w:val="36"/>
          <w:w w:val="75"/>
          <w:sz w:val="27"/>
          <w:szCs w:val="27"/>
        </w:rPr>
        <w:t xml:space="preserve"> </w:t>
      </w:r>
      <w:r>
        <w:rPr>
          <w:color w:val="3B3633"/>
          <w:spacing w:val="5"/>
          <w:w w:val="95"/>
          <w:sz w:val="27"/>
          <w:szCs w:val="27"/>
        </w:rPr>
        <w:t>•</w:t>
      </w:r>
      <w:r>
        <w:rPr>
          <w:color w:val="1A1613"/>
          <w:spacing w:val="5"/>
          <w:w w:val="95"/>
          <w:sz w:val="27"/>
          <w:szCs w:val="27"/>
        </w:rPr>
        <w:t>.</w:t>
      </w:r>
      <w:r>
        <w:rPr>
          <w:color w:val="1A1613"/>
          <w:spacing w:val="5"/>
          <w:w w:val="95"/>
          <w:sz w:val="27"/>
          <w:szCs w:val="27"/>
        </w:rPr>
        <w:tab/>
      </w:r>
      <w:r>
        <w:rPr>
          <w:color w:val="1A1613"/>
          <w:w w:val="95"/>
          <w:sz w:val="27"/>
          <w:szCs w:val="27"/>
        </w:rPr>
        <w:t>.</w:t>
      </w:r>
      <w:r>
        <w:rPr>
          <w:color w:val="1A1613"/>
          <w:w w:val="95"/>
          <w:sz w:val="27"/>
          <w:szCs w:val="27"/>
        </w:rPr>
        <w:tab/>
      </w:r>
      <w:r>
        <w:rPr>
          <w:i/>
          <w:iCs/>
          <w:color w:val="1A1613"/>
          <w:w w:val="95"/>
          <w:sz w:val="27"/>
          <w:szCs w:val="27"/>
        </w:rPr>
        <w:t>A</w:t>
      </w:r>
      <w:r>
        <w:rPr>
          <w:i/>
          <w:iCs/>
          <w:color w:val="1A1613"/>
          <w:w w:val="95"/>
          <w:sz w:val="27"/>
          <w:szCs w:val="27"/>
        </w:rPr>
        <w:tab/>
      </w:r>
      <w:r>
        <w:rPr>
          <w:i/>
          <w:iCs/>
          <w:color w:val="1A1613"/>
          <w:w w:val="75"/>
          <w:sz w:val="27"/>
          <w:szCs w:val="27"/>
        </w:rPr>
        <w:t>k</w:t>
      </w:r>
    </w:p>
    <w:p w14:paraId="1A1E56A8" w14:textId="77777777" w:rsidR="009252CF" w:rsidRDefault="009252CF">
      <w:pPr>
        <w:pStyle w:val="Zkladntext"/>
        <w:tabs>
          <w:tab w:val="left" w:pos="414"/>
          <w:tab w:val="left" w:pos="5773"/>
        </w:tabs>
        <w:kinsoku w:val="0"/>
        <w:overflowPunct w:val="0"/>
        <w:spacing w:line="127" w:lineRule="exact"/>
        <w:ind w:right="26"/>
        <w:jc w:val="right"/>
        <w:rPr>
          <w:i/>
          <w:iCs/>
          <w:color w:val="1A1613"/>
          <w:spacing w:val="2"/>
          <w:w w:val="60"/>
          <w:sz w:val="27"/>
          <w:szCs w:val="27"/>
        </w:rPr>
      </w:pPr>
      <w:r>
        <w:rPr>
          <w:i/>
          <w:iCs/>
          <w:color w:val="1A1613"/>
          <w:w w:val="105"/>
          <w:sz w:val="27"/>
          <w:szCs w:val="27"/>
        </w:rPr>
        <w:t>a</w:t>
      </w:r>
      <w:r>
        <w:rPr>
          <w:i/>
          <w:iCs/>
          <w:color w:val="1A1613"/>
          <w:w w:val="105"/>
          <w:sz w:val="27"/>
          <w:szCs w:val="27"/>
        </w:rPr>
        <w:tab/>
        <w:t>které   se  zároveň   nabízí</w:t>
      </w:r>
      <w:r>
        <w:rPr>
          <w:i/>
          <w:iCs/>
          <w:color w:val="1A1613"/>
          <w:spacing w:val="70"/>
          <w:w w:val="105"/>
          <w:sz w:val="27"/>
          <w:szCs w:val="27"/>
        </w:rPr>
        <w:t xml:space="preserve"> </w:t>
      </w:r>
      <w:r>
        <w:rPr>
          <w:i/>
          <w:iCs/>
          <w:color w:val="1A1613"/>
          <w:w w:val="105"/>
          <w:sz w:val="27"/>
          <w:szCs w:val="27"/>
        </w:rPr>
        <w:t>ctenari,</w:t>
      </w:r>
      <w:r>
        <w:rPr>
          <w:i/>
          <w:iCs/>
          <w:color w:val="1A1613"/>
          <w:spacing w:val="49"/>
          <w:w w:val="105"/>
          <w:sz w:val="27"/>
          <w:szCs w:val="27"/>
        </w:rPr>
        <w:t xml:space="preserve"> </w:t>
      </w:r>
      <w:r>
        <w:rPr>
          <w:i/>
          <w:iCs/>
          <w:color w:val="1A1613"/>
          <w:w w:val="105"/>
          <w:sz w:val="27"/>
          <w:szCs w:val="27"/>
        </w:rPr>
        <w:t>lidem_.</w:t>
      </w:r>
      <w:r>
        <w:rPr>
          <w:i/>
          <w:iCs/>
          <w:color w:val="1A1613"/>
          <w:w w:val="105"/>
          <w:sz w:val="27"/>
          <w:szCs w:val="27"/>
        </w:rPr>
        <w:tab/>
      </w:r>
      <w:r>
        <w:rPr>
          <w:i/>
          <w:iCs/>
          <w:color w:val="3B3633"/>
          <w:spacing w:val="2"/>
          <w:w w:val="60"/>
          <w:sz w:val="27"/>
          <w:szCs w:val="27"/>
        </w:rPr>
        <w:t>..</w:t>
      </w:r>
      <w:r>
        <w:rPr>
          <w:i/>
          <w:iCs/>
          <w:color w:val="1A1613"/>
          <w:spacing w:val="2"/>
          <w:w w:val="60"/>
          <w:sz w:val="27"/>
          <w:szCs w:val="27"/>
        </w:rPr>
        <w:t>Pba</w:t>
      </w:r>
    </w:p>
    <w:p w14:paraId="18EF2E3F" w14:textId="77777777" w:rsidR="009252CF" w:rsidRDefault="009252CF">
      <w:pPr>
        <w:pStyle w:val="Odstavecseseznamem"/>
        <w:numPr>
          <w:ilvl w:val="0"/>
          <w:numId w:val="1"/>
        </w:numPr>
        <w:tabs>
          <w:tab w:val="left" w:pos="610"/>
          <w:tab w:val="left" w:pos="2433"/>
        </w:tabs>
        <w:kinsoku w:val="0"/>
        <w:overflowPunct w:val="0"/>
        <w:spacing w:line="245" w:lineRule="exact"/>
        <w:ind w:hanging="364"/>
        <w:rPr>
          <w:i/>
          <w:iCs/>
          <w:color w:val="1A1613"/>
          <w:sz w:val="27"/>
          <w:szCs w:val="27"/>
        </w:rPr>
      </w:pPr>
      <w:r>
        <w:rPr>
          <w:i/>
          <w:iCs/>
          <w:color w:val="1A1613"/>
          <w:w w:val="112"/>
          <w:sz w:val="27"/>
          <w:szCs w:val="27"/>
        </w:rPr>
        <w:br w:type="column"/>
      </w:r>
      <w:r>
        <w:rPr>
          <w:i/>
          <w:iCs/>
          <w:color w:val="1A1613"/>
          <w:sz w:val="27"/>
          <w:szCs w:val="27"/>
        </w:rPr>
        <w:t xml:space="preserve">druhé   </w:t>
      </w:r>
      <w:r>
        <w:rPr>
          <w:i/>
          <w:iCs/>
          <w:color w:val="1A1613"/>
          <w:spacing w:val="11"/>
          <w:sz w:val="27"/>
          <w:szCs w:val="27"/>
        </w:rPr>
        <w:t xml:space="preserve"> </w:t>
      </w:r>
      <w:r>
        <w:rPr>
          <w:i/>
          <w:iCs/>
          <w:color w:val="1A1613"/>
          <w:sz w:val="27"/>
          <w:szCs w:val="27"/>
        </w:rPr>
        <w:t>řešení</w:t>
      </w:r>
      <w:r>
        <w:rPr>
          <w:i/>
          <w:iCs/>
          <w:color w:val="1A1613"/>
          <w:sz w:val="27"/>
          <w:szCs w:val="27"/>
        </w:rPr>
        <w:tab/>
        <w:t xml:space="preserve">které Je vlo </w:t>
      </w:r>
      <w:r>
        <w:rPr>
          <w:i/>
          <w:iCs/>
          <w:color w:val="3B3633"/>
          <w:sz w:val="27"/>
          <w:szCs w:val="27"/>
        </w:rPr>
        <w:t>s</w:t>
      </w:r>
      <w:r>
        <w:rPr>
          <w:i/>
          <w:iCs/>
          <w:color w:val="1A1613"/>
          <w:sz w:val="27"/>
          <w:szCs w:val="27"/>
        </w:rPr>
        <w:t>e</w:t>
      </w:r>
      <w:r>
        <w:rPr>
          <w:i/>
          <w:iCs/>
          <w:color w:val="3B3633"/>
          <w:sz w:val="27"/>
          <w:szCs w:val="27"/>
        </w:rPr>
        <w:t>no</w:t>
      </w:r>
      <w:r>
        <w:rPr>
          <w:i/>
          <w:iCs/>
          <w:color w:val="3B3633"/>
          <w:spacing w:val="49"/>
          <w:sz w:val="27"/>
          <w:szCs w:val="27"/>
        </w:rPr>
        <w:t xml:space="preserve"> </w:t>
      </w:r>
      <w:r>
        <w:rPr>
          <w:i/>
          <w:iCs/>
          <w:color w:val="1A1613"/>
          <w:sz w:val="27"/>
          <w:szCs w:val="27"/>
        </w:rPr>
        <w:t>dQ</w:t>
      </w:r>
    </w:p>
    <w:p w14:paraId="2ACDD7BE" w14:textId="77777777" w:rsidR="009252CF" w:rsidRDefault="009252CF">
      <w:pPr>
        <w:pStyle w:val="Zkladntext"/>
        <w:tabs>
          <w:tab w:val="left" w:pos="2234"/>
          <w:tab w:val="left" w:pos="3727"/>
          <w:tab w:val="left" w:pos="4422"/>
        </w:tabs>
        <w:kinsoku w:val="0"/>
        <w:overflowPunct w:val="0"/>
        <w:spacing w:line="131" w:lineRule="exact"/>
        <w:ind w:left="988"/>
        <w:rPr>
          <w:i/>
          <w:iCs/>
          <w:color w:val="1A1613"/>
          <w:sz w:val="28"/>
          <w:szCs w:val="28"/>
        </w:rPr>
      </w:pPr>
      <w:r>
        <w:rPr>
          <w:rFonts w:ascii="Arial" w:hAnsi="Arial" w:cs="Arial"/>
          <w:i/>
          <w:iCs/>
          <w:color w:val="1A1613"/>
          <w:position w:val="-13"/>
          <w:sz w:val="24"/>
          <w:szCs w:val="24"/>
        </w:rPr>
        <w:t xml:space="preserve">1  </w:t>
      </w:r>
      <w:r>
        <w:rPr>
          <w:i/>
          <w:iCs/>
          <w:color w:val="3B3633"/>
          <w:spacing w:val="-36"/>
          <w:sz w:val="27"/>
          <w:szCs w:val="27"/>
        </w:rPr>
        <w:t>•</w:t>
      </w:r>
      <w:r>
        <w:rPr>
          <w:i/>
          <w:iCs/>
          <w:color w:val="1A1613"/>
          <w:spacing w:val="-36"/>
          <w:sz w:val="27"/>
          <w:szCs w:val="27"/>
        </w:rPr>
        <w:t>'</w:t>
      </w:r>
      <w:r>
        <w:rPr>
          <w:i/>
          <w:iCs/>
          <w:color w:val="1A1613"/>
          <w:spacing w:val="-23"/>
          <w:sz w:val="27"/>
          <w:szCs w:val="27"/>
        </w:rPr>
        <w:t xml:space="preserve"> </w:t>
      </w:r>
      <w:r>
        <w:rPr>
          <w:i/>
          <w:iCs/>
          <w:color w:val="1A1613"/>
          <w:sz w:val="27"/>
          <w:szCs w:val="27"/>
        </w:rPr>
        <w:t xml:space="preserve">ka </w:t>
      </w:r>
      <w:r>
        <w:rPr>
          <w:i/>
          <w:iCs/>
          <w:color w:val="1A1613"/>
          <w:spacing w:val="24"/>
          <w:sz w:val="27"/>
          <w:szCs w:val="27"/>
        </w:rPr>
        <w:t xml:space="preserve"> </w:t>
      </w:r>
      <w:r>
        <w:rPr>
          <w:i/>
          <w:iCs/>
          <w:color w:val="1A1613"/>
          <w:sz w:val="27"/>
          <w:szCs w:val="27"/>
        </w:rPr>
        <w:t>s</w:t>
      </w:r>
      <w:r>
        <w:rPr>
          <w:i/>
          <w:iCs/>
          <w:color w:val="1A1613"/>
          <w:sz w:val="27"/>
          <w:szCs w:val="27"/>
        </w:rPr>
        <w:tab/>
      </w:r>
      <w:r>
        <w:rPr>
          <w:i/>
          <w:iCs/>
          <w:color w:val="1A1613"/>
          <w:sz w:val="12"/>
          <w:szCs w:val="12"/>
        </w:rPr>
        <w:t xml:space="preserve">p'  </w:t>
      </w:r>
      <w:r>
        <w:rPr>
          <w:i/>
          <w:iCs/>
          <w:color w:val="1A1613"/>
          <w:spacing w:val="6"/>
          <w:sz w:val="12"/>
          <w:szCs w:val="12"/>
        </w:rPr>
        <w:t xml:space="preserve"> </w:t>
      </w:r>
      <w:r>
        <w:rPr>
          <w:i/>
          <w:iCs/>
          <w:color w:val="1A1613"/>
          <w:sz w:val="27"/>
          <w:szCs w:val="27"/>
        </w:rPr>
        <w:t>lanetami</w:t>
      </w:r>
      <w:r>
        <w:rPr>
          <w:i/>
          <w:iCs/>
          <w:color w:val="1A1613"/>
          <w:sz w:val="27"/>
          <w:szCs w:val="27"/>
        </w:rPr>
        <w:tab/>
        <w:t>A</w:t>
      </w:r>
      <w:r>
        <w:rPr>
          <w:i/>
          <w:iCs/>
          <w:color w:val="1A1613"/>
          <w:spacing w:val="61"/>
          <w:sz w:val="27"/>
          <w:szCs w:val="27"/>
        </w:rPr>
        <w:t xml:space="preserve"> </w:t>
      </w:r>
      <w:r>
        <w:rPr>
          <w:i/>
          <w:iCs/>
          <w:color w:val="3B3633"/>
          <w:sz w:val="27"/>
          <w:szCs w:val="27"/>
        </w:rPr>
        <w:t>ni</w:t>
      </w:r>
      <w:r>
        <w:rPr>
          <w:i/>
          <w:iCs/>
          <w:color w:val="3B3633"/>
          <w:sz w:val="27"/>
          <w:szCs w:val="27"/>
        </w:rPr>
        <w:tab/>
      </w:r>
      <w:r>
        <w:rPr>
          <w:i/>
          <w:iCs/>
          <w:color w:val="1A1613"/>
          <w:sz w:val="28"/>
          <w:szCs w:val="28"/>
        </w:rPr>
        <w:t>toto</w:t>
      </w:r>
    </w:p>
    <w:p w14:paraId="35DA57FC" w14:textId="77777777" w:rsidR="009252CF" w:rsidRDefault="009252CF">
      <w:pPr>
        <w:pStyle w:val="Zkladntext"/>
        <w:tabs>
          <w:tab w:val="left" w:pos="2234"/>
          <w:tab w:val="left" w:pos="3727"/>
          <w:tab w:val="left" w:pos="4422"/>
        </w:tabs>
        <w:kinsoku w:val="0"/>
        <w:overflowPunct w:val="0"/>
        <w:spacing w:line="131" w:lineRule="exact"/>
        <w:ind w:left="988"/>
        <w:rPr>
          <w:i/>
          <w:iCs/>
          <w:color w:val="1A1613"/>
          <w:sz w:val="28"/>
          <w:szCs w:val="28"/>
        </w:rPr>
        <w:sectPr w:rsidR="00000000">
          <w:type w:val="continuous"/>
          <w:pgSz w:w="11910" w:h="16850"/>
          <w:pgMar w:top="740" w:right="41" w:bottom="280" w:left="100" w:header="708" w:footer="708" w:gutter="0"/>
          <w:cols w:num="2" w:space="708" w:equalWidth="0">
            <w:col w:w="6431" w:space="73"/>
            <w:col w:w="5265"/>
          </w:cols>
          <w:noEndnote/>
        </w:sectPr>
      </w:pPr>
    </w:p>
    <w:p w14:paraId="146E2EB9" w14:textId="77777777" w:rsidR="009252CF" w:rsidRDefault="009252CF">
      <w:pPr>
        <w:pStyle w:val="Zkladntext"/>
        <w:kinsoku w:val="0"/>
        <w:overflowPunct w:val="0"/>
        <w:spacing w:before="67" w:line="72" w:lineRule="auto"/>
        <w:ind w:left="422"/>
        <w:rPr>
          <w:i/>
          <w:iCs/>
          <w:color w:val="1A1613"/>
          <w:spacing w:val="-5"/>
          <w:w w:val="105"/>
          <w:sz w:val="27"/>
          <w:szCs w:val="27"/>
        </w:rPr>
      </w:pPr>
      <w:r>
        <w:rPr>
          <w:i/>
          <w:iCs/>
          <w:color w:val="1A1613"/>
          <w:spacing w:val="-48"/>
          <w:w w:val="105"/>
          <w:position w:val="-14"/>
          <w:sz w:val="27"/>
          <w:szCs w:val="27"/>
        </w:rPr>
        <w:t>u</w:t>
      </w:r>
      <w:r>
        <w:rPr>
          <w:color w:val="3B3633"/>
          <w:spacing w:val="-48"/>
          <w:w w:val="105"/>
          <w:sz w:val="27"/>
          <w:szCs w:val="27"/>
        </w:rPr>
        <w:t xml:space="preserve">' </w:t>
      </w:r>
      <w:r>
        <w:rPr>
          <w:i/>
          <w:iCs/>
          <w:color w:val="1A1613"/>
          <w:spacing w:val="-5"/>
          <w:w w:val="105"/>
          <w:position w:val="-14"/>
          <w:sz w:val="27"/>
          <w:szCs w:val="27"/>
        </w:rPr>
        <w:t>s</w:t>
      </w:r>
      <w:r>
        <w:rPr>
          <w:i/>
          <w:iCs/>
          <w:color w:val="1A1613"/>
          <w:spacing w:val="-5"/>
          <w:w w:val="105"/>
          <w:sz w:val="27"/>
          <w:szCs w:val="27"/>
        </w:rPr>
        <w:t>t</w:t>
      </w:r>
    </w:p>
    <w:p w14:paraId="62033051" w14:textId="77777777" w:rsidR="009252CF" w:rsidRDefault="009252CF">
      <w:pPr>
        <w:pStyle w:val="Zkladntext"/>
        <w:kinsoku w:val="0"/>
        <w:overflowPunct w:val="0"/>
        <w:spacing w:line="301" w:lineRule="exact"/>
        <w:ind w:left="119"/>
        <w:rPr>
          <w:color w:val="1A1613"/>
          <w:w w:val="93"/>
          <w:position w:val="14"/>
          <w:sz w:val="27"/>
          <w:szCs w:val="27"/>
        </w:rPr>
      </w:pPr>
      <w:r>
        <w:rPr>
          <w:sz w:val="24"/>
          <w:szCs w:val="24"/>
        </w:rPr>
        <w:br w:type="column"/>
      </w:r>
      <w:r>
        <w:rPr>
          <w:i/>
          <w:iCs/>
          <w:color w:val="1A1613"/>
          <w:spacing w:val="-1"/>
          <w:w w:val="113"/>
          <w:sz w:val="27"/>
          <w:szCs w:val="27"/>
        </w:rPr>
        <w:t>samotn</w:t>
      </w:r>
      <w:r>
        <w:rPr>
          <w:i/>
          <w:iCs/>
          <w:color w:val="1A1613"/>
          <w:spacing w:val="-73"/>
          <w:w w:val="113"/>
          <w:sz w:val="27"/>
          <w:szCs w:val="27"/>
        </w:rPr>
        <w:t>e</w:t>
      </w:r>
      <w:r>
        <w:rPr>
          <w:color w:val="1A1613"/>
          <w:spacing w:val="-19"/>
          <w:w w:val="101"/>
          <w:position w:val="14"/>
          <w:sz w:val="27"/>
          <w:szCs w:val="27"/>
        </w:rPr>
        <w:t>·</w:t>
      </w:r>
      <w:r>
        <w:rPr>
          <w:i/>
          <w:iCs/>
          <w:color w:val="1A1613"/>
          <w:spacing w:val="-1"/>
          <w:w w:val="113"/>
          <w:sz w:val="27"/>
          <w:szCs w:val="27"/>
        </w:rPr>
        <w:t>h</w:t>
      </w:r>
      <w:r>
        <w:rPr>
          <w:i/>
          <w:iCs/>
          <w:color w:val="1A1613"/>
          <w:w w:val="113"/>
          <w:sz w:val="27"/>
          <w:szCs w:val="27"/>
        </w:rPr>
        <w:t>o</w:t>
      </w:r>
      <w:r>
        <w:rPr>
          <w:i/>
          <w:iCs/>
          <w:color w:val="1A1613"/>
          <w:sz w:val="27"/>
          <w:szCs w:val="27"/>
        </w:rPr>
        <w:t xml:space="preserve"> </w:t>
      </w:r>
      <w:r>
        <w:rPr>
          <w:i/>
          <w:iCs/>
          <w:color w:val="1A1613"/>
          <w:spacing w:val="30"/>
          <w:sz w:val="27"/>
          <w:szCs w:val="27"/>
        </w:rPr>
        <w:t xml:space="preserve"> </w:t>
      </w:r>
      <w:r>
        <w:rPr>
          <w:i/>
          <w:iCs/>
          <w:color w:val="1A1613"/>
          <w:spacing w:val="-1"/>
          <w:w w:val="116"/>
          <w:sz w:val="27"/>
          <w:szCs w:val="27"/>
        </w:rPr>
        <w:t>Boha</w:t>
      </w:r>
      <w:r>
        <w:rPr>
          <w:i/>
          <w:iCs/>
          <w:color w:val="1A1613"/>
          <w:w w:val="116"/>
          <w:sz w:val="27"/>
          <w:szCs w:val="27"/>
        </w:rPr>
        <w:t>,</w:t>
      </w:r>
      <w:r>
        <w:rPr>
          <w:i/>
          <w:iCs/>
          <w:color w:val="1A1613"/>
          <w:sz w:val="27"/>
          <w:szCs w:val="27"/>
        </w:rPr>
        <w:t xml:space="preserve"> </w:t>
      </w:r>
      <w:r>
        <w:rPr>
          <w:i/>
          <w:iCs/>
          <w:color w:val="1A1613"/>
          <w:spacing w:val="-19"/>
          <w:sz w:val="27"/>
          <w:szCs w:val="27"/>
        </w:rPr>
        <w:t xml:space="preserve"> </w:t>
      </w:r>
      <w:r>
        <w:rPr>
          <w:i/>
          <w:iCs/>
          <w:color w:val="1A1613"/>
          <w:spacing w:val="-102"/>
          <w:w w:val="109"/>
          <w:sz w:val="27"/>
          <w:szCs w:val="27"/>
        </w:rPr>
        <w:t>1</w:t>
      </w:r>
      <w:r>
        <w:rPr>
          <w:color w:val="1A1613"/>
          <w:spacing w:val="10"/>
          <w:w w:val="101"/>
          <w:position w:val="14"/>
          <w:sz w:val="27"/>
          <w:szCs w:val="27"/>
        </w:rPr>
        <w:t>·</w:t>
      </w:r>
      <w:r>
        <w:rPr>
          <w:i/>
          <w:iCs/>
          <w:color w:val="1A1613"/>
          <w:w w:val="109"/>
          <w:sz w:val="27"/>
          <w:szCs w:val="27"/>
        </w:rPr>
        <w:t>en</w:t>
      </w:r>
      <w:r>
        <w:rPr>
          <w:i/>
          <w:iCs/>
          <w:color w:val="1A1613"/>
          <w:spacing w:val="-79"/>
          <w:w w:val="109"/>
          <w:sz w:val="27"/>
          <w:szCs w:val="27"/>
        </w:rPr>
        <w:t>z</w:t>
      </w:r>
      <w:r>
        <w:rPr>
          <w:color w:val="1A1613"/>
          <w:w w:val="93"/>
          <w:position w:val="14"/>
          <w:sz w:val="27"/>
          <w:szCs w:val="27"/>
        </w:rPr>
        <w:t>"</w:t>
      </w:r>
    </w:p>
    <w:p w14:paraId="2F618DB6" w14:textId="77777777" w:rsidR="009252CF" w:rsidRDefault="009252CF">
      <w:pPr>
        <w:pStyle w:val="Zkladntext"/>
        <w:kinsoku w:val="0"/>
        <w:overflowPunct w:val="0"/>
        <w:spacing w:before="67" w:line="72" w:lineRule="auto"/>
        <w:ind w:left="99"/>
        <w:rPr>
          <w:color w:val="1A1613"/>
          <w:spacing w:val="-19"/>
          <w:w w:val="110"/>
          <w:position w:val="-14"/>
          <w:sz w:val="27"/>
          <w:szCs w:val="27"/>
        </w:rPr>
      </w:pPr>
      <w:r>
        <w:rPr>
          <w:sz w:val="24"/>
          <w:szCs w:val="24"/>
        </w:rPr>
        <w:br w:type="column"/>
      </w:r>
      <w:r>
        <w:rPr>
          <w:i/>
          <w:iCs/>
          <w:color w:val="1A1613"/>
          <w:w w:val="110"/>
          <w:position w:val="-14"/>
          <w:sz w:val="27"/>
          <w:szCs w:val="27"/>
        </w:rPr>
        <w:t xml:space="preserve">se </w:t>
      </w:r>
      <w:r>
        <w:rPr>
          <w:i/>
          <w:iCs/>
          <w:color w:val="1A1613"/>
          <w:spacing w:val="-20"/>
          <w:w w:val="110"/>
          <w:position w:val="-14"/>
          <w:sz w:val="27"/>
          <w:szCs w:val="27"/>
        </w:rPr>
        <w:t>pr</w:t>
      </w:r>
      <w:r>
        <w:rPr>
          <w:i/>
          <w:iCs/>
          <w:color w:val="1A1613"/>
          <w:spacing w:val="-20"/>
          <w:w w:val="110"/>
          <w:sz w:val="27"/>
          <w:szCs w:val="27"/>
        </w:rPr>
        <w:t>om</w:t>
      </w:r>
      <w:r>
        <w:rPr>
          <w:color w:val="1A1613"/>
          <w:spacing w:val="-20"/>
          <w:w w:val="110"/>
          <w:position w:val="-14"/>
          <w:sz w:val="27"/>
          <w:szCs w:val="27"/>
        </w:rPr>
        <w:t xml:space="preserve">. </w:t>
      </w:r>
      <w:r>
        <w:rPr>
          <w:i/>
          <w:iCs/>
          <w:color w:val="1A1613"/>
          <w:w w:val="110"/>
          <w:sz w:val="27"/>
          <w:szCs w:val="27"/>
        </w:rPr>
        <w:t xml:space="preserve">něnzl </w:t>
      </w:r>
      <w:r>
        <w:rPr>
          <w:i/>
          <w:iCs/>
          <w:color w:val="1A1613"/>
          <w:spacing w:val="-19"/>
          <w:w w:val="110"/>
          <w:sz w:val="27"/>
          <w:szCs w:val="27"/>
        </w:rPr>
        <w:t>vza</w:t>
      </w:r>
      <w:r>
        <w:rPr>
          <w:color w:val="1A1613"/>
          <w:spacing w:val="-19"/>
          <w:w w:val="110"/>
          <w:position w:val="-14"/>
          <w:sz w:val="27"/>
          <w:szCs w:val="27"/>
        </w:rPr>
        <w:t>.</w:t>
      </w:r>
    </w:p>
    <w:p w14:paraId="4C864360" w14:textId="77777777" w:rsidR="009252CF" w:rsidRDefault="009252CF">
      <w:pPr>
        <w:pStyle w:val="Zkladntext"/>
        <w:tabs>
          <w:tab w:val="left" w:pos="4306"/>
        </w:tabs>
        <w:kinsoku w:val="0"/>
        <w:overflowPunct w:val="0"/>
        <w:spacing w:line="301" w:lineRule="exact"/>
        <w:ind w:left="119"/>
        <w:rPr>
          <w:i/>
          <w:iCs/>
          <w:color w:val="1A1613"/>
          <w:w w:val="89"/>
          <w:sz w:val="27"/>
          <w:szCs w:val="27"/>
        </w:rPr>
      </w:pPr>
      <w:r>
        <w:rPr>
          <w:sz w:val="24"/>
          <w:szCs w:val="24"/>
        </w:rPr>
        <w:br w:type="column"/>
      </w:r>
      <w:r>
        <w:rPr>
          <w:i/>
          <w:iCs/>
          <w:color w:val="1A1613"/>
          <w:spacing w:val="-12"/>
          <w:w w:val="108"/>
          <w:position w:val="14"/>
          <w:sz w:val="27"/>
          <w:szCs w:val="27"/>
        </w:rPr>
        <w:t>r</w:t>
      </w:r>
      <w:r>
        <w:rPr>
          <w:color w:val="3B3633"/>
          <w:spacing w:val="-43"/>
          <w:w w:val="80"/>
          <w:sz w:val="27"/>
          <w:szCs w:val="27"/>
        </w:rPr>
        <w:t>,</w:t>
      </w:r>
      <w:r>
        <w:rPr>
          <w:i/>
          <w:iCs/>
          <w:color w:val="1A1613"/>
          <w:spacing w:val="-104"/>
          <w:w w:val="108"/>
          <w:position w:val="14"/>
          <w:sz w:val="27"/>
          <w:szCs w:val="27"/>
        </w:rPr>
        <w:t>a</w:t>
      </w:r>
      <w:r>
        <w:rPr>
          <w:color w:val="3B3633"/>
          <w:w w:val="80"/>
          <w:sz w:val="27"/>
          <w:szCs w:val="27"/>
        </w:rPr>
        <w:t>,</w:t>
      </w:r>
      <w:r>
        <w:rPr>
          <w:color w:val="3B3633"/>
          <w:spacing w:val="-5"/>
          <w:w w:val="80"/>
          <w:sz w:val="27"/>
          <w:szCs w:val="27"/>
        </w:rPr>
        <w:t>,</w:t>
      </w:r>
      <w:r>
        <w:rPr>
          <w:i/>
          <w:iCs/>
          <w:color w:val="1A1613"/>
          <w:spacing w:val="-1"/>
          <w:w w:val="108"/>
          <w:position w:val="14"/>
          <w:sz w:val="27"/>
          <w:szCs w:val="27"/>
        </w:rPr>
        <w:t>v</w:t>
      </w:r>
      <w:r>
        <w:rPr>
          <w:i/>
          <w:iCs/>
          <w:color w:val="1A1613"/>
          <w:w w:val="108"/>
          <w:position w:val="14"/>
          <w:sz w:val="27"/>
          <w:szCs w:val="27"/>
        </w:rPr>
        <w:t>e</w:t>
      </w:r>
      <w:r>
        <w:rPr>
          <w:i/>
          <w:iCs/>
          <w:color w:val="1A1613"/>
          <w:position w:val="14"/>
          <w:sz w:val="27"/>
          <w:szCs w:val="27"/>
        </w:rPr>
        <w:t xml:space="preserve"> </w:t>
      </w:r>
      <w:r>
        <w:rPr>
          <w:i/>
          <w:iCs/>
          <w:color w:val="1A1613"/>
          <w:spacing w:val="28"/>
          <w:position w:val="14"/>
          <w:sz w:val="27"/>
          <w:szCs w:val="27"/>
        </w:rPr>
        <w:t xml:space="preserve"> </w:t>
      </w:r>
      <w:r>
        <w:rPr>
          <w:i/>
          <w:iCs/>
          <w:color w:val="1A1613"/>
          <w:spacing w:val="19"/>
          <w:w w:val="108"/>
          <w:position w:val="14"/>
          <w:sz w:val="27"/>
          <w:szCs w:val="27"/>
        </w:rPr>
        <w:t>o</w:t>
      </w:r>
      <w:r>
        <w:rPr>
          <w:i/>
          <w:iCs/>
          <w:color w:val="1A1613"/>
          <w:spacing w:val="-1"/>
          <w:w w:val="80"/>
          <w:sz w:val="27"/>
          <w:szCs w:val="27"/>
        </w:rPr>
        <w:t>t</w:t>
      </w:r>
      <w:r>
        <w:rPr>
          <w:i/>
          <w:iCs/>
          <w:color w:val="1A1613"/>
          <w:spacing w:val="-12"/>
          <w:w w:val="80"/>
          <w:sz w:val="27"/>
          <w:szCs w:val="27"/>
        </w:rPr>
        <w:t>o</w:t>
      </w:r>
      <w:r>
        <w:rPr>
          <w:i/>
          <w:iCs/>
          <w:color w:val="1A1613"/>
          <w:spacing w:val="-100"/>
          <w:w w:val="105"/>
          <w:position w:val="14"/>
          <w:sz w:val="27"/>
          <w:szCs w:val="27"/>
        </w:rPr>
        <w:t>s</w:t>
      </w:r>
      <w:r>
        <w:rPr>
          <w:i/>
          <w:iCs/>
          <w:color w:val="1A1613"/>
          <w:w w:val="80"/>
          <w:sz w:val="27"/>
          <w:szCs w:val="27"/>
        </w:rPr>
        <w:t>m</w:t>
      </w:r>
      <w:r>
        <w:rPr>
          <w:i/>
          <w:iCs/>
          <w:color w:val="1A1613"/>
          <w:spacing w:val="-21"/>
          <w:sz w:val="27"/>
          <w:szCs w:val="27"/>
        </w:rPr>
        <w:t xml:space="preserve"> </w:t>
      </w:r>
      <w:r>
        <w:rPr>
          <w:i/>
          <w:iCs/>
          <w:color w:val="1A1613"/>
          <w:w w:val="95"/>
          <w:position w:val="14"/>
          <w:sz w:val="27"/>
          <w:szCs w:val="27"/>
        </w:rPr>
        <w:t>ar</w:t>
      </w:r>
      <w:r>
        <w:rPr>
          <w:i/>
          <w:iCs/>
          <w:color w:val="1A1613"/>
          <w:spacing w:val="-83"/>
          <w:w w:val="95"/>
          <w:position w:val="14"/>
          <w:sz w:val="27"/>
          <w:szCs w:val="27"/>
        </w:rPr>
        <w:t>z</w:t>
      </w:r>
      <w:r>
        <w:rPr>
          <w:i/>
          <w:iCs/>
          <w:color w:val="1A1613"/>
          <w:spacing w:val="-1"/>
          <w:w w:val="106"/>
          <w:sz w:val="27"/>
          <w:szCs w:val="27"/>
        </w:rPr>
        <w:t>s</w:t>
      </w:r>
      <w:r>
        <w:rPr>
          <w:i/>
          <w:iCs/>
          <w:color w:val="1A1613"/>
          <w:w w:val="106"/>
          <w:sz w:val="27"/>
          <w:szCs w:val="27"/>
        </w:rPr>
        <w:t>l</w:t>
      </w:r>
      <w:r>
        <w:rPr>
          <w:i/>
          <w:iCs/>
          <w:color w:val="1A1613"/>
          <w:sz w:val="27"/>
          <w:szCs w:val="27"/>
        </w:rPr>
        <w:t xml:space="preserve"> </w:t>
      </w:r>
      <w:r>
        <w:rPr>
          <w:i/>
          <w:iCs/>
          <w:color w:val="1A1613"/>
          <w:spacing w:val="28"/>
          <w:sz w:val="27"/>
          <w:szCs w:val="27"/>
        </w:rPr>
        <w:t xml:space="preserve"> </w:t>
      </w:r>
      <w:r>
        <w:rPr>
          <w:i/>
          <w:iCs/>
          <w:color w:val="1A1613"/>
          <w:spacing w:val="-1"/>
          <w:w w:val="107"/>
          <w:sz w:val="27"/>
          <w:szCs w:val="27"/>
        </w:rPr>
        <w:t>še</w:t>
      </w:r>
      <w:r>
        <w:rPr>
          <w:i/>
          <w:iCs/>
          <w:color w:val="1A1613"/>
          <w:w w:val="107"/>
          <w:sz w:val="27"/>
          <w:szCs w:val="27"/>
        </w:rPr>
        <w:t>l</w:t>
      </w:r>
      <w:r>
        <w:rPr>
          <w:i/>
          <w:iCs/>
          <w:color w:val="1A1613"/>
          <w:sz w:val="27"/>
          <w:szCs w:val="27"/>
        </w:rPr>
        <w:t xml:space="preserve"> </w:t>
      </w:r>
      <w:r>
        <w:rPr>
          <w:i/>
          <w:iCs/>
          <w:color w:val="1A1613"/>
          <w:spacing w:val="20"/>
          <w:sz w:val="27"/>
          <w:szCs w:val="27"/>
        </w:rPr>
        <w:t xml:space="preserve"> </w:t>
      </w:r>
      <w:r>
        <w:rPr>
          <w:i/>
          <w:iCs/>
          <w:color w:val="1A1613"/>
          <w:w w:val="108"/>
          <w:sz w:val="27"/>
          <w:szCs w:val="27"/>
        </w:rPr>
        <w:t>nebo</w:t>
      </w:r>
      <w:r>
        <w:rPr>
          <w:i/>
          <w:iCs/>
          <w:color w:val="1A1613"/>
          <w:sz w:val="27"/>
          <w:szCs w:val="27"/>
        </w:rPr>
        <w:t xml:space="preserve"> </w:t>
      </w:r>
      <w:r>
        <w:rPr>
          <w:i/>
          <w:iCs/>
          <w:color w:val="1A1613"/>
          <w:spacing w:val="11"/>
          <w:sz w:val="27"/>
          <w:szCs w:val="27"/>
        </w:rPr>
        <w:t xml:space="preserve"> </w:t>
      </w:r>
      <w:r>
        <w:rPr>
          <w:i/>
          <w:iCs/>
          <w:color w:val="1A1613"/>
          <w:w w:val="111"/>
          <w:sz w:val="27"/>
          <w:szCs w:val="27"/>
        </w:rPr>
        <w:t>nesl</w:t>
      </w:r>
      <w:r>
        <w:rPr>
          <w:i/>
          <w:iCs/>
          <w:color w:val="1A1613"/>
          <w:spacing w:val="-71"/>
          <w:w w:val="111"/>
          <w:sz w:val="27"/>
          <w:szCs w:val="27"/>
        </w:rPr>
        <w:t>y</w:t>
      </w:r>
      <w:r>
        <w:rPr>
          <w:color w:val="1A1613"/>
          <w:spacing w:val="10"/>
          <w:w w:val="63"/>
          <w:position w:val="14"/>
          <w:sz w:val="27"/>
          <w:szCs w:val="27"/>
        </w:rPr>
        <w:t>•</w:t>
      </w:r>
      <w:r>
        <w:rPr>
          <w:i/>
          <w:iCs/>
          <w:color w:val="1A1613"/>
          <w:w w:val="111"/>
          <w:sz w:val="27"/>
          <w:szCs w:val="27"/>
        </w:rPr>
        <w:t>šet</w:t>
      </w:r>
      <w:r>
        <w:rPr>
          <w:i/>
          <w:iCs/>
          <w:color w:val="1A1613"/>
          <w:sz w:val="27"/>
          <w:szCs w:val="27"/>
        </w:rPr>
        <w:tab/>
      </w:r>
      <w:r>
        <w:rPr>
          <w:i/>
          <w:iCs/>
          <w:color w:val="3B3633"/>
          <w:spacing w:val="-1"/>
          <w:w w:val="104"/>
          <w:sz w:val="27"/>
          <w:szCs w:val="27"/>
        </w:rPr>
        <w:t>ch</w:t>
      </w:r>
      <w:r>
        <w:rPr>
          <w:i/>
          <w:iCs/>
          <w:color w:val="3B3633"/>
          <w:w w:val="104"/>
          <w:sz w:val="27"/>
          <w:szCs w:val="27"/>
        </w:rPr>
        <w:t>á</w:t>
      </w:r>
      <w:r>
        <w:rPr>
          <w:i/>
          <w:iCs/>
          <w:color w:val="3B3633"/>
          <w:spacing w:val="-6"/>
          <w:sz w:val="27"/>
          <w:szCs w:val="27"/>
        </w:rPr>
        <w:t xml:space="preserve"> </w:t>
      </w:r>
      <w:r>
        <w:rPr>
          <w:i/>
          <w:iCs/>
          <w:color w:val="1A1613"/>
          <w:w w:val="89"/>
          <w:sz w:val="27"/>
          <w:szCs w:val="27"/>
        </w:rPr>
        <w:t>pat</w:t>
      </w:r>
    </w:p>
    <w:p w14:paraId="55D3A5EC" w14:textId="77777777" w:rsidR="009252CF" w:rsidRDefault="009252CF">
      <w:pPr>
        <w:pStyle w:val="Zkladntext"/>
        <w:tabs>
          <w:tab w:val="left" w:pos="4306"/>
        </w:tabs>
        <w:kinsoku w:val="0"/>
        <w:overflowPunct w:val="0"/>
        <w:spacing w:line="301" w:lineRule="exact"/>
        <w:ind w:left="119"/>
        <w:rPr>
          <w:i/>
          <w:iCs/>
          <w:color w:val="1A1613"/>
          <w:w w:val="89"/>
          <w:sz w:val="27"/>
          <w:szCs w:val="27"/>
        </w:rPr>
        <w:sectPr w:rsidR="00000000">
          <w:type w:val="continuous"/>
          <w:pgSz w:w="11910" w:h="16850"/>
          <w:pgMar w:top="740" w:right="41" w:bottom="280" w:left="100" w:header="708" w:footer="708" w:gutter="0"/>
          <w:cols w:num="4" w:space="708" w:equalWidth="0">
            <w:col w:w="769" w:space="40"/>
            <w:col w:w="3029" w:space="39"/>
            <w:col w:w="2361" w:space="39"/>
            <w:col w:w="5492"/>
          </w:cols>
          <w:noEndnote/>
        </w:sectPr>
      </w:pPr>
    </w:p>
    <w:p w14:paraId="339125BA" w14:textId="77777777" w:rsidR="009252CF" w:rsidRDefault="009252CF">
      <w:pPr>
        <w:pStyle w:val="Zkladntext"/>
        <w:tabs>
          <w:tab w:val="left" w:pos="1278"/>
          <w:tab w:val="left" w:pos="5822"/>
          <w:tab w:val="left" w:pos="7207"/>
          <w:tab w:val="left" w:pos="7524"/>
          <w:tab w:val="left" w:pos="7953"/>
          <w:tab w:val="left" w:pos="8292"/>
          <w:tab w:val="left" w:pos="9034"/>
          <w:tab w:val="left" w:pos="9691"/>
        </w:tabs>
        <w:kinsoku w:val="0"/>
        <w:overflowPunct w:val="0"/>
        <w:spacing w:line="264" w:lineRule="exact"/>
        <w:ind w:left="428"/>
        <w:rPr>
          <w:rFonts w:ascii="Arial" w:hAnsi="Arial" w:cs="Arial"/>
          <w:i/>
          <w:iCs/>
          <w:color w:val="1A1613"/>
          <w:w w:val="44"/>
          <w:sz w:val="24"/>
          <w:szCs w:val="24"/>
        </w:rPr>
      </w:pPr>
      <w:r>
        <w:rPr>
          <w:i/>
          <w:iCs/>
          <w:color w:val="1A1613"/>
          <w:spacing w:val="-1"/>
          <w:w w:val="98"/>
          <w:sz w:val="27"/>
          <w:szCs w:val="27"/>
        </w:rPr>
        <w:t>řešen</w:t>
      </w:r>
      <w:r>
        <w:rPr>
          <w:i/>
          <w:iCs/>
          <w:color w:val="1A1613"/>
          <w:w w:val="98"/>
          <w:sz w:val="27"/>
          <w:szCs w:val="27"/>
        </w:rPr>
        <w:t>f</w:t>
      </w:r>
      <w:r>
        <w:rPr>
          <w:i/>
          <w:iCs/>
          <w:color w:val="1A1613"/>
          <w:sz w:val="27"/>
          <w:szCs w:val="27"/>
        </w:rPr>
        <w:tab/>
      </w:r>
      <w:r>
        <w:rPr>
          <w:i/>
          <w:iCs/>
          <w:color w:val="1A1613"/>
          <w:w w:val="114"/>
          <w:sz w:val="27"/>
          <w:szCs w:val="27"/>
        </w:rPr>
        <w:t>nepřesahuje</w:t>
      </w:r>
      <w:r>
        <w:rPr>
          <w:i/>
          <w:iCs/>
          <w:color w:val="1A1613"/>
          <w:sz w:val="27"/>
          <w:szCs w:val="27"/>
        </w:rPr>
        <w:t xml:space="preserve">  </w:t>
      </w:r>
      <w:r>
        <w:rPr>
          <w:i/>
          <w:iCs/>
          <w:color w:val="1A1613"/>
          <w:spacing w:val="-32"/>
          <w:sz w:val="27"/>
          <w:szCs w:val="27"/>
        </w:rPr>
        <w:t xml:space="preserve"> </w:t>
      </w:r>
      <w:r>
        <w:rPr>
          <w:i/>
          <w:iCs/>
          <w:color w:val="1A1613"/>
          <w:spacing w:val="-1"/>
          <w:w w:val="117"/>
          <w:sz w:val="27"/>
          <w:szCs w:val="27"/>
        </w:rPr>
        <w:t>lidsk</w:t>
      </w:r>
      <w:r>
        <w:rPr>
          <w:i/>
          <w:iCs/>
          <w:color w:val="1A1613"/>
          <w:w w:val="117"/>
          <w:sz w:val="27"/>
          <w:szCs w:val="27"/>
        </w:rPr>
        <w:t>é</w:t>
      </w:r>
      <w:r>
        <w:rPr>
          <w:i/>
          <w:iCs/>
          <w:color w:val="1A1613"/>
          <w:sz w:val="27"/>
          <w:szCs w:val="27"/>
        </w:rPr>
        <w:t xml:space="preserve"> </w:t>
      </w:r>
      <w:r>
        <w:rPr>
          <w:i/>
          <w:iCs/>
          <w:color w:val="1A1613"/>
          <w:spacing w:val="9"/>
          <w:sz w:val="27"/>
          <w:szCs w:val="27"/>
        </w:rPr>
        <w:t xml:space="preserve"> </w:t>
      </w:r>
      <w:r>
        <w:rPr>
          <w:i/>
          <w:iCs/>
          <w:color w:val="1A1613"/>
          <w:spacing w:val="19"/>
          <w:w w:val="117"/>
          <w:sz w:val="27"/>
          <w:szCs w:val="27"/>
        </w:rPr>
        <w:t>m</w:t>
      </w:r>
      <w:r>
        <w:rPr>
          <w:i/>
          <w:iCs/>
          <w:color w:val="1A1613"/>
          <w:spacing w:val="24"/>
          <w:w w:val="102"/>
          <w:sz w:val="27"/>
          <w:szCs w:val="27"/>
        </w:rPr>
        <w:t>o</w:t>
      </w:r>
      <w:r>
        <w:rPr>
          <w:i/>
          <w:iCs/>
          <w:color w:val="3B3633"/>
          <w:spacing w:val="18"/>
          <w:w w:val="89"/>
          <w:sz w:val="27"/>
          <w:szCs w:val="27"/>
        </w:rPr>
        <w:t>ž</w:t>
      </w:r>
      <w:r>
        <w:rPr>
          <w:i/>
          <w:iCs/>
          <w:color w:val="1A1613"/>
          <w:w w:val="89"/>
          <w:sz w:val="27"/>
          <w:szCs w:val="27"/>
        </w:rPr>
        <w:t>n</w:t>
      </w:r>
      <w:r>
        <w:rPr>
          <w:i/>
          <w:iCs/>
          <w:color w:val="1A1613"/>
          <w:spacing w:val="-26"/>
          <w:sz w:val="27"/>
          <w:szCs w:val="27"/>
        </w:rPr>
        <w:t xml:space="preserve"> </w:t>
      </w:r>
      <w:r>
        <w:rPr>
          <w:i/>
          <w:iCs/>
          <w:color w:val="1A1613"/>
          <w:spacing w:val="8"/>
          <w:w w:val="105"/>
          <w:sz w:val="27"/>
          <w:szCs w:val="27"/>
        </w:rPr>
        <w:t>o</w:t>
      </w:r>
      <w:r>
        <w:rPr>
          <w:i/>
          <w:iCs/>
          <w:color w:val="1A1613"/>
          <w:spacing w:val="-1"/>
          <w:w w:val="105"/>
          <w:position w:val="8"/>
          <w:sz w:val="27"/>
          <w:szCs w:val="27"/>
        </w:rPr>
        <w:t>st</w:t>
      </w:r>
      <w:r>
        <w:rPr>
          <w:i/>
          <w:iCs/>
          <w:color w:val="1A1613"/>
          <w:w w:val="105"/>
          <w:position w:val="8"/>
          <w:sz w:val="27"/>
          <w:szCs w:val="27"/>
        </w:rPr>
        <w:t>,</w:t>
      </w:r>
      <w:r>
        <w:rPr>
          <w:i/>
          <w:iCs/>
          <w:color w:val="1A1613"/>
          <w:spacing w:val="-23"/>
          <w:position w:val="8"/>
          <w:sz w:val="27"/>
          <w:szCs w:val="27"/>
        </w:rPr>
        <w:t xml:space="preserve"> </w:t>
      </w:r>
      <w:r>
        <w:rPr>
          <w:i/>
          <w:iCs/>
          <w:color w:val="3B3633"/>
          <w:spacing w:val="-20"/>
          <w:w w:val="105"/>
          <w:sz w:val="27"/>
          <w:szCs w:val="27"/>
        </w:rPr>
        <w:t>,</w:t>
      </w:r>
      <w:r>
        <w:rPr>
          <w:i/>
          <w:iCs/>
          <w:color w:val="1A1613"/>
          <w:w w:val="81"/>
          <w:sz w:val="27"/>
          <w:szCs w:val="27"/>
        </w:rPr>
        <w:t>p</w:t>
      </w:r>
      <w:r>
        <w:rPr>
          <w:i/>
          <w:iCs/>
          <w:color w:val="1A1613"/>
          <w:spacing w:val="-20"/>
          <w:sz w:val="27"/>
          <w:szCs w:val="27"/>
        </w:rPr>
        <w:t xml:space="preserve"> </w:t>
      </w:r>
      <w:r>
        <w:rPr>
          <w:i/>
          <w:iCs/>
          <w:color w:val="1A1613"/>
          <w:w w:val="101"/>
          <w:sz w:val="27"/>
          <w:szCs w:val="27"/>
        </w:rPr>
        <w:t>ouz</w:t>
      </w:r>
      <w:r>
        <w:rPr>
          <w:i/>
          <w:iCs/>
          <w:color w:val="1A1613"/>
          <w:sz w:val="27"/>
          <w:szCs w:val="27"/>
        </w:rPr>
        <w:tab/>
      </w:r>
      <w:r>
        <w:rPr>
          <w:i/>
          <w:iCs/>
          <w:color w:val="1A1613"/>
          <w:spacing w:val="-8"/>
          <w:sz w:val="27"/>
          <w:szCs w:val="27"/>
        </w:rPr>
        <w:t>z</w:t>
      </w:r>
      <w:r>
        <w:rPr>
          <w:i/>
          <w:iCs/>
          <w:color w:val="1A1613"/>
          <w:spacing w:val="-35"/>
          <w:w w:val="31"/>
          <w:sz w:val="27"/>
          <w:szCs w:val="27"/>
        </w:rPr>
        <w:t>_</w:t>
      </w:r>
      <w:r>
        <w:rPr>
          <w:i/>
          <w:iCs/>
          <w:color w:val="1A1613"/>
          <w:sz w:val="27"/>
          <w:szCs w:val="27"/>
        </w:rPr>
        <w:t xml:space="preserve">a </w:t>
      </w:r>
      <w:r>
        <w:rPr>
          <w:i/>
          <w:iCs/>
          <w:color w:val="1A1613"/>
          <w:spacing w:val="-28"/>
          <w:sz w:val="27"/>
          <w:szCs w:val="27"/>
        </w:rPr>
        <w:t xml:space="preserve"> </w:t>
      </w:r>
      <w:r>
        <w:rPr>
          <w:i/>
          <w:iCs/>
          <w:color w:val="1A1613"/>
          <w:spacing w:val="-19"/>
          <w:w w:val="38"/>
          <w:sz w:val="27"/>
          <w:szCs w:val="27"/>
        </w:rPr>
        <w:t>l</w:t>
      </w:r>
      <w:r>
        <w:rPr>
          <w:i/>
          <w:iCs/>
          <w:color w:val="1A1613"/>
          <w:spacing w:val="4"/>
          <w:w w:val="95"/>
          <w:sz w:val="27"/>
          <w:szCs w:val="27"/>
        </w:rPr>
        <w:t>e</w:t>
      </w:r>
      <w:r>
        <w:rPr>
          <w:i/>
          <w:iCs/>
          <w:color w:val="3B3633"/>
          <w:w w:val="97"/>
          <w:sz w:val="27"/>
          <w:szCs w:val="27"/>
        </w:rPr>
        <w:t>z</w:t>
      </w:r>
      <w:r>
        <w:rPr>
          <w:i/>
          <w:iCs/>
          <w:color w:val="3B3633"/>
          <w:spacing w:val="-34"/>
          <w:sz w:val="27"/>
          <w:szCs w:val="27"/>
        </w:rPr>
        <w:t xml:space="preserve"> </w:t>
      </w:r>
      <w:r>
        <w:rPr>
          <w:i/>
          <w:iCs/>
          <w:color w:val="1A1613"/>
          <w:w w:val="50"/>
          <w:sz w:val="27"/>
          <w:szCs w:val="27"/>
        </w:rPr>
        <w:t>z</w:t>
      </w:r>
      <w:r>
        <w:rPr>
          <w:i/>
          <w:iCs/>
          <w:color w:val="1A1613"/>
          <w:sz w:val="27"/>
          <w:szCs w:val="27"/>
        </w:rPr>
        <w:t xml:space="preserve">  </w:t>
      </w:r>
      <w:r>
        <w:rPr>
          <w:i/>
          <w:iCs/>
          <w:color w:val="1A1613"/>
          <w:spacing w:val="-22"/>
          <w:sz w:val="27"/>
          <w:szCs w:val="27"/>
        </w:rPr>
        <w:t xml:space="preserve"> </w:t>
      </w:r>
      <w:r>
        <w:rPr>
          <w:i/>
          <w:iCs/>
          <w:color w:val="1A1613"/>
          <w:w w:val="28"/>
          <w:sz w:val="27"/>
          <w:szCs w:val="27"/>
        </w:rPr>
        <w:t>_</w:t>
      </w:r>
      <w:r>
        <w:rPr>
          <w:i/>
          <w:iCs/>
          <w:color w:val="1A1613"/>
          <w:spacing w:val="30"/>
          <w:sz w:val="27"/>
          <w:szCs w:val="27"/>
        </w:rPr>
        <w:t xml:space="preserve"> </w:t>
      </w:r>
      <w:r>
        <w:rPr>
          <w:i/>
          <w:iCs/>
          <w:color w:val="1A1613"/>
          <w:w w:val="28"/>
          <w:sz w:val="27"/>
          <w:szCs w:val="27"/>
        </w:rPr>
        <w:t>n</w:t>
      </w:r>
      <w:r>
        <w:rPr>
          <w:i/>
          <w:iCs/>
          <w:color w:val="1A1613"/>
          <w:sz w:val="27"/>
          <w:szCs w:val="27"/>
        </w:rPr>
        <w:tab/>
      </w:r>
      <w:r>
        <w:rPr>
          <w:i/>
          <w:iCs/>
          <w:color w:val="1A1613"/>
          <w:w w:val="28"/>
          <w:sz w:val="27"/>
          <w:szCs w:val="27"/>
        </w:rPr>
        <w:t>d.</w:t>
      </w:r>
      <w:r>
        <w:rPr>
          <w:i/>
          <w:iCs/>
          <w:color w:val="1A1613"/>
          <w:sz w:val="27"/>
          <w:szCs w:val="27"/>
        </w:rPr>
        <w:tab/>
      </w:r>
      <w:r>
        <w:rPr>
          <w:i/>
          <w:iCs/>
          <w:color w:val="1A1613"/>
          <w:w w:val="67"/>
          <w:sz w:val="27"/>
          <w:szCs w:val="27"/>
        </w:rPr>
        <w:t>á</w:t>
      </w:r>
      <w:r>
        <w:rPr>
          <w:i/>
          <w:iCs/>
          <w:color w:val="1A1613"/>
          <w:sz w:val="27"/>
          <w:szCs w:val="27"/>
        </w:rPr>
        <w:tab/>
      </w:r>
      <w:r>
        <w:rPr>
          <w:rFonts w:ascii="Arial" w:hAnsi="Arial" w:cs="Arial"/>
          <w:i/>
          <w:iCs/>
          <w:color w:val="1A1613"/>
          <w:w w:val="67"/>
          <w:sz w:val="25"/>
          <w:szCs w:val="25"/>
        </w:rPr>
        <w:t>ž</w:t>
      </w:r>
      <w:r>
        <w:rPr>
          <w:rFonts w:ascii="Arial" w:hAnsi="Arial" w:cs="Arial"/>
          <w:i/>
          <w:iCs/>
          <w:color w:val="1A1613"/>
          <w:sz w:val="25"/>
          <w:szCs w:val="25"/>
        </w:rPr>
        <w:tab/>
      </w:r>
      <w:r>
        <w:rPr>
          <w:i/>
          <w:iCs/>
          <w:color w:val="1A1613"/>
          <w:spacing w:val="-8"/>
          <w:w w:val="86"/>
          <w:sz w:val="27"/>
          <w:szCs w:val="27"/>
        </w:rPr>
        <w:t>s</w:t>
      </w:r>
      <w:r>
        <w:rPr>
          <w:i/>
          <w:iCs/>
          <w:color w:val="1A1613"/>
          <w:spacing w:val="-7"/>
          <w:w w:val="67"/>
          <w:sz w:val="27"/>
          <w:szCs w:val="27"/>
        </w:rPr>
        <w:t>·</w:t>
      </w:r>
      <w:r>
        <w:rPr>
          <w:i/>
          <w:iCs/>
          <w:color w:val="1A1613"/>
          <w:spacing w:val="14"/>
          <w:w w:val="106"/>
          <w:sz w:val="27"/>
          <w:szCs w:val="27"/>
        </w:rPr>
        <w:t>o</w:t>
      </w:r>
      <w:r>
        <w:rPr>
          <w:i/>
          <w:iCs/>
          <w:color w:val="1A1613"/>
          <w:w w:val="106"/>
          <w:sz w:val="27"/>
          <w:szCs w:val="27"/>
        </w:rPr>
        <w:t>u</w:t>
      </w:r>
      <w:r>
        <w:rPr>
          <w:i/>
          <w:iCs/>
          <w:color w:val="1A1613"/>
          <w:sz w:val="27"/>
          <w:szCs w:val="27"/>
        </w:rPr>
        <w:tab/>
      </w:r>
      <w:r>
        <w:rPr>
          <w:i/>
          <w:iCs/>
          <w:color w:val="1A1613"/>
          <w:spacing w:val="-1"/>
          <w:w w:val="108"/>
          <w:sz w:val="27"/>
          <w:szCs w:val="27"/>
        </w:rPr>
        <w:t>lid</w:t>
      </w:r>
      <w:r>
        <w:rPr>
          <w:i/>
          <w:iCs/>
          <w:color w:val="1A1613"/>
          <w:w w:val="108"/>
          <w:sz w:val="27"/>
          <w:szCs w:val="27"/>
        </w:rPr>
        <w:t>é</w:t>
      </w:r>
      <w:r>
        <w:rPr>
          <w:i/>
          <w:iCs/>
          <w:color w:val="1A1613"/>
          <w:sz w:val="27"/>
          <w:szCs w:val="27"/>
        </w:rPr>
        <w:tab/>
      </w:r>
      <w:r>
        <w:rPr>
          <w:i/>
          <w:iCs/>
          <w:color w:val="1A1613"/>
          <w:spacing w:val="-1"/>
          <w:w w:val="111"/>
          <w:sz w:val="27"/>
          <w:szCs w:val="27"/>
        </w:rPr>
        <w:t>kteř</w:t>
      </w:r>
      <w:r>
        <w:rPr>
          <w:i/>
          <w:iCs/>
          <w:color w:val="1A1613"/>
          <w:w w:val="111"/>
          <w:sz w:val="27"/>
          <w:szCs w:val="27"/>
        </w:rPr>
        <w:t>í</w:t>
      </w:r>
      <w:r>
        <w:rPr>
          <w:i/>
          <w:iCs/>
          <w:color w:val="1A1613"/>
          <w:sz w:val="27"/>
          <w:szCs w:val="27"/>
        </w:rPr>
        <w:t xml:space="preserve"> </w:t>
      </w:r>
      <w:r>
        <w:rPr>
          <w:i/>
          <w:iCs/>
          <w:color w:val="1A1613"/>
          <w:spacing w:val="-16"/>
          <w:sz w:val="27"/>
          <w:szCs w:val="27"/>
        </w:rPr>
        <w:t xml:space="preserve"> </w:t>
      </w:r>
      <w:r>
        <w:rPr>
          <w:rFonts w:ascii="Arial" w:hAnsi="Arial" w:cs="Arial"/>
          <w:i/>
          <w:iCs/>
          <w:color w:val="3B3633"/>
          <w:spacing w:val="-1"/>
          <w:w w:val="111"/>
          <w:sz w:val="24"/>
          <w:szCs w:val="24"/>
        </w:rPr>
        <w:t>'</w:t>
      </w:r>
      <w:r>
        <w:rPr>
          <w:rFonts w:ascii="Arial" w:hAnsi="Arial" w:cs="Arial"/>
          <w:i/>
          <w:iCs/>
          <w:color w:val="3B3633"/>
          <w:spacing w:val="-95"/>
          <w:w w:val="111"/>
          <w:sz w:val="24"/>
          <w:szCs w:val="24"/>
        </w:rPr>
        <w:t>n</w:t>
      </w:r>
      <w:r>
        <w:rPr>
          <w:rFonts w:ascii="Arial" w:hAnsi="Arial" w:cs="Arial"/>
          <w:i/>
          <w:iCs/>
          <w:color w:val="1A1613"/>
          <w:spacing w:val="2"/>
          <w:w w:val="92"/>
          <w:sz w:val="24"/>
          <w:szCs w:val="24"/>
        </w:rPr>
        <w:t>e</w:t>
      </w:r>
      <w:r>
        <w:rPr>
          <w:rFonts w:ascii="Arial" w:hAnsi="Arial" w:cs="Arial"/>
          <w:i/>
          <w:iCs/>
          <w:color w:val="3B3633"/>
          <w:w w:val="86"/>
          <w:sz w:val="24"/>
          <w:szCs w:val="24"/>
        </w:rPr>
        <w:t>c</w:t>
      </w:r>
      <w:r>
        <w:rPr>
          <w:rFonts w:ascii="Arial" w:hAnsi="Arial" w:cs="Arial"/>
          <w:i/>
          <w:iCs/>
          <w:color w:val="3B3633"/>
          <w:spacing w:val="3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1A1613"/>
          <w:w w:val="79"/>
          <w:sz w:val="24"/>
          <w:szCs w:val="24"/>
        </w:rPr>
        <w:t>h</w:t>
      </w:r>
      <w:r>
        <w:rPr>
          <w:rFonts w:ascii="Arial" w:hAnsi="Arial" w:cs="Arial"/>
          <w:i/>
          <w:iCs/>
          <w:color w:val="1A1613"/>
          <w:spacing w:val="-14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1A1613"/>
          <w:w w:val="42"/>
          <w:sz w:val="24"/>
          <w:szCs w:val="24"/>
        </w:rPr>
        <w:t>t</w:t>
      </w:r>
      <w:r>
        <w:rPr>
          <w:rFonts w:ascii="Arial" w:hAnsi="Arial" w:cs="Arial"/>
          <w:i/>
          <w:iCs/>
          <w:color w:val="1A1613"/>
          <w:spacing w:val="7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3B3633"/>
          <w:w w:val="64"/>
          <w:sz w:val="24"/>
          <w:szCs w:val="24"/>
        </w:rPr>
        <w:t>ě</w:t>
      </w:r>
      <w:r>
        <w:rPr>
          <w:rFonts w:ascii="Arial" w:hAnsi="Arial" w:cs="Arial"/>
          <w:i/>
          <w:iCs/>
          <w:color w:val="3B3633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3B3633"/>
          <w:spacing w:val="-16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1A1613"/>
          <w:spacing w:val="-40"/>
          <w:w w:val="109"/>
          <w:sz w:val="24"/>
          <w:szCs w:val="24"/>
        </w:rPr>
        <w:t>j</w:t>
      </w:r>
      <w:r>
        <w:rPr>
          <w:rFonts w:ascii="Arial" w:hAnsi="Arial" w:cs="Arial"/>
          <w:i/>
          <w:iCs/>
          <w:color w:val="1A1613"/>
          <w:w w:val="44"/>
          <w:sz w:val="24"/>
          <w:szCs w:val="24"/>
        </w:rPr>
        <w:t>í</w:t>
      </w:r>
    </w:p>
    <w:p w14:paraId="626125FD" w14:textId="77777777" w:rsidR="009252CF" w:rsidRDefault="009252CF">
      <w:pPr>
        <w:pStyle w:val="Zkladntext"/>
        <w:tabs>
          <w:tab w:val="left" w:pos="8306"/>
          <w:tab w:val="left" w:pos="9475"/>
        </w:tabs>
        <w:kinsoku w:val="0"/>
        <w:overflowPunct w:val="0"/>
        <w:spacing w:line="285" w:lineRule="exact"/>
        <w:ind w:left="439"/>
        <w:rPr>
          <w:color w:val="1A1613"/>
          <w:w w:val="83"/>
          <w:sz w:val="27"/>
          <w:szCs w:val="27"/>
        </w:rPr>
      </w:pPr>
      <w:r>
        <w:rPr>
          <w:i/>
          <w:iCs/>
          <w:color w:val="1A1613"/>
          <w:w w:val="106"/>
          <w:sz w:val="27"/>
          <w:szCs w:val="27"/>
        </w:rPr>
        <w:t>nebo</w:t>
      </w:r>
      <w:r>
        <w:rPr>
          <w:i/>
          <w:iCs/>
          <w:color w:val="1A1613"/>
          <w:sz w:val="27"/>
          <w:szCs w:val="27"/>
        </w:rPr>
        <w:t xml:space="preserve"> </w:t>
      </w:r>
      <w:r>
        <w:rPr>
          <w:i/>
          <w:iCs/>
          <w:color w:val="1A1613"/>
          <w:spacing w:val="25"/>
          <w:sz w:val="27"/>
          <w:szCs w:val="27"/>
        </w:rPr>
        <w:t xml:space="preserve"> </w:t>
      </w:r>
      <w:r>
        <w:rPr>
          <w:i/>
          <w:iCs/>
          <w:color w:val="1A1613"/>
          <w:w w:val="114"/>
          <w:sz w:val="27"/>
          <w:szCs w:val="27"/>
        </w:rPr>
        <w:t>nechápat,</w:t>
      </w:r>
      <w:r>
        <w:rPr>
          <w:i/>
          <w:iCs/>
          <w:color w:val="1A1613"/>
          <w:sz w:val="27"/>
          <w:szCs w:val="27"/>
        </w:rPr>
        <w:t xml:space="preserve"> </w:t>
      </w:r>
      <w:r>
        <w:rPr>
          <w:i/>
          <w:iCs/>
          <w:color w:val="1A1613"/>
          <w:spacing w:val="4"/>
          <w:sz w:val="27"/>
          <w:szCs w:val="27"/>
        </w:rPr>
        <w:t xml:space="preserve"> </w:t>
      </w:r>
      <w:r>
        <w:rPr>
          <w:i/>
          <w:iCs/>
          <w:color w:val="1A1613"/>
          <w:spacing w:val="-1"/>
          <w:w w:val="122"/>
          <w:sz w:val="27"/>
          <w:szCs w:val="27"/>
        </w:rPr>
        <w:t>chtí</w:t>
      </w:r>
      <w:r>
        <w:rPr>
          <w:i/>
          <w:iCs/>
          <w:color w:val="1A1613"/>
          <w:w w:val="122"/>
          <w:sz w:val="27"/>
          <w:szCs w:val="27"/>
        </w:rPr>
        <w:t>t</w:t>
      </w:r>
      <w:r>
        <w:rPr>
          <w:i/>
          <w:iCs/>
          <w:color w:val="1A1613"/>
          <w:sz w:val="27"/>
          <w:szCs w:val="27"/>
        </w:rPr>
        <w:t xml:space="preserve"> </w:t>
      </w:r>
      <w:r>
        <w:rPr>
          <w:i/>
          <w:iCs/>
          <w:color w:val="1A1613"/>
          <w:spacing w:val="22"/>
          <w:sz w:val="27"/>
          <w:szCs w:val="27"/>
        </w:rPr>
        <w:t xml:space="preserve"> </w:t>
      </w:r>
      <w:r>
        <w:rPr>
          <w:rFonts w:ascii="Arial" w:hAnsi="Arial" w:cs="Arial"/>
          <w:i/>
          <w:iCs/>
          <w:color w:val="1A1613"/>
          <w:w w:val="122"/>
          <w:sz w:val="25"/>
          <w:szCs w:val="25"/>
        </w:rPr>
        <w:t>či</w:t>
      </w:r>
      <w:r>
        <w:rPr>
          <w:rFonts w:ascii="Arial" w:hAnsi="Arial" w:cs="Arial"/>
          <w:i/>
          <w:iCs/>
          <w:color w:val="1A1613"/>
          <w:sz w:val="25"/>
          <w:szCs w:val="25"/>
        </w:rPr>
        <w:t xml:space="preserve"> </w:t>
      </w:r>
      <w:r>
        <w:rPr>
          <w:rFonts w:ascii="Arial" w:hAnsi="Arial" w:cs="Arial"/>
          <w:i/>
          <w:iCs/>
          <w:color w:val="1A1613"/>
          <w:spacing w:val="14"/>
          <w:sz w:val="25"/>
          <w:szCs w:val="25"/>
        </w:rPr>
        <w:t xml:space="preserve"> </w:t>
      </w:r>
      <w:r>
        <w:rPr>
          <w:i/>
          <w:iCs/>
          <w:color w:val="1A1613"/>
          <w:w w:val="121"/>
          <w:sz w:val="27"/>
          <w:szCs w:val="27"/>
        </w:rPr>
        <w:t>nechtít.</w:t>
      </w:r>
      <w:r>
        <w:rPr>
          <w:i/>
          <w:iCs/>
          <w:color w:val="1A1613"/>
          <w:sz w:val="27"/>
          <w:szCs w:val="27"/>
        </w:rPr>
        <w:t xml:space="preserve"> </w:t>
      </w:r>
      <w:r>
        <w:rPr>
          <w:i/>
          <w:iCs/>
          <w:color w:val="1A1613"/>
          <w:spacing w:val="-6"/>
          <w:sz w:val="27"/>
          <w:szCs w:val="27"/>
        </w:rPr>
        <w:t xml:space="preserve"> </w:t>
      </w:r>
      <w:r>
        <w:rPr>
          <w:i/>
          <w:iCs/>
          <w:color w:val="1A1613"/>
          <w:w w:val="113"/>
          <w:sz w:val="27"/>
          <w:szCs w:val="27"/>
        </w:rPr>
        <w:t>Svízel</w:t>
      </w:r>
      <w:r>
        <w:rPr>
          <w:i/>
          <w:iCs/>
          <w:color w:val="1A1613"/>
          <w:sz w:val="27"/>
          <w:szCs w:val="27"/>
        </w:rPr>
        <w:t xml:space="preserve">  </w:t>
      </w:r>
      <w:r>
        <w:rPr>
          <w:i/>
          <w:iCs/>
          <w:color w:val="1A1613"/>
          <w:spacing w:val="-32"/>
          <w:sz w:val="27"/>
          <w:szCs w:val="27"/>
        </w:rPr>
        <w:t xml:space="preserve"> </w:t>
      </w:r>
      <w:r>
        <w:rPr>
          <w:i/>
          <w:iCs/>
          <w:color w:val="1A1613"/>
          <w:spacing w:val="-1"/>
          <w:w w:val="86"/>
          <w:sz w:val="27"/>
          <w:szCs w:val="27"/>
        </w:rPr>
        <w:t>P</w:t>
      </w:r>
      <w:r>
        <w:rPr>
          <w:i/>
          <w:iCs/>
          <w:color w:val="1A1613"/>
          <w:spacing w:val="-11"/>
          <w:w w:val="86"/>
          <w:sz w:val="27"/>
          <w:szCs w:val="27"/>
        </w:rPr>
        <w:t>!</w:t>
      </w:r>
      <w:r>
        <w:rPr>
          <w:i/>
          <w:iCs/>
          <w:color w:val="3B3633"/>
          <w:w w:val="69"/>
          <w:sz w:val="27"/>
          <w:szCs w:val="27"/>
        </w:rPr>
        <w:t>'</w:t>
      </w:r>
      <w:r>
        <w:rPr>
          <w:i/>
          <w:iCs/>
          <w:color w:val="3B3633"/>
          <w:spacing w:val="-40"/>
          <w:sz w:val="27"/>
          <w:szCs w:val="27"/>
        </w:rPr>
        <w:t xml:space="preserve"> </w:t>
      </w:r>
      <w:r>
        <w:rPr>
          <w:i/>
          <w:iCs/>
          <w:color w:val="1A1613"/>
          <w:spacing w:val="-47"/>
          <w:w w:val="101"/>
          <w:sz w:val="27"/>
          <w:szCs w:val="27"/>
        </w:rPr>
        <w:t>t</w:t>
      </w:r>
      <w:r>
        <w:rPr>
          <w:i/>
          <w:iCs/>
          <w:color w:val="1A1613"/>
          <w:w w:val="33"/>
          <w:sz w:val="27"/>
          <w:szCs w:val="27"/>
        </w:rPr>
        <w:t>f</w:t>
      </w:r>
      <w:r>
        <w:rPr>
          <w:i/>
          <w:iCs/>
          <w:color w:val="1A1613"/>
          <w:sz w:val="27"/>
          <w:szCs w:val="27"/>
        </w:rPr>
        <w:t xml:space="preserve"> </w:t>
      </w:r>
      <w:r>
        <w:rPr>
          <w:i/>
          <w:iCs/>
          <w:color w:val="1A1613"/>
          <w:spacing w:val="7"/>
          <w:sz w:val="27"/>
          <w:szCs w:val="27"/>
        </w:rPr>
        <w:t xml:space="preserve"> </w:t>
      </w:r>
      <w:r>
        <w:rPr>
          <w:i/>
          <w:iCs/>
          <w:color w:val="1A1613"/>
          <w:w w:val="108"/>
          <w:sz w:val="27"/>
          <w:szCs w:val="27"/>
        </w:rPr>
        <w:t>om</w:t>
      </w:r>
      <w:r>
        <w:rPr>
          <w:i/>
          <w:iCs/>
          <w:color w:val="1A1613"/>
          <w:sz w:val="27"/>
          <w:szCs w:val="27"/>
        </w:rPr>
        <w:t xml:space="preserve"> </w:t>
      </w:r>
      <w:r>
        <w:rPr>
          <w:i/>
          <w:iCs/>
          <w:color w:val="1A1613"/>
          <w:spacing w:val="8"/>
          <w:sz w:val="27"/>
          <w:szCs w:val="27"/>
        </w:rPr>
        <w:t xml:space="preserve"> </w:t>
      </w:r>
      <w:r>
        <w:rPr>
          <w:i/>
          <w:iCs/>
          <w:color w:val="1A1613"/>
          <w:sz w:val="27"/>
          <w:szCs w:val="27"/>
        </w:rPr>
        <w:t>1</w:t>
      </w:r>
      <w:r>
        <w:rPr>
          <w:i/>
          <w:iCs/>
          <w:color w:val="1A1613"/>
          <w:spacing w:val="18"/>
          <w:sz w:val="27"/>
          <w:szCs w:val="27"/>
        </w:rPr>
        <w:t>e</w:t>
      </w:r>
      <w:r>
        <w:rPr>
          <w:i/>
          <w:iCs/>
          <w:color w:val="1A1613"/>
          <w:w w:val="28"/>
          <w:sz w:val="27"/>
          <w:szCs w:val="27"/>
        </w:rPr>
        <w:t>_</w:t>
      </w:r>
      <w:r>
        <w:rPr>
          <w:i/>
          <w:iCs/>
          <w:color w:val="1A1613"/>
          <w:spacing w:val="-38"/>
          <w:sz w:val="27"/>
          <w:szCs w:val="27"/>
        </w:rPr>
        <w:t xml:space="preserve"> </w:t>
      </w:r>
      <w:r>
        <w:rPr>
          <w:i/>
          <w:iCs/>
          <w:color w:val="1A1613"/>
          <w:w w:val="71"/>
          <w:sz w:val="27"/>
          <w:szCs w:val="27"/>
        </w:rPr>
        <w:t>_1e</w:t>
      </w:r>
      <w:r>
        <w:rPr>
          <w:i/>
          <w:iCs/>
          <w:color w:val="1A1613"/>
          <w:sz w:val="27"/>
          <w:szCs w:val="27"/>
        </w:rPr>
        <w:t xml:space="preserve"> </w:t>
      </w:r>
      <w:r>
        <w:rPr>
          <w:i/>
          <w:iCs/>
          <w:color w:val="1A1613"/>
          <w:spacing w:val="27"/>
          <w:sz w:val="27"/>
          <w:szCs w:val="27"/>
        </w:rPr>
        <w:t xml:space="preserve"> </w:t>
      </w:r>
      <w:r>
        <w:rPr>
          <w:i/>
          <w:iCs/>
          <w:color w:val="1A1613"/>
          <w:spacing w:val="-1"/>
          <w:w w:val="71"/>
          <w:sz w:val="27"/>
          <w:szCs w:val="27"/>
        </w:rPr>
        <w:t>i</w:t>
      </w:r>
      <w:r>
        <w:rPr>
          <w:i/>
          <w:iCs/>
          <w:color w:val="1A1613"/>
          <w:spacing w:val="-17"/>
          <w:w w:val="71"/>
          <w:sz w:val="27"/>
          <w:szCs w:val="27"/>
        </w:rPr>
        <w:t>n</w:t>
      </w:r>
      <w:r>
        <w:rPr>
          <w:color w:val="1A1613"/>
          <w:w w:val="83"/>
          <w:sz w:val="27"/>
          <w:szCs w:val="27"/>
        </w:rPr>
        <w:t>,</w:t>
      </w:r>
      <w:r>
        <w:rPr>
          <w:color w:val="1A1613"/>
          <w:sz w:val="27"/>
          <w:szCs w:val="27"/>
        </w:rPr>
        <w:tab/>
      </w:r>
      <w:r>
        <w:rPr>
          <w:rFonts w:ascii="Arial" w:hAnsi="Arial" w:cs="Arial"/>
          <w:i/>
          <w:iCs/>
          <w:color w:val="1A1613"/>
          <w:w w:val="67"/>
          <w:position w:val="7"/>
          <w:sz w:val="24"/>
          <w:szCs w:val="24"/>
        </w:rPr>
        <w:t>1</w:t>
      </w:r>
      <w:r>
        <w:rPr>
          <w:rFonts w:ascii="Arial" w:hAnsi="Arial" w:cs="Arial"/>
          <w:i/>
          <w:iCs/>
          <w:color w:val="1A1613"/>
          <w:position w:val="7"/>
          <w:sz w:val="24"/>
          <w:szCs w:val="24"/>
        </w:rPr>
        <w:tab/>
      </w:r>
      <w:r>
        <w:rPr>
          <w:color w:val="1A1613"/>
          <w:w w:val="83"/>
          <w:sz w:val="27"/>
          <w:szCs w:val="27"/>
        </w:rPr>
        <w:t>'</w:t>
      </w:r>
    </w:p>
    <w:p w14:paraId="43FB3772" w14:textId="77777777" w:rsidR="009252CF" w:rsidRDefault="009252CF">
      <w:pPr>
        <w:pStyle w:val="Zkladntext"/>
        <w:tabs>
          <w:tab w:val="left" w:pos="8306"/>
          <w:tab w:val="left" w:pos="9475"/>
        </w:tabs>
        <w:kinsoku w:val="0"/>
        <w:overflowPunct w:val="0"/>
        <w:spacing w:line="285" w:lineRule="exact"/>
        <w:ind w:left="439"/>
        <w:rPr>
          <w:color w:val="1A1613"/>
          <w:w w:val="83"/>
          <w:sz w:val="27"/>
          <w:szCs w:val="27"/>
        </w:rPr>
        <w:sectPr w:rsidR="00000000">
          <w:type w:val="continuous"/>
          <w:pgSz w:w="11910" w:h="16850"/>
          <w:pgMar w:top="740" w:right="41" w:bottom="280" w:left="100" w:header="708" w:footer="708" w:gutter="0"/>
          <w:cols w:space="708" w:equalWidth="0">
            <w:col w:w="11769"/>
          </w:cols>
          <w:noEndnote/>
        </w:sectPr>
      </w:pPr>
    </w:p>
    <w:p w14:paraId="178AF6C5" w14:textId="77777777" w:rsidR="009252CF" w:rsidRDefault="009252CF">
      <w:pPr>
        <w:pStyle w:val="Zkladntext"/>
        <w:tabs>
          <w:tab w:val="left" w:pos="1349"/>
          <w:tab w:val="left" w:pos="2505"/>
          <w:tab w:val="left" w:pos="3364"/>
          <w:tab w:val="left" w:pos="3998"/>
          <w:tab w:val="left" w:pos="4312"/>
          <w:tab w:val="left" w:pos="5083"/>
        </w:tabs>
        <w:kinsoku w:val="0"/>
        <w:overflowPunct w:val="0"/>
        <w:spacing w:line="179" w:lineRule="exact"/>
        <w:ind w:left="451"/>
        <w:rPr>
          <w:color w:val="1A1613"/>
          <w:sz w:val="27"/>
          <w:szCs w:val="27"/>
        </w:rPr>
      </w:pPr>
      <w:r>
        <w:rPr>
          <w:i/>
          <w:iCs/>
          <w:color w:val="1A1613"/>
          <w:sz w:val="27"/>
          <w:szCs w:val="27"/>
        </w:rPr>
        <w:t xml:space="preserve">sl </w:t>
      </w:r>
      <w:r>
        <w:rPr>
          <w:i/>
          <w:iCs/>
          <w:color w:val="1A1613"/>
          <w:spacing w:val="22"/>
          <w:sz w:val="27"/>
          <w:szCs w:val="27"/>
        </w:rPr>
        <w:t xml:space="preserve"> </w:t>
      </w:r>
      <w:r>
        <w:rPr>
          <w:i/>
          <w:iCs/>
          <w:color w:val="1A1613"/>
          <w:sz w:val="27"/>
          <w:szCs w:val="27"/>
        </w:rPr>
        <w:t xml:space="preserve">š </w:t>
      </w:r>
      <w:r>
        <w:rPr>
          <w:i/>
          <w:iCs/>
          <w:color w:val="1A1613"/>
          <w:spacing w:val="14"/>
          <w:sz w:val="27"/>
          <w:szCs w:val="27"/>
        </w:rPr>
        <w:t xml:space="preserve"> </w:t>
      </w:r>
      <w:r>
        <w:rPr>
          <w:i/>
          <w:iCs/>
          <w:color w:val="1A1613"/>
          <w:sz w:val="29"/>
          <w:szCs w:val="29"/>
        </w:rPr>
        <w:t>t</w:t>
      </w:r>
      <w:r>
        <w:rPr>
          <w:i/>
          <w:iCs/>
          <w:color w:val="1A1613"/>
          <w:sz w:val="29"/>
          <w:szCs w:val="29"/>
        </w:rPr>
        <w:tab/>
      </w:r>
      <w:r>
        <w:rPr>
          <w:i/>
          <w:iCs/>
          <w:color w:val="1A1613"/>
          <w:sz w:val="27"/>
          <w:szCs w:val="27"/>
        </w:rPr>
        <w:t xml:space="preserve">kt </w:t>
      </w:r>
      <w:r>
        <w:rPr>
          <w:i/>
          <w:iCs/>
          <w:color w:val="1A1613"/>
          <w:spacing w:val="48"/>
          <w:sz w:val="27"/>
          <w:szCs w:val="27"/>
        </w:rPr>
        <w:t xml:space="preserve"> </w:t>
      </w:r>
      <w:r>
        <w:rPr>
          <w:rFonts w:ascii="Arial" w:hAnsi="Arial" w:cs="Arial"/>
          <w:i/>
          <w:iCs/>
          <w:color w:val="1A1613"/>
          <w:sz w:val="25"/>
          <w:szCs w:val="25"/>
        </w:rPr>
        <w:t>ři</w:t>
      </w:r>
      <w:r>
        <w:rPr>
          <w:rFonts w:ascii="Arial" w:hAnsi="Arial" w:cs="Arial"/>
          <w:i/>
          <w:iCs/>
          <w:color w:val="1A1613"/>
          <w:sz w:val="25"/>
          <w:szCs w:val="25"/>
        </w:rPr>
        <w:tab/>
      </w:r>
      <w:r>
        <w:rPr>
          <w:i/>
          <w:iCs/>
          <w:color w:val="1A1613"/>
          <w:sz w:val="27"/>
          <w:szCs w:val="27"/>
        </w:rPr>
        <w:t>ht</w:t>
      </w:r>
      <w:r>
        <w:rPr>
          <w:i/>
          <w:iCs/>
          <w:color w:val="1A1613"/>
          <w:spacing w:val="18"/>
          <w:sz w:val="27"/>
          <w:szCs w:val="27"/>
        </w:rPr>
        <w:t xml:space="preserve"> </w:t>
      </w:r>
      <w:r>
        <w:rPr>
          <w:color w:val="1A1613"/>
          <w:sz w:val="27"/>
          <w:szCs w:val="27"/>
        </w:rPr>
        <w:t>"'··</w:t>
      </w:r>
      <w:r>
        <w:rPr>
          <w:color w:val="1A1613"/>
          <w:sz w:val="27"/>
          <w:szCs w:val="27"/>
        </w:rPr>
        <w:tab/>
      </w:r>
      <w:r>
        <w:rPr>
          <w:color w:val="3B3633"/>
          <w:spacing w:val="-21"/>
          <w:sz w:val="27"/>
          <w:szCs w:val="27"/>
        </w:rPr>
        <w:t>,</w:t>
      </w:r>
      <w:r>
        <w:rPr>
          <w:i/>
          <w:iCs/>
          <w:color w:val="1A1613"/>
          <w:spacing w:val="-21"/>
          <w:sz w:val="27"/>
          <w:szCs w:val="27"/>
        </w:rPr>
        <w:t>h</w:t>
      </w:r>
      <w:r>
        <w:rPr>
          <w:i/>
          <w:iCs/>
          <w:color w:val="1A1613"/>
          <w:spacing w:val="-21"/>
          <w:sz w:val="27"/>
          <w:szCs w:val="27"/>
        </w:rPr>
        <w:tab/>
      </w:r>
      <w:r>
        <w:rPr>
          <w:i/>
          <w:iCs/>
          <w:color w:val="1A1613"/>
          <w:sz w:val="27"/>
          <w:szCs w:val="27"/>
        </w:rPr>
        <w:t>t</w:t>
      </w:r>
      <w:r>
        <w:rPr>
          <w:i/>
          <w:iCs/>
          <w:color w:val="1A1613"/>
          <w:sz w:val="27"/>
          <w:szCs w:val="27"/>
        </w:rPr>
        <w:tab/>
        <w:t>kteří</w:t>
      </w:r>
      <w:r>
        <w:rPr>
          <w:i/>
          <w:iCs/>
          <w:color w:val="1A1613"/>
          <w:sz w:val="27"/>
          <w:szCs w:val="27"/>
        </w:rPr>
        <w:tab/>
        <w:t>proste</w:t>
      </w:r>
      <w:r>
        <w:rPr>
          <w:i/>
          <w:iCs/>
          <w:color w:val="1A1613"/>
          <w:spacing w:val="51"/>
          <w:sz w:val="27"/>
          <w:szCs w:val="27"/>
        </w:rPr>
        <w:t xml:space="preserve"> </w:t>
      </w:r>
      <w:r>
        <w:rPr>
          <w:i/>
          <w:iCs/>
          <w:color w:val="1A1613"/>
          <w:sz w:val="27"/>
          <w:szCs w:val="27"/>
        </w:rPr>
        <w:t>nechtěJl.</w:t>
      </w:r>
      <w:r>
        <w:rPr>
          <w:color w:val="1A1613"/>
          <w:sz w:val="27"/>
          <w:szCs w:val="27"/>
        </w:rPr>
        <w:t>..</w:t>
      </w:r>
    </w:p>
    <w:p w14:paraId="49299BB0" w14:textId="77777777" w:rsidR="009252CF" w:rsidRDefault="009252CF">
      <w:pPr>
        <w:pStyle w:val="Zkladntext"/>
        <w:tabs>
          <w:tab w:val="left" w:pos="1371"/>
        </w:tabs>
        <w:kinsoku w:val="0"/>
        <w:overflowPunct w:val="0"/>
        <w:spacing w:before="6" w:line="173" w:lineRule="exact"/>
        <w:ind w:left="451"/>
        <w:rPr>
          <w:color w:val="544F49"/>
          <w:w w:val="75"/>
          <w:sz w:val="27"/>
          <w:szCs w:val="27"/>
        </w:rPr>
      </w:pPr>
      <w:r>
        <w:rPr>
          <w:sz w:val="24"/>
          <w:szCs w:val="24"/>
        </w:rPr>
        <w:br w:type="column"/>
      </w:r>
      <w:r>
        <w:rPr>
          <w:color w:val="1A1613"/>
          <w:w w:val="75"/>
          <w:sz w:val="27"/>
          <w:szCs w:val="27"/>
        </w:rPr>
        <w:t xml:space="preserve">..  </w:t>
      </w:r>
      <w:r>
        <w:rPr>
          <w:color w:val="1A1613"/>
          <w:spacing w:val="3"/>
          <w:w w:val="75"/>
          <w:sz w:val="27"/>
          <w:szCs w:val="27"/>
        </w:rPr>
        <w:t xml:space="preserve"> </w:t>
      </w:r>
      <w:r>
        <w:rPr>
          <w:color w:val="1A1613"/>
          <w:w w:val="75"/>
          <w:sz w:val="27"/>
          <w:szCs w:val="27"/>
        </w:rPr>
        <w:t>.</w:t>
      </w:r>
      <w:r>
        <w:rPr>
          <w:color w:val="1A1613"/>
          <w:w w:val="75"/>
          <w:sz w:val="27"/>
          <w:szCs w:val="27"/>
        </w:rPr>
        <w:tab/>
      </w:r>
      <w:r>
        <w:rPr>
          <w:color w:val="544F49"/>
          <w:w w:val="75"/>
          <w:sz w:val="27"/>
          <w:szCs w:val="27"/>
        </w:rPr>
        <w:t>_</w:t>
      </w:r>
    </w:p>
    <w:p w14:paraId="5C468AA6" w14:textId="77777777" w:rsidR="009252CF" w:rsidRDefault="009252CF">
      <w:pPr>
        <w:pStyle w:val="Zkladntext"/>
        <w:tabs>
          <w:tab w:val="left" w:pos="1371"/>
        </w:tabs>
        <w:kinsoku w:val="0"/>
        <w:overflowPunct w:val="0"/>
        <w:spacing w:before="6" w:line="173" w:lineRule="exact"/>
        <w:ind w:left="451"/>
        <w:rPr>
          <w:color w:val="544F49"/>
          <w:w w:val="75"/>
          <w:sz w:val="27"/>
          <w:szCs w:val="27"/>
        </w:rPr>
        <w:sectPr w:rsidR="00000000">
          <w:type w:val="continuous"/>
          <w:pgSz w:w="11910" w:h="16850"/>
          <w:pgMar w:top="740" w:right="41" w:bottom="280" w:left="100" w:header="708" w:footer="708" w:gutter="0"/>
          <w:cols w:num="2" w:space="708" w:equalWidth="0">
            <w:col w:w="7259" w:space="2163"/>
            <w:col w:w="2347"/>
          </w:cols>
          <w:noEndnote/>
        </w:sectPr>
      </w:pPr>
    </w:p>
    <w:p w14:paraId="1941E8BC" w14:textId="77777777" w:rsidR="009252CF" w:rsidRDefault="009252CF">
      <w:pPr>
        <w:pStyle w:val="Zkladntext"/>
        <w:tabs>
          <w:tab w:val="left" w:pos="1397"/>
          <w:tab w:val="left" w:pos="2082"/>
          <w:tab w:val="left" w:pos="2775"/>
          <w:tab w:val="left" w:pos="3544"/>
          <w:tab w:val="left" w:pos="5089"/>
          <w:tab w:val="left" w:pos="10869"/>
        </w:tabs>
        <w:kinsoku w:val="0"/>
        <w:overflowPunct w:val="0"/>
        <w:spacing w:line="268" w:lineRule="exact"/>
        <w:ind w:left="541"/>
        <w:rPr>
          <w:i/>
          <w:iCs/>
          <w:color w:val="1A1613"/>
          <w:spacing w:val="2"/>
          <w:sz w:val="27"/>
          <w:szCs w:val="27"/>
        </w:rPr>
      </w:pPr>
      <w:r>
        <w:rPr>
          <w:rFonts w:ascii="Arial" w:hAnsi="Arial" w:cs="Arial"/>
          <w:i/>
          <w:iCs/>
          <w:color w:val="1A1613"/>
          <w:sz w:val="24"/>
          <w:szCs w:val="24"/>
        </w:rPr>
        <w:t>y</w:t>
      </w:r>
      <w:r>
        <w:rPr>
          <w:rFonts w:ascii="Arial" w:hAnsi="Arial" w:cs="Arial"/>
          <w:i/>
          <w:iCs/>
          <w:color w:val="1A1613"/>
          <w:spacing w:val="43"/>
          <w:sz w:val="24"/>
          <w:szCs w:val="24"/>
        </w:rPr>
        <w:t xml:space="preserve"> </w:t>
      </w:r>
      <w:r>
        <w:rPr>
          <w:i/>
          <w:iCs/>
          <w:color w:val="1A1613"/>
          <w:sz w:val="27"/>
          <w:szCs w:val="27"/>
        </w:rPr>
        <w:t>e</w:t>
      </w:r>
      <w:r>
        <w:rPr>
          <w:i/>
          <w:iCs/>
          <w:color w:val="1A1613"/>
          <w:spacing w:val="-45"/>
          <w:sz w:val="27"/>
          <w:szCs w:val="27"/>
        </w:rPr>
        <w:t xml:space="preserve"> </w:t>
      </w:r>
      <w:r>
        <w:rPr>
          <w:i/>
          <w:iCs/>
          <w:color w:val="1A1613"/>
          <w:sz w:val="27"/>
          <w:szCs w:val="27"/>
        </w:rPr>
        <w:t>,</w:t>
      </w:r>
      <w:r>
        <w:rPr>
          <w:i/>
          <w:iCs/>
          <w:color w:val="1A1613"/>
          <w:sz w:val="27"/>
          <w:szCs w:val="27"/>
        </w:rPr>
        <w:tab/>
      </w:r>
      <w:r>
        <w:rPr>
          <w:color w:val="1A1613"/>
          <w:spacing w:val="-13"/>
          <w:sz w:val="27"/>
          <w:szCs w:val="27"/>
        </w:rPr>
        <w:t>..</w:t>
      </w:r>
      <w:r>
        <w:rPr>
          <w:i/>
          <w:iCs/>
          <w:color w:val="1A1613"/>
          <w:spacing w:val="-13"/>
          <w:sz w:val="27"/>
          <w:szCs w:val="27"/>
        </w:rPr>
        <w:t>e</w:t>
      </w:r>
      <w:r>
        <w:rPr>
          <w:i/>
          <w:iCs/>
          <w:color w:val="1A1613"/>
          <w:spacing w:val="-13"/>
          <w:sz w:val="27"/>
          <w:szCs w:val="27"/>
        </w:rPr>
        <w:tab/>
      </w:r>
      <w:r>
        <w:rPr>
          <w:i/>
          <w:iCs/>
          <w:color w:val="1A1613"/>
          <w:sz w:val="27"/>
          <w:szCs w:val="27"/>
        </w:rPr>
        <w:t>nec</w:t>
      </w:r>
      <w:r>
        <w:rPr>
          <w:i/>
          <w:iCs/>
          <w:color w:val="1A1613"/>
          <w:sz w:val="27"/>
          <w:szCs w:val="27"/>
        </w:rPr>
        <w:tab/>
      </w:r>
      <w:r>
        <w:rPr>
          <w:rFonts w:ascii="Arial" w:hAnsi="Arial" w:cs="Arial"/>
          <w:i/>
          <w:iCs/>
          <w:color w:val="1A1613"/>
          <w:spacing w:val="-3"/>
          <w:sz w:val="22"/>
          <w:szCs w:val="22"/>
        </w:rPr>
        <w:t>e11</w:t>
      </w:r>
      <w:r>
        <w:rPr>
          <w:i/>
          <w:iCs/>
          <w:color w:val="1A1613"/>
          <w:spacing w:val="-3"/>
          <w:sz w:val="27"/>
          <w:szCs w:val="27"/>
        </w:rPr>
        <w:t>c</w:t>
      </w:r>
      <w:r>
        <w:rPr>
          <w:i/>
          <w:iCs/>
          <w:color w:val="1A1613"/>
          <w:spacing w:val="-3"/>
          <w:sz w:val="27"/>
          <w:szCs w:val="27"/>
        </w:rPr>
        <w:tab/>
      </w:r>
      <w:r>
        <w:rPr>
          <w:i/>
          <w:iCs/>
          <w:color w:val="1A1613"/>
          <w:sz w:val="27"/>
          <w:szCs w:val="27"/>
        </w:rPr>
        <w:t>al!a.,,</w:t>
      </w:r>
      <w:r>
        <w:rPr>
          <w:i/>
          <w:iCs/>
          <w:color w:val="1A1613"/>
          <w:spacing w:val="34"/>
          <w:sz w:val="27"/>
          <w:szCs w:val="27"/>
        </w:rPr>
        <w:t xml:space="preserve"> </w:t>
      </w:r>
      <w:r>
        <w:rPr>
          <w:color w:val="1A1613"/>
          <w:spacing w:val="-33"/>
          <w:sz w:val="27"/>
          <w:szCs w:val="27"/>
        </w:rPr>
        <w:t>.-</w:t>
      </w:r>
      <w:r>
        <w:rPr>
          <w:color w:val="1A1613"/>
          <w:spacing w:val="-33"/>
          <w:sz w:val="27"/>
          <w:szCs w:val="27"/>
        </w:rPr>
        <w:tab/>
      </w:r>
      <w:r>
        <w:rPr>
          <w:i/>
          <w:iCs/>
          <w:color w:val="1A1613"/>
          <w:sz w:val="27"/>
          <w:szCs w:val="27"/>
        </w:rPr>
        <w:t>lanetář řiká   vynálezci    Prokopovi    se</w:t>
      </w:r>
      <w:r>
        <w:rPr>
          <w:i/>
          <w:iCs/>
          <w:color w:val="1A1613"/>
          <w:spacing w:val="22"/>
          <w:sz w:val="27"/>
          <w:szCs w:val="27"/>
        </w:rPr>
        <w:t xml:space="preserve"> </w:t>
      </w:r>
      <w:r>
        <w:rPr>
          <w:i/>
          <w:iCs/>
          <w:color w:val="1A1613"/>
          <w:sz w:val="27"/>
          <w:szCs w:val="27"/>
        </w:rPr>
        <w:t>:z</w:t>
      </w:r>
      <w:r>
        <w:rPr>
          <w:i/>
          <w:iCs/>
          <w:color w:val="1A1613"/>
          <w:spacing w:val="-35"/>
          <w:sz w:val="27"/>
          <w:szCs w:val="27"/>
        </w:rPr>
        <w:t xml:space="preserve"> </w:t>
      </w:r>
      <w:r>
        <w:rPr>
          <w:i/>
          <w:iCs/>
          <w:color w:val="1A1613"/>
          <w:sz w:val="27"/>
          <w:szCs w:val="27"/>
        </w:rPr>
        <w:t>re1m</w:t>
      </w:r>
      <w:r>
        <w:rPr>
          <w:i/>
          <w:iCs/>
          <w:color w:val="3B3633"/>
          <w:sz w:val="27"/>
          <w:szCs w:val="27"/>
        </w:rPr>
        <w:t>o</w:t>
      </w:r>
      <w:r>
        <w:rPr>
          <w:i/>
          <w:iCs/>
          <w:color w:val="3B3633"/>
          <w:sz w:val="27"/>
          <w:szCs w:val="27"/>
        </w:rPr>
        <w:tab/>
      </w:r>
      <w:r>
        <w:rPr>
          <w:i/>
          <w:iCs/>
          <w:color w:val="3B3633"/>
          <w:spacing w:val="2"/>
          <w:sz w:val="27"/>
          <w:szCs w:val="27"/>
        </w:rPr>
        <w:t>s</w:t>
      </w:r>
      <w:r>
        <w:rPr>
          <w:i/>
          <w:iCs/>
          <w:color w:val="1A1613"/>
          <w:spacing w:val="2"/>
          <w:sz w:val="27"/>
          <w:szCs w:val="27"/>
        </w:rPr>
        <w:t>na-</w:t>
      </w:r>
    </w:p>
    <w:p w14:paraId="108A3364" w14:textId="77777777" w:rsidR="009252CF" w:rsidRDefault="009252CF">
      <w:pPr>
        <w:pStyle w:val="Zkladntext"/>
        <w:tabs>
          <w:tab w:val="left" w:pos="6396"/>
        </w:tabs>
        <w:kinsoku w:val="0"/>
        <w:overflowPunct w:val="0"/>
        <w:spacing w:line="154" w:lineRule="exact"/>
        <w:ind w:left="479"/>
        <w:rPr>
          <w:i/>
          <w:iCs/>
          <w:color w:val="1A1613"/>
          <w:spacing w:val="4"/>
          <w:w w:val="105"/>
          <w:sz w:val="27"/>
          <w:szCs w:val="27"/>
        </w:rPr>
      </w:pPr>
      <w:r>
        <w:rPr>
          <w:i/>
          <w:iCs/>
          <w:color w:val="1A1613"/>
          <w:w w:val="105"/>
          <w:position w:val="-18"/>
          <w:sz w:val="27"/>
          <w:szCs w:val="27"/>
        </w:rPr>
        <w:t>hou,</w:t>
      </w:r>
      <w:r>
        <w:rPr>
          <w:i/>
          <w:iCs/>
          <w:color w:val="1A1613"/>
          <w:w w:val="105"/>
          <w:sz w:val="27"/>
          <w:szCs w:val="27"/>
        </w:rPr>
        <w:t xml:space="preserve">Nuze,   tedy   tento   starecek   </w:t>
      </w:r>
      <w:r>
        <w:rPr>
          <w:color w:val="1A1613"/>
          <w:w w:val="105"/>
          <w:sz w:val="27"/>
          <w:szCs w:val="27"/>
        </w:rPr>
        <w:t>.  .</w:t>
      </w:r>
      <w:r>
        <w:rPr>
          <w:color w:val="1A1613"/>
          <w:spacing w:val="25"/>
          <w:w w:val="105"/>
          <w:sz w:val="27"/>
          <w:szCs w:val="27"/>
        </w:rPr>
        <w:t xml:space="preserve"> </w:t>
      </w:r>
      <w:r>
        <w:rPr>
          <w:i/>
          <w:iCs/>
          <w:color w:val="1A1613"/>
          <w:w w:val="105"/>
          <w:sz w:val="27"/>
          <w:szCs w:val="27"/>
        </w:rPr>
        <w:t>PT</w:t>
      </w:r>
      <w:r>
        <w:rPr>
          <w:i/>
          <w:iCs/>
          <w:color w:val="1A1613"/>
          <w:spacing w:val="38"/>
          <w:w w:val="105"/>
          <w:sz w:val="27"/>
          <w:szCs w:val="27"/>
        </w:rPr>
        <w:t xml:space="preserve"> </w:t>
      </w:r>
      <w:r>
        <w:rPr>
          <w:i/>
          <w:iCs/>
          <w:color w:val="1A1613"/>
          <w:w w:val="105"/>
          <w:sz w:val="27"/>
          <w:szCs w:val="27"/>
        </w:rPr>
        <w:t>k</w:t>
      </w:r>
      <w:r>
        <w:rPr>
          <w:i/>
          <w:iCs/>
          <w:color w:val="1A1613"/>
          <w:w w:val="105"/>
          <w:sz w:val="27"/>
          <w:szCs w:val="27"/>
        </w:rPr>
        <w:tab/>
      </w:r>
      <w:r>
        <w:rPr>
          <w:i/>
          <w:iCs/>
          <w:color w:val="1A1613"/>
          <w:spacing w:val="-17"/>
          <w:w w:val="105"/>
          <w:sz w:val="27"/>
          <w:szCs w:val="27"/>
        </w:rPr>
        <w:t>d</w:t>
      </w:r>
      <w:r>
        <w:rPr>
          <w:color w:val="1A1613"/>
          <w:spacing w:val="-17"/>
          <w:w w:val="105"/>
          <w:position w:val="-10"/>
          <w:sz w:val="20"/>
          <w:szCs w:val="20"/>
        </w:rPr>
        <w:t>1</w:t>
      </w:r>
      <w:r>
        <w:rPr>
          <w:i/>
          <w:iCs/>
          <w:color w:val="1A1613"/>
          <w:spacing w:val="-17"/>
          <w:w w:val="105"/>
          <w:sz w:val="27"/>
          <w:szCs w:val="27"/>
        </w:rPr>
        <w:t xml:space="preserve">'vej   </w:t>
      </w:r>
      <w:r>
        <w:rPr>
          <w:i/>
          <w:iCs/>
          <w:color w:val="1A1613"/>
          <w:w w:val="105"/>
          <w:sz w:val="27"/>
          <w:szCs w:val="27"/>
        </w:rPr>
        <w:t xml:space="preserve">co  </w:t>
      </w:r>
      <w:r>
        <w:rPr>
          <w:i/>
          <w:iCs/>
          <w:color w:val="1A1613"/>
          <w:w w:val="105"/>
          <w:sz w:val="25"/>
          <w:szCs w:val="25"/>
        </w:rPr>
        <w:t xml:space="preserve">já  </w:t>
      </w:r>
      <w:r>
        <w:rPr>
          <w:i/>
          <w:iCs/>
          <w:color w:val="1A1613"/>
          <w:w w:val="105"/>
          <w:sz w:val="27"/>
          <w:szCs w:val="27"/>
        </w:rPr>
        <w:t xml:space="preserve">tu  mám  </w:t>
      </w:r>
      <w:r>
        <w:rPr>
          <w:i/>
          <w:iCs/>
          <w:color w:val="1A1613"/>
          <w:spacing w:val="8"/>
          <w:w w:val="105"/>
          <w:sz w:val="27"/>
          <w:szCs w:val="27"/>
        </w:rPr>
        <w:t xml:space="preserve">nam </w:t>
      </w:r>
      <w:r>
        <w:rPr>
          <w:i/>
          <w:iCs/>
          <w:color w:val="1A1613"/>
          <w:w w:val="105"/>
          <w:sz w:val="27"/>
          <w:szCs w:val="27"/>
        </w:rPr>
        <w:t xml:space="preserve">alován </w:t>
      </w:r>
      <w:r>
        <w:rPr>
          <w:i/>
          <w:iCs/>
          <w:color w:val="3B3633"/>
          <w:spacing w:val="7"/>
          <w:w w:val="105"/>
          <w:sz w:val="27"/>
          <w:szCs w:val="27"/>
        </w:rPr>
        <w:t>o</w:t>
      </w:r>
      <w:r>
        <w:rPr>
          <w:i/>
          <w:iCs/>
          <w:color w:val="1A1613"/>
          <w:spacing w:val="7"/>
          <w:w w:val="105"/>
          <w:sz w:val="27"/>
          <w:szCs w:val="27"/>
        </w:rPr>
        <w:t xml:space="preserve">. </w:t>
      </w:r>
      <w:r>
        <w:rPr>
          <w:i/>
          <w:iCs/>
          <w:color w:val="3B3633"/>
          <w:w w:val="105"/>
          <w:sz w:val="27"/>
          <w:szCs w:val="27"/>
        </w:rPr>
        <w:t>Pod</w:t>
      </w:r>
      <w:r>
        <w:rPr>
          <w:i/>
          <w:iCs/>
          <w:color w:val="3B3633"/>
          <w:spacing w:val="-38"/>
          <w:w w:val="105"/>
          <w:sz w:val="27"/>
          <w:szCs w:val="27"/>
        </w:rPr>
        <w:t xml:space="preserve"> </w:t>
      </w:r>
      <w:r>
        <w:rPr>
          <w:i/>
          <w:iCs/>
          <w:color w:val="1A1613"/>
          <w:spacing w:val="4"/>
          <w:w w:val="105"/>
          <w:sz w:val="27"/>
          <w:szCs w:val="27"/>
        </w:rPr>
        <w:t>al</w:t>
      </w:r>
    </w:p>
    <w:p w14:paraId="20E2348F" w14:textId="77777777" w:rsidR="009252CF" w:rsidRDefault="009252CF">
      <w:pPr>
        <w:pStyle w:val="Zkladntext"/>
        <w:tabs>
          <w:tab w:val="left" w:pos="3613"/>
          <w:tab w:val="left" w:pos="5305"/>
          <w:tab w:val="left" w:pos="5733"/>
          <w:tab w:val="left" w:pos="6819"/>
        </w:tabs>
        <w:kinsoku w:val="0"/>
        <w:overflowPunct w:val="0"/>
        <w:spacing w:line="310" w:lineRule="exact"/>
        <w:ind w:left="1116"/>
        <w:rPr>
          <w:color w:val="1A1613"/>
          <w:w w:val="110"/>
          <w:sz w:val="20"/>
          <w:szCs w:val="20"/>
        </w:rPr>
      </w:pPr>
      <w:r>
        <w:rPr>
          <w:i/>
          <w:iCs/>
          <w:color w:val="1A1613"/>
          <w:w w:val="110"/>
        </w:rPr>
        <w:t xml:space="preserve">aby  </w:t>
      </w:r>
      <w:r>
        <w:rPr>
          <w:i/>
          <w:iCs/>
          <w:color w:val="1A1613"/>
          <w:w w:val="110"/>
          <w:sz w:val="27"/>
          <w:szCs w:val="27"/>
        </w:rPr>
        <w:t>i</w:t>
      </w:r>
      <w:r>
        <w:rPr>
          <w:i/>
          <w:iCs/>
          <w:color w:val="1A1613"/>
          <w:spacing w:val="65"/>
          <w:w w:val="110"/>
          <w:sz w:val="27"/>
          <w:szCs w:val="27"/>
        </w:rPr>
        <w:t xml:space="preserve"> </w:t>
      </w:r>
      <w:r>
        <w:rPr>
          <w:i/>
          <w:iCs/>
          <w:color w:val="1A1613"/>
          <w:w w:val="110"/>
          <w:sz w:val="28"/>
          <w:szCs w:val="28"/>
        </w:rPr>
        <w:t>ti</w:t>
      </w:r>
      <w:r>
        <w:rPr>
          <w:i/>
          <w:iCs/>
          <w:color w:val="1A1613"/>
          <w:spacing w:val="66"/>
          <w:w w:val="110"/>
          <w:sz w:val="28"/>
          <w:szCs w:val="28"/>
        </w:rPr>
        <w:t xml:space="preserve"> </w:t>
      </w:r>
      <w:r>
        <w:rPr>
          <w:i/>
          <w:iCs/>
          <w:color w:val="1A1613"/>
          <w:w w:val="110"/>
          <w:sz w:val="27"/>
          <w:szCs w:val="27"/>
        </w:rPr>
        <w:t>nejprostší</w:t>
      </w:r>
      <w:r>
        <w:rPr>
          <w:i/>
          <w:iCs/>
          <w:color w:val="1A1613"/>
          <w:w w:val="110"/>
          <w:sz w:val="27"/>
          <w:szCs w:val="27"/>
        </w:rPr>
        <w:tab/>
        <w:t>pochopili:</w:t>
      </w:r>
      <w:r>
        <w:rPr>
          <w:i/>
          <w:iCs/>
          <w:color w:val="1A1613"/>
          <w:spacing w:val="72"/>
          <w:w w:val="110"/>
          <w:sz w:val="27"/>
          <w:szCs w:val="27"/>
        </w:rPr>
        <w:t xml:space="preserve"> </w:t>
      </w:r>
      <w:r>
        <w:rPr>
          <w:color w:val="3B3633"/>
          <w:w w:val="110"/>
          <w:sz w:val="22"/>
          <w:szCs w:val="22"/>
        </w:rPr>
        <w:t>»</w:t>
      </w:r>
      <w:r>
        <w:rPr>
          <w:color w:val="3B3633"/>
          <w:w w:val="110"/>
          <w:sz w:val="22"/>
          <w:szCs w:val="22"/>
        </w:rPr>
        <w:tab/>
      </w:r>
      <w:r>
        <w:rPr>
          <w:i/>
          <w:iCs/>
          <w:color w:val="1A1613"/>
          <w:w w:val="110"/>
          <w:sz w:val="27"/>
          <w:szCs w:val="27"/>
        </w:rPr>
        <w:t>a</w:t>
      </w:r>
      <w:r>
        <w:rPr>
          <w:i/>
          <w:iCs/>
          <w:color w:val="1A1613"/>
          <w:w w:val="110"/>
          <w:sz w:val="27"/>
          <w:szCs w:val="27"/>
        </w:rPr>
        <w:tab/>
        <w:t>se</w:t>
      </w:r>
      <w:r>
        <w:rPr>
          <w:i/>
          <w:iCs/>
          <w:color w:val="1A1613"/>
          <w:spacing w:val="60"/>
          <w:w w:val="110"/>
          <w:sz w:val="27"/>
          <w:szCs w:val="27"/>
        </w:rPr>
        <w:t xml:space="preserve"> </w:t>
      </w:r>
      <w:r>
        <w:rPr>
          <w:i/>
          <w:iCs/>
          <w:color w:val="1A1613"/>
          <w:w w:val="110"/>
          <w:sz w:val="27"/>
          <w:szCs w:val="27"/>
        </w:rPr>
        <w:t>po</w:t>
      </w:r>
      <w:r>
        <w:rPr>
          <w:i/>
          <w:iCs/>
          <w:color w:val="1A1613"/>
          <w:w w:val="110"/>
          <w:sz w:val="27"/>
          <w:szCs w:val="27"/>
        </w:rPr>
        <w:tab/>
      </w:r>
      <w:r>
        <w:rPr>
          <w:color w:val="1A1613"/>
          <w:w w:val="110"/>
          <w:sz w:val="20"/>
          <w:szCs w:val="20"/>
        </w:rPr>
        <w:t>,</w:t>
      </w:r>
    </w:p>
    <w:p w14:paraId="21071264" w14:textId="77777777" w:rsidR="009252CF" w:rsidRDefault="009252CF">
      <w:pPr>
        <w:pStyle w:val="Zkladntext"/>
        <w:tabs>
          <w:tab w:val="left" w:pos="3613"/>
          <w:tab w:val="left" w:pos="5305"/>
          <w:tab w:val="left" w:pos="5733"/>
          <w:tab w:val="left" w:pos="6819"/>
        </w:tabs>
        <w:kinsoku w:val="0"/>
        <w:overflowPunct w:val="0"/>
        <w:spacing w:line="310" w:lineRule="exact"/>
        <w:ind w:left="1116"/>
        <w:rPr>
          <w:color w:val="1A1613"/>
          <w:w w:val="110"/>
          <w:sz w:val="20"/>
          <w:szCs w:val="20"/>
        </w:rPr>
        <w:sectPr w:rsidR="00000000">
          <w:type w:val="continuous"/>
          <w:pgSz w:w="11910" w:h="16850"/>
          <w:pgMar w:top="740" w:right="41" w:bottom="280" w:left="100" w:header="708" w:footer="708" w:gutter="0"/>
          <w:cols w:space="708" w:equalWidth="0">
            <w:col w:w="11769"/>
          </w:cols>
          <w:noEndnote/>
        </w:sectPr>
      </w:pPr>
    </w:p>
    <w:p w14:paraId="275941E6" w14:textId="77777777" w:rsidR="009252CF" w:rsidRDefault="009252CF">
      <w:pPr>
        <w:pStyle w:val="Zkladntext"/>
        <w:kinsoku w:val="0"/>
        <w:overflowPunct w:val="0"/>
        <w:rPr>
          <w:sz w:val="20"/>
          <w:szCs w:val="20"/>
        </w:rPr>
      </w:pPr>
    </w:p>
    <w:p w14:paraId="2641D78B" w14:textId="77777777" w:rsidR="009252CF" w:rsidRDefault="009252CF">
      <w:pPr>
        <w:pStyle w:val="Zkladntext"/>
        <w:kinsoku w:val="0"/>
        <w:overflowPunct w:val="0"/>
        <w:rPr>
          <w:sz w:val="20"/>
          <w:szCs w:val="20"/>
        </w:rPr>
      </w:pPr>
    </w:p>
    <w:p w14:paraId="46F6B1CF" w14:textId="77777777" w:rsidR="009252CF" w:rsidRDefault="009252CF">
      <w:pPr>
        <w:pStyle w:val="Zkladntext"/>
        <w:kinsoku w:val="0"/>
        <w:overflowPunct w:val="0"/>
        <w:rPr>
          <w:sz w:val="20"/>
          <w:szCs w:val="20"/>
        </w:rPr>
      </w:pPr>
    </w:p>
    <w:p w14:paraId="01102287" w14:textId="77777777" w:rsidR="009252CF" w:rsidRDefault="009252CF">
      <w:pPr>
        <w:pStyle w:val="Zkladntext"/>
        <w:kinsoku w:val="0"/>
        <w:overflowPunct w:val="0"/>
        <w:rPr>
          <w:sz w:val="20"/>
          <w:szCs w:val="20"/>
        </w:rPr>
      </w:pPr>
    </w:p>
    <w:p w14:paraId="63093DBA" w14:textId="77777777" w:rsidR="009252CF" w:rsidRDefault="009252CF">
      <w:pPr>
        <w:pStyle w:val="Zkladntext"/>
        <w:kinsoku w:val="0"/>
        <w:overflowPunct w:val="0"/>
        <w:spacing w:before="6"/>
        <w:rPr>
          <w:sz w:val="24"/>
          <w:szCs w:val="24"/>
        </w:rPr>
      </w:pPr>
    </w:p>
    <w:p w14:paraId="7491FA9C" w14:textId="77777777" w:rsidR="009252CF" w:rsidRDefault="009252CF">
      <w:pPr>
        <w:pStyle w:val="Zkladntext"/>
        <w:kinsoku w:val="0"/>
        <w:overflowPunct w:val="0"/>
        <w:spacing w:before="101"/>
        <w:ind w:left="352"/>
        <w:rPr>
          <w:rFonts w:ascii="Courier New" w:hAnsi="Courier New" w:cs="Courier New"/>
          <w:i/>
          <w:iCs/>
          <w:color w:val="16110F"/>
          <w:w w:val="95"/>
          <w:sz w:val="30"/>
          <w:szCs w:val="30"/>
        </w:rPr>
      </w:pPr>
      <w:r>
        <w:rPr>
          <w:rFonts w:ascii="Courier New" w:hAnsi="Courier New" w:cs="Courier New"/>
          <w:i/>
          <w:iCs/>
          <w:color w:val="3F3B36"/>
          <w:w w:val="95"/>
          <w:sz w:val="31"/>
          <w:szCs w:val="31"/>
        </w:rPr>
        <w:t>S</w:t>
      </w:r>
      <w:r>
        <w:rPr>
          <w:rFonts w:ascii="Courier New" w:hAnsi="Courier New" w:cs="Courier New"/>
          <w:i/>
          <w:iCs/>
          <w:color w:val="3F3B36"/>
          <w:spacing w:val="-53"/>
          <w:w w:val="95"/>
          <w:sz w:val="31"/>
          <w:szCs w:val="31"/>
        </w:rPr>
        <w:t xml:space="preserve"> </w:t>
      </w:r>
      <w:r>
        <w:rPr>
          <w:rFonts w:ascii="Courier New" w:hAnsi="Courier New" w:cs="Courier New"/>
          <w:i/>
          <w:iCs/>
          <w:color w:val="3F3B36"/>
          <w:w w:val="95"/>
          <w:sz w:val="30"/>
          <w:szCs w:val="30"/>
        </w:rPr>
        <w:t>K</w:t>
      </w:r>
      <w:r>
        <w:rPr>
          <w:rFonts w:ascii="Courier New" w:hAnsi="Courier New" w:cs="Courier New"/>
          <w:i/>
          <w:iCs/>
          <w:color w:val="3F3B36"/>
          <w:spacing w:val="-67"/>
          <w:w w:val="95"/>
          <w:sz w:val="30"/>
          <w:szCs w:val="30"/>
        </w:rPr>
        <w:t xml:space="preserve"> </w:t>
      </w:r>
      <w:r>
        <w:rPr>
          <w:rFonts w:ascii="Courier New" w:hAnsi="Courier New" w:cs="Courier New"/>
          <w:i/>
          <w:iCs/>
          <w:color w:val="3F3B36"/>
          <w:w w:val="65"/>
          <w:sz w:val="30"/>
          <w:szCs w:val="30"/>
        </w:rPr>
        <w:t xml:space="preserve">{.; </w:t>
      </w:r>
      <w:r>
        <w:rPr>
          <w:rFonts w:ascii="Courier New" w:hAnsi="Courier New" w:cs="Courier New"/>
          <w:i/>
          <w:iCs/>
          <w:color w:val="16110F"/>
          <w:w w:val="95"/>
          <w:sz w:val="30"/>
          <w:szCs w:val="30"/>
        </w:rPr>
        <w:t xml:space="preserve">T E </w:t>
      </w:r>
      <w:r>
        <w:rPr>
          <w:rFonts w:ascii="Arial" w:hAnsi="Arial" w:cs="Arial"/>
          <w:i/>
          <w:iCs/>
          <w:color w:val="16110F"/>
          <w:w w:val="95"/>
          <w:sz w:val="27"/>
          <w:szCs w:val="27"/>
        </w:rPr>
        <w:t>C</w:t>
      </w:r>
      <w:r>
        <w:rPr>
          <w:rFonts w:ascii="Arial" w:hAnsi="Arial" w:cs="Arial"/>
          <w:i/>
          <w:iCs/>
          <w:color w:val="16110F"/>
          <w:spacing w:val="60"/>
          <w:w w:val="95"/>
          <w:sz w:val="27"/>
          <w:szCs w:val="27"/>
        </w:rPr>
        <w:t xml:space="preserve"> </w:t>
      </w:r>
      <w:r>
        <w:rPr>
          <w:rFonts w:ascii="Courier New" w:hAnsi="Courier New" w:cs="Courier New"/>
          <w:i/>
          <w:iCs/>
          <w:color w:val="16110F"/>
          <w:w w:val="95"/>
          <w:sz w:val="31"/>
          <w:szCs w:val="31"/>
        </w:rPr>
        <w:t>N O</w:t>
      </w:r>
      <w:r>
        <w:rPr>
          <w:rFonts w:ascii="Courier New" w:hAnsi="Courier New" w:cs="Courier New"/>
          <w:i/>
          <w:iCs/>
          <w:color w:val="16110F"/>
          <w:spacing w:val="-56"/>
          <w:w w:val="95"/>
          <w:sz w:val="31"/>
          <w:szCs w:val="31"/>
        </w:rPr>
        <w:t xml:space="preserve"> </w:t>
      </w:r>
      <w:r>
        <w:rPr>
          <w:rFonts w:ascii="Courier New" w:hAnsi="Courier New" w:cs="Courier New"/>
          <w:i/>
          <w:iCs/>
          <w:color w:val="16110F"/>
          <w:w w:val="95"/>
          <w:sz w:val="31"/>
          <w:szCs w:val="31"/>
        </w:rPr>
        <w:t>S</w:t>
      </w:r>
      <w:r>
        <w:rPr>
          <w:rFonts w:ascii="Courier New" w:hAnsi="Courier New" w:cs="Courier New"/>
          <w:i/>
          <w:iCs/>
          <w:color w:val="16110F"/>
          <w:spacing w:val="-58"/>
          <w:w w:val="95"/>
          <w:sz w:val="31"/>
          <w:szCs w:val="31"/>
        </w:rPr>
        <w:t xml:space="preserve"> </w:t>
      </w:r>
      <w:r>
        <w:rPr>
          <w:rFonts w:ascii="Courier New" w:hAnsi="Courier New" w:cs="Courier New"/>
          <w:i/>
          <w:iCs/>
          <w:color w:val="16110F"/>
          <w:w w:val="95"/>
          <w:sz w:val="30"/>
          <w:szCs w:val="30"/>
        </w:rPr>
        <w:t>T</w:t>
      </w:r>
    </w:p>
    <w:p w14:paraId="1F482983" w14:textId="77777777" w:rsidR="009252CF" w:rsidRDefault="009252CF">
      <w:pPr>
        <w:pStyle w:val="Zkladntext"/>
        <w:kinsoku w:val="0"/>
        <w:overflowPunct w:val="0"/>
        <w:spacing w:before="7"/>
        <w:rPr>
          <w:rFonts w:ascii="Courier New" w:hAnsi="Courier New" w:cs="Courier New"/>
          <w:i/>
          <w:iCs/>
          <w:sz w:val="38"/>
          <w:szCs w:val="38"/>
        </w:rPr>
      </w:pPr>
    </w:p>
    <w:p w14:paraId="2E6D3D5D" w14:textId="77777777" w:rsidR="009252CF" w:rsidRDefault="009252CF">
      <w:pPr>
        <w:pStyle w:val="Zkladntext"/>
        <w:tabs>
          <w:tab w:val="left" w:pos="885"/>
          <w:tab w:val="left" w:pos="4461"/>
          <w:tab w:val="left" w:pos="11171"/>
        </w:tabs>
        <w:kinsoku w:val="0"/>
        <w:overflowPunct w:val="0"/>
        <w:spacing w:line="277" w:lineRule="exact"/>
        <w:ind w:left="355"/>
        <w:rPr>
          <w:i/>
          <w:iCs/>
          <w:color w:val="16110F"/>
          <w:w w:val="105"/>
        </w:rPr>
      </w:pPr>
      <w:r>
        <w:rPr>
          <w:rFonts w:ascii="Arial" w:hAnsi="Arial" w:cs="Arial"/>
          <w:i/>
          <w:iCs/>
          <w:color w:val="16110F"/>
          <w:spacing w:val="-1"/>
          <w:w w:val="98"/>
          <w:sz w:val="24"/>
          <w:szCs w:val="24"/>
        </w:rPr>
        <w:t>n</w:t>
      </w:r>
      <w:r>
        <w:rPr>
          <w:rFonts w:ascii="Arial" w:hAnsi="Arial" w:cs="Arial"/>
          <w:i/>
          <w:iCs/>
          <w:color w:val="16110F"/>
          <w:w w:val="98"/>
          <w:sz w:val="24"/>
          <w:szCs w:val="24"/>
        </w:rPr>
        <w:t>w</w:t>
      </w:r>
      <w:r>
        <w:rPr>
          <w:rFonts w:ascii="Arial" w:hAnsi="Arial" w:cs="Arial"/>
          <w:i/>
          <w:iCs/>
          <w:color w:val="16110F"/>
          <w:sz w:val="24"/>
          <w:szCs w:val="24"/>
        </w:rPr>
        <w:tab/>
      </w:r>
      <w:r>
        <w:rPr>
          <w:rFonts w:ascii="Arial" w:hAnsi="Arial" w:cs="Arial"/>
          <w:i/>
          <w:iCs/>
          <w:color w:val="3F3B36"/>
          <w:spacing w:val="12"/>
          <w:w w:val="95"/>
          <w:sz w:val="24"/>
          <w:szCs w:val="24"/>
        </w:rPr>
        <w:t>s</w:t>
      </w:r>
      <w:r>
        <w:rPr>
          <w:rFonts w:ascii="Arial" w:hAnsi="Arial" w:cs="Arial"/>
          <w:i/>
          <w:iCs/>
          <w:color w:val="16110F"/>
          <w:w w:val="103"/>
          <w:sz w:val="24"/>
          <w:szCs w:val="24"/>
        </w:rPr>
        <w:t>v</w:t>
      </w:r>
      <w:r>
        <w:rPr>
          <w:rFonts w:ascii="Arial" w:hAnsi="Arial" w:cs="Arial"/>
          <w:i/>
          <w:iCs/>
          <w:color w:val="16110F"/>
          <w:spacing w:val="-30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16110F"/>
          <w:w w:val="45"/>
          <w:sz w:val="24"/>
          <w:szCs w:val="24"/>
        </w:rPr>
        <w:t>zi</w:t>
      </w:r>
      <w:r>
        <w:rPr>
          <w:rFonts w:ascii="Arial" w:hAnsi="Arial" w:cs="Arial"/>
          <w:i/>
          <w:iCs/>
          <w:color w:val="16110F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16110F"/>
          <w:spacing w:val="-33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16110F"/>
          <w:w w:val="109"/>
          <w:sz w:val="24"/>
          <w:szCs w:val="24"/>
        </w:rPr>
        <w:t>j</w:t>
      </w:r>
      <w:r>
        <w:rPr>
          <w:rFonts w:ascii="Arial" w:hAnsi="Arial" w:cs="Arial"/>
          <w:i/>
          <w:iCs/>
          <w:color w:val="16110F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16110F"/>
          <w:spacing w:val="-11"/>
          <w:sz w:val="24"/>
          <w:szCs w:val="24"/>
        </w:rPr>
        <w:t xml:space="preserve"> </w:t>
      </w:r>
      <w:r>
        <w:rPr>
          <w:i/>
          <w:iCs/>
          <w:color w:val="16110F"/>
          <w:w w:val="123"/>
        </w:rPr>
        <w:t>hrne</w:t>
      </w:r>
      <w:r>
        <w:rPr>
          <w:i/>
          <w:iCs/>
          <w:color w:val="16110F"/>
          <w:spacing w:val="-1"/>
          <w:w w:val="123"/>
        </w:rPr>
        <w:t>ček</w:t>
      </w:r>
      <w:r>
        <w:rPr>
          <w:i/>
          <w:iCs/>
          <w:color w:val="16110F"/>
          <w:w w:val="123"/>
        </w:rPr>
        <w:t>;</w:t>
      </w:r>
      <w:r>
        <w:rPr>
          <w:i/>
          <w:iCs/>
          <w:color w:val="16110F"/>
        </w:rPr>
        <w:t xml:space="preserve"> </w:t>
      </w:r>
      <w:r>
        <w:rPr>
          <w:i/>
          <w:iCs/>
          <w:color w:val="16110F"/>
          <w:spacing w:val="-16"/>
        </w:rPr>
        <w:t xml:space="preserve"> </w:t>
      </w:r>
      <w:r>
        <w:rPr>
          <w:i/>
          <w:iCs/>
          <w:color w:val="16110F"/>
          <w:w w:val="115"/>
        </w:rPr>
        <w:t>byla</w:t>
      </w:r>
      <w:r>
        <w:rPr>
          <w:i/>
          <w:iCs/>
          <w:color w:val="16110F"/>
        </w:rPr>
        <w:t xml:space="preserve"> </w:t>
      </w:r>
      <w:r>
        <w:rPr>
          <w:i/>
          <w:iCs/>
          <w:color w:val="16110F"/>
          <w:spacing w:val="-9"/>
        </w:rPr>
        <w:t xml:space="preserve"> </w:t>
      </w:r>
      <w:r>
        <w:rPr>
          <w:i/>
          <w:iCs/>
          <w:color w:val="16110F"/>
          <w:w w:val="76"/>
        </w:rPr>
        <w:t>na_</w:t>
      </w:r>
      <w:r>
        <w:rPr>
          <w:i/>
          <w:iCs/>
          <w:color w:val="16110F"/>
        </w:rPr>
        <w:t xml:space="preserve"> </w:t>
      </w:r>
      <w:r>
        <w:rPr>
          <w:i/>
          <w:iCs/>
          <w:color w:val="16110F"/>
          <w:spacing w:val="-20"/>
        </w:rPr>
        <w:t xml:space="preserve"> </w:t>
      </w:r>
      <w:r>
        <w:rPr>
          <w:i/>
          <w:iCs/>
          <w:color w:val="16110F"/>
          <w:w w:val="76"/>
        </w:rPr>
        <w:t>n</w:t>
      </w:r>
      <w:r>
        <w:rPr>
          <w:i/>
          <w:iCs/>
          <w:color w:val="16110F"/>
          <w:spacing w:val="-16"/>
        </w:rPr>
        <w:t xml:space="preserve"> </w:t>
      </w:r>
      <w:r>
        <w:rPr>
          <w:i/>
          <w:iCs/>
          <w:color w:val="16110F"/>
          <w:w w:val="76"/>
        </w:rPr>
        <w:t>m</w:t>
      </w:r>
      <w:r>
        <w:rPr>
          <w:i/>
          <w:iCs/>
          <w:color w:val="16110F"/>
        </w:rPr>
        <w:tab/>
      </w:r>
      <w:r>
        <w:rPr>
          <w:i/>
          <w:iCs/>
          <w:color w:val="16110F"/>
          <w:spacing w:val="-1"/>
          <w:w w:val="115"/>
        </w:rPr>
        <w:t>kot</w:t>
      </w:r>
      <w:r>
        <w:rPr>
          <w:i/>
          <w:iCs/>
          <w:color w:val="16110F"/>
          <w:w w:val="115"/>
        </w:rPr>
        <w:t>,</w:t>
      </w:r>
      <w:r>
        <w:rPr>
          <w:i/>
          <w:iCs/>
          <w:color w:val="16110F"/>
          <w:spacing w:val="9"/>
        </w:rPr>
        <w:t xml:space="preserve"> </w:t>
      </w:r>
      <w:r>
        <w:rPr>
          <w:i/>
          <w:iCs/>
          <w:color w:val="16110F"/>
          <w:w w:val="115"/>
        </w:rPr>
        <w:t>a!</w:t>
      </w:r>
      <w:r>
        <w:rPr>
          <w:i/>
          <w:iCs/>
          <w:color w:val="16110F"/>
        </w:rPr>
        <w:t xml:space="preserve"> </w:t>
      </w:r>
      <w:r>
        <w:rPr>
          <w:i/>
          <w:iCs/>
          <w:color w:val="16110F"/>
          <w:spacing w:val="-7"/>
        </w:rPr>
        <w:t xml:space="preserve"> </w:t>
      </w:r>
      <w:r>
        <w:rPr>
          <w:i/>
          <w:iCs/>
          <w:color w:val="16110F"/>
          <w:spacing w:val="-1"/>
          <w:w w:val="106"/>
        </w:rPr>
        <w:t>srd_</w:t>
      </w:r>
      <w:r>
        <w:rPr>
          <w:i/>
          <w:iCs/>
          <w:color w:val="16110F"/>
          <w:w w:val="106"/>
        </w:rPr>
        <w:t>c</w:t>
      </w:r>
      <w:r>
        <w:rPr>
          <w:i/>
          <w:iCs/>
          <w:color w:val="16110F"/>
          <w:spacing w:val="3"/>
        </w:rPr>
        <w:t xml:space="preserve"> </w:t>
      </w:r>
      <w:r>
        <w:rPr>
          <w:i/>
          <w:iCs/>
          <w:color w:val="16110F"/>
          <w:w w:val="106"/>
        </w:rPr>
        <w:t>a</w:t>
      </w:r>
      <w:r>
        <w:rPr>
          <w:i/>
          <w:iCs/>
          <w:color w:val="16110F"/>
        </w:rPr>
        <w:t xml:space="preserve">  </w:t>
      </w:r>
      <w:r>
        <w:rPr>
          <w:i/>
          <w:iCs/>
          <w:color w:val="16110F"/>
          <w:spacing w:val="-32"/>
        </w:rPr>
        <w:t xml:space="preserve"> </w:t>
      </w:r>
      <w:r>
        <w:rPr>
          <w:i/>
          <w:iCs/>
          <w:color w:val="16110F"/>
          <w:spacing w:val="-1"/>
          <w:w w:val="132"/>
        </w:rPr>
        <w:t>kříž</w:t>
      </w:r>
      <w:r>
        <w:rPr>
          <w:i/>
          <w:iCs/>
          <w:color w:val="16110F"/>
          <w:w w:val="132"/>
        </w:rPr>
        <w:t>.</w:t>
      </w:r>
      <w:r>
        <w:rPr>
          <w:i/>
          <w:iCs/>
          <w:color w:val="16110F"/>
        </w:rPr>
        <w:t xml:space="preserve"> </w:t>
      </w:r>
      <w:r>
        <w:rPr>
          <w:i/>
          <w:iCs/>
          <w:color w:val="16110F"/>
          <w:spacing w:val="-8"/>
        </w:rPr>
        <w:t xml:space="preserve"> </w:t>
      </w:r>
      <w:r>
        <w:rPr>
          <w:i/>
          <w:iCs/>
          <w:color w:val="16110F"/>
          <w:spacing w:val="-1"/>
          <w:w w:val="81"/>
        </w:rPr>
        <w:t>To</w:t>
      </w:r>
      <w:r>
        <w:rPr>
          <w:i/>
          <w:iCs/>
          <w:color w:val="16110F"/>
          <w:w w:val="81"/>
        </w:rPr>
        <w:t>_</w:t>
      </w:r>
      <w:r>
        <w:rPr>
          <w:i/>
          <w:iCs/>
          <w:color w:val="16110F"/>
        </w:rPr>
        <w:t xml:space="preserve">  </w:t>
      </w:r>
      <w:r>
        <w:rPr>
          <w:i/>
          <w:iCs/>
          <w:color w:val="16110F"/>
          <w:spacing w:val="-15"/>
        </w:rPr>
        <w:t xml:space="preserve"> </w:t>
      </w:r>
      <w:r>
        <w:rPr>
          <w:i/>
          <w:iCs/>
          <w:color w:val="16110F"/>
          <w:spacing w:val="-1"/>
          <w:w w:val="78"/>
        </w:rPr>
        <w:t>je</w:t>
      </w:r>
      <w:r>
        <w:rPr>
          <w:i/>
          <w:iCs/>
          <w:color w:val="16110F"/>
          <w:w w:val="78"/>
        </w:rPr>
        <w:t>_</w:t>
      </w:r>
      <w:r>
        <w:rPr>
          <w:i/>
          <w:iCs/>
          <w:color w:val="16110F"/>
        </w:rPr>
        <w:t xml:space="preserve"> </w:t>
      </w:r>
      <w:r>
        <w:rPr>
          <w:i/>
          <w:iCs/>
          <w:color w:val="16110F"/>
          <w:spacing w:val="5"/>
        </w:rPr>
        <w:t xml:space="preserve"> </w:t>
      </w:r>
      <w:r>
        <w:rPr>
          <w:rFonts w:ascii="Arial" w:hAnsi="Arial" w:cs="Arial"/>
          <w:i/>
          <w:iCs/>
          <w:color w:val="16110F"/>
          <w:w w:val="117"/>
          <w:sz w:val="24"/>
          <w:szCs w:val="24"/>
        </w:rPr>
        <w:t>vil'a,</w:t>
      </w:r>
      <w:r>
        <w:rPr>
          <w:rFonts w:ascii="Arial" w:hAnsi="Arial" w:cs="Arial"/>
          <w:i/>
          <w:iCs/>
          <w:color w:val="16110F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16110F"/>
          <w:spacing w:val="-15"/>
          <w:sz w:val="24"/>
          <w:szCs w:val="24"/>
        </w:rPr>
        <w:t xml:space="preserve"> </w:t>
      </w:r>
      <w:r>
        <w:rPr>
          <w:i/>
          <w:iCs/>
          <w:color w:val="16110F"/>
          <w:spacing w:val="-1"/>
          <w:w w:val="123"/>
        </w:rPr>
        <w:t>lá!k</w:t>
      </w:r>
      <w:r>
        <w:rPr>
          <w:i/>
          <w:iCs/>
          <w:color w:val="16110F"/>
          <w:w w:val="123"/>
        </w:rPr>
        <w:t>a</w:t>
      </w:r>
      <w:r>
        <w:rPr>
          <w:i/>
          <w:iCs/>
          <w:color w:val="16110F"/>
        </w:rPr>
        <w:t xml:space="preserve"> </w:t>
      </w:r>
      <w:r>
        <w:rPr>
          <w:i/>
          <w:iCs/>
          <w:color w:val="16110F"/>
          <w:spacing w:val="13"/>
        </w:rPr>
        <w:t xml:space="preserve"> </w:t>
      </w:r>
      <w:r>
        <w:rPr>
          <w:i/>
          <w:iCs/>
          <w:color w:val="16110F"/>
          <w:w w:val="103"/>
        </w:rPr>
        <w:t>a</w:t>
      </w:r>
      <w:r>
        <w:rPr>
          <w:i/>
          <w:iCs/>
          <w:color w:val="16110F"/>
        </w:rPr>
        <w:t xml:space="preserve"> </w:t>
      </w:r>
      <w:r>
        <w:rPr>
          <w:i/>
          <w:iCs/>
          <w:color w:val="16110F"/>
          <w:spacing w:val="22"/>
        </w:rPr>
        <w:t xml:space="preserve"> </w:t>
      </w:r>
      <w:r>
        <w:rPr>
          <w:i/>
          <w:iCs/>
          <w:color w:val="16110F"/>
          <w:w w:val="101"/>
        </w:rPr>
        <w:t>,</w:t>
      </w:r>
      <w:r>
        <w:rPr>
          <w:i/>
          <w:iCs/>
          <w:color w:val="16110F"/>
        </w:rPr>
        <w:t xml:space="preserve"> </w:t>
      </w:r>
      <w:r>
        <w:rPr>
          <w:i/>
          <w:iCs/>
          <w:color w:val="16110F"/>
          <w:w w:val="101"/>
        </w:rPr>
        <w:t>a:</w:t>
      </w:r>
      <w:r>
        <w:rPr>
          <w:i/>
          <w:iCs/>
          <w:color w:val="16110F"/>
          <w:spacing w:val="-11"/>
          <w:w w:val="101"/>
        </w:rPr>
        <w:t>l</w:t>
      </w:r>
      <w:r>
        <w:rPr>
          <w:i/>
          <w:iCs/>
          <w:color w:val="16110F"/>
          <w:w w:val="41"/>
        </w:rPr>
        <w:t>.</w:t>
      </w:r>
      <w:r>
        <w:rPr>
          <w:i/>
          <w:iCs/>
          <w:color w:val="16110F"/>
          <w:spacing w:val="-18"/>
          <w:w w:val="41"/>
        </w:rPr>
        <w:t>.</w:t>
      </w:r>
      <w:r>
        <w:rPr>
          <w:rFonts w:ascii="Arial" w:hAnsi="Arial" w:cs="Arial"/>
          <w:i/>
          <w:iCs/>
          <w:color w:val="16110F"/>
          <w:spacing w:val="-127"/>
          <w:w w:val="108"/>
          <w:sz w:val="24"/>
          <w:szCs w:val="24"/>
        </w:rPr>
        <w:t>ě</w:t>
      </w:r>
      <w:r>
        <w:rPr>
          <w:i/>
          <w:iCs/>
          <w:color w:val="16110F"/>
          <w:w w:val="41"/>
        </w:rPr>
        <w:t>.</w:t>
      </w:r>
      <w:r>
        <w:rPr>
          <w:i/>
          <w:iCs/>
          <w:color w:val="16110F"/>
        </w:rPr>
        <w:t xml:space="preserve"> </w:t>
      </w:r>
      <w:r>
        <w:rPr>
          <w:i/>
          <w:iCs/>
          <w:color w:val="16110F"/>
          <w:spacing w:val="-31"/>
        </w:rPr>
        <w:t xml:space="preserve"> </w:t>
      </w:r>
      <w:r>
        <w:rPr>
          <w:rFonts w:ascii="Arial" w:hAnsi="Arial" w:cs="Arial"/>
          <w:i/>
          <w:iCs/>
          <w:color w:val="16110F"/>
          <w:spacing w:val="-1"/>
          <w:w w:val="108"/>
          <w:sz w:val="24"/>
          <w:szCs w:val="24"/>
        </w:rPr>
        <w:t>j</w:t>
      </w:r>
      <w:r>
        <w:rPr>
          <w:rFonts w:ascii="Arial" w:hAnsi="Arial" w:cs="Arial"/>
          <w:i/>
          <w:iCs/>
          <w:color w:val="16110F"/>
          <w:w w:val="108"/>
          <w:sz w:val="24"/>
          <w:szCs w:val="24"/>
        </w:rPr>
        <w:t>e</w:t>
      </w:r>
      <w:r>
        <w:rPr>
          <w:rFonts w:ascii="Arial" w:hAnsi="Arial" w:cs="Arial"/>
          <w:i/>
          <w:iCs/>
          <w:color w:val="16110F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16110F"/>
          <w:spacing w:val="-15"/>
          <w:sz w:val="24"/>
          <w:szCs w:val="24"/>
        </w:rPr>
        <w:t xml:space="preserve"> </w:t>
      </w:r>
      <w:r>
        <w:rPr>
          <w:rFonts w:ascii="Arial" w:hAnsi="Arial" w:cs="Arial"/>
          <w:color w:val="16110F"/>
          <w:spacing w:val="-1"/>
          <w:w w:val="108"/>
          <w:sz w:val="24"/>
          <w:szCs w:val="24"/>
        </w:rPr>
        <w:t>..</w:t>
      </w:r>
      <w:r>
        <w:rPr>
          <w:rFonts w:ascii="Arial" w:hAnsi="Arial" w:cs="Arial"/>
          <w:color w:val="16110F"/>
          <w:w w:val="108"/>
          <w:sz w:val="24"/>
          <w:szCs w:val="24"/>
        </w:rPr>
        <w:t>.</w:t>
      </w:r>
      <w:r>
        <w:rPr>
          <w:rFonts w:ascii="Arial" w:hAnsi="Arial" w:cs="Arial"/>
          <w:color w:val="16110F"/>
          <w:sz w:val="24"/>
          <w:szCs w:val="24"/>
        </w:rPr>
        <w:tab/>
      </w:r>
      <w:r>
        <w:rPr>
          <w:i/>
          <w:iCs/>
          <w:color w:val="16110F"/>
          <w:w w:val="105"/>
        </w:rPr>
        <w:t>Stál</w:t>
      </w:r>
    </w:p>
    <w:p w14:paraId="2FD7EA29" w14:textId="77777777" w:rsidR="009252CF" w:rsidRDefault="009252CF">
      <w:pPr>
        <w:pStyle w:val="Zkladntext"/>
        <w:tabs>
          <w:tab w:val="left" w:pos="6654"/>
          <w:tab w:val="left" w:pos="8688"/>
        </w:tabs>
        <w:kinsoku w:val="0"/>
        <w:overflowPunct w:val="0"/>
        <w:spacing w:line="179" w:lineRule="exact"/>
        <w:ind w:left="259"/>
        <w:rPr>
          <w:color w:val="16110F"/>
          <w:sz w:val="28"/>
          <w:szCs w:val="28"/>
        </w:rPr>
      </w:pPr>
      <w:r>
        <w:rPr>
          <w:noProof/>
        </w:rPr>
        <w:pict w14:anchorId="32DC6C11">
          <v:shape id="_x0000_s1085" type="#_x0000_t202" style="position:absolute;left:0;text-align:left;margin-left:247.3pt;margin-top:29.85pt;width:55.2pt;height:15.55pt;z-index:-251634176;mso-position-horizontal-relative:page;mso-position-vertical-relative:text" o:allowincell="f" filled="f" stroked="f">
            <v:textbox inset="0,0,0,0">
              <w:txbxContent>
                <w:p w14:paraId="5E64EC1C" w14:textId="77777777" w:rsidR="009252CF" w:rsidRDefault="009252CF">
                  <w:pPr>
                    <w:pStyle w:val="Zkladntext"/>
                    <w:tabs>
                      <w:tab w:val="left" w:pos="837"/>
                    </w:tabs>
                    <w:kinsoku w:val="0"/>
                    <w:overflowPunct w:val="0"/>
                    <w:spacing w:line="310" w:lineRule="exact"/>
                    <w:rPr>
                      <w:i/>
                      <w:iCs/>
                      <w:color w:val="16110F"/>
                      <w:spacing w:val="-22"/>
                      <w:sz w:val="28"/>
                      <w:szCs w:val="28"/>
                    </w:rPr>
                  </w:pPr>
                  <w:r>
                    <w:rPr>
                      <w:i/>
                      <w:iCs/>
                      <w:color w:val="16110F"/>
                      <w:sz w:val="28"/>
                      <w:szCs w:val="28"/>
                    </w:rPr>
                    <w:t>c</w:t>
                  </w:r>
                  <w:r>
                    <w:rPr>
                      <w:i/>
                      <w:iCs/>
                      <w:color w:val="16110F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i/>
                      <w:iCs/>
                      <w:color w:val="16110F"/>
                    </w:rPr>
                    <w:t>e</w:t>
                  </w:r>
                  <w:r>
                    <w:rPr>
                      <w:i/>
                      <w:iCs/>
                      <w:color w:val="16110F"/>
                      <w:spacing w:val="27"/>
                    </w:rPr>
                    <w:t xml:space="preserve"> </w:t>
                  </w:r>
                  <w:r>
                    <w:rPr>
                      <w:i/>
                      <w:iCs/>
                      <w:color w:val="16110F"/>
                    </w:rPr>
                    <w:t>a</w:t>
                  </w:r>
                  <w:r>
                    <w:rPr>
                      <w:i/>
                      <w:iCs/>
                      <w:color w:val="16110F"/>
                    </w:rPr>
                    <w:tab/>
                  </w:r>
                  <w:r>
                    <w:rPr>
                      <w:i/>
                      <w:iCs/>
                      <w:color w:val="16110F"/>
                      <w:spacing w:val="-22"/>
                      <w:sz w:val="28"/>
                      <w:szCs w:val="28"/>
                    </w:rPr>
                    <w:t>pn</w:t>
                  </w:r>
                </w:p>
              </w:txbxContent>
            </v:textbox>
            <w10:wrap anchorx="page"/>
          </v:shape>
        </w:pict>
      </w:r>
      <w:r>
        <w:rPr>
          <w:i/>
          <w:iCs/>
          <w:color w:val="16110F"/>
          <w:w w:val="90"/>
          <w:sz w:val="28"/>
          <w:szCs w:val="28"/>
        </w:rPr>
        <w:t xml:space="preserve">I   </w:t>
      </w:r>
      <w:r>
        <w:rPr>
          <w:i/>
          <w:iCs/>
          <w:color w:val="16110F"/>
          <w:spacing w:val="13"/>
          <w:sz w:val="28"/>
          <w:szCs w:val="28"/>
        </w:rPr>
        <w:t>w</w:t>
      </w:r>
      <w:r>
        <w:rPr>
          <w:i/>
          <w:iCs/>
          <w:color w:val="3F3B36"/>
          <w:spacing w:val="13"/>
          <w:sz w:val="28"/>
          <w:szCs w:val="28"/>
        </w:rPr>
        <w:t xml:space="preserve">d  </w:t>
      </w:r>
      <w:r>
        <w:rPr>
          <w:i/>
          <w:iCs/>
          <w:color w:val="3F3B36"/>
          <w:spacing w:val="11"/>
        </w:rPr>
        <w:t>o</w:t>
      </w:r>
      <w:r>
        <w:rPr>
          <w:i/>
          <w:iCs/>
          <w:color w:val="16110F"/>
          <w:spacing w:val="11"/>
        </w:rPr>
        <w:t xml:space="preserve">hn </w:t>
      </w:r>
      <w:r>
        <w:rPr>
          <w:i/>
          <w:iCs/>
          <w:color w:val="16110F"/>
        </w:rPr>
        <w:t xml:space="preserve">ěm    s  rukama  </w:t>
      </w:r>
      <w:r>
        <w:rPr>
          <w:i/>
          <w:iCs/>
          <w:color w:val="2B2823"/>
        </w:rPr>
        <w:t xml:space="preserve">sep.1atyma.  </w:t>
      </w:r>
      <w:r>
        <w:rPr>
          <w:i/>
          <w:iCs/>
          <w:color w:val="2B2823"/>
          <w:w w:val="110"/>
        </w:rPr>
        <w:t>llhly,</w:t>
      </w:r>
      <w:r>
        <w:rPr>
          <w:i/>
          <w:iCs/>
          <w:color w:val="2B2823"/>
          <w:spacing w:val="-16"/>
          <w:w w:val="110"/>
        </w:rPr>
        <w:t xml:space="preserve"> </w:t>
      </w:r>
      <w:r>
        <w:rPr>
          <w:i/>
          <w:iCs/>
          <w:color w:val="16110F"/>
          <w:w w:val="90"/>
          <w:sz w:val="28"/>
          <w:szCs w:val="28"/>
        </w:rPr>
        <w:t xml:space="preserve">m1l11  </w:t>
      </w:r>
      <w:r>
        <w:rPr>
          <w:i/>
          <w:iCs/>
          <w:color w:val="16110F"/>
          <w:spacing w:val="5"/>
          <w:w w:val="90"/>
          <w:sz w:val="28"/>
          <w:szCs w:val="28"/>
        </w:rPr>
        <w:t xml:space="preserve"> </w:t>
      </w:r>
      <w:r>
        <w:rPr>
          <w:color w:val="3F3B36"/>
          <w:sz w:val="28"/>
          <w:szCs w:val="28"/>
        </w:rPr>
        <w:t>-</w:t>
      </w:r>
      <w:r>
        <w:rPr>
          <w:color w:val="3F3B36"/>
          <w:sz w:val="28"/>
          <w:szCs w:val="28"/>
        </w:rPr>
        <w:tab/>
      </w:r>
      <w:r>
        <w:rPr>
          <w:i/>
          <w:iCs/>
          <w:color w:val="16110F"/>
        </w:rPr>
        <w:t xml:space="preserve">mluuzl  </w:t>
      </w:r>
      <w:r>
        <w:rPr>
          <w:i/>
          <w:iCs/>
          <w:color w:val="16110F"/>
          <w:spacing w:val="44"/>
        </w:rPr>
        <w:t xml:space="preserve"> </w:t>
      </w:r>
      <w:r>
        <w:rPr>
          <w:i/>
          <w:iCs/>
          <w:color w:val="16110F"/>
        </w:rPr>
        <w:t xml:space="preserve">Ilse  </w:t>
      </w:r>
      <w:r>
        <w:rPr>
          <w:i/>
          <w:iCs/>
          <w:color w:val="16110F"/>
          <w:spacing w:val="18"/>
        </w:rPr>
        <w:t xml:space="preserve"> </w:t>
      </w:r>
      <w:r>
        <w:rPr>
          <w:color w:val="564F49"/>
        </w:rPr>
        <w:t>-</w:t>
      </w:r>
      <w:r>
        <w:rPr>
          <w:color w:val="564F49"/>
        </w:rPr>
        <w:tab/>
      </w:r>
      <w:r>
        <w:rPr>
          <w:i/>
          <w:iCs/>
          <w:color w:val="16110F"/>
          <w:w w:val="90"/>
          <w:sz w:val="28"/>
          <w:szCs w:val="28"/>
        </w:rPr>
        <w:t xml:space="preserve">u4,  </w:t>
      </w:r>
      <w:r>
        <w:rPr>
          <w:i/>
          <w:iCs/>
          <w:color w:val="16110F"/>
        </w:rPr>
        <w:t xml:space="preserve">neudelas   </w:t>
      </w:r>
      <w:r>
        <w:rPr>
          <w:rFonts w:ascii="Arial" w:hAnsi="Arial" w:cs="Arial"/>
          <w:i/>
          <w:iCs/>
          <w:color w:val="16110F"/>
          <w:sz w:val="24"/>
          <w:szCs w:val="24"/>
        </w:rPr>
        <w:t xml:space="preserve">to  </w:t>
      </w:r>
      <w:r>
        <w:rPr>
          <w:i/>
          <w:iCs/>
          <w:color w:val="16110F"/>
          <w:sz w:val="28"/>
          <w:szCs w:val="28"/>
        </w:rPr>
        <w:t xml:space="preserve">ne,·v, </w:t>
      </w:r>
      <w:r>
        <w:rPr>
          <w:color w:val="2B2823"/>
          <w:w w:val="90"/>
          <w:sz w:val="28"/>
          <w:szCs w:val="28"/>
        </w:rPr>
        <w:t xml:space="preserve">., </w:t>
      </w:r>
      <w:r>
        <w:rPr>
          <w:color w:val="2B2823"/>
          <w:spacing w:val="46"/>
          <w:w w:val="90"/>
          <w:sz w:val="28"/>
          <w:szCs w:val="28"/>
        </w:rPr>
        <w:t xml:space="preserve"> </w:t>
      </w:r>
      <w:r>
        <w:rPr>
          <w:color w:val="16110F"/>
          <w:sz w:val="28"/>
          <w:szCs w:val="28"/>
        </w:rPr>
        <w:t>·</w:t>
      </w:r>
    </w:p>
    <w:p w14:paraId="093EE46A" w14:textId="77777777" w:rsidR="009252CF" w:rsidRDefault="009252CF">
      <w:pPr>
        <w:pStyle w:val="Zkladntext"/>
        <w:tabs>
          <w:tab w:val="left" w:pos="6654"/>
          <w:tab w:val="left" w:pos="8688"/>
        </w:tabs>
        <w:kinsoku w:val="0"/>
        <w:overflowPunct w:val="0"/>
        <w:spacing w:line="179" w:lineRule="exact"/>
        <w:ind w:left="259"/>
        <w:rPr>
          <w:color w:val="16110F"/>
          <w:sz w:val="28"/>
          <w:szCs w:val="28"/>
        </w:rPr>
        <w:sectPr w:rsidR="00000000">
          <w:pgSz w:w="11910" w:h="16850"/>
          <w:pgMar w:top="0" w:right="40" w:bottom="0" w:left="100" w:header="708" w:footer="708" w:gutter="0"/>
          <w:cols w:space="708" w:equalWidth="0">
            <w:col w:w="11770"/>
          </w:cols>
          <w:noEndnote/>
        </w:sectPr>
      </w:pPr>
    </w:p>
    <w:p w14:paraId="4CCD6EDA" w14:textId="77777777" w:rsidR="009252CF" w:rsidRDefault="009252CF">
      <w:pPr>
        <w:pStyle w:val="Zkladntext"/>
        <w:kinsoku w:val="0"/>
        <w:overflowPunct w:val="0"/>
        <w:spacing w:before="16" w:line="283" w:lineRule="exact"/>
        <w:ind w:left="652"/>
        <w:rPr>
          <w:i/>
          <w:iCs/>
          <w:color w:val="2B2823"/>
          <w:w w:val="110"/>
        </w:rPr>
      </w:pPr>
      <w:r>
        <w:rPr>
          <w:noProof/>
        </w:rPr>
        <w:pict w14:anchorId="4D2A88B0">
          <v:shape id="_x0000_s1086" type="#_x0000_t202" style="position:absolute;left:0;text-align:left;margin-left:24.45pt;margin-top:14.3pt;width:5.6pt;height:9.55pt;z-index:-251633152;mso-position-horizontal-relative:page;mso-position-vertical-relative:text" o:allowincell="f" filled="f" stroked="f">
            <v:textbox inset="0,0,0,0">
              <w:txbxContent>
                <w:p w14:paraId="2F8ABE35" w14:textId="77777777" w:rsidR="009252CF" w:rsidRDefault="009252CF">
                  <w:pPr>
                    <w:pStyle w:val="Zkladntext"/>
                    <w:kinsoku w:val="0"/>
                    <w:overflowPunct w:val="0"/>
                    <w:spacing w:line="190" w:lineRule="exact"/>
                    <w:rPr>
                      <w:rFonts w:ascii="Arial" w:hAnsi="Arial" w:cs="Arial"/>
                      <w:color w:val="16110F"/>
                      <w:w w:val="118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16110F"/>
                      <w:w w:val="118"/>
                      <w:sz w:val="17"/>
                      <w:szCs w:val="17"/>
                    </w:rPr>
                    <w:t>0</w:t>
                  </w:r>
                </w:p>
              </w:txbxContent>
            </v:textbox>
            <w10:wrap anchorx="page"/>
          </v:shape>
        </w:pict>
      </w:r>
      <w:r>
        <w:rPr>
          <w:rFonts w:ascii="Arial" w:hAnsi="Arial" w:cs="Arial"/>
          <w:i/>
          <w:iCs/>
          <w:color w:val="2B2823"/>
          <w:w w:val="110"/>
          <w:sz w:val="23"/>
          <w:szCs w:val="23"/>
        </w:rPr>
        <w:t xml:space="preserve">nevydrH </w:t>
      </w:r>
      <w:r>
        <w:rPr>
          <w:i/>
          <w:iCs/>
          <w:color w:val="16110F"/>
          <w:w w:val="110"/>
        </w:rPr>
        <w:t xml:space="preserve">všechno. </w:t>
      </w:r>
      <w:r>
        <w:rPr>
          <w:i/>
          <w:iCs/>
          <w:color w:val="2B2823"/>
          <w:w w:val="110"/>
        </w:rPr>
        <w:t>Chte</w:t>
      </w:r>
      <w:r>
        <w:rPr>
          <w:rFonts w:ascii="Arial" w:hAnsi="Arial" w:cs="Arial"/>
          <w:color w:val="2B2823"/>
          <w:w w:val="110"/>
          <w:position w:val="12"/>
          <w:sz w:val="24"/>
          <w:szCs w:val="24"/>
        </w:rPr>
        <w:t>..</w:t>
      </w:r>
      <w:r>
        <w:rPr>
          <w:i/>
          <w:iCs/>
          <w:color w:val="2B2823"/>
          <w:w w:val="110"/>
        </w:rPr>
        <w:t>l</w:t>
      </w:r>
    </w:p>
    <w:p w14:paraId="002291D1" w14:textId="77777777" w:rsidR="009252CF" w:rsidRDefault="009252CF">
      <w:pPr>
        <w:pStyle w:val="Zkladntext"/>
        <w:kinsoku w:val="0"/>
        <w:overflowPunct w:val="0"/>
        <w:spacing w:before="11" w:line="229" w:lineRule="exact"/>
        <w:ind w:left="150"/>
        <w:rPr>
          <w:rFonts w:ascii="Arial" w:hAnsi="Arial" w:cs="Arial"/>
          <w:color w:val="16110F"/>
          <w:spacing w:val="-19"/>
          <w:w w:val="70"/>
          <w:sz w:val="24"/>
          <w:szCs w:val="24"/>
        </w:rPr>
      </w:pPr>
      <w:r>
        <w:rPr>
          <w:sz w:val="24"/>
          <w:szCs w:val="24"/>
        </w:rPr>
        <w:br w:type="column"/>
      </w:r>
      <w:r>
        <w:rPr>
          <w:rFonts w:ascii="Arial" w:hAnsi="Arial" w:cs="Arial"/>
          <w:color w:val="16110F"/>
          <w:w w:val="70"/>
          <w:sz w:val="24"/>
          <w:szCs w:val="24"/>
        </w:rPr>
        <w:t xml:space="preserve">.  </w:t>
      </w:r>
      <w:r>
        <w:rPr>
          <w:rFonts w:ascii="Arial" w:hAnsi="Arial" w:cs="Arial"/>
          <w:color w:val="16110F"/>
          <w:spacing w:val="17"/>
          <w:w w:val="70"/>
          <w:sz w:val="24"/>
          <w:szCs w:val="24"/>
        </w:rPr>
        <w:t xml:space="preserve"> </w:t>
      </w:r>
      <w:r>
        <w:rPr>
          <w:rFonts w:ascii="Arial" w:hAnsi="Arial" w:cs="Arial"/>
          <w:color w:val="16110F"/>
          <w:spacing w:val="-19"/>
          <w:w w:val="70"/>
          <w:sz w:val="24"/>
          <w:szCs w:val="24"/>
        </w:rPr>
        <w:t>.</w:t>
      </w:r>
    </w:p>
    <w:p w14:paraId="4940B2A0" w14:textId="77777777" w:rsidR="009252CF" w:rsidRDefault="009252CF">
      <w:pPr>
        <w:pStyle w:val="Zkladntext"/>
        <w:kinsoku w:val="0"/>
        <w:overflowPunct w:val="0"/>
        <w:spacing w:line="59" w:lineRule="exact"/>
        <w:ind w:left="98"/>
        <w:rPr>
          <w:rFonts w:ascii="Arial" w:hAnsi="Arial" w:cs="Arial"/>
          <w:i/>
          <w:iCs/>
          <w:color w:val="16110F"/>
          <w:w w:val="115"/>
          <w:sz w:val="18"/>
          <w:szCs w:val="18"/>
        </w:rPr>
      </w:pPr>
      <w:r>
        <w:rPr>
          <w:rFonts w:ascii="Arial" w:hAnsi="Arial" w:cs="Arial"/>
          <w:i/>
          <w:iCs/>
          <w:color w:val="16110F"/>
          <w:w w:val="115"/>
          <w:sz w:val="18"/>
          <w:szCs w:val="18"/>
        </w:rPr>
        <w:t>JSI</w:t>
      </w:r>
    </w:p>
    <w:p w14:paraId="52118AB4" w14:textId="77777777" w:rsidR="009252CF" w:rsidRDefault="009252CF">
      <w:pPr>
        <w:pStyle w:val="Zkladntext"/>
        <w:kinsoku w:val="0"/>
        <w:overflowPunct w:val="0"/>
        <w:spacing w:before="16" w:line="283" w:lineRule="exact"/>
        <w:ind w:left="129"/>
        <w:rPr>
          <w:rFonts w:ascii="Arial" w:hAnsi="Arial" w:cs="Arial"/>
          <w:i/>
          <w:iCs/>
          <w:color w:val="16110F"/>
          <w:spacing w:val="-5"/>
          <w:w w:val="41"/>
          <w:position w:val="12"/>
          <w:sz w:val="24"/>
          <w:szCs w:val="24"/>
        </w:rPr>
      </w:pPr>
      <w:r>
        <w:rPr>
          <w:sz w:val="24"/>
          <w:szCs w:val="24"/>
        </w:rPr>
        <w:br w:type="column"/>
      </w:r>
      <w:r>
        <w:rPr>
          <w:i/>
          <w:iCs/>
          <w:color w:val="16110F"/>
          <w:spacing w:val="-1"/>
          <w:w w:val="115"/>
        </w:rPr>
        <w:t>s</w:t>
      </w:r>
      <w:r>
        <w:rPr>
          <w:i/>
          <w:iCs/>
          <w:color w:val="16110F"/>
          <w:w w:val="115"/>
        </w:rPr>
        <w:t>e</w:t>
      </w:r>
      <w:r>
        <w:rPr>
          <w:i/>
          <w:iCs/>
          <w:color w:val="16110F"/>
        </w:rPr>
        <w:t xml:space="preserve"> </w:t>
      </w:r>
      <w:r>
        <w:rPr>
          <w:i/>
          <w:iCs/>
          <w:color w:val="16110F"/>
          <w:spacing w:val="2"/>
        </w:rPr>
        <w:t xml:space="preserve"> </w:t>
      </w:r>
      <w:r>
        <w:rPr>
          <w:i/>
          <w:iCs/>
          <w:color w:val="16110F"/>
          <w:spacing w:val="-6"/>
          <w:w w:val="115"/>
        </w:rPr>
        <w:t>ro</w:t>
      </w:r>
      <w:r>
        <w:rPr>
          <w:i/>
          <w:iCs/>
          <w:color w:val="16110F"/>
          <w:spacing w:val="-46"/>
          <w:w w:val="115"/>
        </w:rPr>
        <w:t>z</w:t>
      </w:r>
      <w:r>
        <w:rPr>
          <w:rFonts w:ascii="Arial" w:hAnsi="Arial" w:cs="Arial"/>
          <w:i/>
          <w:iCs/>
          <w:color w:val="16110F"/>
          <w:spacing w:val="-5"/>
          <w:w w:val="41"/>
          <w:position w:val="12"/>
          <w:sz w:val="24"/>
          <w:szCs w:val="24"/>
        </w:rPr>
        <w:t>t</w:t>
      </w:r>
    </w:p>
    <w:p w14:paraId="0602F6CF" w14:textId="77777777" w:rsidR="009252CF" w:rsidRDefault="009252CF">
      <w:pPr>
        <w:pStyle w:val="Zkladntext"/>
        <w:kinsoku w:val="0"/>
        <w:overflowPunct w:val="0"/>
        <w:spacing w:line="299" w:lineRule="exact"/>
        <w:ind w:left="100"/>
        <w:rPr>
          <w:rFonts w:ascii="Arial" w:hAnsi="Arial" w:cs="Arial"/>
          <w:i/>
          <w:iCs/>
          <w:color w:val="16110F"/>
          <w:spacing w:val="-5"/>
          <w:w w:val="38"/>
          <w:position w:val="12"/>
          <w:sz w:val="25"/>
          <w:szCs w:val="25"/>
        </w:rPr>
      </w:pPr>
      <w:r>
        <w:rPr>
          <w:sz w:val="24"/>
          <w:szCs w:val="24"/>
        </w:rPr>
        <w:br w:type="column"/>
      </w:r>
      <w:r>
        <w:rPr>
          <w:i/>
          <w:iCs/>
          <w:color w:val="16110F"/>
          <w:spacing w:val="-60"/>
          <w:w w:val="108"/>
        </w:rPr>
        <w:t>r</w:t>
      </w:r>
      <w:r>
        <w:rPr>
          <w:rFonts w:ascii="Arial" w:hAnsi="Arial" w:cs="Arial"/>
          <w:i/>
          <w:iCs/>
          <w:color w:val="16110F"/>
          <w:w w:val="78"/>
          <w:position w:val="12"/>
        </w:rPr>
        <w:t>h</w:t>
      </w:r>
      <w:r>
        <w:rPr>
          <w:rFonts w:ascii="Arial" w:hAnsi="Arial" w:cs="Arial"/>
          <w:i/>
          <w:iCs/>
          <w:color w:val="16110F"/>
          <w:position w:val="12"/>
        </w:rPr>
        <w:t xml:space="preserve"> </w:t>
      </w:r>
      <w:r>
        <w:rPr>
          <w:rFonts w:ascii="Arial" w:hAnsi="Arial" w:cs="Arial"/>
          <w:i/>
          <w:iCs/>
          <w:color w:val="16110F"/>
          <w:spacing w:val="-8"/>
          <w:position w:val="12"/>
        </w:rPr>
        <w:t xml:space="preserve"> </w:t>
      </w:r>
      <w:r>
        <w:rPr>
          <w:i/>
          <w:iCs/>
          <w:color w:val="16110F"/>
          <w:spacing w:val="-5"/>
          <w:w w:val="108"/>
        </w:rPr>
        <w:t>no</w:t>
      </w:r>
      <w:r>
        <w:rPr>
          <w:i/>
          <w:iCs/>
          <w:color w:val="16110F"/>
          <w:spacing w:val="-2"/>
          <w:w w:val="108"/>
        </w:rPr>
        <w:t>u</w:t>
      </w:r>
      <w:r>
        <w:rPr>
          <w:rFonts w:ascii="Arial" w:hAnsi="Arial" w:cs="Arial"/>
          <w:i/>
          <w:iCs/>
          <w:color w:val="16110F"/>
          <w:spacing w:val="-5"/>
          <w:w w:val="38"/>
          <w:position w:val="12"/>
          <w:sz w:val="25"/>
          <w:szCs w:val="25"/>
        </w:rPr>
        <w:t>t</w:t>
      </w:r>
    </w:p>
    <w:p w14:paraId="3AC30764" w14:textId="77777777" w:rsidR="009252CF" w:rsidRDefault="009252CF">
      <w:pPr>
        <w:pStyle w:val="Zkladntext"/>
        <w:tabs>
          <w:tab w:val="left" w:pos="2176"/>
        </w:tabs>
        <w:kinsoku w:val="0"/>
        <w:overflowPunct w:val="0"/>
        <w:spacing w:line="299" w:lineRule="exact"/>
        <w:ind w:left="251"/>
        <w:rPr>
          <w:rFonts w:ascii="Arial" w:hAnsi="Arial" w:cs="Arial"/>
          <w:i/>
          <w:iCs/>
          <w:color w:val="16110F"/>
          <w:spacing w:val="-9"/>
          <w:w w:val="38"/>
          <w:position w:val="12"/>
          <w:sz w:val="25"/>
          <w:szCs w:val="25"/>
        </w:rPr>
      </w:pPr>
      <w:r>
        <w:rPr>
          <w:sz w:val="24"/>
          <w:szCs w:val="24"/>
        </w:rPr>
        <w:br w:type="column"/>
      </w:r>
      <w:r>
        <w:rPr>
          <w:i/>
          <w:iCs/>
          <w:color w:val="16110F"/>
          <w:spacing w:val="-1"/>
          <w:w w:val="121"/>
        </w:rPr>
        <w:t>samo</w:t>
      </w:r>
      <w:r>
        <w:rPr>
          <w:i/>
          <w:iCs/>
          <w:color w:val="16110F"/>
          <w:w w:val="121"/>
        </w:rPr>
        <w:t>u</w:t>
      </w:r>
      <w:r>
        <w:rPr>
          <w:i/>
          <w:iCs/>
          <w:color w:val="16110F"/>
        </w:rPr>
        <w:t xml:space="preserve">  </w:t>
      </w:r>
      <w:r>
        <w:rPr>
          <w:i/>
          <w:iCs/>
          <w:color w:val="16110F"/>
          <w:spacing w:val="3"/>
        </w:rPr>
        <w:t xml:space="preserve"> </w:t>
      </w:r>
      <w:r>
        <w:rPr>
          <w:i/>
          <w:iCs/>
          <w:color w:val="16110F"/>
          <w:spacing w:val="-1"/>
          <w:w w:val="90"/>
        </w:rPr>
        <w:t>s</w:t>
      </w:r>
      <w:r>
        <w:rPr>
          <w:i/>
          <w:iCs/>
          <w:color w:val="16110F"/>
          <w:spacing w:val="-83"/>
          <w:w w:val="90"/>
        </w:rPr>
        <w:t>1</w:t>
      </w:r>
      <w:r>
        <w:rPr>
          <w:rFonts w:ascii="Arial" w:hAnsi="Arial" w:cs="Arial"/>
          <w:i/>
          <w:iCs/>
          <w:color w:val="16110F"/>
          <w:w w:val="75"/>
          <w:position w:val="12"/>
        </w:rPr>
        <w:t>·</w:t>
      </w:r>
      <w:r>
        <w:rPr>
          <w:rFonts w:ascii="Arial" w:hAnsi="Arial" w:cs="Arial"/>
          <w:i/>
          <w:iCs/>
          <w:color w:val="16110F"/>
          <w:spacing w:val="-5"/>
          <w:w w:val="75"/>
          <w:position w:val="12"/>
        </w:rPr>
        <w:t>1</w:t>
      </w:r>
      <w:r>
        <w:rPr>
          <w:color w:val="16110F"/>
          <w:w w:val="90"/>
          <w:sz w:val="27"/>
          <w:szCs w:val="27"/>
        </w:rPr>
        <w:t>ou;</w:t>
      </w:r>
      <w:r>
        <w:rPr>
          <w:color w:val="16110F"/>
          <w:sz w:val="27"/>
          <w:szCs w:val="27"/>
        </w:rPr>
        <w:tab/>
      </w:r>
      <w:r>
        <w:rPr>
          <w:i/>
          <w:iCs/>
          <w:color w:val="16110F"/>
          <w:w w:val="101"/>
          <w:sz w:val="28"/>
          <w:szCs w:val="28"/>
        </w:rPr>
        <w:t>a</w:t>
      </w:r>
      <w:r>
        <w:rPr>
          <w:i/>
          <w:iCs/>
          <w:color w:val="16110F"/>
          <w:sz w:val="28"/>
          <w:szCs w:val="28"/>
        </w:rPr>
        <w:t xml:space="preserve">  </w:t>
      </w:r>
      <w:r>
        <w:rPr>
          <w:i/>
          <w:iCs/>
          <w:color w:val="16110F"/>
          <w:spacing w:val="-24"/>
          <w:sz w:val="28"/>
          <w:szCs w:val="28"/>
        </w:rPr>
        <w:t xml:space="preserve"> </w:t>
      </w:r>
      <w:r>
        <w:rPr>
          <w:i/>
          <w:iCs/>
          <w:color w:val="16110F"/>
          <w:spacing w:val="-1"/>
          <w:w w:val="101"/>
        </w:rPr>
        <w:t>z</w:t>
      </w:r>
      <w:r>
        <w:rPr>
          <w:i/>
          <w:iCs/>
          <w:color w:val="16110F"/>
          <w:spacing w:val="-113"/>
          <w:w w:val="101"/>
        </w:rPr>
        <w:t>u</w:t>
      </w:r>
      <w:r>
        <w:rPr>
          <w:color w:val="2B2823"/>
          <w:w w:val="107"/>
          <w:position w:val="12"/>
          <w:sz w:val="11"/>
          <w:szCs w:val="11"/>
        </w:rPr>
        <w:t>o</w:t>
      </w:r>
      <w:r>
        <w:rPr>
          <w:color w:val="2B2823"/>
          <w:position w:val="12"/>
          <w:sz w:val="11"/>
          <w:szCs w:val="11"/>
        </w:rPr>
        <w:t xml:space="preserve"> </w:t>
      </w:r>
      <w:r>
        <w:rPr>
          <w:color w:val="2B2823"/>
          <w:spacing w:val="-2"/>
          <w:position w:val="12"/>
          <w:sz w:val="11"/>
          <w:szCs w:val="11"/>
        </w:rPr>
        <w:t xml:space="preserve"> </w:t>
      </w:r>
      <w:r>
        <w:rPr>
          <w:i/>
          <w:iCs/>
          <w:color w:val="16110F"/>
          <w:spacing w:val="10"/>
          <w:w w:val="101"/>
        </w:rPr>
        <w:t>s</w:t>
      </w:r>
      <w:r>
        <w:rPr>
          <w:rFonts w:ascii="Arial" w:hAnsi="Arial" w:cs="Arial"/>
          <w:i/>
          <w:iCs/>
          <w:color w:val="16110F"/>
          <w:spacing w:val="-9"/>
          <w:w w:val="38"/>
          <w:position w:val="12"/>
          <w:sz w:val="25"/>
          <w:szCs w:val="25"/>
        </w:rPr>
        <w:t>t</w:t>
      </w:r>
    </w:p>
    <w:p w14:paraId="66FF56E6" w14:textId="77777777" w:rsidR="009252CF" w:rsidRDefault="009252CF">
      <w:pPr>
        <w:pStyle w:val="Zkladntext"/>
        <w:kinsoku w:val="0"/>
        <w:overflowPunct w:val="0"/>
        <w:spacing w:before="6" w:line="292" w:lineRule="exact"/>
        <w:ind w:left="96"/>
        <w:rPr>
          <w:rFonts w:ascii="Arial" w:hAnsi="Arial" w:cs="Arial"/>
          <w:color w:val="16110F"/>
          <w:spacing w:val="-1"/>
          <w:w w:val="37"/>
          <w:position w:val="12"/>
          <w:sz w:val="25"/>
          <w:szCs w:val="25"/>
        </w:rPr>
      </w:pPr>
      <w:r>
        <w:rPr>
          <w:sz w:val="24"/>
          <w:szCs w:val="24"/>
        </w:rPr>
        <w:br w:type="column"/>
      </w:r>
      <w:r>
        <w:rPr>
          <w:i/>
          <w:iCs/>
          <w:color w:val="16110F"/>
          <w:w w:val="116"/>
        </w:rPr>
        <w:t>ane</w:t>
      </w:r>
      <w:r>
        <w:rPr>
          <w:i/>
          <w:iCs/>
          <w:color w:val="16110F"/>
          <w:spacing w:val="-82"/>
          <w:w w:val="116"/>
        </w:rPr>
        <w:t>s</w:t>
      </w:r>
      <w:r>
        <w:rPr>
          <w:rFonts w:ascii="Arial" w:hAnsi="Arial" w:cs="Arial"/>
          <w:color w:val="16110F"/>
          <w:spacing w:val="-1"/>
          <w:w w:val="37"/>
          <w:position w:val="12"/>
          <w:sz w:val="25"/>
          <w:szCs w:val="25"/>
        </w:rPr>
        <w:t>...</w:t>
      </w:r>
    </w:p>
    <w:p w14:paraId="6CB5B202" w14:textId="77777777" w:rsidR="009252CF" w:rsidRDefault="009252CF">
      <w:pPr>
        <w:pStyle w:val="Zkladntext"/>
        <w:tabs>
          <w:tab w:val="left" w:pos="1113"/>
        </w:tabs>
        <w:kinsoku w:val="0"/>
        <w:overflowPunct w:val="0"/>
        <w:spacing w:before="99" w:line="199" w:lineRule="exact"/>
        <w:ind w:left="262"/>
        <w:rPr>
          <w:i/>
          <w:iCs/>
          <w:color w:val="16110F"/>
          <w:spacing w:val="-7"/>
          <w:w w:val="105"/>
          <w:sz w:val="28"/>
          <w:szCs w:val="28"/>
        </w:rPr>
      </w:pPr>
      <w:r>
        <w:rPr>
          <w:sz w:val="24"/>
          <w:szCs w:val="24"/>
        </w:rPr>
        <w:br w:type="column"/>
      </w:r>
      <w:r>
        <w:rPr>
          <w:i/>
          <w:iCs/>
          <w:color w:val="16110F"/>
          <w:w w:val="110"/>
        </w:rPr>
        <w:t>celý,</w:t>
      </w:r>
      <w:r>
        <w:rPr>
          <w:i/>
          <w:iCs/>
          <w:color w:val="16110F"/>
          <w:w w:val="110"/>
        </w:rPr>
        <w:tab/>
      </w:r>
      <w:r>
        <w:rPr>
          <w:i/>
          <w:iCs/>
          <w:color w:val="16110F"/>
          <w:spacing w:val="-7"/>
          <w:w w:val="105"/>
          <w:sz w:val="28"/>
          <w:szCs w:val="28"/>
        </w:rPr>
        <w:t>nes</w:t>
      </w:r>
    </w:p>
    <w:p w14:paraId="117AEB9E" w14:textId="77777777" w:rsidR="009252CF" w:rsidRDefault="009252CF">
      <w:pPr>
        <w:pStyle w:val="Zkladntext"/>
        <w:kinsoku w:val="0"/>
        <w:overflowPunct w:val="0"/>
        <w:spacing w:before="68" w:line="230" w:lineRule="exact"/>
        <w:ind w:left="104"/>
        <w:rPr>
          <w:color w:val="2B2823"/>
          <w:w w:val="62"/>
          <w:position w:val="-12"/>
          <w:sz w:val="28"/>
          <w:szCs w:val="28"/>
        </w:rPr>
      </w:pPr>
      <w:r>
        <w:rPr>
          <w:sz w:val="24"/>
          <w:szCs w:val="24"/>
        </w:rPr>
        <w:br w:type="column"/>
      </w:r>
      <w:r>
        <w:rPr>
          <w:i/>
          <w:iCs/>
          <w:color w:val="16110F"/>
          <w:spacing w:val="-1"/>
          <w:w w:val="118"/>
          <w:sz w:val="18"/>
          <w:szCs w:val="18"/>
        </w:rPr>
        <w:t>U</w:t>
      </w:r>
      <w:r>
        <w:rPr>
          <w:i/>
          <w:iCs/>
          <w:color w:val="16110F"/>
          <w:spacing w:val="-10"/>
          <w:w w:val="118"/>
          <w:sz w:val="18"/>
          <w:szCs w:val="18"/>
        </w:rPr>
        <w:t>S</w:t>
      </w:r>
      <w:r>
        <w:rPr>
          <w:i/>
          <w:iCs/>
          <w:color w:val="16110F"/>
          <w:spacing w:val="-108"/>
          <w:w w:val="118"/>
          <w:sz w:val="18"/>
          <w:szCs w:val="18"/>
        </w:rPr>
        <w:t>S</w:t>
      </w:r>
      <w:r>
        <w:rPr>
          <w:color w:val="16110F"/>
          <w:spacing w:val="18"/>
          <w:w w:val="94"/>
          <w:position w:val="-12"/>
          <w:sz w:val="28"/>
          <w:szCs w:val="28"/>
        </w:rPr>
        <w:t>,</w:t>
      </w:r>
      <w:r>
        <w:rPr>
          <w:color w:val="2B2823"/>
          <w:spacing w:val="-30"/>
          <w:w w:val="62"/>
          <w:position w:val="-12"/>
          <w:sz w:val="28"/>
          <w:szCs w:val="28"/>
        </w:rPr>
        <w:t>.</w:t>
      </w:r>
      <w:r>
        <w:rPr>
          <w:i/>
          <w:iCs/>
          <w:color w:val="16110F"/>
          <w:spacing w:val="-30"/>
          <w:w w:val="118"/>
          <w:sz w:val="18"/>
          <w:szCs w:val="18"/>
        </w:rPr>
        <w:t>l</w:t>
      </w:r>
      <w:r>
        <w:rPr>
          <w:color w:val="2B2823"/>
          <w:w w:val="62"/>
          <w:position w:val="-12"/>
          <w:sz w:val="28"/>
          <w:szCs w:val="28"/>
        </w:rPr>
        <w:t>.</w:t>
      </w:r>
    </w:p>
    <w:p w14:paraId="33ADCDA9" w14:textId="77777777" w:rsidR="009252CF" w:rsidRDefault="009252CF">
      <w:pPr>
        <w:pStyle w:val="Zkladntext"/>
        <w:kinsoku w:val="0"/>
        <w:overflowPunct w:val="0"/>
        <w:spacing w:before="68" w:line="230" w:lineRule="exact"/>
        <w:ind w:left="104"/>
        <w:rPr>
          <w:color w:val="2B2823"/>
          <w:w w:val="62"/>
          <w:position w:val="-12"/>
          <w:sz w:val="28"/>
          <w:szCs w:val="28"/>
        </w:rPr>
        <w:sectPr w:rsidR="00000000">
          <w:type w:val="continuous"/>
          <w:pgSz w:w="11910" w:h="16850"/>
          <w:pgMar w:top="740" w:right="40" w:bottom="280" w:left="100" w:header="708" w:footer="708" w:gutter="0"/>
          <w:cols w:num="8" w:space="708" w:equalWidth="0">
            <w:col w:w="3642" w:space="40"/>
            <w:col w:w="402" w:space="39"/>
            <w:col w:w="881" w:space="40"/>
            <w:col w:w="852" w:space="39"/>
            <w:col w:w="2887" w:space="40"/>
            <w:col w:w="646" w:space="39"/>
            <w:col w:w="1491" w:space="40"/>
            <w:col w:w="692"/>
          </w:cols>
          <w:noEndnote/>
        </w:sectPr>
      </w:pPr>
    </w:p>
    <w:p w14:paraId="2DB7AE41" w14:textId="77777777" w:rsidR="009252CF" w:rsidRDefault="009252CF">
      <w:pPr>
        <w:pStyle w:val="Zkladntext"/>
        <w:tabs>
          <w:tab w:val="left" w:pos="1078"/>
          <w:tab w:val="left" w:pos="1650"/>
        </w:tabs>
        <w:kinsoku w:val="0"/>
        <w:overflowPunct w:val="0"/>
        <w:spacing w:line="430" w:lineRule="exact"/>
        <w:ind w:left="378"/>
        <w:rPr>
          <w:i/>
          <w:iCs/>
          <w:color w:val="16110F"/>
          <w:spacing w:val="-3"/>
          <w:w w:val="115"/>
        </w:rPr>
      </w:pPr>
      <w:r>
        <w:rPr>
          <w:i/>
          <w:iCs/>
          <w:color w:val="16110F"/>
          <w:w w:val="32"/>
          <w:sz w:val="28"/>
          <w:szCs w:val="28"/>
        </w:rPr>
        <w:t>--</w:t>
      </w:r>
      <w:r>
        <w:rPr>
          <w:i/>
          <w:iCs/>
          <w:color w:val="16110F"/>
          <w:spacing w:val="-3"/>
          <w:sz w:val="28"/>
          <w:szCs w:val="28"/>
        </w:rPr>
        <w:t xml:space="preserve"> </w:t>
      </w:r>
      <w:r>
        <w:rPr>
          <w:i/>
          <w:iCs/>
          <w:color w:val="16110F"/>
          <w:spacing w:val="-1"/>
          <w:w w:val="102"/>
          <w:sz w:val="28"/>
          <w:szCs w:val="28"/>
        </w:rPr>
        <w:t>u</w:t>
      </w:r>
      <w:r>
        <w:rPr>
          <w:i/>
          <w:iCs/>
          <w:color w:val="3F3B36"/>
          <w:spacing w:val="-1"/>
          <w:w w:val="78"/>
          <w:sz w:val="28"/>
          <w:szCs w:val="28"/>
        </w:rPr>
        <w:t>ěl</w:t>
      </w:r>
      <w:r>
        <w:rPr>
          <w:i/>
          <w:iCs/>
          <w:color w:val="3F3B36"/>
          <w:w w:val="78"/>
          <w:sz w:val="28"/>
          <w:szCs w:val="28"/>
        </w:rPr>
        <w:t>.</w:t>
      </w:r>
      <w:r>
        <w:rPr>
          <w:i/>
          <w:iCs/>
          <w:color w:val="3F3B36"/>
          <w:sz w:val="28"/>
          <w:szCs w:val="28"/>
        </w:rPr>
        <w:tab/>
      </w:r>
      <w:r>
        <w:rPr>
          <w:i/>
          <w:iCs/>
          <w:color w:val="16110F"/>
          <w:w w:val="78"/>
        </w:rPr>
        <w:t>ani</w:t>
      </w:r>
      <w:r>
        <w:rPr>
          <w:i/>
          <w:iCs/>
          <w:color w:val="16110F"/>
        </w:rPr>
        <w:tab/>
      </w:r>
      <w:r>
        <w:rPr>
          <w:i/>
          <w:iCs/>
          <w:color w:val="16110F"/>
          <w:spacing w:val="-1"/>
          <w:w w:val="110"/>
        </w:rPr>
        <w:t>je</w:t>
      </w:r>
      <w:r>
        <w:rPr>
          <w:i/>
          <w:iCs/>
          <w:color w:val="16110F"/>
          <w:w w:val="110"/>
        </w:rPr>
        <w:t>j</w:t>
      </w:r>
      <w:r>
        <w:rPr>
          <w:i/>
          <w:iCs/>
          <w:color w:val="16110F"/>
        </w:rPr>
        <w:t xml:space="preserve"> </w:t>
      </w:r>
      <w:r>
        <w:rPr>
          <w:i/>
          <w:iCs/>
          <w:color w:val="16110F"/>
          <w:spacing w:val="27"/>
        </w:rPr>
        <w:t xml:space="preserve"> </w:t>
      </w:r>
      <w:r>
        <w:rPr>
          <w:i/>
          <w:iCs/>
          <w:color w:val="16110F"/>
          <w:w w:val="119"/>
        </w:rPr>
        <w:t>nerozbiješ.</w:t>
      </w:r>
      <w:r>
        <w:rPr>
          <w:i/>
          <w:iCs/>
          <w:color w:val="16110F"/>
        </w:rPr>
        <w:t xml:space="preserve"> </w:t>
      </w:r>
      <w:r>
        <w:rPr>
          <w:i/>
          <w:iCs/>
          <w:color w:val="16110F"/>
          <w:spacing w:val="2"/>
        </w:rPr>
        <w:t xml:space="preserve"> </w:t>
      </w:r>
      <w:r>
        <w:rPr>
          <w:i/>
          <w:iCs/>
          <w:color w:val="16110F"/>
          <w:spacing w:val="-3"/>
          <w:w w:val="115"/>
        </w:rPr>
        <w:t>Chl</w:t>
      </w:r>
      <w:r>
        <w:rPr>
          <w:i/>
          <w:iCs/>
          <w:color w:val="16110F"/>
          <w:spacing w:val="-66"/>
          <w:w w:val="115"/>
        </w:rPr>
        <w:t>e</w:t>
      </w:r>
      <w:r>
        <w:rPr>
          <w:color w:val="2B2823"/>
          <w:spacing w:val="-2"/>
          <w:w w:val="57"/>
          <w:position w:val="13"/>
          <w:sz w:val="27"/>
          <w:szCs w:val="27"/>
        </w:rPr>
        <w:t>.</w:t>
      </w:r>
      <w:r>
        <w:rPr>
          <w:color w:val="2B2823"/>
          <w:spacing w:val="-17"/>
          <w:w w:val="57"/>
          <w:position w:val="13"/>
          <w:sz w:val="27"/>
          <w:szCs w:val="27"/>
        </w:rPr>
        <w:t>.</w:t>
      </w:r>
      <w:r>
        <w:rPr>
          <w:i/>
          <w:iCs/>
          <w:color w:val="16110F"/>
          <w:spacing w:val="-3"/>
          <w:w w:val="115"/>
        </w:rPr>
        <w:t>l</w:t>
      </w:r>
    </w:p>
    <w:p w14:paraId="7AA4AFA1" w14:textId="77777777" w:rsidR="009252CF" w:rsidRDefault="009252CF">
      <w:pPr>
        <w:pStyle w:val="Zkladntext"/>
        <w:tabs>
          <w:tab w:val="left" w:pos="1384"/>
          <w:tab w:val="left" w:pos="1686"/>
        </w:tabs>
        <w:kinsoku w:val="0"/>
        <w:overflowPunct w:val="0"/>
        <w:spacing w:line="250" w:lineRule="exact"/>
        <w:ind w:left="167"/>
        <w:rPr>
          <w:i/>
          <w:iCs/>
          <w:color w:val="16110F"/>
          <w:spacing w:val="-10"/>
          <w:w w:val="41"/>
          <w:sz w:val="27"/>
          <w:szCs w:val="27"/>
        </w:rPr>
      </w:pPr>
      <w:r>
        <w:rPr>
          <w:sz w:val="24"/>
          <w:szCs w:val="24"/>
        </w:rPr>
        <w:br w:type="column"/>
      </w:r>
      <w:r>
        <w:rPr>
          <w:color w:val="16110F"/>
          <w:w w:val="57"/>
          <w:sz w:val="27"/>
          <w:szCs w:val="27"/>
        </w:rPr>
        <w:t>.</w:t>
      </w:r>
      <w:r>
        <w:rPr>
          <w:color w:val="16110F"/>
          <w:sz w:val="27"/>
          <w:szCs w:val="27"/>
        </w:rPr>
        <w:t xml:space="preserve">  </w:t>
      </w:r>
      <w:r>
        <w:rPr>
          <w:color w:val="16110F"/>
          <w:spacing w:val="-27"/>
          <w:sz w:val="27"/>
          <w:szCs w:val="27"/>
        </w:rPr>
        <w:t xml:space="preserve"> </w:t>
      </w:r>
      <w:r>
        <w:rPr>
          <w:color w:val="16110F"/>
          <w:w w:val="57"/>
          <w:sz w:val="27"/>
          <w:szCs w:val="27"/>
        </w:rPr>
        <w:t>.</w:t>
      </w:r>
      <w:r>
        <w:rPr>
          <w:color w:val="16110F"/>
          <w:sz w:val="27"/>
          <w:szCs w:val="27"/>
        </w:rPr>
        <w:t xml:space="preserve"> </w:t>
      </w:r>
      <w:r>
        <w:rPr>
          <w:color w:val="16110F"/>
          <w:spacing w:val="8"/>
          <w:sz w:val="27"/>
          <w:szCs w:val="27"/>
        </w:rPr>
        <w:t xml:space="preserve"> </w:t>
      </w:r>
      <w:r>
        <w:rPr>
          <w:i/>
          <w:iCs/>
          <w:color w:val="16110F"/>
          <w:w w:val="46"/>
          <w:sz w:val="27"/>
          <w:szCs w:val="27"/>
        </w:rPr>
        <w:t>I</w:t>
      </w:r>
      <w:r>
        <w:rPr>
          <w:i/>
          <w:iCs/>
          <w:color w:val="16110F"/>
          <w:sz w:val="27"/>
          <w:szCs w:val="27"/>
        </w:rPr>
        <w:t xml:space="preserve">  </w:t>
      </w:r>
      <w:r>
        <w:rPr>
          <w:i/>
          <w:iCs/>
          <w:color w:val="16110F"/>
          <w:spacing w:val="-29"/>
          <w:sz w:val="27"/>
          <w:szCs w:val="27"/>
        </w:rPr>
        <w:t xml:space="preserve"> </w:t>
      </w:r>
      <w:r>
        <w:rPr>
          <w:rFonts w:ascii="Arial" w:hAnsi="Arial" w:cs="Arial"/>
          <w:i/>
          <w:iCs/>
          <w:color w:val="16110F"/>
          <w:spacing w:val="-1"/>
          <w:w w:val="108"/>
        </w:rPr>
        <w:t>"</w:t>
      </w:r>
      <w:r>
        <w:rPr>
          <w:rFonts w:ascii="Arial" w:hAnsi="Arial" w:cs="Arial"/>
          <w:i/>
          <w:iCs/>
          <w:color w:val="16110F"/>
          <w:w w:val="108"/>
        </w:rPr>
        <w:t>I</w:t>
      </w:r>
      <w:r>
        <w:rPr>
          <w:rFonts w:ascii="Arial" w:hAnsi="Arial" w:cs="Arial"/>
          <w:i/>
          <w:iCs/>
          <w:color w:val="16110F"/>
        </w:rPr>
        <w:t xml:space="preserve"> </w:t>
      </w:r>
      <w:r>
        <w:rPr>
          <w:rFonts w:ascii="Arial" w:hAnsi="Arial" w:cs="Arial"/>
          <w:i/>
          <w:iCs/>
          <w:color w:val="16110F"/>
          <w:spacing w:val="-33"/>
        </w:rPr>
        <w:t xml:space="preserve"> </w:t>
      </w:r>
      <w:r>
        <w:rPr>
          <w:rFonts w:ascii="Arial" w:hAnsi="Arial" w:cs="Arial"/>
          <w:i/>
          <w:iCs/>
          <w:color w:val="16110F"/>
          <w:w w:val="41"/>
          <w:sz w:val="24"/>
          <w:szCs w:val="24"/>
        </w:rPr>
        <w:t>t</w:t>
      </w:r>
      <w:r>
        <w:rPr>
          <w:rFonts w:ascii="Arial" w:hAnsi="Arial" w:cs="Arial"/>
          <w:i/>
          <w:iCs/>
          <w:color w:val="16110F"/>
          <w:sz w:val="24"/>
          <w:szCs w:val="24"/>
        </w:rPr>
        <w:tab/>
      </w:r>
      <w:r>
        <w:rPr>
          <w:rFonts w:ascii="Arial" w:hAnsi="Arial" w:cs="Arial"/>
          <w:color w:val="16110F"/>
          <w:w w:val="96"/>
          <w:sz w:val="24"/>
          <w:szCs w:val="24"/>
        </w:rPr>
        <w:t>,</w:t>
      </w:r>
      <w:r>
        <w:rPr>
          <w:rFonts w:ascii="Arial" w:hAnsi="Arial" w:cs="Arial"/>
          <w:color w:val="16110F"/>
          <w:sz w:val="24"/>
          <w:szCs w:val="24"/>
        </w:rPr>
        <w:tab/>
      </w:r>
      <w:r>
        <w:rPr>
          <w:rFonts w:ascii="Arial" w:hAnsi="Arial" w:cs="Arial"/>
          <w:color w:val="16110F"/>
          <w:spacing w:val="-64"/>
          <w:w w:val="96"/>
          <w:sz w:val="24"/>
          <w:szCs w:val="24"/>
        </w:rPr>
        <w:t>·</w:t>
      </w:r>
      <w:r>
        <w:rPr>
          <w:i/>
          <w:iCs/>
          <w:color w:val="16110F"/>
          <w:spacing w:val="-10"/>
          <w:w w:val="41"/>
          <w:sz w:val="27"/>
          <w:szCs w:val="27"/>
        </w:rPr>
        <w:t>1</w:t>
      </w:r>
    </w:p>
    <w:p w14:paraId="1AF2A049" w14:textId="77777777" w:rsidR="009252CF" w:rsidRDefault="009252CF">
      <w:pPr>
        <w:pStyle w:val="Zkladntext"/>
        <w:kinsoku w:val="0"/>
        <w:overflowPunct w:val="0"/>
        <w:spacing w:line="158" w:lineRule="exact"/>
        <w:ind w:left="116"/>
        <w:rPr>
          <w:rFonts w:ascii="Arial" w:hAnsi="Arial" w:cs="Arial"/>
          <w:i/>
          <w:iCs/>
          <w:color w:val="16110F"/>
          <w:w w:val="115"/>
          <w:sz w:val="18"/>
          <w:szCs w:val="18"/>
        </w:rPr>
      </w:pPr>
      <w:r>
        <w:rPr>
          <w:rFonts w:ascii="Arial" w:hAnsi="Arial" w:cs="Arial"/>
          <w:i/>
          <w:iCs/>
          <w:color w:val="16110F"/>
          <w:w w:val="115"/>
          <w:sz w:val="18"/>
          <w:szCs w:val="18"/>
        </w:rPr>
        <w:t>JSl</w:t>
      </w:r>
    </w:p>
    <w:p w14:paraId="68FBE077" w14:textId="77777777" w:rsidR="009252CF" w:rsidRDefault="009252CF">
      <w:pPr>
        <w:pStyle w:val="Zkladntext"/>
        <w:kinsoku w:val="0"/>
        <w:overflowPunct w:val="0"/>
        <w:spacing w:line="229" w:lineRule="auto"/>
        <w:ind w:left="75"/>
        <w:rPr>
          <w:color w:val="16110F"/>
          <w:spacing w:val="-7"/>
          <w:w w:val="61"/>
          <w:sz w:val="27"/>
          <w:szCs w:val="27"/>
        </w:rPr>
      </w:pPr>
      <w:r>
        <w:rPr>
          <w:sz w:val="24"/>
          <w:szCs w:val="24"/>
        </w:rPr>
        <w:br w:type="column"/>
      </w:r>
      <w:r>
        <w:rPr>
          <w:i/>
          <w:iCs/>
          <w:color w:val="16110F"/>
          <w:spacing w:val="-98"/>
          <w:w w:val="88"/>
          <w:position w:val="-13"/>
        </w:rPr>
        <w:t>1</w:t>
      </w:r>
      <w:r>
        <w:rPr>
          <w:color w:val="16110F"/>
          <w:w w:val="41"/>
          <w:sz w:val="27"/>
          <w:szCs w:val="27"/>
        </w:rPr>
        <w:t>·</w:t>
      </w:r>
      <w:r>
        <w:rPr>
          <w:color w:val="16110F"/>
          <w:spacing w:val="-7"/>
          <w:sz w:val="27"/>
          <w:szCs w:val="27"/>
        </w:rPr>
        <w:t xml:space="preserve"> </w:t>
      </w:r>
      <w:r>
        <w:rPr>
          <w:i/>
          <w:iCs/>
          <w:color w:val="16110F"/>
          <w:spacing w:val="-90"/>
          <w:w w:val="88"/>
          <w:position w:val="-13"/>
        </w:rPr>
        <w:t>s</w:t>
      </w:r>
      <w:r>
        <w:rPr>
          <w:color w:val="16110F"/>
          <w:spacing w:val="-7"/>
          <w:w w:val="61"/>
          <w:sz w:val="27"/>
          <w:szCs w:val="27"/>
        </w:rPr>
        <w:t>.,</w:t>
      </w:r>
    </w:p>
    <w:p w14:paraId="21DF2E2B" w14:textId="77777777" w:rsidR="009252CF" w:rsidRDefault="009252CF">
      <w:pPr>
        <w:pStyle w:val="Odstavecseseznamem"/>
        <w:numPr>
          <w:ilvl w:val="1"/>
          <w:numId w:val="10"/>
        </w:numPr>
        <w:tabs>
          <w:tab w:val="left" w:pos="419"/>
        </w:tabs>
        <w:kinsoku w:val="0"/>
        <w:overflowPunct w:val="0"/>
        <w:spacing w:line="430" w:lineRule="exact"/>
        <w:ind w:hanging="288"/>
        <w:rPr>
          <w:i/>
          <w:iCs/>
          <w:color w:val="16110F"/>
          <w:w w:val="65"/>
          <w:position w:val="13"/>
          <w:sz w:val="27"/>
          <w:szCs w:val="27"/>
        </w:rPr>
      </w:pPr>
      <w:r>
        <w:rPr>
          <w:i/>
          <w:iCs/>
          <w:color w:val="16110F"/>
          <w:spacing w:val="-1"/>
          <w:w w:val="71"/>
          <w:position w:val="13"/>
          <w:sz w:val="26"/>
          <w:szCs w:val="26"/>
        </w:rPr>
        <w:br w:type="column"/>
        <w:t>l</w:t>
      </w:r>
      <w:r>
        <w:rPr>
          <w:i/>
          <w:iCs/>
          <w:color w:val="16110F"/>
          <w:spacing w:val="-41"/>
          <w:w w:val="71"/>
          <w:position w:val="13"/>
          <w:sz w:val="26"/>
          <w:szCs w:val="26"/>
        </w:rPr>
        <w:t>k</w:t>
      </w:r>
      <w:r>
        <w:rPr>
          <w:color w:val="16110F"/>
          <w:spacing w:val="16"/>
          <w:w w:val="71"/>
          <w:position w:val="13"/>
          <w:sz w:val="26"/>
          <w:szCs w:val="26"/>
        </w:rPr>
        <w:t>.</w:t>
      </w:r>
      <w:r>
        <w:rPr>
          <w:i/>
          <w:iCs/>
          <w:color w:val="16110F"/>
          <w:spacing w:val="-1"/>
          <w:w w:val="70"/>
          <w:sz w:val="28"/>
          <w:szCs w:val="28"/>
        </w:rPr>
        <w:t>'"</w:t>
      </w:r>
      <w:r>
        <w:rPr>
          <w:i/>
          <w:iCs/>
          <w:color w:val="16110F"/>
          <w:w w:val="70"/>
          <w:sz w:val="28"/>
          <w:szCs w:val="28"/>
        </w:rPr>
        <w:t>e</w:t>
      </w:r>
      <w:r>
        <w:rPr>
          <w:i/>
          <w:iCs/>
          <w:color w:val="16110F"/>
          <w:sz w:val="28"/>
          <w:szCs w:val="28"/>
        </w:rPr>
        <w:t xml:space="preserve">  </w:t>
      </w:r>
      <w:r>
        <w:rPr>
          <w:i/>
          <w:iCs/>
          <w:color w:val="16110F"/>
          <w:spacing w:val="-27"/>
          <w:sz w:val="28"/>
          <w:szCs w:val="28"/>
        </w:rPr>
        <w:t xml:space="preserve"> </w:t>
      </w:r>
      <w:r>
        <w:rPr>
          <w:i/>
          <w:iCs/>
          <w:color w:val="16110F"/>
          <w:spacing w:val="-1"/>
          <w:w w:val="126"/>
          <w:sz w:val="26"/>
          <w:szCs w:val="26"/>
        </w:rPr>
        <w:t>v</w:t>
      </w:r>
      <w:r>
        <w:rPr>
          <w:i/>
          <w:iCs/>
          <w:color w:val="16110F"/>
          <w:spacing w:val="-101"/>
          <w:w w:val="126"/>
          <w:sz w:val="26"/>
          <w:szCs w:val="26"/>
        </w:rPr>
        <w:t>e</w:t>
      </w:r>
      <w:r>
        <w:rPr>
          <w:color w:val="16110F"/>
          <w:spacing w:val="-22"/>
          <w:w w:val="67"/>
          <w:position w:val="13"/>
          <w:sz w:val="26"/>
          <w:szCs w:val="26"/>
        </w:rPr>
        <w:t>.</w:t>
      </w:r>
      <w:r>
        <w:rPr>
          <w:color w:val="16110F"/>
          <w:spacing w:val="-23"/>
          <w:w w:val="67"/>
          <w:position w:val="13"/>
          <w:sz w:val="26"/>
          <w:szCs w:val="26"/>
        </w:rPr>
        <w:t>.</w:t>
      </w:r>
      <w:r>
        <w:rPr>
          <w:color w:val="16110F"/>
          <w:spacing w:val="12"/>
          <w:w w:val="67"/>
          <w:position w:val="13"/>
          <w:sz w:val="26"/>
          <w:szCs w:val="26"/>
        </w:rPr>
        <w:t>.</w:t>
      </w:r>
      <w:r>
        <w:rPr>
          <w:i/>
          <w:iCs/>
          <w:color w:val="16110F"/>
          <w:spacing w:val="-1"/>
          <w:w w:val="126"/>
          <w:sz w:val="26"/>
          <w:szCs w:val="26"/>
        </w:rPr>
        <w:t>c</w:t>
      </w:r>
      <w:r>
        <w:rPr>
          <w:i/>
          <w:iCs/>
          <w:color w:val="16110F"/>
          <w:w w:val="126"/>
          <w:sz w:val="26"/>
          <w:szCs w:val="26"/>
        </w:rPr>
        <w:t>,</w:t>
      </w:r>
      <w:r>
        <w:rPr>
          <w:i/>
          <w:iCs/>
          <w:color w:val="16110F"/>
          <w:sz w:val="26"/>
          <w:szCs w:val="26"/>
        </w:rPr>
        <w:t xml:space="preserve"> </w:t>
      </w:r>
      <w:r>
        <w:rPr>
          <w:i/>
          <w:iCs/>
          <w:color w:val="16110F"/>
          <w:spacing w:val="15"/>
          <w:sz w:val="26"/>
          <w:szCs w:val="26"/>
        </w:rPr>
        <w:t xml:space="preserve"> </w:t>
      </w:r>
      <w:r>
        <w:rPr>
          <w:i/>
          <w:iCs/>
          <w:color w:val="16110F"/>
          <w:w w:val="95"/>
          <w:sz w:val="28"/>
          <w:szCs w:val="28"/>
        </w:rPr>
        <w:t>a</w:t>
      </w:r>
      <w:r>
        <w:rPr>
          <w:i/>
          <w:iCs/>
          <w:color w:val="16110F"/>
          <w:spacing w:val="24"/>
          <w:sz w:val="28"/>
          <w:szCs w:val="28"/>
        </w:rPr>
        <w:t xml:space="preserve"> </w:t>
      </w:r>
      <w:r>
        <w:rPr>
          <w:i/>
          <w:iCs/>
          <w:color w:val="16110F"/>
          <w:w w:val="65"/>
          <w:position w:val="13"/>
          <w:sz w:val="27"/>
          <w:szCs w:val="27"/>
        </w:rPr>
        <w:t>b</w:t>
      </w:r>
    </w:p>
    <w:p w14:paraId="09FAE18B" w14:textId="77777777" w:rsidR="009252CF" w:rsidRDefault="009252CF">
      <w:pPr>
        <w:pStyle w:val="Zkladntext"/>
        <w:kinsoku w:val="0"/>
        <w:overflowPunct w:val="0"/>
        <w:spacing w:line="229" w:lineRule="auto"/>
        <w:ind w:left="121"/>
        <w:rPr>
          <w:i/>
          <w:iCs/>
          <w:color w:val="16110F"/>
          <w:spacing w:val="-13"/>
          <w:w w:val="72"/>
          <w:sz w:val="27"/>
          <w:szCs w:val="27"/>
        </w:rPr>
      </w:pPr>
      <w:r>
        <w:rPr>
          <w:sz w:val="24"/>
          <w:szCs w:val="24"/>
        </w:rPr>
        <w:br w:type="column"/>
      </w:r>
      <w:r>
        <w:rPr>
          <w:color w:val="16110F"/>
          <w:spacing w:val="-64"/>
          <w:w w:val="105"/>
          <w:position w:val="-13"/>
        </w:rPr>
        <w:t>u</w:t>
      </w:r>
      <w:r>
        <w:rPr>
          <w:i/>
          <w:iCs/>
          <w:color w:val="16110F"/>
          <w:w w:val="72"/>
          <w:sz w:val="27"/>
          <w:szCs w:val="27"/>
        </w:rPr>
        <w:t>d</w:t>
      </w:r>
      <w:r>
        <w:rPr>
          <w:i/>
          <w:iCs/>
          <w:color w:val="16110F"/>
          <w:sz w:val="27"/>
          <w:szCs w:val="27"/>
        </w:rPr>
        <w:t xml:space="preserve"> </w:t>
      </w:r>
      <w:r>
        <w:rPr>
          <w:i/>
          <w:iCs/>
          <w:color w:val="16110F"/>
          <w:spacing w:val="1"/>
          <w:sz w:val="27"/>
          <w:szCs w:val="27"/>
        </w:rPr>
        <w:t xml:space="preserve"> </w:t>
      </w:r>
      <w:r>
        <w:rPr>
          <w:i/>
          <w:iCs/>
          <w:color w:val="16110F"/>
          <w:spacing w:val="-120"/>
          <w:w w:val="105"/>
          <w:position w:val="-13"/>
        </w:rPr>
        <w:t>e</w:t>
      </w:r>
      <w:r>
        <w:rPr>
          <w:color w:val="16110F"/>
          <w:w w:val="72"/>
          <w:sz w:val="19"/>
          <w:szCs w:val="19"/>
        </w:rPr>
        <w:t>„</w:t>
      </w:r>
      <w:r>
        <w:rPr>
          <w:color w:val="16110F"/>
          <w:spacing w:val="9"/>
          <w:sz w:val="19"/>
          <w:szCs w:val="19"/>
        </w:rPr>
        <w:t xml:space="preserve"> </w:t>
      </w:r>
      <w:r>
        <w:rPr>
          <w:i/>
          <w:iCs/>
          <w:color w:val="16110F"/>
          <w:w w:val="105"/>
          <w:position w:val="-13"/>
        </w:rPr>
        <w:t>s</w:t>
      </w:r>
      <w:r>
        <w:rPr>
          <w:i/>
          <w:iCs/>
          <w:color w:val="16110F"/>
          <w:position w:val="-13"/>
        </w:rPr>
        <w:t xml:space="preserve"> </w:t>
      </w:r>
      <w:r>
        <w:rPr>
          <w:i/>
          <w:iCs/>
          <w:color w:val="16110F"/>
          <w:spacing w:val="-27"/>
          <w:position w:val="-13"/>
        </w:rPr>
        <w:t xml:space="preserve"> </w:t>
      </w:r>
      <w:r>
        <w:rPr>
          <w:i/>
          <w:iCs/>
          <w:color w:val="16110F"/>
          <w:spacing w:val="-13"/>
          <w:w w:val="72"/>
          <w:sz w:val="27"/>
          <w:szCs w:val="27"/>
        </w:rPr>
        <w:t>d</w:t>
      </w:r>
    </w:p>
    <w:p w14:paraId="78AB54A1" w14:textId="77777777" w:rsidR="009252CF" w:rsidRDefault="009252CF">
      <w:pPr>
        <w:pStyle w:val="Zkladntext"/>
        <w:kinsoku w:val="0"/>
        <w:overflowPunct w:val="0"/>
        <w:spacing w:line="430" w:lineRule="exact"/>
        <w:ind w:left="102"/>
        <w:rPr>
          <w:rFonts w:ascii="Arial" w:hAnsi="Arial" w:cs="Arial"/>
          <w:color w:val="16110F"/>
          <w:w w:val="88"/>
          <w:position w:val="13"/>
          <w:sz w:val="24"/>
          <w:szCs w:val="24"/>
        </w:rPr>
      </w:pPr>
      <w:r>
        <w:rPr>
          <w:sz w:val="24"/>
          <w:szCs w:val="24"/>
        </w:rPr>
        <w:br w:type="column"/>
      </w:r>
      <w:r>
        <w:rPr>
          <w:i/>
          <w:iCs/>
          <w:color w:val="16110F"/>
          <w:spacing w:val="-73"/>
          <w:w w:val="94"/>
          <w:sz w:val="28"/>
          <w:szCs w:val="28"/>
        </w:rPr>
        <w:t>e</w:t>
      </w:r>
      <w:r>
        <w:rPr>
          <w:color w:val="16110F"/>
          <w:spacing w:val="-1"/>
          <w:w w:val="87"/>
          <w:position w:val="13"/>
          <w:sz w:val="27"/>
          <w:szCs w:val="27"/>
        </w:rPr>
        <w:t>"</w:t>
      </w:r>
      <w:r>
        <w:rPr>
          <w:color w:val="16110F"/>
          <w:spacing w:val="10"/>
          <w:w w:val="87"/>
          <w:position w:val="13"/>
          <w:sz w:val="27"/>
          <w:szCs w:val="27"/>
        </w:rPr>
        <w:t>/</w:t>
      </w:r>
      <w:r>
        <w:rPr>
          <w:i/>
          <w:iCs/>
          <w:color w:val="16110F"/>
          <w:w w:val="101"/>
          <w:sz w:val="28"/>
          <w:szCs w:val="28"/>
        </w:rPr>
        <w:t>al</w:t>
      </w:r>
      <w:r>
        <w:rPr>
          <w:i/>
          <w:iCs/>
          <w:color w:val="16110F"/>
          <w:sz w:val="28"/>
          <w:szCs w:val="28"/>
        </w:rPr>
        <w:t xml:space="preserve">  </w:t>
      </w:r>
      <w:r>
        <w:rPr>
          <w:i/>
          <w:iCs/>
          <w:color w:val="16110F"/>
          <w:spacing w:val="-27"/>
          <w:sz w:val="28"/>
          <w:szCs w:val="28"/>
        </w:rPr>
        <w:t xml:space="preserve"> </w:t>
      </w:r>
      <w:r>
        <w:rPr>
          <w:i/>
          <w:iCs/>
          <w:color w:val="16110F"/>
          <w:spacing w:val="-58"/>
          <w:w w:val="101"/>
          <w:sz w:val="28"/>
          <w:szCs w:val="28"/>
        </w:rPr>
        <w:t>v</w:t>
      </w:r>
      <w:r>
        <w:rPr>
          <w:color w:val="72706B"/>
          <w:spacing w:val="-8"/>
          <w:w w:val="96"/>
          <w:position w:val="13"/>
          <w:sz w:val="27"/>
          <w:szCs w:val="27"/>
        </w:rPr>
        <w:t>.</w:t>
      </w:r>
      <w:r>
        <w:rPr>
          <w:i/>
          <w:iCs/>
          <w:color w:val="16110F"/>
          <w:spacing w:val="-1"/>
          <w:w w:val="101"/>
          <w:sz w:val="28"/>
          <w:szCs w:val="28"/>
        </w:rPr>
        <w:t>ěc</w:t>
      </w:r>
      <w:r>
        <w:rPr>
          <w:i/>
          <w:iCs/>
          <w:color w:val="16110F"/>
          <w:w w:val="101"/>
          <w:sz w:val="28"/>
          <w:szCs w:val="28"/>
        </w:rPr>
        <w:t>i</w:t>
      </w:r>
      <w:r>
        <w:rPr>
          <w:i/>
          <w:iCs/>
          <w:color w:val="16110F"/>
          <w:sz w:val="28"/>
          <w:szCs w:val="28"/>
        </w:rPr>
        <w:t xml:space="preserve"> </w:t>
      </w:r>
      <w:r>
        <w:rPr>
          <w:i/>
          <w:iCs/>
          <w:color w:val="16110F"/>
          <w:spacing w:val="13"/>
          <w:sz w:val="28"/>
          <w:szCs w:val="28"/>
        </w:rPr>
        <w:t xml:space="preserve"> </w:t>
      </w:r>
      <w:r>
        <w:rPr>
          <w:i/>
          <w:iCs/>
          <w:color w:val="16110F"/>
          <w:spacing w:val="-1"/>
          <w:w w:val="128"/>
        </w:rPr>
        <w:t>ma</w:t>
      </w:r>
      <w:r>
        <w:rPr>
          <w:i/>
          <w:iCs/>
          <w:color w:val="16110F"/>
          <w:spacing w:val="-16"/>
          <w:w w:val="128"/>
        </w:rPr>
        <w:t>l</w:t>
      </w:r>
      <w:r>
        <w:rPr>
          <w:i/>
          <w:iCs/>
          <w:color w:val="16110F"/>
          <w:spacing w:val="-107"/>
          <w:w w:val="90"/>
          <w:position w:val="13"/>
          <w:sz w:val="27"/>
          <w:szCs w:val="27"/>
        </w:rPr>
        <w:t>p</w:t>
      </w:r>
      <w:r>
        <w:rPr>
          <w:i/>
          <w:iCs/>
          <w:color w:val="16110F"/>
          <w:spacing w:val="22"/>
          <w:w w:val="128"/>
        </w:rPr>
        <w:t>,</w:t>
      </w:r>
      <w:r>
        <w:rPr>
          <w:i/>
          <w:iCs/>
          <w:color w:val="16110F"/>
          <w:w w:val="90"/>
          <w:position w:val="13"/>
          <w:sz w:val="27"/>
          <w:szCs w:val="27"/>
        </w:rPr>
        <w:t>a</w:t>
      </w:r>
      <w:r>
        <w:rPr>
          <w:i/>
          <w:iCs/>
          <w:color w:val="16110F"/>
          <w:spacing w:val="9"/>
          <w:w w:val="90"/>
          <w:position w:val="13"/>
          <w:sz w:val="27"/>
          <w:szCs w:val="27"/>
        </w:rPr>
        <w:t>s</w:t>
      </w:r>
      <w:r>
        <w:rPr>
          <w:rFonts w:ascii="Arial" w:hAnsi="Arial" w:cs="Arial"/>
          <w:color w:val="16110F"/>
          <w:w w:val="88"/>
          <w:position w:val="13"/>
          <w:sz w:val="24"/>
          <w:szCs w:val="24"/>
        </w:rPr>
        <w:t>rn</w:t>
      </w:r>
    </w:p>
    <w:p w14:paraId="5FDA9B19" w14:textId="77777777" w:rsidR="009252CF" w:rsidRDefault="009252CF">
      <w:pPr>
        <w:pStyle w:val="Zkladntext"/>
        <w:kinsoku w:val="0"/>
        <w:overflowPunct w:val="0"/>
        <w:spacing w:line="430" w:lineRule="exact"/>
        <w:ind w:left="102"/>
        <w:rPr>
          <w:rFonts w:ascii="Arial" w:hAnsi="Arial" w:cs="Arial"/>
          <w:color w:val="16110F"/>
          <w:w w:val="88"/>
          <w:position w:val="13"/>
          <w:sz w:val="24"/>
          <w:szCs w:val="24"/>
        </w:rPr>
        <w:sectPr w:rsidR="00000000">
          <w:type w:val="continuous"/>
          <w:pgSz w:w="11910" w:h="16850"/>
          <w:pgMar w:top="740" w:right="40" w:bottom="280" w:left="100" w:header="708" w:footer="708" w:gutter="0"/>
          <w:cols w:num="6" w:space="708" w:equalWidth="0">
            <w:col w:w="4224" w:space="40"/>
            <w:col w:w="1765" w:space="39"/>
            <w:col w:w="280" w:space="40"/>
            <w:col w:w="1948" w:space="39"/>
            <w:col w:w="860" w:space="40"/>
            <w:col w:w="2495"/>
          </w:cols>
          <w:noEndnote/>
        </w:sectPr>
      </w:pPr>
    </w:p>
    <w:p w14:paraId="607CFC99" w14:textId="77777777" w:rsidR="009252CF" w:rsidRDefault="009252CF">
      <w:pPr>
        <w:pStyle w:val="Zkladntext"/>
        <w:tabs>
          <w:tab w:val="left" w:pos="11482"/>
        </w:tabs>
        <w:kinsoku w:val="0"/>
        <w:overflowPunct w:val="0"/>
        <w:spacing w:before="29" w:line="211" w:lineRule="auto"/>
        <w:ind w:left="368" w:right="160" w:hanging="5"/>
        <w:jc w:val="both"/>
        <w:rPr>
          <w:color w:val="2B2823"/>
          <w:w w:val="90"/>
        </w:rPr>
      </w:pPr>
      <w:r>
        <w:rPr>
          <w:i/>
          <w:iCs/>
          <w:color w:val="16110F"/>
          <w:spacing w:val="14"/>
        </w:rPr>
        <w:t>Na</w:t>
      </w:r>
      <w:r>
        <w:rPr>
          <w:i/>
          <w:iCs/>
          <w:color w:val="3F3B36"/>
          <w:spacing w:val="14"/>
        </w:rPr>
        <w:t xml:space="preserve">č </w:t>
      </w:r>
      <w:r>
        <w:rPr>
          <w:i/>
          <w:iCs/>
          <w:color w:val="3F3B36"/>
          <w:spacing w:val="8"/>
        </w:rPr>
        <w:t>pa</w:t>
      </w:r>
      <w:r>
        <w:rPr>
          <w:i/>
          <w:iCs/>
          <w:color w:val="16110F"/>
          <w:spacing w:val="8"/>
        </w:rPr>
        <w:t xml:space="preserve">k </w:t>
      </w:r>
      <w:r>
        <w:rPr>
          <w:i/>
          <w:iCs/>
          <w:color w:val="16110F"/>
          <w:w w:val="115"/>
        </w:rPr>
        <w:t xml:space="preserve">takový </w:t>
      </w:r>
      <w:r>
        <w:rPr>
          <w:i/>
          <w:iCs/>
          <w:color w:val="2B2823"/>
          <w:w w:val="115"/>
        </w:rPr>
        <w:t xml:space="preserve">velký </w:t>
      </w:r>
      <w:r>
        <w:rPr>
          <w:i/>
          <w:iCs/>
          <w:color w:val="16110F"/>
          <w:w w:val="115"/>
        </w:rPr>
        <w:t xml:space="preserve">výbuch? Ještě tím </w:t>
      </w:r>
      <w:r>
        <w:rPr>
          <w:i/>
          <w:iCs/>
          <w:color w:val="16110F"/>
          <w:w w:val="125"/>
        </w:rPr>
        <w:t xml:space="preserve">ěkomu </w:t>
      </w:r>
      <w:r>
        <w:rPr>
          <w:i/>
          <w:iCs/>
          <w:color w:val="16110F"/>
          <w:w w:val="115"/>
        </w:rPr>
        <w:t xml:space="preserve">ublížíš. Ale hledej a zkoumej, </w:t>
      </w:r>
      <w:r>
        <w:rPr>
          <w:i/>
          <w:iCs/>
          <w:color w:val="16110F"/>
          <w:w w:val="125"/>
        </w:rPr>
        <w:t xml:space="preserve">feb </w:t>
      </w:r>
      <w:r>
        <w:rPr>
          <w:i/>
          <w:iCs/>
          <w:color w:val="16110F"/>
          <w:spacing w:val="-28"/>
          <w:w w:val="144"/>
        </w:rPr>
        <w:t>n</w:t>
      </w:r>
      <w:r>
        <w:rPr>
          <w:i/>
          <w:iCs/>
          <w:color w:val="16110F"/>
          <w:spacing w:val="9"/>
        </w:rPr>
        <w:t>a</w:t>
      </w:r>
      <w:r>
        <w:rPr>
          <w:i/>
          <w:iCs/>
          <w:color w:val="16110F"/>
          <w:w w:val="44"/>
        </w:rPr>
        <w:t>_</w:t>
      </w:r>
      <w:r>
        <w:rPr>
          <w:i/>
          <w:iCs/>
          <w:color w:val="16110F"/>
          <w:spacing w:val="9"/>
          <w:w w:val="44"/>
        </w:rPr>
        <w:t>ř</w:t>
      </w:r>
      <w:r>
        <w:rPr>
          <w:i/>
          <w:iCs/>
          <w:color w:val="3F3B36"/>
          <w:w w:val="44"/>
        </w:rPr>
        <w:t>,</w:t>
      </w:r>
      <w:r>
        <w:rPr>
          <w:i/>
          <w:iCs/>
          <w:color w:val="3F3B36"/>
          <w:spacing w:val="-25"/>
        </w:rPr>
        <w:t xml:space="preserve"> </w:t>
      </w:r>
      <w:r>
        <w:rPr>
          <w:i/>
          <w:iCs/>
          <w:color w:val="3F3B36"/>
          <w:spacing w:val="-1"/>
          <w:w w:val="102"/>
        </w:rPr>
        <w:t>le</w:t>
      </w:r>
      <w:r>
        <w:rPr>
          <w:i/>
          <w:iCs/>
          <w:color w:val="3F3B36"/>
          <w:w w:val="102"/>
        </w:rPr>
        <w:t>.</w:t>
      </w:r>
      <w:r>
        <w:rPr>
          <w:i/>
          <w:iCs/>
          <w:color w:val="3F3B36"/>
        </w:rPr>
        <w:t xml:space="preserve"> </w:t>
      </w:r>
      <w:r>
        <w:rPr>
          <w:i/>
          <w:iCs/>
          <w:color w:val="3F3B36"/>
          <w:spacing w:val="-33"/>
        </w:rPr>
        <w:t xml:space="preserve"> </w:t>
      </w:r>
      <w:r>
        <w:rPr>
          <w:i/>
          <w:iCs/>
          <w:color w:val="16110F"/>
        </w:rPr>
        <w:t xml:space="preserve">, </w:t>
      </w:r>
      <w:r>
        <w:rPr>
          <w:i/>
          <w:iCs/>
          <w:color w:val="16110F"/>
          <w:spacing w:val="11"/>
        </w:rPr>
        <w:t xml:space="preserve"> </w:t>
      </w:r>
      <w:r>
        <w:rPr>
          <w:i/>
          <w:iCs/>
          <w:color w:val="16110F"/>
        </w:rPr>
        <w:t xml:space="preserve">no  </w:t>
      </w:r>
      <w:r>
        <w:rPr>
          <w:i/>
          <w:iCs/>
          <w:color w:val="16110F"/>
          <w:spacing w:val="-4"/>
        </w:rPr>
        <w:t xml:space="preserve"> </w:t>
      </w:r>
      <w:r>
        <w:rPr>
          <w:i/>
          <w:iCs/>
          <w:color w:val="16110F"/>
          <w:spacing w:val="-1"/>
          <w:w w:val="114"/>
        </w:rPr>
        <w:t>třeb</w:t>
      </w:r>
      <w:r>
        <w:rPr>
          <w:i/>
          <w:iCs/>
          <w:color w:val="16110F"/>
          <w:w w:val="114"/>
        </w:rPr>
        <w:t>a</w:t>
      </w:r>
      <w:r>
        <w:rPr>
          <w:i/>
          <w:iCs/>
          <w:color w:val="16110F"/>
        </w:rPr>
        <w:t xml:space="preserve">  </w:t>
      </w:r>
      <w:r>
        <w:rPr>
          <w:i/>
          <w:iCs/>
          <w:color w:val="16110F"/>
          <w:spacing w:val="-23"/>
        </w:rPr>
        <w:t xml:space="preserve"> </w:t>
      </w:r>
      <w:r>
        <w:rPr>
          <w:i/>
          <w:iCs/>
          <w:color w:val="16110F"/>
          <w:w w:val="119"/>
        </w:rPr>
        <w:t>na}deš,</w:t>
      </w:r>
      <w:r>
        <w:rPr>
          <w:i/>
          <w:iCs/>
          <w:color w:val="16110F"/>
        </w:rPr>
        <w:t xml:space="preserve"> </w:t>
      </w:r>
      <w:r>
        <w:rPr>
          <w:i/>
          <w:iCs/>
          <w:color w:val="16110F"/>
          <w:spacing w:val="9"/>
        </w:rPr>
        <w:t xml:space="preserve"> </w:t>
      </w:r>
      <w:r>
        <w:rPr>
          <w:i/>
          <w:iCs/>
          <w:color w:val="16110F"/>
          <w:w w:val="119"/>
        </w:rPr>
        <w:t>no</w:t>
      </w:r>
      <w:r>
        <w:rPr>
          <w:i/>
          <w:iCs/>
          <w:color w:val="16110F"/>
        </w:rPr>
        <w:t xml:space="preserve">  </w:t>
      </w:r>
      <w:r>
        <w:rPr>
          <w:i/>
          <w:iCs/>
          <w:color w:val="16110F"/>
          <w:spacing w:val="-32"/>
        </w:rPr>
        <w:t xml:space="preserve"> </w:t>
      </w:r>
      <w:r>
        <w:rPr>
          <w:i/>
          <w:iCs/>
          <w:color w:val="16110F"/>
          <w:spacing w:val="-1"/>
          <w:w w:val="116"/>
        </w:rPr>
        <w:t>třeb</w:t>
      </w:r>
      <w:r>
        <w:rPr>
          <w:i/>
          <w:iCs/>
          <w:color w:val="16110F"/>
          <w:w w:val="116"/>
        </w:rPr>
        <w:t>a</w:t>
      </w:r>
      <w:r>
        <w:rPr>
          <w:i/>
          <w:iCs/>
          <w:color w:val="16110F"/>
        </w:rPr>
        <w:t xml:space="preserve">  </w:t>
      </w:r>
      <w:r>
        <w:rPr>
          <w:i/>
          <w:iCs/>
          <w:color w:val="16110F"/>
          <w:spacing w:val="-15"/>
        </w:rPr>
        <w:t xml:space="preserve"> </w:t>
      </w:r>
      <w:r>
        <w:rPr>
          <w:i/>
          <w:iCs/>
          <w:color w:val="16110F"/>
          <w:spacing w:val="-1"/>
          <w:w w:val="132"/>
        </w:rPr>
        <w:t>tak</w:t>
      </w:r>
      <w:r>
        <w:rPr>
          <w:i/>
          <w:iCs/>
          <w:color w:val="16110F"/>
          <w:w w:val="132"/>
        </w:rPr>
        <w:t>o</w:t>
      </w:r>
      <w:r>
        <w:rPr>
          <w:i/>
          <w:iCs/>
          <w:color w:val="16110F"/>
          <w:spacing w:val="20"/>
        </w:rPr>
        <w:t xml:space="preserve"> </w:t>
      </w:r>
      <w:r>
        <w:rPr>
          <w:i/>
          <w:iCs/>
          <w:color w:val="16110F"/>
          <w:w w:val="132"/>
        </w:rPr>
        <w:t>e</w:t>
      </w:r>
      <w:r>
        <w:rPr>
          <w:i/>
          <w:iCs/>
          <w:color w:val="16110F"/>
        </w:rPr>
        <w:t xml:space="preserve">  </w:t>
      </w:r>
      <w:r>
        <w:rPr>
          <w:i/>
          <w:iCs/>
          <w:color w:val="16110F"/>
          <w:spacing w:val="19"/>
        </w:rPr>
        <w:t xml:space="preserve"> </w:t>
      </w:r>
      <w:r>
        <w:rPr>
          <w:i/>
          <w:iCs/>
          <w:color w:val="16110F"/>
          <w:w w:val="132"/>
        </w:rPr>
        <w:t>pf,</w:t>
      </w:r>
      <w:r>
        <w:rPr>
          <w:i/>
          <w:iCs/>
          <w:color w:val="16110F"/>
        </w:rPr>
        <w:t xml:space="preserve"> </w:t>
      </w:r>
      <w:r>
        <w:rPr>
          <w:i/>
          <w:iCs/>
          <w:color w:val="16110F"/>
          <w:spacing w:val="-14"/>
        </w:rPr>
        <w:t xml:space="preserve"> </w:t>
      </w:r>
      <w:r>
        <w:rPr>
          <w:rFonts w:ascii="Arial" w:hAnsi="Arial" w:cs="Arial"/>
          <w:i/>
          <w:iCs/>
          <w:color w:val="16110F"/>
          <w:spacing w:val="-1"/>
          <w:w w:val="102"/>
          <w:sz w:val="33"/>
          <w:szCs w:val="33"/>
        </w:rPr>
        <w:t>pf</w:t>
      </w:r>
      <w:r>
        <w:rPr>
          <w:rFonts w:ascii="Arial" w:hAnsi="Arial" w:cs="Arial"/>
          <w:i/>
          <w:iCs/>
          <w:color w:val="16110F"/>
          <w:w w:val="102"/>
          <w:sz w:val="33"/>
          <w:szCs w:val="33"/>
        </w:rPr>
        <w:t>,</w:t>
      </w:r>
      <w:r>
        <w:rPr>
          <w:rFonts w:ascii="Arial" w:hAnsi="Arial" w:cs="Arial"/>
          <w:i/>
          <w:iCs/>
          <w:color w:val="16110F"/>
          <w:sz w:val="33"/>
          <w:szCs w:val="33"/>
        </w:rPr>
        <w:t xml:space="preserve"> </w:t>
      </w:r>
      <w:r>
        <w:rPr>
          <w:rFonts w:ascii="Arial" w:hAnsi="Arial" w:cs="Arial"/>
          <w:i/>
          <w:iCs/>
          <w:color w:val="16110F"/>
          <w:spacing w:val="10"/>
          <w:sz w:val="33"/>
          <w:szCs w:val="33"/>
        </w:rPr>
        <w:t xml:space="preserve"> </w:t>
      </w:r>
      <w:r>
        <w:rPr>
          <w:i/>
          <w:iCs/>
          <w:color w:val="16110F"/>
          <w:w w:val="102"/>
        </w:rPr>
        <w:t>pf,</w:t>
      </w:r>
      <w:r>
        <w:rPr>
          <w:i/>
          <w:iCs/>
          <w:color w:val="16110F"/>
        </w:rPr>
        <w:t xml:space="preserve">  </w:t>
      </w:r>
      <w:r>
        <w:rPr>
          <w:i/>
          <w:iCs/>
          <w:color w:val="16110F"/>
          <w:spacing w:val="10"/>
        </w:rPr>
        <w:t xml:space="preserve"> </w:t>
      </w:r>
      <w:r>
        <w:rPr>
          <w:color w:val="3F3B36"/>
          <w:w w:val="102"/>
        </w:rPr>
        <w:t>-</w:t>
      </w:r>
      <w:r>
        <w:rPr>
          <w:color w:val="3F3B36"/>
        </w:rPr>
        <w:t xml:space="preserve">      </w:t>
      </w:r>
      <w:r>
        <w:rPr>
          <w:color w:val="3F3B36"/>
          <w:spacing w:val="-23"/>
        </w:rPr>
        <w:t xml:space="preserve"> </w:t>
      </w:r>
      <w:r>
        <w:rPr>
          <w:i/>
          <w:iCs/>
          <w:color w:val="16110F"/>
          <w:w w:val="118"/>
        </w:rPr>
        <w:t>ukazo?al</w:t>
      </w:r>
      <w:r>
        <w:rPr>
          <w:i/>
          <w:iCs/>
          <w:color w:val="16110F"/>
        </w:rPr>
        <w:t xml:space="preserve">  </w:t>
      </w:r>
      <w:r>
        <w:rPr>
          <w:i/>
          <w:iCs/>
          <w:color w:val="16110F"/>
          <w:spacing w:val="-8"/>
        </w:rPr>
        <w:t xml:space="preserve"> </w:t>
      </w:r>
      <w:r>
        <w:rPr>
          <w:rFonts w:ascii="Arial" w:hAnsi="Arial" w:cs="Arial"/>
          <w:i/>
          <w:iCs/>
          <w:color w:val="16110F"/>
          <w:spacing w:val="-1"/>
          <w:w w:val="98"/>
        </w:rPr>
        <w:t>děde</w:t>
      </w:r>
      <w:r>
        <w:rPr>
          <w:rFonts w:ascii="Arial" w:hAnsi="Arial" w:cs="Arial"/>
          <w:i/>
          <w:iCs/>
          <w:color w:val="16110F"/>
          <w:w w:val="98"/>
        </w:rPr>
        <w:t>č</w:t>
      </w:r>
      <w:r>
        <w:rPr>
          <w:rFonts w:ascii="Arial" w:hAnsi="Arial" w:cs="Arial"/>
          <w:i/>
          <w:iCs/>
          <w:color w:val="16110F"/>
          <w:spacing w:val="-1"/>
          <w:w w:val="98"/>
        </w:rPr>
        <w:t>e</w:t>
      </w:r>
      <w:r>
        <w:rPr>
          <w:rFonts w:ascii="Arial" w:hAnsi="Arial" w:cs="Arial"/>
          <w:i/>
          <w:iCs/>
          <w:color w:val="16110F"/>
          <w:w w:val="98"/>
        </w:rPr>
        <w:t>k</w:t>
      </w:r>
      <w:r>
        <w:rPr>
          <w:rFonts w:ascii="Arial" w:hAnsi="Arial" w:cs="Arial"/>
          <w:i/>
          <w:iCs/>
          <w:color w:val="16110F"/>
        </w:rPr>
        <w:t xml:space="preserve">    </w:t>
      </w:r>
      <w:r>
        <w:rPr>
          <w:rFonts w:ascii="Arial" w:hAnsi="Arial" w:cs="Arial"/>
          <w:i/>
          <w:iCs/>
          <w:color w:val="16110F"/>
          <w:spacing w:val="13"/>
        </w:rPr>
        <w:t xml:space="preserve"> </w:t>
      </w:r>
      <w:r>
        <w:rPr>
          <w:i/>
          <w:iCs/>
          <w:color w:val="16110F"/>
          <w:w w:val="95"/>
          <w:sz w:val="27"/>
          <w:szCs w:val="27"/>
        </w:rPr>
        <w:t xml:space="preserve">p.hzkaje </w:t>
      </w:r>
      <w:r>
        <w:rPr>
          <w:rFonts w:ascii="Arial" w:hAnsi="Arial" w:cs="Arial"/>
          <w:i/>
          <w:iCs/>
          <w:color w:val="2B2823"/>
          <w:w w:val="115"/>
          <w:sz w:val="25"/>
          <w:szCs w:val="25"/>
        </w:rPr>
        <w:t xml:space="preserve">měkkými  </w:t>
      </w:r>
      <w:r>
        <w:rPr>
          <w:i/>
          <w:iCs/>
          <w:color w:val="16110F"/>
          <w:w w:val="115"/>
        </w:rPr>
        <w:t xml:space="preserve">tvářen1i </w:t>
      </w:r>
      <w:r>
        <w:rPr>
          <w:color w:val="3F3B36"/>
          <w:w w:val="115"/>
        </w:rPr>
        <w:t>-</w:t>
      </w:r>
      <w:r>
        <w:rPr>
          <w:color w:val="3F3B36"/>
          <w:spacing w:val="74"/>
          <w:w w:val="115"/>
        </w:rPr>
        <w:t xml:space="preserve"> </w:t>
      </w:r>
      <w:r>
        <w:rPr>
          <w:i/>
          <w:iCs/>
          <w:color w:val="16110F"/>
          <w:w w:val="115"/>
        </w:rPr>
        <w:t xml:space="preserve">ví. , abu  </w:t>
      </w:r>
      <w:r>
        <w:rPr>
          <w:i/>
          <w:iCs/>
          <w:color w:val="16110F"/>
          <w:w w:val="115"/>
          <w:sz w:val="29"/>
          <w:szCs w:val="29"/>
        </w:rPr>
        <w:t xml:space="preserve">to  </w:t>
      </w:r>
      <w:r>
        <w:rPr>
          <w:i/>
          <w:iCs/>
          <w:color w:val="16110F"/>
          <w:w w:val="115"/>
        </w:rPr>
        <w:t xml:space="preserve">dělalo 1enon1  puf,  puf,  a  pohanělo  </w:t>
      </w:r>
      <w:r>
        <w:rPr>
          <w:i/>
          <w:iCs/>
          <w:color w:val="16110F"/>
          <w:w w:val="115"/>
          <w:sz w:val="29"/>
          <w:szCs w:val="29"/>
        </w:rPr>
        <w:t xml:space="preserve">to  </w:t>
      </w:r>
      <w:r>
        <w:rPr>
          <w:i/>
          <w:iCs/>
          <w:color w:val="16110F"/>
          <w:w w:val="115"/>
        </w:rPr>
        <w:t xml:space="preserve">nějakou  </w:t>
      </w:r>
      <w:r>
        <w:rPr>
          <w:rFonts w:ascii="Arial" w:hAnsi="Arial" w:cs="Arial"/>
          <w:i/>
          <w:iCs/>
          <w:color w:val="16110F"/>
          <w:sz w:val="25"/>
          <w:szCs w:val="25"/>
        </w:rPr>
        <w:t xml:space="preserve">věc  </w:t>
      </w:r>
      <w:r>
        <w:rPr>
          <w:i/>
          <w:iCs/>
          <w:color w:val="16110F"/>
          <w:spacing w:val="14"/>
        </w:rPr>
        <w:t>ah</w:t>
      </w:r>
      <w:r>
        <w:rPr>
          <w:i/>
          <w:iCs/>
          <w:color w:val="3F3B36"/>
          <w:spacing w:val="14"/>
        </w:rPr>
        <w:t xml:space="preserve">u  </w:t>
      </w:r>
      <w:r>
        <w:rPr>
          <w:i/>
          <w:iCs/>
          <w:color w:val="3F3B36"/>
          <w:sz w:val="29"/>
          <w:szCs w:val="29"/>
        </w:rPr>
        <w:t>se</w:t>
      </w:r>
      <w:r>
        <w:rPr>
          <w:i/>
          <w:iCs/>
          <w:color w:val="3F3B36"/>
          <w:spacing w:val="72"/>
          <w:sz w:val="29"/>
          <w:szCs w:val="29"/>
        </w:rPr>
        <w:t xml:space="preserve"> </w:t>
      </w:r>
      <w:r>
        <w:rPr>
          <w:i/>
          <w:iCs/>
          <w:color w:val="16110F"/>
          <w:w w:val="115"/>
        </w:rPr>
        <w:t xml:space="preserve">lidem  </w:t>
      </w:r>
      <w:r>
        <w:rPr>
          <w:i/>
          <w:iCs/>
          <w:color w:val="16110F"/>
          <w:w w:val="115"/>
          <w:sz w:val="25"/>
          <w:szCs w:val="25"/>
        </w:rPr>
        <w:t xml:space="preserve">líp  </w:t>
      </w:r>
      <w:r>
        <w:rPr>
          <w:i/>
          <w:iCs/>
          <w:color w:val="16110F"/>
          <w:spacing w:val="4"/>
        </w:rPr>
        <w:t xml:space="preserve">praco </w:t>
      </w:r>
      <w:r>
        <w:rPr>
          <w:i/>
          <w:iCs/>
          <w:color w:val="16110F"/>
          <w:spacing w:val="4"/>
          <w:w w:val="115"/>
        </w:rPr>
        <w:t xml:space="preserve">valo </w:t>
      </w:r>
      <w:r>
        <w:rPr>
          <w:i/>
          <w:iCs/>
          <w:color w:val="3F3B36"/>
          <w:w w:val="115"/>
        </w:rPr>
        <w:t>,</w:t>
      </w:r>
      <w:r>
        <w:rPr>
          <w:i/>
          <w:iCs/>
          <w:color w:val="3F3B36"/>
          <w:spacing w:val="-14"/>
          <w:w w:val="115"/>
        </w:rPr>
        <w:t xml:space="preserve"> </w:t>
      </w:r>
      <w:r>
        <w:rPr>
          <w:i/>
          <w:iCs/>
          <w:color w:val="16110F"/>
          <w:w w:val="115"/>
        </w:rPr>
        <w:t>1·ozumi.</w:t>
      </w:r>
      <w:r>
        <w:rPr>
          <w:i/>
          <w:iCs/>
          <w:color w:val="16110F"/>
          <w:spacing w:val="-13"/>
          <w:w w:val="115"/>
        </w:rPr>
        <w:t xml:space="preserve"> </w:t>
      </w:r>
      <w:r>
        <w:rPr>
          <w:i/>
          <w:iCs/>
          <w:color w:val="16110F"/>
          <w:w w:val="115"/>
        </w:rPr>
        <w:t>?</w:t>
      </w:r>
      <w:r>
        <w:rPr>
          <w:i/>
          <w:iCs/>
          <w:color w:val="16110F"/>
          <w:w w:val="115"/>
        </w:rPr>
        <w:tab/>
      </w:r>
      <w:r>
        <w:rPr>
          <w:color w:val="2B2823"/>
          <w:w w:val="90"/>
        </w:rPr>
        <w:t>'</w:t>
      </w:r>
    </w:p>
    <w:p w14:paraId="35F376B7" w14:textId="77777777" w:rsidR="009252CF" w:rsidRDefault="009252CF">
      <w:pPr>
        <w:pStyle w:val="Zkladntext"/>
        <w:kinsoku w:val="0"/>
        <w:overflowPunct w:val="0"/>
        <w:spacing w:line="285" w:lineRule="exact"/>
        <w:ind w:left="938"/>
        <w:jc w:val="both"/>
        <w:rPr>
          <w:i/>
          <w:iCs/>
          <w:color w:val="16110F"/>
          <w:w w:val="120"/>
        </w:rPr>
      </w:pPr>
      <w:r>
        <w:rPr>
          <w:i/>
          <w:iCs/>
          <w:color w:val="2B2823"/>
          <w:w w:val="85"/>
        </w:rPr>
        <w:t xml:space="preserve">Vy </w:t>
      </w:r>
      <w:r>
        <w:rPr>
          <w:i/>
          <w:iCs/>
          <w:color w:val="16110F"/>
          <w:w w:val="120"/>
        </w:rPr>
        <w:t xml:space="preserve">myslíte </w:t>
      </w:r>
      <w:r>
        <w:rPr>
          <w:color w:val="564F49"/>
          <w:w w:val="120"/>
        </w:rPr>
        <w:t xml:space="preserve">- </w:t>
      </w:r>
      <w:r>
        <w:rPr>
          <w:i/>
          <w:iCs/>
          <w:color w:val="16110F"/>
          <w:w w:val="120"/>
        </w:rPr>
        <w:t>mruč</w:t>
      </w:r>
      <w:r>
        <w:rPr>
          <w:i/>
          <w:iCs/>
          <w:color w:val="16110F"/>
          <w:w w:val="120"/>
        </w:rPr>
        <w:t xml:space="preserve">el Prokop </w:t>
      </w:r>
      <w:r>
        <w:rPr>
          <w:color w:val="564F49"/>
          <w:w w:val="110"/>
        </w:rPr>
        <w:t xml:space="preserve">---- </w:t>
      </w:r>
      <w:r>
        <w:rPr>
          <w:i/>
          <w:iCs/>
          <w:color w:val="16110F"/>
          <w:w w:val="120"/>
        </w:rPr>
        <w:t>nějaký laciný pohon, ne?</w:t>
      </w:r>
    </w:p>
    <w:p w14:paraId="581E0AFE" w14:textId="77777777" w:rsidR="009252CF" w:rsidRDefault="009252CF">
      <w:pPr>
        <w:pStyle w:val="Zkladntext"/>
        <w:kinsoku w:val="0"/>
        <w:overflowPunct w:val="0"/>
        <w:spacing w:before="15" w:line="288" w:lineRule="exact"/>
        <w:ind w:left="957"/>
        <w:jc w:val="both"/>
        <w:rPr>
          <w:rFonts w:ascii="Arial" w:hAnsi="Arial" w:cs="Arial"/>
          <w:i/>
          <w:iCs/>
          <w:color w:val="16110F"/>
          <w:w w:val="115"/>
          <w:sz w:val="25"/>
          <w:szCs w:val="25"/>
        </w:rPr>
      </w:pPr>
      <w:r>
        <w:rPr>
          <w:i/>
          <w:iCs/>
          <w:color w:val="2B2823"/>
          <w:w w:val="115"/>
        </w:rPr>
        <w:t xml:space="preserve">Laciný, </w:t>
      </w:r>
      <w:r>
        <w:rPr>
          <w:i/>
          <w:iCs/>
          <w:color w:val="16110F"/>
          <w:w w:val="115"/>
        </w:rPr>
        <w:t xml:space="preserve">laciný </w:t>
      </w:r>
      <w:r>
        <w:rPr>
          <w:color w:val="3F3B36"/>
          <w:w w:val="115"/>
        </w:rPr>
        <w:t xml:space="preserve">- </w:t>
      </w:r>
      <w:r>
        <w:rPr>
          <w:i/>
          <w:iCs/>
          <w:color w:val="16110F"/>
          <w:w w:val="115"/>
        </w:rPr>
        <w:t xml:space="preserve">souhlasil starý radost ně. Aby </w:t>
      </w:r>
      <w:r>
        <w:rPr>
          <w:rFonts w:ascii="Arial" w:hAnsi="Arial" w:cs="Arial"/>
          <w:i/>
          <w:iCs/>
          <w:color w:val="16110F"/>
          <w:w w:val="115"/>
          <w:sz w:val="25"/>
          <w:szCs w:val="25"/>
        </w:rPr>
        <w:t xml:space="preserve">to </w:t>
      </w:r>
      <w:r>
        <w:rPr>
          <w:i/>
          <w:iCs/>
          <w:color w:val="16110F"/>
          <w:w w:val="115"/>
        </w:rPr>
        <w:t xml:space="preserve">dělalo hodné </w:t>
      </w:r>
      <w:r>
        <w:rPr>
          <w:rFonts w:ascii="Arial" w:hAnsi="Arial" w:cs="Arial"/>
          <w:i/>
          <w:iCs/>
          <w:color w:val="16110F"/>
          <w:w w:val="115"/>
          <w:sz w:val="25"/>
          <w:szCs w:val="25"/>
        </w:rPr>
        <w:t>užitku. A nby</w:t>
      </w:r>
    </w:p>
    <w:p w14:paraId="13989B2D" w14:textId="77777777" w:rsidR="009252CF" w:rsidRDefault="009252CF">
      <w:pPr>
        <w:pStyle w:val="Zkladntext"/>
        <w:kinsoku w:val="0"/>
        <w:overflowPunct w:val="0"/>
        <w:spacing w:line="335" w:lineRule="exact"/>
        <w:ind w:left="362"/>
        <w:jc w:val="both"/>
        <w:rPr>
          <w:i/>
          <w:iCs/>
          <w:color w:val="16110F"/>
        </w:rPr>
      </w:pPr>
      <w:r>
        <w:rPr>
          <w:i/>
          <w:iCs/>
          <w:color w:val="2B2823"/>
          <w:sz w:val="29"/>
          <w:szCs w:val="29"/>
        </w:rPr>
        <w:t xml:space="preserve">to </w:t>
      </w:r>
      <w:r>
        <w:rPr>
          <w:i/>
          <w:iCs/>
          <w:color w:val="3F3B36"/>
          <w:sz w:val="31"/>
          <w:szCs w:val="31"/>
        </w:rPr>
        <w:t>ta</w:t>
      </w:r>
      <w:r>
        <w:rPr>
          <w:rFonts w:ascii="Arial" w:hAnsi="Arial" w:cs="Arial"/>
          <w:i/>
          <w:iCs/>
          <w:color w:val="16110F"/>
        </w:rPr>
        <w:t xml:space="preserve">k </w:t>
      </w:r>
      <w:r>
        <w:rPr>
          <w:rFonts w:ascii="Arial" w:hAnsi="Arial" w:cs="Arial"/>
          <w:i/>
          <w:iCs/>
          <w:color w:val="16110F"/>
          <w:sz w:val="24"/>
          <w:szCs w:val="24"/>
        </w:rPr>
        <w:t xml:space="preserve">y </w:t>
      </w:r>
      <w:r>
        <w:rPr>
          <w:i/>
          <w:iCs/>
          <w:color w:val="16110F"/>
          <w:sz w:val="29"/>
          <w:szCs w:val="29"/>
        </w:rPr>
        <w:t>svit i</w:t>
      </w:r>
      <w:r>
        <w:rPr>
          <w:rFonts w:ascii="Arial" w:hAnsi="Arial" w:cs="Arial"/>
          <w:i/>
          <w:iCs/>
          <w:color w:val="16110F"/>
        </w:rPr>
        <w:t xml:space="preserve">lo </w:t>
      </w:r>
      <w:r>
        <w:rPr>
          <w:i/>
          <w:iCs/>
          <w:color w:val="16110F"/>
          <w:sz w:val="29"/>
          <w:szCs w:val="29"/>
        </w:rPr>
        <w:t xml:space="preserve">a </w:t>
      </w:r>
      <w:r>
        <w:rPr>
          <w:rFonts w:ascii="Arial" w:hAnsi="Arial" w:cs="Arial"/>
          <w:i/>
          <w:iCs/>
          <w:color w:val="16110F"/>
        </w:rPr>
        <w:t>hř&lt;íl</w:t>
      </w:r>
      <w:r>
        <w:rPr>
          <w:i/>
          <w:iCs/>
          <w:color w:val="16110F"/>
          <w:sz w:val="29"/>
          <w:szCs w:val="29"/>
        </w:rPr>
        <w:t xml:space="preserve">o, </w:t>
      </w:r>
      <w:r>
        <w:rPr>
          <w:i/>
          <w:iCs/>
          <w:color w:val="16110F"/>
        </w:rPr>
        <w:t>víš?</w:t>
      </w:r>
    </w:p>
    <w:p w14:paraId="6085CC36" w14:textId="77777777" w:rsidR="009252CF" w:rsidRDefault="009252CF">
      <w:pPr>
        <w:pStyle w:val="Zkladntext"/>
        <w:kinsoku w:val="0"/>
        <w:overflowPunct w:val="0"/>
        <w:spacing w:line="289" w:lineRule="exact"/>
        <w:ind w:left="934"/>
        <w:jc w:val="both"/>
        <w:rPr>
          <w:rFonts w:ascii="Arial" w:hAnsi="Arial" w:cs="Arial"/>
          <w:i/>
          <w:iCs/>
          <w:color w:val="16110F"/>
          <w:w w:val="115"/>
        </w:rPr>
      </w:pPr>
      <w:r>
        <w:rPr>
          <w:i/>
          <w:iCs/>
          <w:color w:val="16110F"/>
          <w:w w:val="115"/>
        </w:rPr>
        <w:t xml:space="preserve">Počkejte </w:t>
      </w:r>
      <w:r>
        <w:rPr>
          <w:color w:val="564F49"/>
          <w:w w:val="115"/>
        </w:rPr>
        <w:t xml:space="preserve">- </w:t>
      </w:r>
      <w:r>
        <w:rPr>
          <w:i/>
          <w:iCs/>
          <w:color w:val="16110F"/>
          <w:w w:val="115"/>
        </w:rPr>
        <w:t xml:space="preserve">přemý.Hel Prokop </w:t>
      </w:r>
      <w:r>
        <w:rPr>
          <w:color w:val="3F3B36"/>
          <w:w w:val="115"/>
        </w:rPr>
        <w:t xml:space="preserve">- </w:t>
      </w:r>
      <w:r>
        <w:rPr>
          <w:rFonts w:ascii="Arial" w:hAnsi="Arial" w:cs="Arial"/>
          <w:i/>
          <w:iCs/>
          <w:color w:val="16110F"/>
          <w:w w:val="115"/>
          <w:sz w:val="25"/>
          <w:szCs w:val="25"/>
        </w:rPr>
        <w:t xml:space="preserve">}á </w:t>
      </w:r>
      <w:r>
        <w:rPr>
          <w:i/>
          <w:iCs/>
          <w:color w:val="16110F"/>
          <w:w w:val="115"/>
        </w:rPr>
        <w:t xml:space="preserve">nevím. To by se n1uselo zkusit </w:t>
      </w:r>
      <w:r>
        <w:rPr>
          <w:color w:val="16110F"/>
          <w:w w:val="115"/>
        </w:rPr>
        <w:t xml:space="preserve">... </w:t>
      </w:r>
      <w:r>
        <w:rPr>
          <w:i/>
          <w:iCs/>
          <w:color w:val="16110F"/>
          <w:w w:val="115"/>
        </w:rPr>
        <w:t xml:space="preserve">z </w:t>
      </w:r>
      <w:r>
        <w:rPr>
          <w:rFonts w:ascii="Arial" w:hAnsi="Arial" w:cs="Arial"/>
          <w:i/>
          <w:iCs/>
          <w:color w:val="16110F"/>
          <w:w w:val="115"/>
        </w:rPr>
        <w:t>jiného</w:t>
      </w:r>
    </w:p>
    <w:p w14:paraId="07F81CAC" w14:textId="77777777" w:rsidR="009252CF" w:rsidRDefault="009252CF">
      <w:pPr>
        <w:pStyle w:val="Zkladntext"/>
        <w:kinsoku w:val="0"/>
        <w:overflowPunct w:val="0"/>
        <w:spacing w:before="57" w:line="275" w:lineRule="exact"/>
        <w:ind w:left="334"/>
        <w:jc w:val="both"/>
        <w:rPr>
          <w:rFonts w:ascii="Arial" w:hAnsi="Arial" w:cs="Arial"/>
          <w:i/>
          <w:iCs/>
          <w:color w:val="16110F"/>
          <w:w w:val="95"/>
          <w:sz w:val="24"/>
          <w:szCs w:val="24"/>
        </w:rPr>
      </w:pPr>
      <w:r>
        <w:rPr>
          <w:rFonts w:ascii="Arial" w:hAnsi="Arial" w:cs="Arial"/>
          <w:i/>
          <w:iCs/>
          <w:color w:val="16110F"/>
          <w:w w:val="95"/>
          <w:sz w:val="24"/>
          <w:szCs w:val="24"/>
        </w:rPr>
        <w:t>J'"·</w:t>
      </w:r>
      <w:r>
        <w:rPr>
          <w:rFonts w:ascii="Arial" w:hAnsi="Arial" w:cs="Arial"/>
          <w:i/>
          <w:iCs/>
          <w:color w:val="3F3B36"/>
          <w:w w:val="95"/>
          <w:sz w:val="24"/>
          <w:szCs w:val="24"/>
        </w:rPr>
        <w:t>on ce</w:t>
      </w:r>
      <w:r>
        <w:rPr>
          <w:rFonts w:ascii="Arial" w:hAnsi="Arial" w:cs="Arial"/>
          <w:i/>
          <w:iCs/>
          <w:color w:val="16110F"/>
          <w:w w:val="95"/>
          <w:sz w:val="24"/>
          <w:szCs w:val="24"/>
        </w:rPr>
        <w:t>.</w:t>
      </w:r>
    </w:p>
    <w:p w14:paraId="547098EC" w14:textId="77777777" w:rsidR="009252CF" w:rsidRDefault="009252CF">
      <w:pPr>
        <w:pStyle w:val="Zkladntext"/>
        <w:tabs>
          <w:tab w:val="left" w:pos="8872"/>
        </w:tabs>
        <w:kinsoku w:val="0"/>
        <w:overflowPunct w:val="0"/>
        <w:spacing w:line="298" w:lineRule="exact"/>
        <w:ind w:left="930"/>
        <w:jc w:val="both"/>
        <w:rPr>
          <w:i/>
          <w:iCs/>
          <w:color w:val="16110F"/>
          <w:spacing w:val="-1"/>
          <w:w w:val="108"/>
        </w:rPr>
      </w:pPr>
      <w:r>
        <w:rPr>
          <w:i/>
          <w:iCs/>
          <w:color w:val="16110F"/>
          <w:spacing w:val="-1"/>
          <w:w w:val="109"/>
        </w:rPr>
        <w:t>X</w:t>
      </w:r>
      <w:r>
        <w:rPr>
          <w:i/>
          <w:iCs/>
          <w:color w:val="16110F"/>
          <w:w w:val="109"/>
        </w:rPr>
        <w:t>o</w:t>
      </w:r>
      <w:r>
        <w:rPr>
          <w:i/>
          <w:iCs/>
          <w:color w:val="16110F"/>
        </w:rPr>
        <w:t xml:space="preserve"> </w:t>
      </w:r>
      <w:r>
        <w:rPr>
          <w:i/>
          <w:iCs/>
          <w:color w:val="16110F"/>
          <w:spacing w:val="23"/>
        </w:rPr>
        <w:t xml:space="preserve"> </w:t>
      </w:r>
      <w:r>
        <w:rPr>
          <w:i/>
          <w:iCs/>
          <w:color w:val="16110F"/>
          <w:w w:val="114"/>
        </w:rPr>
        <w:t>právě.</w:t>
      </w:r>
      <w:r>
        <w:rPr>
          <w:i/>
          <w:iCs/>
          <w:color w:val="16110F"/>
        </w:rPr>
        <w:t xml:space="preserve"> </w:t>
      </w:r>
      <w:r>
        <w:rPr>
          <w:i/>
          <w:iCs/>
          <w:color w:val="16110F"/>
          <w:spacing w:val="-27"/>
        </w:rPr>
        <w:t xml:space="preserve"> </w:t>
      </w:r>
      <w:r>
        <w:rPr>
          <w:i/>
          <w:iCs/>
          <w:color w:val="16110F"/>
          <w:spacing w:val="-1"/>
          <w:w w:val="125"/>
        </w:rPr>
        <w:t>Zkusi</w:t>
      </w:r>
      <w:r>
        <w:rPr>
          <w:i/>
          <w:iCs/>
          <w:color w:val="16110F"/>
          <w:w w:val="125"/>
        </w:rPr>
        <w:t>t</w:t>
      </w:r>
      <w:r>
        <w:rPr>
          <w:i/>
          <w:iCs/>
          <w:color w:val="16110F"/>
        </w:rPr>
        <w:t xml:space="preserve"> </w:t>
      </w:r>
      <w:r>
        <w:rPr>
          <w:i/>
          <w:iCs/>
          <w:color w:val="16110F"/>
          <w:spacing w:val="16"/>
        </w:rPr>
        <w:t xml:space="preserve"> </w:t>
      </w:r>
      <w:r>
        <w:rPr>
          <w:i/>
          <w:iCs/>
          <w:color w:val="16110F"/>
          <w:spacing w:val="-1"/>
          <w:w w:val="125"/>
        </w:rPr>
        <w:t>l</w:t>
      </w:r>
      <w:r>
        <w:rPr>
          <w:i/>
          <w:iCs/>
          <w:color w:val="16110F"/>
          <w:w w:val="125"/>
        </w:rPr>
        <w:t>o</w:t>
      </w:r>
      <w:r>
        <w:rPr>
          <w:i/>
          <w:iCs/>
          <w:color w:val="16110F"/>
        </w:rPr>
        <w:t xml:space="preserve"> </w:t>
      </w:r>
      <w:r>
        <w:rPr>
          <w:i/>
          <w:iCs/>
          <w:color w:val="16110F"/>
          <w:spacing w:val="-27"/>
        </w:rPr>
        <w:t xml:space="preserve"> </w:t>
      </w:r>
      <w:r>
        <w:rPr>
          <w:i/>
          <w:iCs/>
          <w:color w:val="16110F"/>
          <w:w w:val="89"/>
        </w:rPr>
        <w:t>z</w:t>
      </w:r>
      <w:r>
        <w:rPr>
          <w:i/>
          <w:iCs/>
          <w:color w:val="16110F"/>
        </w:rPr>
        <w:t xml:space="preserve">  </w:t>
      </w:r>
      <w:r>
        <w:rPr>
          <w:i/>
          <w:iCs/>
          <w:color w:val="16110F"/>
          <w:spacing w:val="-31"/>
        </w:rPr>
        <w:t xml:space="preserve"> </w:t>
      </w:r>
      <w:r>
        <w:rPr>
          <w:i/>
          <w:iCs/>
          <w:color w:val="16110F"/>
          <w:spacing w:val="-1"/>
          <w:w w:val="115"/>
        </w:rPr>
        <w:t>jinéh</w:t>
      </w:r>
      <w:r>
        <w:rPr>
          <w:i/>
          <w:iCs/>
          <w:color w:val="16110F"/>
          <w:w w:val="115"/>
        </w:rPr>
        <w:t>o</w:t>
      </w:r>
      <w:r>
        <w:rPr>
          <w:i/>
          <w:iCs/>
          <w:color w:val="16110F"/>
        </w:rPr>
        <w:t xml:space="preserve"> </w:t>
      </w:r>
      <w:r>
        <w:rPr>
          <w:i/>
          <w:iCs/>
          <w:color w:val="16110F"/>
          <w:spacing w:val="7"/>
        </w:rPr>
        <w:t xml:space="preserve"> </w:t>
      </w:r>
      <w:r>
        <w:rPr>
          <w:i/>
          <w:iCs/>
          <w:color w:val="16110F"/>
          <w:spacing w:val="-1"/>
          <w:w w:val="119"/>
        </w:rPr>
        <w:t>konc</w:t>
      </w:r>
      <w:r>
        <w:rPr>
          <w:i/>
          <w:iCs/>
          <w:color w:val="16110F"/>
          <w:w w:val="119"/>
        </w:rPr>
        <w:t>e</w:t>
      </w:r>
      <w:r>
        <w:rPr>
          <w:i/>
          <w:iCs/>
          <w:color w:val="16110F"/>
          <w:spacing w:val="-36"/>
        </w:rPr>
        <w:t xml:space="preserve"> </w:t>
      </w:r>
      <w:r>
        <w:rPr>
          <w:i/>
          <w:iCs/>
          <w:color w:val="16110F"/>
          <w:w w:val="119"/>
        </w:rPr>
        <w:t>.</w:t>
      </w:r>
      <w:r>
        <w:rPr>
          <w:i/>
          <w:iCs/>
          <w:color w:val="16110F"/>
          <w:spacing w:val="19"/>
        </w:rPr>
        <w:t xml:space="preserve"> </w:t>
      </w:r>
      <w:r>
        <w:rPr>
          <w:color w:val="16110F"/>
          <w:w w:val="119"/>
        </w:rPr>
        <w:t>.</w:t>
      </w:r>
      <w:r>
        <w:rPr>
          <w:color w:val="16110F"/>
          <w:spacing w:val="25"/>
        </w:rPr>
        <w:t xml:space="preserve"> </w:t>
      </w:r>
      <w:r>
        <w:rPr>
          <w:color w:val="16110F"/>
          <w:spacing w:val="23"/>
          <w:w w:val="119"/>
        </w:rPr>
        <w:t>.</w:t>
      </w:r>
      <w:r>
        <w:rPr>
          <w:color w:val="564F49"/>
          <w:spacing w:val="-1"/>
          <w:w w:val="51"/>
          <w:vertAlign w:val="subscript"/>
        </w:rPr>
        <w:t>&lt;</w:t>
      </w:r>
      <w:r>
        <w:rPr>
          <w:color w:val="564F49"/>
          <w:w w:val="51"/>
          <w:vertAlign w:val="subscript"/>
        </w:rPr>
        <w:t>&lt;</w:t>
      </w:r>
      <w:r>
        <w:rPr>
          <w:color w:val="564F49"/>
        </w:rPr>
        <w:tab/>
      </w:r>
      <w:r>
        <w:rPr>
          <w:i/>
          <w:iCs/>
          <w:color w:val="16110F"/>
          <w:w w:val="122"/>
        </w:rPr>
        <w:t>l</w:t>
      </w:r>
      <w:r>
        <w:rPr>
          <w:i/>
          <w:iCs/>
          <w:color w:val="16110F"/>
          <w:spacing w:val="13"/>
        </w:rPr>
        <w:t xml:space="preserve"> </w:t>
      </w:r>
      <w:r>
        <w:rPr>
          <w:i/>
          <w:iCs/>
          <w:color w:val="16110F"/>
          <w:w w:val="122"/>
        </w:rPr>
        <w:t>adislav</w:t>
      </w:r>
      <w:r>
        <w:rPr>
          <w:i/>
          <w:iCs/>
          <w:color w:val="16110F"/>
        </w:rPr>
        <w:t xml:space="preserve"> </w:t>
      </w:r>
      <w:r>
        <w:rPr>
          <w:i/>
          <w:iCs/>
          <w:color w:val="16110F"/>
          <w:spacing w:val="30"/>
        </w:rPr>
        <w:t xml:space="preserve"> </w:t>
      </w:r>
      <w:r>
        <w:rPr>
          <w:i/>
          <w:iCs/>
          <w:color w:val="16110F"/>
          <w:spacing w:val="-1"/>
          <w:w w:val="108"/>
        </w:rPr>
        <w:t>Nlatějka</w:t>
      </w:r>
    </w:p>
    <w:p w14:paraId="7EA7768A" w14:textId="77777777" w:rsidR="009252CF" w:rsidRDefault="009252CF">
      <w:pPr>
        <w:pStyle w:val="Zkladntext"/>
        <w:kinsoku w:val="0"/>
        <w:overflowPunct w:val="0"/>
        <w:spacing w:before="7"/>
        <w:rPr>
          <w:i/>
          <w:iCs/>
          <w:sz w:val="29"/>
          <w:szCs w:val="29"/>
        </w:rPr>
      </w:pPr>
    </w:p>
    <w:p w14:paraId="797B800B" w14:textId="77777777" w:rsidR="009252CF" w:rsidRDefault="009252CF">
      <w:pPr>
        <w:pStyle w:val="Zkladntext"/>
        <w:tabs>
          <w:tab w:val="left" w:pos="2574"/>
          <w:tab w:val="left" w:pos="3149"/>
        </w:tabs>
        <w:kinsoku w:val="0"/>
        <w:overflowPunct w:val="0"/>
        <w:ind w:left="402"/>
        <w:jc w:val="center"/>
        <w:rPr>
          <w:rFonts w:ascii="Arial" w:hAnsi="Arial" w:cs="Arial"/>
          <w:b/>
          <w:bCs/>
          <w:color w:val="3F3B36"/>
          <w:w w:val="90"/>
          <w:sz w:val="33"/>
          <w:szCs w:val="33"/>
        </w:rPr>
      </w:pPr>
      <w:r>
        <w:rPr>
          <w:rFonts w:ascii="Arial" w:hAnsi="Arial" w:cs="Arial"/>
          <w:b/>
          <w:bCs/>
          <w:color w:val="16110F"/>
          <w:w w:val="115"/>
          <w:sz w:val="33"/>
          <w:szCs w:val="33"/>
        </w:rPr>
        <w:t>DISKUSE</w:t>
      </w:r>
      <w:r>
        <w:rPr>
          <w:rFonts w:ascii="Arial" w:hAnsi="Arial" w:cs="Arial"/>
          <w:b/>
          <w:bCs/>
          <w:color w:val="16110F"/>
          <w:w w:val="115"/>
          <w:sz w:val="33"/>
          <w:szCs w:val="33"/>
        </w:rPr>
        <w:tab/>
        <w:t>A</w:t>
      </w:r>
      <w:r>
        <w:rPr>
          <w:rFonts w:ascii="Arial" w:hAnsi="Arial" w:cs="Arial"/>
          <w:b/>
          <w:bCs/>
          <w:color w:val="16110F"/>
          <w:w w:val="115"/>
          <w:sz w:val="33"/>
          <w:szCs w:val="33"/>
        </w:rPr>
        <w:tab/>
      </w:r>
      <w:r>
        <w:rPr>
          <w:rFonts w:ascii="Arial" w:hAnsi="Arial" w:cs="Arial"/>
          <w:b/>
          <w:bCs/>
          <w:color w:val="16110F"/>
          <w:spacing w:val="21"/>
          <w:w w:val="115"/>
          <w:sz w:val="33"/>
          <w:szCs w:val="33"/>
        </w:rPr>
        <w:t>PO</w:t>
      </w:r>
      <w:r>
        <w:rPr>
          <w:rFonts w:ascii="Arial" w:hAnsi="Arial" w:cs="Arial"/>
          <w:b/>
          <w:bCs/>
          <w:color w:val="16110F"/>
          <w:spacing w:val="-55"/>
          <w:w w:val="115"/>
          <w:sz w:val="33"/>
          <w:szCs w:val="33"/>
        </w:rPr>
        <w:t xml:space="preserve"> </w:t>
      </w:r>
      <w:r>
        <w:rPr>
          <w:rFonts w:ascii="Arial" w:hAnsi="Arial" w:cs="Arial"/>
          <w:b/>
          <w:bCs/>
          <w:color w:val="16110F"/>
          <w:spacing w:val="19"/>
          <w:w w:val="115"/>
          <w:sz w:val="33"/>
          <w:szCs w:val="33"/>
        </w:rPr>
        <w:t>ZN</w:t>
      </w:r>
      <w:r>
        <w:rPr>
          <w:rFonts w:ascii="Arial" w:hAnsi="Arial" w:cs="Arial"/>
          <w:b/>
          <w:bCs/>
          <w:color w:val="16110F"/>
          <w:spacing w:val="-50"/>
          <w:w w:val="115"/>
          <w:sz w:val="33"/>
          <w:szCs w:val="33"/>
        </w:rPr>
        <w:t xml:space="preserve"> </w:t>
      </w:r>
      <w:r>
        <w:rPr>
          <w:rFonts w:ascii="Arial" w:hAnsi="Arial" w:cs="Arial"/>
          <w:b/>
          <w:bCs/>
          <w:color w:val="16110F"/>
          <w:spacing w:val="20"/>
          <w:w w:val="115"/>
          <w:sz w:val="33"/>
          <w:szCs w:val="33"/>
        </w:rPr>
        <w:t>ÁM</w:t>
      </w:r>
      <w:r>
        <w:rPr>
          <w:rFonts w:ascii="Arial" w:hAnsi="Arial" w:cs="Arial"/>
          <w:b/>
          <w:bCs/>
          <w:color w:val="16110F"/>
          <w:spacing w:val="-16"/>
          <w:w w:val="115"/>
          <w:sz w:val="33"/>
          <w:szCs w:val="33"/>
        </w:rPr>
        <w:t xml:space="preserve"> </w:t>
      </w:r>
      <w:r>
        <w:rPr>
          <w:rFonts w:ascii="Arial" w:hAnsi="Arial" w:cs="Arial"/>
          <w:b/>
          <w:bCs/>
          <w:color w:val="16110F"/>
          <w:w w:val="115"/>
          <w:sz w:val="33"/>
          <w:szCs w:val="33"/>
        </w:rPr>
        <w:t>K</w:t>
      </w:r>
      <w:r>
        <w:rPr>
          <w:rFonts w:ascii="Arial" w:hAnsi="Arial" w:cs="Arial"/>
          <w:b/>
          <w:bCs/>
          <w:color w:val="16110F"/>
          <w:spacing w:val="-49"/>
          <w:w w:val="115"/>
          <w:sz w:val="33"/>
          <w:szCs w:val="33"/>
        </w:rPr>
        <w:t xml:space="preserve"> </w:t>
      </w:r>
      <w:r>
        <w:rPr>
          <w:rFonts w:ascii="Arial" w:hAnsi="Arial" w:cs="Arial"/>
          <w:b/>
          <w:bCs/>
          <w:color w:val="16110F"/>
          <w:w w:val="115"/>
          <w:sz w:val="33"/>
          <w:szCs w:val="33"/>
        </w:rPr>
        <w:t>Y</w:t>
      </w:r>
      <w:r>
        <w:rPr>
          <w:rFonts w:ascii="Arial" w:hAnsi="Arial" w:cs="Arial"/>
          <w:b/>
          <w:bCs/>
          <w:color w:val="16110F"/>
          <w:spacing w:val="-37"/>
          <w:w w:val="115"/>
          <w:sz w:val="33"/>
          <w:szCs w:val="33"/>
        </w:rPr>
        <w:t xml:space="preserve"> </w:t>
      </w:r>
      <w:r>
        <w:rPr>
          <w:rFonts w:ascii="Arial" w:hAnsi="Arial" w:cs="Arial"/>
          <w:b/>
          <w:bCs/>
          <w:color w:val="3F3B36"/>
          <w:w w:val="90"/>
          <w:sz w:val="33"/>
          <w:szCs w:val="33"/>
        </w:rPr>
        <w:t>·</w:t>
      </w:r>
    </w:p>
    <w:p w14:paraId="11EC2634" w14:textId="77777777" w:rsidR="009252CF" w:rsidRDefault="009252CF">
      <w:pPr>
        <w:pStyle w:val="Zkladntext"/>
        <w:kinsoku w:val="0"/>
        <w:overflowPunct w:val="0"/>
        <w:spacing w:before="8"/>
        <w:rPr>
          <w:rFonts w:ascii="Arial" w:hAnsi="Arial" w:cs="Arial"/>
          <w:b/>
          <w:bCs/>
          <w:sz w:val="14"/>
          <w:szCs w:val="14"/>
        </w:rPr>
      </w:pPr>
    </w:p>
    <w:p w14:paraId="2B824447" w14:textId="77777777" w:rsidR="009252CF" w:rsidRDefault="009252CF">
      <w:pPr>
        <w:pStyle w:val="Zkladntext"/>
        <w:kinsoku w:val="0"/>
        <w:overflowPunct w:val="0"/>
        <w:spacing w:before="8"/>
        <w:rPr>
          <w:rFonts w:ascii="Arial" w:hAnsi="Arial" w:cs="Arial"/>
          <w:b/>
          <w:bCs/>
          <w:sz w:val="14"/>
          <w:szCs w:val="14"/>
        </w:rPr>
        <w:sectPr w:rsidR="00000000">
          <w:type w:val="continuous"/>
          <w:pgSz w:w="11910" w:h="16850"/>
          <w:pgMar w:top="740" w:right="40" w:bottom="280" w:left="100" w:header="708" w:footer="708" w:gutter="0"/>
          <w:cols w:space="708" w:equalWidth="0">
            <w:col w:w="11770"/>
          </w:cols>
          <w:noEndnote/>
        </w:sectPr>
      </w:pPr>
    </w:p>
    <w:p w14:paraId="3F8211CA" w14:textId="77777777" w:rsidR="009252CF" w:rsidRDefault="009252CF">
      <w:pPr>
        <w:pStyle w:val="Zkladntext"/>
        <w:kinsoku w:val="0"/>
        <w:overflowPunct w:val="0"/>
        <w:spacing w:before="115" w:line="264" w:lineRule="exact"/>
        <w:ind w:left="840"/>
        <w:rPr>
          <w:b/>
          <w:bCs/>
          <w:color w:val="16110F"/>
          <w:w w:val="110"/>
          <w:sz w:val="24"/>
          <w:szCs w:val="24"/>
        </w:rPr>
      </w:pPr>
      <w:r>
        <w:rPr>
          <w:b/>
          <w:bCs/>
          <w:color w:val="16110F"/>
          <w:w w:val="110"/>
          <w:sz w:val="24"/>
          <w:szCs w:val="24"/>
        </w:rPr>
        <w:t>X.A.VRH NA ŘEŠENÍ EMIGRAČNÍHO</w:t>
      </w:r>
    </w:p>
    <w:p w14:paraId="7BF13C7C" w14:textId="77777777" w:rsidR="009252CF" w:rsidRDefault="009252CF">
      <w:pPr>
        <w:pStyle w:val="Zkladntext"/>
        <w:kinsoku w:val="0"/>
        <w:overflowPunct w:val="0"/>
        <w:spacing w:before="1" w:line="228" w:lineRule="auto"/>
        <w:ind w:left="271" w:right="40" w:firstLine="36"/>
        <w:jc w:val="both"/>
        <w:rPr>
          <w:color w:val="16110F"/>
          <w:w w:val="110"/>
          <w:sz w:val="24"/>
          <w:szCs w:val="24"/>
        </w:rPr>
      </w:pPr>
      <w:r>
        <w:rPr>
          <w:b/>
          <w:bCs/>
          <w:color w:val="16110F"/>
          <w:w w:val="110"/>
        </w:rPr>
        <w:t xml:space="preserve">PROBLÉMU čs. uprchlíků, kteří přišli do </w:t>
      </w:r>
      <w:r>
        <w:rPr>
          <w:rFonts w:ascii="Arial" w:hAnsi="Arial" w:cs="Arial"/>
          <w:i/>
          <w:iCs/>
          <w:color w:val="16110F"/>
          <w:sz w:val="24"/>
          <w:szCs w:val="24"/>
        </w:rPr>
        <w:t xml:space="preserve">1'" </w:t>
      </w:r>
      <w:r>
        <w:rPr>
          <w:color w:val="16110F"/>
          <w:w w:val="110"/>
          <w:sz w:val="25"/>
          <w:szCs w:val="25"/>
        </w:rPr>
        <w:t xml:space="preserve">ěrnecka </w:t>
      </w:r>
      <w:r>
        <w:rPr>
          <w:b/>
          <w:bCs/>
          <w:color w:val="16110F"/>
          <w:w w:val="110"/>
          <w:sz w:val="24"/>
          <w:szCs w:val="24"/>
        </w:rPr>
        <w:t xml:space="preserve">po </w:t>
      </w:r>
      <w:r>
        <w:rPr>
          <w:b/>
          <w:bCs/>
          <w:color w:val="16110F"/>
          <w:w w:val="110"/>
        </w:rPr>
        <w:t xml:space="preserve">15. říjnu 1949 a mají status </w:t>
      </w:r>
      <w:r>
        <w:rPr>
          <w:color w:val="16110F"/>
        </w:rPr>
        <w:t xml:space="preserve">Iega.J </w:t>
      </w:r>
      <w:r>
        <w:rPr>
          <w:b/>
          <w:bCs/>
          <w:color w:val="16110F"/>
          <w:w w:val="110"/>
        </w:rPr>
        <w:t xml:space="preserve">and political protection only. </w:t>
      </w:r>
      <w:r>
        <w:rPr>
          <w:color w:val="16110F"/>
          <w:w w:val="110"/>
        </w:rPr>
        <w:t xml:space="preserve">Na </w:t>
      </w:r>
      <w:r>
        <w:rPr>
          <w:color w:val="16110F"/>
          <w:w w:val="110"/>
          <w:sz w:val="24"/>
          <w:szCs w:val="24"/>
        </w:rPr>
        <w:t xml:space="preserve">dobu </w:t>
      </w:r>
      <w:r>
        <w:rPr>
          <w:rFonts w:ascii="Arial" w:hAnsi="Arial" w:cs="Arial"/>
          <w:color w:val="2B2823"/>
          <w:w w:val="110"/>
          <w:sz w:val="23"/>
          <w:szCs w:val="23"/>
        </w:rPr>
        <w:t xml:space="preserve">do  </w:t>
      </w:r>
      <w:r>
        <w:rPr>
          <w:color w:val="3F3B36"/>
          <w:spacing w:val="9"/>
          <w:w w:val="110"/>
          <w:sz w:val="24"/>
          <w:szCs w:val="24"/>
        </w:rPr>
        <w:t>nov</w:t>
      </w:r>
      <w:r>
        <w:rPr>
          <w:color w:val="16110F"/>
          <w:spacing w:val="9"/>
          <w:w w:val="110"/>
          <w:sz w:val="24"/>
          <w:szCs w:val="24"/>
        </w:rPr>
        <w:t xml:space="preserve">é  </w:t>
      </w:r>
      <w:r>
        <w:rPr>
          <w:color w:val="16110F"/>
          <w:w w:val="110"/>
          <w:sz w:val="24"/>
          <w:szCs w:val="24"/>
        </w:rPr>
        <w:t>úpravy  otázky</w:t>
      </w:r>
      <w:r>
        <w:rPr>
          <w:color w:val="16110F"/>
          <w:spacing w:val="66"/>
          <w:w w:val="110"/>
          <w:sz w:val="24"/>
          <w:szCs w:val="24"/>
        </w:rPr>
        <w:t xml:space="preserve"> </w:t>
      </w:r>
      <w:r>
        <w:rPr>
          <w:color w:val="16110F"/>
          <w:w w:val="110"/>
          <w:sz w:val="24"/>
          <w:szCs w:val="24"/>
        </w:rPr>
        <w:t>financování</w:t>
      </w:r>
      <w:r>
        <w:rPr>
          <w:color w:val="16110F"/>
          <w:spacing w:val="66"/>
          <w:w w:val="110"/>
          <w:sz w:val="24"/>
          <w:szCs w:val="24"/>
        </w:rPr>
        <w:t xml:space="preserve"> </w:t>
      </w:r>
      <w:r>
        <w:rPr>
          <w:color w:val="16110F"/>
          <w:w w:val="110"/>
          <w:sz w:val="24"/>
          <w:szCs w:val="24"/>
        </w:rPr>
        <w:t xml:space="preserve">nákladů </w:t>
      </w:r>
      <w:r>
        <w:rPr>
          <w:color w:val="16110F"/>
          <w:spacing w:val="10"/>
          <w:w w:val="110"/>
          <w:sz w:val="24"/>
          <w:szCs w:val="24"/>
        </w:rPr>
        <w:t>p</w:t>
      </w:r>
      <w:r>
        <w:rPr>
          <w:color w:val="3F3B36"/>
          <w:spacing w:val="10"/>
          <w:w w:val="110"/>
          <w:sz w:val="24"/>
          <w:szCs w:val="24"/>
        </w:rPr>
        <w:t>ri</w:t>
      </w:r>
      <w:r>
        <w:rPr>
          <w:color w:val="3F3B36"/>
          <w:spacing w:val="86"/>
          <w:w w:val="110"/>
          <w:sz w:val="24"/>
          <w:szCs w:val="24"/>
        </w:rPr>
        <w:t xml:space="preserve"> </w:t>
      </w:r>
      <w:r>
        <w:rPr>
          <w:color w:val="564F49"/>
          <w:spacing w:val="6"/>
          <w:w w:val="110"/>
          <w:sz w:val="24"/>
          <w:szCs w:val="24"/>
        </w:rPr>
        <w:t>e</w:t>
      </w:r>
      <w:r>
        <w:rPr>
          <w:color w:val="2B2823"/>
          <w:spacing w:val="6"/>
          <w:w w:val="110"/>
          <w:sz w:val="24"/>
          <w:szCs w:val="24"/>
        </w:rPr>
        <w:t xml:space="preserve">m </w:t>
      </w:r>
      <w:r>
        <w:rPr>
          <w:color w:val="2B2823"/>
          <w:w w:val="110"/>
          <w:sz w:val="24"/>
          <w:szCs w:val="24"/>
        </w:rPr>
        <w:t xml:space="preserve">ig </w:t>
      </w:r>
      <w:r>
        <w:rPr>
          <w:color w:val="2B2823"/>
          <w:spacing w:val="7"/>
          <w:w w:val="110"/>
          <w:sz w:val="24"/>
          <w:szCs w:val="24"/>
        </w:rPr>
        <w:t xml:space="preserve">rac </w:t>
      </w:r>
      <w:r>
        <w:rPr>
          <w:color w:val="2B2823"/>
          <w:w w:val="110"/>
          <w:sz w:val="24"/>
          <w:szCs w:val="24"/>
        </w:rPr>
        <w:t>i</w:t>
      </w:r>
      <w:r>
        <w:rPr>
          <w:color w:val="2B2823"/>
          <w:spacing w:val="66"/>
          <w:w w:val="110"/>
          <w:sz w:val="24"/>
          <w:szCs w:val="24"/>
        </w:rPr>
        <w:t xml:space="preserve"> </w:t>
      </w:r>
      <w:r>
        <w:rPr>
          <w:color w:val="16110F"/>
          <w:w w:val="110"/>
          <w:sz w:val="24"/>
          <w:szCs w:val="24"/>
        </w:rPr>
        <w:t>čsl.</w:t>
      </w:r>
      <w:r>
        <w:rPr>
          <w:color w:val="16110F"/>
          <w:spacing w:val="66"/>
          <w:w w:val="110"/>
          <w:sz w:val="24"/>
          <w:szCs w:val="24"/>
        </w:rPr>
        <w:t xml:space="preserve"> </w:t>
      </w:r>
      <w:r>
        <w:rPr>
          <w:color w:val="16110F"/>
          <w:w w:val="110"/>
          <w:sz w:val="24"/>
          <w:szCs w:val="24"/>
        </w:rPr>
        <w:t>politických</w:t>
      </w:r>
      <w:r>
        <w:rPr>
          <w:color w:val="16110F"/>
          <w:spacing w:val="66"/>
          <w:w w:val="110"/>
          <w:sz w:val="24"/>
          <w:szCs w:val="24"/>
        </w:rPr>
        <w:t xml:space="preserve"> </w:t>
      </w:r>
      <w:r>
        <w:rPr>
          <w:color w:val="16110F"/>
          <w:w w:val="110"/>
          <w:sz w:val="24"/>
          <w:szCs w:val="24"/>
        </w:rPr>
        <w:t>uprchlíků</w:t>
      </w:r>
      <w:r>
        <w:rPr>
          <w:color w:val="16110F"/>
          <w:spacing w:val="66"/>
          <w:w w:val="110"/>
          <w:sz w:val="24"/>
          <w:szCs w:val="24"/>
        </w:rPr>
        <w:t xml:space="preserve"> </w:t>
      </w:r>
      <w:r>
        <w:rPr>
          <w:color w:val="16110F"/>
          <w:w w:val="110"/>
          <w:sz w:val="24"/>
          <w:szCs w:val="24"/>
        </w:rPr>
        <w:t xml:space="preserve">z </w:t>
      </w:r>
      <w:r>
        <w:rPr>
          <w:color w:val="16110F"/>
          <w:spacing w:val="16"/>
          <w:w w:val="110"/>
          <w:sz w:val="22"/>
          <w:szCs w:val="22"/>
        </w:rPr>
        <w:t>N</w:t>
      </w:r>
      <w:r>
        <w:rPr>
          <w:color w:val="3F3B36"/>
          <w:spacing w:val="16"/>
          <w:w w:val="110"/>
          <w:sz w:val="22"/>
          <w:szCs w:val="22"/>
        </w:rPr>
        <w:t xml:space="preserve">ěm </w:t>
      </w:r>
      <w:r>
        <w:rPr>
          <w:color w:val="3F3B36"/>
          <w:spacing w:val="17"/>
          <w:w w:val="110"/>
          <w:sz w:val="22"/>
          <w:szCs w:val="22"/>
        </w:rPr>
        <w:t>ec</w:t>
      </w:r>
      <w:r>
        <w:rPr>
          <w:color w:val="16110F"/>
          <w:spacing w:val="17"/>
          <w:w w:val="110"/>
          <w:sz w:val="22"/>
          <w:szCs w:val="22"/>
        </w:rPr>
        <w:t xml:space="preserve">ka </w:t>
      </w:r>
      <w:r>
        <w:rPr>
          <w:color w:val="16110F"/>
          <w:w w:val="110"/>
          <w:sz w:val="24"/>
          <w:szCs w:val="24"/>
        </w:rPr>
        <w:t>do</w:t>
      </w:r>
      <w:r>
        <w:rPr>
          <w:color w:val="16110F"/>
          <w:spacing w:val="66"/>
          <w:w w:val="110"/>
          <w:sz w:val="24"/>
          <w:szCs w:val="24"/>
        </w:rPr>
        <w:t xml:space="preserve"> </w:t>
      </w:r>
      <w:r>
        <w:rPr>
          <w:color w:val="16110F"/>
          <w:w w:val="110"/>
          <w:sz w:val="24"/>
          <w:szCs w:val="24"/>
        </w:rPr>
        <w:t>zemí</w:t>
      </w:r>
      <w:r>
        <w:rPr>
          <w:color w:val="16110F"/>
          <w:spacing w:val="66"/>
          <w:w w:val="110"/>
          <w:sz w:val="24"/>
          <w:szCs w:val="24"/>
        </w:rPr>
        <w:t xml:space="preserve"> </w:t>
      </w:r>
      <w:r>
        <w:rPr>
          <w:color w:val="16110F"/>
          <w:w w:val="110"/>
          <w:sz w:val="24"/>
          <w:szCs w:val="24"/>
        </w:rPr>
        <w:t>nového</w:t>
      </w:r>
      <w:r>
        <w:rPr>
          <w:color w:val="16110F"/>
          <w:spacing w:val="66"/>
          <w:w w:val="110"/>
          <w:sz w:val="24"/>
          <w:szCs w:val="24"/>
        </w:rPr>
        <w:t xml:space="preserve"> </w:t>
      </w:r>
      <w:r>
        <w:rPr>
          <w:color w:val="16110F"/>
          <w:w w:val="110"/>
          <w:sz w:val="24"/>
          <w:szCs w:val="24"/>
        </w:rPr>
        <w:t>pobytu</w:t>
      </w:r>
      <w:r>
        <w:rPr>
          <w:color w:val="16110F"/>
          <w:spacing w:val="66"/>
          <w:w w:val="110"/>
          <w:sz w:val="24"/>
          <w:szCs w:val="24"/>
        </w:rPr>
        <w:t xml:space="preserve"> </w:t>
      </w:r>
      <w:r>
        <w:rPr>
          <w:color w:val="16110F"/>
          <w:w w:val="110"/>
          <w:sz w:val="24"/>
          <w:szCs w:val="24"/>
        </w:rPr>
        <w:t xml:space="preserve">navrhuje­ </w:t>
      </w:r>
      <w:r>
        <w:rPr>
          <w:color w:val="2B2823"/>
          <w:w w:val="110"/>
          <w:sz w:val="25"/>
          <w:szCs w:val="25"/>
        </w:rPr>
        <w:t xml:space="preserve">me </w:t>
      </w:r>
      <w:r>
        <w:rPr>
          <w:color w:val="3F3B36"/>
          <w:spacing w:val="12"/>
          <w:w w:val="110"/>
          <w:sz w:val="25"/>
          <w:szCs w:val="25"/>
        </w:rPr>
        <w:t>tot</w:t>
      </w:r>
      <w:r>
        <w:rPr>
          <w:color w:val="16110F"/>
          <w:spacing w:val="12"/>
          <w:w w:val="110"/>
          <w:sz w:val="25"/>
          <w:szCs w:val="25"/>
        </w:rPr>
        <w:t>o</w:t>
      </w:r>
      <w:r>
        <w:rPr>
          <w:color w:val="16110F"/>
          <w:spacing w:val="47"/>
          <w:w w:val="110"/>
          <w:sz w:val="25"/>
          <w:szCs w:val="25"/>
        </w:rPr>
        <w:t xml:space="preserve"> </w:t>
      </w:r>
      <w:r>
        <w:rPr>
          <w:color w:val="16110F"/>
          <w:w w:val="110"/>
          <w:sz w:val="24"/>
          <w:szCs w:val="24"/>
        </w:rPr>
        <w:t>řešení:</w:t>
      </w:r>
    </w:p>
    <w:p w14:paraId="70AA5389" w14:textId="77777777" w:rsidR="009252CF" w:rsidRDefault="009252CF">
      <w:pPr>
        <w:pStyle w:val="Zkladntext"/>
        <w:kinsoku w:val="0"/>
        <w:overflowPunct w:val="0"/>
        <w:spacing w:line="230" w:lineRule="auto"/>
        <w:ind w:left="312" w:right="62" w:firstLine="501"/>
        <w:jc w:val="both"/>
        <w:rPr>
          <w:color w:val="16110F"/>
          <w:w w:val="110"/>
          <w:sz w:val="24"/>
          <w:szCs w:val="24"/>
        </w:rPr>
      </w:pPr>
      <w:r>
        <w:rPr>
          <w:color w:val="16110F"/>
          <w:sz w:val="21"/>
          <w:szCs w:val="21"/>
        </w:rPr>
        <w:t xml:space="preserve">1_. </w:t>
      </w:r>
      <w:r>
        <w:rPr>
          <w:color w:val="16110F"/>
          <w:w w:val="110"/>
          <w:sz w:val="24"/>
          <w:szCs w:val="24"/>
        </w:rPr>
        <w:t xml:space="preserve">AFCR, </w:t>
      </w:r>
      <w:r>
        <w:rPr>
          <w:color w:val="16110F"/>
          <w:w w:val="110"/>
          <w:sz w:val="25"/>
          <w:szCs w:val="25"/>
        </w:rPr>
        <w:t xml:space="preserve">New ,·ork  </w:t>
      </w:r>
      <w:r>
        <w:rPr>
          <w:color w:val="16110F"/>
          <w:w w:val="110"/>
          <w:sz w:val="24"/>
          <w:szCs w:val="24"/>
        </w:rPr>
        <w:t xml:space="preserve">nechť  zahájí  jednú­ ní </w:t>
      </w:r>
      <w:r>
        <w:rPr>
          <w:color w:val="3F3B36"/>
          <w:w w:val="110"/>
          <w:sz w:val="24"/>
          <w:szCs w:val="24"/>
        </w:rPr>
        <w:t xml:space="preserve">s </w:t>
      </w:r>
      <w:r>
        <w:rPr>
          <w:color w:val="16110F"/>
          <w:w w:val="110"/>
          <w:sz w:val="25"/>
          <w:szCs w:val="25"/>
        </w:rPr>
        <w:t xml:space="preserve">IRO </w:t>
      </w:r>
      <w:r>
        <w:rPr>
          <w:color w:val="16110F"/>
          <w:w w:val="110"/>
          <w:sz w:val="24"/>
          <w:szCs w:val="24"/>
        </w:rPr>
        <w:t>v Zenevě</w:t>
      </w:r>
      <w:r>
        <w:rPr>
          <w:color w:val="16110F"/>
          <w:w w:val="110"/>
          <w:sz w:val="24"/>
          <w:szCs w:val="24"/>
        </w:rPr>
        <w:t xml:space="preserve"> a s jednotlivými</w:t>
      </w:r>
      <w:r>
        <w:rPr>
          <w:color w:val="16110F"/>
          <w:spacing w:val="57"/>
          <w:w w:val="110"/>
          <w:sz w:val="24"/>
          <w:szCs w:val="24"/>
        </w:rPr>
        <w:t xml:space="preserve"> </w:t>
      </w:r>
      <w:r>
        <w:rPr>
          <w:color w:val="16110F"/>
          <w:w w:val="110"/>
          <w:sz w:val="24"/>
          <w:szCs w:val="24"/>
        </w:rPr>
        <w:t>Volun­</w:t>
      </w:r>
    </w:p>
    <w:p w14:paraId="51539D96" w14:textId="77777777" w:rsidR="009252CF" w:rsidRDefault="009252CF">
      <w:pPr>
        <w:pStyle w:val="Zkladntext"/>
        <w:kinsoku w:val="0"/>
        <w:overflowPunct w:val="0"/>
        <w:spacing w:line="230" w:lineRule="auto"/>
        <w:ind w:left="271" w:right="54" w:firstLine="25"/>
        <w:jc w:val="both"/>
        <w:rPr>
          <w:color w:val="16110F"/>
          <w:w w:val="110"/>
          <w:sz w:val="24"/>
          <w:szCs w:val="24"/>
        </w:rPr>
      </w:pPr>
      <w:r>
        <w:rPr>
          <w:color w:val="16110F"/>
          <w:spacing w:val="12"/>
          <w:w w:val="110"/>
          <w:sz w:val="22"/>
          <w:szCs w:val="22"/>
        </w:rPr>
        <w:t xml:space="preserve">ta </w:t>
      </w:r>
      <w:r>
        <w:rPr>
          <w:color w:val="16110F"/>
          <w:w w:val="110"/>
          <w:sz w:val="22"/>
          <w:szCs w:val="22"/>
        </w:rPr>
        <w:t xml:space="preserve">r </w:t>
      </w:r>
      <w:r>
        <w:rPr>
          <w:color w:val="3F3B36"/>
          <w:w w:val="110"/>
          <w:sz w:val="22"/>
          <w:szCs w:val="22"/>
        </w:rPr>
        <w:t xml:space="preserve">y </w:t>
      </w:r>
      <w:r>
        <w:rPr>
          <w:color w:val="2B2823"/>
          <w:w w:val="110"/>
          <w:sz w:val="24"/>
          <w:szCs w:val="24"/>
        </w:rPr>
        <w:t xml:space="preserve">A.gencies, </w:t>
      </w:r>
      <w:r>
        <w:rPr>
          <w:color w:val="16110F"/>
          <w:w w:val="110"/>
          <w:sz w:val="24"/>
          <w:szCs w:val="24"/>
        </w:rPr>
        <w:t xml:space="preserve">které hudou </w:t>
      </w:r>
      <w:r>
        <w:rPr>
          <w:color w:val="16110F"/>
          <w:w w:val="110"/>
          <w:sz w:val="22"/>
          <w:szCs w:val="22"/>
        </w:rPr>
        <w:t>v</w:t>
      </w:r>
      <w:r>
        <w:rPr>
          <w:color w:val="16110F"/>
          <w:spacing w:val="60"/>
          <w:w w:val="110"/>
          <w:sz w:val="22"/>
          <w:szCs w:val="22"/>
        </w:rPr>
        <w:t xml:space="preserve"> </w:t>
      </w:r>
      <w:r>
        <w:rPr>
          <w:color w:val="16110F"/>
          <w:w w:val="110"/>
          <w:sz w:val="24"/>
          <w:szCs w:val="24"/>
        </w:rPr>
        <w:t xml:space="preserve">Německu  pra­ </w:t>
      </w:r>
      <w:r>
        <w:rPr>
          <w:color w:val="16110F"/>
          <w:spacing w:val="-3"/>
          <w:w w:val="110"/>
          <w:sz w:val="24"/>
          <w:szCs w:val="24"/>
        </w:rPr>
        <w:t xml:space="preserve">cov </w:t>
      </w:r>
      <w:r>
        <w:rPr>
          <w:color w:val="3F3B36"/>
          <w:w w:val="110"/>
          <w:sz w:val="24"/>
          <w:szCs w:val="24"/>
        </w:rPr>
        <w:t xml:space="preserve">2t </w:t>
      </w:r>
      <w:r>
        <w:rPr>
          <w:color w:val="16110F"/>
          <w:w w:val="110"/>
          <w:sz w:val="23"/>
          <w:szCs w:val="23"/>
        </w:rPr>
        <w:t xml:space="preserve">i </w:t>
      </w:r>
      <w:r>
        <w:rPr>
          <w:color w:val="16110F"/>
          <w:w w:val="110"/>
          <w:sz w:val="24"/>
          <w:szCs w:val="24"/>
        </w:rPr>
        <w:t xml:space="preserve">po  skončení  čin nosti  </w:t>
      </w:r>
      <w:r>
        <w:rPr>
          <w:color w:val="16110F"/>
          <w:w w:val="110"/>
          <w:sz w:val="25"/>
          <w:szCs w:val="25"/>
        </w:rPr>
        <w:t xml:space="preserve">JHO,  </w:t>
      </w:r>
      <w:r>
        <w:rPr>
          <w:color w:val="16110F"/>
          <w:w w:val="110"/>
          <w:sz w:val="24"/>
          <w:szCs w:val="24"/>
        </w:rPr>
        <w:t xml:space="preserve">za  účelem </w:t>
      </w:r>
      <w:r>
        <w:rPr>
          <w:rFonts w:ascii="Arial" w:hAnsi="Arial" w:cs="Arial"/>
          <w:color w:val="16110F"/>
          <w:w w:val="110"/>
          <w:sz w:val="21"/>
          <w:szCs w:val="21"/>
        </w:rPr>
        <w:t xml:space="preserve">u </w:t>
      </w:r>
      <w:r>
        <w:rPr>
          <w:rFonts w:ascii="Arial" w:hAnsi="Arial" w:cs="Arial"/>
          <w:color w:val="16110F"/>
          <w:spacing w:val="9"/>
          <w:w w:val="110"/>
          <w:sz w:val="21"/>
          <w:szCs w:val="21"/>
        </w:rPr>
        <w:t>w</w:t>
      </w:r>
      <w:r>
        <w:rPr>
          <w:rFonts w:ascii="Arial" w:hAnsi="Arial" w:cs="Arial"/>
          <w:color w:val="3F3B36"/>
          <w:spacing w:val="9"/>
          <w:w w:val="110"/>
          <w:sz w:val="21"/>
          <w:szCs w:val="21"/>
        </w:rPr>
        <w:t xml:space="preserve">s </w:t>
      </w:r>
      <w:r>
        <w:rPr>
          <w:rFonts w:ascii="Arial" w:hAnsi="Arial" w:cs="Arial"/>
          <w:color w:val="3F3B36"/>
          <w:w w:val="110"/>
          <w:sz w:val="21"/>
          <w:szCs w:val="21"/>
        </w:rPr>
        <w:t>ř e</w:t>
      </w:r>
      <w:r>
        <w:rPr>
          <w:rFonts w:ascii="Arial" w:hAnsi="Arial" w:cs="Arial"/>
          <w:color w:val="16110F"/>
          <w:w w:val="110"/>
          <w:sz w:val="21"/>
          <w:szCs w:val="21"/>
        </w:rPr>
        <w:t xml:space="preserve">n í </w:t>
      </w:r>
      <w:r>
        <w:rPr>
          <w:color w:val="16110F"/>
          <w:w w:val="110"/>
          <w:sz w:val="24"/>
          <w:szCs w:val="24"/>
        </w:rPr>
        <w:t>dohody, ohsahnjící tyto</w:t>
      </w:r>
      <w:r>
        <w:rPr>
          <w:color w:val="16110F"/>
          <w:spacing w:val="39"/>
          <w:w w:val="110"/>
          <w:sz w:val="24"/>
          <w:szCs w:val="24"/>
        </w:rPr>
        <w:t xml:space="preserve"> </w:t>
      </w:r>
      <w:r>
        <w:rPr>
          <w:color w:val="16110F"/>
          <w:w w:val="110"/>
          <w:sz w:val="24"/>
          <w:szCs w:val="24"/>
        </w:rPr>
        <w:t>hody:</w:t>
      </w:r>
    </w:p>
    <w:p w14:paraId="0FD17636" w14:textId="77777777" w:rsidR="009252CF" w:rsidRDefault="009252CF">
      <w:pPr>
        <w:pStyle w:val="Zkladntext"/>
        <w:kinsoku w:val="0"/>
        <w:overflowPunct w:val="0"/>
        <w:spacing w:line="232" w:lineRule="auto"/>
        <w:ind w:left="283" w:right="60" w:firstLine="526"/>
        <w:jc w:val="both"/>
        <w:rPr>
          <w:color w:val="16110F"/>
          <w:w w:val="110"/>
          <w:sz w:val="24"/>
          <w:szCs w:val="24"/>
        </w:rPr>
      </w:pPr>
      <w:r>
        <w:rPr>
          <w:rFonts w:ascii="Arial" w:hAnsi="Arial" w:cs="Arial"/>
          <w:color w:val="564F49"/>
          <w:spacing w:val="2"/>
          <w:w w:val="110"/>
          <w:sz w:val="20"/>
          <w:szCs w:val="20"/>
        </w:rPr>
        <w:t>a</w:t>
      </w:r>
      <w:r>
        <w:rPr>
          <w:rFonts w:ascii="Arial" w:hAnsi="Arial" w:cs="Arial"/>
          <w:color w:val="2B2823"/>
          <w:spacing w:val="2"/>
          <w:w w:val="110"/>
          <w:sz w:val="20"/>
          <w:szCs w:val="20"/>
        </w:rPr>
        <w:t>)</w:t>
      </w:r>
      <w:r>
        <w:rPr>
          <w:rFonts w:ascii="Arial" w:hAnsi="Arial" w:cs="Arial"/>
          <w:color w:val="2B2823"/>
          <w:spacing w:val="65"/>
          <w:w w:val="110"/>
          <w:sz w:val="20"/>
          <w:szCs w:val="20"/>
        </w:rPr>
        <w:t xml:space="preserve"> </w:t>
      </w:r>
      <w:r>
        <w:rPr>
          <w:color w:val="16110F"/>
          <w:w w:val="110"/>
          <w:sz w:val="24"/>
          <w:szCs w:val="24"/>
        </w:rPr>
        <w:t xml:space="preserve">Uprchlíci,  kteM  prokáží   konkretní </w:t>
      </w:r>
      <w:r>
        <w:rPr>
          <w:color w:val="16110F"/>
          <w:spacing w:val="7"/>
          <w:w w:val="110"/>
          <w:sz w:val="25"/>
          <w:szCs w:val="25"/>
        </w:rPr>
        <w:t>m</w:t>
      </w:r>
      <w:r>
        <w:rPr>
          <w:color w:val="3F3B36"/>
          <w:spacing w:val="7"/>
          <w:w w:val="110"/>
          <w:sz w:val="25"/>
          <w:szCs w:val="25"/>
        </w:rPr>
        <w:t xml:space="preserve">ožn </w:t>
      </w:r>
      <w:r>
        <w:rPr>
          <w:color w:val="3F3B36"/>
          <w:spacing w:val="5"/>
          <w:w w:val="110"/>
          <w:sz w:val="25"/>
          <w:szCs w:val="25"/>
        </w:rPr>
        <w:t>os</w:t>
      </w:r>
      <w:r>
        <w:rPr>
          <w:color w:val="16110F"/>
          <w:spacing w:val="5"/>
          <w:w w:val="110"/>
          <w:sz w:val="25"/>
          <w:szCs w:val="25"/>
        </w:rPr>
        <w:t xml:space="preserve">t  </w:t>
      </w:r>
      <w:r>
        <w:rPr>
          <w:color w:val="16110F"/>
          <w:w w:val="110"/>
          <w:sz w:val="24"/>
          <w:szCs w:val="24"/>
        </w:rPr>
        <w:t>emigrace</w:t>
      </w:r>
      <w:r>
        <w:rPr>
          <w:color w:val="16110F"/>
          <w:spacing w:val="66"/>
          <w:w w:val="110"/>
          <w:sz w:val="24"/>
          <w:szCs w:val="24"/>
        </w:rPr>
        <w:t xml:space="preserve"> </w:t>
      </w:r>
      <w:r>
        <w:rPr>
          <w:color w:val="16110F"/>
          <w:w w:val="110"/>
          <w:sz w:val="24"/>
          <w:szCs w:val="24"/>
        </w:rPr>
        <w:t>do</w:t>
      </w:r>
      <w:r>
        <w:rPr>
          <w:color w:val="16110F"/>
          <w:spacing w:val="66"/>
          <w:w w:val="110"/>
          <w:sz w:val="24"/>
          <w:szCs w:val="24"/>
        </w:rPr>
        <w:t xml:space="preserve"> </w:t>
      </w:r>
      <w:r>
        <w:rPr>
          <w:color w:val="16110F"/>
          <w:w w:val="110"/>
          <w:sz w:val="24"/>
          <w:szCs w:val="24"/>
        </w:rPr>
        <w:t>některé</w:t>
      </w:r>
      <w:r>
        <w:rPr>
          <w:color w:val="16110F"/>
          <w:spacing w:val="66"/>
          <w:w w:val="110"/>
          <w:sz w:val="24"/>
          <w:szCs w:val="24"/>
        </w:rPr>
        <w:t xml:space="preserve"> </w:t>
      </w:r>
      <w:r>
        <w:rPr>
          <w:color w:val="16110F"/>
          <w:w w:val="110"/>
          <w:sz w:val="24"/>
          <w:szCs w:val="24"/>
        </w:rPr>
        <w:t xml:space="preserve">ze   západních </w:t>
      </w:r>
      <w:r>
        <w:rPr>
          <w:color w:val="16110F"/>
          <w:w w:val="110"/>
          <w:sz w:val="22"/>
          <w:szCs w:val="22"/>
        </w:rPr>
        <w:t xml:space="preserve">ze </w:t>
      </w:r>
      <w:r>
        <w:rPr>
          <w:color w:val="3F3B36"/>
          <w:w w:val="110"/>
          <w:sz w:val="22"/>
          <w:szCs w:val="22"/>
        </w:rPr>
        <w:t xml:space="preserve">m i </w:t>
      </w:r>
      <w:r>
        <w:rPr>
          <w:color w:val="2B2823"/>
          <w:w w:val="110"/>
          <w:sz w:val="24"/>
          <w:szCs w:val="24"/>
        </w:rPr>
        <w:t xml:space="preserve">mohou </w:t>
      </w:r>
      <w:r>
        <w:rPr>
          <w:color w:val="16110F"/>
          <w:w w:val="110"/>
          <w:sz w:val="24"/>
          <w:szCs w:val="24"/>
        </w:rPr>
        <w:t xml:space="preserve">se </w:t>
      </w:r>
      <w:r>
        <w:rPr>
          <w:color w:val="16110F"/>
          <w:w w:val="110"/>
          <w:sz w:val="22"/>
          <w:szCs w:val="22"/>
        </w:rPr>
        <w:t xml:space="preserve">v </w:t>
      </w:r>
      <w:r>
        <w:rPr>
          <w:color w:val="16110F"/>
          <w:w w:val="110"/>
          <w:sz w:val="24"/>
          <w:szCs w:val="24"/>
        </w:rPr>
        <w:t>rámci</w:t>
      </w:r>
      <w:r>
        <w:rPr>
          <w:color w:val="16110F"/>
          <w:spacing w:val="66"/>
          <w:w w:val="110"/>
          <w:sz w:val="24"/>
          <w:szCs w:val="24"/>
        </w:rPr>
        <w:t xml:space="preserve"> </w:t>
      </w:r>
      <w:r>
        <w:rPr>
          <w:color w:val="16110F"/>
          <w:w w:val="110"/>
          <w:sz w:val="24"/>
          <w:szCs w:val="24"/>
        </w:rPr>
        <w:t>navrhované</w:t>
      </w:r>
      <w:r>
        <w:rPr>
          <w:color w:val="16110F"/>
          <w:spacing w:val="66"/>
          <w:w w:val="110"/>
          <w:sz w:val="24"/>
          <w:szCs w:val="24"/>
        </w:rPr>
        <w:t xml:space="preserve"> </w:t>
      </w:r>
      <w:r>
        <w:rPr>
          <w:color w:val="16110F"/>
          <w:w w:val="110"/>
          <w:sz w:val="24"/>
          <w:szCs w:val="24"/>
        </w:rPr>
        <w:t xml:space="preserve">dohody </w:t>
      </w:r>
      <w:r>
        <w:rPr>
          <w:color w:val="16110F"/>
          <w:spacing w:val="8"/>
          <w:w w:val="110"/>
          <w:sz w:val="24"/>
          <w:szCs w:val="24"/>
        </w:rPr>
        <w:t>obr</w:t>
      </w:r>
      <w:r>
        <w:rPr>
          <w:color w:val="3F3B36"/>
          <w:spacing w:val="8"/>
          <w:w w:val="110"/>
          <w:sz w:val="24"/>
          <w:szCs w:val="24"/>
        </w:rPr>
        <w:t xml:space="preserve">á </w:t>
      </w:r>
      <w:r>
        <w:rPr>
          <w:color w:val="3F3B36"/>
          <w:w w:val="110"/>
          <w:sz w:val="24"/>
          <w:szCs w:val="24"/>
        </w:rPr>
        <w:t xml:space="preserve">tit </w:t>
      </w:r>
      <w:r>
        <w:rPr>
          <w:color w:val="16110F"/>
          <w:w w:val="110"/>
          <w:sz w:val="24"/>
          <w:szCs w:val="24"/>
        </w:rPr>
        <w:t>na j('dnotlivé</w:t>
      </w:r>
      <w:r>
        <w:rPr>
          <w:color w:val="16110F"/>
          <w:spacing w:val="66"/>
          <w:w w:val="110"/>
          <w:sz w:val="24"/>
          <w:szCs w:val="24"/>
        </w:rPr>
        <w:t xml:space="preserve"> </w:t>
      </w:r>
      <w:r>
        <w:rPr>
          <w:color w:val="16110F"/>
          <w:w w:val="110"/>
          <w:sz w:val="24"/>
          <w:szCs w:val="24"/>
        </w:rPr>
        <w:t>agencie</w:t>
      </w:r>
      <w:r>
        <w:rPr>
          <w:color w:val="16110F"/>
          <w:spacing w:val="66"/>
          <w:w w:val="110"/>
          <w:sz w:val="24"/>
          <w:szCs w:val="24"/>
        </w:rPr>
        <w:t xml:space="preserve"> </w:t>
      </w:r>
      <w:r>
        <w:rPr>
          <w:color w:val="16110F"/>
          <w:w w:val="110"/>
          <w:sz w:val="24"/>
          <w:szCs w:val="24"/>
        </w:rPr>
        <w:t>o</w:t>
      </w:r>
      <w:r>
        <w:rPr>
          <w:color w:val="16110F"/>
          <w:spacing w:val="66"/>
          <w:w w:val="110"/>
          <w:sz w:val="24"/>
          <w:szCs w:val="24"/>
        </w:rPr>
        <w:t xml:space="preserve"> </w:t>
      </w:r>
      <w:r>
        <w:rPr>
          <w:color w:val="16110F"/>
          <w:w w:val="110"/>
          <w:sz w:val="24"/>
          <w:szCs w:val="24"/>
        </w:rPr>
        <w:t>pomoc</w:t>
      </w:r>
      <w:r>
        <w:rPr>
          <w:color w:val="16110F"/>
          <w:spacing w:val="66"/>
          <w:w w:val="110"/>
          <w:sz w:val="24"/>
          <w:szCs w:val="24"/>
        </w:rPr>
        <w:t xml:space="preserve"> </w:t>
      </w:r>
      <w:r>
        <w:rPr>
          <w:color w:val="16110F"/>
          <w:w w:val="110"/>
          <w:sz w:val="24"/>
          <w:szCs w:val="24"/>
        </w:rPr>
        <w:t xml:space="preserve">pro </w:t>
      </w:r>
      <w:r>
        <w:rPr>
          <w:color w:val="16110F"/>
          <w:spacing w:val="9"/>
          <w:w w:val="110"/>
          <w:sz w:val="24"/>
          <w:szCs w:val="24"/>
        </w:rPr>
        <w:t>do</w:t>
      </w:r>
      <w:r>
        <w:rPr>
          <w:color w:val="3F3B36"/>
          <w:spacing w:val="9"/>
          <w:w w:val="110"/>
          <w:sz w:val="24"/>
          <w:szCs w:val="24"/>
        </w:rPr>
        <w:t xml:space="preserve">ku </w:t>
      </w:r>
      <w:r>
        <w:rPr>
          <w:color w:val="3F3B36"/>
          <w:spacing w:val="13"/>
          <w:w w:val="110"/>
          <w:sz w:val="24"/>
          <w:szCs w:val="24"/>
        </w:rPr>
        <w:t>m</w:t>
      </w:r>
      <w:r>
        <w:rPr>
          <w:color w:val="16110F"/>
          <w:spacing w:val="13"/>
          <w:w w:val="110"/>
          <w:sz w:val="24"/>
          <w:szCs w:val="24"/>
        </w:rPr>
        <w:t xml:space="preserve">en </w:t>
      </w:r>
      <w:r>
        <w:rPr>
          <w:color w:val="16110F"/>
          <w:w w:val="110"/>
          <w:sz w:val="24"/>
          <w:szCs w:val="24"/>
        </w:rPr>
        <w:t>tac i a po jejím skončeni</w:t>
      </w:r>
      <w:r>
        <w:rPr>
          <w:color w:val="16110F"/>
          <w:spacing w:val="66"/>
          <w:w w:val="110"/>
          <w:sz w:val="24"/>
          <w:szCs w:val="24"/>
        </w:rPr>
        <w:t xml:space="preserve"> </w:t>
      </w:r>
      <w:r>
        <w:rPr>
          <w:color w:val="16110F"/>
          <w:w w:val="110"/>
          <w:sz w:val="25"/>
          <w:szCs w:val="25"/>
        </w:rPr>
        <w:t>o</w:t>
      </w:r>
      <w:r>
        <w:rPr>
          <w:color w:val="16110F"/>
          <w:spacing w:val="68"/>
          <w:w w:val="110"/>
          <w:sz w:val="25"/>
          <w:szCs w:val="25"/>
        </w:rPr>
        <w:t xml:space="preserve"> </w:t>
      </w:r>
      <w:r>
        <w:rPr>
          <w:color w:val="16110F"/>
          <w:w w:val="110"/>
          <w:sz w:val="24"/>
          <w:szCs w:val="24"/>
        </w:rPr>
        <w:t xml:space="preserve">poskyt </w:t>
      </w:r>
      <w:r>
        <w:rPr>
          <w:rFonts w:ascii="Arial" w:hAnsi="Arial" w:cs="Arial"/>
          <w:color w:val="16110F"/>
          <w:w w:val="110"/>
          <w:sz w:val="22"/>
          <w:szCs w:val="22"/>
        </w:rPr>
        <w:t xml:space="preserve">nutí   </w:t>
      </w:r>
      <w:r>
        <w:rPr>
          <w:color w:val="2B2823"/>
          <w:w w:val="110"/>
          <w:sz w:val="24"/>
          <w:szCs w:val="24"/>
        </w:rPr>
        <w:t xml:space="preserve">úv,}ru   </w:t>
      </w:r>
      <w:r>
        <w:rPr>
          <w:color w:val="16110F"/>
          <w:w w:val="110"/>
          <w:sz w:val="24"/>
          <w:szCs w:val="24"/>
        </w:rPr>
        <w:t xml:space="preserve">na   úhradu   cestovních   nákladit. </w:t>
      </w:r>
      <w:r>
        <w:rPr>
          <w:rFonts w:ascii="Arial" w:hAnsi="Arial" w:cs="Arial"/>
          <w:color w:val="16110F"/>
          <w:w w:val="110"/>
          <w:sz w:val="24"/>
          <w:szCs w:val="24"/>
        </w:rPr>
        <w:t xml:space="preserve">O </w:t>
      </w:r>
      <w:r>
        <w:rPr>
          <w:color w:val="2B2823"/>
          <w:w w:val="110"/>
          <w:sz w:val="24"/>
          <w:szCs w:val="24"/>
        </w:rPr>
        <w:t xml:space="preserve">tomto </w:t>
      </w:r>
      <w:r>
        <w:rPr>
          <w:color w:val="16110F"/>
          <w:w w:val="110"/>
          <w:sz w:val="24"/>
          <w:szCs w:val="24"/>
        </w:rPr>
        <w:t xml:space="preserve">úvěru se uzavře mezi uprchlíkem </w:t>
      </w:r>
      <w:r>
        <w:rPr>
          <w:rFonts w:ascii="Arial" w:hAnsi="Arial" w:cs="Arial"/>
          <w:color w:val="16110F"/>
          <w:w w:val="110"/>
          <w:sz w:val="16"/>
          <w:szCs w:val="16"/>
        </w:rPr>
        <w:t xml:space="preserve">H </w:t>
      </w:r>
      <w:r>
        <w:rPr>
          <w:color w:val="16110F"/>
          <w:spacing w:val="18"/>
          <w:w w:val="110"/>
          <w:sz w:val="22"/>
          <w:szCs w:val="22"/>
        </w:rPr>
        <w:t>ag</w:t>
      </w:r>
      <w:r>
        <w:rPr>
          <w:color w:val="3F3B36"/>
          <w:spacing w:val="18"/>
          <w:w w:val="110"/>
          <w:sz w:val="22"/>
          <w:szCs w:val="22"/>
        </w:rPr>
        <w:t>enci</w:t>
      </w:r>
      <w:r>
        <w:rPr>
          <w:color w:val="16110F"/>
          <w:spacing w:val="18"/>
          <w:w w:val="110"/>
          <w:sz w:val="22"/>
          <w:szCs w:val="22"/>
        </w:rPr>
        <w:t xml:space="preserve">í </w:t>
      </w:r>
      <w:r>
        <w:rPr>
          <w:color w:val="16110F"/>
          <w:w w:val="110"/>
          <w:sz w:val="24"/>
          <w:szCs w:val="24"/>
        </w:rPr>
        <w:t>dlužní</w:t>
      </w:r>
      <w:r>
        <w:rPr>
          <w:color w:val="16110F"/>
          <w:spacing w:val="2"/>
          <w:w w:val="110"/>
          <w:sz w:val="24"/>
          <w:szCs w:val="24"/>
        </w:rPr>
        <w:t xml:space="preserve"> </w:t>
      </w:r>
      <w:r>
        <w:rPr>
          <w:color w:val="16110F"/>
          <w:w w:val="110"/>
          <w:sz w:val="24"/>
          <w:szCs w:val="24"/>
        </w:rPr>
        <w:t>úpis.</w:t>
      </w:r>
    </w:p>
    <w:p w14:paraId="71B0AC9D" w14:textId="77777777" w:rsidR="009252CF" w:rsidRDefault="009252CF">
      <w:pPr>
        <w:pStyle w:val="Zkladntext"/>
        <w:kinsoku w:val="0"/>
        <w:overflowPunct w:val="0"/>
        <w:spacing w:before="13" w:line="225" w:lineRule="auto"/>
        <w:ind w:left="303" w:right="38" w:firstLine="518"/>
        <w:jc w:val="both"/>
        <w:rPr>
          <w:color w:val="16110F"/>
          <w:w w:val="110"/>
          <w:sz w:val="24"/>
          <w:szCs w:val="24"/>
        </w:rPr>
      </w:pPr>
      <w:r>
        <w:rPr>
          <w:color w:val="3F3B36"/>
          <w:w w:val="110"/>
          <w:sz w:val="25"/>
          <w:szCs w:val="25"/>
        </w:rPr>
        <w:t xml:space="preserve">h) </w:t>
      </w:r>
      <w:r>
        <w:rPr>
          <w:color w:val="16110F"/>
          <w:w w:val="110"/>
          <w:sz w:val="24"/>
          <w:szCs w:val="24"/>
        </w:rPr>
        <w:t xml:space="preserve">Agencie postoupí  uzaví·enoL1  </w:t>
      </w:r>
      <w:r>
        <w:rPr>
          <w:color w:val="16110F"/>
          <w:w w:val="110"/>
          <w:sz w:val="25"/>
          <w:szCs w:val="25"/>
        </w:rPr>
        <w:t xml:space="preserve">smlou­ ''u  </w:t>
      </w:r>
      <w:r>
        <w:rPr>
          <w:color w:val="2B2823"/>
          <w:w w:val="110"/>
          <w:sz w:val="25"/>
          <w:szCs w:val="25"/>
        </w:rPr>
        <w:t xml:space="preserve">o  </w:t>
      </w:r>
      <w:r>
        <w:rPr>
          <w:color w:val="16110F"/>
          <w:w w:val="110"/>
          <w:sz w:val="24"/>
          <w:szCs w:val="24"/>
        </w:rPr>
        <w:t xml:space="preserve">půjčce  </w:t>
      </w:r>
      <w:r>
        <w:rPr>
          <w:color w:val="16110F"/>
          <w:w w:val="110"/>
          <w:sz w:val="25"/>
          <w:szCs w:val="25"/>
        </w:rPr>
        <w:t xml:space="preserve">s  </w:t>
      </w:r>
      <w:r>
        <w:rPr>
          <w:color w:val="16110F"/>
          <w:w w:val="110"/>
          <w:sz w:val="24"/>
          <w:szCs w:val="24"/>
        </w:rPr>
        <w:t>dlužním</w:t>
      </w:r>
      <w:r>
        <w:rPr>
          <w:color w:val="16110F"/>
          <w:spacing w:val="66"/>
          <w:w w:val="110"/>
          <w:sz w:val="24"/>
          <w:szCs w:val="24"/>
        </w:rPr>
        <w:t xml:space="preserve"> </w:t>
      </w:r>
      <w:r>
        <w:rPr>
          <w:color w:val="16110F"/>
          <w:w w:val="110"/>
          <w:sz w:val="24"/>
          <w:szCs w:val="24"/>
        </w:rPr>
        <w:t>úpisern</w:t>
      </w:r>
      <w:r>
        <w:rPr>
          <w:color w:val="16110F"/>
          <w:spacing w:val="66"/>
          <w:w w:val="110"/>
          <w:sz w:val="24"/>
          <w:szCs w:val="24"/>
        </w:rPr>
        <w:t xml:space="preserve"> </w:t>
      </w:r>
      <w:r>
        <w:rPr>
          <w:color w:val="16110F"/>
          <w:w w:val="110"/>
          <w:sz w:val="24"/>
          <w:szCs w:val="24"/>
        </w:rPr>
        <w:t xml:space="preserve">uprchlíka   </w:t>
      </w:r>
      <w:r>
        <w:rPr>
          <w:color w:val="16110F"/>
          <w:w w:val="110"/>
          <w:sz w:val="25"/>
          <w:szCs w:val="25"/>
        </w:rPr>
        <w:t xml:space="preserve">a </w:t>
      </w:r>
      <w:r>
        <w:rPr>
          <w:color w:val="16110F"/>
          <w:spacing w:val="12"/>
          <w:w w:val="110"/>
          <w:sz w:val="22"/>
          <w:szCs w:val="22"/>
        </w:rPr>
        <w:t>vl</w:t>
      </w:r>
      <w:r>
        <w:rPr>
          <w:color w:val="3F3B36"/>
          <w:spacing w:val="12"/>
          <w:w w:val="110"/>
          <w:sz w:val="22"/>
          <w:szCs w:val="22"/>
        </w:rPr>
        <w:t xml:space="preserve">a </w:t>
      </w:r>
      <w:r>
        <w:rPr>
          <w:color w:val="3F3B36"/>
          <w:w w:val="110"/>
          <w:sz w:val="22"/>
          <w:szCs w:val="22"/>
        </w:rPr>
        <w:t xml:space="preserve">st n í </w:t>
      </w:r>
      <w:r>
        <w:rPr>
          <w:color w:val="16110F"/>
          <w:w w:val="110"/>
          <w:sz w:val="24"/>
          <w:szCs w:val="24"/>
        </w:rPr>
        <w:t>garancií za  dodržení</w:t>
      </w:r>
      <w:r>
        <w:rPr>
          <w:color w:val="16110F"/>
          <w:spacing w:val="66"/>
          <w:w w:val="110"/>
          <w:sz w:val="24"/>
          <w:szCs w:val="24"/>
        </w:rPr>
        <w:t xml:space="preserve"> </w:t>
      </w:r>
      <w:r>
        <w:rPr>
          <w:color w:val="16110F"/>
          <w:w w:val="110"/>
          <w:sz w:val="24"/>
          <w:szCs w:val="24"/>
        </w:rPr>
        <w:t>úvěrových</w:t>
      </w:r>
      <w:r>
        <w:rPr>
          <w:color w:val="16110F"/>
          <w:spacing w:val="66"/>
          <w:w w:val="110"/>
          <w:sz w:val="24"/>
          <w:szCs w:val="24"/>
        </w:rPr>
        <w:t xml:space="preserve"> </w:t>
      </w:r>
      <w:r>
        <w:rPr>
          <w:color w:val="16110F"/>
          <w:w w:val="110"/>
          <w:sz w:val="24"/>
          <w:szCs w:val="24"/>
        </w:rPr>
        <w:t xml:space="preserve">pod­ </w:t>
      </w:r>
      <w:r>
        <w:rPr>
          <w:color w:val="16110F"/>
          <w:spacing w:val="8"/>
          <w:w w:val="110"/>
          <w:sz w:val="22"/>
          <w:szCs w:val="22"/>
        </w:rPr>
        <w:t xml:space="preserve">mí </w:t>
      </w:r>
      <w:r>
        <w:rPr>
          <w:color w:val="16110F"/>
          <w:spacing w:val="11"/>
          <w:w w:val="110"/>
          <w:sz w:val="22"/>
          <w:szCs w:val="22"/>
        </w:rPr>
        <w:t>n</w:t>
      </w:r>
      <w:r>
        <w:rPr>
          <w:color w:val="3F3B36"/>
          <w:spacing w:val="11"/>
          <w:w w:val="110"/>
          <w:sz w:val="22"/>
          <w:szCs w:val="22"/>
        </w:rPr>
        <w:t xml:space="preserve">ek  </w:t>
      </w:r>
      <w:r>
        <w:rPr>
          <w:color w:val="16110F"/>
          <w:w w:val="110"/>
          <w:sz w:val="24"/>
          <w:szCs w:val="24"/>
        </w:rPr>
        <w:t>IRO,  které</w:t>
      </w:r>
      <w:r>
        <w:rPr>
          <w:color w:val="16110F"/>
          <w:spacing w:val="66"/>
          <w:w w:val="110"/>
          <w:sz w:val="24"/>
          <w:szCs w:val="24"/>
        </w:rPr>
        <w:t xml:space="preserve"> </w:t>
      </w:r>
      <w:r>
        <w:rPr>
          <w:color w:val="16110F"/>
          <w:w w:val="110"/>
          <w:sz w:val="24"/>
          <w:szCs w:val="24"/>
        </w:rPr>
        <w:t>v</w:t>
      </w:r>
      <w:r>
        <w:rPr>
          <w:color w:val="16110F"/>
          <w:spacing w:val="66"/>
          <w:w w:val="110"/>
          <w:sz w:val="24"/>
          <w:szCs w:val="24"/>
        </w:rPr>
        <w:t xml:space="preserve"> </w:t>
      </w:r>
      <w:r>
        <w:rPr>
          <w:color w:val="16110F"/>
          <w:w w:val="110"/>
          <w:sz w:val="24"/>
          <w:szCs w:val="24"/>
        </w:rPr>
        <w:t xml:space="preserve">rámci   svého   rozpočtu, po   </w:t>
      </w:r>
      <w:r>
        <w:rPr>
          <w:color w:val="2B2823"/>
          <w:w w:val="110"/>
          <w:sz w:val="24"/>
          <w:szCs w:val="24"/>
        </w:rPr>
        <w:t xml:space="preserve">případě   </w:t>
      </w:r>
      <w:r>
        <w:rPr>
          <w:color w:val="16110F"/>
          <w:w w:val="110"/>
          <w:sz w:val="24"/>
          <w:szCs w:val="24"/>
        </w:rPr>
        <w:t xml:space="preserve">v   rámci    prostředků,    získaných d alš </w:t>
      </w:r>
      <w:r>
        <w:rPr>
          <w:color w:val="3F3B36"/>
          <w:w w:val="110"/>
          <w:sz w:val="24"/>
          <w:szCs w:val="24"/>
        </w:rPr>
        <w:t xml:space="preserve">ím </w:t>
      </w:r>
      <w:r>
        <w:rPr>
          <w:color w:val="16110F"/>
          <w:w w:val="110"/>
          <w:sz w:val="24"/>
          <w:szCs w:val="24"/>
        </w:rPr>
        <w:t>i úvěrový</w:t>
      </w:r>
      <w:r>
        <w:rPr>
          <w:color w:val="16110F"/>
          <w:w w:val="110"/>
          <w:sz w:val="24"/>
          <w:szCs w:val="24"/>
        </w:rPr>
        <w:t xml:space="preserve">mi operacemi, provede tran­ </w:t>
      </w:r>
      <w:r>
        <w:rPr>
          <w:color w:val="16110F"/>
          <w:spacing w:val="11"/>
          <w:w w:val="110"/>
          <w:sz w:val="24"/>
          <w:szCs w:val="24"/>
        </w:rPr>
        <w:t>sp</w:t>
      </w:r>
      <w:r>
        <w:rPr>
          <w:color w:val="3F3B36"/>
          <w:spacing w:val="11"/>
          <w:w w:val="110"/>
          <w:sz w:val="24"/>
          <w:szCs w:val="24"/>
        </w:rPr>
        <w:t xml:space="preserve">ort </w:t>
      </w:r>
      <w:r>
        <w:rPr>
          <w:color w:val="16110F"/>
          <w:w w:val="110"/>
          <w:sz w:val="24"/>
          <w:szCs w:val="24"/>
        </w:rPr>
        <w:t>způsobem obvyklým u uprchlíků, ma­ jících full</w:t>
      </w:r>
      <w:r>
        <w:rPr>
          <w:color w:val="16110F"/>
          <w:spacing w:val="38"/>
          <w:w w:val="110"/>
          <w:sz w:val="24"/>
          <w:szCs w:val="24"/>
        </w:rPr>
        <w:t xml:space="preserve"> </w:t>
      </w:r>
      <w:r>
        <w:rPr>
          <w:color w:val="16110F"/>
          <w:w w:val="110"/>
          <w:sz w:val="24"/>
          <w:szCs w:val="24"/>
        </w:rPr>
        <w:t>care.</w:t>
      </w:r>
    </w:p>
    <w:p w14:paraId="21DAE950" w14:textId="77777777" w:rsidR="009252CF" w:rsidRDefault="009252CF">
      <w:pPr>
        <w:pStyle w:val="Odstavecseseznamem"/>
        <w:numPr>
          <w:ilvl w:val="0"/>
          <w:numId w:val="9"/>
        </w:numPr>
        <w:tabs>
          <w:tab w:val="left" w:pos="1190"/>
        </w:tabs>
        <w:kinsoku w:val="0"/>
        <w:overflowPunct w:val="0"/>
        <w:spacing w:before="24" w:line="213" w:lineRule="auto"/>
        <w:ind w:left="326" w:right="81" w:firstLine="514"/>
        <w:jc w:val="both"/>
        <w:rPr>
          <w:rFonts w:ascii="Arial" w:hAnsi="Arial" w:cs="Arial"/>
          <w:color w:val="2B2823"/>
          <w:w w:val="115"/>
          <w:sz w:val="19"/>
          <w:szCs w:val="19"/>
        </w:rPr>
      </w:pPr>
      <w:r>
        <w:rPr>
          <w:color w:val="16110F"/>
          <w:w w:val="115"/>
        </w:rPr>
        <w:t xml:space="preserve">Všechny takto provedené transporty zaúctuje IRO, k tíži účtu garantujících n­ </w:t>
      </w:r>
      <w:r>
        <w:rPr>
          <w:color w:val="16110F"/>
          <w:w w:val="115"/>
          <w:sz w:val="25"/>
          <w:szCs w:val="25"/>
        </w:rPr>
        <w:t>gencií.</w:t>
      </w:r>
    </w:p>
    <w:p w14:paraId="663579A7" w14:textId="77777777" w:rsidR="009252CF" w:rsidRDefault="009252CF">
      <w:pPr>
        <w:pStyle w:val="Odstavecseseznamem"/>
        <w:numPr>
          <w:ilvl w:val="0"/>
          <w:numId w:val="9"/>
        </w:numPr>
        <w:tabs>
          <w:tab w:val="left" w:pos="1250"/>
        </w:tabs>
        <w:kinsoku w:val="0"/>
        <w:overflowPunct w:val="0"/>
        <w:spacing w:before="93" w:line="237" w:lineRule="auto"/>
        <w:ind w:left="316" w:right="152" w:firstLine="553"/>
        <w:jc w:val="both"/>
        <w:rPr>
          <w:color w:val="16110F"/>
          <w:w w:val="115"/>
        </w:rPr>
      </w:pPr>
      <w:r>
        <w:rPr>
          <w:color w:val="16110F"/>
          <w:spacing w:val="-1"/>
          <w:w w:val="113"/>
        </w:rPr>
        <w:br w:type="column"/>
      </w:r>
      <w:r>
        <w:rPr>
          <w:color w:val="16110F"/>
          <w:w w:val="115"/>
        </w:rPr>
        <w:t xml:space="preserve">PMmf m dlužníkem vůči agencii </w:t>
      </w:r>
      <w:r>
        <w:rPr>
          <w:color w:val="2B2823"/>
          <w:w w:val="115"/>
        </w:rPr>
        <w:t>zůs­</w:t>
      </w:r>
      <w:r>
        <w:rPr>
          <w:color w:val="16110F"/>
          <w:w w:val="115"/>
        </w:rPr>
        <w:t xml:space="preserve"> tává uprchlík.  Všechny  pMspě</w:t>
      </w:r>
      <w:r>
        <w:rPr>
          <w:color w:val="16110F"/>
          <w:w w:val="115"/>
        </w:rPr>
        <w:t xml:space="preserve">vky  na  </w:t>
      </w:r>
      <w:r>
        <w:rPr>
          <w:color w:val="16110F"/>
          <w:w w:val="115"/>
          <w:sz w:val="22"/>
          <w:szCs w:val="22"/>
        </w:rPr>
        <w:t xml:space="preserve">úhra­ </w:t>
      </w:r>
      <w:r>
        <w:rPr>
          <w:color w:val="16110F"/>
          <w:w w:val="115"/>
        </w:rPr>
        <w:t xml:space="preserve">du cestovného, které obdrží uprchlík z ja­ kéhokoliv pramene (na př. od známfch, příbuzných, zaměstnavatele, vlády, příp. </w:t>
      </w:r>
      <w:r>
        <w:rPr>
          <w:color w:val="16110F"/>
          <w:w w:val="115"/>
          <w:sz w:val="23"/>
          <w:szCs w:val="23"/>
        </w:rPr>
        <w:t xml:space="preserve">od </w:t>
      </w:r>
      <w:r>
        <w:rPr>
          <w:color w:val="16110F"/>
          <w:w w:val="115"/>
        </w:rPr>
        <w:t xml:space="preserve">budoucí uprchlické organisace) </w:t>
      </w:r>
      <w:r>
        <w:rPr>
          <w:rFonts w:ascii="Arial" w:hAnsi="Arial" w:cs="Arial"/>
          <w:color w:val="16110F"/>
          <w:w w:val="115"/>
          <w:sz w:val="21"/>
          <w:szCs w:val="21"/>
        </w:rPr>
        <w:t xml:space="preserve">se </w:t>
      </w:r>
      <w:r>
        <w:rPr>
          <w:color w:val="16110F"/>
          <w:w w:val="115"/>
        </w:rPr>
        <w:t xml:space="preserve">zavazuje uprchlík postoupit až do úplného </w:t>
      </w:r>
      <w:r>
        <w:rPr>
          <w:color w:val="2B2823"/>
          <w:w w:val="115"/>
        </w:rPr>
        <w:t>splacení</w:t>
      </w:r>
      <w:r>
        <w:rPr>
          <w:color w:val="16110F"/>
          <w:w w:val="115"/>
        </w:rPr>
        <w:t xml:space="preserve"> agencii, která </w:t>
      </w:r>
      <w:r>
        <w:rPr>
          <w:rFonts w:ascii="Arial" w:hAnsi="Arial" w:cs="Arial"/>
          <w:color w:val="16110F"/>
          <w:w w:val="115"/>
          <w:sz w:val="22"/>
          <w:szCs w:val="22"/>
        </w:rPr>
        <w:t xml:space="preserve">mu </w:t>
      </w:r>
      <w:r>
        <w:rPr>
          <w:color w:val="16110F"/>
          <w:w w:val="115"/>
        </w:rPr>
        <w:t>úvěr</w:t>
      </w:r>
      <w:r>
        <w:rPr>
          <w:color w:val="16110F"/>
          <w:spacing w:val="-5"/>
          <w:w w:val="115"/>
        </w:rPr>
        <w:t xml:space="preserve"> </w:t>
      </w:r>
      <w:r>
        <w:rPr>
          <w:color w:val="16110F"/>
          <w:w w:val="115"/>
        </w:rPr>
        <w:t>poskytla.</w:t>
      </w:r>
    </w:p>
    <w:p w14:paraId="2C88E279" w14:textId="77777777" w:rsidR="009252CF" w:rsidRDefault="009252CF">
      <w:pPr>
        <w:pStyle w:val="Odstavecseseznamem"/>
        <w:numPr>
          <w:ilvl w:val="0"/>
          <w:numId w:val="9"/>
        </w:numPr>
        <w:tabs>
          <w:tab w:val="left" w:pos="1234"/>
        </w:tabs>
        <w:kinsoku w:val="0"/>
        <w:overflowPunct w:val="0"/>
        <w:spacing w:before="4" w:line="230" w:lineRule="auto"/>
        <w:ind w:left="311" w:right="178" w:firstLine="532"/>
        <w:jc w:val="both"/>
        <w:rPr>
          <w:color w:val="16110F"/>
          <w:w w:val="115"/>
        </w:rPr>
      </w:pPr>
      <w:r>
        <w:rPr>
          <w:color w:val="16110F"/>
          <w:w w:val="115"/>
        </w:rPr>
        <w:t xml:space="preserve">Všechny zálohy, poskytnuté agencií </w:t>
      </w:r>
      <w:r>
        <w:rPr>
          <w:color w:val="16110F"/>
          <w:w w:val="115"/>
          <w:sz w:val="25"/>
          <w:szCs w:val="25"/>
        </w:rPr>
        <w:t xml:space="preserve">IREM,  </w:t>
      </w:r>
      <w:r>
        <w:rPr>
          <w:color w:val="16110F"/>
          <w:w w:val="115"/>
        </w:rPr>
        <w:t xml:space="preserve">bude  agencie  postupně  efektivně IRO (United Nations) nebo s právním nás­ tupcem IRO </w:t>
      </w:r>
      <w:r>
        <w:rPr>
          <w:rFonts w:ascii="Arial" w:hAnsi="Arial" w:cs="Arial"/>
          <w:color w:val="16110F"/>
          <w:w w:val="115"/>
        </w:rPr>
        <w:t xml:space="preserve">(UN </w:t>
      </w:r>
      <w:r>
        <w:rPr>
          <w:color w:val="16110F"/>
          <w:w w:val="115"/>
        </w:rPr>
        <w:t xml:space="preserve">High Commissioner for Rcfugics </w:t>
      </w:r>
      <w:r>
        <w:rPr>
          <w:color w:val="16110F"/>
          <w:w w:val="115"/>
          <w:sz w:val="21"/>
          <w:szCs w:val="21"/>
        </w:rPr>
        <w:t>?)</w:t>
      </w:r>
      <w:r>
        <w:rPr>
          <w:color w:val="16110F"/>
          <w:spacing w:val="60"/>
          <w:w w:val="115"/>
          <w:sz w:val="21"/>
          <w:szCs w:val="21"/>
        </w:rPr>
        <w:t xml:space="preserve"> </w:t>
      </w:r>
      <w:r>
        <w:rPr>
          <w:color w:val="16110F"/>
          <w:w w:val="115"/>
        </w:rPr>
        <w:t xml:space="preserve">v  tčc h  pří </w:t>
      </w:r>
      <w:r>
        <w:rPr>
          <w:color w:val="16110F"/>
          <w:spacing w:val="4"/>
          <w:w w:val="115"/>
        </w:rPr>
        <w:t xml:space="preserve">padech,  </w:t>
      </w:r>
      <w:r>
        <w:rPr>
          <w:color w:val="16110F"/>
          <w:w w:val="115"/>
        </w:rPr>
        <w:t xml:space="preserve">ve  kterých by dopravený  uprchlík  splňoval  </w:t>
      </w:r>
      <w:r>
        <w:rPr>
          <w:color w:val="16110F"/>
          <w:w w:val="115"/>
          <w:sz w:val="23"/>
          <w:szCs w:val="23"/>
        </w:rPr>
        <w:t xml:space="preserve">předpo­ </w:t>
      </w:r>
      <w:r>
        <w:rPr>
          <w:color w:val="16110F"/>
          <w:w w:val="115"/>
        </w:rPr>
        <w:t xml:space="preserve">klady k obdržení pomoci od této organisace, přebírající zodpovědnost za </w:t>
      </w:r>
      <w:r>
        <w:rPr>
          <w:color w:val="16110F"/>
          <w:w w:val="115"/>
          <w:sz w:val="25"/>
          <w:szCs w:val="25"/>
        </w:rPr>
        <w:t xml:space="preserve">t. </w:t>
      </w:r>
      <w:r>
        <w:rPr>
          <w:color w:val="16110F"/>
          <w:w w:val="115"/>
          <w:sz w:val="25"/>
          <w:szCs w:val="25"/>
          <w:vertAlign w:val="subscript"/>
        </w:rPr>
        <w:t>ZY.</w:t>
      </w:r>
      <w:r>
        <w:rPr>
          <w:color w:val="16110F"/>
          <w:w w:val="115"/>
          <w:sz w:val="25"/>
          <w:szCs w:val="25"/>
        </w:rPr>
        <w:t xml:space="preserve"> </w:t>
      </w:r>
      <w:r>
        <w:rPr>
          <w:color w:val="16110F"/>
          <w:w w:val="115"/>
        </w:rPr>
        <w:t xml:space="preserve">noYé </w:t>
      </w:r>
      <w:r>
        <w:rPr>
          <w:color w:val="16110F"/>
          <w:w w:val="115"/>
          <w:sz w:val="25"/>
          <w:szCs w:val="25"/>
        </w:rPr>
        <w:t xml:space="preserve">u­ </w:t>
      </w:r>
      <w:r>
        <w:rPr>
          <w:color w:val="16110F"/>
          <w:w w:val="115"/>
        </w:rPr>
        <w:t xml:space="preserve">prchlíky (po </w:t>
      </w:r>
      <w:r>
        <w:rPr>
          <w:color w:val="16110F"/>
          <w:w w:val="115"/>
          <w:sz w:val="25"/>
          <w:szCs w:val="25"/>
        </w:rPr>
        <w:t xml:space="preserve">15. </w:t>
      </w:r>
      <w:r>
        <w:rPr>
          <w:color w:val="16110F"/>
          <w:w w:val="105"/>
          <w:sz w:val="27"/>
          <w:szCs w:val="27"/>
        </w:rPr>
        <w:t>-X.</w:t>
      </w:r>
      <w:r>
        <w:rPr>
          <w:color w:val="16110F"/>
          <w:spacing w:val="20"/>
          <w:w w:val="105"/>
          <w:sz w:val="27"/>
          <w:szCs w:val="27"/>
        </w:rPr>
        <w:t xml:space="preserve"> </w:t>
      </w:r>
      <w:r>
        <w:rPr>
          <w:color w:val="16110F"/>
          <w:w w:val="115"/>
          <w:sz w:val="25"/>
          <w:szCs w:val="25"/>
        </w:rPr>
        <w:t>1949).</w:t>
      </w:r>
    </w:p>
    <w:p w14:paraId="1A64F787" w14:textId="77777777" w:rsidR="009252CF" w:rsidRDefault="009252CF">
      <w:pPr>
        <w:pStyle w:val="Zkladntext"/>
        <w:tabs>
          <w:tab w:val="left" w:pos="5222"/>
        </w:tabs>
        <w:kinsoku w:val="0"/>
        <w:overflowPunct w:val="0"/>
        <w:spacing w:line="232" w:lineRule="auto"/>
        <w:ind w:left="277" w:right="207" w:firstLine="563"/>
        <w:jc w:val="both"/>
        <w:rPr>
          <w:color w:val="2B2823"/>
          <w:w w:val="110"/>
          <w:sz w:val="24"/>
          <w:szCs w:val="24"/>
        </w:rPr>
      </w:pPr>
      <w:r>
        <w:rPr>
          <w:color w:val="16110F"/>
          <w:w w:val="120"/>
          <w:sz w:val="22"/>
          <w:szCs w:val="22"/>
        </w:rPr>
        <w:t>2.</w:t>
      </w:r>
      <w:r>
        <w:rPr>
          <w:color w:val="16110F"/>
          <w:spacing w:val="66"/>
          <w:w w:val="120"/>
          <w:sz w:val="22"/>
          <w:szCs w:val="22"/>
        </w:rPr>
        <w:t xml:space="preserve"> </w:t>
      </w:r>
      <w:r>
        <w:rPr>
          <w:color w:val="16110F"/>
          <w:w w:val="120"/>
          <w:sz w:val="22"/>
          <w:szCs w:val="22"/>
        </w:rPr>
        <w:t>K</w:t>
      </w:r>
      <w:r>
        <w:rPr>
          <w:color w:val="16110F"/>
          <w:spacing w:val="66"/>
          <w:w w:val="120"/>
          <w:sz w:val="22"/>
          <w:szCs w:val="22"/>
        </w:rPr>
        <w:t xml:space="preserve"> </w:t>
      </w:r>
      <w:r>
        <w:rPr>
          <w:color w:val="16110F"/>
          <w:w w:val="120"/>
          <w:sz w:val="24"/>
          <w:szCs w:val="24"/>
        </w:rPr>
        <w:t xml:space="preserve">ručení </w:t>
      </w:r>
      <w:r>
        <w:rPr>
          <w:rFonts w:ascii="Arial" w:hAnsi="Arial" w:cs="Arial"/>
          <w:color w:val="16110F"/>
          <w:w w:val="120"/>
          <w:sz w:val="21"/>
          <w:szCs w:val="21"/>
        </w:rPr>
        <w:t xml:space="preserve">a </w:t>
      </w:r>
      <w:r>
        <w:rPr>
          <w:color w:val="16110F"/>
          <w:w w:val="120"/>
          <w:sz w:val="24"/>
          <w:szCs w:val="24"/>
        </w:rPr>
        <w:t xml:space="preserve">také k částečné </w:t>
      </w:r>
      <w:r>
        <w:rPr>
          <w:color w:val="16110F"/>
          <w:w w:val="120"/>
          <w:sz w:val="22"/>
          <w:szCs w:val="22"/>
        </w:rPr>
        <w:t xml:space="preserve">úhradě </w:t>
      </w:r>
      <w:r>
        <w:rPr>
          <w:color w:val="16110F"/>
          <w:w w:val="120"/>
          <w:sz w:val="24"/>
          <w:szCs w:val="24"/>
        </w:rPr>
        <w:t xml:space="preserve">dopravních </w:t>
      </w:r>
      <w:r>
        <w:rPr>
          <w:color w:val="16110F"/>
          <w:w w:val="120"/>
          <w:sz w:val="23"/>
          <w:szCs w:val="23"/>
        </w:rPr>
        <w:t xml:space="preserve">výdajů </w:t>
      </w:r>
      <w:r>
        <w:rPr>
          <w:color w:val="16110F"/>
          <w:w w:val="120"/>
          <w:sz w:val="24"/>
          <w:szCs w:val="24"/>
        </w:rPr>
        <w:t xml:space="preserve">(na </w:t>
      </w:r>
      <w:r>
        <w:rPr>
          <w:color w:val="16110F"/>
          <w:w w:val="120"/>
          <w:sz w:val="23"/>
          <w:szCs w:val="23"/>
        </w:rPr>
        <w:t xml:space="preserve">př. </w:t>
      </w:r>
      <w:r>
        <w:rPr>
          <w:color w:val="16110F"/>
          <w:w w:val="120"/>
          <w:sz w:val="24"/>
          <w:szCs w:val="24"/>
        </w:rPr>
        <w:t xml:space="preserve">od přístavu </w:t>
      </w:r>
      <w:r>
        <w:rPr>
          <w:color w:val="16110F"/>
          <w:w w:val="120"/>
          <w:sz w:val="23"/>
          <w:szCs w:val="23"/>
        </w:rPr>
        <w:t xml:space="preserve">do </w:t>
      </w:r>
      <w:r>
        <w:rPr>
          <w:color w:val="16110F"/>
          <w:w w:val="120"/>
          <w:sz w:val="24"/>
          <w:szCs w:val="24"/>
        </w:rPr>
        <w:t xml:space="preserve">města určení) přizvou se i čsl. </w:t>
      </w:r>
      <w:r>
        <w:rPr>
          <w:color w:val="16110F"/>
          <w:w w:val="120"/>
          <w:sz w:val="22"/>
          <w:szCs w:val="22"/>
        </w:rPr>
        <w:t xml:space="preserve">pomocnt' </w:t>
      </w:r>
      <w:r>
        <w:rPr>
          <w:color w:val="16110F"/>
          <w:w w:val="120"/>
          <w:sz w:val="24"/>
          <w:szCs w:val="24"/>
        </w:rPr>
        <w:t xml:space="preserve">organisace v jednotlivých zemích,  </w:t>
      </w:r>
      <w:r>
        <w:rPr>
          <w:color w:val="16110F"/>
          <w:w w:val="120"/>
          <w:sz w:val="22"/>
          <w:szCs w:val="22"/>
        </w:rPr>
        <w:t>do</w:t>
      </w:r>
      <w:r>
        <w:rPr>
          <w:color w:val="16110F"/>
          <w:spacing w:val="66"/>
          <w:w w:val="120"/>
          <w:sz w:val="22"/>
          <w:szCs w:val="22"/>
        </w:rPr>
        <w:t xml:space="preserve"> </w:t>
      </w:r>
      <w:r>
        <w:rPr>
          <w:color w:val="16110F"/>
          <w:w w:val="120"/>
          <w:sz w:val="25"/>
          <w:szCs w:val="25"/>
        </w:rPr>
        <w:t xml:space="preserve">t ­ </w:t>
      </w:r>
      <w:r>
        <w:rPr>
          <w:color w:val="16110F"/>
          <w:w w:val="120"/>
          <w:sz w:val="24"/>
          <w:szCs w:val="24"/>
        </w:rPr>
        <w:t xml:space="preserve">rých bude směřovat emigrace </w:t>
      </w:r>
      <w:r>
        <w:rPr>
          <w:color w:val="16110F"/>
          <w:w w:val="120"/>
          <w:sz w:val="25"/>
          <w:szCs w:val="25"/>
        </w:rPr>
        <w:t xml:space="preserve">čs. </w:t>
      </w:r>
      <w:r>
        <w:rPr>
          <w:color w:val="16110F"/>
          <w:w w:val="120"/>
          <w:sz w:val="24"/>
          <w:szCs w:val="24"/>
        </w:rPr>
        <w:t>uprchllku, se  svými</w:t>
      </w:r>
      <w:r>
        <w:rPr>
          <w:color w:val="16110F"/>
          <w:spacing w:val="35"/>
          <w:w w:val="120"/>
          <w:sz w:val="24"/>
          <w:szCs w:val="24"/>
        </w:rPr>
        <w:t xml:space="preserve"> </w:t>
      </w:r>
      <w:r>
        <w:rPr>
          <w:color w:val="16110F"/>
          <w:w w:val="120"/>
          <w:sz w:val="24"/>
          <w:szCs w:val="24"/>
        </w:rPr>
        <w:t xml:space="preserve">existujícími </w:t>
      </w:r>
      <w:r>
        <w:rPr>
          <w:color w:val="16110F"/>
          <w:spacing w:val="2"/>
          <w:w w:val="120"/>
          <w:sz w:val="24"/>
          <w:szCs w:val="24"/>
        </w:rPr>
        <w:t xml:space="preserve"> </w:t>
      </w:r>
      <w:r>
        <w:rPr>
          <w:color w:val="16110F"/>
          <w:w w:val="120"/>
          <w:sz w:val="24"/>
          <w:szCs w:val="24"/>
        </w:rPr>
        <w:t>prostředky.</w:t>
      </w:r>
      <w:r>
        <w:rPr>
          <w:color w:val="16110F"/>
          <w:w w:val="120"/>
          <w:sz w:val="24"/>
          <w:szCs w:val="24"/>
        </w:rPr>
        <w:tab/>
      </w:r>
      <w:r>
        <w:rPr>
          <w:color w:val="2B2823"/>
          <w:w w:val="110"/>
          <w:sz w:val="24"/>
          <w:szCs w:val="24"/>
        </w:rPr>
        <w:t>.</w:t>
      </w:r>
      <w:r>
        <w:rPr>
          <w:color w:val="2B2823"/>
          <w:spacing w:val="-55"/>
          <w:w w:val="110"/>
          <w:sz w:val="24"/>
          <w:szCs w:val="24"/>
        </w:rPr>
        <w:t xml:space="preserve"> </w:t>
      </w:r>
      <w:r>
        <w:rPr>
          <w:color w:val="2B2823"/>
          <w:w w:val="110"/>
          <w:sz w:val="24"/>
          <w:szCs w:val="24"/>
        </w:rPr>
        <w:t>,,,</w:t>
      </w:r>
    </w:p>
    <w:p w14:paraId="2E78B908" w14:textId="77777777" w:rsidR="009252CF" w:rsidRDefault="009252CF">
      <w:pPr>
        <w:pStyle w:val="Odstavecseseznamem"/>
        <w:numPr>
          <w:ilvl w:val="2"/>
          <w:numId w:val="10"/>
        </w:numPr>
        <w:tabs>
          <w:tab w:val="left" w:pos="819"/>
          <w:tab w:val="left" w:pos="1201"/>
          <w:tab w:val="left" w:pos="4449"/>
        </w:tabs>
        <w:kinsoku w:val="0"/>
        <w:overflowPunct w:val="0"/>
        <w:spacing w:line="233" w:lineRule="exact"/>
        <w:rPr>
          <w:color w:val="16110F"/>
          <w:w w:val="110"/>
        </w:rPr>
      </w:pPr>
      <w:r>
        <w:rPr>
          <w:color w:val="16110F"/>
          <w:w w:val="110"/>
        </w:rPr>
        <w:t>3.</w:t>
      </w:r>
      <w:r>
        <w:rPr>
          <w:color w:val="16110F"/>
          <w:w w:val="110"/>
        </w:rPr>
        <w:tab/>
        <w:t xml:space="preserve">Čsl.  </w:t>
      </w:r>
      <w:r>
        <w:rPr>
          <w:color w:val="16110F"/>
          <w:spacing w:val="20"/>
          <w:w w:val="110"/>
        </w:rPr>
        <w:t xml:space="preserve"> </w:t>
      </w:r>
      <w:r>
        <w:rPr>
          <w:color w:val="16110F"/>
          <w:w w:val="110"/>
        </w:rPr>
        <w:t xml:space="preserve">pomocné  </w:t>
      </w:r>
      <w:r>
        <w:rPr>
          <w:color w:val="16110F"/>
          <w:spacing w:val="35"/>
          <w:w w:val="110"/>
        </w:rPr>
        <w:t xml:space="preserve"> </w:t>
      </w:r>
      <w:r>
        <w:rPr>
          <w:color w:val="16110F"/>
          <w:w w:val="110"/>
        </w:rPr>
        <w:t>organisace</w:t>
      </w:r>
      <w:r>
        <w:rPr>
          <w:color w:val="16110F"/>
          <w:w w:val="110"/>
        </w:rPr>
        <w:tab/>
        <w:t xml:space="preserve">se </w:t>
      </w:r>
      <w:r>
        <w:rPr>
          <w:color w:val="16110F"/>
          <w:spacing w:val="8"/>
          <w:w w:val="110"/>
        </w:rPr>
        <w:t xml:space="preserve"> </w:t>
      </w:r>
      <w:r>
        <w:rPr>
          <w:color w:val="16110F"/>
          <w:w w:val="110"/>
        </w:rPr>
        <w:t>zavazi</w:t>
      </w:r>
    </w:p>
    <w:p w14:paraId="685F2A37" w14:textId="77777777" w:rsidR="009252CF" w:rsidRDefault="009252CF">
      <w:pPr>
        <w:pStyle w:val="Zkladntext"/>
        <w:kinsoku w:val="0"/>
        <w:overflowPunct w:val="0"/>
        <w:spacing w:before="17" w:line="216" w:lineRule="auto"/>
        <w:ind w:left="281" w:right="258" w:firstLine="16"/>
        <w:rPr>
          <w:color w:val="16110F"/>
          <w:w w:val="110"/>
          <w:sz w:val="24"/>
          <w:szCs w:val="24"/>
        </w:rPr>
      </w:pPr>
      <w:r>
        <w:rPr>
          <w:color w:val="16110F"/>
          <w:w w:val="118"/>
          <w:sz w:val="24"/>
          <w:szCs w:val="24"/>
        </w:rPr>
        <w:t>provést</w:t>
      </w:r>
      <w:r>
        <w:rPr>
          <w:color w:val="16110F"/>
          <w:sz w:val="24"/>
          <w:szCs w:val="24"/>
        </w:rPr>
        <w:t xml:space="preserve">  </w:t>
      </w:r>
      <w:r>
        <w:rPr>
          <w:color w:val="16110F"/>
          <w:spacing w:val="-5"/>
          <w:sz w:val="24"/>
          <w:szCs w:val="24"/>
        </w:rPr>
        <w:t xml:space="preserve"> </w:t>
      </w:r>
      <w:r>
        <w:rPr>
          <w:color w:val="16110F"/>
          <w:w w:val="109"/>
          <w:sz w:val="24"/>
          <w:szCs w:val="24"/>
        </w:rPr>
        <w:t>ve</w:t>
      </w:r>
      <w:r>
        <w:rPr>
          <w:color w:val="16110F"/>
          <w:sz w:val="24"/>
          <w:szCs w:val="24"/>
        </w:rPr>
        <w:t xml:space="preserve"> </w:t>
      </w:r>
      <w:r>
        <w:rPr>
          <w:color w:val="16110F"/>
          <w:spacing w:val="29"/>
          <w:sz w:val="24"/>
          <w:szCs w:val="24"/>
        </w:rPr>
        <w:t xml:space="preserve"> </w:t>
      </w:r>
      <w:r>
        <w:rPr>
          <w:color w:val="16110F"/>
          <w:spacing w:val="-1"/>
          <w:w w:val="114"/>
          <w:sz w:val="24"/>
          <w:szCs w:val="24"/>
        </w:rPr>
        <w:t>své</w:t>
      </w:r>
      <w:r>
        <w:rPr>
          <w:color w:val="16110F"/>
          <w:w w:val="114"/>
          <w:sz w:val="24"/>
          <w:szCs w:val="24"/>
        </w:rPr>
        <w:t>m</w:t>
      </w:r>
      <w:r>
        <w:rPr>
          <w:color w:val="16110F"/>
          <w:sz w:val="24"/>
          <w:szCs w:val="24"/>
        </w:rPr>
        <w:t xml:space="preserve">  </w:t>
      </w:r>
      <w:r>
        <w:rPr>
          <w:color w:val="16110F"/>
          <w:spacing w:val="-20"/>
          <w:sz w:val="24"/>
          <w:szCs w:val="24"/>
        </w:rPr>
        <w:t xml:space="preserve"> </w:t>
      </w:r>
      <w:r>
        <w:rPr>
          <w:color w:val="16110F"/>
          <w:w w:val="119"/>
          <w:sz w:val="24"/>
          <w:szCs w:val="24"/>
        </w:rPr>
        <w:t>okruhu</w:t>
      </w:r>
      <w:r>
        <w:rPr>
          <w:color w:val="16110F"/>
          <w:sz w:val="24"/>
          <w:szCs w:val="24"/>
        </w:rPr>
        <w:t xml:space="preserve">  </w:t>
      </w:r>
      <w:r>
        <w:rPr>
          <w:color w:val="16110F"/>
          <w:spacing w:val="-16"/>
          <w:sz w:val="24"/>
          <w:szCs w:val="24"/>
        </w:rPr>
        <w:t xml:space="preserve"> </w:t>
      </w:r>
      <w:r>
        <w:rPr>
          <w:color w:val="16110F"/>
          <w:spacing w:val="-1"/>
          <w:w w:val="121"/>
          <w:sz w:val="24"/>
          <w:szCs w:val="24"/>
        </w:rPr>
        <w:t>sbírk</w:t>
      </w:r>
      <w:r>
        <w:rPr>
          <w:color w:val="16110F"/>
          <w:w w:val="121"/>
          <w:sz w:val="24"/>
          <w:szCs w:val="24"/>
        </w:rPr>
        <w:t>y</w:t>
      </w:r>
      <w:r>
        <w:rPr>
          <w:color w:val="16110F"/>
          <w:sz w:val="24"/>
          <w:szCs w:val="24"/>
        </w:rPr>
        <w:t xml:space="preserve">  </w:t>
      </w:r>
      <w:r>
        <w:rPr>
          <w:color w:val="16110F"/>
          <w:spacing w:val="-15"/>
          <w:sz w:val="24"/>
          <w:szCs w:val="24"/>
        </w:rPr>
        <w:t xml:space="preserve"> </w:t>
      </w:r>
      <w:r>
        <w:rPr>
          <w:color w:val="16110F"/>
          <w:w w:val="121"/>
          <w:sz w:val="24"/>
          <w:szCs w:val="24"/>
        </w:rPr>
        <w:t>na</w:t>
      </w:r>
      <w:r>
        <w:rPr>
          <w:color w:val="16110F"/>
          <w:sz w:val="24"/>
          <w:szCs w:val="24"/>
        </w:rPr>
        <w:t xml:space="preserve"> </w:t>
      </w:r>
      <w:r>
        <w:rPr>
          <w:color w:val="16110F"/>
          <w:spacing w:val="16"/>
          <w:sz w:val="24"/>
          <w:szCs w:val="24"/>
        </w:rPr>
        <w:t xml:space="preserve"> </w:t>
      </w:r>
      <w:r>
        <w:rPr>
          <w:color w:val="16110F"/>
          <w:spacing w:val="-1"/>
          <w:w w:val="108"/>
          <w:sz w:val="24"/>
          <w:szCs w:val="24"/>
        </w:rPr>
        <w:t>získá</w:t>
      </w:r>
      <w:r>
        <w:rPr>
          <w:color w:val="16110F"/>
          <w:spacing w:val="-27"/>
          <w:w w:val="108"/>
          <w:sz w:val="24"/>
          <w:szCs w:val="24"/>
        </w:rPr>
        <w:t>n</w:t>
      </w:r>
      <w:r>
        <w:rPr>
          <w:color w:val="16110F"/>
          <w:w w:val="36"/>
          <w:sz w:val="23"/>
          <w:szCs w:val="23"/>
        </w:rPr>
        <w:t xml:space="preserve">i </w:t>
      </w:r>
      <w:r>
        <w:rPr>
          <w:color w:val="16110F"/>
          <w:w w:val="110"/>
          <w:sz w:val="24"/>
          <w:szCs w:val="24"/>
        </w:rPr>
        <w:t>prostfodků na cestovní vý</w:t>
      </w:r>
      <w:r>
        <w:rPr>
          <w:color w:val="16110F"/>
          <w:w w:val="110"/>
          <w:sz w:val="24"/>
          <w:szCs w:val="24"/>
        </w:rPr>
        <w:t xml:space="preserve">lohy nových </w:t>
      </w:r>
      <w:r>
        <w:rPr>
          <w:color w:val="16110F"/>
          <w:w w:val="110"/>
          <w:sz w:val="27"/>
          <w:szCs w:val="27"/>
        </w:rPr>
        <w:t xml:space="preserve">1pr­ </w:t>
      </w:r>
      <w:r>
        <w:rPr>
          <w:color w:val="16110F"/>
          <w:w w:val="110"/>
          <w:sz w:val="24"/>
          <w:szCs w:val="24"/>
        </w:rPr>
        <w:t xml:space="preserve">chlíků </w:t>
      </w:r>
      <w:r>
        <w:rPr>
          <w:rFonts w:ascii="Arial" w:hAnsi="Arial" w:cs="Arial"/>
          <w:color w:val="16110F"/>
          <w:w w:val="110"/>
          <w:sz w:val="21"/>
          <w:szCs w:val="21"/>
        </w:rPr>
        <w:t xml:space="preserve">a </w:t>
      </w:r>
      <w:r>
        <w:rPr>
          <w:color w:val="16110F"/>
          <w:w w:val="110"/>
          <w:sz w:val="24"/>
          <w:szCs w:val="24"/>
        </w:rPr>
        <w:t>zavazují se</w:t>
      </w:r>
      <w:r>
        <w:rPr>
          <w:color w:val="16110F"/>
          <w:spacing w:val="66"/>
          <w:w w:val="110"/>
          <w:sz w:val="24"/>
          <w:szCs w:val="24"/>
        </w:rPr>
        <w:t xml:space="preserve"> </w:t>
      </w:r>
      <w:r>
        <w:rPr>
          <w:color w:val="16110F"/>
          <w:w w:val="110"/>
          <w:sz w:val="24"/>
          <w:szCs w:val="24"/>
        </w:rPr>
        <w:t>odevzdat</w:t>
      </w:r>
      <w:r>
        <w:rPr>
          <w:color w:val="16110F"/>
          <w:spacing w:val="66"/>
          <w:w w:val="110"/>
          <w:sz w:val="24"/>
          <w:szCs w:val="24"/>
        </w:rPr>
        <w:t xml:space="preserve"> </w:t>
      </w:r>
      <w:r>
        <w:rPr>
          <w:color w:val="16110F"/>
          <w:w w:val="110"/>
          <w:sz w:val="24"/>
          <w:szCs w:val="24"/>
        </w:rPr>
        <w:t>je</w:t>
      </w:r>
      <w:r>
        <w:rPr>
          <w:color w:val="16110F"/>
          <w:spacing w:val="66"/>
          <w:w w:val="110"/>
          <w:sz w:val="24"/>
          <w:szCs w:val="24"/>
        </w:rPr>
        <w:t xml:space="preserve"> </w:t>
      </w:r>
      <w:r>
        <w:rPr>
          <w:color w:val="16110F"/>
          <w:w w:val="110"/>
          <w:sz w:val="24"/>
          <w:szCs w:val="24"/>
        </w:rPr>
        <w:t>agencum, které   při   emigraci   do  dotyčné  země</w:t>
      </w:r>
      <w:r>
        <w:rPr>
          <w:color w:val="16110F"/>
          <w:spacing w:val="36"/>
          <w:w w:val="110"/>
          <w:sz w:val="24"/>
          <w:szCs w:val="24"/>
        </w:rPr>
        <w:t xml:space="preserve"> </w:t>
      </w:r>
      <w:r>
        <w:rPr>
          <w:color w:val="16110F"/>
          <w:w w:val="110"/>
          <w:sz w:val="24"/>
          <w:szCs w:val="24"/>
        </w:rPr>
        <w:t>asistují.</w:t>
      </w:r>
    </w:p>
    <w:p w14:paraId="25E376AB" w14:textId="77777777" w:rsidR="009252CF" w:rsidRDefault="009252CF">
      <w:pPr>
        <w:pStyle w:val="Zkladntext"/>
        <w:kinsoku w:val="0"/>
        <w:overflowPunct w:val="0"/>
        <w:spacing w:line="218" w:lineRule="auto"/>
        <w:ind w:left="271" w:right="270" w:firstLine="535"/>
        <w:jc w:val="both"/>
        <w:rPr>
          <w:color w:val="16110F"/>
          <w:w w:val="115"/>
          <w:sz w:val="24"/>
          <w:szCs w:val="24"/>
        </w:rPr>
      </w:pPr>
      <w:r>
        <w:rPr>
          <w:color w:val="16110F"/>
          <w:w w:val="115"/>
          <w:sz w:val="24"/>
          <w:szCs w:val="24"/>
        </w:rPr>
        <w:t xml:space="preserve">4. O příspěvek na úhradu cestovného může se v rámci tohoto jednání požádat </w:t>
      </w:r>
      <w:r>
        <w:rPr>
          <w:color w:val="16110F"/>
          <w:w w:val="115"/>
          <w:sz w:val="22"/>
          <w:szCs w:val="22"/>
        </w:rPr>
        <w:t xml:space="preserve">i </w:t>
      </w:r>
      <w:r>
        <w:rPr>
          <w:color w:val="16110F"/>
          <w:w w:val="115"/>
          <w:sz w:val="24"/>
          <w:szCs w:val="24"/>
        </w:rPr>
        <w:t xml:space="preserve">u německé vlády (oddělení pro uprchlíky) </w:t>
      </w:r>
      <w:r>
        <w:rPr>
          <w:rFonts w:ascii="Arial" w:hAnsi="Arial" w:cs="Arial"/>
          <w:color w:val="16110F"/>
          <w:spacing w:val="-13"/>
          <w:w w:val="115"/>
          <w:sz w:val="21"/>
          <w:szCs w:val="21"/>
        </w:rPr>
        <w:t xml:space="preserve">a </w:t>
      </w:r>
      <w:r>
        <w:rPr>
          <w:color w:val="16110F"/>
          <w:w w:val="115"/>
          <w:sz w:val="24"/>
          <w:szCs w:val="24"/>
        </w:rPr>
        <w:t>HICOG  (z okupačního  rozpočtu), a to  v</w:t>
      </w:r>
      <w:r>
        <w:rPr>
          <w:color w:val="16110F"/>
          <w:spacing w:val="56"/>
          <w:w w:val="115"/>
          <w:sz w:val="24"/>
          <w:szCs w:val="24"/>
        </w:rPr>
        <w:t xml:space="preserve"> </w:t>
      </w:r>
      <w:r>
        <w:rPr>
          <w:color w:val="16110F"/>
          <w:w w:val="115"/>
          <w:sz w:val="24"/>
          <w:szCs w:val="24"/>
        </w:rPr>
        <w:t>roz-</w:t>
      </w:r>
    </w:p>
    <w:p w14:paraId="224C4D2C" w14:textId="77777777" w:rsidR="009252CF" w:rsidRDefault="009252CF">
      <w:pPr>
        <w:pStyle w:val="Zkladntext"/>
        <w:kinsoku w:val="0"/>
        <w:overflowPunct w:val="0"/>
        <w:spacing w:line="218" w:lineRule="auto"/>
        <w:ind w:left="271" w:right="270" w:firstLine="535"/>
        <w:jc w:val="both"/>
        <w:rPr>
          <w:color w:val="16110F"/>
          <w:w w:val="115"/>
          <w:sz w:val="24"/>
          <w:szCs w:val="24"/>
        </w:rPr>
        <w:sectPr w:rsidR="00000000">
          <w:type w:val="continuous"/>
          <w:pgSz w:w="11910" w:h="16850"/>
          <w:pgMar w:top="740" w:right="40" w:bottom="280" w:left="100" w:header="708" w:footer="708" w:gutter="0"/>
          <w:cols w:num="2" w:space="708" w:equalWidth="0">
            <w:col w:w="5664" w:space="348"/>
            <w:col w:w="5758"/>
          </w:cols>
          <w:noEndnote/>
        </w:sectPr>
      </w:pPr>
    </w:p>
    <w:p w14:paraId="64395CA9" w14:textId="77777777" w:rsidR="009252CF" w:rsidRDefault="009252CF">
      <w:pPr>
        <w:pStyle w:val="Zkladntext"/>
        <w:kinsoku w:val="0"/>
        <w:overflowPunct w:val="0"/>
        <w:rPr>
          <w:sz w:val="20"/>
          <w:szCs w:val="20"/>
        </w:rPr>
      </w:pPr>
    </w:p>
    <w:p w14:paraId="07A4AAC5" w14:textId="77777777" w:rsidR="009252CF" w:rsidRDefault="009252CF">
      <w:pPr>
        <w:pStyle w:val="Zkladntext"/>
        <w:kinsoku w:val="0"/>
        <w:overflowPunct w:val="0"/>
        <w:rPr>
          <w:sz w:val="20"/>
          <w:szCs w:val="20"/>
        </w:rPr>
      </w:pPr>
    </w:p>
    <w:p w14:paraId="53380635" w14:textId="77777777" w:rsidR="009252CF" w:rsidRDefault="009252CF">
      <w:pPr>
        <w:pStyle w:val="Zkladntext"/>
        <w:kinsoku w:val="0"/>
        <w:overflowPunct w:val="0"/>
        <w:rPr>
          <w:sz w:val="20"/>
          <w:szCs w:val="20"/>
        </w:rPr>
      </w:pPr>
    </w:p>
    <w:p w14:paraId="2752F366" w14:textId="77777777" w:rsidR="009252CF" w:rsidRDefault="009252CF">
      <w:pPr>
        <w:pStyle w:val="Zkladntext"/>
        <w:kinsoku w:val="0"/>
        <w:overflowPunct w:val="0"/>
        <w:rPr>
          <w:sz w:val="20"/>
          <w:szCs w:val="20"/>
        </w:rPr>
      </w:pPr>
    </w:p>
    <w:p w14:paraId="34506938" w14:textId="77777777" w:rsidR="009252CF" w:rsidRDefault="009252CF">
      <w:pPr>
        <w:pStyle w:val="Zkladntext"/>
        <w:kinsoku w:val="0"/>
        <w:overflowPunct w:val="0"/>
        <w:rPr>
          <w:sz w:val="20"/>
          <w:szCs w:val="20"/>
        </w:rPr>
        <w:sectPr w:rsidR="00000000">
          <w:pgSz w:w="11910" w:h="16850"/>
          <w:pgMar w:top="0" w:right="60" w:bottom="280" w:left="140" w:header="708" w:footer="708" w:gutter="0"/>
          <w:cols w:space="708" w:equalWidth="0">
            <w:col w:w="11710"/>
          </w:cols>
          <w:noEndnote/>
        </w:sectPr>
      </w:pPr>
    </w:p>
    <w:p w14:paraId="0BE16908" w14:textId="77777777" w:rsidR="009252CF" w:rsidRDefault="009252CF">
      <w:pPr>
        <w:pStyle w:val="Zkladntext"/>
        <w:kinsoku w:val="0"/>
        <w:overflowPunct w:val="0"/>
        <w:spacing w:before="4"/>
        <w:rPr>
          <w:sz w:val="18"/>
          <w:szCs w:val="18"/>
        </w:rPr>
      </w:pPr>
    </w:p>
    <w:p w14:paraId="618709A8" w14:textId="77777777" w:rsidR="009252CF" w:rsidRDefault="009252CF">
      <w:pPr>
        <w:pStyle w:val="Zkladntext"/>
        <w:kinsoku w:val="0"/>
        <w:overflowPunct w:val="0"/>
        <w:ind w:left="191"/>
        <w:rPr>
          <w:color w:val="181613"/>
          <w:w w:val="110"/>
          <w:sz w:val="21"/>
          <w:szCs w:val="21"/>
        </w:rPr>
      </w:pPr>
      <w:r>
        <w:rPr>
          <w:color w:val="181613"/>
          <w:w w:val="110"/>
          <w:sz w:val="21"/>
          <w:szCs w:val="21"/>
        </w:rPr>
        <w:t>85</w:t>
      </w:r>
    </w:p>
    <w:p w14:paraId="148A6340" w14:textId="77777777" w:rsidR="009252CF" w:rsidRDefault="009252CF">
      <w:pPr>
        <w:pStyle w:val="Zkladntext"/>
        <w:kinsoku w:val="0"/>
        <w:overflowPunct w:val="0"/>
        <w:rPr>
          <w:sz w:val="22"/>
          <w:szCs w:val="22"/>
        </w:rPr>
      </w:pPr>
    </w:p>
    <w:p w14:paraId="1C0E5356" w14:textId="77777777" w:rsidR="009252CF" w:rsidRDefault="009252CF">
      <w:pPr>
        <w:pStyle w:val="Zkladntext"/>
        <w:tabs>
          <w:tab w:val="left" w:pos="1778"/>
          <w:tab w:val="left" w:pos="3928"/>
          <w:tab w:val="left" w:pos="5312"/>
        </w:tabs>
        <w:kinsoku w:val="0"/>
        <w:overflowPunct w:val="0"/>
        <w:spacing w:before="137" w:line="258" w:lineRule="exact"/>
        <w:ind w:left="164"/>
        <w:rPr>
          <w:color w:val="181613"/>
          <w:w w:val="115"/>
          <w:sz w:val="23"/>
          <w:szCs w:val="23"/>
        </w:rPr>
      </w:pPr>
      <w:r>
        <w:rPr>
          <w:color w:val="332F2D"/>
          <w:w w:val="115"/>
          <w:sz w:val="23"/>
          <w:szCs w:val="23"/>
        </w:rPr>
        <w:t>s</w:t>
      </w:r>
      <w:r>
        <w:rPr>
          <w:color w:val="332F2D"/>
          <w:spacing w:val="-34"/>
          <w:w w:val="115"/>
          <w:sz w:val="23"/>
          <w:szCs w:val="23"/>
        </w:rPr>
        <w:t xml:space="preserve"> </w:t>
      </w:r>
      <w:r>
        <w:rPr>
          <w:color w:val="332F2D"/>
          <w:w w:val="115"/>
          <w:sz w:val="23"/>
          <w:szCs w:val="23"/>
        </w:rPr>
        <w:t>a</w:t>
      </w:r>
      <w:r>
        <w:rPr>
          <w:color w:val="332F2D"/>
          <w:spacing w:val="-34"/>
          <w:w w:val="115"/>
          <w:sz w:val="23"/>
          <w:szCs w:val="23"/>
        </w:rPr>
        <w:t xml:space="preserve"> </w:t>
      </w:r>
      <w:r>
        <w:rPr>
          <w:color w:val="332F2D"/>
          <w:w w:val="115"/>
          <w:sz w:val="23"/>
          <w:szCs w:val="23"/>
        </w:rPr>
        <w:t>h</w:t>
      </w:r>
      <w:r>
        <w:rPr>
          <w:color w:val="332F2D"/>
          <w:spacing w:val="-33"/>
          <w:w w:val="115"/>
          <w:sz w:val="23"/>
          <w:szCs w:val="23"/>
        </w:rPr>
        <w:t xml:space="preserve"> </w:t>
      </w:r>
      <w:r>
        <w:rPr>
          <w:color w:val="332F2D"/>
          <w:spacing w:val="10"/>
          <w:w w:val="115"/>
          <w:sz w:val="23"/>
          <w:szCs w:val="23"/>
        </w:rPr>
        <w:t>u</w:t>
      </w:r>
      <w:r>
        <w:rPr>
          <w:color w:val="181613"/>
          <w:spacing w:val="10"/>
          <w:w w:val="115"/>
          <w:sz w:val="23"/>
          <w:szCs w:val="23"/>
        </w:rPr>
        <w:t xml:space="preserve">, </w:t>
      </w:r>
      <w:r>
        <w:rPr>
          <w:color w:val="181613"/>
          <w:spacing w:val="51"/>
          <w:w w:val="115"/>
          <w:sz w:val="23"/>
          <w:szCs w:val="23"/>
        </w:rPr>
        <w:t xml:space="preserve"> </w:t>
      </w:r>
      <w:r>
        <w:rPr>
          <w:color w:val="181613"/>
          <w:w w:val="115"/>
          <w:sz w:val="23"/>
          <w:szCs w:val="23"/>
        </w:rPr>
        <w:t>který</w:t>
      </w:r>
      <w:r>
        <w:rPr>
          <w:color w:val="181613"/>
          <w:w w:val="115"/>
          <w:sz w:val="23"/>
          <w:szCs w:val="23"/>
        </w:rPr>
        <w:tab/>
        <w:t xml:space="preserve">by  </w:t>
      </w:r>
      <w:r>
        <w:rPr>
          <w:color w:val="181613"/>
          <w:spacing w:val="39"/>
          <w:w w:val="115"/>
          <w:sz w:val="23"/>
          <w:szCs w:val="23"/>
        </w:rPr>
        <w:t xml:space="preserve"> </w:t>
      </w:r>
      <w:r>
        <w:rPr>
          <w:color w:val="181613"/>
          <w:w w:val="115"/>
          <w:sz w:val="23"/>
          <w:szCs w:val="23"/>
        </w:rPr>
        <w:t xml:space="preserve">byl  </w:t>
      </w:r>
      <w:r>
        <w:rPr>
          <w:color w:val="181613"/>
          <w:spacing w:val="41"/>
          <w:w w:val="115"/>
          <w:sz w:val="23"/>
          <w:szCs w:val="23"/>
        </w:rPr>
        <w:t xml:space="preserve"> </w:t>
      </w:r>
      <w:r>
        <w:rPr>
          <w:color w:val="181613"/>
          <w:w w:val="115"/>
          <w:sz w:val="23"/>
          <w:szCs w:val="23"/>
        </w:rPr>
        <w:t>úměrný</w:t>
      </w:r>
      <w:r>
        <w:rPr>
          <w:color w:val="181613"/>
          <w:w w:val="115"/>
          <w:sz w:val="23"/>
          <w:szCs w:val="23"/>
        </w:rPr>
        <w:tab/>
        <w:t>nákladům</w:t>
      </w:r>
      <w:r>
        <w:rPr>
          <w:color w:val="181613"/>
          <w:w w:val="115"/>
          <w:sz w:val="23"/>
          <w:szCs w:val="23"/>
        </w:rPr>
        <w:tab/>
        <w:t>na</w:t>
      </w:r>
    </w:p>
    <w:p w14:paraId="6C9FCFD9" w14:textId="77777777" w:rsidR="009252CF" w:rsidRDefault="009252CF">
      <w:pPr>
        <w:pStyle w:val="Zkladntext"/>
        <w:kinsoku w:val="0"/>
        <w:overflowPunct w:val="0"/>
        <w:spacing w:line="281" w:lineRule="exact"/>
        <w:ind w:left="174"/>
        <w:rPr>
          <w:color w:val="181613"/>
          <w:w w:val="115"/>
          <w:sz w:val="23"/>
          <w:szCs w:val="23"/>
        </w:rPr>
      </w:pPr>
      <w:r>
        <w:rPr>
          <w:color w:val="332F2D"/>
          <w:w w:val="110"/>
          <w:sz w:val="25"/>
          <w:szCs w:val="25"/>
        </w:rPr>
        <w:t>c</w:t>
      </w:r>
      <w:r>
        <w:rPr>
          <w:color w:val="181613"/>
          <w:w w:val="110"/>
          <w:sz w:val="25"/>
          <w:szCs w:val="25"/>
        </w:rPr>
        <w:t>e</w:t>
      </w:r>
      <w:r>
        <w:rPr>
          <w:color w:val="332F2D"/>
          <w:w w:val="110"/>
          <w:sz w:val="25"/>
          <w:szCs w:val="25"/>
        </w:rPr>
        <w:t>s</w:t>
      </w:r>
      <w:r>
        <w:rPr>
          <w:color w:val="181613"/>
          <w:w w:val="110"/>
          <w:sz w:val="25"/>
          <w:szCs w:val="25"/>
        </w:rPr>
        <w:t xml:space="preserve">t </w:t>
      </w:r>
      <w:r>
        <w:rPr>
          <w:color w:val="44423F"/>
          <w:w w:val="110"/>
          <w:sz w:val="25"/>
          <w:szCs w:val="25"/>
        </w:rPr>
        <w:t xml:space="preserve">u </w:t>
      </w:r>
      <w:r>
        <w:rPr>
          <w:color w:val="332F2D"/>
          <w:w w:val="110"/>
          <w:sz w:val="25"/>
          <w:szCs w:val="25"/>
        </w:rPr>
        <w:t xml:space="preserve">z </w:t>
      </w:r>
      <w:r>
        <w:rPr>
          <w:color w:val="181613"/>
          <w:w w:val="115"/>
          <w:sz w:val="23"/>
          <w:szCs w:val="23"/>
        </w:rPr>
        <w:t>tábora na hranice Německa.</w:t>
      </w:r>
    </w:p>
    <w:p w14:paraId="49F5AE38" w14:textId="77777777" w:rsidR="009252CF" w:rsidRDefault="009252CF">
      <w:pPr>
        <w:pStyle w:val="Zkladntext"/>
        <w:tabs>
          <w:tab w:val="left" w:pos="4030"/>
        </w:tabs>
        <w:kinsoku w:val="0"/>
        <w:overflowPunct w:val="0"/>
        <w:spacing w:before="63" w:line="218" w:lineRule="auto"/>
        <w:ind w:left="2127" w:right="218" w:hanging="1435"/>
        <w:rPr>
          <w:i/>
          <w:iCs/>
          <w:color w:val="181613"/>
          <w:w w:val="110"/>
          <w:sz w:val="25"/>
          <w:szCs w:val="25"/>
        </w:rPr>
      </w:pPr>
      <w:r>
        <w:rPr>
          <w:rFonts w:ascii="Arial" w:hAnsi="Arial" w:cs="Arial"/>
          <w:i/>
          <w:iCs/>
          <w:color w:val="332F2D"/>
          <w:spacing w:val="7"/>
          <w:w w:val="110"/>
          <w:sz w:val="23"/>
          <w:szCs w:val="23"/>
        </w:rPr>
        <w:t>St</w:t>
      </w:r>
      <w:r>
        <w:rPr>
          <w:rFonts w:ascii="Arial" w:hAnsi="Arial" w:cs="Arial"/>
          <w:i/>
          <w:iCs/>
          <w:color w:val="181613"/>
          <w:spacing w:val="7"/>
          <w:w w:val="110"/>
          <w:sz w:val="23"/>
          <w:szCs w:val="23"/>
        </w:rPr>
        <w:t xml:space="preserve">ad </w:t>
      </w:r>
      <w:r>
        <w:rPr>
          <w:rFonts w:ascii="Arial" w:hAnsi="Arial" w:cs="Arial"/>
          <w:i/>
          <w:iCs/>
          <w:color w:val="181613"/>
          <w:w w:val="110"/>
          <w:sz w:val="23"/>
          <w:szCs w:val="23"/>
        </w:rPr>
        <w:t>i jn í</w:t>
      </w:r>
      <w:r>
        <w:rPr>
          <w:rFonts w:ascii="Arial" w:hAnsi="Arial" w:cs="Arial"/>
          <w:i/>
          <w:iCs/>
          <w:color w:val="181613"/>
          <w:spacing w:val="1"/>
          <w:w w:val="110"/>
          <w:sz w:val="23"/>
          <w:szCs w:val="23"/>
        </w:rPr>
        <w:t xml:space="preserve"> </w:t>
      </w:r>
      <w:r>
        <w:rPr>
          <w:i/>
          <w:iCs/>
          <w:color w:val="181613"/>
          <w:w w:val="110"/>
          <w:sz w:val="25"/>
          <w:szCs w:val="25"/>
        </w:rPr>
        <w:t xml:space="preserve">kl'oužek </w:t>
      </w:r>
      <w:r>
        <w:rPr>
          <w:i/>
          <w:iCs/>
          <w:color w:val="181613"/>
          <w:spacing w:val="23"/>
          <w:w w:val="110"/>
          <w:sz w:val="25"/>
          <w:szCs w:val="25"/>
        </w:rPr>
        <w:t xml:space="preserve"> </w:t>
      </w:r>
      <w:r>
        <w:rPr>
          <w:i/>
          <w:iCs/>
          <w:color w:val="181613"/>
          <w:w w:val="110"/>
          <w:sz w:val="25"/>
          <w:szCs w:val="25"/>
        </w:rPr>
        <w:t>čtenářů</w:t>
      </w:r>
      <w:r>
        <w:rPr>
          <w:i/>
          <w:iCs/>
          <w:color w:val="181613"/>
          <w:w w:val="110"/>
          <w:sz w:val="25"/>
          <w:szCs w:val="25"/>
        </w:rPr>
        <w:tab/>
      </w:r>
      <w:r>
        <w:rPr>
          <w:i/>
          <w:iCs/>
          <w:color w:val="181613"/>
          <w:spacing w:val="-3"/>
          <w:w w:val="110"/>
          <w:sz w:val="25"/>
          <w:szCs w:val="25"/>
        </w:rPr>
        <w:t>Skutečnosti,</w:t>
      </w:r>
      <w:r>
        <w:rPr>
          <w:i/>
          <w:iCs/>
          <w:color w:val="181613"/>
          <w:spacing w:val="62"/>
          <w:w w:val="110"/>
          <w:sz w:val="25"/>
          <w:szCs w:val="25"/>
        </w:rPr>
        <w:t xml:space="preserve"> </w:t>
      </w:r>
      <w:r>
        <w:rPr>
          <w:i/>
          <w:iCs/>
          <w:color w:val="181613"/>
          <w:w w:val="110"/>
          <w:sz w:val="25"/>
          <w:szCs w:val="25"/>
        </w:rPr>
        <w:t>v tábore V</w:t>
      </w:r>
      <w:r>
        <w:rPr>
          <w:i/>
          <w:iCs/>
          <w:color w:val="181613"/>
          <w:spacing w:val="-43"/>
          <w:w w:val="110"/>
          <w:sz w:val="25"/>
          <w:szCs w:val="25"/>
        </w:rPr>
        <w:t xml:space="preserve"> </w:t>
      </w:r>
      <w:r>
        <w:rPr>
          <w:i/>
          <w:iCs/>
          <w:color w:val="181613"/>
          <w:w w:val="110"/>
          <w:sz w:val="25"/>
          <w:szCs w:val="25"/>
        </w:rPr>
        <w:t>ALKA</w:t>
      </w:r>
    </w:p>
    <w:p w14:paraId="712973E1" w14:textId="77777777" w:rsidR="009252CF" w:rsidRDefault="009252CF">
      <w:pPr>
        <w:pStyle w:val="Zkladntext"/>
        <w:tabs>
          <w:tab w:val="left" w:pos="1110"/>
          <w:tab w:val="left" w:pos="3092"/>
          <w:tab w:val="left" w:pos="3505"/>
          <w:tab w:val="left" w:pos="5386"/>
        </w:tabs>
        <w:kinsoku w:val="0"/>
        <w:overflowPunct w:val="0"/>
        <w:spacing w:before="103" w:line="281" w:lineRule="exact"/>
        <w:ind w:left="692"/>
        <w:rPr>
          <w:b/>
          <w:bCs/>
          <w:color w:val="181613"/>
        </w:rPr>
      </w:pPr>
      <w:r>
        <w:rPr>
          <w:b/>
          <w:bCs/>
          <w:color w:val="181613"/>
        </w:rPr>
        <w:t>K</w:t>
      </w:r>
      <w:r>
        <w:rPr>
          <w:b/>
          <w:bCs/>
          <w:color w:val="181613"/>
        </w:rPr>
        <w:tab/>
        <w:t>POLEMIKÁM</w:t>
      </w:r>
      <w:r>
        <w:rPr>
          <w:b/>
          <w:bCs/>
          <w:color w:val="181613"/>
        </w:rPr>
        <w:tab/>
        <w:t>O</w:t>
      </w:r>
      <w:r>
        <w:rPr>
          <w:b/>
          <w:bCs/>
          <w:color w:val="181613"/>
        </w:rPr>
        <w:tab/>
        <w:t>MASARYKA</w:t>
      </w:r>
      <w:r>
        <w:rPr>
          <w:b/>
          <w:bCs/>
          <w:color w:val="181613"/>
        </w:rPr>
        <w:tab/>
        <w:t>A</w:t>
      </w:r>
    </w:p>
    <w:p w14:paraId="5E4F8143" w14:textId="77777777" w:rsidR="009252CF" w:rsidRDefault="009252CF">
      <w:pPr>
        <w:pStyle w:val="Zkladntext"/>
        <w:kinsoku w:val="0"/>
        <w:overflowPunct w:val="0"/>
        <w:spacing w:line="228" w:lineRule="auto"/>
        <w:ind w:left="169" w:right="130" w:firstLine="12"/>
        <w:jc w:val="both"/>
        <w:rPr>
          <w:color w:val="181613"/>
          <w:w w:val="120"/>
          <w:sz w:val="23"/>
          <w:szCs w:val="23"/>
        </w:rPr>
      </w:pPr>
      <w:r>
        <w:rPr>
          <w:b/>
          <w:bCs/>
          <w:color w:val="181613"/>
          <w:w w:val="120"/>
        </w:rPr>
        <w:t xml:space="preserve">BENEŠE. </w:t>
      </w:r>
      <w:r>
        <w:rPr>
          <w:color w:val="181613"/>
          <w:w w:val="120"/>
          <w:sz w:val="23"/>
          <w:szCs w:val="23"/>
        </w:rPr>
        <w:t xml:space="preserve">Podivuhodná rafinovanost,  </w:t>
      </w:r>
      <w:r>
        <w:rPr>
          <w:rFonts w:ascii="Arial" w:hAnsi="Arial" w:cs="Arial"/>
          <w:color w:val="181613"/>
          <w:w w:val="120"/>
          <w:sz w:val="19"/>
          <w:szCs w:val="19"/>
        </w:rPr>
        <w:t xml:space="preserve">s  </w:t>
      </w:r>
      <w:r>
        <w:rPr>
          <w:color w:val="181613"/>
          <w:w w:val="120"/>
          <w:sz w:val="23"/>
          <w:szCs w:val="23"/>
        </w:rPr>
        <w:t xml:space="preserve">ja </w:t>
      </w:r>
      <w:r>
        <w:rPr>
          <w:color w:val="332F2D"/>
          <w:w w:val="120"/>
          <w:sz w:val="23"/>
          <w:szCs w:val="23"/>
        </w:rPr>
        <w:t xml:space="preserve">­  </w:t>
      </w:r>
      <w:r>
        <w:rPr>
          <w:color w:val="332F2D"/>
          <w:spacing w:val="12"/>
          <w:sz w:val="23"/>
          <w:szCs w:val="23"/>
        </w:rPr>
        <w:t>k</w:t>
      </w:r>
      <w:r>
        <w:rPr>
          <w:color w:val="181613"/>
          <w:spacing w:val="12"/>
          <w:sz w:val="23"/>
          <w:szCs w:val="23"/>
        </w:rPr>
        <w:t xml:space="preserve">o </w:t>
      </w:r>
      <w:r>
        <w:rPr>
          <w:color w:val="181613"/>
          <w:sz w:val="23"/>
          <w:szCs w:val="23"/>
        </w:rPr>
        <w:t xml:space="preserve">u  </w:t>
      </w:r>
      <w:r>
        <w:rPr>
          <w:color w:val="44423F"/>
          <w:w w:val="120"/>
          <w:sz w:val="25"/>
          <w:szCs w:val="25"/>
        </w:rPr>
        <w:t xml:space="preserve">se   </w:t>
      </w:r>
      <w:r>
        <w:rPr>
          <w:color w:val="181613"/>
          <w:w w:val="120"/>
          <w:sz w:val="23"/>
          <w:szCs w:val="23"/>
        </w:rPr>
        <w:t xml:space="preserve">dějiny   dovedly   během   desetiletí   </w:t>
      </w:r>
      <w:r>
        <w:rPr>
          <w:color w:val="181613"/>
          <w:sz w:val="25"/>
          <w:szCs w:val="25"/>
        </w:rPr>
        <w:t xml:space="preserve">u n </w:t>
      </w:r>
      <w:r>
        <w:rPr>
          <w:color w:val="332F2D"/>
          <w:spacing w:val="5"/>
          <w:sz w:val="25"/>
          <w:szCs w:val="25"/>
        </w:rPr>
        <w:t xml:space="preserve">ús </w:t>
      </w:r>
      <w:r>
        <w:rPr>
          <w:color w:val="332F2D"/>
          <w:w w:val="120"/>
          <w:sz w:val="23"/>
          <w:szCs w:val="23"/>
        </w:rPr>
        <w:t xml:space="preserve">zo </w:t>
      </w:r>
      <w:r>
        <w:rPr>
          <w:color w:val="181613"/>
          <w:spacing w:val="13"/>
          <w:w w:val="120"/>
          <w:sz w:val="23"/>
          <w:szCs w:val="23"/>
        </w:rPr>
        <w:t>p</w:t>
      </w:r>
      <w:r>
        <w:rPr>
          <w:color w:val="332F2D"/>
          <w:spacing w:val="13"/>
          <w:w w:val="120"/>
          <w:sz w:val="23"/>
          <w:szCs w:val="23"/>
        </w:rPr>
        <w:t>a</w:t>
      </w:r>
      <w:r>
        <w:rPr>
          <w:color w:val="181613"/>
          <w:spacing w:val="13"/>
          <w:w w:val="120"/>
          <w:sz w:val="23"/>
          <w:szCs w:val="23"/>
        </w:rPr>
        <w:t xml:space="preserve">ko </w:t>
      </w:r>
      <w:r>
        <w:rPr>
          <w:color w:val="181613"/>
          <w:sz w:val="23"/>
          <w:szCs w:val="23"/>
        </w:rPr>
        <w:t xml:space="preserve">Y </w:t>
      </w:r>
      <w:r>
        <w:rPr>
          <w:color w:val="181613"/>
          <w:w w:val="120"/>
          <w:sz w:val="23"/>
          <w:szCs w:val="23"/>
        </w:rPr>
        <w:t xml:space="preserve">a </w:t>
      </w:r>
      <w:r>
        <w:rPr>
          <w:color w:val="181613"/>
          <w:sz w:val="23"/>
          <w:szCs w:val="23"/>
        </w:rPr>
        <w:t xml:space="preserve">t, </w:t>
      </w:r>
      <w:r>
        <w:rPr>
          <w:color w:val="181613"/>
          <w:w w:val="120"/>
          <w:sz w:val="23"/>
          <w:szCs w:val="23"/>
        </w:rPr>
        <w:t xml:space="preserve">dělá z četby pí-edválečného </w:t>
      </w:r>
      <w:r>
        <w:rPr>
          <w:color w:val="181613"/>
          <w:sz w:val="25"/>
          <w:szCs w:val="25"/>
        </w:rPr>
        <w:t xml:space="preserve">tis k </w:t>
      </w:r>
      <w:r>
        <w:rPr>
          <w:color w:val="332F2D"/>
          <w:sz w:val="25"/>
          <w:szCs w:val="25"/>
        </w:rPr>
        <w:t xml:space="preserve">u  </w:t>
      </w:r>
      <w:r>
        <w:rPr>
          <w:color w:val="181613"/>
          <w:w w:val="120"/>
          <w:sz w:val="23"/>
          <w:szCs w:val="23"/>
        </w:rPr>
        <w:t xml:space="preserve">četbu  svrchovaně,  ba  krutě   aktuúln </w:t>
      </w:r>
      <w:r>
        <w:rPr>
          <w:rFonts w:ascii="Arial" w:hAnsi="Arial" w:cs="Arial"/>
          <w:color w:val="181613"/>
          <w:w w:val="120"/>
          <w:sz w:val="24"/>
          <w:szCs w:val="24"/>
        </w:rPr>
        <w:t xml:space="preserve">í, </w:t>
      </w:r>
      <w:r>
        <w:rPr>
          <w:color w:val="181613"/>
          <w:spacing w:val="10"/>
          <w:w w:val="120"/>
          <w:sz w:val="23"/>
          <w:szCs w:val="23"/>
        </w:rPr>
        <w:t xml:space="preserve">in </w:t>
      </w:r>
      <w:r>
        <w:rPr>
          <w:color w:val="181613"/>
          <w:sz w:val="23"/>
          <w:szCs w:val="23"/>
        </w:rPr>
        <w:t xml:space="preserve">k </w:t>
      </w:r>
      <w:r>
        <w:rPr>
          <w:color w:val="332F2D"/>
          <w:sz w:val="23"/>
          <w:szCs w:val="23"/>
        </w:rPr>
        <w:t xml:space="preserve">r i </w:t>
      </w:r>
      <w:r>
        <w:rPr>
          <w:color w:val="332F2D"/>
          <w:spacing w:val="18"/>
          <w:w w:val="120"/>
          <w:sz w:val="23"/>
          <w:szCs w:val="23"/>
        </w:rPr>
        <w:t>m</w:t>
      </w:r>
      <w:r>
        <w:rPr>
          <w:color w:val="181613"/>
          <w:spacing w:val="18"/>
          <w:w w:val="120"/>
          <w:sz w:val="23"/>
          <w:szCs w:val="23"/>
        </w:rPr>
        <w:t xml:space="preserve">inu </w:t>
      </w:r>
      <w:r>
        <w:rPr>
          <w:color w:val="181613"/>
          <w:w w:val="120"/>
          <w:sz w:val="23"/>
          <w:szCs w:val="23"/>
        </w:rPr>
        <w:t>jí cí  ná</w:t>
      </w:r>
      <w:r>
        <w:rPr>
          <w:color w:val="181613"/>
          <w:w w:val="120"/>
          <w:sz w:val="23"/>
          <w:szCs w:val="23"/>
        </w:rPr>
        <w:t xml:space="preserve">rod i zp1°isob </w:t>
      </w:r>
      <w:r>
        <w:rPr>
          <w:color w:val="181613"/>
          <w:w w:val="120"/>
          <w:sz w:val="25"/>
          <w:szCs w:val="25"/>
        </w:rPr>
        <w:t>myšlení</w:t>
      </w:r>
      <w:r>
        <w:rPr>
          <w:color w:val="181613"/>
          <w:spacing w:val="3"/>
          <w:w w:val="120"/>
          <w:sz w:val="25"/>
          <w:szCs w:val="25"/>
        </w:rPr>
        <w:t xml:space="preserve"> </w:t>
      </w:r>
      <w:r>
        <w:rPr>
          <w:color w:val="181613"/>
          <w:w w:val="120"/>
          <w:sz w:val="23"/>
          <w:szCs w:val="23"/>
        </w:rPr>
        <w:t>čes­</w:t>
      </w:r>
    </w:p>
    <w:p w14:paraId="2B1ED15D" w14:textId="77777777" w:rsidR="009252CF" w:rsidRDefault="009252CF">
      <w:pPr>
        <w:pStyle w:val="Zkladntext"/>
        <w:kinsoku w:val="0"/>
        <w:overflowPunct w:val="0"/>
        <w:spacing w:line="267" w:lineRule="exact"/>
        <w:ind w:left="108"/>
        <w:jc w:val="both"/>
        <w:rPr>
          <w:color w:val="181613"/>
          <w:w w:val="115"/>
          <w:sz w:val="25"/>
          <w:szCs w:val="25"/>
        </w:rPr>
      </w:pPr>
      <w:r>
        <w:rPr>
          <w:color w:val="332F2D"/>
          <w:w w:val="115"/>
          <w:sz w:val="23"/>
          <w:szCs w:val="23"/>
        </w:rPr>
        <w:t xml:space="preserve">, </w:t>
      </w:r>
      <w:r>
        <w:rPr>
          <w:color w:val="181613"/>
          <w:w w:val="115"/>
          <w:sz w:val="23"/>
          <w:szCs w:val="23"/>
        </w:rPr>
        <w:t xml:space="preserve">k </w:t>
      </w:r>
      <w:r>
        <w:rPr>
          <w:color w:val="332F2D"/>
          <w:w w:val="115"/>
          <w:sz w:val="23"/>
          <w:szCs w:val="23"/>
        </w:rPr>
        <w:t xml:space="preserve">·c h  </w:t>
      </w:r>
      <w:r>
        <w:rPr>
          <w:rFonts w:ascii="Arial" w:hAnsi="Arial" w:cs="Arial"/>
          <w:color w:val="332F2D"/>
          <w:w w:val="115"/>
          <w:sz w:val="24"/>
          <w:szCs w:val="24"/>
        </w:rPr>
        <w:t xml:space="preserve">l i </w:t>
      </w:r>
      <w:r>
        <w:rPr>
          <w:rFonts w:ascii="Arial" w:hAnsi="Arial" w:cs="Arial"/>
          <w:color w:val="181613"/>
          <w:w w:val="115"/>
          <w:sz w:val="24"/>
          <w:szCs w:val="24"/>
        </w:rPr>
        <w:t xml:space="preserve">dí.  </w:t>
      </w:r>
      <w:r>
        <w:rPr>
          <w:color w:val="181613"/>
          <w:w w:val="115"/>
          <w:sz w:val="23"/>
          <w:szCs w:val="23"/>
        </w:rPr>
        <w:t xml:space="preserve">Poslechn me  si,  co  se  píše  </w:t>
      </w:r>
      <w:r>
        <w:rPr>
          <w:color w:val="181613"/>
          <w:w w:val="115"/>
          <w:sz w:val="25"/>
          <w:szCs w:val="25"/>
        </w:rPr>
        <w:t>v</w:t>
      </w:r>
      <w:r>
        <w:rPr>
          <w:color w:val="181613"/>
          <w:spacing w:val="-4"/>
          <w:w w:val="115"/>
          <w:sz w:val="25"/>
          <w:szCs w:val="25"/>
        </w:rPr>
        <w:t xml:space="preserve"> </w:t>
      </w:r>
      <w:r>
        <w:rPr>
          <w:color w:val="181613"/>
          <w:w w:val="115"/>
          <w:sz w:val="25"/>
          <w:szCs w:val="25"/>
        </w:rPr>
        <w:t>Kri­</w:t>
      </w:r>
    </w:p>
    <w:p w14:paraId="5852B772" w14:textId="77777777" w:rsidR="009252CF" w:rsidRDefault="009252CF">
      <w:pPr>
        <w:pStyle w:val="Zkladntext"/>
        <w:kinsoku w:val="0"/>
        <w:overflowPunct w:val="0"/>
        <w:spacing w:line="284" w:lineRule="exact"/>
        <w:ind w:left="105"/>
        <w:jc w:val="both"/>
        <w:rPr>
          <w:rFonts w:ascii="Arial" w:hAnsi="Arial" w:cs="Arial"/>
          <w:color w:val="181613"/>
          <w:w w:val="115"/>
          <w:sz w:val="23"/>
          <w:szCs w:val="23"/>
        </w:rPr>
      </w:pPr>
      <w:r>
        <w:rPr>
          <w:rFonts w:ascii="Arial" w:hAnsi="Arial" w:cs="Arial"/>
          <w:color w:val="332F2D"/>
          <w:w w:val="105"/>
          <w:sz w:val="23"/>
          <w:szCs w:val="23"/>
        </w:rPr>
        <w:t>„</w:t>
      </w:r>
      <w:r>
        <w:rPr>
          <w:rFonts w:ascii="Arial" w:hAnsi="Arial" w:cs="Arial"/>
          <w:color w:val="181613"/>
          <w:w w:val="105"/>
          <w:sz w:val="23"/>
          <w:szCs w:val="23"/>
        </w:rPr>
        <w:t xml:space="preserve">ti ck </w:t>
      </w:r>
      <w:r>
        <w:rPr>
          <w:rFonts w:ascii="Arial" w:hAnsi="Arial" w:cs="Arial"/>
          <w:color w:val="44423F"/>
          <w:w w:val="105"/>
          <w:sz w:val="23"/>
          <w:szCs w:val="23"/>
        </w:rPr>
        <w:t xml:space="preserve">ém </w:t>
      </w:r>
      <w:r>
        <w:rPr>
          <w:color w:val="181613"/>
          <w:w w:val="115"/>
          <w:sz w:val="23"/>
          <w:szCs w:val="23"/>
        </w:rPr>
        <w:t xml:space="preserve">mc-;síčníku v prosinci </w:t>
      </w:r>
      <w:r>
        <w:rPr>
          <w:color w:val="181613"/>
          <w:w w:val="115"/>
        </w:rPr>
        <w:t xml:space="preserve">roku </w:t>
      </w:r>
      <w:r>
        <w:rPr>
          <w:rFonts w:ascii="Arial" w:hAnsi="Arial" w:cs="Arial"/>
          <w:color w:val="181613"/>
          <w:w w:val="115"/>
          <w:sz w:val="23"/>
          <w:szCs w:val="23"/>
        </w:rPr>
        <w:t>1938:</w:t>
      </w:r>
    </w:p>
    <w:p w14:paraId="7854885F" w14:textId="77777777" w:rsidR="009252CF" w:rsidRDefault="009252CF">
      <w:pPr>
        <w:pStyle w:val="Zkladntext"/>
        <w:kinsoku w:val="0"/>
        <w:overflowPunct w:val="0"/>
        <w:spacing w:before="15"/>
        <w:ind w:left="163" w:right="133" w:firstLine="510"/>
        <w:jc w:val="both"/>
        <w:rPr>
          <w:color w:val="181613"/>
          <w:w w:val="120"/>
          <w:sz w:val="23"/>
          <w:szCs w:val="23"/>
        </w:rPr>
      </w:pPr>
      <w:r>
        <w:rPr>
          <w:rFonts w:ascii="Arial" w:hAnsi="Arial" w:cs="Arial"/>
          <w:color w:val="625E5D"/>
          <w:spacing w:val="4"/>
          <w:w w:val="110"/>
          <w:sz w:val="24"/>
          <w:szCs w:val="24"/>
        </w:rPr>
        <w:t>»</w:t>
      </w:r>
      <w:r>
        <w:rPr>
          <w:rFonts w:ascii="Arial" w:hAnsi="Arial" w:cs="Arial"/>
          <w:color w:val="181613"/>
          <w:spacing w:val="4"/>
          <w:w w:val="110"/>
          <w:sz w:val="24"/>
          <w:szCs w:val="24"/>
        </w:rPr>
        <w:t xml:space="preserve">O </w:t>
      </w:r>
      <w:r>
        <w:rPr>
          <w:color w:val="181613"/>
          <w:w w:val="120"/>
          <w:sz w:val="23"/>
          <w:szCs w:val="23"/>
        </w:rPr>
        <w:t>národu by mělo platit, co platí</w:t>
      </w:r>
      <w:r>
        <w:rPr>
          <w:color w:val="181613"/>
          <w:spacing w:val="69"/>
          <w:w w:val="120"/>
          <w:sz w:val="23"/>
          <w:szCs w:val="23"/>
        </w:rPr>
        <w:t xml:space="preserve"> </w:t>
      </w:r>
      <w:r>
        <w:rPr>
          <w:color w:val="181613"/>
          <w:w w:val="120"/>
          <w:sz w:val="23"/>
          <w:szCs w:val="23"/>
        </w:rPr>
        <w:t>o</w:t>
      </w:r>
      <w:r>
        <w:rPr>
          <w:color w:val="181613"/>
          <w:spacing w:val="69"/>
          <w:w w:val="120"/>
          <w:sz w:val="23"/>
          <w:szCs w:val="23"/>
        </w:rPr>
        <w:t xml:space="preserve"> </w:t>
      </w:r>
      <w:r>
        <w:rPr>
          <w:color w:val="181613"/>
          <w:w w:val="120"/>
          <w:sz w:val="23"/>
          <w:szCs w:val="23"/>
        </w:rPr>
        <w:t xml:space="preserve">člo­ </w:t>
      </w:r>
      <w:r>
        <w:rPr>
          <w:color w:val="181613"/>
          <w:w w:val="110"/>
          <w:sz w:val="25"/>
          <w:szCs w:val="25"/>
        </w:rPr>
        <w:t xml:space="preserve">věk </w:t>
      </w:r>
      <w:r>
        <w:rPr>
          <w:color w:val="332F2D"/>
          <w:w w:val="110"/>
          <w:sz w:val="25"/>
          <w:szCs w:val="25"/>
        </w:rPr>
        <w:t xml:space="preserve">u </w:t>
      </w:r>
      <w:r>
        <w:rPr>
          <w:color w:val="181613"/>
          <w:w w:val="110"/>
          <w:sz w:val="25"/>
          <w:szCs w:val="25"/>
        </w:rPr>
        <w:t xml:space="preserve">: </w:t>
      </w:r>
      <w:r>
        <w:rPr>
          <w:color w:val="181613"/>
          <w:w w:val="120"/>
          <w:sz w:val="25"/>
          <w:szCs w:val="25"/>
        </w:rPr>
        <w:t xml:space="preserve">i </w:t>
      </w:r>
      <w:r>
        <w:rPr>
          <w:color w:val="181613"/>
          <w:w w:val="120"/>
          <w:sz w:val="23"/>
          <w:szCs w:val="23"/>
        </w:rPr>
        <w:t xml:space="preserve">když ho potká neštěstí,  nemá  ho  o­ </w:t>
      </w:r>
      <w:r>
        <w:rPr>
          <w:color w:val="181613"/>
          <w:spacing w:val="11"/>
          <w:w w:val="120"/>
          <w:sz w:val="23"/>
          <w:szCs w:val="23"/>
        </w:rPr>
        <w:t>pu</w:t>
      </w:r>
      <w:r>
        <w:rPr>
          <w:color w:val="332F2D"/>
          <w:spacing w:val="11"/>
          <w:w w:val="120"/>
          <w:sz w:val="23"/>
          <w:szCs w:val="23"/>
        </w:rPr>
        <w:t xml:space="preserve">s </w:t>
      </w:r>
      <w:r>
        <w:rPr>
          <w:color w:val="332F2D"/>
          <w:w w:val="110"/>
          <w:sz w:val="23"/>
          <w:szCs w:val="23"/>
        </w:rPr>
        <w:t xml:space="preserve">tit </w:t>
      </w:r>
      <w:r>
        <w:rPr>
          <w:color w:val="181613"/>
          <w:w w:val="120"/>
          <w:sz w:val="23"/>
          <w:szCs w:val="23"/>
        </w:rPr>
        <w:t>dů</w:t>
      </w:r>
      <w:r>
        <w:rPr>
          <w:color w:val="181613"/>
          <w:w w:val="120"/>
          <w:sz w:val="23"/>
          <w:szCs w:val="23"/>
        </w:rPr>
        <w:t xml:space="preserve">stojnost. Nevidím však příliš mnoho </w:t>
      </w:r>
      <w:r>
        <w:rPr>
          <w:color w:val="181613"/>
          <w:spacing w:val="9"/>
          <w:w w:val="120"/>
          <w:sz w:val="23"/>
          <w:szCs w:val="23"/>
        </w:rPr>
        <w:t xml:space="preserve">důs </w:t>
      </w:r>
      <w:r>
        <w:rPr>
          <w:color w:val="181613"/>
          <w:spacing w:val="9"/>
          <w:w w:val="110"/>
          <w:sz w:val="23"/>
          <w:szCs w:val="23"/>
        </w:rPr>
        <w:t>t</w:t>
      </w:r>
      <w:r>
        <w:rPr>
          <w:color w:val="332F2D"/>
          <w:spacing w:val="9"/>
          <w:w w:val="110"/>
          <w:sz w:val="23"/>
          <w:szCs w:val="23"/>
        </w:rPr>
        <w:t xml:space="preserve">o </w:t>
      </w:r>
      <w:r>
        <w:rPr>
          <w:color w:val="332F2D"/>
          <w:spacing w:val="10"/>
          <w:w w:val="120"/>
          <w:sz w:val="23"/>
          <w:szCs w:val="23"/>
        </w:rPr>
        <w:t>j</w:t>
      </w:r>
      <w:r>
        <w:rPr>
          <w:color w:val="181613"/>
          <w:spacing w:val="10"/>
          <w:w w:val="120"/>
          <w:sz w:val="23"/>
          <w:szCs w:val="23"/>
        </w:rPr>
        <w:t xml:space="preserve">nosti  </w:t>
      </w:r>
      <w:r>
        <w:rPr>
          <w:color w:val="181613"/>
          <w:w w:val="120"/>
          <w:sz w:val="25"/>
          <w:szCs w:val="25"/>
        </w:rPr>
        <w:t>u</w:t>
      </w:r>
      <w:r>
        <w:rPr>
          <w:color w:val="181613"/>
          <w:spacing w:val="75"/>
          <w:w w:val="120"/>
          <w:sz w:val="25"/>
          <w:szCs w:val="25"/>
        </w:rPr>
        <w:t xml:space="preserve"> </w:t>
      </w:r>
      <w:r>
        <w:rPr>
          <w:color w:val="181613"/>
          <w:w w:val="120"/>
          <w:sz w:val="23"/>
          <w:szCs w:val="23"/>
        </w:rPr>
        <w:t xml:space="preserve">nás  po   katastrofě.  Polemika </w:t>
      </w:r>
      <w:r>
        <w:rPr>
          <w:color w:val="181613"/>
          <w:w w:val="120"/>
          <w:sz w:val="25"/>
          <w:szCs w:val="25"/>
        </w:rPr>
        <w:t xml:space="preserve">o </w:t>
      </w:r>
      <w:r>
        <w:rPr>
          <w:color w:val="181613"/>
          <w:spacing w:val="14"/>
          <w:w w:val="110"/>
          <w:sz w:val="23"/>
          <w:szCs w:val="23"/>
        </w:rPr>
        <w:t>k</w:t>
      </w:r>
      <w:r>
        <w:rPr>
          <w:color w:val="332F2D"/>
          <w:spacing w:val="14"/>
          <w:w w:val="110"/>
          <w:sz w:val="23"/>
          <w:szCs w:val="23"/>
        </w:rPr>
        <w:t xml:space="preserve">at </w:t>
      </w:r>
      <w:r>
        <w:rPr>
          <w:color w:val="332F2D"/>
          <w:spacing w:val="6"/>
          <w:w w:val="120"/>
          <w:sz w:val="23"/>
          <w:szCs w:val="23"/>
        </w:rPr>
        <w:t>a</w:t>
      </w:r>
      <w:r>
        <w:rPr>
          <w:color w:val="181613"/>
          <w:spacing w:val="6"/>
          <w:w w:val="120"/>
          <w:sz w:val="23"/>
          <w:szCs w:val="23"/>
        </w:rPr>
        <w:t xml:space="preserve">str </w:t>
      </w:r>
      <w:r>
        <w:rPr>
          <w:color w:val="181613"/>
          <w:spacing w:val="7"/>
          <w:w w:val="110"/>
          <w:sz w:val="23"/>
          <w:szCs w:val="23"/>
        </w:rPr>
        <w:t xml:space="preserve">of </w:t>
      </w:r>
      <w:r>
        <w:rPr>
          <w:color w:val="181613"/>
          <w:w w:val="110"/>
          <w:sz w:val="23"/>
          <w:szCs w:val="23"/>
        </w:rPr>
        <w:t xml:space="preserve">ě se </w:t>
      </w:r>
      <w:r>
        <w:rPr>
          <w:color w:val="181613"/>
          <w:w w:val="120"/>
          <w:sz w:val="23"/>
          <w:szCs w:val="23"/>
        </w:rPr>
        <w:t xml:space="preserve">vede </w:t>
      </w:r>
      <w:r>
        <w:rPr>
          <w:color w:val="181613"/>
          <w:w w:val="120"/>
          <w:sz w:val="25"/>
          <w:szCs w:val="25"/>
        </w:rPr>
        <w:t xml:space="preserve">s </w:t>
      </w:r>
      <w:r>
        <w:rPr>
          <w:color w:val="181613"/>
          <w:w w:val="120"/>
          <w:sz w:val="23"/>
          <w:szCs w:val="23"/>
        </w:rPr>
        <w:t xml:space="preserve">obojí strany způsobem, </w:t>
      </w:r>
      <w:r>
        <w:rPr>
          <w:color w:val="181613"/>
          <w:spacing w:val="9"/>
          <w:w w:val="120"/>
          <w:sz w:val="23"/>
          <w:szCs w:val="23"/>
        </w:rPr>
        <w:t>ko</w:t>
      </w:r>
      <w:r>
        <w:rPr>
          <w:color w:val="332F2D"/>
          <w:spacing w:val="9"/>
          <w:w w:val="120"/>
          <w:sz w:val="23"/>
          <w:szCs w:val="23"/>
        </w:rPr>
        <w:t xml:space="preserve">m </w:t>
      </w:r>
      <w:r>
        <w:rPr>
          <w:color w:val="332F2D"/>
          <w:spacing w:val="12"/>
          <w:w w:val="120"/>
          <w:sz w:val="23"/>
          <w:szCs w:val="23"/>
        </w:rPr>
        <w:t>p</w:t>
      </w:r>
      <w:r>
        <w:rPr>
          <w:color w:val="181613"/>
          <w:spacing w:val="12"/>
          <w:w w:val="120"/>
          <w:sz w:val="23"/>
          <w:szCs w:val="23"/>
        </w:rPr>
        <w:t xml:space="preserve">rom </w:t>
      </w:r>
      <w:r>
        <w:rPr>
          <w:color w:val="181613"/>
          <w:w w:val="120"/>
          <w:sz w:val="23"/>
          <w:szCs w:val="23"/>
        </w:rPr>
        <w:t xml:space="preserve">it u </w:t>
      </w:r>
      <w:r>
        <w:rPr>
          <w:color w:val="181613"/>
          <w:w w:val="110"/>
          <w:sz w:val="23"/>
          <w:szCs w:val="23"/>
        </w:rPr>
        <w:t xml:space="preserve">jíc í m </w:t>
      </w:r>
      <w:r>
        <w:rPr>
          <w:color w:val="181613"/>
          <w:w w:val="120"/>
          <w:sz w:val="23"/>
          <w:szCs w:val="23"/>
        </w:rPr>
        <w:t xml:space="preserve">národ. Zejména mohou </w:t>
      </w:r>
      <w:r>
        <w:rPr>
          <w:color w:val="181613"/>
          <w:spacing w:val="16"/>
          <w:w w:val="110"/>
          <w:sz w:val="23"/>
          <w:szCs w:val="23"/>
        </w:rPr>
        <w:t>k</w:t>
      </w:r>
      <w:r>
        <w:rPr>
          <w:color w:val="332F2D"/>
          <w:spacing w:val="16"/>
          <w:w w:val="110"/>
          <w:sz w:val="23"/>
          <w:szCs w:val="23"/>
        </w:rPr>
        <w:t>a</w:t>
      </w:r>
      <w:r>
        <w:rPr>
          <w:color w:val="181613"/>
          <w:spacing w:val="16"/>
          <w:w w:val="110"/>
          <w:sz w:val="23"/>
          <w:szCs w:val="23"/>
        </w:rPr>
        <w:t>ž</w:t>
      </w:r>
      <w:r>
        <w:rPr>
          <w:color w:val="44423F"/>
          <w:spacing w:val="16"/>
          <w:w w:val="110"/>
          <w:sz w:val="23"/>
          <w:szCs w:val="23"/>
        </w:rPr>
        <w:t>déh</w:t>
      </w:r>
      <w:r>
        <w:rPr>
          <w:color w:val="181613"/>
          <w:spacing w:val="16"/>
          <w:w w:val="110"/>
          <w:sz w:val="23"/>
          <w:szCs w:val="23"/>
        </w:rPr>
        <w:t xml:space="preserve">o  </w:t>
      </w:r>
      <w:r>
        <w:rPr>
          <w:color w:val="181613"/>
          <w:w w:val="120"/>
          <w:sz w:val="23"/>
          <w:szCs w:val="23"/>
        </w:rPr>
        <w:t xml:space="preserve">deprimovat  vice  méně   zakryti   </w:t>
      </w:r>
      <w:r>
        <w:rPr>
          <w:color w:val="181613"/>
          <w:w w:val="120"/>
          <w:sz w:val="25"/>
          <w:szCs w:val="25"/>
        </w:rPr>
        <w:t xml:space="preserve">ú­ </w:t>
      </w:r>
      <w:r>
        <w:rPr>
          <w:rFonts w:ascii="Arial" w:hAnsi="Arial" w:cs="Arial"/>
          <w:color w:val="181613"/>
          <w:spacing w:val="5"/>
          <w:w w:val="120"/>
          <w:sz w:val="20"/>
          <w:szCs w:val="20"/>
        </w:rPr>
        <w:t>t</w:t>
      </w:r>
      <w:r>
        <w:rPr>
          <w:rFonts w:ascii="Arial" w:hAnsi="Arial" w:cs="Arial"/>
          <w:color w:val="332F2D"/>
          <w:spacing w:val="5"/>
          <w:w w:val="120"/>
          <w:sz w:val="20"/>
          <w:szCs w:val="20"/>
        </w:rPr>
        <w:t xml:space="preserve">ok </w:t>
      </w:r>
      <w:r>
        <w:rPr>
          <w:rFonts w:ascii="Arial" w:hAnsi="Arial" w:cs="Arial"/>
          <w:color w:val="332F2D"/>
          <w:w w:val="120"/>
          <w:sz w:val="20"/>
          <w:szCs w:val="20"/>
        </w:rPr>
        <w:t xml:space="preserve">y  </w:t>
      </w:r>
      <w:r>
        <w:rPr>
          <w:color w:val="332F2D"/>
          <w:w w:val="120"/>
          <w:sz w:val="23"/>
          <w:szCs w:val="23"/>
        </w:rPr>
        <w:t xml:space="preserve">na  </w:t>
      </w:r>
      <w:r>
        <w:rPr>
          <w:color w:val="181613"/>
          <w:w w:val="120"/>
          <w:sz w:val="23"/>
          <w:szCs w:val="23"/>
        </w:rPr>
        <w:t xml:space="preserve">Masaryka...   Uznávám   právo,   ha </w:t>
      </w:r>
      <w:r>
        <w:rPr>
          <w:rFonts w:ascii="Arial" w:hAnsi="Arial" w:cs="Arial"/>
          <w:color w:val="332F2D"/>
          <w:spacing w:val="2"/>
          <w:w w:val="110"/>
          <w:sz w:val="22"/>
          <w:szCs w:val="22"/>
        </w:rPr>
        <w:t>n</w:t>
      </w:r>
      <w:r>
        <w:rPr>
          <w:rFonts w:ascii="Arial" w:hAnsi="Arial" w:cs="Arial"/>
          <w:color w:val="181613"/>
          <w:spacing w:val="2"/>
          <w:w w:val="110"/>
          <w:sz w:val="22"/>
          <w:szCs w:val="22"/>
        </w:rPr>
        <w:t>u</w:t>
      </w:r>
      <w:r>
        <w:rPr>
          <w:rFonts w:ascii="Arial" w:hAnsi="Arial" w:cs="Arial"/>
          <w:color w:val="332F2D"/>
          <w:spacing w:val="2"/>
          <w:w w:val="110"/>
          <w:sz w:val="22"/>
          <w:szCs w:val="22"/>
        </w:rPr>
        <w:t xml:space="preserve">tn </w:t>
      </w:r>
      <w:r>
        <w:rPr>
          <w:rFonts w:ascii="Arial" w:hAnsi="Arial" w:cs="Arial"/>
          <w:color w:val="332F2D"/>
          <w:spacing w:val="5"/>
          <w:w w:val="120"/>
          <w:sz w:val="22"/>
          <w:szCs w:val="22"/>
        </w:rPr>
        <w:t>os</w:t>
      </w:r>
      <w:r>
        <w:rPr>
          <w:rFonts w:ascii="Arial" w:hAnsi="Arial" w:cs="Arial"/>
          <w:color w:val="181613"/>
          <w:spacing w:val="5"/>
          <w:w w:val="120"/>
          <w:sz w:val="22"/>
          <w:szCs w:val="22"/>
        </w:rPr>
        <w:t xml:space="preserve">t </w:t>
      </w:r>
      <w:r>
        <w:rPr>
          <w:color w:val="181613"/>
          <w:w w:val="120"/>
          <w:sz w:val="23"/>
          <w:szCs w:val="23"/>
        </w:rPr>
        <w:t xml:space="preserve">odborného zkoumání nedávné mi­ </w:t>
      </w:r>
      <w:r>
        <w:rPr>
          <w:color w:val="332F2D"/>
          <w:w w:val="110"/>
          <w:sz w:val="25"/>
          <w:szCs w:val="25"/>
        </w:rPr>
        <w:t xml:space="preserve">nulosti. </w:t>
      </w:r>
      <w:r>
        <w:rPr>
          <w:color w:val="181613"/>
          <w:w w:val="120"/>
          <w:sz w:val="23"/>
          <w:szCs w:val="23"/>
        </w:rPr>
        <w:t xml:space="preserve">Ale: ie nutno říci, </w:t>
      </w:r>
      <w:r>
        <w:rPr>
          <w:color w:val="181613"/>
          <w:w w:val="120"/>
          <w:sz w:val="25"/>
          <w:szCs w:val="25"/>
        </w:rPr>
        <w:t xml:space="preserve">že </w:t>
      </w:r>
      <w:r>
        <w:rPr>
          <w:color w:val="181613"/>
          <w:w w:val="120"/>
          <w:sz w:val="23"/>
          <w:szCs w:val="23"/>
        </w:rPr>
        <w:t xml:space="preserve">takové vyšct­ </w:t>
      </w:r>
      <w:r>
        <w:rPr>
          <w:color w:val="332F2D"/>
          <w:w w:val="120"/>
          <w:sz w:val="23"/>
          <w:szCs w:val="23"/>
        </w:rPr>
        <w:t xml:space="preserve">fování  </w:t>
      </w:r>
      <w:r>
        <w:rPr>
          <w:color w:val="181613"/>
          <w:spacing w:val="-5"/>
          <w:w w:val="120"/>
          <w:sz w:val="23"/>
          <w:szCs w:val="23"/>
        </w:rPr>
        <w:t>musí</w:t>
      </w:r>
      <w:r>
        <w:rPr>
          <w:color w:val="332F2D"/>
          <w:spacing w:val="-5"/>
          <w:w w:val="120"/>
          <w:sz w:val="23"/>
          <w:szCs w:val="23"/>
        </w:rPr>
        <w:t xml:space="preserve">·  </w:t>
      </w:r>
      <w:r>
        <w:rPr>
          <w:color w:val="181613"/>
          <w:w w:val="120"/>
          <w:sz w:val="23"/>
          <w:szCs w:val="23"/>
        </w:rPr>
        <w:t xml:space="preserve">h </w:t>
      </w:r>
      <w:r>
        <w:rPr>
          <w:color w:val="181613"/>
          <w:spacing w:val="-11"/>
          <w:w w:val="120"/>
          <w:sz w:val="23"/>
          <w:szCs w:val="23"/>
        </w:rPr>
        <w:t>)</w:t>
      </w:r>
      <w:r>
        <w:rPr>
          <w:color w:val="332F2D"/>
          <w:spacing w:val="-11"/>
          <w:w w:val="120"/>
          <w:sz w:val="23"/>
          <w:szCs w:val="23"/>
        </w:rPr>
        <w:t>·</w:t>
      </w:r>
      <w:r>
        <w:rPr>
          <w:color w:val="181613"/>
          <w:spacing w:val="-11"/>
          <w:w w:val="120"/>
          <w:sz w:val="23"/>
          <w:szCs w:val="23"/>
        </w:rPr>
        <w:t xml:space="preserve">t  </w:t>
      </w:r>
      <w:r>
        <w:rPr>
          <w:color w:val="181613"/>
          <w:w w:val="120"/>
          <w:sz w:val="23"/>
          <w:szCs w:val="23"/>
        </w:rPr>
        <w:t xml:space="preserve">vážné.  Nesmí   bft   zvulga­ </w:t>
      </w:r>
      <w:r>
        <w:rPr>
          <w:color w:val="181613"/>
          <w:spacing w:val="10"/>
          <w:w w:val="120"/>
          <w:sz w:val="23"/>
          <w:szCs w:val="23"/>
        </w:rPr>
        <w:t>r</w:t>
      </w:r>
      <w:r>
        <w:rPr>
          <w:color w:val="332F2D"/>
          <w:spacing w:val="10"/>
          <w:w w:val="120"/>
          <w:sz w:val="23"/>
          <w:szCs w:val="23"/>
        </w:rPr>
        <w:t xml:space="preserve">i </w:t>
      </w:r>
      <w:r>
        <w:rPr>
          <w:color w:val="332F2D"/>
          <w:spacing w:val="5"/>
          <w:w w:val="110"/>
          <w:sz w:val="23"/>
          <w:szCs w:val="23"/>
        </w:rPr>
        <w:t xml:space="preserve">soY </w:t>
      </w:r>
      <w:r>
        <w:rPr>
          <w:color w:val="332F2D"/>
          <w:w w:val="120"/>
          <w:sz w:val="23"/>
          <w:szCs w:val="23"/>
        </w:rPr>
        <w:t xml:space="preserve">á </w:t>
      </w:r>
      <w:r>
        <w:rPr>
          <w:color w:val="332F2D"/>
          <w:w w:val="110"/>
          <w:sz w:val="23"/>
          <w:szCs w:val="23"/>
        </w:rPr>
        <w:t xml:space="preserve">n </w:t>
      </w:r>
      <w:r>
        <w:rPr>
          <w:color w:val="181613"/>
          <w:w w:val="110"/>
          <w:sz w:val="23"/>
          <w:szCs w:val="23"/>
        </w:rPr>
        <w:t xml:space="preserve">o </w:t>
      </w:r>
      <w:r>
        <w:rPr>
          <w:color w:val="181613"/>
          <w:w w:val="120"/>
          <w:sz w:val="23"/>
          <w:szCs w:val="23"/>
        </w:rPr>
        <w:t>trapnostmi novinářské</w:t>
      </w:r>
      <w:r>
        <w:rPr>
          <w:color w:val="181613"/>
          <w:spacing w:val="51"/>
          <w:w w:val="120"/>
          <w:sz w:val="23"/>
          <w:szCs w:val="23"/>
        </w:rPr>
        <w:t xml:space="preserve"> </w:t>
      </w:r>
      <w:r>
        <w:rPr>
          <w:color w:val="181613"/>
          <w:w w:val="120"/>
          <w:sz w:val="23"/>
          <w:szCs w:val="23"/>
        </w:rPr>
        <w:t xml:space="preserve">polemiky, </w:t>
      </w:r>
      <w:r>
        <w:rPr>
          <w:rFonts w:ascii="Arial" w:hAnsi="Arial" w:cs="Arial"/>
          <w:color w:val="332F2D"/>
          <w:w w:val="120"/>
          <w:sz w:val="24"/>
          <w:szCs w:val="24"/>
        </w:rPr>
        <w:t>b</w:t>
      </w:r>
      <w:r>
        <w:rPr>
          <w:rFonts w:ascii="Arial" w:hAnsi="Arial" w:cs="Arial"/>
          <w:color w:val="181613"/>
          <w:w w:val="120"/>
          <w:sz w:val="24"/>
          <w:szCs w:val="24"/>
        </w:rPr>
        <w:t>u</w:t>
      </w:r>
      <w:r>
        <w:rPr>
          <w:rFonts w:ascii="Arial" w:hAnsi="Arial" w:cs="Arial"/>
          <w:color w:val="332F2D"/>
          <w:w w:val="120"/>
          <w:sz w:val="24"/>
          <w:szCs w:val="24"/>
        </w:rPr>
        <w:t xml:space="preserve">di cí </w:t>
      </w:r>
      <w:r>
        <w:rPr>
          <w:color w:val="181613"/>
          <w:w w:val="120"/>
          <w:sz w:val="23"/>
          <w:szCs w:val="23"/>
        </w:rPr>
        <w:t>špatný dojem o ná</w:t>
      </w:r>
      <w:r>
        <w:rPr>
          <w:color w:val="181613"/>
          <w:w w:val="120"/>
          <w:sz w:val="23"/>
          <w:szCs w:val="23"/>
        </w:rPr>
        <w:t>rodu, který</w:t>
      </w:r>
      <w:r>
        <w:rPr>
          <w:color w:val="181613"/>
          <w:spacing w:val="22"/>
          <w:w w:val="120"/>
          <w:sz w:val="23"/>
          <w:szCs w:val="23"/>
        </w:rPr>
        <w:t xml:space="preserve"> </w:t>
      </w:r>
      <w:r>
        <w:rPr>
          <w:color w:val="181613"/>
          <w:w w:val="120"/>
          <w:sz w:val="23"/>
          <w:szCs w:val="23"/>
        </w:rPr>
        <w:t>volal</w:t>
      </w:r>
    </w:p>
    <w:p w14:paraId="5E009D4B" w14:textId="77777777" w:rsidR="009252CF" w:rsidRDefault="009252CF">
      <w:pPr>
        <w:pStyle w:val="Zkladntext"/>
        <w:tabs>
          <w:tab w:val="left" w:pos="1709"/>
          <w:tab w:val="left" w:pos="1942"/>
          <w:tab w:val="left" w:pos="1993"/>
          <w:tab w:val="left" w:pos="3555"/>
          <w:tab w:val="left" w:pos="4116"/>
          <w:tab w:val="left" w:pos="4251"/>
        </w:tabs>
        <w:kinsoku w:val="0"/>
        <w:overflowPunct w:val="0"/>
        <w:spacing w:before="26" w:line="247" w:lineRule="auto"/>
        <w:ind w:left="161" w:right="38" w:firstLine="16"/>
        <w:rPr>
          <w:color w:val="181613"/>
          <w:w w:val="125"/>
          <w:sz w:val="23"/>
          <w:szCs w:val="23"/>
        </w:rPr>
      </w:pPr>
      <w:r>
        <w:rPr>
          <w:color w:val="332F2D"/>
          <w:w w:val="96"/>
          <w:sz w:val="23"/>
          <w:szCs w:val="23"/>
        </w:rPr>
        <w:t>n</w:t>
      </w:r>
      <w:r>
        <w:rPr>
          <w:color w:val="332F2D"/>
          <w:spacing w:val="-23"/>
          <w:sz w:val="23"/>
          <w:szCs w:val="23"/>
        </w:rPr>
        <w:t xml:space="preserve"> </w:t>
      </w:r>
      <w:r>
        <w:rPr>
          <w:color w:val="332F2D"/>
          <w:spacing w:val="18"/>
          <w:sz w:val="23"/>
          <w:szCs w:val="23"/>
        </w:rPr>
        <w:t>e</w:t>
      </w:r>
      <w:r>
        <w:rPr>
          <w:color w:val="332F2D"/>
          <w:spacing w:val="14"/>
          <w:w w:val="51"/>
          <w:sz w:val="23"/>
          <w:szCs w:val="23"/>
        </w:rPr>
        <w:t>c</w:t>
      </w:r>
      <w:r>
        <w:rPr>
          <w:color w:val="332F2D"/>
          <w:w w:val="109"/>
          <w:sz w:val="23"/>
          <w:szCs w:val="23"/>
        </w:rPr>
        <w:t>hh</w:t>
      </w:r>
      <w:r>
        <w:rPr>
          <w:color w:val="332F2D"/>
          <w:sz w:val="23"/>
          <w:szCs w:val="23"/>
        </w:rPr>
        <w:t xml:space="preserve"> </w:t>
      </w:r>
      <w:r>
        <w:rPr>
          <w:color w:val="332F2D"/>
          <w:spacing w:val="-18"/>
          <w:sz w:val="23"/>
          <w:szCs w:val="23"/>
        </w:rPr>
        <w:t xml:space="preserve"> </w:t>
      </w:r>
      <w:r>
        <w:rPr>
          <w:color w:val="332F2D"/>
          <w:w w:val="96"/>
          <w:sz w:val="23"/>
          <w:szCs w:val="23"/>
        </w:rPr>
        <w:t>n</w:t>
      </w:r>
      <w:r>
        <w:rPr>
          <w:color w:val="332F2D"/>
          <w:spacing w:val="-26"/>
          <w:sz w:val="23"/>
          <w:szCs w:val="23"/>
        </w:rPr>
        <w:t xml:space="preserve"> </w:t>
      </w:r>
      <w:r>
        <w:rPr>
          <w:color w:val="181613"/>
          <w:w w:val="96"/>
          <w:sz w:val="23"/>
          <w:szCs w:val="23"/>
        </w:rPr>
        <w:t>o</w:t>
      </w:r>
      <w:r>
        <w:rPr>
          <w:color w:val="181613"/>
          <w:sz w:val="23"/>
          <w:szCs w:val="23"/>
        </w:rPr>
        <w:t xml:space="preserve"> </w:t>
      </w:r>
      <w:r>
        <w:rPr>
          <w:color w:val="181613"/>
          <w:spacing w:val="16"/>
          <w:sz w:val="23"/>
          <w:szCs w:val="23"/>
        </w:rPr>
        <w:t xml:space="preserve"> </w:t>
      </w:r>
      <w:r>
        <w:rPr>
          <w:color w:val="181613"/>
          <w:spacing w:val="-1"/>
          <w:w w:val="128"/>
          <w:sz w:val="23"/>
          <w:szCs w:val="23"/>
        </w:rPr>
        <w:t>Hosanna</w:t>
      </w:r>
      <w:r>
        <w:rPr>
          <w:color w:val="181613"/>
          <w:w w:val="128"/>
          <w:sz w:val="23"/>
          <w:szCs w:val="23"/>
        </w:rPr>
        <w:t>h</w:t>
      </w:r>
      <w:r>
        <w:rPr>
          <w:color w:val="181613"/>
          <w:sz w:val="23"/>
          <w:szCs w:val="23"/>
        </w:rPr>
        <w:t xml:space="preserve">  </w:t>
      </w:r>
      <w:r>
        <w:rPr>
          <w:color w:val="181613"/>
          <w:spacing w:val="-27"/>
          <w:sz w:val="23"/>
          <w:szCs w:val="23"/>
        </w:rPr>
        <w:t xml:space="preserve"> </w:t>
      </w:r>
      <w:r>
        <w:rPr>
          <w:color w:val="181613"/>
          <w:w w:val="128"/>
          <w:sz w:val="23"/>
          <w:szCs w:val="23"/>
        </w:rPr>
        <w:t>a</w:t>
      </w:r>
      <w:r>
        <w:rPr>
          <w:color w:val="181613"/>
          <w:sz w:val="23"/>
          <w:szCs w:val="23"/>
        </w:rPr>
        <w:t xml:space="preserve"> </w:t>
      </w:r>
      <w:r>
        <w:rPr>
          <w:color w:val="181613"/>
          <w:spacing w:val="-2"/>
          <w:sz w:val="23"/>
          <w:szCs w:val="23"/>
        </w:rPr>
        <w:t xml:space="preserve"> </w:t>
      </w:r>
      <w:r>
        <w:rPr>
          <w:color w:val="181613"/>
          <w:w w:val="136"/>
          <w:sz w:val="23"/>
          <w:szCs w:val="23"/>
        </w:rPr>
        <w:t>nyní?</w:t>
      </w:r>
      <w:r>
        <w:rPr>
          <w:color w:val="181613"/>
          <w:sz w:val="23"/>
          <w:szCs w:val="23"/>
        </w:rPr>
        <w:t xml:space="preserve"> </w:t>
      </w:r>
      <w:r>
        <w:rPr>
          <w:color w:val="181613"/>
          <w:spacing w:val="-13"/>
          <w:sz w:val="23"/>
          <w:szCs w:val="23"/>
        </w:rPr>
        <w:t xml:space="preserve"> </w:t>
      </w:r>
      <w:r>
        <w:rPr>
          <w:color w:val="181613"/>
          <w:w w:val="136"/>
          <w:sz w:val="23"/>
          <w:szCs w:val="23"/>
        </w:rPr>
        <w:t>...</w:t>
      </w:r>
      <w:r>
        <w:rPr>
          <w:color w:val="181613"/>
          <w:sz w:val="23"/>
          <w:szCs w:val="23"/>
        </w:rPr>
        <w:tab/>
      </w:r>
      <w:r>
        <w:rPr>
          <w:color w:val="181613"/>
          <w:spacing w:val="-1"/>
          <w:w w:val="160"/>
          <w:sz w:val="23"/>
          <w:szCs w:val="23"/>
        </w:rPr>
        <w:t>Js</w:t>
      </w:r>
      <w:r>
        <w:rPr>
          <w:color w:val="181613"/>
          <w:w w:val="160"/>
          <w:sz w:val="23"/>
          <w:szCs w:val="23"/>
        </w:rPr>
        <w:t>m</w:t>
      </w:r>
      <w:r>
        <w:rPr>
          <w:color w:val="181613"/>
          <w:sz w:val="23"/>
          <w:szCs w:val="23"/>
        </w:rPr>
        <w:t xml:space="preserve"> </w:t>
      </w:r>
      <w:r>
        <w:rPr>
          <w:color w:val="181613"/>
          <w:spacing w:val="7"/>
          <w:sz w:val="23"/>
          <w:szCs w:val="23"/>
        </w:rPr>
        <w:t xml:space="preserve"> </w:t>
      </w:r>
      <w:r>
        <w:rPr>
          <w:color w:val="181613"/>
          <w:w w:val="160"/>
          <w:sz w:val="23"/>
          <w:szCs w:val="23"/>
        </w:rPr>
        <w:t>na</w:t>
      </w:r>
      <w:r>
        <w:rPr>
          <w:color w:val="181613"/>
          <w:spacing w:val="1"/>
          <w:sz w:val="23"/>
          <w:szCs w:val="23"/>
        </w:rPr>
        <w:t xml:space="preserve"> </w:t>
      </w:r>
      <w:r>
        <w:rPr>
          <w:color w:val="181613"/>
          <w:spacing w:val="-5"/>
          <w:w w:val="160"/>
          <w:sz w:val="23"/>
          <w:szCs w:val="23"/>
        </w:rPr>
        <w:t>pe­</w:t>
      </w:r>
      <w:r>
        <w:rPr>
          <w:color w:val="181613"/>
          <w:w w:val="160"/>
          <w:sz w:val="23"/>
          <w:szCs w:val="23"/>
        </w:rPr>
        <w:t xml:space="preserve"> </w:t>
      </w:r>
      <w:r>
        <w:rPr>
          <w:color w:val="181613"/>
          <w:spacing w:val="-9"/>
          <w:w w:val="125"/>
          <w:sz w:val="23"/>
          <w:szCs w:val="23"/>
        </w:rPr>
        <w:t xml:space="preserve">ri </w:t>
      </w:r>
      <w:r>
        <w:rPr>
          <w:color w:val="44423F"/>
          <w:w w:val="125"/>
          <w:sz w:val="23"/>
          <w:szCs w:val="23"/>
        </w:rPr>
        <w:t xml:space="preserve">fe </w:t>
      </w:r>
      <w:r>
        <w:rPr>
          <w:color w:val="44423F"/>
          <w:spacing w:val="5"/>
          <w:w w:val="125"/>
          <w:sz w:val="23"/>
          <w:szCs w:val="23"/>
        </w:rPr>
        <w:t xml:space="preserve">rii </w:t>
      </w:r>
      <w:r>
        <w:rPr>
          <w:color w:val="181613"/>
          <w:w w:val="125"/>
          <w:sz w:val="23"/>
          <w:szCs w:val="23"/>
        </w:rPr>
        <w:t>dramatu.  Jsme  nyní  právě  po stránce. r</w:t>
      </w:r>
      <w:r>
        <w:rPr>
          <w:color w:val="181613"/>
          <w:spacing w:val="-42"/>
          <w:w w:val="125"/>
          <w:sz w:val="23"/>
          <w:szCs w:val="23"/>
        </w:rPr>
        <w:t xml:space="preserve"> </w:t>
      </w:r>
      <w:r>
        <w:rPr>
          <w:color w:val="332F2D"/>
          <w:w w:val="105"/>
          <w:sz w:val="23"/>
          <w:szCs w:val="23"/>
        </w:rPr>
        <w:t>ha</w:t>
      </w:r>
      <w:r>
        <w:rPr>
          <w:color w:val="332F2D"/>
          <w:spacing w:val="-20"/>
          <w:w w:val="105"/>
          <w:sz w:val="23"/>
          <w:szCs w:val="23"/>
        </w:rPr>
        <w:t xml:space="preserve"> </w:t>
      </w:r>
      <w:r>
        <w:rPr>
          <w:color w:val="332F2D"/>
          <w:w w:val="105"/>
          <w:sz w:val="23"/>
          <w:szCs w:val="23"/>
        </w:rPr>
        <w:t>ra</w:t>
      </w:r>
      <w:r>
        <w:rPr>
          <w:color w:val="332F2D"/>
          <w:spacing w:val="-14"/>
          <w:w w:val="105"/>
          <w:sz w:val="23"/>
          <w:szCs w:val="23"/>
        </w:rPr>
        <w:t xml:space="preserve"> </w:t>
      </w:r>
      <w:r>
        <w:rPr>
          <w:color w:val="332F2D"/>
          <w:w w:val="105"/>
          <w:sz w:val="23"/>
          <w:szCs w:val="23"/>
        </w:rPr>
        <w:t>k</w:t>
      </w:r>
      <w:r>
        <w:rPr>
          <w:color w:val="332F2D"/>
          <w:spacing w:val="-39"/>
          <w:w w:val="105"/>
          <w:sz w:val="23"/>
          <w:szCs w:val="23"/>
        </w:rPr>
        <w:t xml:space="preserve"> </w:t>
      </w:r>
      <w:r>
        <w:rPr>
          <w:color w:val="181613"/>
          <w:w w:val="105"/>
          <w:sz w:val="23"/>
          <w:szCs w:val="23"/>
        </w:rPr>
        <w:t>te</w:t>
      </w:r>
      <w:r>
        <w:rPr>
          <w:color w:val="181613"/>
          <w:spacing w:val="-18"/>
          <w:w w:val="105"/>
          <w:sz w:val="23"/>
          <w:szCs w:val="23"/>
        </w:rPr>
        <w:t xml:space="preserve"> </w:t>
      </w:r>
      <w:r>
        <w:rPr>
          <w:color w:val="181613"/>
          <w:w w:val="105"/>
          <w:sz w:val="23"/>
          <w:szCs w:val="23"/>
        </w:rPr>
        <w:t>r</w:t>
      </w:r>
      <w:r>
        <w:rPr>
          <w:color w:val="181613"/>
          <w:spacing w:val="-28"/>
          <w:w w:val="105"/>
          <w:sz w:val="23"/>
          <w:szCs w:val="23"/>
        </w:rPr>
        <w:t xml:space="preserve"> </w:t>
      </w:r>
      <w:r>
        <w:rPr>
          <w:color w:val="181613"/>
          <w:w w:val="105"/>
          <w:sz w:val="23"/>
          <w:szCs w:val="23"/>
        </w:rPr>
        <w:t>o</w:t>
      </w:r>
      <w:r>
        <w:rPr>
          <w:color w:val="181613"/>
          <w:spacing w:val="-33"/>
          <w:w w:val="105"/>
          <w:sz w:val="23"/>
          <w:szCs w:val="23"/>
        </w:rPr>
        <w:t xml:space="preserve"> </w:t>
      </w:r>
      <w:r>
        <w:rPr>
          <w:color w:val="181613"/>
          <w:w w:val="105"/>
          <w:sz w:val="23"/>
          <w:szCs w:val="23"/>
        </w:rPr>
        <w:t>vé</w:t>
      </w:r>
      <w:r>
        <w:rPr>
          <w:color w:val="181613"/>
          <w:w w:val="105"/>
          <w:sz w:val="23"/>
          <w:szCs w:val="23"/>
        </w:rPr>
        <w:tab/>
      </w:r>
      <w:r>
        <w:rPr>
          <w:color w:val="181613"/>
          <w:w w:val="105"/>
          <w:sz w:val="23"/>
          <w:szCs w:val="23"/>
        </w:rPr>
        <w:tab/>
      </w:r>
      <w:r>
        <w:rPr>
          <w:color w:val="181613"/>
          <w:w w:val="120"/>
          <w:sz w:val="23"/>
          <w:szCs w:val="23"/>
        </w:rPr>
        <w:t>pi-e&lt;lmětem</w:t>
      </w:r>
      <w:r>
        <w:rPr>
          <w:color w:val="181613"/>
          <w:w w:val="120"/>
          <w:sz w:val="23"/>
          <w:szCs w:val="23"/>
        </w:rPr>
        <w:tab/>
      </w:r>
      <w:r>
        <w:rPr>
          <w:color w:val="181613"/>
          <w:w w:val="125"/>
          <w:sz w:val="23"/>
          <w:szCs w:val="23"/>
        </w:rPr>
        <w:t>pozornosti svě.ta p</w:t>
      </w:r>
      <w:r>
        <w:rPr>
          <w:color w:val="181613"/>
          <w:spacing w:val="-59"/>
          <w:w w:val="125"/>
          <w:sz w:val="23"/>
          <w:szCs w:val="23"/>
        </w:rPr>
        <w:t xml:space="preserve"> </w:t>
      </w:r>
      <w:r>
        <w:rPr>
          <w:color w:val="181613"/>
          <w:w w:val="105"/>
          <w:sz w:val="23"/>
          <w:szCs w:val="23"/>
        </w:rPr>
        <w:t>Mt</w:t>
      </w:r>
      <w:r>
        <w:rPr>
          <w:color w:val="181613"/>
          <w:spacing w:val="-22"/>
          <w:w w:val="105"/>
          <w:sz w:val="23"/>
          <w:szCs w:val="23"/>
        </w:rPr>
        <w:t xml:space="preserve"> </w:t>
      </w:r>
      <w:r>
        <w:rPr>
          <w:color w:val="332F2D"/>
          <w:spacing w:val="18"/>
          <w:w w:val="105"/>
          <w:sz w:val="23"/>
          <w:szCs w:val="23"/>
        </w:rPr>
        <w:t>om</w:t>
      </w:r>
      <w:r>
        <w:rPr>
          <w:color w:val="181613"/>
          <w:spacing w:val="18"/>
          <w:w w:val="105"/>
          <w:sz w:val="23"/>
          <w:szCs w:val="23"/>
        </w:rPr>
        <w:t>né</w:t>
      </w:r>
      <w:r>
        <w:rPr>
          <w:color w:val="181613"/>
          <w:spacing w:val="-42"/>
          <w:w w:val="105"/>
          <w:sz w:val="23"/>
          <w:szCs w:val="23"/>
        </w:rPr>
        <w:t xml:space="preserve"> </w:t>
      </w:r>
      <w:r>
        <w:rPr>
          <w:color w:val="181613"/>
          <w:w w:val="105"/>
          <w:sz w:val="23"/>
          <w:szCs w:val="23"/>
        </w:rPr>
        <w:t>h</w:t>
      </w:r>
      <w:r>
        <w:rPr>
          <w:color w:val="181613"/>
          <w:spacing w:val="-41"/>
          <w:w w:val="105"/>
          <w:sz w:val="23"/>
          <w:szCs w:val="23"/>
        </w:rPr>
        <w:t xml:space="preserve"> </w:t>
      </w:r>
      <w:r>
        <w:rPr>
          <w:color w:val="181613"/>
          <w:w w:val="105"/>
          <w:sz w:val="23"/>
          <w:szCs w:val="23"/>
        </w:rPr>
        <w:t>o</w:t>
      </w:r>
      <w:r>
        <w:rPr>
          <w:color w:val="181613"/>
          <w:w w:val="105"/>
          <w:sz w:val="23"/>
          <w:szCs w:val="23"/>
        </w:rPr>
        <w:tab/>
      </w:r>
      <w:r>
        <w:rPr>
          <w:color w:val="181613"/>
          <w:w w:val="105"/>
          <w:sz w:val="22"/>
          <w:szCs w:val="22"/>
        </w:rPr>
        <w:t>i</w:t>
      </w:r>
      <w:r>
        <w:rPr>
          <w:color w:val="181613"/>
          <w:w w:val="105"/>
          <w:sz w:val="22"/>
          <w:szCs w:val="22"/>
        </w:rPr>
        <w:tab/>
      </w:r>
      <w:r>
        <w:rPr>
          <w:color w:val="181613"/>
          <w:w w:val="105"/>
          <w:sz w:val="22"/>
          <w:szCs w:val="22"/>
        </w:rPr>
        <w:tab/>
      </w:r>
      <w:r>
        <w:rPr>
          <w:color w:val="181613"/>
          <w:w w:val="125"/>
          <w:sz w:val="23"/>
          <w:szCs w:val="23"/>
        </w:rPr>
        <w:t>budoucího.</w:t>
      </w:r>
      <w:r>
        <w:rPr>
          <w:color w:val="181613"/>
          <w:w w:val="125"/>
          <w:sz w:val="23"/>
          <w:szCs w:val="23"/>
        </w:rPr>
        <w:tab/>
        <w:t>Kult</w:t>
      </w:r>
      <w:r>
        <w:rPr>
          <w:color w:val="181613"/>
          <w:w w:val="125"/>
          <w:sz w:val="23"/>
          <w:szCs w:val="23"/>
        </w:rPr>
        <w:tab/>
      </w:r>
      <w:r>
        <w:rPr>
          <w:color w:val="181613"/>
          <w:w w:val="125"/>
          <w:sz w:val="23"/>
          <w:szCs w:val="23"/>
        </w:rPr>
        <w:tab/>
        <w:t xml:space="preserve">Masary u hyl  </w:t>
      </w:r>
      <w:r>
        <w:rPr>
          <w:color w:val="332F2D"/>
          <w:w w:val="125"/>
          <w:sz w:val="22"/>
          <w:szCs w:val="22"/>
        </w:rPr>
        <w:t xml:space="preserve">i  </w:t>
      </w:r>
      <w:r>
        <w:rPr>
          <w:color w:val="181613"/>
          <w:w w:val="125"/>
          <w:sz w:val="23"/>
          <w:szCs w:val="23"/>
        </w:rPr>
        <w:t>při  vyjímkách,  všenárodní;  ž</w:t>
      </w:r>
      <w:r>
        <w:rPr>
          <w:color w:val="181613"/>
          <w:w w:val="125"/>
          <w:sz w:val="23"/>
          <w:szCs w:val="23"/>
        </w:rPr>
        <w:t xml:space="preserve">  !'n al  sle</w:t>
      </w:r>
      <w:r>
        <w:rPr>
          <w:color w:val="332F2D"/>
          <w:w w:val="125"/>
          <w:sz w:val="23"/>
          <w:szCs w:val="23"/>
        </w:rPr>
        <w:t xml:space="preserve"> </w:t>
      </w:r>
      <w:r>
        <w:rPr>
          <w:color w:val="332F2D"/>
          <w:w w:val="105"/>
          <w:sz w:val="23"/>
          <w:szCs w:val="23"/>
        </w:rPr>
        <w:t xml:space="preserve">z o bo ií </w:t>
      </w:r>
      <w:r>
        <w:rPr>
          <w:color w:val="181613"/>
          <w:spacing w:val="10"/>
          <w:w w:val="125"/>
          <w:sz w:val="23"/>
          <w:szCs w:val="23"/>
        </w:rPr>
        <w:t xml:space="preserve">ho </w:t>
      </w:r>
      <w:r>
        <w:rPr>
          <w:color w:val="181613"/>
          <w:w w:val="125"/>
          <w:sz w:val="23"/>
          <w:szCs w:val="23"/>
        </w:rPr>
        <w:t>tábora nesmí nyní  dopushh  doJcm že</w:t>
      </w:r>
      <w:r>
        <w:rPr>
          <w:color w:val="181613"/>
          <w:spacing w:val="67"/>
          <w:w w:val="125"/>
          <w:sz w:val="23"/>
          <w:szCs w:val="23"/>
        </w:rPr>
        <w:t xml:space="preserve"> </w:t>
      </w:r>
      <w:r>
        <w:rPr>
          <w:color w:val="332F2D"/>
          <w:w w:val="105"/>
          <w:sz w:val="23"/>
          <w:szCs w:val="23"/>
        </w:rPr>
        <w:t>n</w:t>
      </w:r>
      <w:r>
        <w:rPr>
          <w:color w:val="332F2D"/>
          <w:spacing w:val="-29"/>
          <w:w w:val="105"/>
          <w:sz w:val="23"/>
          <w:szCs w:val="23"/>
        </w:rPr>
        <w:t xml:space="preserve"> </w:t>
      </w:r>
      <w:r>
        <w:rPr>
          <w:color w:val="332F2D"/>
          <w:w w:val="105"/>
          <w:sz w:val="23"/>
          <w:szCs w:val="23"/>
        </w:rPr>
        <w:t>á</w:t>
      </w:r>
      <w:r>
        <w:rPr>
          <w:color w:val="332F2D"/>
          <w:spacing w:val="-28"/>
          <w:w w:val="105"/>
          <w:sz w:val="23"/>
          <w:szCs w:val="23"/>
        </w:rPr>
        <w:t xml:space="preserve"> </w:t>
      </w:r>
      <w:r>
        <w:rPr>
          <w:color w:val="181613"/>
          <w:w w:val="105"/>
          <w:sz w:val="23"/>
          <w:szCs w:val="23"/>
        </w:rPr>
        <w:t>r</w:t>
      </w:r>
      <w:r>
        <w:rPr>
          <w:color w:val="181613"/>
          <w:spacing w:val="-32"/>
          <w:w w:val="105"/>
          <w:sz w:val="23"/>
          <w:szCs w:val="23"/>
        </w:rPr>
        <w:t xml:space="preserve"> </w:t>
      </w:r>
      <w:r>
        <w:rPr>
          <w:color w:val="181613"/>
          <w:w w:val="105"/>
          <w:sz w:val="23"/>
          <w:szCs w:val="23"/>
        </w:rPr>
        <w:t>o</w:t>
      </w:r>
      <w:r>
        <w:rPr>
          <w:color w:val="181613"/>
          <w:spacing w:val="-24"/>
          <w:w w:val="105"/>
          <w:sz w:val="23"/>
          <w:szCs w:val="23"/>
        </w:rPr>
        <w:t xml:space="preserve"> </w:t>
      </w:r>
      <w:r>
        <w:rPr>
          <w:color w:val="181613"/>
          <w:w w:val="105"/>
          <w:sz w:val="23"/>
          <w:szCs w:val="23"/>
        </w:rPr>
        <w:t>tl</w:t>
      </w:r>
      <w:r>
        <w:rPr>
          <w:color w:val="181613"/>
          <w:spacing w:val="59"/>
          <w:w w:val="105"/>
          <w:sz w:val="23"/>
          <w:szCs w:val="23"/>
        </w:rPr>
        <w:t xml:space="preserve"> </w:t>
      </w:r>
      <w:r>
        <w:rPr>
          <w:color w:val="181613"/>
          <w:w w:val="105"/>
          <w:sz w:val="23"/>
          <w:szCs w:val="23"/>
        </w:rPr>
        <w:t>sám</w:t>
      </w:r>
      <w:r>
        <w:rPr>
          <w:color w:val="181613"/>
          <w:w w:val="105"/>
          <w:sz w:val="23"/>
          <w:szCs w:val="23"/>
        </w:rPr>
        <w:tab/>
      </w:r>
      <w:r>
        <w:rPr>
          <w:color w:val="181613"/>
          <w:w w:val="105"/>
          <w:sz w:val="23"/>
          <w:szCs w:val="23"/>
        </w:rPr>
        <w:tab/>
        <w:t xml:space="preserve">po </w:t>
      </w:r>
      <w:r>
        <w:rPr>
          <w:color w:val="181613"/>
          <w:w w:val="125"/>
          <w:sz w:val="23"/>
          <w:szCs w:val="23"/>
        </w:rPr>
        <w:t xml:space="preserve">sobě </w:t>
      </w:r>
      <w:r>
        <w:rPr>
          <w:color w:val="181613"/>
          <w:w w:val="105"/>
          <w:sz w:val="23"/>
          <w:szCs w:val="23"/>
        </w:rPr>
        <w:t xml:space="preserve">p1i,je. </w:t>
      </w:r>
      <w:r>
        <w:rPr>
          <w:color w:val="181613"/>
          <w:w w:val="125"/>
          <w:sz w:val="23"/>
          <w:szCs w:val="23"/>
        </w:rPr>
        <w:t xml:space="preserve">Totéž. se  </w:t>
      </w:r>
      <w:r>
        <w:rPr>
          <w:color w:val="181613"/>
          <w:w w:val="105"/>
          <w:sz w:val="23"/>
          <w:szCs w:val="23"/>
        </w:rPr>
        <w:t xml:space="preserve">týč_e </w:t>
      </w:r>
      <w:r>
        <w:rPr>
          <w:color w:val="332F2D"/>
          <w:spacing w:val="8"/>
          <w:w w:val="105"/>
          <w:sz w:val="23"/>
          <w:szCs w:val="23"/>
        </w:rPr>
        <w:t>po</w:t>
      </w:r>
      <w:r>
        <w:rPr>
          <w:color w:val="181613"/>
          <w:spacing w:val="8"/>
          <w:w w:val="105"/>
          <w:sz w:val="23"/>
          <w:szCs w:val="23"/>
        </w:rPr>
        <w:t>l</w:t>
      </w:r>
      <w:r>
        <w:rPr>
          <w:color w:val="44423F"/>
          <w:spacing w:val="8"/>
          <w:w w:val="105"/>
          <w:sz w:val="23"/>
          <w:szCs w:val="23"/>
        </w:rPr>
        <w:t xml:space="preserve">e </w:t>
      </w:r>
      <w:r>
        <w:rPr>
          <w:color w:val="44423F"/>
          <w:w w:val="125"/>
          <w:sz w:val="23"/>
          <w:szCs w:val="23"/>
        </w:rPr>
        <w:t xml:space="preserve">m </w:t>
      </w:r>
      <w:r>
        <w:rPr>
          <w:color w:val="44423F"/>
          <w:w w:val="105"/>
          <w:sz w:val="23"/>
          <w:szCs w:val="23"/>
        </w:rPr>
        <w:t xml:space="preserve">i </w:t>
      </w:r>
      <w:r>
        <w:rPr>
          <w:color w:val="181613"/>
          <w:w w:val="105"/>
          <w:sz w:val="23"/>
          <w:szCs w:val="23"/>
        </w:rPr>
        <w:t xml:space="preserve">k y o </w:t>
      </w:r>
      <w:r>
        <w:rPr>
          <w:color w:val="181613"/>
          <w:w w:val="125"/>
          <w:sz w:val="23"/>
          <w:szCs w:val="23"/>
        </w:rPr>
        <w:t xml:space="preserve">zahraniční politiku </w:t>
      </w:r>
      <w:r>
        <w:rPr>
          <w:color w:val="181613"/>
          <w:w w:val="105"/>
          <w:sz w:val="23"/>
          <w:szCs w:val="23"/>
        </w:rPr>
        <w:t xml:space="preserve">v  </w:t>
      </w:r>
      <w:r>
        <w:rPr>
          <w:color w:val="181613"/>
          <w:w w:val="125"/>
          <w:sz w:val="23"/>
          <w:szCs w:val="23"/>
        </w:rPr>
        <w:t xml:space="preserve">mmulost1. </w:t>
      </w:r>
      <w:r>
        <w:rPr>
          <w:color w:val="181613"/>
          <w:spacing w:val="8"/>
          <w:w w:val="105"/>
          <w:sz w:val="23"/>
          <w:szCs w:val="23"/>
        </w:rPr>
        <w:t>N</w:t>
      </w:r>
      <w:r>
        <w:rPr>
          <w:color w:val="332F2D"/>
          <w:spacing w:val="8"/>
          <w:w w:val="105"/>
          <w:sz w:val="23"/>
          <w:szCs w:val="23"/>
        </w:rPr>
        <w:t xml:space="preserve">á </w:t>
      </w:r>
      <w:r>
        <w:rPr>
          <w:color w:val="181613"/>
          <w:spacing w:val="16"/>
          <w:w w:val="105"/>
          <w:sz w:val="23"/>
          <w:szCs w:val="23"/>
        </w:rPr>
        <w:t>r</w:t>
      </w:r>
      <w:r>
        <w:rPr>
          <w:color w:val="332F2D"/>
          <w:spacing w:val="16"/>
          <w:w w:val="105"/>
          <w:sz w:val="23"/>
          <w:szCs w:val="23"/>
        </w:rPr>
        <w:t xml:space="preserve">od </w:t>
      </w:r>
      <w:r>
        <w:rPr>
          <w:color w:val="181613"/>
          <w:w w:val="125"/>
          <w:sz w:val="23"/>
          <w:szCs w:val="23"/>
        </w:rPr>
        <w:t xml:space="preserve">ovšem má právo na kritiku a  revisi </w:t>
      </w:r>
      <w:r>
        <w:rPr>
          <w:color w:val="181613"/>
          <w:w w:val="125"/>
          <w:sz w:val="22"/>
          <w:szCs w:val="22"/>
        </w:rPr>
        <w:t>poli</w:t>
      </w:r>
      <w:r>
        <w:rPr>
          <w:color w:val="332F2D"/>
          <w:w w:val="125"/>
          <w:sz w:val="22"/>
          <w:szCs w:val="22"/>
        </w:rPr>
        <w:t xml:space="preserve">tik </w:t>
      </w:r>
      <w:r>
        <w:rPr>
          <w:color w:val="181613"/>
          <w:spacing w:val="8"/>
          <w:w w:val="125"/>
          <w:sz w:val="22"/>
          <w:szCs w:val="22"/>
        </w:rPr>
        <w:t xml:space="preserve">y. </w:t>
      </w:r>
      <w:r>
        <w:rPr>
          <w:color w:val="181613"/>
          <w:w w:val="125"/>
          <w:sz w:val="23"/>
          <w:szCs w:val="23"/>
        </w:rPr>
        <w:t>Důstojnější než večcrníkové</w:t>
      </w:r>
      <w:r>
        <w:rPr>
          <w:color w:val="181613"/>
          <w:spacing w:val="-14"/>
          <w:w w:val="125"/>
          <w:sz w:val="23"/>
          <w:szCs w:val="23"/>
        </w:rPr>
        <w:t xml:space="preserve"> </w:t>
      </w:r>
      <w:r>
        <w:rPr>
          <w:color w:val="181613"/>
          <w:w w:val="125"/>
          <w:sz w:val="23"/>
          <w:szCs w:val="23"/>
        </w:rPr>
        <w:t>útoky</w:t>
      </w:r>
    </w:p>
    <w:p w14:paraId="589F3EF4" w14:textId="77777777" w:rsidR="009252CF" w:rsidRDefault="009252CF">
      <w:pPr>
        <w:pStyle w:val="Zkladntext"/>
        <w:kinsoku w:val="0"/>
        <w:overflowPunct w:val="0"/>
        <w:spacing w:before="10"/>
        <w:ind w:left="171"/>
        <w:rPr>
          <w:color w:val="181613"/>
          <w:w w:val="115"/>
          <w:sz w:val="23"/>
          <w:szCs w:val="23"/>
        </w:rPr>
      </w:pPr>
      <w:r>
        <w:rPr>
          <w:color w:val="332F2D"/>
          <w:w w:val="95"/>
          <w:sz w:val="19"/>
          <w:szCs w:val="19"/>
        </w:rPr>
        <w:t xml:space="preserve">r-t    </w:t>
      </w:r>
      <w:r>
        <w:rPr>
          <w:color w:val="181613"/>
          <w:spacing w:val="9"/>
          <w:w w:val="95"/>
          <w:sz w:val="23"/>
          <w:szCs w:val="23"/>
        </w:rPr>
        <w:t>z</w:t>
      </w:r>
      <w:r>
        <w:rPr>
          <w:color w:val="332F2D"/>
          <w:spacing w:val="9"/>
          <w:w w:val="95"/>
          <w:sz w:val="23"/>
          <w:szCs w:val="23"/>
        </w:rPr>
        <w:t xml:space="preserve">á </w:t>
      </w:r>
      <w:r>
        <w:rPr>
          <w:color w:val="332F2D"/>
          <w:w w:val="95"/>
          <w:sz w:val="23"/>
          <w:szCs w:val="23"/>
        </w:rPr>
        <w:t xml:space="preserve">jm </w:t>
      </w:r>
      <w:r>
        <w:rPr>
          <w:color w:val="181613"/>
          <w:spacing w:val="7"/>
          <w:w w:val="95"/>
          <w:sz w:val="23"/>
          <w:szCs w:val="23"/>
        </w:rPr>
        <w:t xml:space="preserve">ové    </w:t>
      </w:r>
      <w:r>
        <w:rPr>
          <w:color w:val="181613"/>
          <w:w w:val="95"/>
          <w:sz w:val="23"/>
          <w:szCs w:val="23"/>
        </w:rPr>
        <w:t xml:space="preserve">a     </w:t>
      </w:r>
      <w:r>
        <w:rPr>
          <w:color w:val="181613"/>
          <w:w w:val="115"/>
          <w:sz w:val="23"/>
          <w:szCs w:val="23"/>
        </w:rPr>
        <w:t>nesvobodné   obhajoby   hy</w:t>
      </w:r>
      <w:r>
        <w:rPr>
          <w:color w:val="181613"/>
          <w:spacing w:val="44"/>
          <w:w w:val="115"/>
          <w:sz w:val="23"/>
          <w:szCs w:val="23"/>
        </w:rPr>
        <w:t xml:space="preserve"> </w:t>
      </w:r>
      <w:r>
        <w:rPr>
          <w:color w:val="181613"/>
          <w:w w:val="115"/>
          <w:sz w:val="23"/>
          <w:szCs w:val="23"/>
        </w:rPr>
        <w:t>byla</w:t>
      </w:r>
    </w:p>
    <w:p w14:paraId="703F0861" w14:textId="77777777" w:rsidR="009252CF" w:rsidRDefault="009252CF">
      <w:pPr>
        <w:pStyle w:val="Zkladntext"/>
        <w:tabs>
          <w:tab w:val="left" w:pos="525"/>
          <w:tab w:val="left" w:pos="842"/>
          <w:tab w:val="left" w:pos="2287"/>
          <w:tab w:val="left" w:pos="3050"/>
          <w:tab w:val="left" w:pos="3953"/>
          <w:tab w:val="left" w:pos="4476"/>
        </w:tabs>
        <w:kinsoku w:val="0"/>
        <w:overflowPunct w:val="0"/>
        <w:spacing w:before="16" w:line="244" w:lineRule="auto"/>
        <w:ind w:left="164" w:right="196" w:hanging="13"/>
        <w:rPr>
          <w:color w:val="181613"/>
          <w:w w:val="125"/>
          <w:sz w:val="23"/>
          <w:szCs w:val="23"/>
        </w:rPr>
      </w:pPr>
      <w:r>
        <w:rPr>
          <w:color w:val="44423F"/>
          <w:w w:val="125"/>
          <w:sz w:val="23"/>
          <w:szCs w:val="23"/>
        </w:rPr>
        <w:t>-</w:t>
      </w:r>
      <w:r>
        <w:rPr>
          <w:color w:val="44423F"/>
          <w:w w:val="125"/>
          <w:sz w:val="23"/>
          <w:szCs w:val="23"/>
        </w:rPr>
        <w:tab/>
        <w:t>m</w:t>
      </w:r>
      <w:r>
        <w:rPr>
          <w:color w:val="44423F"/>
          <w:spacing w:val="-50"/>
          <w:w w:val="125"/>
          <w:sz w:val="23"/>
          <w:szCs w:val="23"/>
        </w:rPr>
        <w:t xml:space="preserve"> </w:t>
      </w:r>
      <w:r>
        <w:rPr>
          <w:color w:val="44423F"/>
          <w:w w:val="125"/>
          <w:sz w:val="23"/>
          <w:szCs w:val="23"/>
        </w:rPr>
        <w:t>á</w:t>
      </w:r>
      <w:r>
        <w:rPr>
          <w:color w:val="181613"/>
          <w:w w:val="125"/>
          <w:sz w:val="23"/>
          <w:szCs w:val="23"/>
        </w:rPr>
        <w:t>lo</w:t>
      </w:r>
      <w:r>
        <w:rPr>
          <w:color w:val="181613"/>
          <w:spacing w:val="-41"/>
          <w:w w:val="125"/>
          <w:sz w:val="23"/>
          <w:szCs w:val="23"/>
        </w:rPr>
        <w:t xml:space="preserve"> </w:t>
      </w:r>
      <w:r>
        <w:rPr>
          <w:color w:val="181613"/>
          <w:spacing w:val="14"/>
          <w:w w:val="125"/>
          <w:sz w:val="23"/>
          <w:szCs w:val="23"/>
        </w:rPr>
        <w:t>mlu</w:t>
      </w:r>
      <w:r>
        <w:rPr>
          <w:color w:val="181613"/>
          <w:spacing w:val="-50"/>
          <w:w w:val="125"/>
          <w:sz w:val="23"/>
          <w:szCs w:val="23"/>
        </w:rPr>
        <w:t xml:space="preserve"> </w:t>
      </w:r>
      <w:r>
        <w:rPr>
          <w:color w:val="181613"/>
          <w:spacing w:val="18"/>
          <w:w w:val="125"/>
          <w:sz w:val="23"/>
          <w:szCs w:val="23"/>
        </w:rPr>
        <w:t>vnos</w:t>
      </w:r>
      <w:r>
        <w:rPr>
          <w:color w:val="181613"/>
          <w:spacing w:val="-51"/>
          <w:w w:val="125"/>
          <w:sz w:val="23"/>
          <w:szCs w:val="23"/>
        </w:rPr>
        <w:t xml:space="preserve"> </w:t>
      </w:r>
      <w:r>
        <w:rPr>
          <w:color w:val="181613"/>
          <w:w w:val="125"/>
          <w:sz w:val="23"/>
          <w:szCs w:val="23"/>
        </w:rPr>
        <w:t>t</w:t>
      </w:r>
      <w:r>
        <w:rPr>
          <w:color w:val="181613"/>
          <w:spacing w:val="19"/>
          <w:w w:val="125"/>
          <w:sz w:val="23"/>
          <w:szCs w:val="23"/>
        </w:rPr>
        <w:t xml:space="preserve"> </w:t>
      </w:r>
      <w:r>
        <w:rPr>
          <w:color w:val="181613"/>
          <w:w w:val="125"/>
          <w:sz w:val="23"/>
          <w:szCs w:val="23"/>
        </w:rPr>
        <w:t>a</w:t>
      </w:r>
      <w:r>
        <w:rPr>
          <w:color w:val="181613"/>
          <w:spacing w:val="24"/>
          <w:w w:val="125"/>
          <w:sz w:val="23"/>
          <w:szCs w:val="23"/>
        </w:rPr>
        <w:t xml:space="preserve"> </w:t>
      </w:r>
      <w:r>
        <w:rPr>
          <w:color w:val="181613"/>
          <w:w w:val="125"/>
          <w:sz w:val="23"/>
          <w:szCs w:val="23"/>
        </w:rPr>
        <w:t>pevnost;</w:t>
      </w:r>
      <w:r>
        <w:rPr>
          <w:color w:val="181613"/>
          <w:spacing w:val="12"/>
          <w:w w:val="125"/>
          <w:sz w:val="23"/>
          <w:szCs w:val="23"/>
        </w:rPr>
        <w:t xml:space="preserve"> </w:t>
      </w:r>
      <w:r>
        <w:rPr>
          <w:color w:val="181613"/>
          <w:w w:val="125"/>
          <w:sz w:val="23"/>
          <w:szCs w:val="23"/>
        </w:rPr>
        <w:t>stručné</w:t>
      </w:r>
      <w:r>
        <w:rPr>
          <w:color w:val="181613"/>
          <w:spacing w:val="19"/>
          <w:w w:val="125"/>
          <w:sz w:val="23"/>
          <w:szCs w:val="23"/>
        </w:rPr>
        <w:t xml:space="preserve"> </w:t>
      </w:r>
      <w:r>
        <w:rPr>
          <w:color w:val="181613"/>
          <w:w w:val="125"/>
          <w:sz w:val="23"/>
          <w:szCs w:val="23"/>
        </w:rPr>
        <w:t xml:space="preserve">konsta­ tov </w:t>
      </w:r>
      <w:r>
        <w:rPr>
          <w:color w:val="332F2D"/>
          <w:sz w:val="23"/>
          <w:szCs w:val="23"/>
        </w:rPr>
        <w:t xml:space="preserve">á n </w:t>
      </w:r>
      <w:r>
        <w:rPr>
          <w:color w:val="181613"/>
          <w:sz w:val="23"/>
          <w:szCs w:val="23"/>
        </w:rPr>
        <w:t xml:space="preserve">í  </w:t>
      </w:r>
      <w:r>
        <w:rPr>
          <w:color w:val="181613"/>
          <w:w w:val="125"/>
          <w:sz w:val="23"/>
          <w:szCs w:val="23"/>
        </w:rPr>
        <w:t xml:space="preserve">chyb  a  oprava.  To  by  h •la  d  </w:t>
      </w:r>
      <w:r>
        <w:rPr>
          <w:color w:val="181613"/>
          <w:spacing w:val="-18"/>
          <w:sz w:val="23"/>
          <w:szCs w:val="23"/>
        </w:rPr>
        <w:t xml:space="preserve">.l  </w:t>
      </w:r>
      <w:r>
        <w:rPr>
          <w:color w:val="181613"/>
          <w:sz w:val="23"/>
          <w:szCs w:val="23"/>
        </w:rPr>
        <w:t xml:space="preserve">\ </w:t>
      </w:r>
      <w:r>
        <w:rPr>
          <w:rFonts w:ascii="Arial" w:hAnsi="Arial" w:cs="Arial"/>
          <w:color w:val="181613"/>
          <w:position w:val="7"/>
          <w:sz w:val="16"/>
          <w:szCs w:val="16"/>
        </w:rPr>
        <w:t>0</w:t>
      </w:r>
      <w:r>
        <w:rPr>
          <w:rFonts w:ascii="Arial" w:hAnsi="Arial" w:cs="Arial"/>
          <w:color w:val="181613"/>
          <w:sz w:val="16"/>
          <w:szCs w:val="16"/>
        </w:rPr>
        <w:t xml:space="preserve"> </w:t>
      </w:r>
      <w:r>
        <w:rPr>
          <w:color w:val="181613"/>
          <w:sz w:val="23"/>
          <w:szCs w:val="23"/>
        </w:rPr>
        <w:t xml:space="preserve">7.Ú </w:t>
      </w:r>
      <w:r>
        <w:rPr>
          <w:color w:val="181613"/>
          <w:spacing w:val="18"/>
          <w:sz w:val="23"/>
          <w:szCs w:val="23"/>
        </w:rPr>
        <w:t>v</w:t>
      </w:r>
      <w:r>
        <w:rPr>
          <w:color w:val="332F2D"/>
          <w:spacing w:val="18"/>
          <w:sz w:val="23"/>
          <w:szCs w:val="23"/>
        </w:rPr>
        <w:t>až</w:t>
      </w:r>
      <w:r>
        <w:rPr>
          <w:color w:val="181613"/>
          <w:spacing w:val="18"/>
          <w:sz w:val="23"/>
          <w:szCs w:val="23"/>
        </w:rPr>
        <w:t xml:space="preserve">ně </w:t>
      </w:r>
      <w:r>
        <w:rPr>
          <w:color w:val="181613"/>
          <w:sz w:val="23"/>
          <w:szCs w:val="23"/>
        </w:rPr>
        <w:t xml:space="preserve">jš í </w:t>
      </w:r>
      <w:r>
        <w:rPr>
          <w:color w:val="181613"/>
          <w:w w:val="125"/>
          <w:sz w:val="23"/>
          <w:szCs w:val="23"/>
        </w:rPr>
        <w:t xml:space="preserve">forma  než  každodenn1  </w:t>
      </w:r>
      <w:r>
        <w:rPr>
          <w:color w:val="181613"/>
          <w:w w:val="125"/>
          <w:sz w:val="23"/>
          <w:szCs w:val="23"/>
          <w:vertAlign w:val="subscript"/>
        </w:rPr>
        <w:t>H?VI</w:t>
      </w:r>
      <w:r>
        <w:rPr>
          <w:color w:val="181613"/>
          <w:w w:val="125"/>
          <w:sz w:val="23"/>
          <w:szCs w:val="23"/>
        </w:rPr>
        <w:t xml:space="preserve"> </w:t>
      </w:r>
      <w:r>
        <w:rPr>
          <w:color w:val="181613"/>
          <w:spacing w:val="-21"/>
          <w:w w:val="125"/>
          <w:sz w:val="23"/>
          <w:szCs w:val="23"/>
          <w:vertAlign w:val="subscript"/>
        </w:rPr>
        <w:t>cll-</w:t>
      </w:r>
      <w:r>
        <w:rPr>
          <w:color w:val="181613"/>
          <w:spacing w:val="-21"/>
          <w:w w:val="125"/>
          <w:sz w:val="23"/>
          <w:szCs w:val="23"/>
        </w:rPr>
        <w:t xml:space="preserve"> </w:t>
      </w:r>
      <w:r>
        <w:rPr>
          <w:color w:val="181613"/>
          <w:w w:val="125"/>
          <w:sz w:val="23"/>
          <w:szCs w:val="23"/>
        </w:rPr>
        <w:t xml:space="preserve">ské </w:t>
      </w:r>
      <w:r>
        <w:rPr>
          <w:color w:val="181613"/>
          <w:sz w:val="23"/>
          <w:szCs w:val="23"/>
        </w:rPr>
        <w:t xml:space="preserve">v </w:t>
      </w:r>
      <w:r>
        <w:rPr>
          <w:color w:val="332F2D"/>
          <w:spacing w:val="-9"/>
          <w:sz w:val="23"/>
          <w:szCs w:val="23"/>
        </w:rPr>
        <w:t>&lt;·</w:t>
      </w:r>
      <w:r>
        <w:rPr>
          <w:color w:val="181613"/>
          <w:spacing w:val="-9"/>
          <w:sz w:val="23"/>
          <w:szCs w:val="23"/>
        </w:rPr>
        <w:t xml:space="preserve">t </w:t>
      </w:r>
      <w:r>
        <w:rPr>
          <w:color w:val="181613"/>
          <w:sz w:val="23"/>
          <w:szCs w:val="23"/>
        </w:rPr>
        <w:t xml:space="preserve">r žn </w:t>
      </w:r>
      <w:r>
        <w:rPr>
          <w:color w:val="181613"/>
          <w:spacing w:val="8"/>
          <w:w w:val="125"/>
          <w:sz w:val="23"/>
          <w:szCs w:val="23"/>
        </w:rPr>
        <w:t xml:space="preserve">os </w:t>
      </w:r>
      <w:r>
        <w:rPr>
          <w:color w:val="181613"/>
          <w:sz w:val="23"/>
          <w:szCs w:val="23"/>
        </w:rPr>
        <w:t xml:space="preserve">ti. </w:t>
      </w:r>
      <w:r>
        <w:rPr>
          <w:color w:val="181613"/>
          <w:w w:val="125"/>
          <w:sz w:val="23"/>
          <w:szCs w:val="23"/>
        </w:rPr>
        <w:t>Musí být odstraně</w:t>
      </w:r>
      <w:r>
        <w:rPr>
          <w:color w:val="181613"/>
          <w:w w:val="125"/>
          <w:sz w:val="23"/>
          <w:szCs w:val="23"/>
        </w:rPr>
        <w:t>na Jakako­ liv</w:t>
      </w:r>
      <w:r>
        <w:rPr>
          <w:color w:val="181613"/>
          <w:w w:val="125"/>
          <w:sz w:val="23"/>
          <w:szCs w:val="23"/>
        </w:rPr>
        <w:tab/>
      </w:r>
      <w:r>
        <w:rPr>
          <w:color w:val="181613"/>
          <w:w w:val="125"/>
          <w:sz w:val="23"/>
          <w:szCs w:val="23"/>
        </w:rPr>
        <w:tab/>
      </w:r>
      <w:r>
        <w:rPr>
          <w:color w:val="181613"/>
          <w:sz w:val="23"/>
          <w:szCs w:val="23"/>
        </w:rPr>
        <w:t>le</w:t>
      </w:r>
      <w:r>
        <w:rPr>
          <w:color w:val="181613"/>
          <w:spacing w:val="-32"/>
          <w:sz w:val="23"/>
          <w:szCs w:val="23"/>
        </w:rPr>
        <w:t xml:space="preserve"> </w:t>
      </w:r>
      <w:r>
        <w:rPr>
          <w:color w:val="181613"/>
          <w:w w:val="125"/>
          <w:sz w:val="23"/>
          <w:szCs w:val="23"/>
        </w:rPr>
        <w:t>m</w:t>
      </w:r>
      <w:r>
        <w:rPr>
          <w:color w:val="181613"/>
          <w:spacing w:val="-56"/>
          <w:w w:val="125"/>
          <w:sz w:val="23"/>
          <w:szCs w:val="23"/>
        </w:rPr>
        <w:t xml:space="preserve"> </w:t>
      </w:r>
      <w:r>
        <w:rPr>
          <w:color w:val="181613"/>
          <w:w w:val="125"/>
          <w:sz w:val="23"/>
          <w:szCs w:val="23"/>
        </w:rPr>
        <w:t>ago</w:t>
      </w:r>
      <w:r>
        <w:rPr>
          <w:color w:val="181613"/>
          <w:spacing w:val="-45"/>
          <w:w w:val="125"/>
          <w:sz w:val="23"/>
          <w:szCs w:val="23"/>
        </w:rPr>
        <w:t xml:space="preserve"> </w:t>
      </w:r>
      <w:r>
        <w:rPr>
          <w:color w:val="181613"/>
          <w:spacing w:val="4"/>
          <w:sz w:val="23"/>
          <w:szCs w:val="23"/>
        </w:rPr>
        <w:t>gie.</w:t>
      </w:r>
      <w:r>
        <w:rPr>
          <w:color w:val="181613"/>
          <w:spacing w:val="4"/>
          <w:sz w:val="23"/>
          <w:szCs w:val="23"/>
        </w:rPr>
        <w:tab/>
      </w:r>
      <w:r>
        <w:rPr>
          <w:color w:val="181613"/>
          <w:sz w:val="23"/>
          <w:szCs w:val="23"/>
        </w:rPr>
        <w:t>Náš</w:t>
      </w:r>
      <w:r>
        <w:rPr>
          <w:color w:val="181613"/>
          <w:sz w:val="23"/>
          <w:szCs w:val="23"/>
        </w:rPr>
        <w:tab/>
      </w:r>
      <w:r>
        <w:rPr>
          <w:color w:val="181613"/>
          <w:w w:val="125"/>
          <w:sz w:val="23"/>
          <w:szCs w:val="23"/>
        </w:rPr>
        <w:t>národ</w:t>
      </w:r>
      <w:r>
        <w:rPr>
          <w:color w:val="181613"/>
          <w:w w:val="125"/>
          <w:sz w:val="23"/>
          <w:szCs w:val="23"/>
        </w:rPr>
        <w:tab/>
        <w:t>je</w:t>
      </w:r>
      <w:r>
        <w:rPr>
          <w:color w:val="181613"/>
          <w:w w:val="125"/>
          <w:sz w:val="23"/>
          <w:szCs w:val="23"/>
        </w:rPr>
        <w:tab/>
        <w:t xml:space="preserve">postaven do </w:t>
      </w:r>
      <w:r>
        <w:rPr>
          <w:color w:val="181613"/>
          <w:spacing w:val="-3"/>
          <w:sz w:val="23"/>
          <w:szCs w:val="23"/>
        </w:rPr>
        <w:t>t,</w:t>
      </w:r>
      <w:r>
        <w:rPr>
          <w:color w:val="332F2D"/>
          <w:spacing w:val="-3"/>
          <w:sz w:val="23"/>
          <w:szCs w:val="23"/>
        </w:rPr>
        <w:t xml:space="preserve">) </w:t>
      </w:r>
      <w:r>
        <w:rPr>
          <w:color w:val="181613"/>
          <w:sz w:val="23"/>
          <w:szCs w:val="23"/>
        </w:rPr>
        <w:t xml:space="preserve">žké </w:t>
      </w:r>
      <w:r>
        <w:rPr>
          <w:color w:val="181613"/>
          <w:w w:val="125"/>
          <w:sz w:val="23"/>
          <w:szCs w:val="23"/>
        </w:rPr>
        <w:t>situace. Aby se udržel v budou</w:t>
      </w:r>
      <w:r>
        <w:rPr>
          <w:color w:val="181613"/>
          <w:spacing w:val="-10"/>
          <w:w w:val="125"/>
          <w:sz w:val="23"/>
          <w:szCs w:val="23"/>
        </w:rPr>
        <w:t xml:space="preserve"> </w:t>
      </w:r>
      <w:r>
        <w:rPr>
          <w:color w:val="181613"/>
          <w:w w:val="125"/>
          <w:sz w:val="23"/>
          <w:szCs w:val="23"/>
        </w:rPr>
        <w:t>no­</w:t>
      </w:r>
    </w:p>
    <w:p w14:paraId="3D31671A" w14:textId="77777777" w:rsidR="009252CF" w:rsidRDefault="009252CF">
      <w:pPr>
        <w:pStyle w:val="Zkladntext"/>
        <w:kinsoku w:val="0"/>
        <w:overflowPunct w:val="0"/>
        <w:spacing w:before="5" w:line="202" w:lineRule="exact"/>
        <w:ind w:left="186"/>
        <w:rPr>
          <w:color w:val="181613"/>
          <w:w w:val="130"/>
          <w:sz w:val="22"/>
          <w:szCs w:val="22"/>
        </w:rPr>
      </w:pPr>
      <w:r>
        <w:rPr>
          <w:color w:val="181613"/>
          <w:w w:val="130"/>
          <w:sz w:val="23"/>
          <w:szCs w:val="23"/>
        </w:rPr>
        <w:t xml:space="preserve">sti, </w:t>
      </w:r>
      <w:r>
        <w:rPr>
          <w:color w:val="332F2D"/>
          <w:w w:val="130"/>
          <w:sz w:val="23"/>
          <w:szCs w:val="23"/>
        </w:rPr>
        <w:t xml:space="preserve">je  </w:t>
      </w:r>
      <w:r>
        <w:rPr>
          <w:color w:val="181613"/>
          <w:w w:val="130"/>
          <w:sz w:val="23"/>
          <w:szCs w:val="23"/>
        </w:rPr>
        <w:t xml:space="preserve">tfoba, aby  každý  národní  </w:t>
      </w:r>
      <w:r>
        <w:rPr>
          <w:color w:val="181613"/>
          <w:w w:val="130"/>
          <w:sz w:val="22"/>
          <w:szCs w:val="22"/>
        </w:rPr>
        <w:t>jcdnoll_i</w:t>
      </w:r>
      <w:r>
        <w:rPr>
          <w:color w:val="181613"/>
          <w:spacing w:val="2"/>
          <w:w w:val="130"/>
          <w:sz w:val="22"/>
          <w:szCs w:val="22"/>
        </w:rPr>
        <w:t xml:space="preserve"> </w:t>
      </w:r>
      <w:r>
        <w:rPr>
          <w:color w:val="181613"/>
          <w:w w:val="130"/>
          <w:sz w:val="22"/>
          <w:szCs w:val="22"/>
        </w:rPr>
        <w:t>c</w:t>
      </w:r>
    </w:p>
    <w:p w14:paraId="2B4D1FA5" w14:textId="77777777" w:rsidR="009252CF" w:rsidRDefault="009252CF">
      <w:pPr>
        <w:pStyle w:val="Zkladntext"/>
        <w:kinsoku w:val="0"/>
        <w:overflowPunct w:val="0"/>
        <w:spacing w:line="241" w:lineRule="exact"/>
        <w:ind w:left="197"/>
        <w:jc w:val="both"/>
        <w:rPr>
          <w:color w:val="181613"/>
          <w:w w:val="49"/>
          <w:sz w:val="23"/>
          <w:szCs w:val="23"/>
        </w:rPr>
      </w:pPr>
      <w:r>
        <w:rPr>
          <w:color w:val="181613"/>
          <w:spacing w:val="-1"/>
          <w:w w:val="135"/>
          <w:sz w:val="23"/>
          <w:szCs w:val="23"/>
        </w:rPr>
        <w:t>lw</w:t>
      </w:r>
      <w:r>
        <w:rPr>
          <w:color w:val="181613"/>
          <w:w w:val="135"/>
          <w:sz w:val="23"/>
          <w:szCs w:val="23"/>
        </w:rPr>
        <w:t>l</w:t>
      </w:r>
      <w:r>
        <w:rPr>
          <w:color w:val="181613"/>
          <w:sz w:val="23"/>
          <w:szCs w:val="23"/>
        </w:rPr>
        <w:t xml:space="preserve"> </w:t>
      </w:r>
      <w:r>
        <w:rPr>
          <w:color w:val="181613"/>
          <w:spacing w:val="10"/>
          <w:sz w:val="23"/>
          <w:szCs w:val="23"/>
        </w:rPr>
        <w:t xml:space="preserve"> </w:t>
      </w:r>
      <w:r>
        <w:rPr>
          <w:color w:val="181613"/>
          <w:spacing w:val="-46"/>
          <w:w w:val="135"/>
          <w:sz w:val="23"/>
          <w:szCs w:val="23"/>
        </w:rPr>
        <w:t>\</w:t>
      </w:r>
      <w:r>
        <w:rPr>
          <w:color w:val="332F2D"/>
          <w:spacing w:val="-8"/>
          <w:w w:val="135"/>
          <w:sz w:val="23"/>
          <w:szCs w:val="23"/>
        </w:rPr>
        <w:t>·</w:t>
      </w:r>
      <w:r>
        <w:rPr>
          <w:color w:val="181613"/>
          <w:w w:val="102"/>
          <w:sz w:val="23"/>
          <w:szCs w:val="23"/>
        </w:rPr>
        <w:t>ys</w:t>
      </w:r>
      <w:r>
        <w:rPr>
          <w:color w:val="181613"/>
          <w:spacing w:val="-16"/>
          <w:sz w:val="23"/>
          <w:szCs w:val="23"/>
        </w:rPr>
        <w:t xml:space="preserve"> </w:t>
      </w:r>
      <w:r>
        <w:rPr>
          <w:color w:val="181613"/>
          <w:w w:val="102"/>
          <w:sz w:val="23"/>
          <w:szCs w:val="23"/>
        </w:rPr>
        <w:t>p</w:t>
      </w:r>
      <w:r>
        <w:rPr>
          <w:color w:val="181613"/>
          <w:spacing w:val="-29"/>
          <w:sz w:val="23"/>
          <w:szCs w:val="23"/>
        </w:rPr>
        <w:t xml:space="preserve"> </w:t>
      </w:r>
      <w:r>
        <w:rPr>
          <w:color w:val="181613"/>
          <w:spacing w:val="21"/>
          <w:w w:val="102"/>
          <w:sz w:val="23"/>
          <w:szCs w:val="23"/>
        </w:rPr>
        <w:t>ě</w:t>
      </w:r>
      <w:r>
        <w:rPr>
          <w:color w:val="181613"/>
          <w:spacing w:val="-1"/>
          <w:w w:val="102"/>
          <w:sz w:val="23"/>
          <w:szCs w:val="23"/>
        </w:rPr>
        <w:t>l</w:t>
      </w:r>
      <w:r>
        <w:rPr>
          <w:color w:val="181613"/>
          <w:w w:val="102"/>
          <w:sz w:val="23"/>
          <w:szCs w:val="23"/>
        </w:rPr>
        <w:t>\</w:t>
      </w:r>
      <w:r>
        <w:rPr>
          <w:color w:val="181613"/>
          <w:spacing w:val="-16"/>
          <w:sz w:val="23"/>
          <w:szCs w:val="23"/>
        </w:rPr>
        <w:t xml:space="preserve"> </w:t>
      </w:r>
      <w:r>
        <w:rPr>
          <w:color w:val="181613"/>
          <w:w w:val="49"/>
          <w:sz w:val="23"/>
          <w:szCs w:val="23"/>
        </w:rPr>
        <w:t>r</w:t>
      </w:r>
      <w:r>
        <w:rPr>
          <w:color w:val="181613"/>
          <w:sz w:val="23"/>
          <w:szCs w:val="23"/>
        </w:rPr>
        <w:t xml:space="preserve">   </w:t>
      </w:r>
      <w:r>
        <w:rPr>
          <w:color w:val="181613"/>
          <w:spacing w:val="-21"/>
          <w:sz w:val="23"/>
          <w:szCs w:val="23"/>
        </w:rPr>
        <w:t xml:space="preserve"> </w:t>
      </w:r>
      <w:r>
        <w:rPr>
          <w:color w:val="181613"/>
          <w:w w:val="49"/>
          <w:sz w:val="23"/>
          <w:szCs w:val="23"/>
        </w:rPr>
        <w:t>po</w:t>
      </w:r>
      <w:r>
        <w:rPr>
          <w:color w:val="181613"/>
          <w:sz w:val="23"/>
          <w:szCs w:val="23"/>
        </w:rPr>
        <w:t xml:space="preserve">     </w:t>
      </w:r>
      <w:r>
        <w:rPr>
          <w:color w:val="181613"/>
          <w:spacing w:val="-20"/>
          <w:sz w:val="23"/>
          <w:szCs w:val="23"/>
        </w:rPr>
        <w:t xml:space="preserve"> </w:t>
      </w:r>
      <w:r>
        <w:rPr>
          <w:color w:val="181613"/>
          <w:spacing w:val="-1"/>
          <w:w w:val="129"/>
          <w:sz w:val="23"/>
          <w:szCs w:val="23"/>
        </w:rPr>
        <w:t>strúnc</w:t>
      </w:r>
      <w:r>
        <w:rPr>
          <w:color w:val="181613"/>
          <w:w w:val="129"/>
          <w:sz w:val="23"/>
          <w:szCs w:val="23"/>
        </w:rPr>
        <w:t>e</w:t>
      </w:r>
      <w:r>
        <w:rPr>
          <w:color w:val="181613"/>
          <w:sz w:val="23"/>
          <w:szCs w:val="23"/>
        </w:rPr>
        <w:t xml:space="preserve">  </w:t>
      </w:r>
      <w:r>
        <w:rPr>
          <w:color w:val="181613"/>
          <w:spacing w:val="-1"/>
          <w:sz w:val="23"/>
          <w:szCs w:val="23"/>
        </w:rPr>
        <w:t xml:space="preserve"> </w:t>
      </w:r>
      <w:r>
        <w:rPr>
          <w:color w:val="181613"/>
          <w:spacing w:val="-1"/>
          <w:w w:val="131"/>
          <w:sz w:val="23"/>
          <w:szCs w:val="23"/>
        </w:rPr>
        <w:t>charakteru</w:t>
      </w:r>
      <w:r>
        <w:rPr>
          <w:color w:val="181613"/>
          <w:w w:val="131"/>
          <w:sz w:val="23"/>
          <w:szCs w:val="23"/>
        </w:rPr>
        <w:t>·</w:t>
      </w:r>
      <w:r>
        <w:rPr>
          <w:color w:val="181613"/>
          <w:sz w:val="23"/>
          <w:szCs w:val="23"/>
        </w:rPr>
        <w:t xml:space="preserve">  </w:t>
      </w:r>
      <w:r>
        <w:rPr>
          <w:color w:val="181613"/>
          <w:spacing w:val="-17"/>
          <w:sz w:val="23"/>
          <w:szCs w:val="23"/>
        </w:rPr>
        <w:t xml:space="preserve"> </w:t>
      </w:r>
      <w:r>
        <w:rPr>
          <w:rFonts w:ascii="Arial" w:hAnsi="Arial" w:cs="Arial"/>
          <w:color w:val="181613"/>
          <w:spacing w:val="-1"/>
          <w:w w:val="73"/>
          <w:sz w:val="36"/>
          <w:szCs w:val="36"/>
        </w:rPr>
        <w:t>K</w:t>
      </w:r>
      <w:r>
        <w:rPr>
          <w:rFonts w:ascii="Arial" w:hAnsi="Arial" w:cs="Arial"/>
          <w:color w:val="181613"/>
          <w:spacing w:val="7"/>
          <w:w w:val="73"/>
          <w:sz w:val="36"/>
          <w:szCs w:val="36"/>
        </w:rPr>
        <w:t>:</w:t>
      </w:r>
      <w:r>
        <w:rPr>
          <w:color w:val="181613"/>
          <w:w w:val="73"/>
          <w:position w:val="6"/>
          <w:sz w:val="16"/>
          <w:szCs w:val="16"/>
        </w:rPr>
        <w:t>1</w:t>
      </w:r>
      <w:r>
        <w:rPr>
          <w:color w:val="181613"/>
          <w:spacing w:val="-19"/>
          <w:position w:val="6"/>
          <w:sz w:val="16"/>
          <w:szCs w:val="16"/>
        </w:rPr>
        <w:t xml:space="preserve"> </w:t>
      </w:r>
      <w:r>
        <w:rPr>
          <w:color w:val="181613"/>
          <w:w w:val="61"/>
          <w:sz w:val="23"/>
          <w:szCs w:val="23"/>
        </w:rPr>
        <w:t>.</w:t>
      </w:r>
      <w:r>
        <w:rPr>
          <w:color w:val="181613"/>
          <w:spacing w:val="-17"/>
          <w:w w:val="61"/>
          <w:sz w:val="23"/>
          <w:szCs w:val="23"/>
        </w:rPr>
        <w:t>,</w:t>
      </w:r>
      <w:r>
        <w:rPr>
          <w:color w:val="181613"/>
          <w:spacing w:val="-67"/>
          <w:w w:val="72"/>
          <w:sz w:val="23"/>
          <w:szCs w:val="23"/>
        </w:rPr>
        <w:t>d</w:t>
      </w:r>
      <w:r>
        <w:rPr>
          <w:color w:val="181613"/>
          <w:spacing w:val="-24"/>
          <w:w w:val="61"/>
          <w:sz w:val="23"/>
          <w:szCs w:val="23"/>
        </w:rPr>
        <w:t>.</w:t>
      </w:r>
      <w:r>
        <w:rPr>
          <w:color w:val="181613"/>
          <w:w w:val="49"/>
          <w:sz w:val="23"/>
          <w:szCs w:val="23"/>
        </w:rPr>
        <w:t>..,</w:t>
      </w:r>
    </w:p>
    <w:p w14:paraId="48C3D68E" w14:textId="77777777" w:rsidR="009252CF" w:rsidRDefault="009252CF">
      <w:pPr>
        <w:pStyle w:val="Zkladntext"/>
        <w:kinsoku w:val="0"/>
        <w:overflowPunct w:val="0"/>
        <w:spacing w:before="11"/>
      </w:pPr>
      <w:r>
        <w:rPr>
          <w:sz w:val="24"/>
          <w:szCs w:val="24"/>
        </w:rPr>
        <w:br w:type="column"/>
      </w:r>
    </w:p>
    <w:p w14:paraId="1C0AE8B8" w14:textId="77777777" w:rsidR="009252CF" w:rsidRDefault="009252CF">
      <w:pPr>
        <w:pStyle w:val="Zkladntext"/>
        <w:kinsoku w:val="0"/>
        <w:overflowPunct w:val="0"/>
        <w:ind w:right="143"/>
        <w:jc w:val="right"/>
        <w:rPr>
          <w:i/>
          <w:iCs/>
          <w:color w:val="332F2D"/>
        </w:rPr>
      </w:pPr>
      <w:r>
        <w:rPr>
          <w:i/>
          <w:iCs/>
          <w:color w:val="181613"/>
        </w:rPr>
        <w:t xml:space="preserve">S I&lt; </w:t>
      </w:r>
      <w:r>
        <w:rPr>
          <w:i/>
          <w:iCs/>
          <w:color w:val="332F2D"/>
        </w:rPr>
        <w:t xml:space="preserve">U </w:t>
      </w:r>
      <w:r>
        <w:rPr>
          <w:i/>
          <w:iCs/>
          <w:color w:val="181613"/>
        </w:rPr>
        <w:t xml:space="preserve">T E C N O S </w:t>
      </w:r>
      <w:r>
        <w:rPr>
          <w:i/>
          <w:iCs/>
          <w:color w:val="332F2D"/>
        </w:rPr>
        <w:t>T</w:t>
      </w:r>
    </w:p>
    <w:p w14:paraId="698E9A3B" w14:textId="77777777" w:rsidR="009252CF" w:rsidRDefault="009252CF">
      <w:pPr>
        <w:pStyle w:val="Zkladntext"/>
        <w:kinsoku w:val="0"/>
        <w:overflowPunct w:val="0"/>
        <w:spacing w:before="1"/>
        <w:rPr>
          <w:i/>
          <w:iCs/>
          <w:sz w:val="32"/>
          <w:szCs w:val="32"/>
        </w:rPr>
      </w:pPr>
    </w:p>
    <w:p w14:paraId="1EBFBCE7" w14:textId="77777777" w:rsidR="009252CF" w:rsidRDefault="009252CF">
      <w:pPr>
        <w:pStyle w:val="Zkladntext"/>
        <w:tabs>
          <w:tab w:val="left" w:pos="1744"/>
        </w:tabs>
        <w:kinsoku w:val="0"/>
        <w:overflowPunct w:val="0"/>
        <w:ind w:right="99"/>
        <w:jc w:val="right"/>
        <w:rPr>
          <w:b/>
          <w:bCs/>
          <w:color w:val="181613"/>
          <w:w w:val="105"/>
          <w:sz w:val="24"/>
          <w:szCs w:val="24"/>
        </w:rPr>
      </w:pPr>
      <w:r>
        <w:rPr>
          <w:b/>
          <w:bCs/>
          <w:color w:val="181613"/>
          <w:w w:val="105"/>
          <w:sz w:val="24"/>
          <w:szCs w:val="24"/>
        </w:rPr>
        <w:t>POZNÁMKY</w:t>
      </w:r>
      <w:r>
        <w:rPr>
          <w:b/>
          <w:bCs/>
          <w:color w:val="181613"/>
          <w:w w:val="105"/>
          <w:sz w:val="24"/>
          <w:szCs w:val="24"/>
        </w:rPr>
        <w:tab/>
      </w:r>
      <w:r>
        <w:rPr>
          <w:b/>
          <w:bCs/>
          <w:color w:val="181613"/>
          <w:w w:val="105"/>
          <w:sz w:val="24"/>
          <w:szCs w:val="24"/>
        </w:rPr>
        <w:t>K ATOL ICKf</w:t>
      </w:r>
      <w:r>
        <w:rPr>
          <w:b/>
          <w:bCs/>
          <w:color w:val="181613"/>
          <w:spacing w:val="-40"/>
          <w:w w:val="105"/>
          <w:sz w:val="24"/>
          <w:szCs w:val="24"/>
        </w:rPr>
        <w:t xml:space="preserve"> </w:t>
      </w:r>
      <w:r>
        <w:rPr>
          <w:b/>
          <w:bCs/>
          <w:color w:val="332F2D"/>
          <w:spacing w:val="3"/>
          <w:w w:val="105"/>
          <w:sz w:val="24"/>
          <w:szCs w:val="24"/>
        </w:rPr>
        <w:t>J</w:t>
      </w:r>
      <w:r>
        <w:rPr>
          <w:b/>
          <w:bCs/>
          <w:color w:val="181613"/>
          <w:spacing w:val="3"/>
          <w:w w:val="105"/>
          <w:sz w:val="24"/>
          <w:szCs w:val="24"/>
        </w:rPr>
        <w:t xml:space="preserve">HO </w:t>
      </w:r>
      <w:r>
        <w:rPr>
          <w:b/>
          <w:bCs/>
          <w:color w:val="181613"/>
          <w:w w:val="105"/>
          <w:sz w:val="24"/>
          <w:szCs w:val="24"/>
        </w:rPr>
        <w:t>KŘES.</w:t>
      </w:r>
    </w:p>
    <w:p w14:paraId="3CBE99DF" w14:textId="77777777" w:rsidR="009252CF" w:rsidRDefault="009252CF">
      <w:pPr>
        <w:pStyle w:val="Zkladntext"/>
        <w:kinsoku w:val="0"/>
        <w:overflowPunct w:val="0"/>
        <w:spacing w:before="45" w:line="252" w:lineRule="auto"/>
        <w:ind w:left="119" w:right="113" w:firstLine="70"/>
        <w:jc w:val="both"/>
        <w:rPr>
          <w:color w:val="332F2D"/>
          <w:w w:val="83"/>
          <w:sz w:val="23"/>
          <w:szCs w:val="23"/>
        </w:rPr>
      </w:pPr>
      <w:r>
        <w:rPr>
          <w:b/>
          <w:bCs/>
          <w:color w:val="181613"/>
          <w:w w:val="105"/>
          <w:sz w:val="25"/>
          <w:szCs w:val="25"/>
        </w:rPr>
        <w:t xml:space="preserve">ŤANA   </w:t>
      </w:r>
      <w:r>
        <w:rPr>
          <w:color w:val="181613"/>
          <w:w w:val="105"/>
          <w:sz w:val="25"/>
          <w:szCs w:val="25"/>
        </w:rPr>
        <w:t xml:space="preserve">spolulidem    odlišného    </w:t>
      </w:r>
      <w:r>
        <w:rPr>
          <w:color w:val="181613"/>
          <w:spacing w:val="-9"/>
          <w:w w:val="105"/>
          <w:sz w:val="25"/>
          <w:szCs w:val="25"/>
        </w:rPr>
        <w:t xml:space="preserve">11řes </w:t>
      </w:r>
      <w:r>
        <w:rPr>
          <w:color w:val="332F2D"/>
          <w:w w:val="105"/>
          <w:sz w:val="25"/>
          <w:szCs w:val="25"/>
        </w:rPr>
        <w:t>v</w:t>
      </w:r>
      <w:r>
        <w:rPr>
          <w:color w:val="181613"/>
          <w:w w:val="105"/>
          <w:sz w:val="25"/>
          <w:szCs w:val="25"/>
        </w:rPr>
        <w:t xml:space="preserve">ědčeni. </w:t>
      </w:r>
      <w:r>
        <w:rPr>
          <w:color w:val="181613"/>
          <w:w w:val="105"/>
          <w:sz w:val="23"/>
          <w:szCs w:val="23"/>
        </w:rPr>
        <w:t>P</w:t>
      </w:r>
      <w:r>
        <w:rPr>
          <w:color w:val="181613"/>
          <w:spacing w:val="45"/>
          <w:w w:val="105"/>
          <w:sz w:val="23"/>
          <w:szCs w:val="23"/>
        </w:rPr>
        <w:t xml:space="preserve"> </w:t>
      </w:r>
      <w:r>
        <w:rPr>
          <w:color w:val="181613"/>
          <w:w w:val="105"/>
          <w:sz w:val="23"/>
          <w:szCs w:val="23"/>
        </w:rPr>
        <w:t>a</w:t>
      </w:r>
      <w:r>
        <w:rPr>
          <w:color w:val="181613"/>
          <w:spacing w:val="-18"/>
          <w:w w:val="105"/>
          <w:sz w:val="23"/>
          <w:szCs w:val="23"/>
        </w:rPr>
        <w:t xml:space="preserve"> </w:t>
      </w:r>
      <w:r>
        <w:rPr>
          <w:color w:val="181613"/>
          <w:spacing w:val="13"/>
          <w:w w:val="105"/>
          <w:sz w:val="23"/>
          <w:szCs w:val="23"/>
        </w:rPr>
        <w:t>n</w:t>
      </w:r>
      <w:r>
        <w:rPr>
          <w:color w:val="332F2D"/>
          <w:spacing w:val="13"/>
          <w:w w:val="105"/>
          <w:sz w:val="23"/>
          <w:szCs w:val="23"/>
        </w:rPr>
        <w:t>e</w:t>
      </w:r>
      <w:r>
        <w:rPr>
          <w:color w:val="332F2D"/>
          <w:spacing w:val="64"/>
          <w:w w:val="105"/>
          <w:sz w:val="23"/>
          <w:szCs w:val="23"/>
        </w:rPr>
        <w:t xml:space="preserve"> </w:t>
      </w:r>
      <w:r>
        <w:rPr>
          <w:color w:val="181613"/>
          <w:w w:val="105"/>
          <w:sz w:val="25"/>
          <w:szCs w:val="25"/>
        </w:rPr>
        <w:t>Z.</w:t>
      </w:r>
      <w:r>
        <w:rPr>
          <w:color w:val="181613"/>
          <w:spacing w:val="31"/>
          <w:w w:val="105"/>
          <w:sz w:val="25"/>
          <w:szCs w:val="25"/>
        </w:rPr>
        <w:t xml:space="preserve"> </w:t>
      </w:r>
      <w:r>
        <w:rPr>
          <w:color w:val="181613"/>
          <w:spacing w:val="16"/>
          <w:w w:val="105"/>
          <w:sz w:val="23"/>
          <w:szCs w:val="23"/>
        </w:rPr>
        <w:t>Or</w:t>
      </w:r>
      <w:r>
        <w:rPr>
          <w:color w:val="332F2D"/>
          <w:spacing w:val="16"/>
          <w:w w:val="105"/>
          <w:sz w:val="23"/>
          <w:szCs w:val="23"/>
        </w:rPr>
        <w:t>s</w:t>
      </w:r>
      <w:r>
        <w:rPr>
          <w:color w:val="181613"/>
          <w:spacing w:val="16"/>
          <w:w w:val="105"/>
          <w:sz w:val="23"/>
          <w:szCs w:val="23"/>
        </w:rPr>
        <w:t>t</w:t>
      </w:r>
      <w:r>
        <w:rPr>
          <w:color w:val="332F2D"/>
          <w:spacing w:val="16"/>
          <w:w w:val="105"/>
          <w:sz w:val="23"/>
          <w:szCs w:val="23"/>
        </w:rPr>
        <w:t>e</w:t>
      </w:r>
      <w:r>
        <w:rPr>
          <w:color w:val="332F2D"/>
          <w:spacing w:val="-27"/>
          <w:w w:val="105"/>
          <w:sz w:val="23"/>
          <w:szCs w:val="23"/>
        </w:rPr>
        <w:t xml:space="preserve"> </w:t>
      </w:r>
      <w:r>
        <w:rPr>
          <w:color w:val="332F2D"/>
          <w:w w:val="105"/>
          <w:sz w:val="23"/>
          <w:szCs w:val="23"/>
        </w:rPr>
        <w:t>,</w:t>
      </w:r>
      <w:r>
        <w:rPr>
          <w:color w:val="332F2D"/>
          <w:spacing w:val="47"/>
          <w:w w:val="105"/>
          <w:sz w:val="23"/>
          <w:szCs w:val="23"/>
        </w:rPr>
        <w:t xml:space="preserve"> </w:t>
      </w:r>
      <w:r>
        <w:rPr>
          <w:color w:val="332F2D"/>
          <w:spacing w:val="9"/>
          <w:w w:val="105"/>
          <w:sz w:val="22"/>
          <w:szCs w:val="22"/>
        </w:rPr>
        <w:t>v</w:t>
      </w:r>
      <w:r>
        <w:rPr>
          <w:color w:val="181613"/>
          <w:spacing w:val="9"/>
          <w:w w:val="105"/>
          <w:sz w:val="22"/>
          <w:szCs w:val="22"/>
        </w:rPr>
        <w:t>e</w:t>
      </w:r>
      <w:r>
        <w:rPr>
          <w:color w:val="181613"/>
          <w:spacing w:val="-28"/>
          <w:w w:val="105"/>
          <w:sz w:val="22"/>
          <w:szCs w:val="22"/>
        </w:rPr>
        <w:t xml:space="preserve"> </w:t>
      </w:r>
      <w:r>
        <w:rPr>
          <w:color w:val="181613"/>
          <w:w w:val="105"/>
          <w:sz w:val="22"/>
          <w:szCs w:val="22"/>
        </w:rPr>
        <w:t>li</w:t>
      </w:r>
      <w:r>
        <w:rPr>
          <w:color w:val="181613"/>
          <w:spacing w:val="-32"/>
          <w:w w:val="105"/>
          <w:sz w:val="22"/>
          <w:szCs w:val="22"/>
        </w:rPr>
        <w:t xml:space="preserve"> </w:t>
      </w:r>
      <w:r>
        <w:rPr>
          <w:color w:val="181613"/>
          <w:w w:val="105"/>
          <w:sz w:val="22"/>
          <w:szCs w:val="22"/>
        </w:rPr>
        <w:t>c</w:t>
      </w:r>
      <w:r>
        <w:rPr>
          <w:color w:val="181613"/>
          <w:spacing w:val="-32"/>
          <w:w w:val="105"/>
          <w:sz w:val="22"/>
          <w:szCs w:val="22"/>
        </w:rPr>
        <w:t xml:space="preserve"> </w:t>
      </w:r>
      <w:r>
        <w:rPr>
          <w:color w:val="332F2D"/>
          <w:w w:val="105"/>
          <w:sz w:val="22"/>
          <w:szCs w:val="22"/>
        </w:rPr>
        <w:t>e</w:t>
      </w:r>
      <w:r>
        <w:rPr>
          <w:color w:val="332F2D"/>
          <w:spacing w:val="8"/>
          <w:w w:val="105"/>
          <w:sz w:val="22"/>
          <w:szCs w:val="22"/>
        </w:rPr>
        <w:t xml:space="preserve"> </w:t>
      </w:r>
      <w:r>
        <w:rPr>
          <w:color w:val="181613"/>
          <w:w w:val="105"/>
          <w:sz w:val="22"/>
          <w:szCs w:val="22"/>
        </w:rPr>
        <w:t>mě</w:t>
      </w:r>
      <w:r>
        <w:rPr>
          <w:color w:val="181613"/>
          <w:spacing w:val="36"/>
          <w:w w:val="105"/>
          <w:sz w:val="22"/>
          <w:szCs w:val="22"/>
        </w:rPr>
        <w:t xml:space="preserve"> </w:t>
      </w:r>
      <w:r>
        <w:rPr>
          <w:color w:val="181613"/>
          <w:spacing w:val="5"/>
          <w:w w:val="105"/>
          <w:sz w:val="22"/>
          <w:szCs w:val="22"/>
        </w:rPr>
        <w:t>z</w:t>
      </w:r>
      <w:r>
        <w:rPr>
          <w:color w:val="332F2D"/>
          <w:spacing w:val="5"/>
          <w:w w:val="105"/>
          <w:sz w:val="22"/>
          <w:szCs w:val="22"/>
        </w:rPr>
        <w:t>a</w:t>
      </w:r>
      <w:r>
        <w:rPr>
          <w:color w:val="332F2D"/>
          <w:spacing w:val="-25"/>
          <w:w w:val="105"/>
          <w:sz w:val="22"/>
          <w:szCs w:val="22"/>
        </w:rPr>
        <w:t xml:space="preserve"> </w:t>
      </w:r>
      <w:r>
        <w:rPr>
          <w:color w:val="181613"/>
          <w:w w:val="105"/>
          <w:sz w:val="22"/>
          <w:szCs w:val="22"/>
        </w:rPr>
        <w:t>jí</w:t>
      </w:r>
      <w:r>
        <w:rPr>
          <w:color w:val="181613"/>
          <w:spacing w:val="-26"/>
          <w:w w:val="105"/>
          <w:sz w:val="22"/>
          <w:szCs w:val="22"/>
        </w:rPr>
        <w:t xml:space="preserve"> </w:t>
      </w:r>
      <w:r>
        <w:rPr>
          <w:color w:val="181613"/>
          <w:w w:val="105"/>
          <w:sz w:val="22"/>
          <w:szCs w:val="22"/>
        </w:rPr>
        <w:t>rn</w:t>
      </w:r>
      <w:r>
        <w:rPr>
          <w:color w:val="181613"/>
          <w:spacing w:val="-33"/>
          <w:w w:val="105"/>
          <w:sz w:val="22"/>
          <w:szCs w:val="22"/>
        </w:rPr>
        <w:t xml:space="preserve"> </w:t>
      </w:r>
      <w:r>
        <w:rPr>
          <w:color w:val="181613"/>
          <w:w w:val="105"/>
          <w:sz w:val="22"/>
          <w:szCs w:val="22"/>
        </w:rPr>
        <w:t>ú</w:t>
      </w:r>
      <w:r>
        <w:rPr>
          <w:color w:val="181613"/>
          <w:spacing w:val="1"/>
          <w:w w:val="105"/>
          <w:sz w:val="22"/>
          <w:szCs w:val="22"/>
        </w:rPr>
        <w:t xml:space="preserve"> </w:t>
      </w:r>
      <w:r>
        <w:rPr>
          <w:color w:val="332F2D"/>
          <w:w w:val="105"/>
          <w:sz w:val="22"/>
          <w:szCs w:val="22"/>
        </w:rPr>
        <w:t>(</w:t>
      </w:r>
      <w:r>
        <w:rPr>
          <w:color w:val="332F2D"/>
          <w:spacing w:val="-40"/>
          <w:w w:val="105"/>
          <w:sz w:val="22"/>
          <w:szCs w:val="22"/>
        </w:rPr>
        <w:t xml:space="preserve"> </w:t>
      </w:r>
      <w:r>
        <w:rPr>
          <w:color w:val="181613"/>
          <w:w w:val="105"/>
          <w:sz w:val="22"/>
          <w:szCs w:val="22"/>
        </w:rPr>
        <w:t>a</w:t>
      </w:r>
      <w:r>
        <w:rPr>
          <w:color w:val="181613"/>
          <w:spacing w:val="55"/>
          <w:w w:val="105"/>
          <w:sz w:val="22"/>
          <w:szCs w:val="22"/>
        </w:rPr>
        <w:t xml:space="preserve"> </w:t>
      </w:r>
      <w:r>
        <w:rPr>
          <w:color w:val="181613"/>
          <w:spacing w:val="7"/>
          <w:w w:val="105"/>
          <w:sz w:val="25"/>
          <w:szCs w:val="25"/>
        </w:rPr>
        <w:t>z</w:t>
      </w:r>
      <w:r>
        <w:rPr>
          <w:color w:val="332F2D"/>
          <w:spacing w:val="7"/>
          <w:w w:val="105"/>
          <w:sz w:val="25"/>
          <w:szCs w:val="25"/>
        </w:rPr>
        <w:t>a</w:t>
      </w:r>
      <w:r>
        <w:rPr>
          <w:color w:val="332F2D"/>
          <w:spacing w:val="-33"/>
          <w:w w:val="105"/>
          <w:sz w:val="25"/>
          <w:szCs w:val="25"/>
        </w:rPr>
        <w:t xml:space="preserve"> </w:t>
      </w:r>
      <w:r>
        <w:rPr>
          <w:color w:val="181613"/>
          <w:w w:val="105"/>
          <w:sz w:val="25"/>
          <w:szCs w:val="25"/>
        </w:rPr>
        <w:t>jím</w:t>
      </w:r>
      <w:r>
        <w:rPr>
          <w:color w:val="181613"/>
          <w:spacing w:val="5"/>
          <w:w w:val="105"/>
          <w:sz w:val="25"/>
          <w:szCs w:val="25"/>
        </w:rPr>
        <w:t xml:space="preserve"> </w:t>
      </w:r>
      <w:r>
        <w:rPr>
          <w:color w:val="332F2D"/>
          <w:spacing w:val="10"/>
          <w:w w:val="105"/>
          <w:sz w:val="25"/>
          <w:szCs w:val="25"/>
        </w:rPr>
        <w:t>al</w:t>
      </w:r>
      <w:r>
        <w:rPr>
          <w:color w:val="332F2D"/>
          <w:spacing w:val="-47"/>
          <w:w w:val="105"/>
          <w:sz w:val="25"/>
          <w:szCs w:val="25"/>
        </w:rPr>
        <w:t xml:space="preserve"> </w:t>
      </w:r>
      <w:r>
        <w:rPr>
          <w:color w:val="332F2D"/>
          <w:w w:val="105"/>
          <w:sz w:val="25"/>
          <w:szCs w:val="25"/>
        </w:rPr>
        <w:t xml:space="preserve">a </w:t>
      </w:r>
      <w:r>
        <w:rPr>
          <w:color w:val="181613"/>
          <w:w w:val="105"/>
          <w:sz w:val="23"/>
          <w:szCs w:val="23"/>
        </w:rPr>
        <w:t xml:space="preserve">hy </w:t>
      </w:r>
      <w:r>
        <w:rPr>
          <w:color w:val="181613"/>
          <w:spacing w:val="13"/>
          <w:w w:val="105"/>
          <w:sz w:val="23"/>
          <w:szCs w:val="23"/>
        </w:rPr>
        <w:t xml:space="preserve">ka </w:t>
      </w:r>
      <w:r>
        <w:rPr>
          <w:color w:val="181613"/>
          <w:w w:val="105"/>
          <w:sz w:val="23"/>
          <w:szCs w:val="23"/>
        </w:rPr>
        <w:t xml:space="preserve">m </w:t>
      </w:r>
      <w:r>
        <w:rPr>
          <w:color w:val="181613"/>
          <w:spacing w:val="14"/>
          <w:w w:val="105"/>
          <w:sz w:val="23"/>
          <w:szCs w:val="23"/>
        </w:rPr>
        <w:t xml:space="preserve">ar </w:t>
      </w:r>
      <w:r>
        <w:rPr>
          <w:color w:val="332F2D"/>
          <w:spacing w:val="14"/>
          <w:w w:val="105"/>
          <w:sz w:val="23"/>
          <w:szCs w:val="23"/>
        </w:rPr>
        <w:t>á</w:t>
      </w:r>
      <w:r>
        <w:rPr>
          <w:color w:val="181613"/>
          <w:spacing w:val="14"/>
          <w:w w:val="105"/>
          <w:sz w:val="23"/>
          <w:szCs w:val="23"/>
        </w:rPr>
        <w:t xml:space="preserve">d </w:t>
      </w:r>
      <w:r>
        <w:rPr>
          <w:color w:val="181613"/>
          <w:w w:val="105"/>
          <w:sz w:val="23"/>
          <w:szCs w:val="23"/>
        </w:rPr>
        <w:t xml:space="preserve">y </w:t>
      </w:r>
      <w:r>
        <w:rPr>
          <w:color w:val="181613"/>
          <w:w w:val="105"/>
          <w:sz w:val="22"/>
          <w:szCs w:val="22"/>
        </w:rPr>
        <w:t xml:space="preserve">doma) Va </w:t>
      </w:r>
      <w:r>
        <w:rPr>
          <w:color w:val="181613"/>
          <w:spacing w:val="12"/>
          <w:w w:val="105"/>
          <w:sz w:val="22"/>
          <w:szCs w:val="22"/>
        </w:rPr>
        <w:t>š</w:t>
      </w:r>
      <w:r>
        <w:rPr>
          <w:color w:val="332F2D"/>
          <w:spacing w:val="12"/>
          <w:w w:val="105"/>
          <w:sz w:val="22"/>
          <w:szCs w:val="22"/>
        </w:rPr>
        <w:t xml:space="preserve">e </w:t>
      </w:r>
      <w:r>
        <w:rPr>
          <w:color w:val="332F2D"/>
          <w:w w:val="105"/>
          <w:sz w:val="22"/>
          <w:szCs w:val="22"/>
        </w:rPr>
        <w:t xml:space="preserve">s </w:t>
      </w:r>
      <w:r>
        <w:rPr>
          <w:color w:val="181613"/>
          <w:w w:val="105"/>
          <w:sz w:val="22"/>
          <w:szCs w:val="22"/>
        </w:rPr>
        <w:t xml:space="preserve">ki zza </w:t>
      </w:r>
      <w:r>
        <w:rPr>
          <w:color w:val="332F2D"/>
          <w:w w:val="105"/>
          <w:sz w:val="22"/>
          <w:szCs w:val="22"/>
        </w:rPr>
        <w:t xml:space="preserve">o </w:t>
      </w:r>
      <w:r>
        <w:rPr>
          <w:color w:val="181613"/>
          <w:spacing w:val="-1"/>
          <w:w w:val="123"/>
          <w:sz w:val="23"/>
          <w:szCs w:val="23"/>
        </w:rPr>
        <w:t>Spanělsk</w:t>
      </w:r>
      <w:r>
        <w:rPr>
          <w:color w:val="181613"/>
          <w:w w:val="123"/>
          <w:sz w:val="23"/>
          <w:szCs w:val="23"/>
        </w:rPr>
        <w:t>u</w:t>
      </w:r>
      <w:r>
        <w:rPr>
          <w:color w:val="181613"/>
          <w:sz w:val="23"/>
          <w:szCs w:val="23"/>
        </w:rPr>
        <w:t xml:space="preserve">  </w:t>
      </w:r>
      <w:r>
        <w:rPr>
          <w:color w:val="181613"/>
          <w:spacing w:val="-4"/>
          <w:sz w:val="23"/>
          <w:szCs w:val="23"/>
        </w:rPr>
        <w:t xml:space="preserve"> </w:t>
      </w:r>
      <w:r>
        <w:rPr>
          <w:color w:val="181613"/>
          <w:w w:val="97"/>
          <w:sz w:val="23"/>
          <w:szCs w:val="23"/>
        </w:rPr>
        <w:t>v</w:t>
      </w:r>
      <w:r>
        <w:rPr>
          <w:color w:val="181613"/>
          <w:sz w:val="23"/>
          <w:szCs w:val="23"/>
        </w:rPr>
        <w:t xml:space="preserve">  </w:t>
      </w:r>
      <w:r>
        <w:rPr>
          <w:color w:val="181613"/>
          <w:spacing w:val="-24"/>
          <w:sz w:val="23"/>
          <w:szCs w:val="23"/>
        </w:rPr>
        <w:t xml:space="preserve"> </w:t>
      </w:r>
      <w:r>
        <w:rPr>
          <w:color w:val="181613"/>
          <w:spacing w:val="-1"/>
          <w:w w:val="97"/>
          <w:sz w:val="23"/>
          <w:szCs w:val="23"/>
        </w:rPr>
        <w:t>l</w:t>
      </w:r>
      <w:r>
        <w:rPr>
          <w:color w:val="181613"/>
          <w:w w:val="97"/>
          <w:sz w:val="23"/>
          <w:szCs w:val="23"/>
        </w:rPr>
        <w:t>i</w:t>
      </w:r>
      <w:r>
        <w:rPr>
          <w:color w:val="181613"/>
          <w:spacing w:val="-16"/>
          <w:sz w:val="23"/>
          <w:szCs w:val="23"/>
        </w:rPr>
        <w:t xml:space="preserve"> </w:t>
      </w:r>
      <w:r>
        <w:rPr>
          <w:color w:val="181613"/>
          <w:w w:val="97"/>
          <w:sz w:val="23"/>
          <w:szCs w:val="23"/>
        </w:rPr>
        <w:t>s</w:t>
      </w:r>
      <w:r>
        <w:rPr>
          <w:color w:val="181613"/>
          <w:spacing w:val="-19"/>
          <w:sz w:val="23"/>
          <w:szCs w:val="23"/>
        </w:rPr>
        <w:t xml:space="preserve"> </w:t>
      </w:r>
      <w:r>
        <w:rPr>
          <w:color w:val="181613"/>
          <w:spacing w:val="-1"/>
          <w:w w:val="101"/>
          <w:sz w:val="23"/>
          <w:szCs w:val="23"/>
        </w:rPr>
        <w:t>t</w:t>
      </w:r>
      <w:r>
        <w:rPr>
          <w:color w:val="181613"/>
          <w:w w:val="101"/>
          <w:sz w:val="23"/>
          <w:szCs w:val="23"/>
        </w:rPr>
        <w:t>o</w:t>
      </w:r>
      <w:r>
        <w:rPr>
          <w:color w:val="181613"/>
          <w:spacing w:val="-1"/>
          <w:sz w:val="23"/>
          <w:szCs w:val="23"/>
        </w:rPr>
        <w:t xml:space="preserve"> </w:t>
      </w:r>
      <w:r>
        <w:rPr>
          <w:color w:val="181613"/>
          <w:spacing w:val="9"/>
          <w:w w:val="110"/>
          <w:sz w:val="23"/>
          <w:szCs w:val="23"/>
        </w:rPr>
        <w:t>p</w:t>
      </w:r>
      <w:r>
        <w:rPr>
          <w:color w:val="332F2D"/>
          <w:spacing w:val="25"/>
          <w:w w:val="108"/>
          <w:sz w:val="23"/>
          <w:szCs w:val="23"/>
        </w:rPr>
        <w:t>a</w:t>
      </w:r>
      <w:r>
        <w:rPr>
          <w:color w:val="181613"/>
          <w:spacing w:val="22"/>
          <w:w w:val="103"/>
          <w:sz w:val="23"/>
          <w:szCs w:val="23"/>
        </w:rPr>
        <w:t>d</w:t>
      </w:r>
      <w:r>
        <w:rPr>
          <w:color w:val="181613"/>
          <w:w w:val="103"/>
          <w:sz w:val="23"/>
          <w:szCs w:val="23"/>
        </w:rPr>
        <w:t>o</w:t>
      </w:r>
      <w:r>
        <w:rPr>
          <w:color w:val="181613"/>
          <w:spacing w:val="-28"/>
          <w:sz w:val="23"/>
          <w:szCs w:val="23"/>
        </w:rPr>
        <w:t xml:space="preserve"> </w:t>
      </w:r>
      <w:r>
        <w:rPr>
          <w:color w:val="181613"/>
          <w:w w:val="97"/>
          <w:sz w:val="23"/>
          <w:szCs w:val="23"/>
        </w:rPr>
        <w:t>vé</w:t>
      </w:r>
      <w:r>
        <w:rPr>
          <w:color w:val="181613"/>
          <w:spacing w:val="-13"/>
          <w:sz w:val="23"/>
          <w:szCs w:val="23"/>
        </w:rPr>
        <w:t xml:space="preserve"> </w:t>
      </w:r>
      <w:r>
        <w:rPr>
          <w:color w:val="181613"/>
          <w:w w:val="105"/>
          <w:sz w:val="23"/>
          <w:szCs w:val="23"/>
        </w:rPr>
        <w:t>m</w:t>
      </w:r>
      <w:r>
        <w:rPr>
          <w:color w:val="181613"/>
          <w:sz w:val="23"/>
          <w:szCs w:val="23"/>
        </w:rPr>
        <w:t xml:space="preserve">  </w:t>
      </w:r>
      <w:r>
        <w:rPr>
          <w:color w:val="181613"/>
          <w:spacing w:val="-15"/>
          <w:sz w:val="23"/>
          <w:szCs w:val="23"/>
        </w:rPr>
        <w:t xml:space="preserve"> </w:t>
      </w:r>
      <w:r>
        <w:rPr>
          <w:color w:val="181613"/>
          <w:spacing w:val="-1"/>
          <w:w w:val="121"/>
          <w:sz w:val="23"/>
          <w:szCs w:val="23"/>
        </w:rPr>
        <w:t>čísl</w:t>
      </w:r>
      <w:r>
        <w:rPr>
          <w:color w:val="181613"/>
          <w:spacing w:val="14"/>
          <w:w w:val="121"/>
          <w:sz w:val="23"/>
          <w:szCs w:val="23"/>
        </w:rPr>
        <w:t>e</w:t>
      </w:r>
      <w:r>
        <w:rPr>
          <w:color w:val="181613"/>
          <w:w w:val="121"/>
          <w:sz w:val="23"/>
          <w:szCs w:val="23"/>
        </w:rPr>
        <w:t>.</w:t>
      </w:r>
      <w:r>
        <w:rPr>
          <w:color w:val="181613"/>
          <w:sz w:val="23"/>
          <w:szCs w:val="23"/>
        </w:rPr>
        <w:t xml:space="preserve"> </w:t>
      </w:r>
      <w:r>
        <w:rPr>
          <w:color w:val="181613"/>
          <w:spacing w:val="-12"/>
          <w:sz w:val="23"/>
          <w:szCs w:val="23"/>
        </w:rPr>
        <w:t xml:space="preserve"> </w:t>
      </w:r>
      <w:r>
        <w:rPr>
          <w:rFonts w:ascii="Arial" w:hAnsi="Arial" w:cs="Arial"/>
          <w:color w:val="181613"/>
          <w:spacing w:val="-1"/>
          <w:w w:val="69"/>
          <w:sz w:val="23"/>
          <w:szCs w:val="23"/>
        </w:rPr>
        <w:t>.</w:t>
      </w:r>
      <w:r>
        <w:rPr>
          <w:rFonts w:ascii="Arial" w:hAnsi="Arial" w:cs="Arial"/>
          <w:color w:val="181613"/>
          <w:spacing w:val="18"/>
          <w:w w:val="69"/>
          <w:sz w:val="23"/>
          <w:szCs w:val="23"/>
        </w:rPr>
        <w:t>J</w:t>
      </w:r>
      <w:r>
        <w:rPr>
          <w:rFonts w:ascii="Arial" w:hAnsi="Arial" w:cs="Arial"/>
          <w:i/>
          <w:iCs/>
          <w:color w:val="332F2D"/>
          <w:w w:val="109"/>
          <w:sz w:val="19"/>
          <w:szCs w:val="19"/>
        </w:rPr>
        <w:t>c</w:t>
      </w:r>
      <w:r>
        <w:rPr>
          <w:rFonts w:ascii="Arial" w:hAnsi="Arial" w:cs="Arial"/>
          <w:i/>
          <w:iCs/>
          <w:color w:val="332F2D"/>
          <w:sz w:val="19"/>
          <w:szCs w:val="19"/>
        </w:rPr>
        <w:t xml:space="preserve">  </w:t>
      </w:r>
      <w:r>
        <w:rPr>
          <w:rFonts w:ascii="Arial" w:hAnsi="Arial" w:cs="Arial"/>
          <w:i/>
          <w:iCs/>
          <w:color w:val="332F2D"/>
          <w:spacing w:val="-15"/>
          <w:sz w:val="19"/>
          <w:szCs w:val="19"/>
        </w:rPr>
        <w:t xml:space="preserve"> </w:t>
      </w:r>
      <w:r>
        <w:rPr>
          <w:color w:val="332F2D"/>
          <w:spacing w:val="21"/>
          <w:w w:val="109"/>
          <w:sz w:val="23"/>
          <w:szCs w:val="23"/>
        </w:rPr>
        <w:t>s</w:t>
      </w:r>
      <w:r>
        <w:rPr>
          <w:color w:val="181613"/>
          <w:w w:val="99"/>
          <w:sz w:val="23"/>
          <w:szCs w:val="23"/>
        </w:rPr>
        <w:t>m</w:t>
      </w:r>
      <w:r>
        <w:rPr>
          <w:color w:val="181613"/>
          <w:spacing w:val="-22"/>
          <w:sz w:val="23"/>
          <w:szCs w:val="23"/>
        </w:rPr>
        <w:t xml:space="preserve"> </w:t>
      </w:r>
      <w:r>
        <w:rPr>
          <w:color w:val="181613"/>
          <w:w w:val="96"/>
          <w:sz w:val="23"/>
          <w:szCs w:val="23"/>
        </w:rPr>
        <w:t>n</w:t>
      </w:r>
      <w:r>
        <w:rPr>
          <w:color w:val="181613"/>
          <w:spacing w:val="-24"/>
          <w:sz w:val="23"/>
          <w:szCs w:val="23"/>
        </w:rPr>
        <w:t xml:space="preserve"> </w:t>
      </w:r>
      <w:r>
        <w:rPr>
          <w:color w:val="181613"/>
          <w:spacing w:val="-1"/>
          <w:w w:val="89"/>
          <w:sz w:val="23"/>
          <w:szCs w:val="23"/>
        </w:rPr>
        <w:t>t</w:t>
      </w:r>
      <w:r>
        <w:rPr>
          <w:color w:val="181613"/>
          <w:spacing w:val="-33"/>
          <w:w w:val="89"/>
          <w:sz w:val="23"/>
          <w:szCs w:val="23"/>
        </w:rPr>
        <w:t>n</w:t>
      </w:r>
      <w:r>
        <w:rPr>
          <w:color w:val="332F2D"/>
          <w:w w:val="38"/>
          <w:sz w:val="23"/>
          <w:szCs w:val="23"/>
        </w:rPr>
        <w:t>t</w:t>
      </w:r>
      <w:r>
        <w:rPr>
          <w:color w:val="332F2D"/>
          <w:spacing w:val="-24"/>
          <w:sz w:val="23"/>
          <w:szCs w:val="23"/>
        </w:rPr>
        <w:t xml:space="preserve"> </w:t>
      </w:r>
      <w:r>
        <w:rPr>
          <w:color w:val="332F2D"/>
          <w:w w:val="83"/>
          <w:sz w:val="23"/>
          <w:szCs w:val="23"/>
        </w:rPr>
        <w:t>\</w:t>
      </w:r>
    </w:p>
    <w:p w14:paraId="7721E370" w14:textId="77777777" w:rsidR="009252CF" w:rsidRDefault="009252CF">
      <w:pPr>
        <w:pStyle w:val="Zkladntext"/>
        <w:tabs>
          <w:tab w:val="left" w:pos="1103"/>
          <w:tab w:val="left" w:pos="1137"/>
          <w:tab w:val="left" w:pos="1173"/>
          <w:tab w:val="left" w:pos="1572"/>
          <w:tab w:val="left" w:pos="1604"/>
          <w:tab w:val="left" w:pos="1850"/>
          <w:tab w:val="left" w:pos="2104"/>
          <w:tab w:val="left" w:pos="2181"/>
          <w:tab w:val="left" w:pos="2942"/>
          <w:tab w:val="left" w:pos="4262"/>
          <w:tab w:val="left" w:pos="4335"/>
          <w:tab w:val="left" w:pos="4395"/>
          <w:tab w:val="left" w:pos="5181"/>
        </w:tabs>
        <w:kinsoku w:val="0"/>
        <w:overflowPunct w:val="0"/>
        <w:spacing w:line="244" w:lineRule="auto"/>
        <w:ind w:left="130" w:right="129" w:firstLine="59"/>
        <w:rPr>
          <w:color w:val="181613"/>
          <w:w w:val="115"/>
          <w:sz w:val="22"/>
          <w:szCs w:val="22"/>
        </w:rPr>
      </w:pPr>
      <w:r>
        <w:rPr>
          <w:color w:val="181613"/>
          <w:sz w:val="23"/>
          <w:szCs w:val="23"/>
        </w:rPr>
        <w:t>že</w:t>
      </w:r>
      <w:r>
        <w:rPr>
          <w:color w:val="181613"/>
          <w:spacing w:val="53"/>
          <w:sz w:val="23"/>
          <w:szCs w:val="23"/>
        </w:rPr>
        <w:t xml:space="preserve"> </w:t>
      </w:r>
      <w:r>
        <w:rPr>
          <w:rFonts w:ascii="Arial" w:hAnsi="Arial" w:cs="Arial"/>
          <w:color w:val="181613"/>
          <w:w w:val="115"/>
          <w:sz w:val="23"/>
          <w:szCs w:val="23"/>
        </w:rPr>
        <w:t>k</w:t>
      </w:r>
      <w:r>
        <w:rPr>
          <w:rFonts w:ascii="Arial" w:hAnsi="Arial" w:cs="Arial"/>
          <w:color w:val="181613"/>
          <w:spacing w:val="50"/>
          <w:w w:val="115"/>
          <w:sz w:val="23"/>
          <w:szCs w:val="23"/>
        </w:rPr>
        <w:t xml:space="preserve"> </w:t>
      </w:r>
      <w:r>
        <w:rPr>
          <w:color w:val="625E5D"/>
          <w:sz w:val="22"/>
          <w:szCs w:val="22"/>
        </w:rPr>
        <w:t>»</w:t>
      </w:r>
      <w:r>
        <w:rPr>
          <w:color w:val="625E5D"/>
          <w:spacing w:val="-22"/>
          <w:sz w:val="22"/>
          <w:szCs w:val="22"/>
        </w:rPr>
        <w:t xml:space="preserve"> </w:t>
      </w:r>
      <w:r>
        <w:rPr>
          <w:color w:val="181613"/>
          <w:sz w:val="22"/>
          <w:szCs w:val="22"/>
        </w:rPr>
        <w:t>p</w:t>
      </w:r>
      <w:r>
        <w:rPr>
          <w:color w:val="181613"/>
          <w:spacing w:val="-18"/>
          <w:sz w:val="22"/>
          <w:szCs w:val="22"/>
        </w:rPr>
        <w:t xml:space="preserve"> </w:t>
      </w:r>
      <w:r>
        <w:rPr>
          <w:color w:val="181613"/>
          <w:sz w:val="22"/>
          <w:szCs w:val="22"/>
        </w:rPr>
        <w:t>r</w:t>
      </w:r>
      <w:r>
        <w:rPr>
          <w:color w:val="181613"/>
          <w:spacing w:val="-20"/>
          <w:sz w:val="22"/>
          <w:szCs w:val="22"/>
        </w:rPr>
        <w:t xml:space="preserve"> </w:t>
      </w:r>
      <w:r>
        <w:rPr>
          <w:color w:val="181613"/>
          <w:sz w:val="22"/>
          <w:szCs w:val="22"/>
        </w:rPr>
        <w:t>i</w:t>
      </w:r>
      <w:r>
        <w:rPr>
          <w:color w:val="181613"/>
          <w:spacing w:val="-23"/>
          <w:sz w:val="22"/>
          <w:szCs w:val="22"/>
        </w:rPr>
        <w:t xml:space="preserve"> </w:t>
      </w:r>
      <w:r>
        <w:rPr>
          <w:color w:val="181613"/>
          <w:sz w:val="22"/>
          <w:szCs w:val="22"/>
        </w:rPr>
        <w:t>v</w:t>
      </w:r>
      <w:r>
        <w:rPr>
          <w:color w:val="181613"/>
          <w:spacing w:val="-24"/>
          <w:sz w:val="22"/>
          <w:szCs w:val="22"/>
        </w:rPr>
        <w:t xml:space="preserve"> </w:t>
      </w:r>
      <w:r>
        <w:rPr>
          <w:color w:val="181613"/>
          <w:sz w:val="22"/>
          <w:szCs w:val="22"/>
        </w:rPr>
        <w:t>il</w:t>
      </w:r>
      <w:r>
        <w:rPr>
          <w:color w:val="181613"/>
          <w:spacing w:val="-22"/>
          <w:sz w:val="22"/>
          <w:szCs w:val="22"/>
        </w:rPr>
        <w:t xml:space="preserve"> </w:t>
      </w:r>
      <w:r>
        <w:rPr>
          <w:color w:val="181613"/>
          <w:spacing w:val="13"/>
          <w:sz w:val="22"/>
          <w:szCs w:val="22"/>
        </w:rPr>
        <w:t>e</w:t>
      </w:r>
      <w:r>
        <w:rPr>
          <w:color w:val="332F2D"/>
          <w:spacing w:val="13"/>
          <w:sz w:val="22"/>
          <w:szCs w:val="22"/>
        </w:rPr>
        <w:t>g</w:t>
      </w:r>
      <w:r>
        <w:rPr>
          <w:color w:val="332F2D"/>
          <w:spacing w:val="-27"/>
          <w:sz w:val="22"/>
          <w:szCs w:val="22"/>
        </w:rPr>
        <w:t xml:space="preserve"> </w:t>
      </w:r>
      <w:r>
        <w:rPr>
          <w:color w:val="181613"/>
          <w:sz w:val="22"/>
          <w:szCs w:val="22"/>
        </w:rPr>
        <w:t>o</w:t>
      </w:r>
      <w:r>
        <w:rPr>
          <w:color w:val="181613"/>
          <w:spacing w:val="-14"/>
          <w:sz w:val="22"/>
          <w:szCs w:val="22"/>
        </w:rPr>
        <w:t xml:space="preserve"> </w:t>
      </w:r>
      <w:r>
        <w:rPr>
          <w:color w:val="181613"/>
          <w:spacing w:val="10"/>
          <w:w w:val="115"/>
          <w:sz w:val="22"/>
          <w:szCs w:val="22"/>
        </w:rPr>
        <w:t>va</w:t>
      </w:r>
      <w:r>
        <w:rPr>
          <w:color w:val="181613"/>
          <w:spacing w:val="-33"/>
          <w:w w:val="115"/>
          <w:sz w:val="22"/>
          <w:szCs w:val="22"/>
        </w:rPr>
        <w:t xml:space="preserve"> </w:t>
      </w:r>
      <w:r>
        <w:rPr>
          <w:color w:val="181613"/>
          <w:w w:val="115"/>
          <w:sz w:val="22"/>
          <w:szCs w:val="22"/>
        </w:rPr>
        <w:t>n</w:t>
      </w:r>
      <w:r>
        <w:rPr>
          <w:color w:val="181613"/>
          <w:spacing w:val="-23"/>
          <w:w w:val="115"/>
          <w:sz w:val="22"/>
          <w:szCs w:val="22"/>
        </w:rPr>
        <w:t xml:space="preserve"> </w:t>
      </w:r>
      <w:r>
        <w:rPr>
          <w:color w:val="181613"/>
          <w:w w:val="115"/>
          <w:sz w:val="22"/>
          <w:szCs w:val="22"/>
        </w:rPr>
        <w:t>ý</w:t>
      </w:r>
      <w:r>
        <w:rPr>
          <w:color w:val="181613"/>
          <w:spacing w:val="-34"/>
          <w:w w:val="115"/>
          <w:sz w:val="22"/>
          <w:szCs w:val="22"/>
        </w:rPr>
        <w:t xml:space="preserve"> </w:t>
      </w:r>
      <w:r>
        <w:rPr>
          <w:color w:val="181613"/>
          <w:w w:val="115"/>
          <w:sz w:val="22"/>
          <w:szCs w:val="22"/>
        </w:rPr>
        <w:t>m</w:t>
      </w:r>
      <w:r>
        <w:rPr>
          <w:color w:val="181613"/>
          <w:spacing w:val="-14"/>
          <w:w w:val="115"/>
          <w:sz w:val="22"/>
          <w:szCs w:val="22"/>
        </w:rPr>
        <w:t xml:space="preserve"> </w:t>
      </w:r>
      <w:r>
        <w:rPr>
          <w:color w:val="332F2D"/>
          <w:sz w:val="22"/>
          <w:szCs w:val="22"/>
        </w:rPr>
        <w:t>«</w:t>
      </w:r>
      <w:r>
        <w:rPr>
          <w:color w:val="332F2D"/>
          <w:spacing w:val="47"/>
          <w:sz w:val="22"/>
          <w:szCs w:val="22"/>
        </w:rPr>
        <w:t xml:space="preserve"> </w:t>
      </w:r>
      <w:r>
        <w:rPr>
          <w:color w:val="181613"/>
          <w:w w:val="115"/>
          <w:sz w:val="23"/>
          <w:szCs w:val="23"/>
        </w:rPr>
        <w:t>patří</w:t>
      </w:r>
      <w:r>
        <w:rPr>
          <w:color w:val="181613"/>
          <w:spacing w:val="59"/>
          <w:w w:val="115"/>
          <w:sz w:val="23"/>
          <w:szCs w:val="23"/>
        </w:rPr>
        <w:t xml:space="preserve"> </w:t>
      </w:r>
      <w:r>
        <w:rPr>
          <w:color w:val="181613"/>
          <w:w w:val="115"/>
          <w:sz w:val="23"/>
          <w:szCs w:val="23"/>
        </w:rPr>
        <w:t>katoličtí</w:t>
      </w:r>
      <w:r>
        <w:rPr>
          <w:color w:val="181613"/>
          <w:spacing w:val="56"/>
          <w:w w:val="115"/>
          <w:sz w:val="23"/>
          <w:szCs w:val="23"/>
        </w:rPr>
        <w:t xml:space="preserve"> </w:t>
      </w:r>
      <w:r>
        <w:rPr>
          <w:color w:val="181613"/>
          <w:sz w:val="23"/>
          <w:szCs w:val="23"/>
        </w:rPr>
        <w:t>k</w:t>
      </w:r>
      <w:r>
        <w:rPr>
          <w:color w:val="181613"/>
          <w:spacing w:val="-21"/>
          <w:sz w:val="23"/>
          <w:szCs w:val="23"/>
        </w:rPr>
        <w:t xml:space="preserve"> </w:t>
      </w:r>
      <w:r>
        <w:rPr>
          <w:color w:val="181613"/>
          <w:sz w:val="23"/>
          <w:szCs w:val="23"/>
        </w:rPr>
        <w:t>n</w:t>
      </w:r>
      <w:r>
        <w:rPr>
          <w:color w:val="181613"/>
          <w:spacing w:val="-31"/>
          <w:sz w:val="23"/>
          <w:szCs w:val="23"/>
        </w:rPr>
        <w:t xml:space="preserve"> </w:t>
      </w:r>
      <w:r>
        <w:rPr>
          <w:color w:val="332F2D"/>
          <w:sz w:val="23"/>
          <w:szCs w:val="23"/>
        </w:rPr>
        <w:t>ěž</w:t>
      </w:r>
      <w:r>
        <w:rPr>
          <w:color w:val="332F2D"/>
          <w:spacing w:val="-12"/>
          <w:sz w:val="23"/>
          <w:szCs w:val="23"/>
        </w:rPr>
        <w:t xml:space="preserve"> </w:t>
      </w:r>
      <w:r>
        <w:rPr>
          <w:color w:val="181613"/>
          <w:sz w:val="23"/>
          <w:szCs w:val="23"/>
        </w:rPr>
        <w:t xml:space="preserve">í. </w:t>
      </w:r>
      <w:r>
        <w:rPr>
          <w:color w:val="181613"/>
          <w:w w:val="115"/>
          <w:sz w:val="23"/>
          <w:szCs w:val="23"/>
        </w:rPr>
        <w:t>Nebýt</w:t>
      </w:r>
      <w:r>
        <w:rPr>
          <w:color w:val="181613"/>
          <w:spacing w:val="52"/>
          <w:w w:val="115"/>
          <w:sz w:val="23"/>
          <w:szCs w:val="23"/>
        </w:rPr>
        <w:t xml:space="preserve"> </w:t>
      </w:r>
      <w:r>
        <w:rPr>
          <w:color w:val="44423F"/>
          <w:sz w:val="22"/>
          <w:szCs w:val="22"/>
        </w:rPr>
        <w:t>»</w:t>
      </w:r>
      <w:r>
        <w:rPr>
          <w:color w:val="44423F"/>
          <w:spacing w:val="-36"/>
          <w:sz w:val="22"/>
          <w:szCs w:val="22"/>
        </w:rPr>
        <w:t xml:space="preserve"> </w:t>
      </w:r>
      <w:r>
        <w:rPr>
          <w:color w:val="181613"/>
          <w:sz w:val="22"/>
          <w:szCs w:val="22"/>
        </w:rPr>
        <w:t>a</w:t>
      </w:r>
      <w:r>
        <w:rPr>
          <w:color w:val="181613"/>
          <w:spacing w:val="-20"/>
          <w:sz w:val="22"/>
          <w:szCs w:val="22"/>
        </w:rPr>
        <w:t xml:space="preserve"> </w:t>
      </w:r>
      <w:r>
        <w:rPr>
          <w:color w:val="181613"/>
          <w:w w:val="115"/>
          <w:sz w:val="22"/>
          <w:szCs w:val="22"/>
        </w:rPr>
        <w:t>n</w:t>
      </w:r>
      <w:r>
        <w:rPr>
          <w:color w:val="181613"/>
          <w:spacing w:val="-30"/>
          <w:w w:val="115"/>
          <w:sz w:val="22"/>
          <w:szCs w:val="22"/>
        </w:rPr>
        <w:t xml:space="preserve"> </w:t>
      </w:r>
      <w:r>
        <w:rPr>
          <w:color w:val="181613"/>
          <w:sz w:val="22"/>
          <w:szCs w:val="22"/>
        </w:rPr>
        <w:t>i</w:t>
      </w:r>
      <w:r>
        <w:rPr>
          <w:color w:val="181613"/>
          <w:spacing w:val="53"/>
          <w:sz w:val="22"/>
          <w:szCs w:val="22"/>
        </w:rPr>
        <w:t xml:space="preserve"> </w:t>
      </w:r>
      <w:r>
        <w:rPr>
          <w:color w:val="181613"/>
          <w:w w:val="115"/>
          <w:sz w:val="23"/>
          <w:szCs w:val="23"/>
        </w:rPr>
        <w:t>dost</w:t>
      </w:r>
      <w:r>
        <w:rPr>
          <w:color w:val="181613"/>
          <w:spacing w:val="50"/>
          <w:w w:val="115"/>
          <w:sz w:val="23"/>
          <w:szCs w:val="23"/>
        </w:rPr>
        <w:t xml:space="preserve"> </w:t>
      </w:r>
      <w:r>
        <w:rPr>
          <w:color w:val="181613"/>
          <w:w w:val="115"/>
          <w:sz w:val="23"/>
          <w:szCs w:val="23"/>
        </w:rPr>
        <w:t>m</w:t>
      </w:r>
      <w:r>
        <w:rPr>
          <w:color w:val="181613"/>
          <w:spacing w:val="-41"/>
          <w:w w:val="115"/>
          <w:sz w:val="23"/>
          <w:szCs w:val="23"/>
        </w:rPr>
        <w:t xml:space="preserve"> </w:t>
      </w:r>
      <w:r>
        <w:rPr>
          <w:color w:val="332F2D"/>
          <w:w w:val="115"/>
          <w:sz w:val="23"/>
          <w:szCs w:val="23"/>
        </w:rPr>
        <w:t>á</w:t>
      </w:r>
      <w:r>
        <w:rPr>
          <w:color w:val="332F2D"/>
          <w:spacing w:val="-41"/>
          <w:w w:val="115"/>
          <w:sz w:val="23"/>
          <w:szCs w:val="23"/>
        </w:rPr>
        <w:t xml:space="preserve"> </w:t>
      </w:r>
      <w:r>
        <w:rPr>
          <w:color w:val="181613"/>
          <w:sz w:val="23"/>
          <w:szCs w:val="23"/>
        </w:rPr>
        <w:t xml:space="preserve">lo </w:t>
      </w:r>
      <w:r>
        <w:rPr>
          <w:color w:val="181613"/>
          <w:spacing w:val="47"/>
          <w:sz w:val="23"/>
          <w:szCs w:val="23"/>
        </w:rPr>
        <w:t xml:space="preserve"> </w:t>
      </w:r>
      <w:r>
        <w:rPr>
          <w:color w:val="181613"/>
          <w:w w:val="115"/>
          <w:sz w:val="23"/>
          <w:szCs w:val="23"/>
        </w:rPr>
        <w:t>h</w:t>
      </w:r>
      <w:r>
        <w:rPr>
          <w:color w:val="181613"/>
          <w:spacing w:val="-40"/>
          <w:w w:val="115"/>
          <w:sz w:val="23"/>
          <w:szCs w:val="23"/>
        </w:rPr>
        <w:t xml:space="preserve"> </w:t>
      </w:r>
      <w:r>
        <w:rPr>
          <w:color w:val="181613"/>
          <w:spacing w:val="17"/>
          <w:w w:val="115"/>
          <w:sz w:val="23"/>
          <w:szCs w:val="23"/>
        </w:rPr>
        <w:t>rd</w:t>
      </w:r>
      <w:r>
        <w:rPr>
          <w:color w:val="332F2D"/>
          <w:spacing w:val="17"/>
          <w:w w:val="115"/>
          <w:sz w:val="23"/>
          <w:szCs w:val="23"/>
        </w:rPr>
        <w:t>o</w:t>
      </w:r>
      <w:r>
        <w:rPr>
          <w:color w:val="332F2D"/>
          <w:spacing w:val="-39"/>
          <w:w w:val="115"/>
          <w:sz w:val="23"/>
          <w:szCs w:val="23"/>
        </w:rPr>
        <w:t xml:space="preserve"> </w:t>
      </w:r>
      <w:r>
        <w:rPr>
          <w:color w:val="181613"/>
          <w:spacing w:val="16"/>
          <w:w w:val="115"/>
          <w:sz w:val="23"/>
          <w:szCs w:val="23"/>
        </w:rPr>
        <w:t>py</w:t>
      </w:r>
      <w:r>
        <w:rPr>
          <w:color w:val="332F2D"/>
          <w:spacing w:val="16"/>
          <w:w w:val="115"/>
          <w:sz w:val="23"/>
          <w:szCs w:val="23"/>
        </w:rPr>
        <w:t>š</w:t>
      </w:r>
      <w:r>
        <w:rPr>
          <w:color w:val="181613"/>
          <w:spacing w:val="16"/>
          <w:w w:val="115"/>
          <w:sz w:val="23"/>
          <w:szCs w:val="23"/>
        </w:rPr>
        <w:t>n</w:t>
      </w:r>
      <w:r>
        <w:rPr>
          <w:color w:val="181613"/>
          <w:spacing w:val="-31"/>
          <w:w w:val="115"/>
          <w:sz w:val="23"/>
          <w:szCs w:val="23"/>
        </w:rPr>
        <w:t xml:space="preserve"> </w:t>
      </w:r>
      <w:r>
        <w:rPr>
          <w:color w:val="181613"/>
          <w:sz w:val="23"/>
          <w:szCs w:val="23"/>
        </w:rPr>
        <w:t>ý</w:t>
      </w:r>
      <w:r>
        <w:rPr>
          <w:color w:val="181613"/>
          <w:spacing w:val="-21"/>
          <w:sz w:val="23"/>
          <w:szCs w:val="23"/>
        </w:rPr>
        <w:t xml:space="preserve"> </w:t>
      </w:r>
      <w:r>
        <w:rPr>
          <w:color w:val="332F2D"/>
          <w:sz w:val="23"/>
          <w:szCs w:val="23"/>
        </w:rPr>
        <w:t>«</w:t>
      </w:r>
      <w:r>
        <w:rPr>
          <w:color w:val="332F2D"/>
          <w:spacing w:val="-27"/>
          <w:sz w:val="23"/>
          <w:szCs w:val="23"/>
        </w:rPr>
        <w:t xml:space="preserve"> </w:t>
      </w:r>
      <w:r>
        <w:rPr>
          <w:color w:val="332F2D"/>
          <w:sz w:val="23"/>
          <w:szCs w:val="23"/>
        </w:rPr>
        <w:t>,</w:t>
      </w:r>
      <w:r>
        <w:rPr>
          <w:color w:val="332F2D"/>
          <w:spacing w:val="47"/>
          <w:sz w:val="23"/>
          <w:szCs w:val="23"/>
        </w:rPr>
        <w:t xml:space="preserve"> </w:t>
      </w:r>
      <w:r>
        <w:rPr>
          <w:color w:val="181613"/>
          <w:w w:val="115"/>
          <w:sz w:val="23"/>
          <w:szCs w:val="23"/>
        </w:rPr>
        <w:t>jak</w:t>
      </w:r>
      <w:r>
        <w:rPr>
          <w:color w:val="181613"/>
          <w:spacing w:val="38"/>
          <w:w w:val="115"/>
          <w:sz w:val="23"/>
          <w:szCs w:val="23"/>
        </w:rPr>
        <w:t xml:space="preserve"> </w:t>
      </w:r>
      <w:r>
        <w:rPr>
          <w:color w:val="181613"/>
          <w:spacing w:val="-18"/>
          <w:sz w:val="23"/>
          <w:szCs w:val="23"/>
          <w:vertAlign w:val="subscript"/>
        </w:rPr>
        <w:t>S</w:t>
      </w:r>
      <w:r>
        <w:rPr>
          <w:color w:val="332F2D"/>
          <w:spacing w:val="-18"/>
          <w:sz w:val="23"/>
          <w:szCs w:val="23"/>
          <w:vertAlign w:val="subscript"/>
        </w:rPr>
        <w:t>ť</w:t>
      </w:r>
      <w:r>
        <w:rPr>
          <w:color w:val="332F2D"/>
          <w:spacing w:val="-18"/>
          <w:sz w:val="23"/>
          <w:szCs w:val="23"/>
        </w:rPr>
        <w:tab/>
      </w:r>
      <w:r>
        <w:rPr>
          <w:color w:val="332F2D"/>
          <w:sz w:val="23"/>
          <w:szCs w:val="23"/>
        </w:rPr>
        <w:t xml:space="preserve">to </w:t>
      </w:r>
      <w:r>
        <w:rPr>
          <w:color w:val="181613"/>
          <w:sz w:val="24"/>
          <w:szCs w:val="24"/>
        </w:rPr>
        <w:t xml:space="preserve">i-íkú </w:t>
      </w:r>
      <w:r>
        <w:rPr>
          <w:rFonts w:ascii="Arial" w:hAnsi="Arial" w:cs="Arial"/>
          <w:color w:val="181613"/>
          <w:w w:val="115"/>
          <w:sz w:val="21"/>
          <w:szCs w:val="21"/>
        </w:rPr>
        <w:t xml:space="preserve">v </w:t>
      </w:r>
      <w:r>
        <w:rPr>
          <w:color w:val="181613"/>
          <w:w w:val="115"/>
          <w:sz w:val="23"/>
          <w:szCs w:val="23"/>
        </w:rPr>
        <w:t xml:space="preserve">H </w:t>
      </w:r>
      <w:r>
        <w:rPr>
          <w:color w:val="181613"/>
          <w:spacing w:val="14"/>
          <w:w w:val="115"/>
          <w:sz w:val="23"/>
          <w:szCs w:val="23"/>
        </w:rPr>
        <w:t xml:space="preserve">ro </w:t>
      </w:r>
      <w:r>
        <w:rPr>
          <w:color w:val="181613"/>
          <w:sz w:val="23"/>
          <w:szCs w:val="23"/>
        </w:rPr>
        <w:t xml:space="preserve">zn </w:t>
      </w:r>
      <w:r>
        <w:rPr>
          <w:color w:val="332F2D"/>
          <w:spacing w:val="14"/>
          <w:w w:val="115"/>
          <w:sz w:val="23"/>
          <w:szCs w:val="23"/>
        </w:rPr>
        <w:t>ec</w:t>
      </w:r>
      <w:r>
        <w:rPr>
          <w:color w:val="181613"/>
          <w:spacing w:val="14"/>
          <w:w w:val="115"/>
          <w:sz w:val="23"/>
          <w:szCs w:val="23"/>
        </w:rPr>
        <w:t xml:space="preserve">h </w:t>
      </w:r>
      <w:r>
        <w:rPr>
          <w:color w:val="181613"/>
          <w:sz w:val="24"/>
          <w:szCs w:val="24"/>
        </w:rPr>
        <w:t xml:space="preserve">hn&lt;:vu </w:t>
      </w:r>
      <w:r>
        <w:rPr>
          <w:color w:val="332F2D"/>
          <w:sz w:val="24"/>
          <w:szCs w:val="24"/>
        </w:rPr>
        <w:t xml:space="preserve">( </w:t>
      </w:r>
      <w:r>
        <w:rPr>
          <w:color w:val="181613"/>
          <w:sz w:val="24"/>
          <w:szCs w:val="24"/>
        </w:rPr>
        <w:t xml:space="preserve">a </w:t>
      </w:r>
      <w:r>
        <w:rPr>
          <w:color w:val="181613"/>
          <w:w w:val="115"/>
          <w:sz w:val="23"/>
          <w:szCs w:val="23"/>
        </w:rPr>
        <w:t xml:space="preserve">patří </w:t>
      </w:r>
      <w:r>
        <w:rPr>
          <w:color w:val="181613"/>
          <w:sz w:val="24"/>
          <w:szCs w:val="24"/>
        </w:rPr>
        <w:t xml:space="preserve">k </w:t>
      </w:r>
      <w:r>
        <w:rPr>
          <w:color w:val="181613"/>
          <w:w w:val="115"/>
          <w:sz w:val="23"/>
          <w:szCs w:val="23"/>
        </w:rPr>
        <w:t xml:space="preserve">tomu </w:t>
      </w:r>
      <w:r>
        <w:rPr>
          <w:color w:val="181613"/>
          <w:sz w:val="24"/>
          <w:szCs w:val="24"/>
        </w:rPr>
        <w:t xml:space="preserve">n </w:t>
      </w:r>
      <w:r>
        <w:rPr>
          <w:color w:val="332F2D"/>
          <w:w w:val="115"/>
          <w:sz w:val="24"/>
          <w:szCs w:val="24"/>
        </w:rPr>
        <w:t xml:space="preserve">e­ </w:t>
      </w:r>
      <w:r>
        <w:rPr>
          <w:color w:val="181613"/>
          <w:w w:val="115"/>
          <w:sz w:val="23"/>
          <w:szCs w:val="23"/>
        </w:rPr>
        <w:t>milovat</w:t>
      </w:r>
      <w:r>
        <w:rPr>
          <w:color w:val="181613"/>
          <w:w w:val="115"/>
          <w:sz w:val="23"/>
          <w:szCs w:val="23"/>
        </w:rPr>
        <w:tab/>
      </w:r>
      <w:r>
        <w:rPr>
          <w:color w:val="181613"/>
          <w:w w:val="115"/>
          <w:sz w:val="23"/>
          <w:szCs w:val="23"/>
        </w:rPr>
        <w:tab/>
      </w:r>
      <w:r>
        <w:rPr>
          <w:color w:val="181613"/>
          <w:w w:val="115"/>
          <w:sz w:val="23"/>
          <w:szCs w:val="23"/>
        </w:rPr>
        <w:tab/>
      </w:r>
      <w:r>
        <w:rPr>
          <w:color w:val="181613"/>
          <w:spacing w:val="12"/>
          <w:w w:val="115"/>
          <w:sz w:val="23"/>
          <w:szCs w:val="23"/>
        </w:rPr>
        <w:t>privil</w:t>
      </w:r>
      <w:r>
        <w:rPr>
          <w:color w:val="181613"/>
          <w:spacing w:val="-41"/>
          <w:w w:val="115"/>
          <w:sz w:val="23"/>
          <w:szCs w:val="23"/>
        </w:rPr>
        <w:t xml:space="preserve"> </w:t>
      </w:r>
      <w:r>
        <w:rPr>
          <w:color w:val="181613"/>
          <w:spacing w:val="16"/>
          <w:sz w:val="23"/>
          <w:szCs w:val="23"/>
        </w:rPr>
        <w:t>e</w:t>
      </w:r>
      <w:r>
        <w:rPr>
          <w:color w:val="332F2D"/>
          <w:spacing w:val="16"/>
          <w:sz w:val="23"/>
          <w:szCs w:val="23"/>
        </w:rPr>
        <w:t>g</w:t>
      </w:r>
      <w:r>
        <w:rPr>
          <w:color w:val="181613"/>
          <w:spacing w:val="16"/>
          <w:sz w:val="23"/>
          <w:szCs w:val="23"/>
        </w:rPr>
        <w:t>ov</w:t>
      </w:r>
      <w:r>
        <w:rPr>
          <w:color w:val="332F2D"/>
          <w:spacing w:val="16"/>
          <w:sz w:val="23"/>
          <w:szCs w:val="23"/>
        </w:rPr>
        <w:t>a</w:t>
      </w:r>
      <w:r>
        <w:rPr>
          <w:color w:val="332F2D"/>
          <w:spacing w:val="-17"/>
          <w:sz w:val="23"/>
          <w:szCs w:val="23"/>
        </w:rPr>
        <w:t xml:space="preserve"> </w:t>
      </w:r>
      <w:r>
        <w:rPr>
          <w:color w:val="181613"/>
          <w:sz w:val="23"/>
          <w:szCs w:val="23"/>
        </w:rPr>
        <w:t>n</w:t>
      </w:r>
      <w:r>
        <w:rPr>
          <w:color w:val="181613"/>
          <w:spacing w:val="-29"/>
          <w:sz w:val="23"/>
          <w:szCs w:val="23"/>
        </w:rPr>
        <w:t xml:space="preserve"> </w:t>
      </w:r>
      <w:r>
        <w:rPr>
          <w:color w:val="181613"/>
          <w:sz w:val="23"/>
          <w:szCs w:val="23"/>
        </w:rPr>
        <w:t>os</w:t>
      </w:r>
      <w:r>
        <w:rPr>
          <w:color w:val="181613"/>
          <w:spacing w:val="-6"/>
          <w:sz w:val="23"/>
          <w:szCs w:val="23"/>
        </w:rPr>
        <w:t xml:space="preserve"> </w:t>
      </w:r>
      <w:r>
        <w:rPr>
          <w:color w:val="181613"/>
          <w:w w:val="115"/>
          <w:sz w:val="23"/>
          <w:szCs w:val="23"/>
        </w:rPr>
        <w:t>t)</w:t>
      </w:r>
      <w:r>
        <w:rPr>
          <w:color w:val="181613"/>
          <w:spacing w:val="-30"/>
          <w:w w:val="115"/>
          <w:sz w:val="23"/>
          <w:szCs w:val="23"/>
        </w:rPr>
        <w:t xml:space="preserve"> </w:t>
      </w:r>
      <w:r>
        <w:rPr>
          <w:color w:val="332F2D"/>
          <w:w w:val="115"/>
          <w:sz w:val="23"/>
          <w:szCs w:val="23"/>
        </w:rPr>
        <w:t>,</w:t>
      </w:r>
      <w:r>
        <w:rPr>
          <w:color w:val="332F2D"/>
          <w:spacing w:val="1"/>
          <w:w w:val="115"/>
          <w:sz w:val="23"/>
          <w:szCs w:val="23"/>
        </w:rPr>
        <w:t xml:space="preserve"> </w:t>
      </w:r>
      <w:r>
        <w:rPr>
          <w:color w:val="181613"/>
          <w:w w:val="115"/>
          <w:sz w:val="23"/>
          <w:szCs w:val="23"/>
        </w:rPr>
        <w:t>bo</w:t>
      </w:r>
      <w:r>
        <w:rPr>
          <w:color w:val="181613"/>
          <w:spacing w:val="-35"/>
          <w:w w:val="115"/>
          <w:sz w:val="23"/>
          <w:szCs w:val="23"/>
        </w:rPr>
        <w:t xml:space="preserve"> </w:t>
      </w:r>
      <w:r>
        <w:rPr>
          <w:color w:val="181613"/>
          <w:sz w:val="23"/>
          <w:szCs w:val="23"/>
        </w:rPr>
        <w:t>h</w:t>
      </w:r>
      <w:r>
        <w:rPr>
          <w:color w:val="181613"/>
          <w:spacing w:val="-25"/>
          <w:sz w:val="23"/>
          <w:szCs w:val="23"/>
        </w:rPr>
        <w:t xml:space="preserve"> </w:t>
      </w:r>
      <w:r>
        <w:rPr>
          <w:color w:val="181613"/>
          <w:sz w:val="23"/>
          <w:szCs w:val="23"/>
        </w:rPr>
        <w:t>u</w:t>
      </w:r>
      <w:r>
        <w:rPr>
          <w:color w:val="181613"/>
          <w:spacing w:val="-22"/>
          <w:sz w:val="23"/>
          <w:szCs w:val="23"/>
        </w:rPr>
        <w:t xml:space="preserve"> </w:t>
      </w:r>
      <w:r>
        <w:rPr>
          <w:color w:val="181613"/>
          <w:spacing w:val="9"/>
          <w:sz w:val="23"/>
          <w:szCs w:val="23"/>
        </w:rPr>
        <w:t>ž</w:t>
      </w:r>
      <w:r>
        <w:rPr>
          <w:color w:val="332F2D"/>
          <w:spacing w:val="9"/>
          <w:sz w:val="23"/>
          <w:szCs w:val="23"/>
        </w:rPr>
        <w:t>e</w:t>
      </w:r>
      <w:r>
        <w:rPr>
          <w:color w:val="332F2D"/>
          <w:spacing w:val="-33"/>
          <w:sz w:val="23"/>
          <w:szCs w:val="23"/>
        </w:rPr>
        <w:t xml:space="preserve"> </w:t>
      </w:r>
      <w:r>
        <w:rPr>
          <w:color w:val="181613"/>
          <w:sz w:val="23"/>
          <w:szCs w:val="23"/>
        </w:rPr>
        <w:t>l</w:t>
      </w:r>
      <w:r>
        <w:rPr>
          <w:color w:val="181613"/>
          <w:spacing w:val="26"/>
          <w:sz w:val="23"/>
          <w:szCs w:val="23"/>
        </w:rPr>
        <w:t xml:space="preserve"> </w:t>
      </w:r>
      <w:r>
        <w:rPr>
          <w:color w:val="181613"/>
          <w:w w:val="115"/>
          <w:sz w:val="23"/>
          <w:szCs w:val="23"/>
        </w:rPr>
        <w:t>není</w:t>
      </w:r>
      <w:r>
        <w:rPr>
          <w:color w:val="181613"/>
          <w:spacing w:val="17"/>
          <w:w w:val="115"/>
          <w:sz w:val="23"/>
          <w:szCs w:val="23"/>
        </w:rPr>
        <w:t xml:space="preserve"> </w:t>
      </w:r>
      <w:r>
        <w:rPr>
          <w:color w:val="181613"/>
          <w:sz w:val="23"/>
          <w:szCs w:val="23"/>
        </w:rPr>
        <w:t>n</w:t>
      </w:r>
      <w:r>
        <w:rPr>
          <w:color w:val="181613"/>
          <w:spacing w:val="-39"/>
          <w:sz w:val="23"/>
          <w:szCs w:val="23"/>
        </w:rPr>
        <w:t xml:space="preserve"> </w:t>
      </w:r>
      <w:r>
        <w:rPr>
          <w:color w:val="332F2D"/>
          <w:sz w:val="23"/>
          <w:szCs w:val="23"/>
        </w:rPr>
        <w:t>ej</w:t>
      </w:r>
      <w:r>
        <w:rPr>
          <w:color w:val="332F2D"/>
          <w:spacing w:val="-23"/>
          <w:sz w:val="23"/>
          <w:szCs w:val="23"/>
        </w:rPr>
        <w:t xml:space="preserve"> </w:t>
      </w:r>
      <w:r>
        <w:rPr>
          <w:color w:val="332F2D"/>
          <w:sz w:val="23"/>
          <w:szCs w:val="23"/>
        </w:rPr>
        <w:t xml:space="preserve">­ </w:t>
      </w:r>
      <w:r>
        <w:rPr>
          <w:color w:val="181613"/>
          <w:w w:val="115"/>
          <w:sz w:val="23"/>
          <w:szCs w:val="23"/>
        </w:rPr>
        <w:t xml:space="preserve">častější cností kněžstva mé </w:t>
      </w:r>
      <w:r>
        <w:rPr>
          <w:color w:val="181613"/>
          <w:spacing w:val="11"/>
          <w:w w:val="115"/>
          <w:sz w:val="23"/>
          <w:szCs w:val="23"/>
        </w:rPr>
        <w:t>m</w:t>
      </w:r>
      <w:r>
        <w:rPr>
          <w:color w:val="332F2D"/>
          <w:spacing w:val="11"/>
          <w:w w:val="115"/>
          <w:sz w:val="23"/>
          <w:szCs w:val="23"/>
        </w:rPr>
        <w:t xml:space="preserve">a </w:t>
      </w:r>
      <w:r>
        <w:rPr>
          <w:color w:val="181613"/>
          <w:sz w:val="23"/>
          <w:szCs w:val="23"/>
        </w:rPr>
        <w:t xml:space="preserve">tk </w:t>
      </w:r>
      <w:r>
        <w:rPr>
          <w:color w:val="181613"/>
          <w:w w:val="115"/>
          <w:sz w:val="23"/>
          <w:szCs w:val="23"/>
        </w:rPr>
        <w:t xml:space="preserve">y  Cí r </w:t>
      </w:r>
      <w:r>
        <w:rPr>
          <w:color w:val="181613"/>
          <w:sz w:val="23"/>
          <w:szCs w:val="23"/>
        </w:rPr>
        <w:t xml:space="preserve">k </w:t>
      </w:r>
      <w:r>
        <w:rPr>
          <w:color w:val="181613"/>
          <w:spacing w:val="6"/>
          <w:sz w:val="23"/>
          <w:szCs w:val="23"/>
        </w:rPr>
        <w:t>v</w:t>
      </w:r>
      <w:r>
        <w:rPr>
          <w:color w:val="332F2D"/>
          <w:spacing w:val="6"/>
          <w:sz w:val="23"/>
          <w:szCs w:val="23"/>
        </w:rPr>
        <w:t xml:space="preserve">e </w:t>
      </w:r>
      <w:r>
        <w:rPr>
          <w:color w:val="181613"/>
          <w:w w:val="115"/>
          <w:sz w:val="23"/>
          <w:szCs w:val="23"/>
        </w:rPr>
        <w:t>Brath</w:t>
      </w:r>
      <w:r>
        <w:rPr>
          <w:color w:val="181613"/>
          <w:spacing w:val="45"/>
          <w:w w:val="115"/>
          <w:sz w:val="23"/>
          <w:szCs w:val="23"/>
        </w:rPr>
        <w:t xml:space="preserve"> </w:t>
      </w:r>
      <w:r>
        <w:rPr>
          <w:color w:val="181613"/>
          <w:w w:val="115"/>
          <w:sz w:val="23"/>
          <w:szCs w:val="23"/>
        </w:rPr>
        <w:t xml:space="preserve">,  </w:t>
      </w:r>
      <w:r>
        <w:rPr>
          <w:color w:val="181613"/>
          <w:spacing w:val="59"/>
          <w:w w:val="115"/>
          <w:sz w:val="23"/>
          <w:szCs w:val="23"/>
        </w:rPr>
        <w:t xml:space="preserve"> </w:t>
      </w:r>
      <w:r>
        <w:rPr>
          <w:color w:val="181613"/>
          <w:w w:val="115"/>
          <w:sz w:val="23"/>
          <w:szCs w:val="23"/>
        </w:rPr>
        <w:t>snad</w:t>
      </w:r>
      <w:r>
        <w:rPr>
          <w:color w:val="181613"/>
          <w:w w:val="115"/>
          <w:sz w:val="23"/>
          <w:szCs w:val="23"/>
        </w:rPr>
        <w:tab/>
      </w:r>
      <w:r>
        <w:rPr>
          <w:color w:val="181613"/>
          <w:sz w:val="25"/>
          <w:szCs w:val="25"/>
        </w:rPr>
        <w:t>k</w:t>
      </w:r>
      <w:r>
        <w:rPr>
          <w:color w:val="181613"/>
          <w:sz w:val="25"/>
          <w:szCs w:val="25"/>
        </w:rPr>
        <w:tab/>
      </w:r>
      <w:r>
        <w:rPr>
          <w:color w:val="181613"/>
          <w:sz w:val="25"/>
          <w:szCs w:val="25"/>
        </w:rPr>
        <w:tab/>
      </w:r>
      <w:r>
        <w:rPr>
          <w:color w:val="181613"/>
          <w:w w:val="115"/>
          <w:sz w:val="23"/>
          <w:szCs w:val="23"/>
        </w:rPr>
        <w:t xml:space="preserve">tomu   </w:t>
      </w:r>
      <w:r>
        <w:rPr>
          <w:color w:val="181613"/>
          <w:spacing w:val="9"/>
          <w:w w:val="115"/>
          <w:sz w:val="23"/>
          <w:szCs w:val="23"/>
        </w:rPr>
        <w:t xml:space="preserve"> </w:t>
      </w:r>
      <w:r>
        <w:rPr>
          <w:color w:val="181613"/>
          <w:w w:val="115"/>
          <w:sz w:val="23"/>
          <w:szCs w:val="23"/>
        </w:rPr>
        <w:t>vyrosteme.</w:t>
      </w:r>
      <w:r>
        <w:rPr>
          <w:color w:val="181613"/>
          <w:w w:val="115"/>
          <w:sz w:val="23"/>
          <w:szCs w:val="23"/>
        </w:rPr>
        <w:tab/>
      </w:r>
      <w:r>
        <w:rPr>
          <w:color w:val="181613"/>
          <w:w w:val="115"/>
          <w:sz w:val="23"/>
          <w:szCs w:val="23"/>
        </w:rPr>
        <w:tab/>
      </w:r>
      <w:r>
        <w:rPr>
          <w:color w:val="181613"/>
          <w:w w:val="115"/>
          <w:sz w:val="23"/>
          <w:szCs w:val="23"/>
        </w:rPr>
        <w:tab/>
      </w:r>
      <w:r>
        <w:rPr>
          <w:color w:val="181613"/>
          <w:sz w:val="23"/>
          <w:szCs w:val="23"/>
        </w:rPr>
        <w:t xml:space="preserve">Ka to li č </w:t>
      </w:r>
      <w:r>
        <w:rPr>
          <w:color w:val="332F2D"/>
          <w:sz w:val="23"/>
          <w:szCs w:val="23"/>
        </w:rPr>
        <w:t xml:space="preserve">ti </w:t>
      </w:r>
      <w:r>
        <w:rPr>
          <w:color w:val="181613"/>
          <w:w w:val="115"/>
          <w:sz w:val="24"/>
          <w:szCs w:val="24"/>
        </w:rPr>
        <w:t>průkopníci</w:t>
      </w:r>
      <w:r>
        <w:rPr>
          <w:color w:val="181613"/>
          <w:w w:val="115"/>
          <w:sz w:val="24"/>
          <w:szCs w:val="24"/>
        </w:rPr>
        <w:tab/>
      </w:r>
      <w:r>
        <w:rPr>
          <w:color w:val="181613"/>
          <w:w w:val="115"/>
          <w:sz w:val="24"/>
          <w:szCs w:val="24"/>
        </w:rPr>
        <w:tab/>
        <w:t xml:space="preserve">mnoha   </w:t>
      </w:r>
      <w:r>
        <w:rPr>
          <w:color w:val="181613"/>
          <w:w w:val="115"/>
          <w:sz w:val="23"/>
          <w:szCs w:val="23"/>
        </w:rPr>
        <w:t xml:space="preserve">zemí </w:t>
      </w:r>
      <w:r>
        <w:rPr>
          <w:color w:val="181613"/>
          <w:spacing w:val="50"/>
          <w:w w:val="115"/>
          <w:sz w:val="23"/>
          <w:szCs w:val="23"/>
        </w:rPr>
        <w:t xml:space="preserve"> </w:t>
      </w:r>
      <w:r>
        <w:rPr>
          <w:color w:val="181613"/>
          <w:w w:val="115"/>
          <w:sz w:val="23"/>
          <w:szCs w:val="23"/>
        </w:rPr>
        <w:t xml:space="preserve">po </w:t>
      </w:r>
      <w:r>
        <w:rPr>
          <w:color w:val="181613"/>
          <w:spacing w:val="51"/>
          <w:w w:val="115"/>
          <w:sz w:val="23"/>
          <w:szCs w:val="23"/>
        </w:rPr>
        <w:t xml:space="preserve"> </w:t>
      </w:r>
      <w:r>
        <w:rPr>
          <w:color w:val="181613"/>
          <w:w w:val="115"/>
          <w:sz w:val="23"/>
          <w:szCs w:val="23"/>
        </w:rPr>
        <w:t>tom</w:t>
      </w:r>
      <w:r>
        <w:rPr>
          <w:color w:val="181613"/>
          <w:w w:val="115"/>
          <w:sz w:val="23"/>
          <w:szCs w:val="23"/>
        </w:rPr>
        <w:tab/>
      </w:r>
      <w:r>
        <w:rPr>
          <w:color w:val="181613"/>
          <w:w w:val="115"/>
          <w:sz w:val="23"/>
          <w:szCs w:val="23"/>
        </w:rPr>
        <w:tab/>
      </w:r>
      <w:r>
        <w:rPr>
          <w:color w:val="181613"/>
          <w:w w:val="115"/>
          <w:sz w:val="22"/>
          <w:szCs w:val="22"/>
        </w:rPr>
        <w:t xml:space="preserve">volají.  </w:t>
      </w:r>
      <w:r>
        <w:rPr>
          <w:color w:val="181613"/>
          <w:sz w:val="24"/>
          <w:szCs w:val="24"/>
        </w:rPr>
        <w:t xml:space="preserve">A </w:t>
      </w:r>
      <w:r>
        <w:rPr>
          <w:color w:val="181613"/>
          <w:w w:val="115"/>
          <w:sz w:val="23"/>
          <w:szCs w:val="23"/>
        </w:rPr>
        <w:t xml:space="preserve">pí-íklady </w:t>
      </w:r>
      <w:r>
        <w:rPr>
          <w:color w:val="181613"/>
          <w:w w:val="115"/>
          <w:sz w:val="22"/>
          <w:szCs w:val="22"/>
        </w:rPr>
        <w:t>nejsou</w:t>
      </w:r>
      <w:r>
        <w:rPr>
          <w:color w:val="181613"/>
          <w:spacing w:val="63"/>
          <w:w w:val="115"/>
          <w:sz w:val="22"/>
          <w:szCs w:val="22"/>
        </w:rPr>
        <w:t xml:space="preserve"> </w:t>
      </w:r>
      <w:r>
        <w:rPr>
          <w:color w:val="181613"/>
          <w:w w:val="115"/>
          <w:sz w:val="23"/>
          <w:szCs w:val="23"/>
        </w:rPr>
        <w:t xml:space="preserve">jen </w:t>
      </w:r>
      <w:r>
        <w:rPr>
          <w:rFonts w:ascii="Arial" w:hAnsi="Arial" w:cs="Arial"/>
          <w:color w:val="181613"/>
          <w:w w:val="115"/>
          <w:sz w:val="20"/>
          <w:szCs w:val="20"/>
        </w:rPr>
        <w:t xml:space="preserve">v </w:t>
      </w:r>
      <w:r>
        <w:rPr>
          <w:color w:val="181613"/>
          <w:w w:val="115"/>
          <w:sz w:val="23"/>
          <w:szCs w:val="23"/>
        </w:rPr>
        <w:t xml:space="preserve">dějinách  svatých.  </w:t>
      </w:r>
      <w:r>
        <w:rPr>
          <w:color w:val="332F2D"/>
          <w:sz w:val="23"/>
          <w:szCs w:val="23"/>
        </w:rPr>
        <w:t xml:space="preserve">-  </w:t>
      </w:r>
      <w:r>
        <w:rPr>
          <w:color w:val="44423F"/>
          <w:sz w:val="23"/>
          <w:szCs w:val="23"/>
        </w:rPr>
        <w:t xml:space="preserve">- </w:t>
      </w:r>
      <w:r>
        <w:rPr>
          <w:color w:val="181613"/>
          <w:w w:val="115"/>
          <w:sz w:val="23"/>
          <w:szCs w:val="23"/>
        </w:rPr>
        <w:t xml:space="preserve">s)yšel jste o </w:t>
      </w:r>
      <w:r>
        <w:rPr>
          <w:color w:val="181613"/>
          <w:sz w:val="23"/>
          <w:szCs w:val="23"/>
        </w:rPr>
        <w:t xml:space="preserve">Mis </w:t>
      </w:r>
      <w:r>
        <w:rPr>
          <w:color w:val="332F2D"/>
          <w:w w:val="115"/>
          <w:sz w:val="23"/>
          <w:szCs w:val="23"/>
        </w:rPr>
        <w:t xml:space="preserve">s </w:t>
      </w:r>
      <w:r>
        <w:rPr>
          <w:color w:val="181613"/>
          <w:sz w:val="23"/>
          <w:szCs w:val="23"/>
        </w:rPr>
        <w:t xml:space="preserve">io </w:t>
      </w:r>
      <w:r>
        <w:rPr>
          <w:color w:val="181613"/>
          <w:w w:val="115"/>
          <w:sz w:val="23"/>
          <w:szCs w:val="23"/>
        </w:rPr>
        <w:t xml:space="preserve">n de Paris? </w:t>
      </w:r>
      <w:r>
        <w:rPr>
          <w:color w:val="181613"/>
          <w:spacing w:val="5"/>
          <w:sz w:val="23"/>
          <w:szCs w:val="23"/>
        </w:rPr>
        <w:t>./</w:t>
      </w:r>
      <w:r>
        <w:rPr>
          <w:i/>
          <w:iCs/>
          <w:color w:val="181613"/>
          <w:spacing w:val="5"/>
        </w:rPr>
        <w:t xml:space="preserve">e </w:t>
      </w:r>
      <w:r>
        <w:rPr>
          <w:i/>
          <w:iCs/>
          <w:color w:val="181613"/>
          <w:w w:val="115"/>
        </w:rPr>
        <w:t xml:space="preserve">mnoho </w:t>
      </w:r>
      <w:r>
        <w:rPr>
          <w:color w:val="181613"/>
          <w:w w:val="115"/>
          <w:sz w:val="22"/>
          <w:szCs w:val="22"/>
        </w:rPr>
        <w:t xml:space="preserve">ka­ </w:t>
      </w:r>
      <w:r>
        <w:rPr>
          <w:color w:val="181613"/>
          <w:w w:val="115"/>
          <w:sz w:val="23"/>
          <w:szCs w:val="23"/>
        </w:rPr>
        <w:t>tolické</w:t>
      </w:r>
      <w:r>
        <w:rPr>
          <w:color w:val="181613"/>
          <w:w w:val="115"/>
          <w:sz w:val="23"/>
          <w:szCs w:val="23"/>
        </w:rPr>
        <w:tab/>
        <w:t>kritiky</w:t>
      </w:r>
      <w:r>
        <w:rPr>
          <w:color w:val="181613"/>
          <w:w w:val="115"/>
          <w:sz w:val="23"/>
          <w:szCs w:val="23"/>
        </w:rPr>
        <w:tab/>
      </w:r>
      <w:r>
        <w:rPr>
          <w:color w:val="181613"/>
          <w:w w:val="115"/>
          <w:sz w:val="23"/>
          <w:szCs w:val="23"/>
        </w:rPr>
        <w:tab/>
        <w:t xml:space="preserve">proti   </w:t>
      </w:r>
      <w:r>
        <w:rPr>
          <w:color w:val="181613"/>
          <w:spacing w:val="35"/>
          <w:w w:val="115"/>
          <w:sz w:val="23"/>
          <w:szCs w:val="23"/>
        </w:rPr>
        <w:t xml:space="preserve"> </w:t>
      </w:r>
      <w:r>
        <w:rPr>
          <w:color w:val="181613"/>
          <w:w w:val="115"/>
          <w:sz w:val="23"/>
          <w:szCs w:val="23"/>
        </w:rPr>
        <w:t>španělské</w:t>
      </w:r>
      <w:r>
        <w:rPr>
          <w:color w:val="181613"/>
          <w:w w:val="115"/>
          <w:sz w:val="23"/>
          <w:szCs w:val="23"/>
        </w:rPr>
        <w:tab/>
      </w:r>
      <w:r>
        <w:rPr>
          <w:color w:val="181613"/>
          <w:w w:val="115"/>
          <w:sz w:val="23"/>
          <w:szCs w:val="23"/>
        </w:rPr>
        <w:t xml:space="preserve">diktatui'e. Iezi lidmi, ktei-í si ani trochu nezadali </w:t>
      </w:r>
      <w:r>
        <w:rPr>
          <w:rFonts w:ascii="Arial" w:hAnsi="Arial" w:cs="Arial"/>
          <w:color w:val="181613"/>
          <w:w w:val="115"/>
          <w:sz w:val="19"/>
          <w:szCs w:val="19"/>
        </w:rPr>
        <w:t xml:space="preserve">s </w:t>
      </w:r>
      <w:r>
        <w:rPr>
          <w:color w:val="181613"/>
          <w:w w:val="115"/>
          <w:sz w:val="23"/>
          <w:szCs w:val="23"/>
        </w:rPr>
        <w:t xml:space="preserve">ko­ munismem. </w:t>
      </w:r>
      <w:r>
        <w:rPr>
          <w:color w:val="181613"/>
          <w:sz w:val="25"/>
          <w:szCs w:val="25"/>
        </w:rPr>
        <w:t xml:space="preserve">Viz </w:t>
      </w:r>
      <w:r>
        <w:rPr>
          <w:color w:val="181613"/>
          <w:w w:val="115"/>
          <w:sz w:val="23"/>
          <w:szCs w:val="23"/>
        </w:rPr>
        <w:t xml:space="preserve">Jacques Maritain, ale  </w:t>
      </w:r>
      <w:r>
        <w:rPr>
          <w:color w:val="181613"/>
          <w:spacing w:val="10"/>
          <w:sz w:val="25"/>
          <w:szCs w:val="25"/>
        </w:rPr>
        <w:t>te</w:t>
      </w:r>
      <w:r>
        <w:rPr>
          <w:color w:val="332F2D"/>
          <w:spacing w:val="10"/>
          <w:sz w:val="25"/>
          <w:szCs w:val="25"/>
        </w:rPr>
        <w:t xml:space="preserve">n </w:t>
      </w:r>
      <w:r>
        <w:rPr>
          <w:color w:val="181613"/>
          <w:w w:val="115"/>
          <w:sz w:val="23"/>
          <w:szCs w:val="23"/>
        </w:rPr>
        <w:t xml:space="preserve">nikterak není sám (nemluvě na pi'.  o  has­ kickém odporu,  který  je  motivován,  pokud vím, nacionálně). Slyšel jsem ve  .Francii  </w:t>
      </w:r>
      <w:r>
        <w:rPr>
          <w:color w:val="181613"/>
          <w:spacing w:val="3"/>
          <w:w w:val="115"/>
          <w:sz w:val="23"/>
          <w:szCs w:val="23"/>
        </w:rPr>
        <w:t>r</w:t>
      </w:r>
      <w:r>
        <w:rPr>
          <w:color w:val="332F2D"/>
          <w:spacing w:val="3"/>
          <w:w w:val="115"/>
          <w:sz w:val="23"/>
          <w:szCs w:val="23"/>
        </w:rPr>
        <w:t xml:space="preserve">e- </w:t>
      </w:r>
      <w:r>
        <w:rPr>
          <w:color w:val="181613"/>
          <w:w w:val="115"/>
          <w:sz w:val="23"/>
          <w:szCs w:val="23"/>
        </w:rPr>
        <w:t>ferát učené</w:t>
      </w:r>
      <w:r>
        <w:rPr>
          <w:color w:val="181613"/>
          <w:w w:val="115"/>
          <w:sz w:val="23"/>
          <w:szCs w:val="23"/>
        </w:rPr>
        <w:t xml:space="preserve">ho a ne </w:t>
      </w:r>
      <w:r>
        <w:rPr>
          <w:color w:val="181613"/>
          <w:w w:val="115"/>
          <w:sz w:val="24"/>
          <w:szCs w:val="24"/>
        </w:rPr>
        <w:t xml:space="preserve">už </w:t>
      </w:r>
      <w:r>
        <w:rPr>
          <w:color w:val="181613"/>
          <w:w w:val="115"/>
          <w:sz w:val="23"/>
          <w:szCs w:val="23"/>
        </w:rPr>
        <w:t xml:space="preserve">mladého </w:t>
      </w:r>
      <w:r>
        <w:rPr>
          <w:color w:val="181613"/>
          <w:sz w:val="23"/>
          <w:szCs w:val="23"/>
        </w:rPr>
        <w:t xml:space="preserve">&lt;lo </w:t>
      </w:r>
      <w:r>
        <w:rPr>
          <w:color w:val="181613"/>
          <w:spacing w:val="11"/>
          <w:sz w:val="23"/>
          <w:szCs w:val="23"/>
        </w:rPr>
        <w:t xml:space="preserve">mi </w:t>
      </w:r>
      <w:r>
        <w:rPr>
          <w:color w:val="181613"/>
          <w:sz w:val="23"/>
          <w:szCs w:val="23"/>
        </w:rPr>
        <w:t xml:space="preserve">n ik </w:t>
      </w:r>
      <w:r>
        <w:rPr>
          <w:color w:val="181613"/>
          <w:spacing w:val="19"/>
          <w:w w:val="115"/>
          <w:sz w:val="23"/>
          <w:szCs w:val="23"/>
        </w:rPr>
        <w:t>án</w:t>
      </w:r>
      <w:r>
        <w:rPr>
          <w:color w:val="332F2D"/>
          <w:spacing w:val="19"/>
          <w:w w:val="115"/>
          <w:sz w:val="23"/>
          <w:szCs w:val="23"/>
        </w:rPr>
        <w:t xml:space="preserve">a. </w:t>
      </w:r>
      <w:r>
        <w:rPr>
          <w:color w:val="181613"/>
          <w:w w:val="115"/>
          <w:sz w:val="23"/>
          <w:szCs w:val="23"/>
        </w:rPr>
        <w:t xml:space="preserve">Byl tvrdší </w:t>
      </w:r>
      <w:r>
        <w:rPr>
          <w:i/>
          <w:iCs/>
          <w:color w:val="181613"/>
          <w:w w:val="115"/>
          <w:sz w:val="24"/>
          <w:szCs w:val="24"/>
        </w:rPr>
        <w:t xml:space="preserve">než </w:t>
      </w:r>
      <w:r>
        <w:rPr>
          <w:color w:val="181613"/>
          <w:w w:val="115"/>
          <w:sz w:val="23"/>
          <w:szCs w:val="23"/>
        </w:rPr>
        <w:t xml:space="preserve">Váš článek.  </w:t>
      </w:r>
      <w:r>
        <w:rPr>
          <w:color w:val="181613"/>
          <w:sz w:val="23"/>
          <w:szCs w:val="23"/>
        </w:rPr>
        <w:t xml:space="preserve">A  </w:t>
      </w:r>
      <w:r>
        <w:rPr>
          <w:color w:val="181613"/>
          <w:spacing w:val="3"/>
          <w:sz w:val="23"/>
          <w:szCs w:val="23"/>
        </w:rPr>
        <w:t>,..</w:t>
      </w:r>
      <w:r>
        <w:rPr>
          <w:color w:val="181613"/>
          <w:spacing w:val="63"/>
          <w:sz w:val="23"/>
          <w:szCs w:val="23"/>
        </w:rPr>
        <w:t xml:space="preserve"> </w:t>
      </w:r>
      <w:r>
        <w:rPr>
          <w:color w:val="181613"/>
          <w:w w:val="115"/>
          <w:sz w:val="23"/>
          <w:szCs w:val="23"/>
        </w:rPr>
        <w:t>Sovětském svazu a v jiných zemích stalinské diktatury pracují</w:t>
      </w:r>
      <w:r>
        <w:rPr>
          <w:color w:val="181613"/>
          <w:w w:val="115"/>
          <w:sz w:val="23"/>
          <w:szCs w:val="23"/>
        </w:rPr>
        <w:tab/>
      </w:r>
      <w:r>
        <w:rPr>
          <w:color w:val="181613"/>
          <w:w w:val="115"/>
          <w:sz w:val="23"/>
          <w:szCs w:val="23"/>
        </w:rPr>
        <w:tab/>
        <w:t>za</w:t>
      </w:r>
      <w:r>
        <w:rPr>
          <w:color w:val="181613"/>
          <w:w w:val="115"/>
          <w:sz w:val="23"/>
          <w:szCs w:val="23"/>
        </w:rPr>
        <w:tab/>
        <w:t>podmínek</w:t>
      </w:r>
      <w:r>
        <w:rPr>
          <w:color w:val="181613"/>
          <w:w w:val="115"/>
          <w:sz w:val="23"/>
          <w:szCs w:val="23"/>
        </w:rPr>
        <w:tab/>
      </w:r>
      <w:r>
        <w:rPr>
          <w:color w:val="181613"/>
          <w:w w:val="110"/>
          <w:sz w:val="23"/>
          <w:szCs w:val="23"/>
        </w:rPr>
        <w:t>pi-etěžk.\·ch</w:t>
      </w:r>
      <w:r>
        <w:rPr>
          <w:color w:val="181613"/>
          <w:w w:val="110"/>
          <w:sz w:val="23"/>
          <w:szCs w:val="23"/>
        </w:rPr>
        <w:tab/>
      </w:r>
      <w:r>
        <w:rPr>
          <w:color w:val="181613"/>
          <w:w w:val="110"/>
          <w:sz w:val="23"/>
          <w:szCs w:val="23"/>
        </w:rPr>
        <w:tab/>
      </w:r>
      <w:r>
        <w:rPr>
          <w:color w:val="181613"/>
          <w:w w:val="110"/>
          <w:sz w:val="23"/>
          <w:szCs w:val="23"/>
        </w:rPr>
        <w:tab/>
      </w:r>
      <w:r>
        <w:rPr>
          <w:color w:val="181613"/>
          <w:spacing w:val="12"/>
          <w:w w:val="115"/>
          <w:sz w:val="23"/>
          <w:szCs w:val="23"/>
        </w:rPr>
        <w:t xml:space="preserve">ka </w:t>
      </w:r>
      <w:r>
        <w:rPr>
          <w:color w:val="181613"/>
          <w:sz w:val="23"/>
          <w:szCs w:val="23"/>
        </w:rPr>
        <w:t xml:space="preserve">toli l't </w:t>
      </w:r>
      <w:r>
        <w:rPr>
          <w:color w:val="332F2D"/>
          <w:sz w:val="23"/>
          <w:szCs w:val="23"/>
        </w:rPr>
        <w:t xml:space="preserve">í </w:t>
      </w:r>
      <w:r>
        <w:rPr>
          <w:color w:val="181613"/>
          <w:w w:val="115"/>
          <w:sz w:val="23"/>
          <w:szCs w:val="23"/>
        </w:rPr>
        <w:t xml:space="preserve">lidé; </w:t>
      </w:r>
      <w:r>
        <w:rPr>
          <w:rFonts w:ascii="Arial" w:hAnsi="Arial" w:cs="Arial"/>
          <w:color w:val="181613"/>
          <w:w w:val="115"/>
          <w:sz w:val="19"/>
          <w:szCs w:val="19"/>
        </w:rPr>
        <w:t xml:space="preserve">a </w:t>
      </w:r>
      <w:r>
        <w:rPr>
          <w:color w:val="181613"/>
          <w:w w:val="115"/>
          <w:sz w:val="23"/>
          <w:szCs w:val="23"/>
        </w:rPr>
        <w:t xml:space="preserve">učí </w:t>
      </w:r>
      <w:r>
        <w:rPr>
          <w:rFonts w:ascii="Arial" w:hAnsi="Arial" w:cs="Arial"/>
          <w:color w:val="181613"/>
          <w:w w:val="115"/>
          <w:sz w:val="19"/>
          <w:szCs w:val="19"/>
        </w:rPr>
        <w:t xml:space="preserve">se ze </w:t>
      </w:r>
      <w:r>
        <w:rPr>
          <w:color w:val="181613"/>
          <w:w w:val="115"/>
          <w:sz w:val="23"/>
          <w:szCs w:val="23"/>
        </w:rPr>
        <w:t xml:space="preserve">srdce </w:t>
      </w:r>
      <w:r>
        <w:rPr>
          <w:color w:val="181613"/>
          <w:spacing w:val="17"/>
          <w:w w:val="115"/>
          <w:sz w:val="22"/>
          <w:szCs w:val="22"/>
        </w:rPr>
        <w:t xml:space="preserve">nen </w:t>
      </w:r>
      <w:r>
        <w:rPr>
          <w:color w:val="332F2D"/>
          <w:spacing w:val="13"/>
          <w:w w:val="115"/>
          <w:sz w:val="22"/>
          <w:szCs w:val="22"/>
        </w:rPr>
        <w:t>á</w:t>
      </w:r>
      <w:r>
        <w:rPr>
          <w:color w:val="181613"/>
          <w:spacing w:val="13"/>
          <w:w w:val="115"/>
          <w:sz w:val="22"/>
          <w:szCs w:val="22"/>
        </w:rPr>
        <w:t xml:space="preserve">v </w:t>
      </w:r>
      <w:r>
        <w:rPr>
          <w:color w:val="181613"/>
          <w:sz w:val="22"/>
          <w:szCs w:val="22"/>
        </w:rPr>
        <w:t xml:space="preserve">id ě t </w:t>
      </w:r>
      <w:r>
        <w:rPr>
          <w:rFonts w:ascii="Arial" w:hAnsi="Arial" w:cs="Arial"/>
          <w:i/>
          <w:iCs/>
          <w:color w:val="181613"/>
          <w:w w:val="115"/>
          <w:sz w:val="22"/>
          <w:szCs w:val="22"/>
        </w:rPr>
        <w:t xml:space="preserve">každou </w:t>
      </w:r>
      <w:r>
        <w:rPr>
          <w:color w:val="181613"/>
          <w:w w:val="115"/>
          <w:sz w:val="23"/>
          <w:szCs w:val="23"/>
        </w:rPr>
        <w:t>diktaturu.</w:t>
      </w:r>
      <w:r>
        <w:rPr>
          <w:color w:val="181613"/>
          <w:spacing w:val="16"/>
          <w:w w:val="115"/>
          <w:sz w:val="23"/>
          <w:szCs w:val="23"/>
        </w:rPr>
        <w:t xml:space="preserve"> </w:t>
      </w:r>
      <w:r>
        <w:rPr>
          <w:color w:val="44423F"/>
          <w:sz w:val="23"/>
          <w:szCs w:val="23"/>
        </w:rPr>
        <w:t>»</w:t>
      </w:r>
      <w:r>
        <w:rPr>
          <w:color w:val="44423F"/>
          <w:spacing w:val="-35"/>
          <w:sz w:val="23"/>
          <w:szCs w:val="23"/>
        </w:rPr>
        <w:t xml:space="preserve"> </w:t>
      </w:r>
      <w:r>
        <w:rPr>
          <w:color w:val="181613"/>
          <w:sz w:val="23"/>
          <w:szCs w:val="23"/>
        </w:rPr>
        <w:t>K</w:t>
      </w:r>
      <w:r>
        <w:rPr>
          <w:color w:val="181613"/>
          <w:spacing w:val="-26"/>
          <w:sz w:val="23"/>
          <w:szCs w:val="23"/>
        </w:rPr>
        <w:t xml:space="preserve"> </w:t>
      </w:r>
      <w:r>
        <w:rPr>
          <w:color w:val="181613"/>
          <w:w w:val="115"/>
          <w:sz w:val="23"/>
          <w:szCs w:val="23"/>
        </w:rPr>
        <w:t>a</w:t>
      </w:r>
      <w:r>
        <w:rPr>
          <w:color w:val="181613"/>
          <w:spacing w:val="-30"/>
          <w:w w:val="115"/>
          <w:sz w:val="23"/>
          <w:szCs w:val="23"/>
        </w:rPr>
        <w:t xml:space="preserve"> </w:t>
      </w:r>
      <w:r>
        <w:rPr>
          <w:color w:val="181613"/>
          <w:sz w:val="23"/>
          <w:szCs w:val="23"/>
        </w:rPr>
        <w:t>to</w:t>
      </w:r>
      <w:r>
        <w:rPr>
          <w:color w:val="181613"/>
          <w:spacing w:val="19"/>
          <w:sz w:val="23"/>
          <w:szCs w:val="23"/>
        </w:rPr>
        <w:t xml:space="preserve"> </w:t>
      </w:r>
      <w:r>
        <w:rPr>
          <w:color w:val="181613"/>
          <w:sz w:val="23"/>
          <w:szCs w:val="23"/>
        </w:rPr>
        <w:t>lic</w:t>
      </w:r>
      <w:r>
        <w:rPr>
          <w:color w:val="181613"/>
          <w:spacing w:val="27"/>
          <w:sz w:val="23"/>
          <w:szCs w:val="23"/>
        </w:rPr>
        <w:t xml:space="preserve"> </w:t>
      </w:r>
      <w:r>
        <w:rPr>
          <w:color w:val="181613"/>
          <w:sz w:val="23"/>
          <w:szCs w:val="23"/>
        </w:rPr>
        <w:t>ké</w:t>
      </w:r>
      <w:r>
        <w:rPr>
          <w:color w:val="181613"/>
          <w:spacing w:val="1"/>
          <w:sz w:val="23"/>
          <w:szCs w:val="23"/>
        </w:rPr>
        <w:t xml:space="preserve"> </w:t>
      </w:r>
      <w:r>
        <w:rPr>
          <w:color w:val="181613"/>
          <w:sz w:val="23"/>
          <w:szCs w:val="23"/>
        </w:rPr>
        <w:t>fa</w:t>
      </w:r>
      <w:r>
        <w:rPr>
          <w:color w:val="181613"/>
          <w:spacing w:val="-10"/>
          <w:sz w:val="23"/>
          <w:szCs w:val="23"/>
        </w:rPr>
        <w:t xml:space="preserve"> </w:t>
      </w:r>
      <w:r>
        <w:rPr>
          <w:color w:val="181613"/>
          <w:sz w:val="23"/>
          <w:szCs w:val="23"/>
        </w:rPr>
        <w:t>š</w:t>
      </w:r>
      <w:r>
        <w:rPr>
          <w:color w:val="181613"/>
          <w:spacing w:val="-33"/>
          <w:sz w:val="23"/>
          <w:szCs w:val="23"/>
        </w:rPr>
        <w:t xml:space="preserve"> </w:t>
      </w:r>
      <w:r>
        <w:rPr>
          <w:color w:val="181613"/>
          <w:w w:val="115"/>
          <w:sz w:val="23"/>
          <w:szCs w:val="23"/>
        </w:rPr>
        <w:t>is</w:t>
      </w:r>
      <w:r>
        <w:rPr>
          <w:color w:val="181613"/>
          <w:spacing w:val="-37"/>
          <w:w w:val="115"/>
          <w:sz w:val="23"/>
          <w:szCs w:val="23"/>
        </w:rPr>
        <w:t xml:space="preserve"> </w:t>
      </w:r>
      <w:r>
        <w:rPr>
          <w:color w:val="181613"/>
          <w:w w:val="115"/>
          <w:sz w:val="23"/>
          <w:szCs w:val="23"/>
        </w:rPr>
        <w:t>m</w:t>
      </w:r>
      <w:r>
        <w:rPr>
          <w:color w:val="181613"/>
          <w:spacing w:val="-27"/>
          <w:w w:val="115"/>
          <w:sz w:val="23"/>
          <w:szCs w:val="23"/>
        </w:rPr>
        <w:t xml:space="preserve"> </w:t>
      </w:r>
      <w:r>
        <w:rPr>
          <w:color w:val="181613"/>
          <w:w w:val="115"/>
          <w:sz w:val="23"/>
          <w:szCs w:val="23"/>
        </w:rPr>
        <w:t>y</w:t>
      </w:r>
      <w:r>
        <w:rPr>
          <w:color w:val="181613"/>
          <w:spacing w:val="-34"/>
          <w:w w:val="115"/>
          <w:sz w:val="23"/>
          <w:szCs w:val="23"/>
        </w:rPr>
        <w:t xml:space="preserve"> </w:t>
      </w:r>
      <w:r>
        <w:rPr>
          <w:color w:val="44423F"/>
          <w:sz w:val="23"/>
          <w:szCs w:val="23"/>
        </w:rPr>
        <w:t>«</w:t>
      </w:r>
      <w:r>
        <w:rPr>
          <w:color w:val="44423F"/>
          <w:spacing w:val="18"/>
          <w:sz w:val="23"/>
          <w:szCs w:val="23"/>
        </w:rPr>
        <w:t xml:space="preserve"> </w:t>
      </w:r>
      <w:r>
        <w:rPr>
          <w:color w:val="181613"/>
          <w:w w:val="115"/>
          <w:sz w:val="23"/>
          <w:szCs w:val="23"/>
        </w:rPr>
        <w:t>jsou</w:t>
      </w:r>
      <w:r>
        <w:rPr>
          <w:color w:val="181613"/>
          <w:spacing w:val="27"/>
          <w:w w:val="115"/>
          <w:sz w:val="23"/>
          <w:szCs w:val="23"/>
        </w:rPr>
        <w:t xml:space="preserve"> </w:t>
      </w:r>
      <w:r>
        <w:rPr>
          <w:color w:val="181613"/>
          <w:w w:val="115"/>
          <w:sz w:val="23"/>
          <w:szCs w:val="23"/>
        </w:rPr>
        <w:t xml:space="preserve">odsou­ </w:t>
      </w:r>
      <w:r>
        <w:rPr>
          <w:color w:val="181613"/>
          <w:w w:val="115"/>
          <w:sz w:val="22"/>
          <w:szCs w:val="22"/>
        </w:rPr>
        <w:t>zeny</w:t>
      </w:r>
      <w:r>
        <w:rPr>
          <w:color w:val="181613"/>
          <w:spacing w:val="63"/>
          <w:w w:val="115"/>
          <w:sz w:val="22"/>
          <w:szCs w:val="22"/>
        </w:rPr>
        <w:t xml:space="preserve"> </w:t>
      </w:r>
      <w:r>
        <w:rPr>
          <w:color w:val="181613"/>
          <w:sz w:val="23"/>
          <w:szCs w:val="23"/>
        </w:rPr>
        <w:t xml:space="preserve">k </w:t>
      </w:r>
      <w:r>
        <w:rPr>
          <w:color w:val="181613"/>
          <w:w w:val="115"/>
          <w:sz w:val="23"/>
          <w:szCs w:val="23"/>
        </w:rPr>
        <w:t xml:space="preserve">pochoYání </w:t>
      </w:r>
      <w:r>
        <w:rPr>
          <w:color w:val="181613"/>
          <w:w w:val="115"/>
          <w:sz w:val="22"/>
          <w:szCs w:val="22"/>
        </w:rPr>
        <w:t xml:space="preserve">v  </w:t>
      </w:r>
      <w:r>
        <w:rPr>
          <w:color w:val="181613"/>
          <w:w w:val="115"/>
          <w:sz w:val="23"/>
          <w:szCs w:val="23"/>
        </w:rPr>
        <w:t xml:space="preserve">historii, pran </w:t>
      </w:r>
      <w:r>
        <w:rPr>
          <w:color w:val="181613"/>
          <w:sz w:val="23"/>
          <w:szCs w:val="23"/>
        </w:rPr>
        <w:t xml:space="preserve">la </w:t>
      </w:r>
      <w:r>
        <w:rPr>
          <w:color w:val="332F2D"/>
          <w:sz w:val="23"/>
          <w:szCs w:val="23"/>
        </w:rPr>
        <w:t xml:space="preserve">, </w:t>
      </w:r>
      <w:r>
        <w:rPr>
          <w:color w:val="181613"/>
          <w:spacing w:val="6"/>
          <w:sz w:val="23"/>
          <w:szCs w:val="23"/>
        </w:rPr>
        <w:t xml:space="preserve">pln </w:t>
      </w:r>
      <w:r>
        <w:rPr>
          <w:color w:val="332F2D"/>
          <w:sz w:val="23"/>
          <w:szCs w:val="23"/>
        </w:rPr>
        <w:t xml:space="preserve">é </w:t>
      </w:r>
      <w:r>
        <w:rPr>
          <w:color w:val="181613"/>
          <w:w w:val="115"/>
          <w:sz w:val="22"/>
          <w:szCs w:val="22"/>
        </w:rPr>
        <w:t>omylí'1.</w:t>
      </w:r>
    </w:p>
    <w:p w14:paraId="6A1F4150" w14:textId="77777777" w:rsidR="009252CF" w:rsidRDefault="009252CF">
      <w:pPr>
        <w:pStyle w:val="Zkladntext"/>
        <w:kinsoku w:val="0"/>
        <w:overflowPunct w:val="0"/>
        <w:spacing w:before="33" w:line="242" w:lineRule="auto"/>
        <w:ind w:left="123" w:right="244" w:firstLine="531"/>
        <w:jc w:val="both"/>
        <w:rPr>
          <w:color w:val="181613"/>
          <w:w w:val="110"/>
          <w:sz w:val="23"/>
          <w:szCs w:val="23"/>
        </w:rPr>
      </w:pPr>
      <w:r>
        <w:rPr>
          <w:color w:val="181613"/>
          <w:w w:val="110"/>
          <w:sz w:val="23"/>
          <w:szCs w:val="23"/>
        </w:rPr>
        <w:t xml:space="preserve">V  Sovětech  a  v  sovčtisovaných  zc m ic </w:t>
      </w:r>
      <w:r>
        <w:rPr>
          <w:color w:val="332F2D"/>
          <w:w w:val="110"/>
          <w:sz w:val="23"/>
          <w:szCs w:val="23"/>
        </w:rPr>
        <w:t>h</w:t>
      </w:r>
      <w:r>
        <w:rPr>
          <w:color w:val="181613"/>
          <w:w w:val="110"/>
          <w:sz w:val="23"/>
          <w:szCs w:val="23"/>
        </w:rPr>
        <w:t xml:space="preserve"> je křesťanství ( a snact dorela  ka to li c td  </w:t>
      </w:r>
      <w:r>
        <w:rPr>
          <w:color w:val="332F2D"/>
          <w:w w:val="110"/>
          <w:sz w:val="23"/>
          <w:szCs w:val="23"/>
        </w:rPr>
        <w:t>)</w:t>
      </w:r>
      <w:r>
        <w:rPr>
          <w:color w:val="181613"/>
          <w:w w:val="110"/>
          <w:sz w:val="23"/>
          <w:szCs w:val="23"/>
        </w:rPr>
        <w:t xml:space="preserve"> jedním </w:t>
      </w:r>
      <w:r>
        <w:rPr>
          <w:rFonts w:ascii="Arial" w:hAnsi="Arial" w:cs="Arial"/>
          <w:i/>
          <w:iCs/>
          <w:color w:val="181613"/>
          <w:w w:val="110"/>
          <w:sz w:val="22"/>
          <w:szCs w:val="22"/>
        </w:rPr>
        <w:t xml:space="preserve">z </w:t>
      </w:r>
      <w:r>
        <w:rPr>
          <w:color w:val="181613"/>
          <w:w w:val="110"/>
          <w:sz w:val="23"/>
          <w:szCs w:val="23"/>
        </w:rPr>
        <w:t xml:space="preserve">velmi mála  hodů,  na  kterých  lz </w:t>
      </w:r>
      <w:r>
        <w:rPr>
          <w:color w:val="44423F"/>
          <w:w w:val="110"/>
          <w:sz w:val="23"/>
          <w:szCs w:val="23"/>
        </w:rPr>
        <w:t>e</w:t>
      </w:r>
      <w:r>
        <w:rPr>
          <w:color w:val="181613"/>
          <w:w w:val="110"/>
          <w:sz w:val="23"/>
          <w:szCs w:val="23"/>
        </w:rPr>
        <w:t xml:space="preserve"> naděje (pon(,vadž ni boženství</w:t>
      </w:r>
      <w:r>
        <w:rPr>
          <w:color w:val="181613"/>
          <w:w w:val="110"/>
          <w:sz w:val="23"/>
          <w:szCs w:val="23"/>
        </w:rPr>
        <w:t xml:space="preserve">, pra,Tda, ne­ vvmírá) stavět odpor, a  tedy  i  </w:t>
      </w:r>
      <w:r>
        <w:rPr>
          <w:color w:val="181613"/>
          <w:w w:val="110"/>
          <w:sz w:val="22"/>
          <w:szCs w:val="22"/>
        </w:rPr>
        <w:t xml:space="preserve">budoucnost. </w:t>
      </w:r>
      <w:r>
        <w:rPr>
          <w:color w:val="181613"/>
          <w:w w:val="110"/>
          <w:sz w:val="23"/>
          <w:szCs w:val="23"/>
        </w:rPr>
        <w:t>P·rosím abvste si toho všiml;  a  abyste  tento odpor    'neztotožňoval    s     naivní        reakčno</w:t>
      </w:r>
      <w:r>
        <w:rPr>
          <w:color w:val="181613"/>
          <w:spacing w:val="28"/>
          <w:w w:val="110"/>
          <w:sz w:val="23"/>
          <w:szCs w:val="23"/>
        </w:rPr>
        <w:t xml:space="preserve"> </w:t>
      </w:r>
      <w:r>
        <w:rPr>
          <w:color w:val="181613"/>
          <w:w w:val="110"/>
          <w:sz w:val="23"/>
          <w:szCs w:val="23"/>
        </w:rPr>
        <w:t>tí</w:t>
      </w:r>
    </w:p>
    <w:p w14:paraId="4C197D31" w14:textId="77777777" w:rsidR="009252CF" w:rsidRDefault="009252CF">
      <w:pPr>
        <w:pStyle w:val="Zkladntext"/>
        <w:kinsoku w:val="0"/>
        <w:overflowPunct w:val="0"/>
        <w:spacing w:before="39" w:line="232" w:lineRule="auto"/>
        <w:ind w:left="115" w:right="248" w:firstLine="9"/>
        <w:jc w:val="both"/>
        <w:rPr>
          <w:color w:val="332F2D"/>
          <w:spacing w:val="7"/>
          <w:w w:val="115"/>
          <w:sz w:val="23"/>
          <w:szCs w:val="23"/>
        </w:rPr>
      </w:pPr>
      <w:r>
        <w:rPr>
          <w:color w:val="181613"/>
          <w:w w:val="115"/>
          <w:sz w:val="23"/>
          <w:szCs w:val="23"/>
        </w:rPr>
        <w:t xml:space="preserve">(poněvadž  ne-li  vždy  katolíci,  tedy   kat !tc: tví je </w:t>
      </w:r>
      <w:r>
        <w:rPr>
          <w:color w:val="181613"/>
          <w:w w:val="115"/>
          <w:sz w:val="22"/>
          <w:szCs w:val="22"/>
        </w:rPr>
        <w:t xml:space="preserve">dost </w:t>
      </w:r>
      <w:r>
        <w:rPr>
          <w:color w:val="181613"/>
          <w:spacing w:val="63"/>
          <w:w w:val="115"/>
          <w:sz w:val="22"/>
          <w:szCs w:val="22"/>
        </w:rPr>
        <w:t xml:space="preserve"> </w:t>
      </w:r>
      <w:r>
        <w:rPr>
          <w:color w:val="181613"/>
          <w:w w:val="115"/>
          <w:sz w:val="23"/>
          <w:szCs w:val="23"/>
        </w:rPr>
        <w:t xml:space="preserve">velkorysé,  aby  se  dov dlo  </w:t>
      </w:r>
      <w:r>
        <w:rPr>
          <w:color w:val="181613"/>
          <w:sz w:val="24"/>
          <w:szCs w:val="24"/>
        </w:rPr>
        <w:t xml:space="preserve">_uc1t  1 </w:t>
      </w:r>
      <w:r>
        <w:rPr>
          <w:color w:val="181613"/>
          <w:sz w:val="23"/>
          <w:szCs w:val="23"/>
        </w:rPr>
        <w:t xml:space="preserve">od  </w:t>
      </w:r>
      <w:r>
        <w:rPr>
          <w:color w:val="181613"/>
          <w:w w:val="115"/>
          <w:sz w:val="23"/>
          <w:szCs w:val="23"/>
        </w:rPr>
        <w:t xml:space="preserve">nepřátel  </w:t>
      </w:r>
      <w:r>
        <w:rPr>
          <w:color w:val="44423F"/>
          <w:w w:val="115"/>
          <w:sz w:val="23"/>
          <w:szCs w:val="23"/>
        </w:rPr>
        <w:t>-</w:t>
      </w:r>
      <w:r>
        <w:rPr>
          <w:color w:val="44423F"/>
          <w:spacing w:val="66"/>
          <w:w w:val="115"/>
          <w:sz w:val="23"/>
          <w:szCs w:val="23"/>
        </w:rPr>
        <w:t xml:space="preserve"> </w:t>
      </w:r>
      <w:r>
        <w:rPr>
          <w:color w:val="181613"/>
          <w:w w:val="115"/>
          <w:sz w:val="23"/>
          <w:szCs w:val="23"/>
        </w:rPr>
        <w:t xml:space="preserve">dobrému.   nikoh    </w:t>
      </w:r>
      <w:r>
        <w:rPr>
          <w:color w:val="181613"/>
          <w:w w:val="115"/>
          <w:sz w:val="21"/>
          <w:szCs w:val="21"/>
        </w:rPr>
        <w:t xml:space="preserve">zlenrn)_; </w:t>
      </w:r>
      <w:r>
        <w:rPr>
          <w:color w:val="181613"/>
          <w:w w:val="115"/>
          <w:sz w:val="23"/>
          <w:szCs w:val="23"/>
        </w:rPr>
        <w:t xml:space="preserve">abyste také nepřešel nevšímavě  toto ! vr </w:t>
      </w:r>
      <w:r>
        <w:rPr>
          <w:color w:val="181613"/>
          <w:spacing w:val="-16"/>
          <w:w w:val="115"/>
          <w:sz w:val="23"/>
          <w:szCs w:val="23"/>
        </w:rPr>
        <w:t>ze</w:t>
      </w:r>
      <w:r>
        <w:rPr>
          <w:color w:val="332F2D"/>
          <w:spacing w:val="-16"/>
          <w:w w:val="115"/>
          <w:sz w:val="23"/>
          <w:szCs w:val="23"/>
        </w:rPr>
        <w:t>_</w:t>
      </w:r>
      <w:r>
        <w:rPr>
          <w:color w:val="181613"/>
          <w:spacing w:val="-16"/>
          <w:w w:val="115"/>
          <w:sz w:val="23"/>
          <w:szCs w:val="23"/>
        </w:rPr>
        <w:t xml:space="preserve">m </w:t>
      </w:r>
      <w:r>
        <w:rPr>
          <w:color w:val="181613"/>
          <w:w w:val="115"/>
          <w:sz w:val="23"/>
          <w:szCs w:val="23"/>
        </w:rPr>
        <w:t xml:space="preserve">: že </w:t>
      </w:r>
      <w:r>
        <w:rPr>
          <w:color w:val="181613"/>
          <w:w w:val="115"/>
          <w:sz w:val="22"/>
          <w:szCs w:val="22"/>
        </w:rPr>
        <w:t xml:space="preserve">to, </w:t>
      </w:r>
      <w:r>
        <w:rPr>
          <w:color w:val="181613"/>
          <w:w w:val="115"/>
          <w:sz w:val="23"/>
          <w:szCs w:val="23"/>
        </w:rPr>
        <w:t>co je v katolickém kí-esťanstn m la</w:t>
      </w:r>
      <w:r>
        <w:rPr>
          <w:color w:val="181613"/>
          <w:spacing w:val="4"/>
          <w:w w:val="115"/>
          <w:sz w:val="23"/>
          <w:szCs w:val="23"/>
        </w:rPr>
        <w:t xml:space="preserve"> </w:t>
      </w:r>
      <w:r>
        <w:rPr>
          <w:color w:val="181613"/>
          <w:spacing w:val="7"/>
          <w:w w:val="115"/>
          <w:sz w:val="23"/>
          <w:szCs w:val="23"/>
        </w:rPr>
        <w:t>d</w:t>
      </w:r>
      <w:r>
        <w:rPr>
          <w:color w:val="332F2D"/>
          <w:spacing w:val="7"/>
          <w:w w:val="115"/>
          <w:sz w:val="23"/>
          <w:szCs w:val="23"/>
        </w:rPr>
        <w:t>e</w:t>
      </w:r>
    </w:p>
    <w:p w14:paraId="08E4A68F" w14:textId="77777777" w:rsidR="009252CF" w:rsidRDefault="009252CF">
      <w:pPr>
        <w:pStyle w:val="Zkladntext"/>
        <w:tabs>
          <w:tab w:val="left" w:pos="869"/>
          <w:tab w:val="left" w:pos="2304"/>
        </w:tabs>
        <w:kinsoku w:val="0"/>
        <w:overflowPunct w:val="0"/>
        <w:spacing w:before="40" w:line="225" w:lineRule="auto"/>
        <w:ind w:left="105" w:right="300" w:firstLine="13"/>
        <w:rPr>
          <w:color w:val="181613"/>
          <w:w w:val="120"/>
          <w:sz w:val="23"/>
          <w:szCs w:val="23"/>
        </w:rPr>
      </w:pPr>
      <w:r>
        <w:rPr>
          <w:color w:val="181613"/>
          <w:w w:val="120"/>
          <w:sz w:val="23"/>
          <w:szCs w:val="23"/>
        </w:rPr>
        <w:t xml:space="preserve">a silné, bude si </w:t>
      </w:r>
      <w:r>
        <w:rPr>
          <w:color w:val="181613"/>
          <w:w w:val="120"/>
          <w:sz w:val="22"/>
          <w:szCs w:val="22"/>
        </w:rPr>
        <w:t>moci</w:t>
      </w:r>
      <w:r>
        <w:rPr>
          <w:color w:val="181613"/>
          <w:spacing w:val="66"/>
          <w:w w:val="120"/>
          <w:sz w:val="22"/>
          <w:szCs w:val="22"/>
        </w:rPr>
        <w:t xml:space="preserve"> </w:t>
      </w:r>
      <w:r>
        <w:rPr>
          <w:color w:val="181613"/>
          <w:w w:val="105"/>
          <w:sz w:val="23"/>
          <w:szCs w:val="23"/>
        </w:rPr>
        <w:t>je&lt;.!not,1</w:t>
      </w:r>
      <w:r>
        <w:rPr>
          <w:color w:val="181613"/>
          <w:spacing w:val="60"/>
          <w:w w:val="105"/>
          <w:sz w:val="23"/>
          <w:szCs w:val="23"/>
        </w:rPr>
        <w:t xml:space="preserve"> </w:t>
      </w:r>
      <w:r>
        <w:rPr>
          <w:color w:val="181613"/>
          <w:w w:val="120"/>
          <w:sz w:val="23"/>
          <w:szCs w:val="23"/>
        </w:rPr>
        <w:t>J odt  n ce vámi</w:t>
      </w:r>
      <w:r>
        <w:rPr>
          <w:color w:val="181613"/>
          <w:w w:val="120"/>
          <w:sz w:val="23"/>
          <w:szCs w:val="23"/>
        </w:rPr>
        <w:tab/>
        <w:t>humanisty</w:t>
      </w:r>
      <w:r>
        <w:rPr>
          <w:color w:val="181613"/>
          <w:w w:val="120"/>
          <w:sz w:val="23"/>
          <w:szCs w:val="23"/>
        </w:rPr>
        <w:tab/>
      </w:r>
      <w:r>
        <w:rPr>
          <w:color w:val="181613"/>
          <w:w w:val="120"/>
          <w:sz w:val="22"/>
          <w:szCs w:val="22"/>
        </w:rPr>
        <w:t xml:space="preserve">nckato 1ckyn11. ·' ·-. </w:t>
      </w:r>
      <w:r>
        <w:rPr>
          <w:color w:val="181613"/>
          <w:w w:val="120"/>
          <w:sz w:val="23"/>
          <w:szCs w:val="23"/>
        </w:rPr>
        <w:t>'ehm stručné</w:t>
      </w:r>
      <w:r>
        <w:rPr>
          <w:color w:val="181613"/>
          <w:w w:val="120"/>
          <w:sz w:val="23"/>
          <w:szCs w:val="23"/>
        </w:rPr>
        <w:t>m  nrnnifestu  mladeho ka ohckeho</w:t>
      </w:r>
      <w:r>
        <w:rPr>
          <w:color w:val="181613"/>
          <w:spacing w:val="-18"/>
          <w:w w:val="120"/>
          <w:sz w:val="23"/>
          <w:szCs w:val="23"/>
        </w:rPr>
        <w:t xml:space="preserve"> </w:t>
      </w:r>
      <w:r>
        <w:rPr>
          <w:color w:val="181613"/>
          <w:w w:val="120"/>
          <w:sz w:val="23"/>
          <w:szCs w:val="23"/>
        </w:rPr>
        <w:t>orl-</w:t>
      </w:r>
    </w:p>
    <w:p w14:paraId="46D662B0" w14:textId="77777777" w:rsidR="009252CF" w:rsidRDefault="009252CF">
      <w:pPr>
        <w:pStyle w:val="Zkladntext"/>
        <w:tabs>
          <w:tab w:val="left" w:pos="3803"/>
        </w:tabs>
        <w:kinsoku w:val="0"/>
        <w:overflowPunct w:val="0"/>
        <w:spacing w:before="36" w:line="142" w:lineRule="exact"/>
        <w:ind w:left="265"/>
        <w:rPr>
          <w:color w:val="181613"/>
          <w:w w:val="105"/>
          <w:sz w:val="23"/>
          <w:szCs w:val="23"/>
        </w:rPr>
      </w:pPr>
      <w:r>
        <w:rPr>
          <w:color w:val="181613"/>
          <w:w w:val="105"/>
          <w:sz w:val="23"/>
          <w:szCs w:val="23"/>
        </w:rPr>
        <w:t xml:space="preserve">oru   </w:t>
      </w:r>
      <w:r>
        <w:rPr>
          <w:color w:val="181613"/>
          <w:w w:val="105"/>
          <w:sz w:val="22"/>
          <w:szCs w:val="22"/>
        </w:rPr>
        <w:t xml:space="preserve">kdesi  </w:t>
      </w:r>
      <w:r>
        <w:rPr>
          <w:color w:val="181613"/>
          <w:w w:val="105"/>
          <w:sz w:val="23"/>
          <w:szCs w:val="23"/>
        </w:rPr>
        <w:t xml:space="preserve">za </w:t>
      </w:r>
      <w:r>
        <w:rPr>
          <w:color w:val="181613"/>
          <w:spacing w:val="6"/>
          <w:w w:val="105"/>
          <w:sz w:val="23"/>
          <w:szCs w:val="23"/>
        </w:rPr>
        <w:t xml:space="preserve"> </w:t>
      </w:r>
      <w:r>
        <w:rPr>
          <w:color w:val="181613"/>
          <w:w w:val="105"/>
          <w:sz w:val="23"/>
          <w:szCs w:val="23"/>
        </w:rPr>
        <w:t xml:space="preserve">želznou </w:t>
      </w:r>
      <w:r>
        <w:rPr>
          <w:color w:val="181613"/>
          <w:spacing w:val="14"/>
          <w:w w:val="105"/>
          <w:sz w:val="23"/>
          <w:szCs w:val="23"/>
        </w:rPr>
        <w:t xml:space="preserve"> </w:t>
      </w:r>
      <w:r>
        <w:rPr>
          <w:color w:val="181613"/>
          <w:w w:val="105"/>
          <w:sz w:val="23"/>
          <w:szCs w:val="23"/>
        </w:rPr>
        <w:t>opono_u</w:t>
      </w:r>
      <w:r>
        <w:rPr>
          <w:color w:val="181613"/>
          <w:w w:val="105"/>
          <w:sz w:val="23"/>
          <w:szCs w:val="23"/>
        </w:rPr>
        <w:tab/>
        <w:t xml:space="preserve">-lo:  </w:t>
      </w:r>
      <w:r>
        <w:rPr>
          <w:rFonts w:ascii="Arial" w:hAnsi="Arial" w:cs="Arial"/>
          <w:color w:val="332F2D"/>
          <w:spacing w:val="-21"/>
          <w:w w:val="95"/>
          <w:sz w:val="23"/>
          <w:szCs w:val="23"/>
        </w:rPr>
        <w:t>&gt;</w:t>
      </w:r>
      <w:r>
        <w:rPr>
          <w:rFonts w:ascii="Arial" w:hAnsi="Arial" w:cs="Arial"/>
          <w:color w:val="181613"/>
          <w:spacing w:val="-21"/>
          <w:w w:val="95"/>
          <w:sz w:val="23"/>
          <w:szCs w:val="23"/>
        </w:rPr>
        <w:t xml:space="preserve">:  </w:t>
      </w:r>
      <w:r>
        <w:rPr>
          <w:rFonts w:ascii="Arial" w:hAnsi="Arial" w:cs="Arial"/>
          <w:color w:val="181613"/>
          <w:w w:val="105"/>
          <w:sz w:val="23"/>
          <w:szCs w:val="23"/>
        </w:rPr>
        <w:t>A</w:t>
      </w:r>
      <w:r>
        <w:rPr>
          <w:rFonts w:ascii="Arial" w:hAnsi="Arial" w:cs="Arial"/>
          <w:color w:val="181613"/>
          <w:spacing w:val="17"/>
          <w:w w:val="105"/>
          <w:sz w:val="23"/>
          <w:szCs w:val="23"/>
        </w:rPr>
        <w:t xml:space="preserve"> </w:t>
      </w:r>
      <w:r>
        <w:rPr>
          <w:color w:val="181613"/>
          <w:w w:val="105"/>
          <w:sz w:val="23"/>
          <w:szCs w:val="23"/>
        </w:rPr>
        <w:t>chce­</w:t>
      </w:r>
    </w:p>
    <w:p w14:paraId="2994D042" w14:textId="77777777" w:rsidR="009252CF" w:rsidRDefault="009252CF">
      <w:pPr>
        <w:pStyle w:val="Zkladntext"/>
        <w:tabs>
          <w:tab w:val="left" w:pos="3803"/>
        </w:tabs>
        <w:kinsoku w:val="0"/>
        <w:overflowPunct w:val="0"/>
        <w:spacing w:before="36" w:line="142" w:lineRule="exact"/>
        <w:ind w:left="265"/>
        <w:rPr>
          <w:color w:val="181613"/>
          <w:w w:val="105"/>
          <w:sz w:val="23"/>
          <w:szCs w:val="23"/>
        </w:rPr>
        <w:sectPr w:rsidR="00000000">
          <w:type w:val="continuous"/>
          <w:pgSz w:w="11910" w:h="16850"/>
          <w:pgMar w:top="740" w:right="60" w:bottom="280" w:left="140" w:header="708" w:footer="708" w:gutter="0"/>
          <w:cols w:num="2" w:space="708" w:equalWidth="0">
            <w:col w:w="5730" w:space="408"/>
            <w:col w:w="5572"/>
          </w:cols>
          <w:noEndnote/>
        </w:sectPr>
      </w:pPr>
    </w:p>
    <w:p w14:paraId="4D06310B" w14:textId="77777777" w:rsidR="009252CF" w:rsidRDefault="009252CF">
      <w:pPr>
        <w:pStyle w:val="Zkladntext"/>
        <w:kinsoku w:val="0"/>
        <w:overflowPunct w:val="0"/>
        <w:spacing w:line="355" w:lineRule="exact"/>
        <w:ind w:left="207"/>
        <w:rPr>
          <w:color w:val="181613"/>
          <w:w w:val="92"/>
          <w:position w:val="11"/>
          <w:sz w:val="23"/>
          <w:szCs w:val="23"/>
        </w:rPr>
      </w:pPr>
      <w:r>
        <w:rPr>
          <w:color w:val="181613"/>
          <w:spacing w:val="-108"/>
          <w:w w:val="106"/>
          <w:sz w:val="23"/>
          <w:szCs w:val="23"/>
        </w:rPr>
        <w:t>d</w:t>
      </w:r>
      <w:r>
        <w:rPr>
          <w:rFonts w:ascii="Arial" w:hAnsi="Arial" w:cs="Arial"/>
          <w:color w:val="332F2D"/>
          <w:position w:val="11"/>
          <w:sz w:val="22"/>
          <w:szCs w:val="22"/>
        </w:rPr>
        <w:t>·</w:t>
      </w:r>
      <w:r>
        <w:rPr>
          <w:rFonts w:ascii="Arial" w:hAnsi="Arial" w:cs="Arial"/>
          <w:color w:val="332F2D"/>
          <w:spacing w:val="-12"/>
          <w:position w:val="11"/>
          <w:sz w:val="22"/>
          <w:szCs w:val="22"/>
        </w:rPr>
        <w:t xml:space="preserve"> </w:t>
      </w:r>
      <w:r>
        <w:rPr>
          <w:color w:val="181613"/>
          <w:spacing w:val="18"/>
          <w:w w:val="106"/>
          <w:sz w:val="23"/>
          <w:szCs w:val="23"/>
        </w:rPr>
        <w:t>e</w:t>
      </w:r>
      <w:r>
        <w:rPr>
          <w:color w:val="181613"/>
          <w:w w:val="103"/>
          <w:sz w:val="23"/>
          <w:szCs w:val="23"/>
        </w:rPr>
        <w:t>m</w:t>
      </w:r>
      <w:r>
        <w:rPr>
          <w:color w:val="181613"/>
          <w:spacing w:val="-28"/>
          <w:sz w:val="23"/>
          <w:szCs w:val="23"/>
        </w:rPr>
        <w:t xml:space="preserve"> </w:t>
      </w:r>
      <w:r>
        <w:rPr>
          <w:color w:val="332F2D"/>
          <w:spacing w:val="15"/>
          <w:w w:val="108"/>
          <w:sz w:val="23"/>
          <w:szCs w:val="23"/>
        </w:rPr>
        <w:t>a</w:t>
      </w:r>
      <w:r>
        <w:rPr>
          <w:color w:val="332F2D"/>
          <w:spacing w:val="-93"/>
          <w:w w:val="104"/>
          <w:sz w:val="23"/>
          <w:szCs w:val="23"/>
        </w:rPr>
        <w:t>g</w:t>
      </w:r>
      <w:r>
        <w:rPr>
          <w:rFonts w:ascii="Arial" w:hAnsi="Arial" w:cs="Arial"/>
          <w:color w:val="181613"/>
          <w:position w:val="11"/>
          <w:sz w:val="22"/>
          <w:szCs w:val="22"/>
        </w:rPr>
        <w:t>·</w:t>
      </w:r>
      <w:r>
        <w:rPr>
          <w:rFonts w:ascii="Arial" w:hAnsi="Arial" w:cs="Arial"/>
          <w:color w:val="181613"/>
          <w:spacing w:val="-36"/>
          <w:position w:val="11"/>
          <w:sz w:val="22"/>
          <w:szCs w:val="22"/>
        </w:rPr>
        <w:t xml:space="preserve"> </w:t>
      </w:r>
      <w:r>
        <w:rPr>
          <w:color w:val="181613"/>
          <w:w w:val="104"/>
          <w:sz w:val="23"/>
          <w:szCs w:val="23"/>
        </w:rPr>
        <w:t>og</w:t>
      </w:r>
      <w:r>
        <w:rPr>
          <w:color w:val="181613"/>
          <w:spacing w:val="-26"/>
          <w:sz w:val="23"/>
          <w:szCs w:val="23"/>
        </w:rPr>
        <w:t xml:space="preserve"> </w:t>
      </w:r>
      <w:r>
        <w:rPr>
          <w:color w:val="181613"/>
          <w:spacing w:val="14"/>
          <w:w w:val="104"/>
          <w:sz w:val="23"/>
          <w:szCs w:val="23"/>
        </w:rPr>
        <w:t>i</w:t>
      </w:r>
      <w:r>
        <w:rPr>
          <w:color w:val="181613"/>
          <w:spacing w:val="-1"/>
          <w:w w:val="89"/>
          <w:sz w:val="23"/>
          <w:szCs w:val="23"/>
        </w:rPr>
        <w:t>l</w:t>
      </w:r>
      <w:r>
        <w:rPr>
          <w:color w:val="181613"/>
          <w:w w:val="89"/>
          <w:sz w:val="23"/>
          <w:szCs w:val="23"/>
        </w:rPr>
        <w:t>t</w:t>
      </w:r>
      <w:r>
        <w:rPr>
          <w:color w:val="181613"/>
          <w:spacing w:val="-9"/>
          <w:sz w:val="23"/>
          <w:szCs w:val="23"/>
        </w:rPr>
        <w:t xml:space="preserve"> </w:t>
      </w:r>
      <w:r>
        <w:rPr>
          <w:rFonts w:ascii="Arial" w:hAnsi="Arial" w:cs="Arial"/>
          <w:color w:val="181613"/>
          <w:position w:val="11"/>
          <w:sz w:val="22"/>
          <w:szCs w:val="22"/>
        </w:rPr>
        <w:t>·</w:t>
      </w:r>
      <w:r>
        <w:rPr>
          <w:rFonts w:ascii="Arial" w:hAnsi="Arial" w:cs="Arial"/>
          <w:color w:val="181613"/>
          <w:spacing w:val="-16"/>
          <w:position w:val="11"/>
          <w:sz w:val="22"/>
          <w:szCs w:val="22"/>
        </w:rPr>
        <w:t xml:space="preserve"> </w:t>
      </w:r>
      <w:r>
        <w:rPr>
          <w:color w:val="181613"/>
          <w:w w:val="125"/>
          <w:sz w:val="23"/>
          <w:szCs w:val="23"/>
        </w:rPr>
        <w:t>podlamuje</w:t>
      </w:r>
      <w:r>
        <w:rPr>
          <w:color w:val="181613"/>
          <w:sz w:val="23"/>
          <w:szCs w:val="23"/>
        </w:rPr>
        <w:t xml:space="preserve">  </w:t>
      </w:r>
      <w:r>
        <w:rPr>
          <w:color w:val="181613"/>
          <w:spacing w:val="-3"/>
          <w:sz w:val="23"/>
          <w:szCs w:val="23"/>
        </w:rPr>
        <w:t xml:space="preserve"> </w:t>
      </w:r>
      <w:r>
        <w:rPr>
          <w:color w:val="181613"/>
          <w:spacing w:val="-1"/>
          <w:w w:val="134"/>
          <w:sz w:val="22"/>
          <w:szCs w:val="22"/>
        </w:rPr>
        <w:t>tut</w:t>
      </w:r>
      <w:r>
        <w:rPr>
          <w:color w:val="181613"/>
          <w:w w:val="134"/>
          <w:sz w:val="22"/>
          <w:szCs w:val="22"/>
        </w:rPr>
        <w:t>o</w:t>
      </w:r>
      <w:r>
        <w:rPr>
          <w:color w:val="181613"/>
          <w:sz w:val="22"/>
          <w:szCs w:val="22"/>
        </w:rPr>
        <w:t xml:space="preserve">  </w:t>
      </w:r>
      <w:r>
        <w:rPr>
          <w:color w:val="181613"/>
          <w:spacing w:val="-5"/>
          <w:sz w:val="22"/>
          <w:szCs w:val="22"/>
        </w:rPr>
        <w:t xml:space="preserve"> </w:t>
      </w:r>
      <w:r>
        <w:rPr>
          <w:color w:val="181613"/>
          <w:w w:val="127"/>
          <w:sz w:val="23"/>
          <w:szCs w:val="23"/>
        </w:rPr>
        <w:t>nntno</w:t>
      </w:r>
      <w:r>
        <w:rPr>
          <w:color w:val="181613"/>
          <w:spacing w:val="-37"/>
          <w:w w:val="127"/>
          <w:sz w:val="23"/>
          <w:szCs w:val="23"/>
        </w:rPr>
        <w:t>s</w:t>
      </w:r>
      <w:r>
        <w:rPr>
          <w:rFonts w:ascii="Arial" w:hAnsi="Arial" w:cs="Arial"/>
          <w:color w:val="181613"/>
          <w:w w:val="34"/>
          <w:position w:val="11"/>
          <w:sz w:val="22"/>
          <w:szCs w:val="22"/>
        </w:rPr>
        <w:t>t</w:t>
      </w:r>
      <w:r>
        <w:rPr>
          <w:rFonts w:ascii="Arial" w:hAnsi="Arial" w:cs="Arial"/>
          <w:color w:val="181613"/>
          <w:position w:val="11"/>
          <w:sz w:val="22"/>
          <w:szCs w:val="22"/>
        </w:rPr>
        <w:t xml:space="preserve"> </w:t>
      </w:r>
      <w:r>
        <w:rPr>
          <w:rFonts w:ascii="Arial" w:hAnsi="Arial" w:cs="Arial"/>
          <w:color w:val="181613"/>
          <w:spacing w:val="-14"/>
          <w:position w:val="11"/>
          <w:sz w:val="22"/>
          <w:szCs w:val="22"/>
        </w:rPr>
        <w:t xml:space="preserve"> </w:t>
      </w:r>
      <w:r>
        <w:rPr>
          <w:color w:val="181613"/>
          <w:w w:val="127"/>
          <w:sz w:val="23"/>
          <w:szCs w:val="23"/>
        </w:rPr>
        <w:t>·</w:t>
      </w:r>
      <w:r>
        <w:rPr>
          <w:color w:val="181613"/>
          <w:sz w:val="23"/>
          <w:szCs w:val="23"/>
        </w:rPr>
        <w:t xml:space="preserve"> </w:t>
      </w:r>
      <w:r>
        <w:rPr>
          <w:color w:val="181613"/>
          <w:spacing w:val="18"/>
          <w:sz w:val="23"/>
          <w:szCs w:val="23"/>
        </w:rPr>
        <w:t xml:space="preserve"> </w:t>
      </w:r>
      <w:r>
        <w:rPr>
          <w:color w:val="181613"/>
          <w:w w:val="92"/>
          <w:position w:val="11"/>
          <w:sz w:val="23"/>
          <w:szCs w:val="23"/>
        </w:rPr>
        <w:t>A</w:t>
      </w:r>
    </w:p>
    <w:p w14:paraId="01944E43" w14:textId="77777777" w:rsidR="009252CF" w:rsidRDefault="009252CF">
      <w:pPr>
        <w:pStyle w:val="Zkladntext"/>
        <w:kinsoku w:val="0"/>
        <w:overflowPunct w:val="0"/>
        <w:spacing w:line="228" w:lineRule="auto"/>
        <w:ind w:left="127"/>
        <w:rPr>
          <w:color w:val="181613"/>
          <w:spacing w:val="-10"/>
          <w:w w:val="90"/>
          <w:sz w:val="23"/>
          <w:szCs w:val="23"/>
        </w:rPr>
      </w:pPr>
      <w:r>
        <w:rPr>
          <w:sz w:val="24"/>
          <w:szCs w:val="24"/>
        </w:rPr>
        <w:br w:type="column"/>
      </w:r>
      <w:r>
        <w:rPr>
          <w:color w:val="181613"/>
          <w:spacing w:val="-20"/>
          <w:w w:val="90"/>
          <w:position w:val="-11"/>
          <w:sz w:val="22"/>
          <w:szCs w:val="22"/>
        </w:rPr>
        <w:t>J,</w:t>
      </w:r>
      <w:r>
        <w:rPr>
          <w:color w:val="181613"/>
          <w:spacing w:val="-20"/>
          <w:w w:val="90"/>
          <w:sz w:val="23"/>
          <w:szCs w:val="23"/>
        </w:rPr>
        <w:t>es</w:t>
      </w:r>
      <w:r>
        <w:rPr>
          <w:color w:val="332F2D"/>
          <w:spacing w:val="-20"/>
          <w:w w:val="90"/>
          <w:position w:val="-11"/>
          <w:sz w:val="22"/>
          <w:szCs w:val="22"/>
        </w:rPr>
        <w:t xml:space="preserve">· </w:t>
      </w:r>
      <w:r>
        <w:rPr>
          <w:color w:val="181613"/>
          <w:spacing w:val="-10"/>
          <w:w w:val="90"/>
          <w:sz w:val="23"/>
          <w:szCs w:val="23"/>
        </w:rPr>
        <w:t>t,:</w:t>
      </w:r>
      <w:r>
        <w:rPr>
          <w:color w:val="332F2D"/>
          <w:spacing w:val="-10"/>
          <w:w w:val="90"/>
          <w:position w:val="-11"/>
          <w:sz w:val="22"/>
          <w:szCs w:val="22"/>
        </w:rPr>
        <w:t>;</w:t>
      </w:r>
      <w:r>
        <w:rPr>
          <w:color w:val="181613"/>
          <w:spacing w:val="-10"/>
          <w:w w:val="90"/>
          <w:sz w:val="23"/>
          <w:szCs w:val="23"/>
        </w:rPr>
        <w:t>\</w:t>
      </w:r>
    </w:p>
    <w:p w14:paraId="318B1CF5" w14:textId="77777777" w:rsidR="009252CF" w:rsidRDefault="009252CF">
      <w:pPr>
        <w:pStyle w:val="Zkladntext"/>
        <w:kinsoku w:val="0"/>
        <w:overflowPunct w:val="0"/>
        <w:spacing w:before="64" w:line="291" w:lineRule="exact"/>
        <w:ind w:left="207"/>
        <w:rPr>
          <w:color w:val="181613"/>
          <w:spacing w:val="-2"/>
          <w:w w:val="50"/>
          <w:position w:val="-3"/>
          <w:sz w:val="17"/>
          <w:szCs w:val="17"/>
        </w:rPr>
      </w:pPr>
      <w:r>
        <w:rPr>
          <w:sz w:val="24"/>
          <w:szCs w:val="24"/>
        </w:rPr>
        <w:br w:type="column"/>
      </w:r>
      <w:r>
        <w:rPr>
          <w:rFonts w:ascii="Arial" w:hAnsi="Arial" w:cs="Arial"/>
          <w:color w:val="181613"/>
          <w:spacing w:val="-57"/>
          <w:w w:val="87"/>
          <w:sz w:val="20"/>
          <w:szCs w:val="20"/>
        </w:rPr>
        <w:t>P</w:t>
      </w:r>
      <w:r>
        <w:rPr>
          <w:color w:val="181613"/>
          <w:w w:val="111"/>
          <w:position w:val="-9"/>
          <w:sz w:val="22"/>
          <w:szCs w:val="22"/>
        </w:rPr>
        <w:t>rne</w:t>
      </w:r>
      <w:r>
        <w:rPr>
          <w:color w:val="181613"/>
          <w:position w:val="-9"/>
          <w:sz w:val="22"/>
          <w:szCs w:val="22"/>
        </w:rPr>
        <w:t xml:space="preserve">  </w:t>
      </w:r>
      <w:r>
        <w:rPr>
          <w:color w:val="181613"/>
          <w:spacing w:val="3"/>
          <w:position w:val="-9"/>
          <w:sz w:val="22"/>
          <w:szCs w:val="22"/>
        </w:rPr>
        <w:t xml:space="preserve"> </w:t>
      </w:r>
      <w:r>
        <w:rPr>
          <w:color w:val="181613"/>
          <w:spacing w:val="23"/>
          <w:w w:val="111"/>
          <w:position w:val="-9"/>
          <w:sz w:val="22"/>
          <w:szCs w:val="22"/>
        </w:rPr>
        <w:t>s</w:t>
      </w:r>
      <w:r>
        <w:rPr>
          <w:color w:val="181613"/>
          <w:spacing w:val="19"/>
          <w:w w:val="91"/>
          <w:sz w:val="24"/>
          <w:szCs w:val="24"/>
        </w:rPr>
        <w:t>t</w:t>
      </w:r>
      <w:r>
        <w:rPr>
          <w:color w:val="181613"/>
          <w:spacing w:val="-1"/>
          <w:w w:val="111"/>
          <w:position w:val="-9"/>
          <w:sz w:val="22"/>
          <w:szCs w:val="22"/>
        </w:rPr>
        <w:t>av</w:t>
      </w:r>
      <w:r>
        <w:rPr>
          <w:color w:val="181613"/>
          <w:spacing w:val="-53"/>
          <w:w w:val="111"/>
          <w:position w:val="-9"/>
          <w:sz w:val="22"/>
          <w:szCs w:val="22"/>
        </w:rPr>
        <w:t>e</w:t>
      </w:r>
      <w:r>
        <w:rPr>
          <w:i/>
          <w:iCs/>
          <w:color w:val="181613"/>
          <w:spacing w:val="-1"/>
          <w:w w:val="65"/>
          <w:sz w:val="25"/>
          <w:szCs w:val="25"/>
        </w:rPr>
        <w:t>v.</w:t>
      </w:r>
      <w:r>
        <w:rPr>
          <w:i/>
          <w:iCs/>
          <w:color w:val="181613"/>
          <w:w w:val="65"/>
          <w:sz w:val="25"/>
          <w:szCs w:val="25"/>
        </w:rPr>
        <w:t>t</w:t>
      </w:r>
      <w:r>
        <w:rPr>
          <w:i/>
          <w:iCs/>
          <w:color w:val="181613"/>
          <w:sz w:val="25"/>
          <w:szCs w:val="25"/>
        </w:rPr>
        <w:t xml:space="preserve">  </w:t>
      </w:r>
      <w:r>
        <w:rPr>
          <w:i/>
          <w:iCs/>
          <w:color w:val="181613"/>
          <w:spacing w:val="-19"/>
          <w:sz w:val="25"/>
          <w:szCs w:val="25"/>
        </w:rPr>
        <w:t xml:space="preserve"> </w:t>
      </w:r>
      <w:r>
        <w:rPr>
          <w:rFonts w:ascii="Arial" w:hAnsi="Arial" w:cs="Arial"/>
          <w:color w:val="181613"/>
          <w:w w:val="65"/>
          <w:sz w:val="20"/>
          <w:szCs w:val="20"/>
        </w:rPr>
        <w:t>l</w:t>
      </w:r>
      <w:r>
        <w:rPr>
          <w:rFonts w:ascii="Arial" w:hAnsi="Arial" w:cs="Arial"/>
          <w:color w:val="181613"/>
          <w:spacing w:val="-12"/>
          <w:sz w:val="20"/>
          <w:szCs w:val="20"/>
        </w:rPr>
        <w:t xml:space="preserve"> </w:t>
      </w:r>
      <w:r>
        <w:rPr>
          <w:rFonts w:ascii="Arial" w:hAnsi="Arial" w:cs="Arial"/>
          <w:color w:val="181613"/>
          <w:spacing w:val="-44"/>
          <w:w w:val="106"/>
          <w:sz w:val="20"/>
          <w:szCs w:val="20"/>
        </w:rPr>
        <w:t>e</w:t>
      </w:r>
      <w:r>
        <w:rPr>
          <w:rFonts w:ascii="Arial" w:hAnsi="Arial" w:cs="Arial"/>
          <w:color w:val="181613"/>
          <w:w w:val="28"/>
          <w:sz w:val="20"/>
          <w:szCs w:val="20"/>
        </w:rPr>
        <w:t>t</w:t>
      </w:r>
      <w:r>
        <w:rPr>
          <w:rFonts w:ascii="Arial" w:hAnsi="Arial" w:cs="Arial"/>
          <w:color w:val="181613"/>
          <w:sz w:val="20"/>
          <w:szCs w:val="20"/>
        </w:rPr>
        <w:t xml:space="preserve"> </w:t>
      </w:r>
      <w:r>
        <w:rPr>
          <w:rFonts w:ascii="Arial" w:hAnsi="Arial" w:cs="Arial"/>
          <w:color w:val="181613"/>
          <w:spacing w:val="-25"/>
          <w:sz w:val="20"/>
          <w:szCs w:val="20"/>
        </w:rPr>
        <w:t xml:space="preserve"> </w:t>
      </w:r>
      <w:r>
        <w:rPr>
          <w:rFonts w:ascii="Arial" w:hAnsi="Arial" w:cs="Arial"/>
          <w:color w:val="181613"/>
          <w:w w:val="28"/>
          <w:sz w:val="20"/>
          <w:szCs w:val="20"/>
        </w:rPr>
        <w:t>)</w:t>
      </w:r>
      <w:r>
        <w:rPr>
          <w:rFonts w:ascii="Arial" w:hAnsi="Arial" w:cs="Arial"/>
          <w:color w:val="181613"/>
          <w:spacing w:val="18"/>
          <w:sz w:val="20"/>
          <w:szCs w:val="20"/>
        </w:rPr>
        <w:t xml:space="preserve"> </w:t>
      </w:r>
      <w:r>
        <w:rPr>
          <w:color w:val="181613"/>
          <w:spacing w:val="-33"/>
          <w:w w:val="57"/>
          <w:position w:val="-9"/>
          <w:sz w:val="22"/>
          <w:szCs w:val="22"/>
        </w:rPr>
        <w:t>•</w:t>
      </w:r>
      <w:r>
        <w:rPr>
          <w:rFonts w:ascii="Arial" w:hAnsi="Arial" w:cs="Arial"/>
          <w:color w:val="181613"/>
          <w:spacing w:val="-85"/>
          <w:w w:val="97"/>
          <w:sz w:val="20"/>
          <w:szCs w:val="20"/>
        </w:rPr>
        <w:t>s</w:t>
      </w:r>
      <w:r>
        <w:rPr>
          <w:rFonts w:ascii="Arial" w:hAnsi="Arial" w:cs="Arial"/>
          <w:color w:val="332F2D"/>
          <w:spacing w:val="-36"/>
          <w:w w:val="50"/>
          <w:sz w:val="20"/>
          <w:szCs w:val="20"/>
        </w:rPr>
        <w:t>v</w:t>
      </w:r>
      <w:r>
        <w:rPr>
          <w:color w:val="181613"/>
          <w:spacing w:val="-18"/>
          <w:w w:val="83"/>
          <w:sz w:val="17"/>
          <w:szCs w:val="17"/>
        </w:rPr>
        <w:t>•</w:t>
      </w:r>
      <w:r>
        <w:rPr>
          <w:rFonts w:ascii="Arial" w:hAnsi="Arial" w:cs="Arial"/>
          <w:color w:val="332F2D"/>
          <w:spacing w:val="-2"/>
          <w:w w:val="50"/>
          <w:sz w:val="20"/>
          <w:szCs w:val="20"/>
        </w:rPr>
        <w:t>.</w:t>
      </w:r>
      <w:r>
        <w:rPr>
          <w:color w:val="181613"/>
          <w:spacing w:val="-2"/>
          <w:w w:val="50"/>
          <w:position w:val="-3"/>
          <w:sz w:val="17"/>
          <w:szCs w:val="17"/>
        </w:rPr>
        <w:t>1</w:t>
      </w:r>
    </w:p>
    <w:p w14:paraId="40E2BAD2" w14:textId="77777777" w:rsidR="009252CF" w:rsidRDefault="009252CF">
      <w:pPr>
        <w:pStyle w:val="Zkladntext"/>
        <w:kinsoku w:val="0"/>
        <w:overflowPunct w:val="0"/>
        <w:spacing w:before="139" w:line="216" w:lineRule="exact"/>
        <w:ind w:left="84"/>
        <w:rPr>
          <w:color w:val="181613"/>
          <w:spacing w:val="-10"/>
          <w:sz w:val="17"/>
          <w:szCs w:val="17"/>
        </w:rPr>
      </w:pPr>
      <w:r>
        <w:rPr>
          <w:sz w:val="24"/>
          <w:szCs w:val="24"/>
        </w:rPr>
        <w:br w:type="column"/>
      </w:r>
      <w:r>
        <w:rPr>
          <w:color w:val="181613"/>
          <w:position w:val="-9"/>
          <w:sz w:val="22"/>
          <w:szCs w:val="22"/>
        </w:rPr>
        <w:t xml:space="preserve">' </w:t>
      </w:r>
      <w:r>
        <w:rPr>
          <w:color w:val="181613"/>
          <w:spacing w:val="-10"/>
          <w:sz w:val="17"/>
          <w:szCs w:val="17"/>
        </w:rPr>
        <w:t>••</w:t>
      </w:r>
    </w:p>
    <w:p w14:paraId="5525EB22" w14:textId="77777777" w:rsidR="009252CF" w:rsidRDefault="009252CF">
      <w:pPr>
        <w:pStyle w:val="Zkladntext"/>
        <w:kinsoku w:val="0"/>
        <w:overflowPunct w:val="0"/>
        <w:spacing w:before="101" w:line="254" w:lineRule="exact"/>
        <w:ind w:left="87"/>
        <w:rPr>
          <w:color w:val="181613"/>
          <w:w w:val="44"/>
          <w:position w:val="-9"/>
          <w:sz w:val="22"/>
          <w:szCs w:val="22"/>
        </w:rPr>
      </w:pPr>
      <w:r>
        <w:rPr>
          <w:sz w:val="24"/>
          <w:szCs w:val="24"/>
        </w:rPr>
        <w:br w:type="column"/>
      </w:r>
      <w:r>
        <w:rPr>
          <w:color w:val="181613"/>
          <w:spacing w:val="-47"/>
          <w:w w:val="89"/>
          <w:position w:val="-9"/>
          <w:sz w:val="22"/>
          <w:szCs w:val="22"/>
        </w:rPr>
        <w:t>·</w:t>
      </w:r>
      <w:r>
        <w:rPr>
          <w:color w:val="181613"/>
          <w:spacing w:val="-1"/>
          <w:w w:val="107"/>
          <w:sz w:val="21"/>
          <w:szCs w:val="21"/>
        </w:rPr>
        <w:t>s11r,·1vcd</w:t>
      </w:r>
      <w:r>
        <w:rPr>
          <w:color w:val="181613"/>
          <w:spacing w:val="-94"/>
          <w:w w:val="107"/>
          <w:sz w:val="21"/>
          <w:szCs w:val="21"/>
        </w:rPr>
        <w:t>h</w:t>
      </w:r>
      <w:r>
        <w:rPr>
          <w:color w:val="181613"/>
          <w:w w:val="44"/>
          <w:position w:val="-9"/>
          <w:sz w:val="22"/>
          <w:szCs w:val="22"/>
        </w:rPr>
        <w:t>,..</w:t>
      </w:r>
      <w:r>
        <w:rPr>
          <w:color w:val="181613"/>
          <w:spacing w:val="-35"/>
          <w:position w:val="-9"/>
          <w:sz w:val="22"/>
          <w:szCs w:val="22"/>
        </w:rPr>
        <w:t xml:space="preserve"> </w:t>
      </w:r>
      <w:r>
        <w:rPr>
          <w:color w:val="181613"/>
          <w:spacing w:val="-1"/>
          <w:w w:val="107"/>
          <w:sz w:val="21"/>
          <w:szCs w:val="21"/>
        </w:rPr>
        <w:t>v</w:t>
      </w:r>
      <w:r>
        <w:rPr>
          <w:color w:val="181613"/>
          <w:w w:val="107"/>
          <w:sz w:val="21"/>
          <w:szCs w:val="21"/>
        </w:rPr>
        <w:t>(</w:t>
      </w:r>
      <w:r>
        <w:rPr>
          <w:color w:val="181613"/>
          <w:spacing w:val="-46"/>
          <w:w w:val="107"/>
          <w:sz w:val="21"/>
          <w:szCs w:val="21"/>
        </w:rPr>
        <w:t>•</w:t>
      </w:r>
      <w:r>
        <w:rPr>
          <w:color w:val="181613"/>
          <w:spacing w:val="13"/>
          <w:w w:val="44"/>
          <w:position w:val="-9"/>
          <w:sz w:val="22"/>
          <w:szCs w:val="22"/>
        </w:rPr>
        <w:t>·</w:t>
      </w:r>
      <w:r>
        <w:rPr>
          <w:color w:val="181613"/>
          <w:spacing w:val="-1"/>
          <w:w w:val="107"/>
          <w:sz w:val="21"/>
          <w:szCs w:val="21"/>
        </w:rPr>
        <w:t>,s</w:t>
      </w:r>
      <w:r>
        <w:rPr>
          <w:color w:val="181613"/>
          <w:spacing w:val="-12"/>
          <w:w w:val="107"/>
          <w:sz w:val="21"/>
          <w:szCs w:val="21"/>
        </w:rPr>
        <w:t>1</w:t>
      </w:r>
      <w:r>
        <w:rPr>
          <w:color w:val="181613"/>
          <w:w w:val="44"/>
          <w:position w:val="-9"/>
          <w:sz w:val="22"/>
          <w:szCs w:val="22"/>
        </w:rPr>
        <w:t>.</w:t>
      </w:r>
    </w:p>
    <w:p w14:paraId="2ABA5B9B" w14:textId="77777777" w:rsidR="009252CF" w:rsidRDefault="009252CF">
      <w:pPr>
        <w:pStyle w:val="Zkladntext"/>
        <w:kinsoku w:val="0"/>
        <w:overflowPunct w:val="0"/>
        <w:spacing w:before="83" w:line="272" w:lineRule="exact"/>
        <w:ind w:left="75"/>
        <w:rPr>
          <w:color w:val="181613"/>
          <w:w w:val="81"/>
          <w:position w:val="-9"/>
          <w:sz w:val="22"/>
          <w:szCs w:val="22"/>
        </w:rPr>
      </w:pPr>
      <w:r>
        <w:rPr>
          <w:sz w:val="24"/>
          <w:szCs w:val="24"/>
        </w:rPr>
        <w:br w:type="column"/>
      </w:r>
      <w:r>
        <w:rPr>
          <w:color w:val="181613"/>
          <w:spacing w:val="-1"/>
          <w:w w:val="119"/>
          <w:sz w:val="23"/>
          <w:szCs w:val="23"/>
        </w:rPr>
        <w:t>svet</w:t>
      </w:r>
      <w:r>
        <w:rPr>
          <w:color w:val="181613"/>
          <w:w w:val="119"/>
          <w:sz w:val="23"/>
          <w:szCs w:val="23"/>
        </w:rPr>
        <w:t>,</w:t>
      </w:r>
      <w:r>
        <w:rPr>
          <w:color w:val="181613"/>
          <w:spacing w:val="17"/>
          <w:sz w:val="23"/>
          <w:szCs w:val="23"/>
        </w:rPr>
        <w:t xml:space="preserve"> </w:t>
      </w:r>
      <w:r>
        <w:rPr>
          <w:color w:val="181613"/>
          <w:w w:val="44"/>
          <w:position w:val="-9"/>
          <w:sz w:val="22"/>
          <w:szCs w:val="22"/>
        </w:rPr>
        <w:t>.</w:t>
      </w:r>
      <w:r>
        <w:rPr>
          <w:color w:val="181613"/>
          <w:spacing w:val="-12"/>
          <w:position w:val="-9"/>
          <w:sz w:val="22"/>
          <w:szCs w:val="22"/>
        </w:rPr>
        <w:t xml:space="preserve"> </w:t>
      </w:r>
      <w:r>
        <w:rPr>
          <w:color w:val="181613"/>
          <w:spacing w:val="-1"/>
          <w:w w:val="111"/>
          <w:sz w:val="23"/>
          <w:szCs w:val="23"/>
        </w:rPr>
        <w:t>zal</w:t>
      </w:r>
      <w:r>
        <w:rPr>
          <w:color w:val="181613"/>
          <w:spacing w:val="-110"/>
          <w:w w:val="111"/>
          <w:sz w:val="23"/>
          <w:szCs w:val="23"/>
        </w:rPr>
        <w:t>o</w:t>
      </w:r>
      <w:r>
        <w:rPr>
          <w:color w:val="181613"/>
          <w:w w:val="44"/>
          <w:position w:val="-9"/>
          <w:sz w:val="22"/>
          <w:szCs w:val="22"/>
        </w:rPr>
        <w:t>.</w:t>
      </w:r>
      <w:r>
        <w:rPr>
          <w:color w:val="181613"/>
          <w:spacing w:val="25"/>
          <w:position w:val="-9"/>
          <w:sz w:val="22"/>
          <w:szCs w:val="22"/>
        </w:rPr>
        <w:t xml:space="preserve"> </w:t>
      </w:r>
      <w:r>
        <w:rPr>
          <w:color w:val="181613"/>
          <w:spacing w:val="-87"/>
          <w:w w:val="111"/>
          <w:sz w:val="23"/>
          <w:szCs w:val="23"/>
        </w:rPr>
        <w:t>­</w:t>
      </w:r>
      <w:r>
        <w:rPr>
          <w:color w:val="181613"/>
          <w:w w:val="81"/>
          <w:position w:val="-9"/>
          <w:sz w:val="22"/>
          <w:szCs w:val="22"/>
        </w:rPr>
        <w:t>-</w:t>
      </w:r>
    </w:p>
    <w:p w14:paraId="4A59247F" w14:textId="77777777" w:rsidR="009252CF" w:rsidRDefault="009252CF">
      <w:pPr>
        <w:pStyle w:val="Zkladntext"/>
        <w:kinsoku w:val="0"/>
        <w:overflowPunct w:val="0"/>
        <w:spacing w:before="83" w:line="272" w:lineRule="exact"/>
        <w:ind w:left="75"/>
        <w:rPr>
          <w:color w:val="181613"/>
          <w:w w:val="81"/>
          <w:position w:val="-9"/>
          <w:sz w:val="22"/>
          <w:szCs w:val="22"/>
        </w:rPr>
        <w:sectPr w:rsidR="00000000">
          <w:type w:val="continuous"/>
          <w:pgSz w:w="11910" w:h="16850"/>
          <w:pgMar w:top="740" w:right="60" w:bottom="280" w:left="140" w:header="708" w:footer="708" w:gutter="0"/>
          <w:cols w:num="6" w:space="708" w:equalWidth="0">
            <w:col w:w="4834" w:space="40"/>
            <w:col w:w="679" w:space="434"/>
            <w:col w:w="2050" w:space="39"/>
            <w:col w:w="282" w:space="39"/>
            <w:col w:w="1709" w:space="40"/>
            <w:col w:w="1564"/>
          </w:cols>
          <w:noEndnote/>
        </w:sectPr>
      </w:pPr>
    </w:p>
    <w:p w14:paraId="58D9F826" w14:textId="77777777" w:rsidR="009252CF" w:rsidRDefault="009252CF">
      <w:pPr>
        <w:pStyle w:val="Zkladntext"/>
        <w:kinsoku w:val="0"/>
        <w:overflowPunct w:val="0"/>
        <w:spacing w:before="25" w:line="196" w:lineRule="auto"/>
        <w:ind w:left="205" w:right="42" w:firstLine="3"/>
        <w:rPr>
          <w:color w:val="181613"/>
          <w:w w:val="105"/>
          <w:sz w:val="29"/>
          <w:szCs w:val="29"/>
        </w:rPr>
      </w:pPr>
      <w:r>
        <w:rPr>
          <w:color w:val="181613"/>
          <w:w w:val="120"/>
          <w:sz w:val="23"/>
          <w:szCs w:val="23"/>
        </w:rPr>
        <w:t xml:space="preserve">toto: </w:t>
      </w:r>
      <w:r>
        <w:rPr>
          <w:color w:val="44423F"/>
          <w:spacing w:val="-9"/>
          <w:w w:val="105"/>
          <w:sz w:val="23"/>
          <w:szCs w:val="23"/>
        </w:rPr>
        <w:t>"'</w:t>
      </w:r>
      <w:r>
        <w:rPr>
          <w:color w:val="181613"/>
          <w:spacing w:val="-9"/>
          <w:w w:val="105"/>
          <w:sz w:val="23"/>
          <w:szCs w:val="23"/>
        </w:rPr>
        <w:t xml:space="preserve">b </w:t>
      </w:r>
      <w:r>
        <w:rPr>
          <w:color w:val="181613"/>
          <w:spacing w:val="5"/>
          <w:w w:val="105"/>
          <w:sz w:val="23"/>
          <w:szCs w:val="23"/>
        </w:rPr>
        <w:t>vla</w:t>
      </w:r>
      <w:r>
        <w:rPr>
          <w:color w:val="181613"/>
          <w:spacing w:val="70"/>
          <w:w w:val="105"/>
          <w:sz w:val="23"/>
          <w:szCs w:val="23"/>
        </w:rPr>
        <w:t xml:space="preserve"> </w:t>
      </w:r>
      <w:r>
        <w:rPr>
          <w:color w:val="181613"/>
          <w:w w:val="120"/>
          <w:sz w:val="23"/>
          <w:szCs w:val="23"/>
        </w:rPr>
        <w:t xml:space="preserve">revidována  nejen  politika,  nyhr: </w:t>
      </w:r>
      <w:r>
        <w:rPr>
          <w:color w:val="181613"/>
          <w:w w:val="105"/>
          <w:sz w:val="23"/>
          <w:szCs w:val="23"/>
        </w:rPr>
        <w:t xml:space="preserve">tak </w:t>
      </w:r>
      <w:r>
        <w:rPr>
          <w:color w:val="332F2D"/>
          <w:w w:val="120"/>
          <w:sz w:val="23"/>
          <w:szCs w:val="23"/>
        </w:rPr>
        <w:t xml:space="preserve">é </w:t>
      </w:r>
      <w:r>
        <w:rPr>
          <w:color w:val="332F2D"/>
          <w:spacing w:val="11"/>
          <w:w w:val="105"/>
          <w:sz w:val="23"/>
          <w:szCs w:val="23"/>
        </w:rPr>
        <w:t>s</w:t>
      </w:r>
      <w:r>
        <w:rPr>
          <w:color w:val="181613"/>
          <w:spacing w:val="11"/>
          <w:w w:val="105"/>
          <w:sz w:val="23"/>
          <w:szCs w:val="23"/>
        </w:rPr>
        <w:t>t</w:t>
      </w:r>
      <w:r>
        <w:rPr>
          <w:color w:val="181613"/>
          <w:spacing w:val="82"/>
          <w:w w:val="105"/>
          <w:sz w:val="23"/>
          <w:szCs w:val="23"/>
        </w:rPr>
        <w:t xml:space="preserve"> </w:t>
      </w:r>
      <w:r>
        <w:rPr>
          <w:color w:val="181613"/>
          <w:w w:val="120"/>
          <w:sz w:val="23"/>
          <w:szCs w:val="23"/>
        </w:rPr>
        <w:t xml:space="preserve">r é české </w:t>
      </w:r>
      <w:r>
        <w:rPr>
          <w:color w:val="181613"/>
          <w:w w:val="120"/>
          <w:sz w:val="22"/>
          <w:szCs w:val="22"/>
        </w:rPr>
        <w:t xml:space="preserve">kulturní </w:t>
      </w:r>
      <w:r>
        <w:rPr>
          <w:color w:val="181613"/>
          <w:w w:val="120"/>
          <w:sz w:val="23"/>
          <w:szCs w:val="23"/>
        </w:rPr>
        <w:t xml:space="preserve">programy. </w:t>
      </w:r>
      <w:r>
        <w:rPr>
          <w:color w:val="181613"/>
          <w:w w:val="105"/>
          <w:sz w:val="23"/>
          <w:szCs w:val="23"/>
        </w:rPr>
        <w:t>Ale</w:t>
      </w:r>
      <w:r>
        <w:rPr>
          <w:color w:val="181613"/>
          <w:spacing w:val="-38"/>
          <w:w w:val="105"/>
          <w:sz w:val="23"/>
          <w:szCs w:val="23"/>
        </w:rPr>
        <w:t xml:space="preserve"> </w:t>
      </w:r>
      <w:r>
        <w:rPr>
          <w:color w:val="181613"/>
          <w:w w:val="105"/>
          <w:sz w:val="29"/>
          <w:szCs w:val="29"/>
        </w:rPr>
        <w:t>yak</w:t>
      </w:r>
    </w:p>
    <w:p w14:paraId="3D11A5BE" w14:textId="77777777" w:rsidR="009252CF" w:rsidRDefault="009252CF">
      <w:pPr>
        <w:pStyle w:val="Zkladntext"/>
        <w:kinsoku w:val="0"/>
        <w:overflowPunct w:val="0"/>
        <w:spacing w:line="189" w:lineRule="exact"/>
        <w:ind w:left="203"/>
        <w:rPr>
          <w:rFonts w:ascii="Arial" w:hAnsi="Arial" w:cs="Arial"/>
          <w:color w:val="181613"/>
          <w:w w:val="110"/>
          <w:position w:val="8"/>
          <w:sz w:val="16"/>
          <w:szCs w:val="16"/>
        </w:rPr>
      </w:pPr>
      <w:r>
        <w:rPr>
          <w:color w:val="181613"/>
          <w:spacing w:val="-1"/>
          <w:w w:val="109"/>
          <w:sz w:val="23"/>
          <w:szCs w:val="23"/>
        </w:rPr>
        <w:t>s</w:t>
      </w:r>
      <w:r>
        <w:rPr>
          <w:color w:val="181613"/>
          <w:w w:val="109"/>
          <w:sz w:val="23"/>
          <w:szCs w:val="23"/>
        </w:rPr>
        <w:t>e</w:t>
      </w:r>
      <w:r>
        <w:rPr>
          <w:color w:val="181613"/>
          <w:sz w:val="23"/>
          <w:szCs w:val="23"/>
        </w:rPr>
        <w:t xml:space="preserve"> </w:t>
      </w:r>
      <w:r>
        <w:rPr>
          <w:color w:val="181613"/>
          <w:spacing w:val="-6"/>
          <w:sz w:val="23"/>
          <w:szCs w:val="23"/>
        </w:rPr>
        <w:t xml:space="preserve"> </w:t>
      </w:r>
      <w:r>
        <w:rPr>
          <w:color w:val="181613"/>
          <w:w w:val="93"/>
          <w:sz w:val="23"/>
          <w:szCs w:val="23"/>
        </w:rPr>
        <w:t>n</w:t>
      </w:r>
      <w:r>
        <w:rPr>
          <w:color w:val="181613"/>
          <w:spacing w:val="-27"/>
          <w:sz w:val="23"/>
          <w:szCs w:val="23"/>
        </w:rPr>
        <w:t xml:space="preserve"> </w:t>
      </w:r>
      <w:r>
        <w:rPr>
          <w:color w:val="44423F"/>
          <w:spacing w:val="27"/>
          <w:w w:val="104"/>
          <w:sz w:val="23"/>
          <w:szCs w:val="23"/>
        </w:rPr>
        <w:t>e</w:t>
      </w:r>
      <w:r>
        <w:rPr>
          <w:color w:val="181613"/>
          <w:w w:val="107"/>
          <w:sz w:val="23"/>
          <w:szCs w:val="23"/>
        </w:rPr>
        <w:t>bo</w:t>
      </w:r>
      <w:r>
        <w:rPr>
          <w:color w:val="181613"/>
          <w:spacing w:val="-10"/>
          <w:sz w:val="23"/>
          <w:szCs w:val="23"/>
        </w:rPr>
        <w:t xml:space="preserve"> </w:t>
      </w:r>
      <w:r>
        <w:rPr>
          <w:color w:val="181613"/>
          <w:spacing w:val="-1"/>
          <w:w w:val="89"/>
          <w:sz w:val="23"/>
          <w:szCs w:val="23"/>
        </w:rPr>
        <w:t>jt</w:t>
      </w:r>
      <w:r>
        <w:rPr>
          <w:color w:val="181613"/>
          <w:w w:val="89"/>
          <w:sz w:val="23"/>
          <w:szCs w:val="23"/>
        </w:rPr>
        <w:t>e</w:t>
      </w:r>
      <w:r>
        <w:rPr>
          <w:color w:val="181613"/>
          <w:sz w:val="23"/>
          <w:szCs w:val="23"/>
        </w:rPr>
        <w:t xml:space="preserve">  </w:t>
      </w:r>
      <w:r>
        <w:rPr>
          <w:color w:val="181613"/>
          <w:spacing w:val="-14"/>
          <w:sz w:val="23"/>
          <w:szCs w:val="23"/>
        </w:rPr>
        <w:t xml:space="preserve"> </w:t>
      </w:r>
      <w:r>
        <w:rPr>
          <w:color w:val="181613"/>
          <w:w w:val="89"/>
          <w:sz w:val="23"/>
          <w:szCs w:val="23"/>
        </w:rPr>
        <w:t>vše</w:t>
      </w:r>
      <w:r>
        <w:rPr>
          <w:color w:val="181613"/>
          <w:sz w:val="23"/>
          <w:szCs w:val="23"/>
        </w:rPr>
        <w:t xml:space="preserve">  </w:t>
      </w:r>
      <w:r>
        <w:rPr>
          <w:color w:val="181613"/>
          <w:spacing w:val="17"/>
          <w:sz w:val="23"/>
          <w:szCs w:val="23"/>
        </w:rPr>
        <w:t xml:space="preserve"> </w:t>
      </w:r>
      <w:r>
        <w:rPr>
          <w:color w:val="181613"/>
          <w:w w:val="122"/>
          <w:sz w:val="23"/>
          <w:szCs w:val="23"/>
        </w:rPr>
        <w:t>uvážit</w:t>
      </w:r>
      <w:r>
        <w:rPr>
          <w:color w:val="181613"/>
          <w:sz w:val="23"/>
          <w:szCs w:val="23"/>
        </w:rPr>
        <w:t xml:space="preserve"> </w:t>
      </w:r>
      <w:r>
        <w:rPr>
          <w:color w:val="181613"/>
          <w:spacing w:val="-3"/>
          <w:sz w:val="23"/>
          <w:szCs w:val="23"/>
        </w:rPr>
        <w:t xml:space="preserve"> </w:t>
      </w:r>
      <w:r>
        <w:rPr>
          <w:color w:val="181613"/>
          <w:w w:val="122"/>
          <w:sz w:val="22"/>
          <w:szCs w:val="22"/>
        </w:rPr>
        <w:t>do</w:t>
      </w:r>
      <w:r>
        <w:rPr>
          <w:color w:val="181613"/>
          <w:sz w:val="22"/>
          <w:szCs w:val="22"/>
        </w:rPr>
        <w:t xml:space="preserve"> </w:t>
      </w:r>
      <w:r>
        <w:rPr>
          <w:color w:val="181613"/>
          <w:spacing w:val="-3"/>
          <w:sz w:val="22"/>
          <w:szCs w:val="22"/>
        </w:rPr>
        <w:t xml:space="preserve"> </w:t>
      </w:r>
      <w:r>
        <w:rPr>
          <w:color w:val="181613"/>
          <w:w w:val="110"/>
          <w:sz w:val="22"/>
          <w:szCs w:val="22"/>
        </w:rPr>
        <w:t>dt°ls1edků</w:t>
      </w:r>
      <w:r>
        <w:rPr>
          <w:color w:val="181613"/>
          <w:spacing w:val="-13"/>
          <w:sz w:val="22"/>
          <w:szCs w:val="22"/>
        </w:rPr>
        <w:t xml:space="preserve"> </w:t>
      </w:r>
      <w:r>
        <w:rPr>
          <w:color w:val="181613"/>
          <w:w w:val="110"/>
          <w:sz w:val="24"/>
          <w:szCs w:val="24"/>
        </w:rPr>
        <w:t>!</w:t>
      </w:r>
      <w:r>
        <w:rPr>
          <w:color w:val="181613"/>
          <w:spacing w:val="27"/>
          <w:sz w:val="24"/>
          <w:szCs w:val="24"/>
        </w:rPr>
        <w:t xml:space="preserve"> </w:t>
      </w:r>
      <w:r>
        <w:rPr>
          <w:color w:val="181613"/>
          <w:spacing w:val="-1"/>
          <w:w w:val="122"/>
          <w:sz w:val="23"/>
          <w:szCs w:val="23"/>
        </w:rPr>
        <w:t>Neh</w:t>
      </w:r>
      <w:r>
        <w:rPr>
          <w:color w:val="181613"/>
          <w:spacing w:val="-117"/>
          <w:w w:val="122"/>
          <w:sz w:val="23"/>
          <w:szCs w:val="23"/>
        </w:rPr>
        <w:t>o</w:t>
      </w:r>
      <w:r>
        <w:rPr>
          <w:color w:val="181613"/>
          <w:spacing w:val="-19"/>
          <w:w w:val="122"/>
          <w:sz w:val="22"/>
          <w:szCs w:val="22"/>
        </w:rPr>
        <w:t>_</w:t>
      </w:r>
      <w:r>
        <w:rPr>
          <w:color w:val="181613"/>
          <w:w w:val="122"/>
          <w:sz w:val="23"/>
          <w:szCs w:val="23"/>
        </w:rPr>
        <w:t>l</w:t>
      </w:r>
      <w:r>
        <w:rPr>
          <w:color w:val="181613"/>
          <w:sz w:val="23"/>
          <w:szCs w:val="23"/>
        </w:rPr>
        <w:t xml:space="preserve"> </w:t>
      </w:r>
      <w:r>
        <w:rPr>
          <w:color w:val="181613"/>
          <w:spacing w:val="15"/>
          <w:sz w:val="23"/>
          <w:szCs w:val="23"/>
        </w:rPr>
        <w:t xml:space="preserve"> </w:t>
      </w:r>
      <w:r>
        <w:rPr>
          <w:color w:val="181613"/>
          <w:spacing w:val="-19"/>
          <w:w w:val="110"/>
          <w:sz w:val="22"/>
          <w:szCs w:val="22"/>
        </w:rPr>
        <w:t>P</w:t>
      </w:r>
      <w:r>
        <w:rPr>
          <w:color w:val="181613"/>
          <w:spacing w:val="-36"/>
          <w:w w:val="84"/>
          <w:sz w:val="22"/>
          <w:szCs w:val="22"/>
        </w:rPr>
        <w:t>-</w:t>
      </w:r>
      <w:r>
        <w:rPr>
          <w:rFonts w:ascii="Arial" w:hAnsi="Arial" w:cs="Arial"/>
          <w:color w:val="181613"/>
          <w:w w:val="110"/>
          <w:position w:val="8"/>
          <w:sz w:val="16"/>
          <w:szCs w:val="16"/>
        </w:rPr>
        <w:t>0</w:t>
      </w:r>
    </w:p>
    <w:p w14:paraId="69103EFD" w14:textId="77777777" w:rsidR="009252CF" w:rsidRDefault="009252CF">
      <w:pPr>
        <w:pStyle w:val="Zkladntext"/>
        <w:tabs>
          <w:tab w:val="left" w:pos="2112"/>
          <w:tab w:val="left" w:pos="3634"/>
        </w:tabs>
        <w:kinsoku w:val="0"/>
        <w:overflowPunct w:val="0"/>
        <w:spacing w:line="242" w:lineRule="auto"/>
        <w:ind w:left="290" w:right="323" w:hanging="82"/>
        <w:rPr>
          <w:color w:val="181613"/>
          <w:w w:val="115"/>
          <w:sz w:val="23"/>
          <w:szCs w:val="23"/>
        </w:rPr>
      </w:pPr>
      <w:r>
        <w:rPr>
          <w:sz w:val="24"/>
          <w:szCs w:val="24"/>
        </w:rPr>
        <w:br w:type="column"/>
      </w:r>
      <w:r>
        <w:rPr>
          <w:color w:val="181613"/>
          <w:w w:val="115"/>
          <w:sz w:val="23"/>
          <w:szCs w:val="23"/>
        </w:rPr>
        <w:t xml:space="preserve">ženÝ na </w:t>
      </w:r>
      <w:r>
        <w:rPr>
          <w:color w:val="181613"/>
          <w:w w:val="110"/>
          <w:sz w:val="23"/>
          <w:szCs w:val="23"/>
        </w:rPr>
        <w:t xml:space="preserve">úcl{a </w:t>
      </w:r>
      <w:r>
        <w:rPr>
          <w:color w:val="181613"/>
          <w:w w:val="115"/>
          <w:sz w:val="23"/>
          <w:szCs w:val="23"/>
        </w:rPr>
        <w:t xml:space="preserve">k </w:t>
      </w:r>
      <w:r>
        <w:rPr>
          <w:color w:val="181613"/>
          <w:w w:val="115"/>
          <w:sz w:val="22"/>
          <w:szCs w:val="22"/>
        </w:rPr>
        <w:t xml:space="preserve">lidskému </w:t>
      </w:r>
      <w:r>
        <w:rPr>
          <w:color w:val="181613"/>
          <w:w w:val="115"/>
          <w:sz w:val="23"/>
          <w:szCs w:val="23"/>
        </w:rPr>
        <w:t xml:space="preserve">svedonu a </w:t>
      </w:r>
      <w:r>
        <w:rPr>
          <w:color w:val="181613"/>
          <w:w w:val="110"/>
          <w:sz w:val="23"/>
          <w:szCs w:val="23"/>
        </w:rPr>
        <w:t xml:space="preserve">k_ </w:t>
      </w:r>
      <w:r>
        <w:rPr>
          <w:color w:val="181613"/>
          <w:w w:val="115"/>
          <w:sz w:val="23"/>
          <w:szCs w:val="23"/>
        </w:rPr>
        <w:t xml:space="preserve">I1dske sobnosti </w:t>
      </w:r>
      <w:r>
        <w:rPr>
          <w:color w:val="332F2D"/>
          <w:w w:val="110"/>
          <w:sz w:val="22"/>
          <w:szCs w:val="22"/>
        </w:rPr>
        <w:t>«</w:t>
      </w:r>
      <w:r>
        <w:rPr>
          <w:color w:val="332F2D"/>
          <w:spacing w:val="-23"/>
          <w:w w:val="110"/>
          <w:sz w:val="22"/>
          <w:szCs w:val="22"/>
        </w:rPr>
        <w:t xml:space="preserve"> </w:t>
      </w:r>
      <w:r>
        <w:rPr>
          <w:color w:val="181613"/>
          <w:w w:val="115"/>
          <w:sz w:val="22"/>
          <w:szCs w:val="22"/>
        </w:rPr>
        <w:t xml:space="preserve">. </w:t>
      </w:r>
      <w:r>
        <w:rPr>
          <w:color w:val="181613"/>
          <w:spacing w:val="48"/>
          <w:w w:val="115"/>
          <w:sz w:val="22"/>
          <w:szCs w:val="22"/>
        </w:rPr>
        <w:t xml:space="preserve"> </w:t>
      </w:r>
      <w:r>
        <w:rPr>
          <w:color w:val="44423F"/>
          <w:w w:val="115"/>
          <w:sz w:val="22"/>
          <w:szCs w:val="22"/>
        </w:rPr>
        <w:t>-</w:t>
      </w:r>
      <w:r>
        <w:rPr>
          <w:color w:val="44423F"/>
          <w:w w:val="115"/>
          <w:sz w:val="22"/>
          <w:szCs w:val="22"/>
        </w:rPr>
        <w:tab/>
      </w:r>
      <w:r>
        <w:rPr>
          <w:color w:val="181613"/>
          <w:w w:val="115"/>
          <w:sz w:val="23"/>
          <w:szCs w:val="23"/>
        </w:rPr>
        <w:t xml:space="preserve">Myslím, </w:t>
      </w:r>
      <w:r>
        <w:rPr>
          <w:color w:val="181613"/>
          <w:spacing w:val="23"/>
          <w:w w:val="115"/>
          <w:sz w:val="23"/>
          <w:szCs w:val="23"/>
        </w:rPr>
        <w:t xml:space="preserve"> </w:t>
      </w:r>
      <w:r>
        <w:rPr>
          <w:color w:val="181613"/>
          <w:w w:val="115"/>
          <w:sz w:val="23"/>
          <w:szCs w:val="23"/>
        </w:rPr>
        <w:t>že</w:t>
      </w:r>
      <w:r>
        <w:rPr>
          <w:color w:val="181613"/>
          <w:w w:val="115"/>
          <w:sz w:val="23"/>
          <w:szCs w:val="23"/>
        </w:rPr>
        <w:tab/>
        <w:t xml:space="preserve">udcme  </w:t>
      </w:r>
      <w:r>
        <w:rPr>
          <w:color w:val="181613"/>
          <w:spacing w:val="34"/>
          <w:w w:val="115"/>
          <w:sz w:val="23"/>
          <w:szCs w:val="23"/>
        </w:rPr>
        <w:t xml:space="preserve"> </w:t>
      </w:r>
      <w:r>
        <w:rPr>
          <w:color w:val="181613"/>
          <w:w w:val="115"/>
          <w:sz w:val="23"/>
          <w:szCs w:val="23"/>
        </w:rPr>
        <w:t>Jednou</w:t>
      </w:r>
    </w:p>
    <w:p w14:paraId="2F4D6F5D" w14:textId="77777777" w:rsidR="009252CF" w:rsidRDefault="009252CF">
      <w:pPr>
        <w:pStyle w:val="Zkladntext"/>
        <w:kinsoku w:val="0"/>
        <w:overflowPunct w:val="0"/>
        <w:spacing w:before="6" w:line="164" w:lineRule="exact"/>
        <w:ind w:left="203"/>
        <w:rPr>
          <w:color w:val="181613"/>
          <w:w w:val="115"/>
          <w:sz w:val="23"/>
          <w:szCs w:val="23"/>
        </w:rPr>
      </w:pPr>
      <w:r>
        <w:rPr>
          <w:color w:val="181613"/>
          <w:w w:val="115"/>
          <w:sz w:val="23"/>
          <w:szCs w:val="23"/>
        </w:rPr>
        <w:t xml:space="preserve">moci  spolnpraco,·at  s  humanisty.  A  s </w:t>
      </w:r>
      <w:r>
        <w:rPr>
          <w:color w:val="181613"/>
          <w:spacing w:val="48"/>
          <w:w w:val="115"/>
          <w:sz w:val="23"/>
          <w:szCs w:val="23"/>
        </w:rPr>
        <w:t xml:space="preserve"> </w:t>
      </w:r>
      <w:r>
        <w:rPr>
          <w:color w:val="181613"/>
          <w:w w:val="115"/>
          <w:sz w:val="23"/>
          <w:szCs w:val="23"/>
        </w:rPr>
        <w:t>demo­</w:t>
      </w:r>
    </w:p>
    <w:p w14:paraId="48B61B80" w14:textId="77777777" w:rsidR="009252CF" w:rsidRDefault="009252CF">
      <w:pPr>
        <w:pStyle w:val="Zkladntext"/>
        <w:kinsoku w:val="0"/>
        <w:overflowPunct w:val="0"/>
        <w:spacing w:before="6" w:line="164" w:lineRule="exact"/>
        <w:ind w:left="203"/>
        <w:rPr>
          <w:color w:val="181613"/>
          <w:w w:val="115"/>
          <w:sz w:val="23"/>
          <w:szCs w:val="23"/>
        </w:rPr>
        <w:sectPr w:rsidR="00000000">
          <w:type w:val="continuous"/>
          <w:pgSz w:w="11910" w:h="16850"/>
          <w:pgMar w:top="740" w:right="60" w:bottom="280" w:left="140" w:header="708" w:footer="708" w:gutter="0"/>
          <w:cols w:num="2" w:space="708" w:equalWidth="0">
            <w:col w:w="5581" w:space="458"/>
            <w:col w:w="5671"/>
          </w:cols>
          <w:noEndnote/>
        </w:sectPr>
      </w:pPr>
    </w:p>
    <w:p w14:paraId="0D49D9BD" w14:textId="77777777" w:rsidR="009252CF" w:rsidRDefault="009252CF">
      <w:pPr>
        <w:pStyle w:val="Zkladntext"/>
        <w:kinsoku w:val="0"/>
        <w:overflowPunct w:val="0"/>
        <w:spacing w:line="182" w:lineRule="exact"/>
        <w:ind w:left="216"/>
        <w:rPr>
          <w:rFonts w:ascii="Arial" w:hAnsi="Arial" w:cs="Arial"/>
          <w:color w:val="181613"/>
          <w:w w:val="33"/>
          <w:position w:val="9"/>
          <w:sz w:val="23"/>
          <w:szCs w:val="23"/>
        </w:rPr>
      </w:pPr>
      <w:r>
        <w:rPr>
          <w:color w:val="181613"/>
          <w:spacing w:val="-1"/>
          <w:w w:val="110"/>
          <w:sz w:val="23"/>
          <w:szCs w:val="23"/>
        </w:rPr>
        <w:t>to</w:t>
      </w:r>
      <w:r>
        <w:rPr>
          <w:color w:val="181613"/>
          <w:w w:val="110"/>
          <w:sz w:val="23"/>
          <w:szCs w:val="23"/>
        </w:rPr>
        <w:t>m</w:t>
      </w:r>
      <w:r>
        <w:rPr>
          <w:color w:val="181613"/>
          <w:sz w:val="23"/>
          <w:szCs w:val="23"/>
        </w:rPr>
        <w:t xml:space="preserve"> </w:t>
      </w:r>
      <w:r>
        <w:rPr>
          <w:color w:val="181613"/>
          <w:spacing w:val="-1"/>
          <w:sz w:val="23"/>
          <w:szCs w:val="23"/>
        </w:rPr>
        <w:t xml:space="preserve"> </w:t>
      </w:r>
      <w:r>
        <w:rPr>
          <w:color w:val="332F2D"/>
          <w:spacing w:val="-1"/>
          <w:w w:val="109"/>
          <w:sz w:val="25"/>
          <w:szCs w:val="25"/>
        </w:rPr>
        <w:t>s</w:t>
      </w:r>
      <w:r>
        <w:rPr>
          <w:color w:val="332F2D"/>
          <w:w w:val="109"/>
          <w:sz w:val="25"/>
          <w:szCs w:val="25"/>
        </w:rPr>
        <w:t>e</w:t>
      </w:r>
      <w:r>
        <w:rPr>
          <w:color w:val="332F2D"/>
          <w:sz w:val="25"/>
          <w:szCs w:val="25"/>
        </w:rPr>
        <w:t xml:space="preserve"> </w:t>
      </w:r>
      <w:r>
        <w:rPr>
          <w:color w:val="332F2D"/>
          <w:spacing w:val="-30"/>
          <w:sz w:val="25"/>
          <w:szCs w:val="25"/>
        </w:rPr>
        <w:t xml:space="preserve"> </w:t>
      </w:r>
      <w:r>
        <w:rPr>
          <w:color w:val="181613"/>
          <w:w w:val="114"/>
          <w:sz w:val="25"/>
          <w:szCs w:val="25"/>
        </w:rPr>
        <w:t>objeví,</w:t>
      </w:r>
      <w:r>
        <w:rPr>
          <w:color w:val="181613"/>
          <w:sz w:val="25"/>
          <w:szCs w:val="25"/>
        </w:rPr>
        <w:t xml:space="preserve"> </w:t>
      </w:r>
      <w:r>
        <w:rPr>
          <w:color w:val="181613"/>
          <w:spacing w:val="-26"/>
          <w:sz w:val="25"/>
          <w:szCs w:val="25"/>
        </w:rPr>
        <w:t xml:space="preserve"> </w:t>
      </w:r>
      <w:r>
        <w:rPr>
          <w:color w:val="181613"/>
          <w:spacing w:val="-1"/>
          <w:w w:val="105"/>
          <w:sz w:val="25"/>
          <w:szCs w:val="25"/>
        </w:rPr>
        <w:t>ž</w:t>
      </w:r>
      <w:r>
        <w:rPr>
          <w:color w:val="181613"/>
          <w:w w:val="105"/>
          <w:sz w:val="25"/>
          <w:szCs w:val="25"/>
        </w:rPr>
        <w:t>e</w:t>
      </w:r>
      <w:r>
        <w:rPr>
          <w:color w:val="181613"/>
          <w:sz w:val="25"/>
          <w:szCs w:val="25"/>
        </w:rPr>
        <w:t xml:space="preserve"> </w:t>
      </w:r>
      <w:r>
        <w:rPr>
          <w:color w:val="181613"/>
          <w:spacing w:val="-24"/>
          <w:sz w:val="25"/>
          <w:szCs w:val="25"/>
        </w:rPr>
        <w:t xml:space="preserve"> </w:t>
      </w:r>
      <w:r>
        <w:rPr>
          <w:color w:val="181613"/>
          <w:spacing w:val="-1"/>
          <w:w w:val="123"/>
          <w:sz w:val="23"/>
          <w:szCs w:val="23"/>
        </w:rPr>
        <w:t>cel</w:t>
      </w:r>
      <w:r>
        <w:rPr>
          <w:color w:val="181613"/>
          <w:w w:val="123"/>
          <w:sz w:val="23"/>
          <w:szCs w:val="23"/>
        </w:rPr>
        <w:t>á</w:t>
      </w:r>
      <w:r>
        <w:rPr>
          <w:color w:val="181613"/>
          <w:sz w:val="23"/>
          <w:szCs w:val="23"/>
        </w:rPr>
        <w:t xml:space="preserve"> </w:t>
      </w:r>
      <w:r>
        <w:rPr>
          <w:color w:val="181613"/>
          <w:spacing w:val="-6"/>
          <w:sz w:val="23"/>
          <w:szCs w:val="23"/>
        </w:rPr>
        <w:t xml:space="preserve"> </w:t>
      </w:r>
      <w:r>
        <w:rPr>
          <w:color w:val="181613"/>
          <w:spacing w:val="-1"/>
          <w:w w:val="105"/>
          <w:sz w:val="25"/>
          <w:szCs w:val="25"/>
        </w:rPr>
        <w:t>zále</w:t>
      </w:r>
      <w:r>
        <w:rPr>
          <w:color w:val="181613"/>
          <w:spacing w:val="-90"/>
          <w:w w:val="105"/>
          <w:sz w:val="25"/>
          <w:szCs w:val="25"/>
        </w:rPr>
        <w:t>z</w:t>
      </w:r>
      <w:r>
        <w:rPr>
          <w:rFonts w:ascii="Arial" w:hAnsi="Arial" w:cs="Arial"/>
          <w:color w:val="181613"/>
          <w:spacing w:val="-1"/>
          <w:w w:val="73"/>
          <w:position w:val="9"/>
          <w:sz w:val="23"/>
          <w:szCs w:val="23"/>
        </w:rPr>
        <w:t>.</w:t>
      </w:r>
      <w:r>
        <w:rPr>
          <w:rFonts w:ascii="Arial" w:hAnsi="Arial" w:cs="Arial"/>
          <w:color w:val="181613"/>
          <w:spacing w:val="-7"/>
          <w:w w:val="73"/>
          <w:position w:val="9"/>
          <w:sz w:val="23"/>
          <w:szCs w:val="23"/>
        </w:rPr>
        <w:t>,</w:t>
      </w:r>
      <w:r>
        <w:rPr>
          <w:color w:val="181613"/>
          <w:spacing w:val="-131"/>
          <w:w w:val="105"/>
          <w:sz w:val="25"/>
          <w:szCs w:val="25"/>
        </w:rPr>
        <w:t>1</w:t>
      </w:r>
      <w:r>
        <w:rPr>
          <w:rFonts w:ascii="Arial" w:hAnsi="Arial" w:cs="Arial"/>
          <w:color w:val="181613"/>
          <w:w w:val="73"/>
          <w:position w:val="9"/>
          <w:sz w:val="23"/>
          <w:szCs w:val="23"/>
        </w:rPr>
        <w:t>,.</w:t>
      </w:r>
      <w:r>
        <w:rPr>
          <w:rFonts w:ascii="Arial" w:hAnsi="Arial" w:cs="Arial"/>
          <w:color w:val="181613"/>
          <w:spacing w:val="-30"/>
          <w:position w:val="9"/>
          <w:sz w:val="23"/>
          <w:szCs w:val="23"/>
        </w:rPr>
        <w:t xml:space="preserve"> </w:t>
      </w:r>
      <w:r>
        <w:rPr>
          <w:color w:val="181613"/>
          <w:spacing w:val="-1"/>
          <w:w w:val="105"/>
          <w:sz w:val="25"/>
          <w:szCs w:val="25"/>
        </w:rPr>
        <w:t>to</w:t>
      </w:r>
      <w:r>
        <w:rPr>
          <w:color w:val="181613"/>
          <w:spacing w:val="-34"/>
          <w:w w:val="105"/>
          <w:sz w:val="25"/>
          <w:szCs w:val="25"/>
        </w:rPr>
        <w:t>s</w:t>
      </w:r>
      <w:r>
        <w:rPr>
          <w:rFonts w:ascii="Arial" w:hAnsi="Arial" w:cs="Arial"/>
          <w:color w:val="181613"/>
          <w:w w:val="33"/>
          <w:position w:val="9"/>
          <w:sz w:val="23"/>
          <w:szCs w:val="23"/>
        </w:rPr>
        <w:t>t</w:t>
      </w:r>
    </w:p>
    <w:p w14:paraId="6532F223" w14:textId="77777777" w:rsidR="009252CF" w:rsidRDefault="009252CF">
      <w:pPr>
        <w:pStyle w:val="Zkladntext"/>
        <w:kinsoku w:val="0"/>
        <w:overflowPunct w:val="0"/>
        <w:spacing w:before="12" w:line="170" w:lineRule="exact"/>
        <w:ind w:left="182"/>
        <w:rPr>
          <w:color w:val="332F2D"/>
          <w:w w:val="81"/>
          <w:sz w:val="13"/>
          <w:szCs w:val="13"/>
        </w:rPr>
      </w:pPr>
      <w:r>
        <w:rPr>
          <w:sz w:val="24"/>
          <w:szCs w:val="24"/>
        </w:rPr>
        <w:br w:type="column"/>
      </w:r>
      <w:r>
        <w:rPr>
          <w:color w:val="181613"/>
          <w:w w:val="115"/>
          <w:sz w:val="25"/>
          <w:szCs w:val="25"/>
        </w:rPr>
        <w:t>nen</w:t>
      </w:r>
      <w:r>
        <w:rPr>
          <w:color w:val="181613"/>
          <w:spacing w:val="-53"/>
          <w:w w:val="115"/>
          <w:sz w:val="25"/>
          <w:szCs w:val="25"/>
        </w:rPr>
        <w:t>i</w:t>
      </w:r>
      <w:r>
        <w:rPr>
          <w:rFonts w:ascii="Arial" w:hAnsi="Arial" w:cs="Arial"/>
          <w:color w:val="181613"/>
          <w:spacing w:val="-1"/>
          <w:w w:val="155"/>
          <w:position w:val="9"/>
          <w:sz w:val="21"/>
          <w:szCs w:val="21"/>
        </w:rPr>
        <w:t>'t</w:t>
      </w:r>
      <w:r>
        <w:rPr>
          <w:rFonts w:ascii="Arial" w:hAnsi="Arial" w:cs="Arial"/>
          <w:color w:val="181613"/>
          <w:spacing w:val="-50"/>
          <w:w w:val="155"/>
          <w:position w:val="9"/>
          <w:sz w:val="21"/>
          <w:szCs w:val="21"/>
        </w:rPr>
        <w:t>·</w:t>
      </w:r>
      <w:r>
        <w:rPr>
          <w:rFonts w:ascii="Arial" w:hAnsi="Arial" w:cs="Arial"/>
          <w:color w:val="181613"/>
          <w:spacing w:val="-140"/>
          <w:w w:val="155"/>
          <w:position w:val="9"/>
          <w:sz w:val="21"/>
          <w:szCs w:val="21"/>
        </w:rPr>
        <w:t>t</w:t>
      </w:r>
      <w:r>
        <w:rPr>
          <w:color w:val="181613"/>
          <w:spacing w:val="-1"/>
          <w:w w:val="115"/>
          <w:sz w:val="13"/>
          <w:szCs w:val="13"/>
        </w:rPr>
        <w:t>c</w:t>
      </w:r>
      <w:r>
        <w:rPr>
          <w:color w:val="181613"/>
          <w:spacing w:val="-14"/>
          <w:w w:val="115"/>
          <w:sz w:val="13"/>
          <w:szCs w:val="13"/>
        </w:rPr>
        <w:t>,</w:t>
      </w:r>
      <w:r>
        <w:rPr>
          <w:rFonts w:ascii="Arial" w:hAnsi="Arial" w:cs="Arial"/>
          <w:color w:val="181613"/>
          <w:spacing w:val="-9"/>
          <w:w w:val="155"/>
          <w:position w:val="9"/>
          <w:sz w:val="21"/>
          <w:szCs w:val="21"/>
        </w:rPr>
        <w:t>k</w:t>
      </w:r>
      <w:r>
        <w:rPr>
          <w:color w:val="332F2D"/>
          <w:w w:val="81"/>
          <w:sz w:val="13"/>
          <w:szCs w:val="13"/>
        </w:rPr>
        <w:t>,</w:t>
      </w:r>
    </w:p>
    <w:p w14:paraId="6E8017AE" w14:textId="77777777" w:rsidR="009252CF" w:rsidRDefault="009252CF">
      <w:pPr>
        <w:pStyle w:val="Zkladntext"/>
        <w:kinsoku w:val="0"/>
        <w:overflowPunct w:val="0"/>
        <w:spacing w:line="182" w:lineRule="exact"/>
        <w:ind w:left="68"/>
        <w:rPr>
          <w:rFonts w:ascii="Arial" w:hAnsi="Arial" w:cs="Arial"/>
          <w:color w:val="181613"/>
          <w:w w:val="75"/>
          <w:sz w:val="20"/>
          <w:szCs w:val="20"/>
        </w:rPr>
      </w:pPr>
      <w:r>
        <w:rPr>
          <w:sz w:val="24"/>
          <w:szCs w:val="24"/>
        </w:rPr>
        <w:br w:type="column"/>
      </w:r>
      <w:r>
        <w:rPr>
          <w:rFonts w:ascii="Arial" w:hAnsi="Arial" w:cs="Arial"/>
          <w:color w:val="181613"/>
          <w:w w:val="75"/>
          <w:sz w:val="20"/>
          <w:szCs w:val="20"/>
        </w:rPr>
        <w:t>J(.'&lt;</w:t>
      </w:r>
      <w:r>
        <w:rPr>
          <w:color w:val="181613"/>
          <w:w w:val="75"/>
          <w:position w:val="2"/>
          <w:sz w:val="22"/>
          <w:szCs w:val="22"/>
        </w:rPr>
        <w:t>1</w:t>
      </w:r>
      <w:r>
        <w:rPr>
          <w:rFonts w:ascii="Arial" w:hAnsi="Arial" w:cs="Arial"/>
          <w:color w:val="181613"/>
          <w:w w:val="75"/>
          <w:sz w:val="20"/>
          <w:szCs w:val="20"/>
        </w:rPr>
        <w:t>-</w:t>
      </w:r>
    </w:p>
    <w:p w14:paraId="43196ECA" w14:textId="77777777" w:rsidR="009252CF" w:rsidRDefault="009252CF">
      <w:pPr>
        <w:pStyle w:val="Zkladntext"/>
        <w:kinsoku w:val="0"/>
        <w:overflowPunct w:val="0"/>
        <w:spacing w:line="144" w:lineRule="exact"/>
        <w:ind w:left="259"/>
        <w:rPr>
          <w:rFonts w:ascii="Arial" w:hAnsi="Arial" w:cs="Arial"/>
          <w:position w:val="-3"/>
          <w:sz w:val="14"/>
          <w:szCs w:val="14"/>
        </w:rPr>
      </w:pPr>
      <w:r>
        <w:rPr>
          <w:noProof/>
        </w:rPr>
      </w:r>
      <w:r>
        <w:rPr>
          <w:rFonts w:ascii="Arial" w:hAnsi="Arial" w:cs="Arial"/>
          <w:position w:val="-3"/>
          <w:sz w:val="14"/>
          <w:szCs w:val="14"/>
        </w:rPr>
        <w:pict w14:anchorId="41EEE6F8">
          <v:shape id="_x0000_s1087" type="#_x0000_t202" style="width:1.35pt;height:7.25pt;mso-position-horizontal-relative:char;mso-position-vertical-relative:line" o:allowincell="f" filled="f" stroked="f">
            <v:textbox inset="0,0,0,0">
              <w:txbxContent>
                <w:p w14:paraId="080744A9" w14:textId="77777777" w:rsidR="009252CF" w:rsidRDefault="009252CF">
                  <w:pPr>
                    <w:pStyle w:val="Zkladntext"/>
                    <w:kinsoku w:val="0"/>
                    <w:overflowPunct w:val="0"/>
                    <w:spacing w:line="144" w:lineRule="exact"/>
                    <w:rPr>
                      <w:color w:val="332F2D"/>
                      <w:w w:val="81"/>
                      <w:sz w:val="13"/>
                      <w:szCs w:val="13"/>
                    </w:rPr>
                  </w:pPr>
                  <w:r>
                    <w:rPr>
                      <w:color w:val="332F2D"/>
                      <w:w w:val="81"/>
                      <w:sz w:val="13"/>
                      <w:szCs w:val="13"/>
                    </w:rPr>
                    <w:t>.</w:t>
                  </w:r>
                </w:p>
              </w:txbxContent>
            </v:textbox>
            <w10:anchorlock/>
          </v:shape>
        </w:pict>
      </w:r>
    </w:p>
    <w:p w14:paraId="41BC0989" w14:textId="77777777" w:rsidR="009252CF" w:rsidRDefault="009252CF">
      <w:pPr>
        <w:pStyle w:val="Zkladntext"/>
        <w:kinsoku w:val="0"/>
        <w:overflowPunct w:val="0"/>
        <w:spacing w:before="134" w:line="48" w:lineRule="exact"/>
        <w:ind w:left="216"/>
        <w:rPr>
          <w:color w:val="181613"/>
          <w:w w:val="120"/>
          <w:sz w:val="23"/>
          <w:szCs w:val="23"/>
        </w:rPr>
      </w:pPr>
      <w:r>
        <w:rPr>
          <w:sz w:val="24"/>
          <w:szCs w:val="24"/>
        </w:rPr>
        <w:br w:type="column"/>
      </w:r>
      <w:r>
        <w:rPr>
          <w:color w:val="181613"/>
          <w:w w:val="120"/>
          <w:sz w:val="23"/>
          <w:szCs w:val="23"/>
        </w:rPr>
        <w:t>kratickfmi socialisty. Ne s fašisty.</w:t>
      </w:r>
    </w:p>
    <w:p w14:paraId="65C6918D" w14:textId="77777777" w:rsidR="009252CF" w:rsidRDefault="009252CF">
      <w:pPr>
        <w:pStyle w:val="Zkladntext"/>
        <w:kinsoku w:val="0"/>
        <w:overflowPunct w:val="0"/>
        <w:spacing w:before="134" w:line="48" w:lineRule="exact"/>
        <w:ind w:left="216"/>
        <w:rPr>
          <w:color w:val="181613"/>
          <w:w w:val="120"/>
          <w:sz w:val="23"/>
          <w:szCs w:val="23"/>
        </w:rPr>
        <w:sectPr w:rsidR="00000000">
          <w:type w:val="continuous"/>
          <w:pgSz w:w="11910" w:h="16850"/>
          <w:pgMar w:top="740" w:right="60" w:bottom="280" w:left="140" w:header="708" w:footer="708" w:gutter="0"/>
          <w:cols w:num="4" w:space="708" w:equalWidth="0">
            <w:col w:w="3795" w:space="40"/>
            <w:col w:w="1157" w:space="39"/>
            <w:col w:w="495" w:space="504"/>
            <w:col w:w="5680"/>
          </w:cols>
          <w:noEndnote/>
        </w:sectPr>
      </w:pPr>
    </w:p>
    <w:p w14:paraId="0DCAC4B0" w14:textId="77777777" w:rsidR="009252CF" w:rsidRDefault="009252CF">
      <w:pPr>
        <w:pStyle w:val="Zkladntext"/>
        <w:kinsoku w:val="0"/>
        <w:overflowPunct w:val="0"/>
        <w:spacing w:line="306" w:lineRule="exact"/>
        <w:ind w:left="213"/>
        <w:rPr>
          <w:color w:val="181613"/>
          <w:w w:val="110"/>
          <w:position w:val="8"/>
          <w:sz w:val="23"/>
          <w:szCs w:val="23"/>
        </w:rPr>
      </w:pPr>
      <w:r>
        <w:rPr>
          <w:color w:val="181613"/>
          <w:w w:val="110"/>
          <w:sz w:val="23"/>
          <w:szCs w:val="23"/>
        </w:rPr>
        <w:t>nod u</w:t>
      </w:r>
      <w:r>
        <w:rPr>
          <w:color w:val="332F2D"/>
          <w:w w:val="110"/>
          <w:sz w:val="23"/>
          <w:szCs w:val="23"/>
        </w:rPr>
        <w:t xml:space="preserve">c </w:t>
      </w:r>
      <w:r>
        <w:rPr>
          <w:color w:val="181613"/>
          <w:w w:val="110"/>
          <w:sz w:val="23"/>
          <w:szCs w:val="23"/>
        </w:rPr>
        <w:t>há, jak se na prvn1</w:t>
      </w:r>
      <w:r>
        <w:rPr>
          <w:color w:val="181613"/>
          <w:w w:val="110"/>
          <w:position w:val="8"/>
          <w:sz w:val="23"/>
          <w:szCs w:val="23"/>
        </w:rPr>
        <w:t>·</w:t>
      </w:r>
    </w:p>
    <w:p w14:paraId="36E84E15" w14:textId="77777777" w:rsidR="009252CF" w:rsidRDefault="009252CF">
      <w:pPr>
        <w:pStyle w:val="Zkladntext"/>
        <w:kinsoku w:val="0"/>
        <w:overflowPunct w:val="0"/>
        <w:spacing w:line="194" w:lineRule="auto"/>
        <w:ind w:left="124"/>
        <w:rPr>
          <w:color w:val="44423F"/>
          <w:spacing w:val="-5"/>
          <w:w w:val="58"/>
          <w:position w:val="-8"/>
          <w:sz w:val="23"/>
          <w:szCs w:val="23"/>
        </w:rPr>
      </w:pPr>
      <w:r>
        <w:rPr>
          <w:sz w:val="24"/>
          <w:szCs w:val="24"/>
        </w:rPr>
        <w:br w:type="column"/>
      </w:r>
      <w:r>
        <w:rPr>
          <w:color w:val="181613"/>
          <w:w w:val="121"/>
          <w:position w:val="-8"/>
          <w:sz w:val="23"/>
          <w:szCs w:val="23"/>
        </w:rPr>
        <w:t>p</w:t>
      </w:r>
      <w:r>
        <w:rPr>
          <w:color w:val="181613"/>
          <w:spacing w:val="6"/>
          <w:w w:val="121"/>
          <w:position w:val="-8"/>
          <w:sz w:val="23"/>
          <w:szCs w:val="23"/>
        </w:rPr>
        <w:t>o</w:t>
      </w:r>
      <w:r>
        <w:rPr>
          <w:color w:val="181613"/>
          <w:spacing w:val="-116"/>
          <w:w w:val="123"/>
          <w:sz w:val="23"/>
          <w:szCs w:val="23"/>
        </w:rPr>
        <w:t>h</w:t>
      </w:r>
      <w:r>
        <w:rPr>
          <w:color w:val="181613"/>
          <w:w w:val="97"/>
          <w:position w:val="-8"/>
          <w:sz w:val="23"/>
          <w:szCs w:val="23"/>
        </w:rPr>
        <w:t>,</w:t>
      </w:r>
      <w:r>
        <w:rPr>
          <w:color w:val="181613"/>
          <w:spacing w:val="2"/>
          <w:position w:val="-8"/>
          <w:sz w:val="23"/>
          <w:szCs w:val="23"/>
        </w:rPr>
        <w:t xml:space="preserve"> </w:t>
      </w:r>
      <w:r>
        <w:rPr>
          <w:color w:val="181613"/>
          <w:spacing w:val="-5"/>
          <w:w w:val="123"/>
          <w:sz w:val="23"/>
          <w:szCs w:val="23"/>
        </w:rPr>
        <w:t>la</w:t>
      </w:r>
      <w:r>
        <w:rPr>
          <w:color w:val="181613"/>
          <w:spacing w:val="-81"/>
          <w:w w:val="123"/>
          <w:sz w:val="23"/>
          <w:szCs w:val="23"/>
        </w:rPr>
        <w:t>d</w:t>
      </w:r>
      <w:r>
        <w:rPr>
          <w:color w:val="44423F"/>
          <w:spacing w:val="-5"/>
          <w:w w:val="58"/>
          <w:position w:val="-8"/>
          <w:sz w:val="23"/>
          <w:szCs w:val="23"/>
        </w:rPr>
        <w:t>·</w:t>
      </w:r>
    </w:p>
    <w:p w14:paraId="090853AC" w14:textId="77777777" w:rsidR="009252CF" w:rsidRDefault="009252CF">
      <w:pPr>
        <w:pStyle w:val="Zkladntext"/>
        <w:kinsoku w:val="0"/>
        <w:overflowPunct w:val="0"/>
        <w:spacing w:line="353" w:lineRule="exact"/>
        <w:ind w:left="128"/>
        <w:rPr>
          <w:color w:val="181613"/>
          <w:w w:val="62"/>
          <w:sz w:val="45"/>
          <w:szCs w:val="45"/>
        </w:rPr>
      </w:pPr>
      <w:r>
        <w:rPr>
          <w:sz w:val="24"/>
          <w:szCs w:val="24"/>
        </w:rPr>
        <w:br w:type="column"/>
      </w:r>
      <w:r>
        <w:rPr>
          <w:color w:val="181613"/>
          <w:spacing w:val="-40"/>
          <w:w w:val="125"/>
          <w:position w:val="8"/>
          <w:sz w:val="23"/>
          <w:szCs w:val="23"/>
        </w:rPr>
        <w:t>m</w:t>
      </w:r>
      <w:r>
        <w:rPr>
          <w:color w:val="181613"/>
          <w:spacing w:val="-54"/>
          <w:w w:val="62"/>
          <w:sz w:val="45"/>
          <w:szCs w:val="45"/>
        </w:rPr>
        <w:t>·</w:t>
      </w:r>
      <w:r>
        <w:rPr>
          <w:color w:val="181613"/>
          <w:spacing w:val="-90"/>
          <w:w w:val="125"/>
          <w:position w:val="8"/>
          <w:sz w:val="23"/>
          <w:szCs w:val="23"/>
        </w:rPr>
        <w:t>v</w:t>
      </w:r>
      <w:r>
        <w:rPr>
          <w:color w:val="181613"/>
          <w:w w:val="62"/>
          <w:sz w:val="45"/>
          <w:szCs w:val="45"/>
        </w:rPr>
        <w:t>;</w:t>
      </w:r>
      <w:r>
        <w:rPr>
          <w:color w:val="181613"/>
          <w:spacing w:val="-128"/>
          <w:w w:val="62"/>
          <w:sz w:val="45"/>
          <w:szCs w:val="45"/>
        </w:rPr>
        <w:t>7</w:t>
      </w:r>
      <w:r>
        <w:rPr>
          <w:color w:val="181613"/>
          <w:spacing w:val="-17"/>
          <w:w w:val="125"/>
          <w:position w:val="8"/>
          <w:sz w:val="23"/>
          <w:szCs w:val="23"/>
        </w:rPr>
        <w:t>s</w:t>
      </w:r>
      <w:r>
        <w:rPr>
          <w:color w:val="181613"/>
          <w:spacing w:val="-145"/>
          <w:w w:val="125"/>
          <w:position w:val="8"/>
          <w:sz w:val="23"/>
          <w:szCs w:val="23"/>
        </w:rPr>
        <w:t>h</w:t>
      </w:r>
      <w:r>
        <w:rPr>
          <w:color w:val="181613"/>
          <w:w w:val="62"/>
          <w:sz w:val="45"/>
          <w:szCs w:val="45"/>
        </w:rPr>
        <w:t>a,</w:t>
      </w:r>
    </w:p>
    <w:p w14:paraId="1F7EB15F" w14:textId="77777777" w:rsidR="009252CF" w:rsidRDefault="009252CF">
      <w:pPr>
        <w:pStyle w:val="Zkladntext"/>
        <w:kinsoku w:val="0"/>
        <w:overflowPunct w:val="0"/>
        <w:spacing w:line="224" w:lineRule="exact"/>
        <w:ind w:left="91"/>
        <w:rPr>
          <w:color w:val="181613"/>
          <w:spacing w:val="-1"/>
          <w:w w:val="56"/>
          <w:sz w:val="16"/>
          <w:szCs w:val="16"/>
        </w:rPr>
      </w:pPr>
      <w:r>
        <w:rPr>
          <w:sz w:val="24"/>
          <w:szCs w:val="24"/>
        </w:rPr>
        <w:br w:type="column"/>
      </w:r>
      <w:r>
        <w:rPr>
          <w:color w:val="181613"/>
          <w:w w:val="125"/>
          <w:sz w:val="23"/>
          <w:szCs w:val="23"/>
        </w:rPr>
        <w:t>.</w:t>
      </w:r>
      <w:r>
        <w:rPr>
          <w:color w:val="181613"/>
          <w:sz w:val="23"/>
          <w:szCs w:val="23"/>
        </w:rPr>
        <w:t xml:space="preserve"> </w:t>
      </w:r>
      <w:r>
        <w:rPr>
          <w:color w:val="181613"/>
          <w:spacing w:val="-24"/>
          <w:sz w:val="23"/>
          <w:szCs w:val="23"/>
        </w:rPr>
        <w:t xml:space="preserve"> </w:t>
      </w:r>
      <w:r>
        <w:rPr>
          <w:color w:val="181613"/>
          <w:spacing w:val="16"/>
          <w:w w:val="125"/>
          <w:sz w:val="23"/>
          <w:szCs w:val="23"/>
        </w:rPr>
        <w:t>·</w:t>
      </w:r>
      <w:r>
        <w:rPr>
          <w:color w:val="181613"/>
          <w:spacing w:val="-1"/>
          <w:w w:val="56"/>
          <w:sz w:val="16"/>
          <w:szCs w:val="16"/>
        </w:rPr>
        <w:t>&lt;-,</w:t>
      </w:r>
    </w:p>
    <w:p w14:paraId="5A6752B7" w14:textId="77777777" w:rsidR="009252CF" w:rsidRDefault="009252CF">
      <w:pPr>
        <w:pStyle w:val="Zkladntext"/>
        <w:kinsoku w:val="0"/>
        <w:overflowPunct w:val="0"/>
        <w:spacing w:line="224" w:lineRule="exact"/>
        <w:ind w:left="91"/>
        <w:rPr>
          <w:color w:val="181613"/>
          <w:spacing w:val="-1"/>
          <w:w w:val="56"/>
          <w:sz w:val="16"/>
          <w:szCs w:val="16"/>
        </w:rPr>
        <w:sectPr w:rsidR="00000000">
          <w:type w:val="continuous"/>
          <w:pgSz w:w="11910" w:h="16850"/>
          <w:pgMar w:top="740" w:right="60" w:bottom="280" w:left="140" w:header="708" w:footer="708" w:gutter="0"/>
          <w:cols w:num="4" w:space="708" w:equalWidth="0">
            <w:col w:w="3213" w:space="40"/>
            <w:col w:w="866" w:space="39"/>
            <w:col w:w="817" w:space="39"/>
            <w:col w:w="6696"/>
          </w:cols>
          <w:noEndnote/>
        </w:sectPr>
      </w:pPr>
    </w:p>
    <w:p w14:paraId="48DD2214" w14:textId="77777777" w:rsidR="009252CF" w:rsidRDefault="009252CF">
      <w:pPr>
        <w:pStyle w:val="Zkladntext"/>
        <w:kinsoku w:val="0"/>
        <w:overflowPunct w:val="0"/>
        <w:rPr>
          <w:sz w:val="20"/>
          <w:szCs w:val="20"/>
        </w:rPr>
      </w:pPr>
    </w:p>
    <w:p w14:paraId="66712CCF" w14:textId="77777777" w:rsidR="009252CF" w:rsidRDefault="009252CF">
      <w:pPr>
        <w:pStyle w:val="Zkladntext"/>
        <w:kinsoku w:val="0"/>
        <w:overflowPunct w:val="0"/>
        <w:rPr>
          <w:sz w:val="20"/>
          <w:szCs w:val="20"/>
        </w:rPr>
      </w:pPr>
    </w:p>
    <w:p w14:paraId="1ED0EF59" w14:textId="77777777" w:rsidR="009252CF" w:rsidRDefault="009252CF">
      <w:pPr>
        <w:pStyle w:val="Zkladntext"/>
        <w:kinsoku w:val="0"/>
        <w:overflowPunct w:val="0"/>
        <w:rPr>
          <w:sz w:val="20"/>
          <w:szCs w:val="20"/>
        </w:rPr>
      </w:pPr>
    </w:p>
    <w:p w14:paraId="507ADD42" w14:textId="77777777" w:rsidR="009252CF" w:rsidRDefault="009252CF">
      <w:pPr>
        <w:pStyle w:val="Zkladntext"/>
        <w:kinsoku w:val="0"/>
        <w:overflowPunct w:val="0"/>
        <w:rPr>
          <w:sz w:val="20"/>
          <w:szCs w:val="20"/>
        </w:rPr>
      </w:pPr>
    </w:p>
    <w:p w14:paraId="14870219" w14:textId="77777777" w:rsidR="009252CF" w:rsidRDefault="009252CF">
      <w:pPr>
        <w:pStyle w:val="Zkladntext"/>
        <w:kinsoku w:val="0"/>
        <w:overflowPunct w:val="0"/>
        <w:rPr>
          <w:sz w:val="20"/>
          <w:szCs w:val="20"/>
        </w:rPr>
      </w:pPr>
    </w:p>
    <w:p w14:paraId="1A6839BF" w14:textId="77777777" w:rsidR="009252CF" w:rsidRDefault="009252CF">
      <w:pPr>
        <w:pStyle w:val="Zkladntext"/>
        <w:kinsoku w:val="0"/>
        <w:overflowPunct w:val="0"/>
        <w:spacing w:before="6"/>
        <w:rPr>
          <w:sz w:val="28"/>
          <w:szCs w:val="28"/>
        </w:rPr>
      </w:pPr>
    </w:p>
    <w:p w14:paraId="2B7C24DC" w14:textId="77777777" w:rsidR="009252CF" w:rsidRDefault="009252CF">
      <w:pPr>
        <w:pStyle w:val="Zkladntext"/>
        <w:kinsoku w:val="0"/>
        <w:overflowPunct w:val="0"/>
        <w:spacing w:before="101"/>
        <w:ind w:left="230"/>
        <w:rPr>
          <w:rFonts w:ascii="Courier New" w:hAnsi="Courier New" w:cs="Courier New"/>
          <w:i/>
          <w:iCs/>
          <w:color w:val="1A1813"/>
          <w:w w:val="105"/>
          <w:sz w:val="28"/>
          <w:szCs w:val="28"/>
        </w:rPr>
      </w:pPr>
      <w:r>
        <w:rPr>
          <w:rFonts w:ascii="Courier New" w:hAnsi="Courier New" w:cs="Courier New"/>
          <w:i/>
          <w:iCs/>
          <w:color w:val="1A1813"/>
          <w:w w:val="105"/>
          <w:sz w:val="28"/>
          <w:szCs w:val="28"/>
        </w:rPr>
        <w:t>S</w:t>
      </w:r>
      <w:r>
        <w:rPr>
          <w:rFonts w:ascii="Courier New" w:hAnsi="Courier New" w:cs="Courier New"/>
          <w:i/>
          <w:iCs/>
          <w:color w:val="1A1813"/>
          <w:spacing w:val="-58"/>
          <w:w w:val="105"/>
          <w:sz w:val="28"/>
          <w:szCs w:val="28"/>
        </w:rPr>
        <w:t xml:space="preserve"> </w:t>
      </w:r>
      <w:r>
        <w:rPr>
          <w:rFonts w:ascii="Courier New" w:hAnsi="Courier New" w:cs="Courier New"/>
          <w:i/>
          <w:iCs/>
          <w:color w:val="1A1813"/>
          <w:w w:val="105"/>
          <w:sz w:val="28"/>
          <w:szCs w:val="28"/>
        </w:rPr>
        <w:t xml:space="preserve">K </w:t>
      </w:r>
      <w:r>
        <w:rPr>
          <w:rFonts w:ascii="Courier New" w:hAnsi="Courier New" w:cs="Courier New"/>
          <w:i/>
          <w:iCs/>
          <w:color w:val="34312D"/>
          <w:w w:val="105"/>
          <w:sz w:val="28"/>
          <w:szCs w:val="28"/>
        </w:rPr>
        <w:t xml:space="preserve">C </w:t>
      </w:r>
      <w:r>
        <w:rPr>
          <w:rFonts w:ascii="Courier New" w:hAnsi="Courier New" w:cs="Courier New"/>
          <w:i/>
          <w:iCs/>
          <w:color w:val="1A1813"/>
          <w:w w:val="105"/>
          <w:sz w:val="28"/>
          <w:szCs w:val="28"/>
        </w:rPr>
        <w:t>T E</w:t>
      </w:r>
      <w:r>
        <w:rPr>
          <w:rFonts w:ascii="Courier New" w:hAnsi="Courier New" w:cs="Courier New"/>
          <w:i/>
          <w:iCs/>
          <w:color w:val="1A1813"/>
          <w:spacing w:val="-67"/>
          <w:w w:val="105"/>
          <w:sz w:val="28"/>
          <w:szCs w:val="28"/>
        </w:rPr>
        <w:t xml:space="preserve"> </w:t>
      </w:r>
      <w:r>
        <w:rPr>
          <w:rFonts w:ascii="Courier New" w:hAnsi="Courier New" w:cs="Courier New"/>
          <w:i/>
          <w:iCs/>
          <w:color w:val="34312D"/>
          <w:w w:val="105"/>
          <w:sz w:val="28"/>
          <w:szCs w:val="28"/>
        </w:rPr>
        <w:t>č</w:t>
      </w:r>
      <w:r>
        <w:rPr>
          <w:rFonts w:ascii="Courier New" w:hAnsi="Courier New" w:cs="Courier New"/>
          <w:i/>
          <w:iCs/>
          <w:color w:val="34312D"/>
          <w:spacing w:val="-61"/>
          <w:w w:val="105"/>
          <w:sz w:val="28"/>
          <w:szCs w:val="28"/>
        </w:rPr>
        <w:t xml:space="preserve"> </w:t>
      </w:r>
      <w:r>
        <w:rPr>
          <w:rFonts w:ascii="Courier New" w:hAnsi="Courier New" w:cs="Courier New"/>
          <w:i/>
          <w:iCs/>
          <w:color w:val="1A1813"/>
          <w:w w:val="105"/>
          <w:sz w:val="28"/>
          <w:szCs w:val="28"/>
        </w:rPr>
        <w:t>N O</w:t>
      </w:r>
      <w:r>
        <w:rPr>
          <w:rFonts w:ascii="Courier New" w:hAnsi="Courier New" w:cs="Courier New"/>
          <w:i/>
          <w:iCs/>
          <w:color w:val="1A1813"/>
          <w:spacing w:val="-58"/>
          <w:w w:val="105"/>
          <w:sz w:val="28"/>
          <w:szCs w:val="28"/>
        </w:rPr>
        <w:t xml:space="preserve"> </w:t>
      </w:r>
      <w:r>
        <w:rPr>
          <w:rFonts w:ascii="Courier New" w:hAnsi="Courier New" w:cs="Courier New"/>
          <w:i/>
          <w:iCs/>
          <w:color w:val="1A1813"/>
          <w:w w:val="105"/>
          <w:sz w:val="28"/>
          <w:szCs w:val="28"/>
        </w:rPr>
        <w:t>S</w:t>
      </w:r>
      <w:r>
        <w:rPr>
          <w:rFonts w:ascii="Courier New" w:hAnsi="Courier New" w:cs="Courier New"/>
          <w:i/>
          <w:iCs/>
          <w:color w:val="1A1813"/>
          <w:spacing w:val="-63"/>
          <w:w w:val="105"/>
          <w:sz w:val="28"/>
          <w:szCs w:val="28"/>
        </w:rPr>
        <w:t xml:space="preserve"> </w:t>
      </w:r>
      <w:r>
        <w:rPr>
          <w:rFonts w:ascii="Courier New" w:hAnsi="Courier New" w:cs="Courier New"/>
          <w:i/>
          <w:iCs/>
          <w:color w:val="1A1813"/>
          <w:w w:val="105"/>
          <w:sz w:val="28"/>
          <w:szCs w:val="28"/>
        </w:rPr>
        <w:t>T</w:t>
      </w:r>
    </w:p>
    <w:p w14:paraId="549EE8E8" w14:textId="77777777" w:rsidR="009252CF" w:rsidRDefault="009252CF">
      <w:pPr>
        <w:pStyle w:val="Zkladntext"/>
        <w:kinsoku w:val="0"/>
        <w:overflowPunct w:val="0"/>
        <w:spacing w:before="4"/>
        <w:rPr>
          <w:rFonts w:ascii="Courier New" w:hAnsi="Courier New" w:cs="Courier New"/>
          <w:i/>
          <w:iCs/>
          <w:sz w:val="21"/>
          <w:szCs w:val="21"/>
        </w:rPr>
      </w:pPr>
    </w:p>
    <w:p w14:paraId="6F59F614" w14:textId="77777777" w:rsidR="009252CF" w:rsidRDefault="009252CF">
      <w:pPr>
        <w:pStyle w:val="Zkladntext"/>
        <w:kinsoku w:val="0"/>
        <w:overflowPunct w:val="0"/>
        <w:spacing w:before="4"/>
        <w:rPr>
          <w:rFonts w:ascii="Courier New" w:hAnsi="Courier New" w:cs="Courier New"/>
          <w:i/>
          <w:iCs/>
          <w:sz w:val="21"/>
          <w:szCs w:val="21"/>
        </w:rPr>
        <w:sectPr w:rsidR="00000000">
          <w:pgSz w:w="11910" w:h="16850"/>
          <w:pgMar w:top="0" w:right="59" w:bottom="280" w:left="140" w:header="708" w:footer="708" w:gutter="0"/>
          <w:cols w:space="708" w:equalWidth="0">
            <w:col w:w="11711"/>
          </w:cols>
          <w:noEndnote/>
        </w:sectPr>
      </w:pPr>
    </w:p>
    <w:p w14:paraId="69424963" w14:textId="77777777" w:rsidR="009252CF" w:rsidRDefault="009252CF">
      <w:pPr>
        <w:pStyle w:val="Zkladntext"/>
        <w:kinsoku w:val="0"/>
        <w:overflowPunct w:val="0"/>
        <w:spacing w:before="176" w:line="247" w:lineRule="auto"/>
        <w:ind w:left="210" w:right="70" w:firstLine="526"/>
        <w:jc w:val="both"/>
        <w:rPr>
          <w:color w:val="1A1813"/>
          <w:w w:val="115"/>
          <w:sz w:val="23"/>
          <w:szCs w:val="23"/>
        </w:rPr>
      </w:pPr>
      <w:r>
        <w:rPr>
          <w:color w:val="1A1813"/>
          <w:w w:val="110"/>
          <w:sz w:val="23"/>
          <w:szCs w:val="23"/>
        </w:rPr>
        <w:t xml:space="preserve">Pane </w:t>
      </w:r>
      <w:r>
        <w:rPr>
          <w:color w:val="1A1813"/>
          <w:spacing w:val="4"/>
          <w:w w:val="110"/>
          <w:sz w:val="23"/>
          <w:szCs w:val="23"/>
        </w:rPr>
        <w:t xml:space="preserve">Lad </w:t>
      </w:r>
      <w:r>
        <w:rPr>
          <w:color w:val="1A1813"/>
          <w:w w:val="110"/>
          <w:sz w:val="23"/>
          <w:szCs w:val="23"/>
        </w:rPr>
        <w:t xml:space="preserve">isla </w:t>
      </w:r>
      <w:r>
        <w:rPr>
          <w:color w:val="1A1813"/>
          <w:spacing w:val="8"/>
          <w:w w:val="110"/>
          <w:sz w:val="23"/>
          <w:szCs w:val="23"/>
        </w:rPr>
        <w:t>v</w:t>
      </w:r>
      <w:r>
        <w:rPr>
          <w:color w:val="34312D"/>
          <w:spacing w:val="8"/>
          <w:w w:val="110"/>
          <w:sz w:val="23"/>
          <w:szCs w:val="23"/>
        </w:rPr>
        <w:t xml:space="preserve">e </w:t>
      </w:r>
      <w:r>
        <w:rPr>
          <w:color w:val="1A1813"/>
          <w:spacing w:val="11"/>
          <w:w w:val="110"/>
          <w:sz w:val="23"/>
          <w:szCs w:val="23"/>
        </w:rPr>
        <w:t>M</w:t>
      </w:r>
      <w:r>
        <w:rPr>
          <w:color w:val="34312D"/>
          <w:spacing w:val="11"/>
          <w:w w:val="110"/>
          <w:sz w:val="23"/>
          <w:szCs w:val="23"/>
        </w:rPr>
        <w:t>a</w:t>
      </w:r>
      <w:r>
        <w:rPr>
          <w:color w:val="1A1813"/>
          <w:spacing w:val="11"/>
          <w:w w:val="110"/>
          <w:sz w:val="23"/>
          <w:szCs w:val="23"/>
        </w:rPr>
        <w:t xml:space="preserve">t </w:t>
      </w:r>
      <w:r>
        <w:rPr>
          <w:color w:val="1A1813"/>
          <w:w w:val="105"/>
          <w:sz w:val="23"/>
          <w:szCs w:val="23"/>
        </w:rPr>
        <w:t xml:space="preserve">l- </w:t>
      </w:r>
      <w:r>
        <w:rPr>
          <w:color w:val="1A1813"/>
          <w:w w:val="110"/>
          <w:sz w:val="23"/>
          <w:szCs w:val="23"/>
        </w:rPr>
        <w:t>jko ,</w:t>
      </w:r>
      <w:r>
        <w:rPr>
          <w:color w:val="1A1813"/>
          <w:spacing w:val="63"/>
          <w:w w:val="110"/>
          <w:sz w:val="23"/>
          <w:szCs w:val="23"/>
        </w:rPr>
        <w:t xml:space="preserve"> </w:t>
      </w:r>
      <w:r>
        <w:rPr>
          <w:color w:val="1A1813"/>
          <w:w w:val="110"/>
          <w:sz w:val="23"/>
          <w:szCs w:val="23"/>
        </w:rPr>
        <w:t xml:space="preserve">bud'lc  zdráv. Je  úžasné  a  myslím  </w:t>
      </w:r>
      <w:r>
        <w:rPr>
          <w:color w:val="34312D"/>
          <w:spacing w:val="4"/>
          <w:w w:val="110"/>
          <w:sz w:val="23"/>
          <w:szCs w:val="23"/>
        </w:rPr>
        <w:t>s</w:t>
      </w:r>
      <w:r>
        <w:rPr>
          <w:color w:val="1A1813"/>
          <w:spacing w:val="4"/>
          <w:w w:val="110"/>
          <w:sz w:val="23"/>
          <w:szCs w:val="23"/>
        </w:rPr>
        <w:t xml:space="preserve">ta </w:t>
      </w:r>
      <w:r>
        <w:rPr>
          <w:color w:val="1A1813"/>
          <w:w w:val="110"/>
          <w:sz w:val="23"/>
          <w:szCs w:val="23"/>
        </w:rPr>
        <w:t xml:space="preserve">t </w:t>
      </w:r>
      <w:r>
        <w:rPr>
          <w:color w:val="34312D"/>
          <w:w w:val="110"/>
          <w:sz w:val="23"/>
          <w:szCs w:val="23"/>
        </w:rPr>
        <w:t xml:space="preserve">e </w:t>
      </w:r>
      <w:r>
        <w:rPr>
          <w:color w:val="1A1813"/>
          <w:w w:val="110"/>
          <w:sz w:val="23"/>
          <w:szCs w:val="23"/>
        </w:rPr>
        <w:t xml:space="preserve">č </w:t>
      </w:r>
      <w:r>
        <w:rPr>
          <w:color w:val="1A1813"/>
          <w:spacing w:val="10"/>
          <w:w w:val="110"/>
          <w:sz w:val="23"/>
          <w:szCs w:val="23"/>
        </w:rPr>
        <w:t>n</w:t>
      </w:r>
      <w:r>
        <w:rPr>
          <w:color w:val="34312D"/>
          <w:spacing w:val="10"/>
          <w:w w:val="110"/>
          <w:sz w:val="23"/>
          <w:szCs w:val="23"/>
        </w:rPr>
        <w:t>é</w:t>
      </w:r>
      <w:r>
        <w:rPr>
          <w:color w:val="1A1813"/>
          <w:spacing w:val="10"/>
          <w:w w:val="110"/>
          <w:sz w:val="23"/>
          <w:szCs w:val="23"/>
        </w:rPr>
        <w:t xml:space="preserve">,  </w:t>
      </w:r>
      <w:r>
        <w:rPr>
          <w:color w:val="1A1813"/>
          <w:w w:val="110"/>
          <w:sz w:val="23"/>
          <w:szCs w:val="23"/>
        </w:rPr>
        <w:t xml:space="preserve">co   jste  </w:t>
      </w:r>
      <w:r>
        <w:rPr>
          <w:color w:val="1A1813"/>
          <w:w w:val="115"/>
          <w:sz w:val="23"/>
          <w:szCs w:val="23"/>
        </w:rPr>
        <w:t>na</w:t>
      </w:r>
      <w:r>
        <w:rPr>
          <w:color w:val="1A1813"/>
          <w:spacing w:val="17"/>
          <w:w w:val="115"/>
          <w:sz w:val="23"/>
          <w:szCs w:val="23"/>
        </w:rPr>
        <w:t xml:space="preserve"> </w:t>
      </w:r>
      <w:r>
        <w:rPr>
          <w:color w:val="1A1813"/>
          <w:w w:val="115"/>
          <w:sz w:val="23"/>
          <w:szCs w:val="23"/>
        </w:rPr>
        <w:t>sal</w:t>
      </w:r>
    </w:p>
    <w:p w14:paraId="2F063900" w14:textId="77777777" w:rsidR="009252CF" w:rsidRDefault="009252CF">
      <w:pPr>
        <w:pStyle w:val="Zkladntext"/>
        <w:kinsoku w:val="0"/>
        <w:overflowPunct w:val="0"/>
        <w:spacing w:before="2" w:line="213" w:lineRule="auto"/>
        <w:ind w:left="214" w:right="67" w:firstLine="3"/>
        <w:jc w:val="both"/>
        <w:rPr>
          <w:color w:val="34312D"/>
          <w:w w:val="110"/>
          <w:sz w:val="23"/>
          <w:szCs w:val="23"/>
        </w:rPr>
      </w:pPr>
      <w:r>
        <w:rPr>
          <w:rFonts w:ascii="Arial" w:hAnsi="Arial" w:cs="Arial"/>
          <w:color w:val="34312D"/>
          <w:w w:val="110"/>
          <w:position w:val="-7"/>
          <w:sz w:val="16"/>
          <w:szCs w:val="16"/>
        </w:rPr>
        <w:t xml:space="preserve">0 </w:t>
      </w:r>
      <w:r>
        <w:rPr>
          <w:color w:val="1A1813"/>
          <w:spacing w:val="7"/>
          <w:w w:val="110"/>
          <w:sz w:val="23"/>
          <w:szCs w:val="23"/>
        </w:rPr>
        <w:t xml:space="preserve">sude </w:t>
      </w:r>
      <w:r>
        <w:rPr>
          <w:color w:val="1A1813"/>
          <w:sz w:val="23"/>
          <w:szCs w:val="23"/>
        </w:rPr>
        <w:t xml:space="preserve">to </w:t>
      </w:r>
      <w:r>
        <w:rPr>
          <w:color w:val="1A1813"/>
          <w:spacing w:val="6"/>
          <w:w w:val="110"/>
          <w:sz w:val="23"/>
          <w:szCs w:val="23"/>
        </w:rPr>
        <w:t xml:space="preserve">němec </w:t>
      </w:r>
      <w:r>
        <w:rPr>
          <w:color w:val="1A1813"/>
          <w:spacing w:val="11"/>
          <w:w w:val="110"/>
          <w:sz w:val="23"/>
          <w:szCs w:val="23"/>
        </w:rPr>
        <w:t>k</w:t>
      </w:r>
      <w:r>
        <w:rPr>
          <w:color w:val="34312D"/>
          <w:spacing w:val="11"/>
          <w:w w:val="110"/>
          <w:sz w:val="23"/>
          <w:szCs w:val="23"/>
        </w:rPr>
        <w:t>é</w:t>
      </w:r>
      <w:r>
        <w:rPr>
          <w:color w:val="1A1813"/>
          <w:spacing w:val="11"/>
          <w:w w:val="110"/>
          <w:sz w:val="23"/>
          <w:szCs w:val="23"/>
        </w:rPr>
        <w:t xml:space="preserve">m </w:t>
      </w:r>
      <w:r>
        <w:rPr>
          <w:color w:val="1A1813"/>
          <w:spacing w:val="13"/>
          <w:w w:val="110"/>
          <w:sz w:val="23"/>
          <w:szCs w:val="23"/>
        </w:rPr>
        <w:t>pr</w:t>
      </w:r>
      <w:r>
        <w:rPr>
          <w:color w:val="34312D"/>
          <w:spacing w:val="13"/>
          <w:w w:val="110"/>
          <w:sz w:val="23"/>
          <w:szCs w:val="23"/>
        </w:rPr>
        <w:t>o</w:t>
      </w:r>
      <w:r>
        <w:rPr>
          <w:color w:val="1A1813"/>
          <w:spacing w:val="13"/>
          <w:w w:val="110"/>
          <w:sz w:val="23"/>
          <w:szCs w:val="23"/>
        </w:rPr>
        <w:t xml:space="preserve">blé </w:t>
      </w:r>
      <w:r>
        <w:rPr>
          <w:color w:val="1A1813"/>
          <w:spacing w:val="9"/>
          <w:w w:val="110"/>
          <w:sz w:val="23"/>
          <w:szCs w:val="23"/>
        </w:rPr>
        <w:t xml:space="preserve">mu. </w:t>
      </w:r>
      <w:r>
        <w:rPr>
          <w:rFonts w:ascii="Arial" w:hAnsi="Arial" w:cs="Arial"/>
          <w:color w:val="1A1813"/>
          <w:w w:val="110"/>
          <w:sz w:val="22"/>
          <w:szCs w:val="22"/>
        </w:rPr>
        <w:t xml:space="preserve">A </w:t>
      </w:r>
      <w:r>
        <w:rPr>
          <w:color w:val="1A1813"/>
          <w:w w:val="110"/>
          <w:sz w:val="23"/>
          <w:szCs w:val="23"/>
        </w:rPr>
        <w:t xml:space="preserve">vzpominam, </w:t>
      </w:r>
      <w:r>
        <w:rPr>
          <w:color w:val="34312D"/>
          <w:w w:val="110"/>
          <w:sz w:val="23"/>
          <w:szCs w:val="23"/>
        </w:rPr>
        <w:t xml:space="preserve">že </w:t>
      </w:r>
      <w:r>
        <w:rPr>
          <w:rFonts w:ascii="Arial" w:hAnsi="Arial" w:cs="Arial"/>
          <w:color w:val="1A1813"/>
          <w:w w:val="110"/>
          <w:sz w:val="22"/>
          <w:szCs w:val="22"/>
        </w:rPr>
        <w:t xml:space="preserve">k </w:t>
      </w:r>
      <w:r>
        <w:rPr>
          <w:color w:val="1A1813"/>
          <w:w w:val="110"/>
          <w:sz w:val="23"/>
          <w:szCs w:val="23"/>
        </w:rPr>
        <w:t xml:space="preserve">odsunu </w:t>
      </w:r>
      <w:r>
        <w:rPr>
          <w:color w:val="1A1813"/>
          <w:spacing w:val="15"/>
          <w:w w:val="110"/>
          <w:sz w:val="23"/>
          <w:szCs w:val="23"/>
        </w:rPr>
        <w:t>N</w:t>
      </w:r>
      <w:r>
        <w:rPr>
          <w:color w:val="34312D"/>
          <w:spacing w:val="15"/>
          <w:w w:val="110"/>
          <w:sz w:val="23"/>
          <w:szCs w:val="23"/>
        </w:rPr>
        <w:t>ě</w:t>
      </w:r>
      <w:r>
        <w:rPr>
          <w:color w:val="1A1813"/>
          <w:spacing w:val="15"/>
          <w:w w:val="110"/>
          <w:sz w:val="23"/>
          <w:szCs w:val="23"/>
        </w:rPr>
        <w:t>m</w:t>
      </w:r>
      <w:r>
        <w:rPr>
          <w:color w:val="34312D"/>
          <w:spacing w:val="15"/>
          <w:w w:val="110"/>
          <w:sz w:val="23"/>
          <w:szCs w:val="23"/>
        </w:rPr>
        <w:t>c</w:t>
      </w:r>
      <w:r>
        <w:rPr>
          <w:color w:val="1A1813"/>
          <w:spacing w:val="15"/>
          <w:w w:val="110"/>
          <w:sz w:val="23"/>
          <w:szCs w:val="23"/>
        </w:rPr>
        <w:t xml:space="preserve">ů </w:t>
      </w:r>
      <w:r>
        <w:rPr>
          <w:color w:val="1A1813"/>
          <w:spacing w:val="7"/>
          <w:w w:val="110"/>
          <w:sz w:val="23"/>
          <w:szCs w:val="23"/>
        </w:rPr>
        <w:t>s</w:t>
      </w:r>
      <w:r>
        <w:rPr>
          <w:color w:val="34312D"/>
          <w:spacing w:val="7"/>
          <w:w w:val="110"/>
          <w:sz w:val="23"/>
          <w:szCs w:val="23"/>
        </w:rPr>
        <w:t xml:space="preserve">e </w:t>
      </w:r>
      <w:r>
        <w:rPr>
          <w:color w:val="1A1813"/>
          <w:w w:val="110"/>
          <w:sz w:val="23"/>
          <w:szCs w:val="23"/>
        </w:rPr>
        <w:t xml:space="preserve">po válce přece </w:t>
      </w:r>
      <w:r>
        <w:rPr>
          <w:rFonts w:ascii="Arial" w:hAnsi="Arial" w:cs="Arial"/>
          <w:color w:val="1A1813"/>
          <w:w w:val="110"/>
          <w:sz w:val="22"/>
          <w:szCs w:val="22"/>
        </w:rPr>
        <w:t xml:space="preserve">nčkdo </w:t>
      </w:r>
      <w:r>
        <w:rPr>
          <w:color w:val="1A1813"/>
          <w:w w:val="110"/>
          <w:sz w:val="23"/>
          <w:szCs w:val="23"/>
        </w:rPr>
        <w:t>postaYil</w:t>
      </w:r>
      <w:r>
        <w:rPr>
          <w:color w:val="1A1813"/>
          <w:sz w:val="23"/>
          <w:szCs w:val="23"/>
        </w:rPr>
        <w:t xml:space="preserve"> </w:t>
      </w:r>
      <w:r>
        <w:rPr>
          <w:color w:val="1A1813"/>
          <w:spacing w:val="16"/>
          <w:sz w:val="23"/>
          <w:szCs w:val="23"/>
        </w:rPr>
        <w:t xml:space="preserve"> </w:t>
      </w:r>
      <w:r>
        <w:rPr>
          <w:color w:val="1A1813"/>
          <w:spacing w:val="23"/>
          <w:w w:val="101"/>
          <w:sz w:val="23"/>
          <w:szCs w:val="23"/>
        </w:rPr>
        <w:t>k</w:t>
      </w:r>
      <w:r>
        <w:rPr>
          <w:color w:val="1A1813"/>
          <w:w w:val="101"/>
          <w:sz w:val="23"/>
          <w:szCs w:val="23"/>
        </w:rPr>
        <w:t>r</w:t>
      </w:r>
      <w:r>
        <w:rPr>
          <w:color w:val="1A1813"/>
          <w:spacing w:val="-26"/>
          <w:sz w:val="23"/>
          <w:szCs w:val="23"/>
        </w:rPr>
        <w:t xml:space="preserve"> </w:t>
      </w:r>
      <w:r>
        <w:rPr>
          <w:color w:val="1A1813"/>
          <w:spacing w:val="-1"/>
          <w:w w:val="101"/>
          <w:sz w:val="23"/>
          <w:szCs w:val="23"/>
        </w:rPr>
        <w:t>it</w:t>
      </w:r>
      <w:r>
        <w:rPr>
          <w:color w:val="1A1813"/>
          <w:w w:val="101"/>
          <w:sz w:val="23"/>
          <w:szCs w:val="23"/>
        </w:rPr>
        <w:t>i</w:t>
      </w:r>
      <w:r>
        <w:rPr>
          <w:color w:val="1A1813"/>
          <w:spacing w:val="-9"/>
          <w:sz w:val="23"/>
          <w:szCs w:val="23"/>
        </w:rPr>
        <w:t xml:space="preserve"> </w:t>
      </w:r>
      <w:r>
        <w:rPr>
          <w:color w:val="1A1813"/>
          <w:spacing w:val="24"/>
          <w:w w:val="101"/>
          <w:sz w:val="23"/>
          <w:szCs w:val="23"/>
        </w:rPr>
        <w:t>c</w:t>
      </w:r>
      <w:r>
        <w:rPr>
          <w:color w:val="1A1813"/>
          <w:w w:val="95"/>
          <w:sz w:val="23"/>
          <w:szCs w:val="23"/>
        </w:rPr>
        <w:t>k</w:t>
      </w:r>
      <w:r>
        <w:rPr>
          <w:color w:val="1A1813"/>
          <w:spacing w:val="-20"/>
          <w:sz w:val="23"/>
          <w:szCs w:val="23"/>
        </w:rPr>
        <w:t xml:space="preserve"> </w:t>
      </w:r>
      <w:r>
        <w:rPr>
          <w:color w:val="1A1813"/>
          <w:spacing w:val="26"/>
          <w:w w:val="109"/>
          <w:sz w:val="23"/>
          <w:szCs w:val="23"/>
        </w:rPr>
        <w:t>y</w:t>
      </w:r>
      <w:r>
        <w:rPr>
          <w:color w:val="34312D"/>
          <w:w w:val="109"/>
          <w:sz w:val="23"/>
          <w:szCs w:val="23"/>
        </w:rPr>
        <w:t>:</w:t>
      </w:r>
      <w:r>
        <w:rPr>
          <w:color w:val="34312D"/>
          <w:sz w:val="23"/>
          <w:szCs w:val="23"/>
        </w:rPr>
        <w:t xml:space="preserve"> </w:t>
      </w:r>
      <w:r>
        <w:rPr>
          <w:color w:val="34312D"/>
          <w:spacing w:val="10"/>
          <w:sz w:val="23"/>
          <w:szCs w:val="23"/>
        </w:rPr>
        <w:t xml:space="preserve"> </w:t>
      </w:r>
      <w:r>
        <w:rPr>
          <w:color w:val="1A1813"/>
          <w:spacing w:val="18"/>
          <w:w w:val="109"/>
          <w:sz w:val="23"/>
          <w:szCs w:val="23"/>
        </w:rPr>
        <w:t>p</w:t>
      </w:r>
      <w:r>
        <w:rPr>
          <w:color w:val="1A1813"/>
          <w:spacing w:val="26"/>
          <w:w w:val="106"/>
          <w:sz w:val="23"/>
          <w:szCs w:val="23"/>
        </w:rPr>
        <w:t>a</w:t>
      </w:r>
      <w:r>
        <w:rPr>
          <w:color w:val="1A1813"/>
          <w:spacing w:val="18"/>
          <w:w w:val="106"/>
          <w:sz w:val="23"/>
          <w:szCs w:val="23"/>
        </w:rPr>
        <w:t>p</w:t>
      </w:r>
      <w:r>
        <w:rPr>
          <w:color w:val="34312D"/>
          <w:spacing w:val="13"/>
          <w:w w:val="106"/>
          <w:sz w:val="23"/>
          <w:szCs w:val="23"/>
        </w:rPr>
        <w:t>e</w:t>
      </w:r>
      <w:r>
        <w:rPr>
          <w:color w:val="1A1813"/>
          <w:w w:val="98"/>
          <w:sz w:val="23"/>
          <w:szCs w:val="23"/>
        </w:rPr>
        <w:t>ž</w:t>
      </w:r>
      <w:r>
        <w:rPr>
          <w:color w:val="1A1813"/>
          <w:spacing w:val="-23"/>
          <w:sz w:val="23"/>
          <w:szCs w:val="23"/>
        </w:rPr>
        <w:t xml:space="preserve"> </w:t>
      </w:r>
      <w:r>
        <w:rPr>
          <w:color w:val="1A1813"/>
          <w:w w:val="98"/>
          <w:sz w:val="23"/>
          <w:szCs w:val="23"/>
        </w:rPr>
        <w:t>;</w:t>
      </w:r>
      <w:r>
        <w:rPr>
          <w:color w:val="1A1813"/>
          <w:sz w:val="23"/>
          <w:szCs w:val="23"/>
        </w:rPr>
        <w:t xml:space="preserve"> </w:t>
      </w:r>
      <w:r>
        <w:rPr>
          <w:color w:val="1A1813"/>
          <w:spacing w:val="11"/>
          <w:sz w:val="23"/>
          <w:szCs w:val="23"/>
        </w:rPr>
        <w:t xml:space="preserve"> </w:t>
      </w:r>
      <w:r>
        <w:rPr>
          <w:color w:val="1A1813"/>
          <w:w w:val="98"/>
          <w:sz w:val="23"/>
          <w:szCs w:val="23"/>
        </w:rPr>
        <w:t>a</w:t>
      </w:r>
      <w:r>
        <w:rPr>
          <w:color w:val="1A1813"/>
          <w:sz w:val="23"/>
          <w:szCs w:val="23"/>
        </w:rPr>
        <w:t xml:space="preserve"> </w:t>
      </w:r>
      <w:r>
        <w:rPr>
          <w:color w:val="1A1813"/>
          <w:spacing w:val="19"/>
          <w:sz w:val="23"/>
          <w:szCs w:val="23"/>
        </w:rPr>
        <w:t xml:space="preserve"> </w:t>
      </w:r>
      <w:r>
        <w:rPr>
          <w:color w:val="1A1813"/>
          <w:spacing w:val="8"/>
          <w:w w:val="98"/>
          <w:sz w:val="23"/>
          <w:szCs w:val="23"/>
        </w:rPr>
        <w:t>i</w:t>
      </w:r>
      <w:r>
        <w:rPr>
          <w:color w:val="34312D"/>
          <w:w w:val="47"/>
          <w:sz w:val="23"/>
          <w:szCs w:val="23"/>
        </w:rPr>
        <w:t>,,,</w:t>
      </w:r>
      <w:r>
        <w:rPr>
          <w:color w:val="34312D"/>
          <w:spacing w:val="-17"/>
          <w:sz w:val="23"/>
          <w:szCs w:val="23"/>
        </w:rPr>
        <w:t xml:space="preserve"> </w:t>
      </w:r>
      <w:r>
        <w:rPr>
          <w:color w:val="1A1813"/>
          <w:w w:val="119"/>
          <w:sz w:val="23"/>
          <w:szCs w:val="23"/>
        </w:rPr>
        <w:t>když</w:t>
      </w:r>
      <w:r>
        <w:rPr>
          <w:color w:val="1A1813"/>
          <w:sz w:val="23"/>
          <w:szCs w:val="23"/>
        </w:rPr>
        <w:t xml:space="preserve"> </w:t>
      </w:r>
      <w:r>
        <w:rPr>
          <w:color w:val="1A1813"/>
          <w:spacing w:val="23"/>
          <w:sz w:val="23"/>
          <w:szCs w:val="23"/>
        </w:rPr>
        <w:t xml:space="preserve"> </w:t>
      </w:r>
      <w:r>
        <w:rPr>
          <w:color w:val="1A1813"/>
          <w:w w:val="119"/>
          <w:sz w:val="23"/>
          <w:szCs w:val="23"/>
        </w:rPr>
        <w:t>j</w:t>
      </w:r>
      <w:r>
        <w:rPr>
          <w:color w:val="1A1813"/>
          <w:spacing w:val="10"/>
          <w:sz w:val="23"/>
          <w:szCs w:val="23"/>
        </w:rPr>
        <w:t xml:space="preserve"> </w:t>
      </w:r>
      <w:r>
        <w:rPr>
          <w:color w:val="1A1813"/>
          <w:w w:val="119"/>
          <w:sz w:val="23"/>
          <w:szCs w:val="23"/>
        </w:rPr>
        <w:t>n</w:t>
      </w:r>
      <w:r>
        <w:rPr>
          <w:color w:val="1A1813"/>
          <w:sz w:val="23"/>
          <w:szCs w:val="23"/>
        </w:rPr>
        <w:t xml:space="preserve">  </w:t>
      </w:r>
      <w:r>
        <w:rPr>
          <w:color w:val="1A1813"/>
          <w:spacing w:val="-12"/>
          <w:sz w:val="23"/>
          <w:szCs w:val="23"/>
        </w:rPr>
        <w:t xml:space="preserve"> </w:t>
      </w:r>
      <w:r>
        <w:rPr>
          <w:color w:val="1A1813"/>
          <w:w w:val="85"/>
          <w:sz w:val="25"/>
          <w:szCs w:val="25"/>
        </w:rPr>
        <w:t>,:ch_n</w:t>
      </w:r>
      <w:r>
        <w:rPr>
          <w:color w:val="1A1813"/>
          <w:spacing w:val="-11"/>
          <w:sz w:val="25"/>
          <w:szCs w:val="25"/>
        </w:rPr>
        <w:t xml:space="preserve"> </w:t>
      </w:r>
      <w:r>
        <w:rPr>
          <w:color w:val="1A1813"/>
          <w:w w:val="93"/>
          <w:sz w:val="23"/>
          <w:szCs w:val="23"/>
        </w:rPr>
        <w:t xml:space="preserve">i </w:t>
      </w:r>
      <w:r>
        <w:rPr>
          <w:color w:val="1A1813"/>
          <w:w w:val="110"/>
          <w:sz w:val="23"/>
          <w:szCs w:val="23"/>
        </w:rPr>
        <w:t xml:space="preserve">liknavě  </w:t>
      </w:r>
      <w:r>
        <w:rPr>
          <w:color w:val="1A1813"/>
          <w:w w:val="110"/>
          <w:sz w:val="24"/>
          <w:szCs w:val="24"/>
        </w:rPr>
        <w:t xml:space="preserve">o  </w:t>
      </w:r>
      <w:r>
        <w:rPr>
          <w:color w:val="1A1813"/>
          <w:w w:val="110"/>
          <w:sz w:val="23"/>
          <w:szCs w:val="23"/>
        </w:rPr>
        <w:t xml:space="preserve">tom  </w:t>
      </w:r>
      <w:r>
        <w:rPr>
          <w:color w:val="1A1813"/>
          <w:spacing w:val="7"/>
          <w:w w:val="110"/>
          <w:sz w:val="23"/>
          <w:szCs w:val="23"/>
        </w:rPr>
        <w:t>r</w:t>
      </w:r>
      <w:r>
        <w:rPr>
          <w:color w:val="34312D"/>
          <w:spacing w:val="7"/>
          <w:w w:val="110"/>
          <w:sz w:val="23"/>
          <w:szCs w:val="23"/>
        </w:rPr>
        <w:t>e</w:t>
      </w:r>
      <w:r>
        <w:rPr>
          <w:color w:val="1A1813"/>
          <w:spacing w:val="7"/>
          <w:w w:val="110"/>
          <w:sz w:val="23"/>
          <w:szCs w:val="23"/>
        </w:rPr>
        <w:t xml:space="preserve">fe </w:t>
      </w:r>
      <w:r>
        <w:rPr>
          <w:color w:val="1A1813"/>
          <w:spacing w:val="8"/>
          <w:w w:val="110"/>
          <w:sz w:val="23"/>
          <w:szCs w:val="23"/>
        </w:rPr>
        <w:t xml:space="preserve">rova </w:t>
      </w:r>
      <w:r>
        <w:rPr>
          <w:color w:val="1A1813"/>
          <w:w w:val="110"/>
          <w:sz w:val="23"/>
          <w:szCs w:val="23"/>
        </w:rPr>
        <w:t xml:space="preserve">l y  nase  katohcke   </w:t>
      </w:r>
      <w:r>
        <w:rPr>
          <w:color w:val="1A1813"/>
          <w:spacing w:val="4"/>
          <w:w w:val="110"/>
          <w:sz w:val="23"/>
          <w:szCs w:val="23"/>
        </w:rPr>
        <w:t>tis</w:t>
      </w:r>
      <w:r>
        <w:rPr>
          <w:color w:val="1A1813"/>
          <w:spacing w:val="-22"/>
          <w:w w:val="110"/>
          <w:sz w:val="23"/>
          <w:szCs w:val="23"/>
        </w:rPr>
        <w:t xml:space="preserve"> </w:t>
      </w:r>
      <w:r>
        <w:rPr>
          <w:color w:val="34312D"/>
          <w:w w:val="110"/>
          <w:sz w:val="23"/>
          <w:szCs w:val="23"/>
        </w:rPr>
        <w:t>­</w:t>
      </w:r>
    </w:p>
    <w:p w14:paraId="1CC58D45" w14:textId="77777777" w:rsidR="009252CF" w:rsidRDefault="009252CF">
      <w:pPr>
        <w:pStyle w:val="Zkladntext"/>
        <w:kinsoku w:val="0"/>
        <w:overflowPunct w:val="0"/>
        <w:spacing w:line="247" w:lineRule="auto"/>
        <w:ind w:left="212" w:right="71" w:firstLine="6"/>
        <w:jc w:val="both"/>
        <w:rPr>
          <w:color w:val="1A1813"/>
          <w:spacing w:val="16"/>
          <w:w w:val="105"/>
          <w:sz w:val="23"/>
          <w:szCs w:val="23"/>
        </w:rPr>
      </w:pPr>
      <w:r>
        <w:rPr>
          <w:color w:val="1A1813"/>
          <w:w w:val="105"/>
          <w:sz w:val="23"/>
          <w:szCs w:val="23"/>
        </w:rPr>
        <w:t xml:space="preserve">ko </w:t>
      </w:r>
      <w:r>
        <w:rPr>
          <w:color w:val="1A1813"/>
          <w:spacing w:val="13"/>
          <w:w w:val="105"/>
          <w:sz w:val="23"/>
          <w:szCs w:val="23"/>
        </w:rPr>
        <w:t>v</w:t>
      </w:r>
      <w:r>
        <w:rPr>
          <w:color w:val="34312D"/>
          <w:spacing w:val="13"/>
          <w:w w:val="105"/>
          <w:sz w:val="23"/>
          <w:szCs w:val="23"/>
        </w:rPr>
        <w:t>i</w:t>
      </w:r>
      <w:r>
        <w:rPr>
          <w:color w:val="1A1813"/>
          <w:spacing w:val="13"/>
          <w:w w:val="105"/>
          <w:sz w:val="23"/>
          <w:szCs w:val="23"/>
        </w:rPr>
        <w:t>ny</w:t>
      </w:r>
      <w:r>
        <w:rPr>
          <w:color w:val="34312D"/>
          <w:spacing w:val="13"/>
          <w:w w:val="105"/>
          <w:sz w:val="23"/>
          <w:szCs w:val="23"/>
        </w:rPr>
        <w:t xml:space="preserve">, </w:t>
      </w:r>
      <w:r>
        <w:rPr>
          <w:color w:val="1A1813"/>
          <w:w w:val="105"/>
          <w:sz w:val="23"/>
          <w:szCs w:val="23"/>
        </w:rPr>
        <w:t xml:space="preserve">byl </w:t>
      </w:r>
      <w:r>
        <w:rPr>
          <w:color w:val="34312D"/>
          <w:spacing w:val="12"/>
          <w:w w:val="105"/>
          <w:sz w:val="23"/>
          <w:szCs w:val="23"/>
        </w:rPr>
        <w:t>b</w:t>
      </w:r>
      <w:r>
        <w:rPr>
          <w:color w:val="1A1813"/>
          <w:spacing w:val="12"/>
          <w:w w:val="105"/>
          <w:sz w:val="23"/>
          <w:szCs w:val="23"/>
        </w:rPr>
        <w:t>yst</w:t>
      </w:r>
      <w:r>
        <w:rPr>
          <w:color w:val="34312D"/>
          <w:spacing w:val="12"/>
          <w:w w:val="105"/>
          <w:sz w:val="23"/>
          <w:szCs w:val="23"/>
        </w:rPr>
        <w:t xml:space="preserve">e  </w:t>
      </w:r>
      <w:r>
        <w:rPr>
          <w:color w:val="1A1813"/>
          <w:w w:val="105"/>
          <w:sz w:val="23"/>
          <w:szCs w:val="23"/>
        </w:rPr>
        <w:t xml:space="preserve">n </w:t>
      </w:r>
      <w:r>
        <w:rPr>
          <w:color w:val="34312D"/>
          <w:w w:val="105"/>
          <w:sz w:val="23"/>
          <w:szCs w:val="23"/>
        </w:rPr>
        <w:t xml:space="preserve">a še </w:t>
      </w:r>
      <w:r>
        <w:rPr>
          <w:color w:val="1A1813"/>
          <w:w w:val="105"/>
          <w:sz w:val="23"/>
          <w:szCs w:val="23"/>
        </w:rPr>
        <w:t>l</w:t>
      </w:r>
      <w:r>
        <w:rPr>
          <w:color w:val="1A1813"/>
          <w:spacing w:val="60"/>
          <w:w w:val="105"/>
          <w:sz w:val="23"/>
          <w:szCs w:val="23"/>
        </w:rPr>
        <w:t xml:space="preserve"> </w:t>
      </w:r>
      <w:r>
        <w:rPr>
          <w:color w:val="1A1813"/>
          <w:w w:val="105"/>
          <w:sz w:val="23"/>
          <w:szCs w:val="23"/>
        </w:rPr>
        <w:t xml:space="preserve">mnoho  nešovin istic­ </w:t>
      </w:r>
      <w:r>
        <w:rPr>
          <w:color w:val="1A1813"/>
          <w:spacing w:val="6"/>
          <w:w w:val="105"/>
          <w:sz w:val="23"/>
          <w:szCs w:val="23"/>
        </w:rPr>
        <w:t>k</w:t>
      </w:r>
      <w:r>
        <w:rPr>
          <w:color w:val="34312D"/>
          <w:spacing w:val="6"/>
          <w:w w:val="105"/>
          <w:sz w:val="23"/>
          <w:szCs w:val="23"/>
        </w:rPr>
        <w:t>é</w:t>
      </w:r>
      <w:r>
        <w:rPr>
          <w:color w:val="34312D"/>
          <w:spacing w:val="13"/>
          <w:w w:val="105"/>
          <w:sz w:val="23"/>
          <w:szCs w:val="23"/>
        </w:rPr>
        <w:t xml:space="preserve"> </w:t>
      </w:r>
      <w:r>
        <w:rPr>
          <w:color w:val="34312D"/>
          <w:spacing w:val="18"/>
          <w:w w:val="105"/>
          <w:sz w:val="23"/>
          <w:szCs w:val="23"/>
        </w:rPr>
        <w:t>po</w:t>
      </w:r>
      <w:r>
        <w:rPr>
          <w:color w:val="1A1813"/>
          <w:spacing w:val="18"/>
          <w:w w:val="105"/>
          <w:sz w:val="23"/>
          <w:szCs w:val="23"/>
        </w:rPr>
        <w:t>ch</w:t>
      </w:r>
      <w:r>
        <w:rPr>
          <w:color w:val="1A1813"/>
          <w:spacing w:val="-23"/>
          <w:w w:val="105"/>
          <w:sz w:val="23"/>
          <w:szCs w:val="23"/>
        </w:rPr>
        <w:t xml:space="preserve"> </w:t>
      </w:r>
      <w:r>
        <w:rPr>
          <w:color w:val="1A1813"/>
          <w:spacing w:val="14"/>
          <w:w w:val="105"/>
          <w:sz w:val="23"/>
          <w:szCs w:val="23"/>
        </w:rPr>
        <w:t>ybn</w:t>
      </w:r>
      <w:r>
        <w:rPr>
          <w:color w:val="34312D"/>
          <w:spacing w:val="14"/>
          <w:w w:val="105"/>
          <w:sz w:val="23"/>
          <w:szCs w:val="23"/>
        </w:rPr>
        <w:t>os</w:t>
      </w:r>
      <w:r>
        <w:rPr>
          <w:color w:val="1A1813"/>
          <w:spacing w:val="14"/>
          <w:w w:val="105"/>
          <w:sz w:val="23"/>
          <w:szCs w:val="23"/>
        </w:rPr>
        <w:t>t</w:t>
      </w:r>
      <w:r>
        <w:rPr>
          <w:color w:val="1A1813"/>
          <w:spacing w:val="-33"/>
          <w:w w:val="105"/>
          <w:sz w:val="23"/>
          <w:szCs w:val="23"/>
        </w:rPr>
        <w:t xml:space="preserve"> </w:t>
      </w:r>
      <w:r>
        <w:rPr>
          <w:color w:val="1A1813"/>
          <w:w w:val="105"/>
          <w:sz w:val="23"/>
          <w:szCs w:val="23"/>
        </w:rPr>
        <w:t>i</w:t>
      </w:r>
      <w:r>
        <w:rPr>
          <w:color w:val="1A1813"/>
          <w:spacing w:val="7"/>
          <w:w w:val="105"/>
          <w:sz w:val="23"/>
          <w:szCs w:val="23"/>
        </w:rPr>
        <w:t xml:space="preserve"> </w:t>
      </w:r>
      <w:r>
        <w:rPr>
          <w:color w:val="1A1813"/>
          <w:spacing w:val="9"/>
          <w:w w:val="105"/>
          <w:sz w:val="23"/>
          <w:szCs w:val="23"/>
        </w:rPr>
        <w:t>me</w:t>
      </w:r>
      <w:r>
        <w:rPr>
          <w:color w:val="34312D"/>
          <w:spacing w:val="9"/>
          <w:w w:val="105"/>
          <w:sz w:val="23"/>
          <w:szCs w:val="23"/>
        </w:rPr>
        <w:t>zi</w:t>
      </w:r>
      <w:r>
        <w:rPr>
          <w:color w:val="34312D"/>
          <w:spacing w:val="17"/>
          <w:w w:val="105"/>
          <w:sz w:val="23"/>
          <w:szCs w:val="23"/>
        </w:rPr>
        <w:t xml:space="preserve"> </w:t>
      </w:r>
      <w:r>
        <w:rPr>
          <w:color w:val="34312D"/>
          <w:spacing w:val="13"/>
          <w:w w:val="105"/>
          <w:sz w:val="23"/>
          <w:szCs w:val="23"/>
        </w:rPr>
        <w:t>čes</w:t>
      </w:r>
      <w:r>
        <w:rPr>
          <w:color w:val="1A1813"/>
          <w:spacing w:val="13"/>
          <w:w w:val="105"/>
          <w:sz w:val="23"/>
          <w:szCs w:val="23"/>
        </w:rPr>
        <w:t>k</w:t>
      </w:r>
      <w:r>
        <w:rPr>
          <w:color w:val="1A1813"/>
          <w:spacing w:val="-29"/>
          <w:w w:val="105"/>
          <w:sz w:val="23"/>
          <w:szCs w:val="23"/>
        </w:rPr>
        <w:t xml:space="preserve"> </w:t>
      </w:r>
      <w:r>
        <w:rPr>
          <w:color w:val="1A1813"/>
          <w:w w:val="105"/>
          <w:sz w:val="23"/>
          <w:szCs w:val="23"/>
        </w:rPr>
        <w:t>f</w:t>
      </w:r>
      <w:r>
        <w:rPr>
          <w:color w:val="1A1813"/>
          <w:spacing w:val="7"/>
          <w:w w:val="105"/>
          <w:sz w:val="23"/>
          <w:szCs w:val="23"/>
        </w:rPr>
        <w:t xml:space="preserve"> </w:t>
      </w:r>
      <w:r>
        <w:rPr>
          <w:color w:val="1A1813"/>
          <w:w w:val="105"/>
          <w:sz w:val="23"/>
          <w:szCs w:val="23"/>
        </w:rPr>
        <w:t>m</w:t>
      </w:r>
      <w:r>
        <w:rPr>
          <w:color w:val="1A1813"/>
          <w:spacing w:val="30"/>
          <w:w w:val="105"/>
          <w:sz w:val="23"/>
          <w:szCs w:val="23"/>
        </w:rPr>
        <w:t xml:space="preserve"> </w:t>
      </w:r>
      <w:r>
        <w:rPr>
          <w:color w:val="1A1813"/>
          <w:w w:val="105"/>
          <w:sz w:val="23"/>
          <w:szCs w:val="23"/>
        </w:rPr>
        <w:t>k</w:t>
      </w:r>
      <w:r>
        <w:rPr>
          <w:color w:val="1A1813"/>
          <w:spacing w:val="-25"/>
          <w:w w:val="105"/>
          <w:sz w:val="23"/>
          <w:szCs w:val="23"/>
        </w:rPr>
        <w:t xml:space="preserve"> </w:t>
      </w:r>
      <w:r>
        <w:rPr>
          <w:color w:val="1A1813"/>
          <w:spacing w:val="16"/>
          <w:w w:val="105"/>
          <w:sz w:val="23"/>
          <w:szCs w:val="23"/>
        </w:rPr>
        <w:t>l</w:t>
      </w:r>
      <w:r>
        <w:rPr>
          <w:color w:val="34312D"/>
          <w:spacing w:val="16"/>
          <w:w w:val="105"/>
          <w:sz w:val="23"/>
          <w:szCs w:val="23"/>
        </w:rPr>
        <w:t>e</w:t>
      </w:r>
      <w:r>
        <w:rPr>
          <w:color w:val="1A1813"/>
          <w:spacing w:val="16"/>
          <w:w w:val="105"/>
          <w:sz w:val="23"/>
          <w:szCs w:val="23"/>
        </w:rPr>
        <w:t>rem.</w:t>
      </w:r>
    </w:p>
    <w:p w14:paraId="61C9427E" w14:textId="77777777" w:rsidR="009252CF" w:rsidRDefault="009252CF">
      <w:pPr>
        <w:pStyle w:val="Zkladntext"/>
        <w:kinsoku w:val="0"/>
        <w:overflowPunct w:val="0"/>
        <w:spacing w:before="15"/>
        <w:ind w:right="635"/>
        <w:jc w:val="right"/>
        <w:rPr>
          <w:rFonts w:ascii="Arial" w:hAnsi="Arial" w:cs="Arial"/>
          <w:i/>
          <w:iCs/>
          <w:color w:val="1A1813"/>
          <w:w w:val="110"/>
          <w:sz w:val="23"/>
          <w:szCs w:val="23"/>
        </w:rPr>
      </w:pPr>
      <w:r>
        <w:rPr>
          <w:rFonts w:ascii="Arial" w:hAnsi="Arial" w:cs="Arial"/>
          <w:i/>
          <w:iCs/>
          <w:color w:val="1A1813"/>
          <w:w w:val="110"/>
          <w:sz w:val="23"/>
          <w:szCs w:val="23"/>
        </w:rPr>
        <w:t>Svatopluk</w:t>
      </w:r>
    </w:p>
    <w:p w14:paraId="0108BEFC" w14:textId="77777777" w:rsidR="009252CF" w:rsidRDefault="009252CF">
      <w:pPr>
        <w:pStyle w:val="Zkladntext"/>
        <w:tabs>
          <w:tab w:val="left" w:pos="3077"/>
          <w:tab w:val="left" w:pos="4659"/>
        </w:tabs>
        <w:kinsoku w:val="0"/>
        <w:overflowPunct w:val="0"/>
        <w:spacing w:before="178" w:line="289" w:lineRule="exact"/>
        <w:ind w:left="706"/>
        <w:rPr>
          <w:b/>
          <w:bCs/>
          <w:color w:val="1A1813"/>
          <w:w w:val="105"/>
          <w:sz w:val="25"/>
          <w:szCs w:val="25"/>
        </w:rPr>
      </w:pPr>
      <w:r>
        <w:rPr>
          <w:b/>
          <w:bCs/>
          <w:color w:val="1A1813"/>
          <w:w w:val="105"/>
          <w:sz w:val="25"/>
          <w:szCs w:val="25"/>
        </w:rPr>
        <w:t>JEDNOSRANN-r</w:t>
      </w:r>
      <w:r>
        <w:rPr>
          <w:b/>
          <w:bCs/>
          <w:color w:val="1A1813"/>
          <w:w w:val="105"/>
          <w:sz w:val="25"/>
          <w:szCs w:val="25"/>
        </w:rPr>
        <w:tab/>
      </w:r>
      <w:r>
        <w:rPr>
          <w:b/>
          <w:bCs/>
          <w:color w:val="1A1813"/>
          <w:w w:val="105"/>
        </w:rPr>
        <w:t>NASILN-r</w:t>
      </w:r>
      <w:r>
        <w:rPr>
          <w:b/>
          <w:bCs/>
          <w:color w:val="1A1813"/>
          <w:w w:val="105"/>
        </w:rPr>
        <w:tab/>
      </w:r>
      <w:r>
        <w:rPr>
          <w:b/>
          <w:bCs/>
          <w:color w:val="1A1813"/>
          <w:w w:val="105"/>
          <w:sz w:val="25"/>
          <w:szCs w:val="25"/>
        </w:rPr>
        <w:t>AKT?</w:t>
      </w:r>
    </w:p>
    <w:p w14:paraId="4793698B" w14:textId="77777777" w:rsidR="009252CF" w:rsidRDefault="009252CF">
      <w:pPr>
        <w:pStyle w:val="Zkladntext"/>
        <w:kinsoku w:val="0"/>
        <w:overflowPunct w:val="0"/>
        <w:ind w:left="165" w:right="60" w:firstLine="20"/>
        <w:jc w:val="both"/>
        <w:rPr>
          <w:color w:val="1A1813"/>
          <w:w w:val="115"/>
          <w:sz w:val="23"/>
          <w:szCs w:val="23"/>
        </w:rPr>
      </w:pPr>
      <w:r>
        <w:rPr>
          <w:color w:val="1A1813"/>
          <w:spacing w:val="16"/>
          <w:w w:val="115"/>
          <w:sz w:val="23"/>
          <w:szCs w:val="23"/>
        </w:rPr>
        <w:t>Ot</w:t>
      </w:r>
      <w:r>
        <w:rPr>
          <w:color w:val="34312D"/>
          <w:spacing w:val="16"/>
          <w:w w:val="115"/>
          <w:sz w:val="23"/>
          <w:szCs w:val="23"/>
        </w:rPr>
        <w:t>áz</w:t>
      </w:r>
      <w:r>
        <w:rPr>
          <w:color w:val="1A1813"/>
          <w:spacing w:val="16"/>
          <w:w w:val="115"/>
          <w:sz w:val="23"/>
          <w:szCs w:val="23"/>
        </w:rPr>
        <w:t xml:space="preserve">ka </w:t>
      </w:r>
      <w:r>
        <w:rPr>
          <w:color w:val="1A1813"/>
          <w:w w:val="115"/>
          <w:sz w:val="23"/>
          <w:szCs w:val="23"/>
        </w:rPr>
        <w:t xml:space="preserve">odsunu sudetských Němci1 </w:t>
      </w:r>
      <w:r>
        <w:rPr>
          <w:i/>
          <w:iCs/>
          <w:color w:val="1A1813"/>
          <w:w w:val="115"/>
          <w:sz w:val="18"/>
          <w:szCs w:val="18"/>
        </w:rPr>
        <w:t xml:space="preserve">L  </w:t>
      </w:r>
      <w:r>
        <w:rPr>
          <w:color w:val="1A1813"/>
          <w:w w:val="115"/>
          <w:sz w:val="23"/>
          <w:szCs w:val="23"/>
        </w:rPr>
        <w:t xml:space="preserve">Cesko­ </w:t>
      </w:r>
      <w:r>
        <w:rPr>
          <w:color w:val="34312D"/>
          <w:spacing w:val="7"/>
          <w:w w:val="115"/>
          <w:sz w:val="23"/>
          <w:szCs w:val="23"/>
        </w:rPr>
        <w:t>sl</w:t>
      </w:r>
      <w:r>
        <w:rPr>
          <w:color w:val="1A1813"/>
          <w:spacing w:val="7"/>
          <w:w w:val="115"/>
          <w:sz w:val="23"/>
          <w:szCs w:val="23"/>
        </w:rPr>
        <w:t xml:space="preserve">o </w:t>
      </w:r>
      <w:r>
        <w:rPr>
          <w:color w:val="1A1813"/>
          <w:spacing w:val="7"/>
          <w:sz w:val="23"/>
          <w:szCs w:val="23"/>
        </w:rPr>
        <w:t>Y</w:t>
      </w:r>
      <w:r>
        <w:rPr>
          <w:color w:val="34312D"/>
          <w:spacing w:val="7"/>
          <w:sz w:val="23"/>
          <w:szCs w:val="23"/>
        </w:rPr>
        <w:t xml:space="preserve">e </w:t>
      </w:r>
      <w:r>
        <w:rPr>
          <w:color w:val="1A1813"/>
          <w:spacing w:val="10"/>
          <w:w w:val="115"/>
          <w:sz w:val="23"/>
          <w:szCs w:val="23"/>
        </w:rPr>
        <w:t>n</w:t>
      </w:r>
      <w:r>
        <w:rPr>
          <w:color w:val="34312D"/>
          <w:spacing w:val="10"/>
          <w:w w:val="115"/>
          <w:sz w:val="23"/>
          <w:szCs w:val="23"/>
        </w:rPr>
        <w:t>s</w:t>
      </w:r>
      <w:r>
        <w:rPr>
          <w:color w:val="1A1813"/>
          <w:spacing w:val="10"/>
          <w:w w:val="115"/>
          <w:sz w:val="23"/>
          <w:szCs w:val="23"/>
        </w:rPr>
        <w:t xml:space="preserve">ka </w:t>
      </w:r>
      <w:r>
        <w:rPr>
          <w:color w:val="1A1813"/>
          <w:w w:val="115"/>
          <w:sz w:val="23"/>
          <w:szCs w:val="23"/>
        </w:rPr>
        <w:t xml:space="preserve">bude nás právem ještě  dlouho </w:t>
      </w:r>
      <w:r>
        <w:rPr>
          <w:color w:val="34312D"/>
          <w:spacing w:val="6"/>
          <w:w w:val="115"/>
          <w:sz w:val="23"/>
          <w:szCs w:val="23"/>
        </w:rPr>
        <w:t>za</w:t>
      </w:r>
      <w:r>
        <w:rPr>
          <w:color w:val="1A1813"/>
          <w:spacing w:val="6"/>
          <w:w w:val="115"/>
          <w:sz w:val="23"/>
          <w:szCs w:val="23"/>
        </w:rPr>
        <w:t xml:space="preserve">měs </w:t>
      </w:r>
      <w:r>
        <w:rPr>
          <w:color w:val="1A1813"/>
          <w:spacing w:val="12"/>
          <w:w w:val="115"/>
          <w:sz w:val="23"/>
          <w:szCs w:val="23"/>
        </w:rPr>
        <w:t>tn</w:t>
      </w:r>
      <w:r>
        <w:rPr>
          <w:color w:val="34312D"/>
          <w:spacing w:val="12"/>
          <w:w w:val="115"/>
          <w:sz w:val="23"/>
          <w:szCs w:val="23"/>
        </w:rPr>
        <w:t>á</w:t>
      </w:r>
      <w:r>
        <w:rPr>
          <w:color w:val="1A1813"/>
          <w:spacing w:val="12"/>
          <w:w w:val="115"/>
          <w:sz w:val="23"/>
          <w:szCs w:val="23"/>
        </w:rPr>
        <w:t>v</w:t>
      </w:r>
      <w:r>
        <w:rPr>
          <w:color w:val="34312D"/>
          <w:spacing w:val="12"/>
          <w:w w:val="115"/>
          <w:sz w:val="23"/>
          <w:szCs w:val="23"/>
        </w:rPr>
        <w:t>a</w:t>
      </w:r>
      <w:r>
        <w:rPr>
          <w:color w:val="1A1813"/>
          <w:spacing w:val="12"/>
          <w:w w:val="115"/>
          <w:sz w:val="23"/>
          <w:szCs w:val="23"/>
        </w:rPr>
        <w:t xml:space="preserve">ti. </w:t>
      </w:r>
      <w:r>
        <w:rPr>
          <w:color w:val="1A1813"/>
          <w:w w:val="115"/>
          <w:sz w:val="23"/>
          <w:szCs w:val="23"/>
        </w:rPr>
        <w:t xml:space="preserve">Yždyť  šlo  o  akt,  který  se  v </w:t>
      </w:r>
      <w:r>
        <w:rPr>
          <w:color w:val="34312D"/>
          <w:spacing w:val="9"/>
          <w:w w:val="115"/>
          <w:sz w:val="23"/>
          <w:szCs w:val="23"/>
        </w:rPr>
        <w:t xml:space="preserve">dě </w:t>
      </w:r>
      <w:r>
        <w:rPr>
          <w:color w:val="34312D"/>
          <w:w w:val="115"/>
          <w:sz w:val="23"/>
          <w:szCs w:val="23"/>
        </w:rPr>
        <w:t xml:space="preserve">ji </w:t>
      </w:r>
      <w:r>
        <w:rPr>
          <w:color w:val="1A1813"/>
          <w:w w:val="115"/>
          <w:sz w:val="23"/>
          <w:szCs w:val="23"/>
        </w:rPr>
        <w:t xml:space="preserve">ná </w:t>
      </w:r>
      <w:r>
        <w:rPr>
          <w:color w:val="1A1813"/>
          <w:spacing w:val="13"/>
          <w:w w:val="115"/>
          <w:sz w:val="23"/>
          <w:szCs w:val="23"/>
        </w:rPr>
        <w:t xml:space="preserve">ch  </w:t>
      </w:r>
      <w:r>
        <w:rPr>
          <w:color w:val="1A1813"/>
          <w:w w:val="115"/>
          <w:sz w:val="23"/>
          <w:szCs w:val="23"/>
        </w:rPr>
        <w:t>národa</w:t>
      </w:r>
      <w:r>
        <w:rPr>
          <w:color w:val="1A1813"/>
          <w:spacing w:val="66"/>
          <w:w w:val="115"/>
          <w:sz w:val="23"/>
          <w:szCs w:val="23"/>
        </w:rPr>
        <w:t xml:space="preserve"> </w:t>
      </w:r>
      <w:r>
        <w:rPr>
          <w:color w:val="1A1813"/>
          <w:w w:val="115"/>
          <w:sz w:val="23"/>
          <w:szCs w:val="23"/>
        </w:rPr>
        <w:t xml:space="preserve">vyskytuje  tak  jednou   </w:t>
      </w:r>
      <w:r>
        <w:rPr>
          <w:rFonts w:ascii="Arial" w:hAnsi="Arial" w:cs="Arial"/>
          <w:color w:val="1A1813"/>
          <w:w w:val="115"/>
          <w:sz w:val="22"/>
          <w:szCs w:val="22"/>
        </w:rPr>
        <w:t xml:space="preserve">za </w:t>
      </w:r>
      <w:r>
        <w:rPr>
          <w:color w:val="34312D"/>
          <w:w w:val="115"/>
          <w:sz w:val="23"/>
          <w:szCs w:val="23"/>
        </w:rPr>
        <w:t xml:space="preserve">tis </w:t>
      </w:r>
      <w:r>
        <w:rPr>
          <w:color w:val="1A1813"/>
          <w:w w:val="115"/>
          <w:sz w:val="23"/>
          <w:szCs w:val="23"/>
        </w:rPr>
        <w:t xml:space="preserve">í </w:t>
      </w:r>
      <w:r>
        <w:rPr>
          <w:color w:val="34312D"/>
          <w:w w:val="115"/>
          <w:sz w:val="23"/>
          <w:szCs w:val="23"/>
        </w:rPr>
        <w:t xml:space="preserve">c </w:t>
      </w:r>
      <w:r>
        <w:rPr>
          <w:color w:val="1A1813"/>
          <w:w w:val="115"/>
          <w:sz w:val="23"/>
          <w:szCs w:val="23"/>
        </w:rPr>
        <w:t xml:space="preserve">let. </w:t>
      </w:r>
      <w:r>
        <w:rPr>
          <w:color w:val="1A1813"/>
          <w:w w:val="115"/>
          <w:sz w:val="22"/>
          <w:szCs w:val="22"/>
        </w:rPr>
        <w:t>Byl</w:t>
      </w:r>
      <w:r>
        <w:rPr>
          <w:color w:val="1A1813"/>
          <w:spacing w:val="63"/>
          <w:w w:val="115"/>
          <w:sz w:val="22"/>
          <w:szCs w:val="22"/>
        </w:rPr>
        <w:t xml:space="preserve"> </w:t>
      </w:r>
      <w:r>
        <w:rPr>
          <w:color w:val="1A1813"/>
          <w:w w:val="115"/>
          <w:sz w:val="23"/>
          <w:szCs w:val="23"/>
        </w:rPr>
        <w:t xml:space="preserve">to akt skutečně historického </w:t>
      </w:r>
      <w:r>
        <w:rPr>
          <w:color w:val="34312D"/>
          <w:spacing w:val="-4"/>
          <w:w w:val="115"/>
          <w:sz w:val="23"/>
          <w:szCs w:val="23"/>
        </w:rPr>
        <w:t>d</w:t>
      </w:r>
      <w:r>
        <w:rPr>
          <w:color w:val="1A1813"/>
          <w:spacing w:val="-4"/>
          <w:w w:val="115"/>
          <w:sz w:val="23"/>
          <w:szCs w:val="23"/>
        </w:rPr>
        <w:t xml:space="preserve">osahu </w:t>
      </w:r>
      <w:r>
        <w:rPr>
          <w:rFonts w:ascii="Arial" w:hAnsi="Arial" w:cs="Arial"/>
          <w:color w:val="1A1813"/>
          <w:w w:val="115"/>
          <w:sz w:val="22"/>
          <w:szCs w:val="22"/>
        </w:rPr>
        <w:t xml:space="preserve">a </w:t>
      </w:r>
      <w:r>
        <w:rPr>
          <w:color w:val="1A1813"/>
          <w:w w:val="115"/>
          <w:sz w:val="23"/>
          <w:szCs w:val="23"/>
        </w:rPr>
        <w:t xml:space="preserve">jenom  tak  se  lze  na  něj.  dívati. </w:t>
      </w:r>
      <w:r>
        <w:rPr>
          <w:color w:val="34312D"/>
          <w:spacing w:val="-5"/>
          <w:w w:val="115"/>
          <w:sz w:val="23"/>
          <w:szCs w:val="23"/>
        </w:rPr>
        <w:t>p</w:t>
      </w:r>
      <w:r>
        <w:rPr>
          <w:color w:val="1A1813"/>
          <w:spacing w:val="-5"/>
          <w:w w:val="115"/>
          <w:sz w:val="23"/>
          <w:szCs w:val="23"/>
        </w:rPr>
        <w:t xml:space="preserve">ohle </w:t>
      </w:r>
      <w:r>
        <w:rPr>
          <w:color w:val="1A1813"/>
          <w:spacing w:val="12"/>
          <w:w w:val="115"/>
          <w:sz w:val="23"/>
          <w:szCs w:val="23"/>
        </w:rPr>
        <w:t xml:space="preserve">d, </w:t>
      </w:r>
      <w:r>
        <w:rPr>
          <w:color w:val="1A1813"/>
          <w:w w:val="115"/>
          <w:sz w:val="23"/>
          <w:szCs w:val="23"/>
        </w:rPr>
        <w:t>spoutaný</w:t>
      </w:r>
      <w:r>
        <w:rPr>
          <w:color w:val="1A1813"/>
          <w:w w:val="115"/>
          <w:sz w:val="23"/>
          <w:szCs w:val="23"/>
        </w:rPr>
        <w:t xml:space="preserve">  jen  přítomností,  nutně </w:t>
      </w:r>
      <w:r>
        <w:rPr>
          <w:color w:val="1A1813"/>
          <w:spacing w:val="7"/>
          <w:w w:val="115"/>
          <w:sz w:val="23"/>
          <w:szCs w:val="23"/>
        </w:rPr>
        <w:t>skr</w:t>
      </w:r>
      <w:r>
        <w:rPr>
          <w:color w:val="34312D"/>
          <w:spacing w:val="7"/>
          <w:w w:val="115"/>
          <w:sz w:val="23"/>
          <w:szCs w:val="23"/>
        </w:rPr>
        <w:t>e</w:t>
      </w:r>
      <w:r>
        <w:rPr>
          <w:color w:val="1A1813"/>
          <w:spacing w:val="7"/>
          <w:w w:val="115"/>
          <w:sz w:val="23"/>
          <w:szCs w:val="23"/>
        </w:rPr>
        <w:t>slu</w:t>
      </w:r>
      <w:r>
        <w:rPr>
          <w:color w:val="1A1813"/>
          <w:spacing w:val="-5"/>
          <w:w w:val="115"/>
          <w:sz w:val="23"/>
          <w:szCs w:val="23"/>
        </w:rPr>
        <w:t xml:space="preserve"> </w:t>
      </w:r>
      <w:r>
        <w:rPr>
          <w:color w:val="1A1813"/>
          <w:w w:val="115"/>
          <w:sz w:val="23"/>
          <w:szCs w:val="23"/>
        </w:rPr>
        <w:t>je.</w:t>
      </w:r>
    </w:p>
    <w:p w14:paraId="7D44C279" w14:textId="77777777" w:rsidR="009252CF" w:rsidRDefault="009252CF">
      <w:pPr>
        <w:pStyle w:val="Zkladntext"/>
        <w:tabs>
          <w:tab w:val="left" w:pos="1021"/>
          <w:tab w:val="left" w:pos="1518"/>
          <w:tab w:val="left" w:pos="2145"/>
          <w:tab w:val="left" w:pos="2919"/>
          <w:tab w:val="left" w:pos="3566"/>
          <w:tab w:val="left" w:pos="3675"/>
          <w:tab w:val="left" w:pos="4080"/>
          <w:tab w:val="left" w:pos="4538"/>
        </w:tabs>
        <w:kinsoku w:val="0"/>
        <w:overflowPunct w:val="0"/>
        <w:spacing w:line="237" w:lineRule="auto"/>
        <w:ind w:left="137" w:right="38" w:firstLine="532"/>
        <w:jc w:val="right"/>
        <w:rPr>
          <w:color w:val="1A1813"/>
          <w:w w:val="115"/>
          <w:sz w:val="23"/>
          <w:szCs w:val="23"/>
        </w:rPr>
      </w:pPr>
      <w:r>
        <w:rPr>
          <w:rFonts w:ascii="Arial" w:hAnsi="Arial" w:cs="Arial"/>
          <w:color w:val="1A1813"/>
          <w:w w:val="115"/>
          <w:sz w:val="23"/>
          <w:szCs w:val="23"/>
        </w:rPr>
        <w:t xml:space="preserve">V </w:t>
      </w:r>
      <w:r>
        <w:rPr>
          <w:color w:val="1A1813"/>
          <w:w w:val="115"/>
          <w:sz w:val="23"/>
          <w:szCs w:val="23"/>
        </w:rPr>
        <w:t xml:space="preserve">článku </w:t>
      </w:r>
      <w:r>
        <w:rPr>
          <w:color w:val="4D4946"/>
          <w:w w:val="110"/>
          <w:sz w:val="24"/>
          <w:szCs w:val="24"/>
        </w:rPr>
        <w:t xml:space="preserve">» </w:t>
      </w:r>
      <w:r>
        <w:rPr>
          <w:color w:val="1A1813"/>
          <w:w w:val="110"/>
          <w:sz w:val="24"/>
          <w:szCs w:val="24"/>
        </w:rPr>
        <w:t xml:space="preserve">K </w:t>
      </w:r>
      <w:r>
        <w:rPr>
          <w:color w:val="1A1813"/>
          <w:w w:val="115"/>
          <w:sz w:val="23"/>
          <w:szCs w:val="23"/>
        </w:rPr>
        <w:t xml:space="preserve">problému  Česko </w:t>
      </w:r>
      <w:r>
        <w:rPr>
          <w:color w:val="34312D"/>
          <w:w w:val="115"/>
          <w:sz w:val="23"/>
          <w:szCs w:val="23"/>
        </w:rPr>
        <w:t>-</w:t>
      </w:r>
      <w:r>
        <w:rPr>
          <w:color w:val="34312D"/>
          <w:spacing w:val="24"/>
          <w:w w:val="115"/>
          <w:sz w:val="23"/>
          <w:szCs w:val="23"/>
        </w:rPr>
        <w:t xml:space="preserve"> </w:t>
      </w:r>
      <w:r>
        <w:rPr>
          <w:color w:val="4D4946"/>
          <w:w w:val="115"/>
          <w:sz w:val="23"/>
          <w:szCs w:val="23"/>
        </w:rPr>
        <w:t>-</w:t>
      </w:r>
      <w:r>
        <w:rPr>
          <w:color w:val="4D4946"/>
          <w:spacing w:val="24"/>
          <w:w w:val="115"/>
          <w:sz w:val="23"/>
          <w:szCs w:val="23"/>
        </w:rPr>
        <w:t xml:space="preserve"> </w:t>
      </w:r>
      <w:r>
        <w:rPr>
          <w:color w:val="1A1813"/>
          <w:w w:val="115"/>
          <w:sz w:val="23"/>
          <w:szCs w:val="23"/>
        </w:rPr>
        <w:t>němec­</w:t>
      </w:r>
      <w:r>
        <w:rPr>
          <w:color w:val="1A1813"/>
          <w:w w:val="118"/>
          <w:sz w:val="23"/>
          <w:szCs w:val="23"/>
        </w:rPr>
        <w:t xml:space="preserve"> </w:t>
      </w:r>
      <w:r>
        <w:rPr>
          <w:color w:val="1A1813"/>
          <w:w w:val="110"/>
          <w:sz w:val="23"/>
          <w:szCs w:val="23"/>
        </w:rPr>
        <w:t>ké</w:t>
      </w:r>
      <w:r>
        <w:rPr>
          <w:color w:val="1A1813"/>
          <w:spacing w:val="-30"/>
          <w:w w:val="110"/>
          <w:sz w:val="23"/>
          <w:szCs w:val="23"/>
        </w:rPr>
        <w:t xml:space="preserve"> </w:t>
      </w:r>
      <w:r>
        <w:rPr>
          <w:color w:val="1A1813"/>
          <w:spacing w:val="13"/>
          <w:w w:val="115"/>
          <w:sz w:val="23"/>
          <w:szCs w:val="23"/>
        </w:rPr>
        <w:t>mu</w:t>
      </w:r>
      <w:r>
        <w:rPr>
          <w:color w:val="1A1813"/>
          <w:spacing w:val="-33"/>
          <w:w w:val="115"/>
          <w:sz w:val="23"/>
          <w:szCs w:val="23"/>
        </w:rPr>
        <w:t xml:space="preserve"> </w:t>
      </w:r>
      <w:r>
        <w:rPr>
          <w:color w:val="34312D"/>
          <w:w w:val="110"/>
          <w:sz w:val="23"/>
          <w:szCs w:val="23"/>
        </w:rPr>
        <w:t>«</w:t>
      </w:r>
      <w:r>
        <w:rPr>
          <w:color w:val="34312D"/>
          <w:spacing w:val="57"/>
          <w:w w:val="110"/>
          <w:sz w:val="23"/>
          <w:szCs w:val="23"/>
        </w:rPr>
        <w:t xml:space="preserve"> </w:t>
      </w:r>
      <w:r>
        <w:rPr>
          <w:color w:val="34312D"/>
          <w:w w:val="110"/>
          <w:sz w:val="23"/>
          <w:szCs w:val="23"/>
        </w:rPr>
        <w:t>(</w:t>
      </w:r>
      <w:r>
        <w:rPr>
          <w:color w:val="34312D"/>
          <w:spacing w:val="-44"/>
          <w:w w:val="110"/>
          <w:sz w:val="23"/>
          <w:szCs w:val="23"/>
        </w:rPr>
        <w:t xml:space="preserve"> </w:t>
      </w:r>
      <w:r>
        <w:rPr>
          <w:color w:val="1A1813"/>
          <w:w w:val="110"/>
          <w:sz w:val="23"/>
          <w:szCs w:val="23"/>
        </w:rPr>
        <w:t>S</w:t>
      </w:r>
      <w:r>
        <w:rPr>
          <w:color w:val="1A1813"/>
          <w:spacing w:val="-31"/>
          <w:w w:val="110"/>
          <w:sz w:val="23"/>
          <w:szCs w:val="23"/>
        </w:rPr>
        <w:t xml:space="preserve"> </w:t>
      </w:r>
      <w:r>
        <w:rPr>
          <w:color w:val="1A1813"/>
          <w:spacing w:val="14"/>
          <w:w w:val="115"/>
          <w:sz w:val="23"/>
          <w:szCs w:val="23"/>
        </w:rPr>
        <w:t>ku</w:t>
      </w:r>
      <w:r>
        <w:rPr>
          <w:color w:val="1A1813"/>
          <w:spacing w:val="-46"/>
          <w:w w:val="115"/>
          <w:sz w:val="23"/>
          <w:szCs w:val="23"/>
        </w:rPr>
        <w:t xml:space="preserve"> </w:t>
      </w:r>
      <w:r>
        <w:rPr>
          <w:color w:val="1A1813"/>
          <w:w w:val="110"/>
          <w:sz w:val="23"/>
          <w:szCs w:val="23"/>
        </w:rPr>
        <w:t>te</w:t>
      </w:r>
      <w:r>
        <w:rPr>
          <w:color w:val="1A1813"/>
          <w:spacing w:val="-26"/>
          <w:w w:val="110"/>
          <w:sz w:val="23"/>
          <w:szCs w:val="23"/>
        </w:rPr>
        <w:t xml:space="preserve"> </w:t>
      </w:r>
      <w:r>
        <w:rPr>
          <w:color w:val="1A1813"/>
          <w:w w:val="115"/>
          <w:sz w:val="23"/>
          <w:szCs w:val="23"/>
        </w:rPr>
        <w:t>č</w:t>
      </w:r>
      <w:r>
        <w:rPr>
          <w:color w:val="1A1813"/>
          <w:spacing w:val="-31"/>
          <w:w w:val="115"/>
          <w:sz w:val="23"/>
          <w:szCs w:val="23"/>
        </w:rPr>
        <w:t xml:space="preserve"> </w:t>
      </w:r>
      <w:r>
        <w:rPr>
          <w:color w:val="1A1813"/>
          <w:spacing w:val="13"/>
          <w:w w:val="115"/>
          <w:sz w:val="23"/>
          <w:szCs w:val="23"/>
        </w:rPr>
        <w:t>nos</w:t>
      </w:r>
      <w:r>
        <w:rPr>
          <w:color w:val="1A1813"/>
          <w:spacing w:val="-50"/>
          <w:w w:val="115"/>
          <w:sz w:val="23"/>
          <w:szCs w:val="23"/>
        </w:rPr>
        <w:t xml:space="preserve"> </w:t>
      </w:r>
      <w:r>
        <w:rPr>
          <w:color w:val="1A1813"/>
          <w:w w:val="110"/>
          <w:sz w:val="23"/>
          <w:szCs w:val="23"/>
        </w:rPr>
        <w:t>t,</w:t>
      </w:r>
      <w:r>
        <w:rPr>
          <w:color w:val="1A1813"/>
          <w:spacing w:val="58"/>
          <w:w w:val="110"/>
          <w:sz w:val="23"/>
          <w:szCs w:val="23"/>
        </w:rPr>
        <w:t xml:space="preserve"> </w:t>
      </w:r>
      <w:r>
        <w:rPr>
          <w:color w:val="1A1813"/>
          <w:w w:val="110"/>
          <w:sz w:val="25"/>
          <w:szCs w:val="25"/>
        </w:rPr>
        <w:t>I.</w:t>
      </w:r>
      <w:r>
        <w:rPr>
          <w:color w:val="1A1813"/>
          <w:spacing w:val="41"/>
          <w:w w:val="110"/>
          <w:sz w:val="25"/>
          <w:szCs w:val="25"/>
        </w:rPr>
        <w:t xml:space="preserve"> </w:t>
      </w:r>
      <w:r>
        <w:rPr>
          <w:color w:val="1A1813"/>
          <w:w w:val="115"/>
          <w:sz w:val="24"/>
          <w:szCs w:val="24"/>
        </w:rPr>
        <w:t>10-11.</w:t>
      </w:r>
      <w:r>
        <w:rPr>
          <w:color w:val="1A1813"/>
          <w:spacing w:val="40"/>
          <w:w w:val="115"/>
          <w:sz w:val="24"/>
          <w:szCs w:val="24"/>
        </w:rPr>
        <w:t xml:space="preserve"> </w:t>
      </w:r>
      <w:r>
        <w:rPr>
          <w:color w:val="1A1813"/>
          <w:w w:val="115"/>
          <w:sz w:val="23"/>
          <w:szCs w:val="23"/>
        </w:rPr>
        <w:t>Albert)</w:t>
      </w:r>
      <w:r>
        <w:rPr>
          <w:color w:val="1A1813"/>
          <w:spacing w:val="62"/>
          <w:w w:val="115"/>
          <w:sz w:val="23"/>
          <w:szCs w:val="23"/>
        </w:rPr>
        <w:t xml:space="preserve"> </w:t>
      </w:r>
      <w:r>
        <w:rPr>
          <w:color w:val="1A1813"/>
          <w:w w:val="115"/>
          <w:sz w:val="23"/>
          <w:szCs w:val="23"/>
        </w:rPr>
        <w:t>se</w:t>
      </w:r>
      <w:r>
        <w:rPr>
          <w:color w:val="1A1813"/>
          <w:spacing w:val="31"/>
          <w:w w:val="115"/>
          <w:sz w:val="23"/>
          <w:szCs w:val="23"/>
        </w:rPr>
        <w:t xml:space="preserve"> </w:t>
      </w:r>
      <w:r>
        <w:rPr>
          <w:color w:val="1A1813"/>
          <w:w w:val="115"/>
          <w:sz w:val="23"/>
          <w:szCs w:val="23"/>
        </w:rPr>
        <w:t>ob­</w:t>
      </w:r>
      <w:r>
        <w:rPr>
          <w:color w:val="1A1813"/>
          <w:w w:val="118"/>
          <w:sz w:val="23"/>
          <w:szCs w:val="23"/>
        </w:rPr>
        <w:t xml:space="preserve"> </w:t>
      </w:r>
      <w:r>
        <w:rPr>
          <w:color w:val="1A1813"/>
          <w:w w:val="110"/>
          <w:sz w:val="22"/>
          <w:szCs w:val="22"/>
        </w:rPr>
        <w:t>j</w:t>
      </w:r>
      <w:r>
        <w:rPr>
          <w:color w:val="34312D"/>
          <w:w w:val="110"/>
          <w:sz w:val="22"/>
          <w:szCs w:val="22"/>
        </w:rPr>
        <w:t>e</w:t>
      </w:r>
      <w:r>
        <w:rPr>
          <w:color w:val="34312D"/>
          <w:spacing w:val="-41"/>
          <w:w w:val="110"/>
          <w:sz w:val="22"/>
          <w:szCs w:val="22"/>
        </w:rPr>
        <w:t xml:space="preserve"> </w:t>
      </w:r>
      <w:r>
        <w:rPr>
          <w:color w:val="1A1813"/>
          <w:w w:val="110"/>
          <w:sz w:val="22"/>
          <w:szCs w:val="22"/>
        </w:rPr>
        <w:t>n</w:t>
      </w:r>
      <w:r>
        <w:rPr>
          <w:color w:val="1A1813"/>
          <w:spacing w:val="-17"/>
          <w:w w:val="110"/>
          <w:sz w:val="22"/>
          <w:szCs w:val="22"/>
        </w:rPr>
        <w:t xml:space="preserve"> </w:t>
      </w:r>
      <w:r>
        <w:rPr>
          <w:color w:val="1A1813"/>
          <w:w w:val="115"/>
          <w:sz w:val="22"/>
          <w:szCs w:val="22"/>
        </w:rPr>
        <w:t>1je</w:t>
      </w:r>
      <w:r>
        <w:rPr>
          <w:color w:val="1A1813"/>
          <w:w w:val="115"/>
          <w:sz w:val="22"/>
          <w:szCs w:val="22"/>
        </w:rPr>
        <w:tab/>
      </w:r>
      <w:r>
        <w:rPr>
          <w:color w:val="1A1813"/>
          <w:w w:val="115"/>
          <w:sz w:val="23"/>
          <w:szCs w:val="23"/>
        </w:rPr>
        <w:t>J</w:t>
      </w:r>
      <w:r>
        <w:rPr>
          <w:color w:val="1A1813"/>
          <w:spacing w:val="-29"/>
          <w:w w:val="115"/>
          <w:sz w:val="23"/>
          <w:szCs w:val="23"/>
        </w:rPr>
        <w:t xml:space="preserve"> </w:t>
      </w:r>
      <w:r>
        <w:rPr>
          <w:color w:val="1A1813"/>
          <w:spacing w:val="13"/>
          <w:w w:val="110"/>
          <w:sz w:val="23"/>
          <w:szCs w:val="23"/>
        </w:rPr>
        <w:t>ed</w:t>
      </w:r>
      <w:r>
        <w:rPr>
          <w:color w:val="1A1813"/>
          <w:spacing w:val="-20"/>
          <w:w w:val="110"/>
          <w:sz w:val="23"/>
          <w:szCs w:val="23"/>
        </w:rPr>
        <w:t xml:space="preserve"> </w:t>
      </w:r>
      <w:r>
        <w:rPr>
          <w:color w:val="1A1813"/>
          <w:spacing w:val="12"/>
          <w:w w:val="115"/>
          <w:sz w:val="23"/>
          <w:szCs w:val="23"/>
        </w:rPr>
        <w:t>nostr</w:t>
      </w:r>
      <w:r>
        <w:rPr>
          <w:color w:val="1A1813"/>
          <w:spacing w:val="-31"/>
          <w:w w:val="115"/>
          <w:sz w:val="23"/>
          <w:szCs w:val="23"/>
        </w:rPr>
        <w:t xml:space="preserve"> </w:t>
      </w:r>
      <w:r>
        <w:rPr>
          <w:color w:val="1A1813"/>
          <w:w w:val="110"/>
          <w:sz w:val="23"/>
          <w:szCs w:val="23"/>
        </w:rPr>
        <w:t>a</w:t>
      </w:r>
      <w:r>
        <w:rPr>
          <w:color w:val="1A1813"/>
          <w:spacing w:val="-24"/>
          <w:w w:val="110"/>
          <w:sz w:val="23"/>
          <w:szCs w:val="23"/>
        </w:rPr>
        <w:t xml:space="preserve"> </w:t>
      </w:r>
      <w:r>
        <w:rPr>
          <w:color w:val="1A1813"/>
          <w:w w:val="115"/>
          <w:sz w:val="23"/>
          <w:szCs w:val="23"/>
        </w:rPr>
        <w:t>n</w:t>
      </w:r>
      <w:r>
        <w:rPr>
          <w:color w:val="1A1813"/>
          <w:spacing w:val="-26"/>
          <w:w w:val="115"/>
          <w:sz w:val="23"/>
          <w:szCs w:val="23"/>
        </w:rPr>
        <w:t xml:space="preserve"> </w:t>
      </w:r>
      <w:r>
        <w:rPr>
          <w:color w:val="1A1813"/>
          <w:w w:val="115"/>
          <w:sz w:val="23"/>
          <w:szCs w:val="23"/>
        </w:rPr>
        <w:t>n</w:t>
      </w:r>
      <w:r>
        <w:rPr>
          <w:color w:val="1A1813"/>
          <w:spacing w:val="-29"/>
          <w:w w:val="115"/>
          <w:sz w:val="23"/>
          <w:szCs w:val="23"/>
        </w:rPr>
        <w:t xml:space="preserve"> </w:t>
      </w:r>
      <w:r>
        <w:rPr>
          <w:color w:val="34312D"/>
          <w:w w:val="115"/>
          <w:sz w:val="23"/>
          <w:szCs w:val="23"/>
        </w:rPr>
        <w:t xml:space="preserve">ý  </w:t>
      </w:r>
      <w:r>
        <w:rPr>
          <w:color w:val="1A1813"/>
          <w:w w:val="115"/>
          <w:sz w:val="23"/>
          <w:szCs w:val="23"/>
        </w:rPr>
        <w:t>násilný</w:t>
      </w:r>
      <w:r>
        <w:rPr>
          <w:color w:val="1A1813"/>
          <w:spacing w:val="65"/>
          <w:w w:val="115"/>
          <w:sz w:val="23"/>
          <w:szCs w:val="23"/>
        </w:rPr>
        <w:t xml:space="preserve"> </w:t>
      </w:r>
      <w:r>
        <w:rPr>
          <w:color w:val="34312D"/>
          <w:spacing w:val="8"/>
          <w:w w:val="115"/>
          <w:sz w:val="23"/>
          <w:szCs w:val="23"/>
        </w:rPr>
        <w:t>a</w:t>
      </w:r>
      <w:r>
        <w:rPr>
          <w:color w:val="1A1813"/>
          <w:spacing w:val="8"/>
          <w:w w:val="115"/>
          <w:sz w:val="23"/>
          <w:szCs w:val="23"/>
        </w:rPr>
        <w:t>kt</w:t>
      </w:r>
      <w:r>
        <w:rPr>
          <w:color w:val="1A1813"/>
          <w:spacing w:val="56"/>
          <w:w w:val="115"/>
          <w:sz w:val="23"/>
          <w:szCs w:val="23"/>
        </w:rPr>
        <w:t xml:space="preserve"> </w:t>
      </w:r>
      <w:r>
        <w:rPr>
          <w:color w:val="1A1813"/>
          <w:spacing w:val="2"/>
          <w:w w:val="115"/>
          <w:sz w:val="23"/>
          <w:szCs w:val="23"/>
        </w:rPr>
        <w:t>odsunu...</w:t>
      </w:r>
      <w:r>
        <w:rPr>
          <w:color w:val="1A1813"/>
          <w:spacing w:val="2"/>
          <w:w w:val="115"/>
          <w:sz w:val="21"/>
          <w:szCs w:val="21"/>
        </w:rPr>
        <w:t>«</w:t>
      </w:r>
      <w:r>
        <w:rPr>
          <w:color w:val="1A1813"/>
          <w:w w:val="123"/>
          <w:sz w:val="21"/>
          <w:szCs w:val="21"/>
        </w:rPr>
        <w:t xml:space="preserve"> </w:t>
      </w:r>
      <w:r>
        <w:rPr>
          <w:color w:val="34312D"/>
          <w:w w:val="115"/>
          <w:sz w:val="23"/>
          <w:szCs w:val="23"/>
        </w:rPr>
        <w:t xml:space="preserve">e </w:t>
      </w:r>
      <w:r>
        <w:rPr>
          <w:color w:val="1A1813"/>
          <w:w w:val="115"/>
          <w:sz w:val="23"/>
          <w:szCs w:val="23"/>
        </w:rPr>
        <w:t>lze nikomu upřít právo psát o</w:t>
      </w:r>
      <w:r>
        <w:rPr>
          <w:color w:val="1A1813"/>
          <w:spacing w:val="-25"/>
          <w:w w:val="115"/>
          <w:sz w:val="23"/>
          <w:szCs w:val="23"/>
        </w:rPr>
        <w:t xml:space="preserve"> </w:t>
      </w:r>
      <w:r>
        <w:rPr>
          <w:color w:val="1A1813"/>
          <w:w w:val="115"/>
          <w:sz w:val="23"/>
          <w:szCs w:val="23"/>
        </w:rPr>
        <w:t>odsunu</w:t>
      </w:r>
      <w:r>
        <w:rPr>
          <w:color w:val="1A1813"/>
          <w:spacing w:val="42"/>
          <w:w w:val="115"/>
          <w:sz w:val="23"/>
          <w:szCs w:val="23"/>
        </w:rPr>
        <w:t xml:space="preserve"> </w:t>
      </w:r>
      <w:r>
        <w:rPr>
          <w:color w:val="1A1813"/>
          <w:w w:val="115"/>
          <w:sz w:val="23"/>
          <w:szCs w:val="23"/>
        </w:rPr>
        <w:t>su­</w:t>
      </w:r>
      <w:r>
        <w:rPr>
          <w:color w:val="1A1813"/>
          <w:spacing w:val="-1"/>
          <w:w w:val="121"/>
          <w:sz w:val="23"/>
          <w:szCs w:val="23"/>
        </w:rPr>
        <w:t xml:space="preserve"> </w:t>
      </w:r>
      <w:r>
        <w:rPr>
          <w:color w:val="1A1813"/>
          <w:w w:val="115"/>
          <w:sz w:val="23"/>
          <w:szCs w:val="23"/>
        </w:rPr>
        <w:t xml:space="preserve">detských </w:t>
      </w:r>
      <w:r>
        <w:rPr>
          <w:color w:val="34312D"/>
          <w:spacing w:val="3"/>
          <w:w w:val="110"/>
          <w:sz w:val="23"/>
          <w:szCs w:val="23"/>
        </w:rPr>
        <w:t>(</w:t>
      </w:r>
      <w:r>
        <w:rPr>
          <w:color w:val="1A1813"/>
          <w:spacing w:val="3"/>
          <w:w w:val="110"/>
          <w:sz w:val="23"/>
          <w:szCs w:val="23"/>
        </w:rPr>
        <w:t xml:space="preserve">i </w:t>
      </w:r>
      <w:r>
        <w:rPr>
          <w:color w:val="1A1813"/>
          <w:spacing w:val="6"/>
          <w:w w:val="115"/>
          <w:sz w:val="23"/>
          <w:szCs w:val="23"/>
        </w:rPr>
        <w:t xml:space="preserve">nes </w:t>
      </w:r>
      <w:r>
        <w:rPr>
          <w:color w:val="1A1813"/>
          <w:spacing w:val="17"/>
          <w:w w:val="110"/>
          <w:sz w:val="23"/>
          <w:szCs w:val="23"/>
        </w:rPr>
        <w:t>udet</w:t>
      </w:r>
      <w:r>
        <w:rPr>
          <w:color w:val="34312D"/>
          <w:spacing w:val="17"/>
          <w:w w:val="110"/>
          <w:sz w:val="23"/>
          <w:szCs w:val="23"/>
        </w:rPr>
        <w:t xml:space="preserve">s </w:t>
      </w:r>
      <w:r>
        <w:rPr>
          <w:color w:val="1A1813"/>
          <w:w w:val="110"/>
          <w:sz w:val="23"/>
          <w:szCs w:val="23"/>
        </w:rPr>
        <w:t xml:space="preserve">k </w:t>
      </w:r>
      <w:r>
        <w:rPr>
          <w:color w:val="1A1813"/>
          <w:w w:val="115"/>
          <w:sz w:val="23"/>
          <w:szCs w:val="23"/>
        </w:rPr>
        <w:t>ý</w:t>
      </w:r>
      <w:r>
        <w:rPr>
          <w:color w:val="1A1813"/>
          <w:w w:val="115"/>
          <w:sz w:val="23"/>
          <w:szCs w:val="23"/>
        </w:rPr>
        <w:t>c h Němců) od</w:t>
      </w:r>
      <w:r>
        <w:rPr>
          <w:color w:val="1A1813"/>
          <w:spacing w:val="26"/>
          <w:w w:val="115"/>
          <w:sz w:val="23"/>
          <w:szCs w:val="23"/>
        </w:rPr>
        <w:t xml:space="preserve"> </w:t>
      </w:r>
      <w:r>
        <w:rPr>
          <w:color w:val="1A1813"/>
          <w:w w:val="115"/>
          <w:sz w:val="23"/>
          <w:szCs w:val="23"/>
        </w:rPr>
        <w:t>nás</w:t>
      </w:r>
      <w:r>
        <w:rPr>
          <w:color w:val="1A1813"/>
          <w:spacing w:val="7"/>
          <w:w w:val="115"/>
          <w:sz w:val="23"/>
          <w:szCs w:val="23"/>
        </w:rPr>
        <w:t xml:space="preserve"> </w:t>
      </w:r>
      <w:r>
        <w:rPr>
          <w:color w:val="1A1813"/>
          <w:w w:val="115"/>
          <w:sz w:val="23"/>
          <w:szCs w:val="23"/>
        </w:rPr>
        <w:t>z</w:t>
      </w:r>
      <w:r>
        <w:rPr>
          <w:color w:val="1A1813"/>
          <w:w w:val="105"/>
          <w:sz w:val="23"/>
          <w:szCs w:val="23"/>
        </w:rPr>
        <w:t xml:space="preserve"> </w:t>
      </w:r>
      <w:r>
        <w:rPr>
          <w:color w:val="1A1813"/>
          <w:w w:val="115"/>
          <w:sz w:val="23"/>
          <w:szCs w:val="23"/>
        </w:rPr>
        <w:t>jakéhokoli hlediska. Lze snad mít</w:t>
      </w:r>
      <w:r>
        <w:rPr>
          <w:color w:val="1A1813"/>
          <w:spacing w:val="39"/>
          <w:w w:val="115"/>
          <w:sz w:val="23"/>
          <w:szCs w:val="23"/>
        </w:rPr>
        <w:t xml:space="preserve"> </w:t>
      </w:r>
      <w:r>
        <w:rPr>
          <w:color w:val="1A1813"/>
          <w:w w:val="115"/>
          <w:sz w:val="23"/>
          <w:szCs w:val="23"/>
        </w:rPr>
        <w:t>někdy</w:t>
      </w:r>
      <w:r>
        <w:rPr>
          <w:color w:val="1A1813"/>
          <w:spacing w:val="29"/>
          <w:w w:val="115"/>
          <w:sz w:val="23"/>
          <w:szCs w:val="23"/>
        </w:rPr>
        <w:t xml:space="preserve"> </w:t>
      </w:r>
      <w:r>
        <w:rPr>
          <w:color w:val="1A1813"/>
          <w:w w:val="115"/>
          <w:sz w:val="23"/>
          <w:szCs w:val="23"/>
        </w:rPr>
        <w:t>po­</w:t>
      </w:r>
      <w:r>
        <w:rPr>
          <w:color w:val="1A1813"/>
          <w:w w:val="125"/>
          <w:sz w:val="23"/>
          <w:szCs w:val="23"/>
        </w:rPr>
        <w:t xml:space="preserve"> </w:t>
      </w:r>
      <w:r>
        <w:rPr>
          <w:color w:val="1A1813"/>
          <w:w w:val="115"/>
          <w:sz w:val="23"/>
          <w:szCs w:val="23"/>
        </w:rPr>
        <w:t>chybnosti,</w:t>
      </w:r>
      <w:r>
        <w:rPr>
          <w:color w:val="1A1813"/>
          <w:w w:val="115"/>
          <w:sz w:val="23"/>
          <w:szCs w:val="23"/>
        </w:rPr>
        <w:tab/>
        <w:t>je-li</w:t>
      </w:r>
      <w:r>
        <w:rPr>
          <w:color w:val="1A1813"/>
          <w:w w:val="115"/>
          <w:sz w:val="23"/>
          <w:szCs w:val="23"/>
        </w:rPr>
        <w:tab/>
        <w:t xml:space="preserve">toto  </w:t>
      </w:r>
      <w:r>
        <w:rPr>
          <w:color w:val="1A1813"/>
          <w:spacing w:val="63"/>
          <w:w w:val="115"/>
          <w:sz w:val="23"/>
          <w:szCs w:val="23"/>
        </w:rPr>
        <w:t xml:space="preserve"> </w:t>
      </w:r>
      <w:r>
        <w:rPr>
          <w:color w:val="1A1813"/>
          <w:w w:val="115"/>
          <w:sz w:val="23"/>
          <w:szCs w:val="23"/>
        </w:rPr>
        <w:t>thema</w:t>
      </w:r>
      <w:r>
        <w:rPr>
          <w:color w:val="1A1813"/>
          <w:w w:val="115"/>
          <w:sz w:val="23"/>
          <w:szCs w:val="23"/>
        </w:rPr>
        <w:tab/>
      </w:r>
      <w:r>
        <w:rPr>
          <w:color w:val="1A1813"/>
          <w:w w:val="115"/>
          <w:sz w:val="23"/>
          <w:szCs w:val="23"/>
        </w:rPr>
        <w:tab/>
        <w:t>zrovna</w:t>
      </w:r>
      <w:r>
        <w:rPr>
          <w:color w:val="1A1813"/>
          <w:spacing w:val="31"/>
          <w:w w:val="115"/>
          <w:sz w:val="23"/>
          <w:szCs w:val="23"/>
        </w:rPr>
        <w:t xml:space="preserve"> </w:t>
      </w:r>
      <w:r>
        <w:rPr>
          <w:color w:val="1A1813"/>
          <w:w w:val="115"/>
          <w:sz w:val="23"/>
          <w:szCs w:val="23"/>
          <w:vertAlign w:val="subscript"/>
        </w:rPr>
        <w:t>Y</w:t>
      </w:r>
      <w:r>
        <w:rPr>
          <w:color w:val="1A1813"/>
          <w:spacing w:val="12"/>
          <w:w w:val="115"/>
          <w:sz w:val="23"/>
          <w:szCs w:val="23"/>
        </w:rPr>
        <w:t xml:space="preserve"> </w:t>
      </w:r>
      <w:r>
        <w:rPr>
          <w:color w:val="1A1813"/>
          <w:w w:val="115"/>
          <w:sz w:val="23"/>
          <w:szCs w:val="23"/>
        </w:rPr>
        <w:t>této</w:t>
      </w:r>
      <w:r>
        <w:rPr>
          <w:color w:val="1A1813"/>
          <w:spacing w:val="-1"/>
          <w:w w:val="120"/>
          <w:sz w:val="23"/>
          <w:szCs w:val="23"/>
        </w:rPr>
        <w:t xml:space="preserve"> </w:t>
      </w:r>
      <w:r>
        <w:rPr>
          <w:color w:val="1A1813"/>
          <w:w w:val="115"/>
          <w:sz w:val="23"/>
          <w:szCs w:val="23"/>
        </w:rPr>
        <w:t>naší situaci nejvhodnější. Ale</w:t>
      </w:r>
      <w:r>
        <w:rPr>
          <w:color w:val="1A1813"/>
          <w:spacing w:val="26"/>
          <w:w w:val="115"/>
          <w:sz w:val="23"/>
          <w:szCs w:val="23"/>
        </w:rPr>
        <w:t xml:space="preserve"> </w:t>
      </w:r>
      <w:r>
        <w:rPr>
          <w:color w:val="1A1813"/>
          <w:w w:val="115"/>
          <w:sz w:val="23"/>
          <w:szCs w:val="23"/>
        </w:rPr>
        <w:t>konečně</w:t>
      </w:r>
      <w:r>
        <w:rPr>
          <w:color w:val="1A1813"/>
          <w:spacing w:val="39"/>
          <w:w w:val="115"/>
          <w:sz w:val="23"/>
          <w:szCs w:val="23"/>
        </w:rPr>
        <w:t xml:space="preserve"> </w:t>
      </w:r>
      <w:r>
        <w:rPr>
          <w:color w:val="1A1813"/>
          <w:w w:val="115"/>
          <w:sz w:val="23"/>
          <w:szCs w:val="23"/>
        </w:rPr>
        <w:t>každé</w:t>
      </w:r>
      <w:r>
        <w:rPr>
          <w:color w:val="1A1813"/>
          <w:w w:val="119"/>
          <w:sz w:val="23"/>
          <w:szCs w:val="23"/>
        </w:rPr>
        <w:t xml:space="preserve"> </w:t>
      </w:r>
      <w:r>
        <w:rPr>
          <w:color w:val="1A1813"/>
          <w:w w:val="115"/>
          <w:sz w:val="23"/>
          <w:szCs w:val="23"/>
        </w:rPr>
        <w:t>mínění je míněni osobní i je-li  psáno</w:t>
      </w:r>
      <w:r>
        <w:rPr>
          <w:color w:val="1A1813"/>
          <w:spacing w:val="-14"/>
          <w:w w:val="115"/>
          <w:sz w:val="23"/>
          <w:szCs w:val="23"/>
        </w:rPr>
        <w:t xml:space="preserve"> </w:t>
      </w:r>
      <w:r>
        <w:rPr>
          <w:color w:val="1A1813"/>
          <w:w w:val="115"/>
          <w:sz w:val="23"/>
          <w:szCs w:val="23"/>
        </w:rPr>
        <w:t xml:space="preserve">" </w:t>
      </w:r>
      <w:r>
        <w:rPr>
          <w:color w:val="1A1813"/>
          <w:spacing w:val="42"/>
          <w:w w:val="115"/>
          <w:sz w:val="23"/>
          <w:szCs w:val="23"/>
        </w:rPr>
        <w:t xml:space="preserve"> </w:t>
      </w:r>
      <w:r>
        <w:rPr>
          <w:color w:val="1A1813"/>
          <w:w w:val="115"/>
          <w:sz w:val="23"/>
          <w:szCs w:val="23"/>
        </w:rPr>
        <w:t>up­</w:t>
      </w:r>
      <w:r>
        <w:rPr>
          <w:color w:val="1A1813"/>
          <w:w w:val="124"/>
          <w:sz w:val="23"/>
          <w:szCs w:val="23"/>
        </w:rPr>
        <w:t xml:space="preserve"> </w:t>
      </w:r>
      <w:r>
        <w:rPr>
          <w:color w:val="1A1813"/>
          <w:w w:val="115"/>
          <w:sz w:val="23"/>
          <w:szCs w:val="23"/>
        </w:rPr>
        <w:t xml:space="preserve">římné   </w:t>
      </w:r>
      <w:r>
        <w:rPr>
          <w:color w:val="1A1813"/>
          <w:spacing w:val="4"/>
          <w:w w:val="115"/>
          <w:sz w:val="23"/>
          <w:szCs w:val="23"/>
        </w:rPr>
        <w:t xml:space="preserve"> </w:t>
      </w:r>
      <w:r>
        <w:rPr>
          <w:color w:val="1A1813"/>
          <w:w w:val="115"/>
          <w:sz w:val="23"/>
          <w:szCs w:val="23"/>
        </w:rPr>
        <w:t xml:space="preserve">snahy   </w:t>
      </w:r>
      <w:r>
        <w:rPr>
          <w:color w:val="1A1813"/>
          <w:spacing w:val="5"/>
          <w:w w:val="115"/>
          <w:sz w:val="23"/>
          <w:szCs w:val="23"/>
        </w:rPr>
        <w:t xml:space="preserve"> </w:t>
      </w:r>
      <w:r>
        <w:rPr>
          <w:color w:val="1A1813"/>
          <w:w w:val="115"/>
          <w:sz w:val="23"/>
          <w:szCs w:val="23"/>
        </w:rPr>
        <w:t>osvětlit</w:t>
      </w:r>
      <w:r>
        <w:rPr>
          <w:color w:val="1A1813"/>
          <w:w w:val="115"/>
          <w:sz w:val="23"/>
          <w:szCs w:val="23"/>
        </w:rPr>
        <w:tab/>
        <w:t>problém</w:t>
      </w:r>
      <w:r>
        <w:rPr>
          <w:color w:val="1A1813"/>
          <w:w w:val="115"/>
          <w:sz w:val="23"/>
          <w:szCs w:val="23"/>
        </w:rPr>
        <w:tab/>
        <w:t>objektiYně</w:t>
      </w:r>
      <w:r>
        <w:rPr>
          <w:color w:val="1A1813"/>
          <w:w w:val="115"/>
          <w:sz w:val="23"/>
          <w:szCs w:val="23"/>
        </w:rPr>
        <w:t>. Diskuse vždycky odzbrojí</w:t>
      </w:r>
      <w:r>
        <w:rPr>
          <w:color w:val="1A1813"/>
          <w:spacing w:val="21"/>
          <w:w w:val="115"/>
          <w:sz w:val="23"/>
          <w:szCs w:val="23"/>
        </w:rPr>
        <w:t xml:space="preserve"> </w:t>
      </w:r>
      <w:r>
        <w:rPr>
          <w:color w:val="1A1813"/>
          <w:w w:val="115"/>
          <w:sz w:val="23"/>
          <w:szCs w:val="23"/>
        </w:rPr>
        <w:t>jinak</w:t>
      </w:r>
      <w:r>
        <w:rPr>
          <w:color w:val="1A1813"/>
          <w:spacing w:val="57"/>
          <w:w w:val="115"/>
          <w:sz w:val="23"/>
          <w:szCs w:val="23"/>
        </w:rPr>
        <w:t xml:space="preserve"> </w:t>
      </w:r>
      <w:r>
        <w:rPr>
          <w:color w:val="1A1813"/>
          <w:w w:val="115"/>
          <w:sz w:val="23"/>
          <w:szCs w:val="23"/>
        </w:rPr>
        <w:t>samozřejmý</w:t>
      </w:r>
      <w:r>
        <w:rPr>
          <w:color w:val="1A1813"/>
          <w:spacing w:val="-1"/>
          <w:w w:val="121"/>
          <w:sz w:val="23"/>
          <w:szCs w:val="23"/>
        </w:rPr>
        <w:t xml:space="preserve"> </w:t>
      </w:r>
      <w:r>
        <w:rPr>
          <w:color w:val="1A1813"/>
          <w:w w:val="115"/>
          <w:sz w:val="23"/>
          <w:szCs w:val="23"/>
        </w:rPr>
        <w:t xml:space="preserve">důsledek,    že </w:t>
      </w:r>
      <w:r>
        <w:rPr>
          <w:color w:val="1A1813"/>
          <w:spacing w:val="57"/>
          <w:w w:val="115"/>
          <w:sz w:val="23"/>
          <w:szCs w:val="23"/>
        </w:rPr>
        <w:t xml:space="preserve"> </w:t>
      </w:r>
      <w:r>
        <w:rPr>
          <w:color w:val="1A1813"/>
          <w:w w:val="115"/>
          <w:sz w:val="23"/>
          <w:szCs w:val="23"/>
        </w:rPr>
        <w:t xml:space="preserve">se  </w:t>
      </w:r>
      <w:r>
        <w:rPr>
          <w:color w:val="1A1813"/>
          <w:spacing w:val="55"/>
          <w:w w:val="115"/>
          <w:sz w:val="23"/>
          <w:szCs w:val="23"/>
        </w:rPr>
        <w:t xml:space="preserve"> </w:t>
      </w:r>
      <w:r>
        <w:rPr>
          <w:color w:val="1A1813"/>
          <w:w w:val="115"/>
          <w:sz w:val="23"/>
          <w:szCs w:val="23"/>
        </w:rPr>
        <w:t>některých</w:t>
      </w:r>
      <w:r>
        <w:rPr>
          <w:color w:val="1A1813"/>
          <w:w w:val="115"/>
          <w:sz w:val="23"/>
          <w:szCs w:val="23"/>
        </w:rPr>
        <w:tab/>
        <w:t>názorů</w:t>
      </w:r>
      <w:r>
        <w:rPr>
          <w:color w:val="1A1813"/>
          <w:w w:val="115"/>
          <w:sz w:val="23"/>
          <w:szCs w:val="23"/>
        </w:rPr>
        <w:tab/>
      </w:r>
      <w:r>
        <w:rPr>
          <w:color w:val="1A1813"/>
          <w:spacing w:val="-1"/>
          <w:w w:val="115"/>
          <w:sz w:val="23"/>
          <w:szCs w:val="23"/>
        </w:rPr>
        <w:t xml:space="preserve">zmocní </w:t>
      </w:r>
      <w:r>
        <w:rPr>
          <w:color w:val="1A1813"/>
          <w:w w:val="115"/>
          <w:sz w:val="23"/>
          <w:szCs w:val="23"/>
        </w:rPr>
        <w:t>nám dnes nenakloněná propaganda a že</w:t>
      </w:r>
      <w:r>
        <w:rPr>
          <w:color w:val="1A1813"/>
          <w:spacing w:val="17"/>
          <w:w w:val="115"/>
          <w:sz w:val="23"/>
          <w:szCs w:val="23"/>
        </w:rPr>
        <w:t xml:space="preserve"> </w:t>
      </w:r>
      <w:r>
        <w:rPr>
          <w:color w:val="1A1813"/>
          <w:w w:val="115"/>
          <w:sz w:val="23"/>
          <w:szCs w:val="23"/>
        </w:rPr>
        <w:t>jích</w:t>
      </w:r>
    </w:p>
    <w:p w14:paraId="51E5A47A" w14:textId="77777777" w:rsidR="009252CF" w:rsidRDefault="009252CF">
      <w:pPr>
        <w:pStyle w:val="Zkladntext"/>
        <w:kinsoku w:val="0"/>
        <w:overflowPunct w:val="0"/>
        <w:ind w:left="140" w:right="81" w:firstLine="5"/>
        <w:jc w:val="both"/>
        <w:rPr>
          <w:color w:val="1A1813"/>
          <w:w w:val="125"/>
          <w:sz w:val="23"/>
          <w:szCs w:val="23"/>
        </w:rPr>
      </w:pPr>
      <w:r>
        <w:rPr>
          <w:color w:val="1A1813"/>
          <w:w w:val="125"/>
          <w:sz w:val="23"/>
          <w:szCs w:val="23"/>
        </w:rPr>
        <w:t xml:space="preserve">Yyužije proti nám. Při notorickém sklonu české duše řešit politické otázky </w:t>
      </w:r>
      <w:r>
        <w:rPr>
          <w:color w:val="34312D"/>
          <w:spacing w:val="7"/>
          <w:w w:val="125"/>
          <w:sz w:val="23"/>
          <w:szCs w:val="23"/>
        </w:rPr>
        <w:t>»</w:t>
      </w:r>
      <w:r>
        <w:rPr>
          <w:color w:val="1A1813"/>
          <w:spacing w:val="7"/>
          <w:w w:val="125"/>
          <w:sz w:val="23"/>
          <w:szCs w:val="23"/>
        </w:rPr>
        <w:t xml:space="preserve">s </w:t>
      </w:r>
      <w:r>
        <w:rPr>
          <w:color w:val="1A1813"/>
          <w:spacing w:val="13"/>
          <w:w w:val="125"/>
          <w:sz w:val="23"/>
          <w:szCs w:val="23"/>
        </w:rPr>
        <w:t xml:space="preserve">ub </w:t>
      </w:r>
      <w:r>
        <w:rPr>
          <w:color w:val="1A1813"/>
          <w:w w:val="125"/>
          <w:sz w:val="23"/>
          <w:szCs w:val="23"/>
        </w:rPr>
        <w:t>spe­ cie aeternitatis« se nelze divit,  že  mnozí, kdo dnes přistupují, podle mého mínění předčasně, k řešení Česko - německé otázky, s netrpělivostí    odmítají    takovéto</w:t>
      </w:r>
      <w:r>
        <w:rPr>
          <w:color w:val="1A1813"/>
          <w:spacing w:val="-24"/>
          <w:w w:val="125"/>
          <w:sz w:val="23"/>
          <w:szCs w:val="23"/>
        </w:rPr>
        <w:t xml:space="preserve"> </w:t>
      </w:r>
      <w:r>
        <w:rPr>
          <w:color w:val="1A1813"/>
          <w:w w:val="125"/>
          <w:sz w:val="23"/>
          <w:szCs w:val="23"/>
        </w:rPr>
        <w:t>politické</w:t>
      </w:r>
    </w:p>
    <w:p w14:paraId="71E3B45C" w14:textId="77777777" w:rsidR="009252CF" w:rsidRDefault="009252CF">
      <w:pPr>
        <w:pStyle w:val="Zkladntext"/>
        <w:kinsoku w:val="0"/>
        <w:overflowPunct w:val="0"/>
        <w:spacing w:line="237" w:lineRule="auto"/>
        <w:ind w:left="158" w:right="79" w:hanging="2"/>
        <w:jc w:val="right"/>
        <w:rPr>
          <w:color w:val="1A1813"/>
          <w:w w:val="120"/>
          <w:sz w:val="23"/>
          <w:szCs w:val="23"/>
        </w:rPr>
      </w:pPr>
      <w:r>
        <w:rPr>
          <w:color w:val="4D4946"/>
          <w:w w:val="120"/>
          <w:sz w:val="23"/>
          <w:szCs w:val="23"/>
        </w:rPr>
        <w:t xml:space="preserve">. </w:t>
      </w:r>
      <w:r>
        <w:rPr>
          <w:color w:val="1A1813"/>
          <w:w w:val="120"/>
          <w:sz w:val="23"/>
          <w:szCs w:val="23"/>
        </w:rPr>
        <w:t xml:space="preserve">moudrosti« přestárlých  politiků. </w:t>
      </w:r>
      <w:r>
        <w:rPr>
          <w:color w:val="1A1813"/>
          <w:spacing w:val="27"/>
          <w:w w:val="120"/>
          <w:sz w:val="23"/>
          <w:szCs w:val="23"/>
        </w:rPr>
        <w:t xml:space="preserve"> </w:t>
      </w:r>
      <w:r>
        <w:rPr>
          <w:color w:val="1A1813"/>
          <w:w w:val="120"/>
          <w:sz w:val="23"/>
          <w:szCs w:val="23"/>
        </w:rPr>
        <w:t xml:space="preserve">Když </w:t>
      </w:r>
      <w:r>
        <w:rPr>
          <w:color w:val="1A1813"/>
          <w:spacing w:val="38"/>
          <w:w w:val="120"/>
          <w:sz w:val="23"/>
          <w:szCs w:val="23"/>
        </w:rPr>
        <w:t xml:space="preserve"> </w:t>
      </w:r>
      <w:r>
        <w:rPr>
          <w:color w:val="1A1813"/>
          <w:w w:val="120"/>
          <w:sz w:val="23"/>
          <w:szCs w:val="23"/>
        </w:rPr>
        <w:t>uř.</w:t>
      </w:r>
      <w:r>
        <w:rPr>
          <w:color w:val="1A1813"/>
          <w:sz w:val="23"/>
          <w:szCs w:val="23"/>
        </w:rPr>
        <w:t xml:space="preserve"> </w:t>
      </w:r>
      <w:r>
        <w:rPr>
          <w:color w:val="1A1813"/>
          <w:w w:val="120"/>
          <w:sz w:val="23"/>
          <w:szCs w:val="23"/>
        </w:rPr>
        <w:t>ale tento problém byl rozvířen,</w:t>
      </w:r>
      <w:r>
        <w:rPr>
          <w:color w:val="1A1813"/>
          <w:spacing w:val="16"/>
          <w:w w:val="120"/>
          <w:sz w:val="23"/>
          <w:szCs w:val="23"/>
        </w:rPr>
        <w:t xml:space="preserve"> </w:t>
      </w:r>
      <w:r>
        <w:rPr>
          <w:color w:val="1A1813"/>
          <w:w w:val="120"/>
          <w:sz w:val="23"/>
          <w:szCs w:val="23"/>
        </w:rPr>
        <w:t>považuji</w:t>
      </w:r>
      <w:r>
        <w:rPr>
          <w:color w:val="1A1813"/>
          <w:spacing w:val="9"/>
          <w:w w:val="120"/>
          <w:sz w:val="23"/>
          <w:szCs w:val="23"/>
        </w:rPr>
        <w:t xml:space="preserve"> </w:t>
      </w:r>
      <w:r>
        <w:rPr>
          <w:color w:val="1A1813"/>
          <w:w w:val="120"/>
          <w:sz w:val="23"/>
          <w:szCs w:val="23"/>
        </w:rPr>
        <w:t>za</w:t>
      </w:r>
      <w:r>
        <w:rPr>
          <w:color w:val="1A1813"/>
          <w:spacing w:val="-1"/>
          <w:w w:val="106"/>
          <w:sz w:val="23"/>
          <w:szCs w:val="23"/>
        </w:rPr>
        <w:t xml:space="preserve"> </w:t>
      </w:r>
      <w:r>
        <w:rPr>
          <w:color w:val="1A1813"/>
          <w:w w:val="120"/>
          <w:sz w:val="23"/>
          <w:szCs w:val="23"/>
        </w:rPr>
        <w:t>bezpodmínečně nutné</w:t>
      </w:r>
      <w:r>
        <w:rPr>
          <w:color w:val="1A1813"/>
          <w:w w:val="120"/>
          <w:sz w:val="23"/>
          <w:szCs w:val="23"/>
        </w:rPr>
        <w:t xml:space="preserve"> Mci, že za</w:t>
      </w:r>
      <w:r>
        <w:rPr>
          <w:color w:val="1A1813"/>
          <w:spacing w:val="-32"/>
          <w:w w:val="120"/>
          <w:sz w:val="23"/>
          <w:szCs w:val="23"/>
        </w:rPr>
        <w:t xml:space="preserve"> </w:t>
      </w:r>
      <w:r>
        <w:rPr>
          <w:color w:val="1A1813"/>
          <w:w w:val="120"/>
          <w:sz w:val="23"/>
          <w:szCs w:val="23"/>
        </w:rPr>
        <w:t>všech</w:t>
      </w:r>
      <w:r>
        <w:rPr>
          <w:color w:val="1A1813"/>
          <w:spacing w:val="37"/>
          <w:w w:val="120"/>
          <w:sz w:val="23"/>
          <w:szCs w:val="23"/>
        </w:rPr>
        <w:t xml:space="preserve"> </w:t>
      </w:r>
      <w:r>
        <w:rPr>
          <w:color w:val="1A1813"/>
          <w:w w:val="120"/>
          <w:sz w:val="23"/>
          <w:szCs w:val="23"/>
        </w:rPr>
        <w:t>okol­</w:t>
      </w:r>
      <w:r>
        <w:rPr>
          <w:color w:val="1A1813"/>
          <w:w w:val="117"/>
          <w:sz w:val="23"/>
          <w:szCs w:val="23"/>
        </w:rPr>
        <w:t xml:space="preserve"> </w:t>
      </w:r>
      <w:r>
        <w:rPr>
          <w:color w:val="1A1813"/>
          <w:w w:val="120"/>
          <w:sz w:val="23"/>
          <w:szCs w:val="23"/>
        </w:rPr>
        <w:t>ností je třeba si uvčdomiti,  že je</w:t>
      </w:r>
      <w:r>
        <w:rPr>
          <w:color w:val="1A1813"/>
          <w:spacing w:val="3"/>
          <w:w w:val="120"/>
          <w:sz w:val="23"/>
          <w:szCs w:val="23"/>
        </w:rPr>
        <w:t xml:space="preserve"> </w:t>
      </w:r>
      <w:r>
        <w:rPr>
          <w:color w:val="1A1813"/>
          <w:w w:val="120"/>
          <w:sz w:val="23"/>
          <w:szCs w:val="23"/>
        </w:rPr>
        <w:t>to</w:t>
      </w:r>
      <w:r>
        <w:rPr>
          <w:color w:val="1A1813"/>
          <w:spacing w:val="50"/>
          <w:w w:val="120"/>
          <w:sz w:val="23"/>
          <w:szCs w:val="23"/>
        </w:rPr>
        <w:t xml:space="preserve"> </w:t>
      </w:r>
      <w:r>
        <w:rPr>
          <w:color w:val="1A1813"/>
          <w:w w:val="120"/>
          <w:sz w:val="23"/>
          <w:szCs w:val="23"/>
        </w:rPr>
        <w:t>dynamit,</w:t>
      </w:r>
      <w:r>
        <w:rPr>
          <w:color w:val="1A1813"/>
          <w:w w:val="126"/>
          <w:sz w:val="23"/>
          <w:szCs w:val="23"/>
        </w:rPr>
        <w:t xml:space="preserve"> </w:t>
      </w:r>
      <w:r>
        <w:rPr>
          <w:color w:val="1A1813"/>
          <w:w w:val="120"/>
          <w:sz w:val="23"/>
          <w:szCs w:val="23"/>
        </w:rPr>
        <w:t>se  kterým  si  nelze  neopatrně</w:t>
      </w:r>
      <w:r>
        <w:rPr>
          <w:color w:val="1A1813"/>
          <w:spacing w:val="50"/>
          <w:w w:val="120"/>
          <w:sz w:val="23"/>
          <w:szCs w:val="23"/>
        </w:rPr>
        <w:t xml:space="preserve"> </w:t>
      </w:r>
      <w:r>
        <w:rPr>
          <w:color w:val="1A1813"/>
          <w:w w:val="120"/>
          <w:sz w:val="23"/>
          <w:szCs w:val="23"/>
        </w:rPr>
        <w:t xml:space="preserve">zahrávati. </w:t>
      </w:r>
      <w:r>
        <w:rPr>
          <w:color w:val="1A1813"/>
          <w:spacing w:val="20"/>
          <w:w w:val="120"/>
          <w:sz w:val="23"/>
          <w:szCs w:val="23"/>
        </w:rPr>
        <w:t xml:space="preserve"> </w:t>
      </w:r>
      <w:r>
        <w:rPr>
          <w:color w:val="1A1813"/>
          <w:w w:val="120"/>
          <w:sz w:val="23"/>
          <w:szCs w:val="23"/>
        </w:rPr>
        <w:t>A</w:t>
      </w:r>
      <w:r>
        <w:rPr>
          <w:color w:val="1A1813"/>
          <w:w w:val="97"/>
          <w:sz w:val="23"/>
          <w:szCs w:val="23"/>
        </w:rPr>
        <w:t xml:space="preserve"> </w:t>
      </w:r>
      <w:r>
        <w:rPr>
          <w:color w:val="1A1813"/>
          <w:w w:val="120"/>
          <w:sz w:val="23"/>
          <w:szCs w:val="23"/>
        </w:rPr>
        <w:t>za neopatrnost považuji, když je užito</w:t>
      </w:r>
      <w:r>
        <w:rPr>
          <w:color w:val="1A1813"/>
          <w:spacing w:val="59"/>
          <w:w w:val="120"/>
          <w:sz w:val="23"/>
          <w:szCs w:val="23"/>
        </w:rPr>
        <w:t xml:space="preserve"> </w:t>
      </w:r>
      <w:r>
        <w:rPr>
          <w:color w:val="1A1813"/>
          <w:w w:val="120"/>
          <w:sz w:val="23"/>
          <w:szCs w:val="23"/>
        </w:rPr>
        <w:t>v</w:t>
      </w:r>
      <w:r>
        <w:rPr>
          <w:color w:val="1A1813"/>
          <w:spacing w:val="41"/>
          <w:w w:val="120"/>
          <w:sz w:val="23"/>
          <w:szCs w:val="23"/>
        </w:rPr>
        <w:t xml:space="preserve"> </w:t>
      </w:r>
      <w:r>
        <w:rPr>
          <w:color w:val="1A1813"/>
          <w:w w:val="120"/>
          <w:sz w:val="23"/>
          <w:szCs w:val="23"/>
        </w:rPr>
        <w:t>této</w:t>
      </w:r>
      <w:r>
        <w:rPr>
          <w:color w:val="1A1813"/>
          <w:spacing w:val="-1"/>
          <w:w w:val="121"/>
          <w:sz w:val="23"/>
          <w:szCs w:val="23"/>
        </w:rPr>
        <w:t xml:space="preserve"> </w:t>
      </w:r>
      <w:r>
        <w:rPr>
          <w:color w:val="1A1813"/>
          <w:w w:val="120"/>
          <w:sz w:val="23"/>
          <w:szCs w:val="23"/>
        </w:rPr>
        <w:t>diskusi slov, kterých jsem  použil</w:t>
      </w:r>
      <w:r>
        <w:rPr>
          <w:color w:val="1A1813"/>
          <w:spacing w:val="34"/>
          <w:w w:val="120"/>
          <w:sz w:val="23"/>
          <w:szCs w:val="23"/>
        </w:rPr>
        <w:t xml:space="preserve"> </w:t>
      </w:r>
      <w:r>
        <w:rPr>
          <w:color w:val="1A1813"/>
          <w:w w:val="120"/>
          <w:sz w:val="23"/>
          <w:szCs w:val="23"/>
        </w:rPr>
        <w:t>v</w:t>
      </w:r>
      <w:r>
        <w:rPr>
          <w:color w:val="1A1813"/>
          <w:spacing w:val="43"/>
          <w:w w:val="120"/>
          <w:sz w:val="23"/>
          <w:szCs w:val="23"/>
        </w:rPr>
        <w:t xml:space="preserve"> </w:t>
      </w:r>
      <w:r>
        <w:rPr>
          <w:color w:val="1A1813"/>
          <w:w w:val="120"/>
          <w:sz w:val="23"/>
          <w:szCs w:val="23"/>
        </w:rPr>
        <w:t>nadpisu,</w:t>
      </w:r>
      <w:r>
        <w:rPr>
          <w:color w:val="1A1813"/>
          <w:w w:val="127"/>
          <w:sz w:val="23"/>
          <w:szCs w:val="23"/>
        </w:rPr>
        <w:t xml:space="preserve"> </w:t>
      </w:r>
      <w:r>
        <w:rPr>
          <w:color w:val="1A1813"/>
          <w:w w:val="120"/>
          <w:sz w:val="23"/>
          <w:szCs w:val="23"/>
        </w:rPr>
        <w:t>že  šlo  o   jednostranný   násilný</w:t>
      </w:r>
      <w:r>
        <w:rPr>
          <w:color w:val="1A1813"/>
          <w:w w:val="120"/>
          <w:sz w:val="23"/>
          <w:szCs w:val="23"/>
        </w:rPr>
        <w:t xml:space="preserve">   akt </w:t>
      </w:r>
      <w:r>
        <w:rPr>
          <w:color w:val="1A1813"/>
          <w:spacing w:val="10"/>
          <w:w w:val="120"/>
          <w:sz w:val="23"/>
          <w:szCs w:val="23"/>
        </w:rPr>
        <w:t xml:space="preserve"> </w:t>
      </w:r>
      <w:r>
        <w:rPr>
          <w:color w:val="1A1813"/>
          <w:w w:val="120"/>
          <w:sz w:val="23"/>
          <w:szCs w:val="23"/>
        </w:rPr>
        <w:t>odsunu.</w:t>
      </w:r>
    </w:p>
    <w:p w14:paraId="478B17AC" w14:textId="77777777" w:rsidR="009252CF" w:rsidRDefault="009252CF">
      <w:pPr>
        <w:pStyle w:val="Zkladntext"/>
        <w:kinsoku w:val="0"/>
        <w:overflowPunct w:val="0"/>
        <w:spacing w:line="216" w:lineRule="auto"/>
        <w:ind w:left="175" w:right="81" w:firstLine="509"/>
        <w:jc w:val="both"/>
        <w:rPr>
          <w:color w:val="1A1813"/>
          <w:w w:val="125"/>
          <w:sz w:val="23"/>
          <w:szCs w:val="23"/>
        </w:rPr>
      </w:pPr>
      <w:r>
        <w:rPr>
          <w:color w:val="1A1813"/>
          <w:w w:val="125"/>
          <w:sz w:val="23"/>
          <w:szCs w:val="23"/>
        </w:rPr>
        <w:t>Nešlo ani o jednostranný akt, nni o násilný akt</w:t>
      </w:r>
      <w:r>
        <w:rPr>
          <w:color w:val="1A1813"/>
          <w:spacing w:val="51"/>
          <w:w w:val="125"/>
          <w:sz w:val="23"/>
          <w:szCs w:val="23"/>
        </w:rPr>
        <w:t xml:space="preserve"> </w:t>
      </w:r>
      <w:r>
        <w:rPr>
          <w:color w:val="1A1813"/>
          <w:w w:val="125"/>
          <w:sz w:val="23"/>
          <w:szCs w:val="23"/>
        </w:rPr>
        <w:t>odsunu.</w:t>
      </w:r>
    </w:p>
    <w:p w14:paraId="3E17EAD7" w14:textId="77777777" w:rsidR="009252CF" w:rsidRDefault="009252CF">
      <w:pPr>
        <w:pStyle w:val="Zkladntext"/>
        <w:kinsoku w:val="0"/>
        <w:overflowPunct w:val="0"/>
        <w:spacing w:before="8" w:line="220" w:lineRule="auto"/>
        <w:ind w:left="178" w:right="89" w:firstLine="509"/>
        <w:jc w:val="both"/>
        <w:rPr>
          <w:color w:val="1A1813"/>
          <w:w w:val="115"/>
          <w:sz w:val="23"/>
          <w:szCs w:val="23"/>
        </w:rPr>
      </w:pPr>
      <w:r>
        <w:rPr>
          <w:color w:val="1A1813"/>
          <w:w w:val="115"/>
          <w:sz w:val="23"/>
          <w:szCs w:val="23"/>
        </w:rPr>
        <w:t xml:space="preserve">Nešlo o </w:t>
      </w:r>
      <w:r>
        <w:rPr>
          <w:color w:val="1A1813"/>
          <w:w w:val="115"/>
          <w:sz w:val="22"/>
          <w:szCs w:val="22"/>
        </w:rPr>
        <w:t xml:space="preserve">akt </w:t>
      </w:r>
      <w:r>
        <w:rPr>
          <w:color w:val="1A1813"/>
          <w:spacing w:val="63"/>
          <w:w w:val="115"/>
          <w:sz w:val="22"/>
          <w:szCs w:val="22"/>
        </w:rPr>
        <w:t xml:space="preserve"> </w:t>
      </w:r>
      <w:r>
        <w:rPr>
          <w:color w:val="1A1813"/>
          <w:w w:val="115"/>
          <w:sz w:val="23"/>
          <w:szCs w:val="23"/>
        </w:rPr>
        <w:t xml:space="preserve">jednostranný,   pončvudž  tento akt </w:t>
      </w:r>
      <w:r>
        <w:rPr>
          <w:color w:val="1A1813"/>
          <w:w w:val="115"/>
          <w:sz w:val="24"/>
          <w:szCs w:val="24"/>
        </w:rPr>
        <w:t xml:space="preserve">byl </w:t>
      </w:r>
      <w:r>
        <w:rPr>
          <w:color w:val="1A1813"/>
          <w:w w:val="115"/>
          <w:sz w:val="23"/>
          <w:szCs w:val="23"/>
        </w:rPr>
        <w:t xml:space="preserve">schválen Yelmoccmi na kon </w:t>
      </w:r>
      <w:r>
        <w:rPr>
          <w:rFonts w:ascii="Arial" w:hAnsi="Arial" w:cs="Arial"/>
          <w:color w:val="1A1813"/>
          <w:w w:val="115"/>
          <w:sz w:val="22"/>
          <w:szCs w:val="22"/>
        </w:rPr>
        <w:t xml:space="preserve">fc­ </w:t>
      </w:r>
      <w:r>
        <w:rPr>
          <w:color w:val="1A1813"/>
          <w:w w:val="115"/>
          <w:sz w:val="23"/>
          <w:szCs w:val="23"/>
        </w:rPr>
        <w:t xml:space="preserve">renci </w:t>
      </w:r>
      <w:r>
        <w:rPr>
          <w:color w:val="1A1813"/>
          <w:sz w:val="23"/>
          <w:szCs w:val="23"/>
        </w:rPr>
        <w:t xml:space="preserve">,., </w:t>
      </w:r>
      <w:r>
        <w:rPr>
          <w:color w:val="1A1813"/>
          <w:w w:val="115"/>
          <w:sz w:val="23"/>
          <w:szCs w:val="23"/>
        </w:rPr>
        <w:t>Potsdamu a naším</w:t>
      </w:r>
      <w:r>
        <w:rPr>
          <w:color w:val="1A1813"/>
          <w:spacing w:val="53"/>
          <w:w w:val="115"/>
          <w:sz w:val="23"/>
          <w:szCs w:val="23"/>
        </w:rPr>
        <w:t xml:space="preserve"> </w:t>
      </w:r>
      <w:r>
        <w:rPr>
          <w:color w:val="1A1813"/>
          <w:w w:val="115"/>
          <w:sz w:val="23"/>
          <w:szCs w:val="23"/>
        </w:rPr>
        <w:t>zákonodárstvím</w:t>
      </w:r>
    </w:p>
    <w:p w14:paraId="36990D47" w14:textId="77777777" w:rsidR="009252CF" w:rsidRDefault="009252CF">
      <w:pPr>
        <w:pStyle w:val="Zkladntext"/>
        <w:tabs>
          <w:tab w:val="left" w:pos="1454"/>
        </w:tabs>
        <w:kinsoku w:val="0"/>
        <w:overflowPunct w:val="0"/>
        <w:spacing w:before="116" w:line="213" w:lineRule="auto"/>
        <w:ind w:left="274" w:right="616" w:firstLine="8"/>
        <w:rPr>
          <w:color w:val="1A1813"/>
          <w:w w:val="110"/>
          <w:sz w:val="23"/>
          <w:szCs w:val="23"/>
        </w:rPr>
      </w:pPr>
      <w:r>
        <w:rPr>
          <w:sz w:val="24"/>
          <w:szCs w:val="24"/>
        </w:rPr>
        <w:br w:type="column"/>
      </w:r>
      <w:r>
        <w:rPr>
          <w:color w:val="1A1813"/>
          <w:w w:val="128"/>
          <w:sz w:val="23"/>
          <w:szCs w:val="23"/>
        </w:rPr>
        <w:t>přijat</w:t>
      </w:r>
      <w:r>
        <w:rPr>
          <w:color w:val="1A1813"/>
          <w:sz w:val="23"/>
          <w:szCs w:val="23"/>
        </w:rPr>
        <w:t xml:space="preserve"> </w:t>
      </w:r>
      <w:r>
        <w:rPr>
          <w:color w:val="1A1813"/>
          <w:spacing w:val="20"/>
          <w:sz w:val="23"/>
          <w:szCs w:val="23"/>
        </w:rPr>
        <w:t xml:space="preserve"> </w:t>
      </w:r>
      <w:r>
        <w:rPr>
          <w:color w:val="1A1813"/>
          <w:w w:val="128"/>
          <w:sz w:val="23"/>
          <w:szCs w:val="23"/>
        </w:rPr>
        <w:t>a</w:t>
      </w:r>
      <w:r>
        <w:rPr>
          <w:color w:val="1A1813"/>
          <w:sz w:val="23"/>
          <w:szCs w:val="23"/>
        </w:rPr>
        <w:t xml:space="preserve"> </w:t>
      </w:r>
      <w:r>
        <w:rPr>
          <w:color w:val="1A1813"/>
          <w:spacing w:val="4"/>
          <w:sz w:val="23"/>
          <w:szCs w:val="23"/>
        </w:rPr>
        <w:t xml:space="preserve"> </w:t>
      </w:r>
      <w:r>
        <w:rPr>
          <w:color w:val="1A1813"/>
          <w:w w:val="120"/>
          <w:sz w:val="23"/>
          <w:szCs w:val="23"/>
        </w:rPr>
        <w:t>vládou</w:t>
      </w:r>
      <w:r>
        <w:rPr>
          <w:color w:val="1A1813"/>
          <w:sz w:val="23"/>
          <w:szCs w:val="23"/>
        </w:rPr>
        <w:t xml:space="preserve">  </w:t>
      </w:r>
      <w:r>
        <w:rPr>
          <w:color w:val="1A1813"/>
          <w:spacing w:val="-20"/>
          <w:sz w:val="23"/>
          <w:szCs w:val="23"/>
        </w:rPr>
        <w:t xml:space="preserve"> </w:t>
      </w:r>
      <w:r>
        <w:rPr>
          <w:color w:val="1A1813"/>
          <w:w w:val="118"/>
          <w:sz w:val="23"/>
          <w:szCs w:val="23"/>
        </w:rPr>
        <w:t>proYedcn.</w:t>
      </w:r>
      <w:r>
        <w:rPr>
          <w:color w:val="1A1813"/>
          <w:sz w:val="23"/>
          <w:szCs w:val="23"/>
        </w:rPr>
        <w:t xml:space="preserve">  </w:t>
      </w:r>
      <w:r>
        <w:rPr>
          <w:color w:val="1A1813"/>
          <w:spacing w:val="-1"/>
          <w:w w:val="94"/>
        </w:rPr>
        <w:t>U</w:t>
      </w:r>
      <w:r>
        <w:rPr>
          <w:color w:val="1A1813"/>
          <w:w w:val="94"/>
        </w:rPr>
        <w:t>ž</w:t>
      </w:r>
      <w:r>
        <w:rPr>
          <w:color w:val="1A1813"/>
        </w:rPr>
        <w:t xml:space="preserve"> </w:t>
      </w:r>
      <w:r>
        <w:rPr>
          <w:color w:val="1A1813"/>
          <w:spacing w:val="-6"/>
        </w:rPr>
        <w:t xml:space="preserve"> </w:t>
      </w:r>
      <w:r>
        <w:rPr>
          <w:color w:val="1A1813"/>
          <w:w w:val="122"/>
          <w:sz w:val="23"/>
          <w:szCs w:val="23"/>
        </w:rPr>
        <w:t>proto</w:t>
      </w:r>
      <w:r>
        <w:rPr>
          <w:color w:val="1A1813"/>
          <w:sz w:val="23"/>
          <w:szCs w:val="23"/>
        </w:rPr>
        <w:t xml:space="preserve"> </w:t>
      </w:r>
      <w:r>
        <w:rPr>
          <w:color w:val="1A1813"/>
          <w:spacing w:val="20"/>
          <w:sz w:val="23"/>
          <w:szCs w:val="23"/>
        </w:rPr>
        <w:t xml:space="preserve"> </w:t>
      </w:r>
      <w:r>
        <w:rPr>
          <w:color w:val="34312D"/>
          <w:spacing w:val="11"/>
          <w:w w:val="93"/>
          <w:sz w:val="23"/>
          <w:szCs w:val="23"/>
        </w:rPr>
        <w:t>t</w:t>
      </w:r>
      <w:r>
        <w:rPr>
          <w:color w:val="4D4946"/>
          <w:w w:val="93"/>
          <w:sz w:val="23"/>
          <w:szCs w:val="23"/>
        </w:rPr>
        <w:t>a</w:t>
      </w:r>
      <w:r>
        <w:rPr>
          <w:color w:val="4D4946"/>
          <w:spacing w:val="-22"/>
          <w:sz w:val="23"/>
          <w:szCs w:val="23"/>
        </w:rPr>
        <w:t xml:space="preserve"> </w:t>
      </w:r>
      <w:r>
        <w:rPr>
          <w:color w:val="4D4946"/>
          <w:w w:val="95"/>
          <w:sz w:val="23"/>
          <w:szCs w:val="23"/>
        </w:rPr>
        <w:t>ké</w:t>
      </w:r>
      <w:r>
        <w:rPr>
          <w:color w:val="4D4946"/>
          <w:sz w:val="23"/>
          <w:szCs w:val="23"/>
        </w:rPr>
        <w:t xml:space="preserve"> </w:t>
      </w:r>
      <w:r>
        <w:rPr>
          <w:color w:val="4D4946"/>
          <w:spacing w:val="23"/>
          <w:sz w:val="23"/>
          <w:szCs w:val="23"/>
        </w:rPr>
        <w:t xml:space="preserve"> </w:t>
      </w:r>
      <w:r>
        <w:rPr>
          <w:color w:val="34312D"/>
          <w:spacing w:val="-98"/>
          <w:w w:val="97"/>
          <w:sz w:val="23"/>
          <w:szCs w:val="23"/>
        </w:rPr>
        <w:t>n</w:t>
      </w:r>
      <w:r>
        <w:rPr>
          <w:color w:val="34312D"/>
          <w:spacing w:val="-21"/>
          <w:w w:val="81"/>
          <w:sz w:val="23"/>
          <w:szCs w:val="23"/>
        </w:rPr>
        <w:t>e</w:t>
      </w:r>
      <w:r>
        <w:rPr>
          <w:color w:val="1A1813"/>
          <w:w w:val="81"/>
          <w:sz w:val="23"/>
          <w:szCs w:val="23"/>
        </w:rPr>
        <w:t xml:space="preserve">­ </w:t>
      </w:r>
      <w:r>
        <w:rPr>
          <w:color w:val="34312D"/>
          <w:w w:val="105"/>
          <w:sz w:val="23"/>
          <w:szCs w:val="23"/>
        </w:rPr>
        <w:t xml:space="preserve">š </w:t>
      </w:r>
      <w:r>
        <w:rPr>
          <w:color w:val="1A1813"/>
          <w:w w:val="110"/>
          <w:sz w:val="23"/>
          <w:szCs w:val="23"/>
        </w:rPr>
        <w:t>lo</w:t>
      </w:r>
      <w:r>
        <w:rPr>
          <w:color w:val="1A1813"/>
          <w:spacing w:val="37"/>
          <w:w w:val="110"/>
          <w:sz w:val="23"/>
          <w:szCs w:val="23"/>
        </w:rPr>
        <w:t xml:space="preserve"> </w:t>
      </w:r>
      <w:r>
        <w:rPr>
          <w:color w:val="1A1813"/>
          <w:w w:val="110"/>
          <w:sz w:val="23"/>
          <w:szCs w:val="23"/>
        </w:rPr>
        <w:t>o</w:t>
      </w:r>
      <w:r>
        <w:rPr>
          <w:color w:val="1A1813"/>
          <w:spacing w:val="54"/>
          <w:w w:val="110"/>
          <w:sz w:val="23"/>
          <w:szCs w:val="23"/>
        </w:rPr>
        <w:t xml:space="preserve"> </w:t>
      </w:r>
      <w:r>
        <w:rPr>
          <w:color w:val="1A1813"/>
          <w:w w:val="105"/>
          <w:sz w:val="23"/>
          <w:szCs w:val="23"/>
        </w:rPr>
        <w:t>akt</w:t>
      </w:r>
      <w:r>
        <w:rPr>
          <w:color w:val="1A1813"/>
          <w:w w:val="105"/>
          <w:sz w:val="23"/>
          <w:szCs w:val="23"/>
        </w:rPr>
        <w:tab/>
      </w:r>
      <w:r>
        <w:rPr>
          <w:color w:val="1A1813"/>
          <w:w w:val="110"/>
          <w:sz w:val="23"/>
          <w:szCs w:val="23"/>
        </w:rPr>
        <w:t>násilný.</w:t>
      </w:r>
    </w:p>
    <w:p w14:paraId="289F2819" w14:textId="77777777" w:rsidR="009252CF" w:rsidRDefault="009252CF">
      <w:pPr>
        <w:pStyle w:val="Zkladntext"/>
        <w:tabs>
          <w:tab w:val="left" w:pos="818"/>
          <w:tab w:val="left" w:pos="1026"/>
          <w:tab w:val="left" w:pos="2409"/>
          <w:tab w:val="left" w:pos="3721"/>
          <w:tab w:val="left" w:pos="4023"/>
        </w:tabs>
        <w:kinsoku w:val="0"/>
        <w:overflowPunct w:val="0"/>
        <w:spacing w:before="20" w:line="235" w:lineRule="auto"/>
        <w:ind w:left="271" w:right="387" w:hanging="134"/>
        <w:rPr>
          <w:color w:val="4D4946"/>
          <w:w w:val="115"/>
          <w:sz w:val="23"/>
          <w:szCs w:val="23"/>
        </w:rPr>
      </w:pPr>
      <w:r>
        <w:rPr>
          <w:color w:val="34312D"/>
          <w:w w:val="115"/>
          <w:sz w:val="23"/>
          <w:szCs w:val="23"/>
        </w:rPr>
        <w:t>.</w:t>
      </w:r>
      <w:r>
        <w:rPr>
          <w:color w:val="34312D"/>
          <w:w w:val="115"/>
          <w:sz w:val="23"/>
          <w:szCs w:val="23"/>
        </w:rPr>
        <w:tab/>
      </w:r>
      <w:r>
        <w:rPr>
          <w:color w:val="34312D"/>
          <w:w w:val="115"/>
          <w:sz w:val="23"/>
          <w:szCs w:val="23"/>
        </w:rPr>
        <w:tab/>
      </w:r>
      <w:r>
        <w:rPr>
          <w:color w:val="1A1813"/>
          <w:w w:val="115"/>
          <w:sz w:val="23"/>
          <w:szCs w:val="23"/>
        </w:rPr>
        <w:t xml:space="preserve">Kdyby měl být </w:t>
      </w:r>
      <w:r>
        <w:rPr>
          <w:color w:val="34312D"/>
          <w:spacing w:val="9"/>
          <w:w w:val="115"/>
          <w:sz w:val="23"/>
          <w:szCs w:val="23"/>
        </w:rPr>
        <w:t>a</w:t>
      </w:r>
      <w:r>
        <w:rPr>
          <w:color w:val="1A1813"/>
          <w:spacing w:val="9"/>
          <w:w w:val="115"/>
          <w:sz w:val="23"/>
          <w:szCs w:val="23"/>
        </w:rPr>
        <w:t xml:space="preserve">k </w:t>
      </w:r>
      <w:r>
        <w:rPr>
          <w:color w:val="1A1813"/>
          <w:w w:val="95"/>
          <w:sz w:val="23"/>
          <w:szCs w:val="23"/>
        </w:rPr>
        <w:t xml:space="preserve">t o </w:t>
      </w:r>
      <w:r>
        <w:rPr>
          <w:color w:val="1A1813"/>
          <w:spacing w:val="12"/>
          <w:w w:val="115"/>
          <w:sz w:val="23"/>
          <w:szCs w:val="23"/>
        </w:rPr>
        <w:t>d</w:t>
      </w:r>
      <w:r>
        <w:rPr>
          <w:color w:val="34312D"/>
          <w:spacing w:val="12"/>
          <w:w w:val="115"/>
          <w:sz w:val="23"/>
          <w:szCs w:val="23"/>
        </w:rPr>
        <w:t>s</w:t>
      </w:r>
      <w:r>
        <w:rPr>
          <w:color w:val="1A1813"/>
          <w:spacing w:val="12"/>
          <w:w w:val="115"/>
          <w:sz w:val="23"/>
          <w:szCs w:val="23"/>
        </w:rPr>
        <w:t xml:space="preserve">u </w:t>
      </w:r>
      <w:r>
        <w:rPr>
          <w:color w:val="1A1813"/>
          <w:w w:val="95"/>
          <w:sz w:val="23"/>
          <w:szCs w:val="23"/>
        </w:rPr>
        <w:t xml:space="preserve">n u </w:t>
      </w:r>
      <w:r>
        <w:rPr>
          <w:color w:val="34312D"/>
          <w:spacing w:val="4"/>
          <w:w w:val="95"/>
          <w:sz w:val="24"/>
          <w:szCs w:val="24"/>
        </w:rPr>
        <w:t>N</w:t>
      </w:r>
      <w:r>
        <w:rPr>
          <w:color w:val="4D4946"/>
          <w:spacing w:val="4"/>
          <w:w w:val="95"/>
          <w:sz w:val="24"/>
          <w:szCs w:val="24"/>
        </w:rPr>
        <w:t xml:space="preserve">ěmr </w:t>
      </w:r>
      <w:r>
        <w:rPr>
          <w:color w:val="34312D"/>
          <w:w w:val="95"/>
          <w:sz w:val="24"/>
          <w:szCs w:val="24"/>
        </w:rPr>
        <w:t xml:space="preserve">ti z </w:t>
      </w:r>
      <w:r>
        <w:rPr>
          <w:color w:val="1A1813"/>
          <w:w w:val="115"/>
          <w:sz w:val="23"/>
          <w:szCs w:val="23"/>
        </w:rPr>
        <w:t>Ceskoslovenska</w:t>
      </w:r>
      <w:r>
        <w:rPr>
          <w:color w:val="1A1813"/>
          <w:w w:val="115"/>
          <w:sz w:val="23"/>
          <w:szCs w:val="23"/>
        </w:rPr>
        <w:tab/>
        <w:t>n</w:t>
      </w:r>
      <w:r>
        <w:rPr>
          <w:color w:val="1A1813"/>
          <w:spacing w:val="-37"/>
          <w:w w:val="115"/>
          <w:sz w:val="23"/>
          <w:szCs w:val="23"/>
        </w:rPr>
        <w:t xml:space="preserve"> </w:t>
      </w:r>
      <w:r>
        <w:rPr>
          <w:color w:val="1A1813"/>
          <w:spacing w:val="11"/>
          <w:w w:val="95"/>
          <w:sz w:val="23"/>
          <w:szCs w:val="23"/>
        </w:rPr>
        <w:t>azýv</w:t>
      </w:r>
      <w:r>
        <w:rPr>
          <w:color w:val="1A1813"/>
          <w:spacing w:val="-10"/>
          <w:w w:val="95"/>
          <w:sz w:val="23"/>
          <w:szCs w:val="23"/>
        </w:rPr>
        <w:t xml:space="preserve"> </w:t>
      </w:r>
      <w:r>
        <w:rPr>
          <w:color w:val="34312D"/>
          <w:spacing w:val="15"/>
          <w:w w:val="115"/>
          <w:sz w:val="23"/>
          <w:szCs w:val="23"/>
        </w:rPr>
        <w:t>á</w:t>
      </w:r>
      <w:r>
        <w:rPr>
          <w:color w:val="1A1813"/>
          <w:spacing w:val="15"/>
          <w:w w:val="115"/>
          <w:sz w:val="23"/>
          <w:szCs w:val="23"/>
        </w:rPr>
        <w:t>n</w:t>
      </w:r>
      <w:r>
        <w:rPr>
          <w:color w:val="1A1813"/>
          <w:spacing w:val="15"/>
          <w:w w:val="115"/>
          <w:sz w:val="23"/>
          <w:szCs w:val="23"/>
        </w:rPr>
        <w:tab/>
      </w:r>
      <w:r>
        <w:rPr>
          <w:color w:val="34312D"/>
          <w:spacing w:val="-3"/>
          <w:w w:val="95"/>
          <w:sz w:val="23"/>
          <w:szCs w:val="23"/>
        </w:rPr>
        <w:t>.</w:t>
      </w:r>
      <w:r>
        <w:rPr>
          <w:color w:val="1A1813"/>
          <w:spacing w:val="-3"/>
          <w:w w:val="95"/>
          <w:sz w:val="23"/>
          <w:szCs w:val="23"/>
        </w:rPr>
        <w:t>i</w:t>
      </w:r>
      <w:r>
        <w:rPr>
          <w:color w:val="34312D"/>
          <w:spacing w:val="-3"/>
          <w:w w:val="95"/>
          <w:sz w:val="23"/>
          <w:szCs w:val="23"/>
        </w:rPr>
        <w:t>c</w:t>
      </w:r>
      <w:r>
        <w:rPr>
          <w:color w:val="34312D"/>
          <w:spacing w:val="-29"/>
          <w:w w:val="95"/>
          <w:sz w:val="23"/>
          <w:szCs w:val="23"/>
        </w:rPr>
        <w:t xml:space="preserve"> </w:t>
      </w:r>
      <w:r>
        <w:rPr>
          <w:color w:val="1A1813"/>
          <w:w w:val="115"/>
          <w:sz w:val="23"/>
          <w:szCs w:val="23"/>
        </w:rPr>
        <w:t>d</w:t>
      </w:r>
      <w:r>
        <w:rPr>
          <w:color w:val="1A1813"/>
          <w:spacing w:val="-44"/>
          <w:w w:val="115"/>
          <w:sz w:val="23"/>
          <w:szCs w:val="23"/>
        </w:rPr>
        <w:t xml:space="preserve"> </w:t>
      </w:r>
      <w:r>
        <w:rPr>
          <w:color w:val="1A1813"/>
          <w:spacing w:val="11"/>
          <w:w w:val="115"/>
          <w:sz w:val="23"/>
          <w:szCs w:val="23"/>
        </w:rPr>
        <w:t>no</w:t>
      </w:r>
      <w:r>
        <w:rPr>
          <w:color w:val="34312D"/>
          <w:spacing w:val="11"/>
          <w:w w:val="115"/>
          <w:sz w:val="23"/>
          <w:szCs w:val="23"/>
        </w:rPr>
        <w:t>s</w:t>
      </w:r>
      <w:r>
        <w:rPr>
          <w:color w:val="34312D"/>
          <w:spacing w:val="-53"/>
          <w:w w:val="115"/>
          <w:sz w:val="23"/>
          <w:szCs w:val="23"/>
        </w:rPr>
        <w:t xml:space="preserve"> </w:t>
      </w:r>
      <w:r>
        <w:rPr>
          <w:color w:val="34312D"/>
          <w:w w:val="95"/>
          <w:sz w:val="23"/>
          <w:szCs w:val="23"/>
        </w:rPr>
        <w:t>tr</w:t>
      </w:r>
      <w:r>
        <w:rPr>
          <w:color w:val="34312D"/>
          <w:spacing w:val="-23"/>
          <w:w w:val="95"/>
          <w:sz w:val="23"/>
          <w:szCs w:val="23"/>
        </w:rPr>
        <w:t xml:space="preserve"> </w:t>
      </w:r>
      <w:r>
        <w:rPr>
          <w:color w:val="4D4946"/>
          <w:spacing w:val="10"/>
          <w:w w:val="115"/>
          <w:sz w:val="23"/>
          <w:szCs w:val="23"/>
        </w:rPr>
        <w:t>an</w:t>
      </w:r>
      <w:r>
        <w:rPr>
          <w:color w:val="4D4946"/>
          <w:spacing w:val="-47"/>
          <w:w w:val="115"/>
          <w:sz w:val="23"/>
          <w:szCs w:val="23"/>
        </w:rPr>
        <w:t xml:space="preserve"> </w:t>
      </w:r>
      <w:r>
        <w:rPr>
          <w:color w:val="4D4946"/>
          <w:spacing w:val="2"/>
          <w:w w:val="95"/>
          <w:sz w:val="23"/>
          <w:szCs w:val="23"/>
        </w:rPr>
        <w:t>n}</w:t>
      </w:r>
      <w:r>
        <w:rPr>
          <w:color w:val="74706D"/>
          <w:spacing w:val="2"/>
          <w:w w:val="95"/>
          <w:sz w:val="23"/>
          <w:szCs w:val="23"/>
        </w:rPr>
        <w:t>·</w:t>
      </w:r>
      <w:r>
        <w:rPr>
          <w:color w:val="4D4946"/>
          <w:spacing w:val="2"/>
          <w:w w:val="95"/>
          <w:sz w:val="23"/>
          <w:szCs w:val="23"/>
        </w:rPr>
        <w:t xml:space="preserve">m </w:t>
      </w:r>
      <w:r>
        <w:rPr>
          <w:color w:val="1A1813"/>
          <w:w w:val="115"/>
          <w:sz w:val="23"/>
          <w:szCs w:val="23"/>
        </w:rPr>
        <w:t xml:space="preserve">přes to, že byl velmocemi </w:t>
      </w:r>
      <w:r>
        <w:rPr>
          <w:color w:val="34312D"/>
          <w:w w:val="95"/>
          <w:sz w:val="24"/>
          <w:szCs w:val="24"/>
        </w:rPr>
        <w:t xml:space="preserve">v  </w:t>
      </w:r>
      <w:r>
        <w:rPr>
          <w:color w:val="1A1813"/>
          <w:w w:val="95"/>
          <w:sz w:val="23"/>
          <w:szCs w:val="23"/>
        </w:rPr>
        <w:t xml:space="preserve">P o </w:t>
      </w:r>
      <w:r>
        <w:rPr>
          <w:color w:val="1A1813"/>
          <w:spacing w:val="15"/>
          <w:w w:val="115"/>
          <w:sz w:val="23"/>
          <w:szCs w:val="23"/>
        </w:rPr>
        <w:t>t</w:t>
      </w:r>
      <w:r>
        <w:rPr>
          <w:color w:val="34312D"/>
          <w:spacing w:val="15"/>
          <w:w w:val="115"/>
          <w:sz w:val="23"/>
          <w:szCs w:val="23"/>
        </w:rPr>
        <w:t>s</w:t>
      </w:r>
      <w:r>
        <w:rPr>
          <w:color w:val="1A1813"/>
          <w:spacing w:val="15"/>
          <w:w w:val="115"/>
          <w:sz w:val="23"/>
          <w:szCs w:val="23"/>
        </w:rPr>
        <w:t>d</w:t>
      </w:r>
      <w:r>
        <w:rPr>
          <w:color w:val="34312D"/>
          <w:spacing w:val="15"/>
          <w:w w:val="115"/>
          <w:sz w:val="23"/>
          <w:szCs w:val="23"/>
        </w:rPr>
        <w:t>a</w:t>
      </w:r>
      <w:r>
        <w:rPr>
          <w:color w:val="4D4946"/>
          <w:spacing w:val="15"/>
          <w:w w:val="115"/>
          <w:sz w:val="23"/>
          <w:szCs w:val="23"/>
        </w:rPr>
        <w:t xml:space="preserve">m </w:t>
      </w:r>
      <w:r>
        <w:rPr>
          <w:color w:val="4D4946"/>
          <w:w w:val="115"/>
          <w:sz w:val="23"/>
          <w:szCs w:val="23"/>
        </w:rPr>
        <w:t xml:space="preserve">u  </w:t>
      </w:r>
      <w:r>
        <w:rPr>
          <w:color w:val="4D4946"/>
          <w:w w:val="95"/>
          <w:sz w:val="24"/>
          <w:szCs w:val="24"/>
        </w:rPr>
        <w:t xml:space="preserve">a  </w:t>
      </w:r>
      <w:r>
        <w:rPr>
          <w:color w:val="34312D"/>
          <w:w w:val="95"/>
          <w:sz w:val="24"/>
          <w:szCs w:val="24"/>
        </w:rPr>
        <w:t xml:space="preserve">n </w:t>
      </w:r>
      <w:r>
        <w:rPr>
          <w:color w:val="4D4946"/>
          <w:w w:val="95"/>
          <w:sz w:val="24"/>
          <w:szCs w:val="24"/>
        </w:rPr>
        <w:t xml:space="preserve">a </w:t>
      </w:r>
      <w:r>
        <w:rPr>
          <w:color w:val="1A1813"/>
          <w:w w:val="115"/>
          <w:sz w:val="23"/>
          <w:szCs w:val="23"/>
        </w:rPr>
        <w:t>šim</w:t>
      </w:r>
      <w:r>
        <w:rPr>
          <w:color w:val="1A1813"/>
          <w:w w:val="115"/>
          <w:sz w:val="23"/>
          <w:szCs w:val="23"/>
        </w:rPr>
        <w:tab/>
        <w:t xml:space="preserve">zákonodárstvím schvá </w:t>
      </w:r>
      <w:r>
        <w:rPr>
          <w:color w:val="1A1813"/>
          <w:spacing w:val="16"/>
          <w:w w:val="115"/>
          <w:sz w:val="23"/>
          <w:szCs w:val="23"/>
        </w:rPr>
        <w:t>l</w:t>
      </w:r>
      <w:r>
        <w:rPr>
          <w:color w:val="34312D"/>
          <w:spacing w:val="16"/>
          <w:w w:val="115"/>
          <w:sz w:val="23"/>
          <w:szCs w:val="23"/>
        </w:rPr>
        <w:t>e</w:t>
      </w:r>
      <w:r>
        <w:rPr>
          <w:color w:val="1A1813"/>
          <w:spacing w:val="16"/>
          <w:w w:val="115"/>
          <w:sz w:val="23"/>
          <w:szCs w:val="23"/>
        </w:rPr>
        <w:t>n</w:t>
      </w:r>
      <w:r>
        <w:rPr>
          <w:color w:val="34312D"/>
          <w:spacing w:val="16"/>
          <w:w w:val="115"/>
          <w:sz w:val="23"/>
          <w:szCs w:val="23"/>
        </w:rPr>
        <w:t xml:space="preserve">, </w:t>
      </w:r>
      <w:r>
        <w:rPr>
          <w:color w:val="1A1813"/>
          <w:w w:val="115"/>
          <w:sz w:val="23"/>
          <w:szCs w:val="23"/>
        </w:rPr>
        <w:t xml:space="preserve">p </w:t>
      </w:r>
      <w:r>
        <w:rPr>
          <w:color w:val="34312D"/>
          <w:spacing w:val="10"/>
          <w:w w:val="115"/>
          <w:sz w:val="23"/>
          <w:szCs w:val="23"/>
        </w:rPr>
        <w:t>a</w:t>
      </w:r>
      <w:r>
        <w:rPr>
          <w:color w:val="1A1813"/>
          <w:spacing w:val="10"/>
          <w:w w:val="115"/>
          <w:sz w:val="23"/>
          <w:szCs w:val="23"/>
        </w:rPr>
        <w:t xml:space="preserve">k </w:t>
      </w:r>
      <w:r>
        <w:rPr>
          <w:color w:val="4D4946"/>
          <w:w w:val="95"/>
          <w:sz w:val="23"/>
          <w:szCs w:val="23"/>
        </w:rPr>
        <w:t xml:space="preserve">je </w:t>
      </w:r>
      <w:r>
        <w:rPr>
          <w:color w:val="4D4946"/>
          <w:spacing w:val="12"/>
          <w:w w:val="95"/>
          <w:sz w:val="23"/>
          <w:szCs w:val="23"/>
        </w:rPr>
        <w:t>n</w:t>
      </w:r>
      <w:r>
        <w:rPr>
          <w:color w:val="34312D"/>
          <w:spacing w:val="12"/>
          <w:w w:val="95"/>
          <w:sz w:val="23"/>
          <w:szCs w:val="23"/>
        </w:rPr>
        <w:t xml:space="preserve">a </w:t>
      </w:r>
      <w:r>
        <w:rPr>
          <w:color w:val="34312D"/>
          <w:w w:val="115"/>
          <w:sz w:val="23"/>
          <w:szCs w:val="23"/>
        </w:rPr>
        <w:t>k</w:t>
      </w:r>
      <w:r>
        <w:rPr>
          <w:color w:val="4D4946"/>
          <w:w w:val="115"/>
          <w:sz w:val="23"/>
          <w:szCs w:val="23"/>
        </w:rPr>
        <w:t>o</w:t>
      </w:r>
      <w:r>
        <w:rPr>
          <w:color w:val="34312D"/>
          <w:w w:val="115"/>
          <w:sz w:val="23"/>
          <w:szCs w:val="23"/>
        </w:rPr>
        <w:t xml:space="preserve">­ </w:t>
      </w:r>
      <w:r>
        <w:rPr>
          <w:color w:val="1A1813"/>
          <w:w w:val="115"/>
          <w:sz w:val="23"/>
          <w:szCs w:val="23"/>
        </w:rPr>
        <w:t>nec</w:t>
      </w:r>
      <w:r>
        <w:rPr>
          <w:color w:val="1A1813"/>
          <w:spacing w:val="56"/>
          <w:w w:val="115"/>
          <w:sz w:val="23"/>
          <w:szCs w:val="23"/>
        </w:rPr>
        <w:t xml:space="preserve"> </w:t>
      </w:r>
      <w:r>
        <w:rPr>
          <w:color w:val="1A1813"/>
          <w:w w:val="115"/>
          <w:sz w:val="23"/>
          <w:szCs w:val="23"/>
        </w:rPr>
        <w:t>je</w:t>
      </w:r>
      <w:r>
        <w:rPr>
          <w:color w:val="1A1813"/>
          <w:spacing w:val="-50"/>
          <w:w w:val="115"/>
          <w:sz w:val="23"/>
          <w:szCs w:val="23"/>
        </w:rPr>
        <w:t xml:space="preserve"> </w:t>
      </w:r>
      <w:r>
        <w:rPr>
          <w:color w:val="1A1813"/>
          <w:w w:val="115"/>
          <w:sz w:val="23"/>
          <w:szCs w:val="23"/>
        </w:rPr>
        <w:t>d</w:t>
      </w:r>
      <w:r>
        <w:rPr>
          <w:color w:val="1A1813"/>
          <w:spacing w:val="-39"/>
          <w:w w:val="115"/>
          <w:sz w:val="23"/>
          <w:szCs w:val="23"/>
        </w:rPr>
        <w:t xml:space="preserve"> </w:t>
      </w:r>
      <w:r>
        <w:rPr>
          <w:color w:val="1A1813"/>
          <w:spacing w:val="16"/>
          <w:w w:val="115"/>
          <w:sz w:val="23"/>
          <w:szCs w:val="23"/>
        </w:rPr>
        <w:t>nostr</w:t>
      </w:r>
      <w:r>
        <w:rPr>
          <w:color w:val="1A1813"/>
          <w:spacing w:val="-43"/>
          <w:w w:val="115"/>
          <w:sz w:val="23"/>
          <w:szCs w:val="23"/>
        </w:rPr>
        <w:t xml:space="preserve"> </w:t>
      </w:r>
      <w:r>
        <w:rPr>
          <w:color w:val="1A1813"/>
          <w:spacing w:val="12"/>
          <w:w w:val="115"/>
          <w:sz w:val="23"/>
          <w:szCs w:val="23"/>
        </w:rPr>
        <w:t>an</w:t>
      </w:r>
      <w:r>
        <w:rPr>
          <w:color w:val="1A1813"/>
          <w:spacing w:val="-38"/>
          <w:w w:val="115"/>
          <w:sz w:val="23"/>
          <w:szCs w:val="23"/>
        </w:rPr>
        <w:t xml:space="preserve"> </w:t>
      </w:r>
      <w:r>
        <w:rPr>
          <w:color w:val="1A1813"/>
          <w:w w:val="115"/>
          <w:sz w:val="23"/>
          <w:szCs w:val="23"/>
        </w:rPr>
        <w:t>n</w:t>
      </w:r>
      <w:r>
        <w:rPr>
          <w:color w:val="1A1813"/>
          <w:spacing w:val="-53"/>
          <w:w w:val="115"/>
          <w:sz w:val="23"/>
          <w:szCs w:val="23"/>
        </w:rPr>
        <w:t xml:space="preserve"> </w:t>
      </w:r>
      <w:r>
        <w:rPr>
          <w:color w:val="1A1813"/>
          <w:w w:val="95"/>
          <w:sz w:val="23"/>
          <w:szCs w:val="23"/>
        </w:rPr>
        <w:t>S</w:t>
      </w:r>
      <w:r>
        <w:rPr>
          <w:color w:val="1A1813"/>
          <w:spacing w:val="-28"/>
          <w:w w:val="95"/>
          <w:sz w:val="23"/>
          <w:szCs w:val="23"/>
        </w:rPr>
        <w:t xml:space="preserve"> </w:t>
      </w:r>
      <w:r>
        <w:rPr>
          <w:color w:val="1A1813"/>
          <w:w w:val="115"/>
          <w:sz w:val="23"/>
          <w:szCs w:val="23"/>
        </w:rPr>
        <w:t>m</w:t>
      </w:r>
      <w:r>
        <w:rPr>
          <w:color w:val="1A1813"/>
          <w:spacing w:val="32"/>
          <w:w w:val="115"/>
          <w:sz w:val="23"/>
          <w:szCs w:val="23"/>
        </w:rPr>
        <w:t xml:space="preserve"> </w:t>
      </w:r>
      <w:r>
        <w:rPr>
          <w:color w:val="1A1813"/>
          <w:w w:val="115"/>
          <w:sz w:val="23"/>
          <w:szCs w:val="23"/>
        </w:rPr>
        <w:t>každé</w:t>
      </w:r>
      <w:r>
        <w:rPr>
          <w:color w:val="1A1813"/>
          <w:spacing w:val="16"/>
          <w:w w:val="115"/>
          <w:sz w:val="23"/>
          <w:szCs w:val="23"/>
        </w:rPr>
        <w:t xml:space="preserve"> </w:t>
      </w:r>
      <w:r>
        <w:rPr>
          <w:color w:val="1A1813"/>
          <w:w w:val="115"/>
          <w:sz w:val="23"/>
          <w:szCs w:val="23"/>
        </w:rPr>
        <w:t>vo</w:t>
      </w:r>
      <w:r>
        <w:rPr>
          <w:color w:val="1A1813"/>
          <w:spacing w:val="-35"/>
          <w:w w:val="115"/>
          <w:sz w:val="23"/>
          <w:szCs w:val="23"/>
        </w:rPr>
        <w:t xml:space="preserve"> </w:t>
      </w:r>
      <w:r>
        <w:rPr>
          <w:color w:val="1A1813"/>
          <w:w w:val="95"/>
          <w:sz w:val="23"/>
          <w:szCs w:val="23"/>
        </w:rPr>
        <w:t>je</w:t>
      </w:r>
      <w:r>
        <w:rPr>
          <w:color w:val="1A1813"/>
          <w:spacing w:val="-30"/>
          <w:w w:val="95"/>
          <w:sz w:val="23"/>
          <w:szCs w:val="23"/>
        </w:rPr>
        <w:t xml:space="preserve"> </w:t>
      </w:r>
      <w:r>
        <w:rPr>
          <w:color w:val="1A1813"/>
          <w:spacing w:val="13"/>
          <w:w w:val="115"/>
          <w:sz w:val="23"/>
          <w:szCs w:val="23"/>
        </w:rPr>
        <w:t>n</w:t>
      </w:r>
      <w:r>
        <w:rPr>
          <w:color w:val="34312D"/>
          <w:spacing w:val="13"/>
          <w:w w:val="115"/>
          <w:sz w:val="23"/>
          <w:szCs w:val="23"/>
        </w:rPr>
        <w:t>s</w:t>
      </w:r>
      <w:r>
        <w:rPr>
          <w:color w:val="1A1813"/>
          <w:spacing w:val="13"/>
          <w:w w:val="115"/>
          <w:sz w:val="23"/>
          <w:szCs w:val="23"/>
        </w:rPr>
        <w:t>k</w:t>
      </w:r>
      <w:r>
        <w:rPr>
          <w:color w:val="34312D"/>
          <w:spacing w:val="13"/>
          <w:w w:val="115"/>
          <w:sz w:val="23"/>
          <w:szCs w:val="23"/>
        </w:rPr>
        <w:t>é</w:t>
      </w:r>
      <w:r>
        <w:rPr>
          <w:color w:val="34312D"/>
          <w:spacing w:val="21"/>
          <w:w w:val="115"/>
          <w:sz w:val="23"/>
          <w:szCs w:val="23"/>
        </w:rPr>
        <w:t xml:space="preserve"> </w:t>
      </w:r>
      <w:r>
        <w:rPr>
          <w:color w:val="4D4946"/>
          <w:w w:val="95"/>
          <w:sz w:val="24"/>
          <w:szCs w:val="24"/>
        </w:rPr>
        <w:t>Y</w:t>
      </w:r>
      <w:r>
        <w:rPr>
          <w:color w:val="4D4946"/>
          <w:spacing w:val="-35"/>
          <w:w w:val="95"/>
          <w:sz w:val="24"/>
          <w:szCs w:val="24"/>
        </w:rPr>
        <w:t xml:space="preserve"> </w:t>
      </w:r>
      <w:r>
        <w:rPr>
          <w:color w:val="4D4946"/>
          <w:spacing w:val="3"/>
          <w:w w:val="115"/>
          <w:sz w:val="24"/>
          <w:szCs w:val="24"/>
        </w:rPr>
        <w:t>ítězs</w:t>
      </w:r>
      <w:r>
        <w:rPr>
          <w:color w:val="4D4946"/>
          <w:spacing w:val="-48"/>
          <w:w w:val="115"/>
          <w:sz w:val="24"/>
          <w:szCs w:val="24"/>
        </w:rPr>
        <w:t xml:space="preserve"> </w:t>
      </w:r>
      <w:r>
        <w:rPr>
          <w:color w:val="4D4946"/>
          <w:spacing w:val="6"/>
          <w:w w:val="95"/>
          <w:sz w:val="24"/>
          <w:szCs w:val="24"/>
        </w:rPr>
        <w:t>t</w:t>
      </w:r>
      <w:r>
        <w:rPr>
          <w:color w:val="34312D"/>
          <w:spacing w:val="6"/>
          <w:w w:val="95"/>
          <w:sz w:val="24"/>
          <w:szCs w:val="24"/>
        </w:rPr>
        <w:t xml:space="preserve">ví </w:t>
      </w:r>
      <w:r>
        <w:rPr>
          <w:rFonts w:ascii="Arial" w:hAnsi="Arial" w:cs="Arial"/>
          <w:color w:val="34312D"/>
          <w:w w:val="115"/>
          <w:sz w:val="21"/>
          <w:szCs w:val="21"/>
        </w:rPr>
        <w:t xml:space="preserve">a </w:t>
      </w:r>
      <w:r>
        <w:rPr>
          <w:color w:val="1A1813"/>
          <w:w w:val="115"/>
          <w:sz w:val="23"/>
          <w:szCs w:val="23"/>
        </w:rPr>
        <w:t xml:space="preserve">požadavek kapitulace bezp </w:t>
      </w:r>
      <w:r>
        <w:rPr>
          <w:color w:val="1A1813"/>
          <w:w w:val="95"/>
          <w:sz w:val="23"/>
          <w:szCs w:val="23"/>
        </w:rPr>
        <w:t xml:space="preserve">o d </w:t>
      </w:r>
      <w:r>
        <w:rPr>
          <w:color w:val="1A1813"/>
          <w:spacing w:val="16"/>
          <w:w w:val="115"/>
          <w:sz w:val="23"/>
          <w:szCs w:val="23"/>
        </w:rPr>
        <w:t>mín</w:t>
      </w:r>
      <w:r>
        <w:rPr>
          <w:color w:val="34312D"/>
          <w:spacing w:val="16"/>
          <w:w w:val="115"/>
          <w:sz w:val="23"/>
          <w:szCs w:val="23"/>
        </w:rPr>
        <w:t>eč</w:t>
      </w:r>
      <w:r>
        <w:rPr>
          <w:color w:val="4D4946"/>
          <w:spacing w:val="16"/>
          <w:w w:val="115"/>
          <w:sz w:val="23"/>
          <w:szCs w:val="23"/>
        </w:rPr>
        <w:t>n</w:t>
      </w:r>
      <w:r>
        <w:rPr>
          <w:color w:val="34312D"/>
          <w:spacing w:val="16"/>
          <w:w w:val="115"/>
          <w:sz w:val="23"/>
          <w:szCs w:val="23"/>
        </w:rPr>
        <w:t>é</w:t>
      </w:r>
      <w:r>
        <w:rPr>
          <w:color w:val="4D4946"/>
          <w:spacing w:val="16"/>
          <w:w w:val="115"/>
          <w:sz w:val="23"/>
          <w:szCs w:val="23"/>
        </w:rPr>
        <w:t xml:space="preserve">, </w:t>
      </w:r>
      <w:r>
        <w:rPr>
          <w:color w:val="4D4946"/>
          <w:w w:val="95"/>
          <w:sz w:val="24"/>
          <w:szCs w:val="24"/>
        </w:rPr>
        <w:t>j</w:t>
      </w:r>
      <w:r>
        <w:rPr>
          <w:color w:val="34312D"/>
          <w:w w:val="95"/>
          <w:sz w:val="24"/>
          <w:szCs w:val="24"/>
        </w:rPr>
        <w:t xml:space="preserve">ak </w:t>
      </w:r>
      <w:r>
        <w:rPr>
          <w:color w:val="4D4946"/>
          <w:w w:val="115"/>
          <w:sz w:val="24"/>
          <w:szCs w:val="24"/>
        </w:rPr>
        <w:t xml:space="preserve">o </w:t>
      </w:r>
      <w:r>
        <w:rPr>
          <w:color w:val="1A1813"/>
          <w:w w:val="115"/>
          <w:sz w:val="23"/>
          <w:szCs w:val="23"/>
        </w:rPr>
        <w:t>to</w:t>
      </w:r>
      <w:r>
        <w:rPr>
          <w:color w:val="1A1813"/>
          <w:w w:val="115"/>
          <w:sz w:val="23"/>
          <w:szCs w:val="23"/>
        </w:rPr>
        <w:tab/>
      </w:r>
      <w:r>
        <w:rPr>
          <w:color w:val="1A1813"/>
          <w:w w:val="115"/>
          <w:sz w:val="23"/>
          <w:szCs w:val="23"/>
        </w:rPr>
        <w:tab/>
        <w:t xml:space="preserve">v   tomto   případě  </w:t>
      </w:r>
      <w:r>
        <w:rPr>
          <w:color w:val="1A1813"/>
          <w:spacing w:val="30"/>
          <w:w w:val="115"/>
          <w:sz w:val="23"/>
          <w:szCs w:val="23"/>
        </w:rPr>
        <w:t xml:space="preserve"> </w:t>
      </w:r>
      <w:r>
        <w:rPr>
          <w:color w:val="1A1813"/>
          <w:spacing w:val="4"/>
          <w:w w:val="115"/>
          <w:sz w:val="23"/>
          <w:szCs w:val="23"/>
        </w:rPr>
        <w:t>b</w:t>
      </w:r>
      <w:r>
        <w:rPr>
          <w:color w:val="34312D"/>
          <w:spacing w:val="4"/>
          <w:w w:val="115"/>
          <w:sz w:val="23"/>
          <w:szCs w:val="23"/>
        </w:rPr>
        <w:t>y</w:t>
      </w:r>
      <w:r>
        <w:rPr>
          <w:color w:val="1A1813"/>
          <w:spacing w:val="4"/>
          <w:w w:val="115"/>
          <w:sz w:val="23"/>
          <w:szCs w:val="23"/>
        </w:rPr>
        <w:t>lo</w:t>
      </w:r>
      <w:r>
        <w:rPr>
          <w:color w:val="1A1813"/>
          <w:spacing w:val="5"/>
          <w:w w:val="115"/>
          <w:sz w:val="23"/>
          <w:szCs w:val="23"/>
        </w:rPr>
        <w:t xml:space="preserve"> </w:t>
      </w:r>
      <w:r>
        <w:rPr>
          <w:color w:val="34312D"/>
          <w:w w:val="95"/>
          <w:sz w:val="23"/>
          <w:szCs w:val="23"/>
        </w:rPr>
        <w:t>;</w:t>
      </w:r>
      <w:r>
        <w:rPr>
          <w:color w:val="34312D"/>
          <w:w w:val="95"/>
          <w:sz w:val="23"/>
          <w:szCs w:val="23"/>
        </w:rPr>
        <w:tab/>
      </w:r>
      <w:r>
        <w:rPr>
          <w:color w:val="34312D"/>
          <w:w w:val="115"/>
          <w:sz w:val="23"/>
          <w:szCs w:val="23"/>
        </w:rPr>
        <w:t>j</w:t>
      </w:r>
      <w:r>
        <w:rPr>
          <w:color w:val="1A1813"/>
          <w:w w:val="115"/>
          <w:sz w:val="23"/>
          <w:szCs w:val="23"/>
        </w:rPr>
        <w:t>ed</w:t>
      </w:r>
      <w:r>
        <w:rPr>
          <w:color w:val="1A1813"/>
          <w:spacing w:val="-43"/>
          <w:w w:val="115"/>
          <w:sz w:val="23"/>
          <w:szCs w:val="23"/>
        </w:rPr>
        <w:t xml:space="preserve"> </w:t>
      </w:r>
      <w:r>
        <w:rPr>
          <w:color w:val="1A1813"/>
          <w:spacing w:val="7"/>
          <w:w w:val="115"/>
          <w:sz w:val="23"/>
          <w:szCs w:val="23"/>
        </w:rPr>
        <w:t>n</w:t>
      </w:r>
      <w:r>
        <w:rPr>
          <w:color w:val="34312D"/>
          <w:spacing w:val="7"/>
          <w:w w:val="115"/>
          <w:sz w:val="23"/>
          <w:szCs w:val="23"/>
        </w:rPr>
        <w:t>o</w:t>
      </w:r>
      <w:r>
        <w:rPr>
          <w:color w:val="4D4946"/>
          <w:spacing w:val="7"/>
          <w:w w:val="115"/>
          <w:sz w:val="23"/>
          <w:szCs w:val="23"/>
        </w:rPr>
        <w:t>st</w:t>
      </w:r>
      <w:r>
        <w:rPr>
          <w:color w:val="4D4946"/>
          <w:spacing w:val="-44"/>
          <w:w w:val="115"/>
          <w:sz w:val="23"/>
          <w:szCs w:val="23"/>
        </w:rPr>
        <w:t xml:space="preserve"> </w:t>
      </w:r>
      <w:r>
        <w:rPr>
          <w:color w:val="34312D"/>
          <w:w w:val="115"/>
          <w:sz w:val="23"/>
          <w:szCs w:val="23"/>
        </w:rPr>
        <w:t>ra</w:t>
      </w:r>
      <w:r>
        <w:rPr>
          <w:color w:val="34312D"/>
          <w:spacing w:val="-40"/>
          <w:w w:val="115"/>
          <w:sz w:val="23"/>
          <w:szCs w:val="23"/>
        </w:rPr>
        <w:t xml:space="preserve"> </w:t>
      </w:r>
      <w:r>
        <w:rPr>
          <w:color w:val="34312D"/>
          <w:spacing w:val="13"/>
          <w:w w:val="95"/>
          <w:sz w:val="23"/>
          <w:szCs w:val="23"/>
        </w:rPr>
        <w:t>n</w:t>
      </w:r>
      <w:r>
        <w:rPr>
          <w:color w:val="4D4946"/>
          <w:spacing w:val="13"/>
          <w:w w:val="95"/>
          <w:sz w:val="23"/>
          <w:szCs w:val="23"/>
        </w:rPr>
        <w:t>n</w:t>
      </w:r>
      <w:r>
        <w:rPr>
          <w:color w:val="4D4946"/>
          <w:spacing w:val="-28"/>
          <w:w w:val="95"/>
          <w:sz w:val="23"/>
          <w:szCs w:val="23"/>
        </w:rPr>
        <w:t xml:space="preserve"> </w:t>
      </w:r>
      <w:r>
        <w:rPr>
          <w:color w:val="4D4946"/>
          <w:w w:val="95"/>
          <w:sz w:val="23"/>
          <w:szCs w:val="23"/>
        </w:rPr>
        <w:t xml:space="preserve">ý </w:t>
      </w:r>
      <w:r>
        <w:rPr>
          <w:color w:val="1A1813"/>
          <w:w w:val="95"/>
          <w:sz w:val="23"/>
          <w:szCs w:val="23"/>
        </w:rPr>
        <w:t xml:space="preserve">b </w:t>
      </w:r>
      <w:r>
        <w:rPr>
          <w:color w:val="34312D"/>
          <w:w w:val="115"/>
          <w:sz w:val="23"/>
          <w:szCs w:val="23"/>
        </w:rPr>
        <w:t xml:space="preserve">y </w:t>
      </w:r>
      <w:r>
        <w:rPr>
          <w:color w:val="1A1813"/>
          <w:w w:val="115"/>
          <w:sz w:val="23"/>
          <w:szCs w:val="23"/>
        </w:rPr>
        <w:t xml:space="preserve">pak byl </w:t>
      </w:r>
      <w:r>
        <w:rPr>
          <w:color w:val="1A1813"/>
          <w:spacing w:val="20"/>
          <w:w w:val="115"/>
          <w:sz w:val="23"/>
          <w:szCs w:val="23"/>
        </w:rPr>
        <w:t xml:space="preserve">norimbersk </w:t>
      </w:r>
      <w:r>
        <w:rPr>
          <w:color w:val="34312D"/>
          <w:w w:val="115"/>
          <w:sz w:val="23"/>
          <w:szCs w:val="23"/>
        </w:rPr>
        <w:t xml:space="preserve">ý </w:t>
      </w:r>
      <w:r>
        <w:rPr>
          <w:color w:val="1A1813"/>
          <w:w w:val="115"/>
          <w:sz w:val="23"/>
          <w:szCs w:val="23"/>
        </w:rPr>
        <w:t xml:space="preserve">soud </w:t>
      </w:r>
      <w:r>
        <w:rPr>
          <w:color w:val="1A1813"/>
          <w:spacing w:val="14"/>
          <w:w w:val="115"/>
          <w:sz w:val="23"/>
          <w:szCs w:val="23"/>
        </w:rPr>
        <w:t>n</w:t>
      </w:r>
      <w:r>
        <w:rPr>
          <w:color w:val="34312D"/>
          <w:spacing w:val="14"/>
          <w:w w:val="115"/>
          <w:sz w:val="23"/>
          <w:szCs w:val="23"/>
        </w:rPr>
        <w:t>a</w:t>
      </w:r>
      <w:r>
        <w:rPr>
          <w:color w:val="1A1813"/>
          <w:spacing w:val="14"/>
          <w:w w:val="115"/>
          <w:sz w:val="23"/>
          <w:szCs w:val="23"/>
        </w:rPr>
        <w:t xml:space="preserve">d </w:t>
      </w:r>
      <w:r>
        <w:rPr>
          <w:color w:val="34312D"/>
          <w:w w:val="115"/>
          <w:sz w:val="23"/>
          <w:szCs w:val="23"/>
        </w:rPr>
        <w:t xml:space="preserve">vái </w:t>
      </w:r>
      <w:r>
        <w:rPr>
          <w:color w:val="4D4946"/>
          <w:spacing w:val="12"/>
          <w:w w:val="115"/>
          <w:sz w:val="23"/>
          <w:szCs w:val="23"/>
        </w:rPr>
        <w:t>eč</w:t>
      </w:r>
      <w:r>
        <w:rPr>
          <w:color w:val="34312D"/>
          <w:spacing w:val="12"/>
          <w:w w:val="115"/>
          <w:sz w:val="23"/>
          <w:szCs w:val="23"/>
        </w:rPr>
        <w:t xml:space="preserve">n </w:t>
      </w:r>
      <w:r>
        <w:rPr>
          <w:color w:val="4D4946"/>
          <w:w w:val="95"/>
          <w:sz w:val="23"/>
          <w:szCs w:val="23"/>
        </w:rPr>
        <w:t xml:space="preserve">ýn </w:t>
      </w:r>
      <w:r>
        <w:rPr>
          <w:color w:val="34312D"/>
          <w:w w:val="115"/>
          <w:sz w:val="23"/>
          <w:szCs w:val="23"/>
        </w:rPr>
        <w:t xml:space="preserve">i </w:t>
      </w:r>
      <w:r>
        <w:rPr>
          <w:color w:val="1A1813"/>
          <w:w w:val="115"/>
          <w:sz w:val="23"/>
          <w:szCs w:val="23"/>
        </w:rPr>
        <w:t xml:space="preserve">zločinci a všechny </w:t>
      </w:r>
      <w:r>
        <w:rPr>
          <w:color w:val="1A1813"/>
          <w:spacing w:val="18"/>
          <w:w w:val="115"/>
          <w:sz w:val="23"/>
          <w:szCs w:val="23"/>
        </w:rPr>
        <w:t>men</w:t>
      </w:r>
      <w:r>
        <w:rPr>
          <w:color w:val="34312D"/>
          <w:spacing w:val="18"/>
          <w:w w:val="115"/>
          <w:sz w:val="23"/>
          <w:szCs w:val="23"/>
        </w:rPr>
        <w:t>š</w:t>
      </w:r>
      <w:r>
        <w:rPr>
          <w:color w:val="1A1813"/>
          <w:spacing w:val="18"/>
          <w:w w:val="115"/>
          <w:sz w:val="23"/>
          <w:szCs w:val="23"/>
        </w:rPr>
        <w:t xml:space="preserve">í </w:t>
      </w:r>
      <w:r>
        <w:rPr>
          <w:color w:val="1A1813"/>
          <w:w w:val="115"/>
          <w:sz w:val="23"/>
          <w:szCs w:val="23"/>
        </w:rPr>
        <w:t xml:space="preserve">soudy </w:t>
      </w:r>
      <w:r>
        <w:rPr>
          <w:color w:val="1A1813"/>
          <w:spacing w:val="11"/>
          <w:w w:val="115"/>
          <w:sz w:val="23"/>
          <w:szCs w:val="23"/>
        </w:rPr>
        <w:t>n</w:t>
      </w:r>
      <w:r>
        <w:rPr>
          <w:color w:val="34312D"/>
          <w:spacing w:val="11"/>
          <w:w w:val="115"/>
          <w:sz w:val="23"/>
          <w:szCs w:val="23"/>
        </w:rPr>
        <w:t>a</w:t>
      </w:r>
      <w:r>
        <w:rPr>
          <w:color w:val="4D4946"/>
          <w:spacing w:val="11"/>
          <w:w w:val="115"/>
          <w:sz w:val="23"/>
          <w:szCs w:val="23"/>
        </w:rPr>
        <w:t xml:space="preserve">d  </w:t>
      </w:r>
      <w:r>
        <w:rPr>
          <w:color w:val="4D4946"/>
          <w:spacing w:val="7"/>
          <w:w w:val="95"/>
          <w:sz w:val="22"/>
          <w:szCs w:val="22"/>
        </w:rPr>
        <w:t>v</w:t>
      </w:r>
      <w:r>
        <w:rPr>
          <w:color w:val="34312D"/>
          <w:spacing w:val="7"/>
          <w:w w:val="95"/>
          <w:sz w:val="22"/>
          <w:szCs w:val="22"/>
        </w:rPr>
        <w:t>á</w:t>
      </w:r>
      <w:r>
        <w:rPr>
          <w:color w:val="4D4946"/>
          <w:spacing w:val="7"/>
          <w:w w:val="95"/>
          <w:sz w:val="22"/>
          <w:szCs w:val="22"/>
        </w:rPr>
        <w:t xml:space="preserve">leč </w:t>
      </w:r>
      <w:r>
        <w:rPr>
          <w:color w:val="34312D"/>
          <w:w w:val="115"/>
          <w:sz w:val="22"/>
          <w:szCs w:val="22"/>
        </w:rPr>
        <w:t xml:space="preserve">­ </w:t>
      </w:r>
      <w:r>
        <w:rPr>
          <w:color w:val="1A1813"/>
          <w:w w:val="115"/>
          <w:sz w:val="23"/>
          <w:szCs w:val="23"/>
        </w:rPr>
        <w:t xml:space="preserve">nými zločinci a platila by </w:t>
      </w:r>
      <w:r>
        <w:rPr>
          <w:color w:val="1A1813"/>
          <w:spacing w:val="11"/>
          <w:w w:val="115"/>
          <w:sz w:val="23"/>
          <w:szCs w:val="23"/>
        </w:rPr>
        <w:t xml:space="preserve">němec </w:t>
      </w:r>
      <w:r>
        <w:rPr>
          <w:color w:val="1A1813"/>
          <w:spacing w:val="8"/>
          <w:w w:val="115"/>
          <w:sz w:val="23"/>
          <w:szCs w:val="23"/>
        </w:rPr>
        <w:t>k</w:t>
      </w:r>
      <w:r>
        <w:rPr>
          <w:color w:val="34312D"/>
          <w:spacing w:val="8"/>
          <w:w w:val="115"/>
          <w:sz w:val="23"/>
          <w:szCs w:val="23"/>
        </w:rPr>
        <w:t xml:space="preserve">á </w:t>
      </w:r>
      <w:r>
        <w:rPr>
          <w:color w:val="4D4946"/>
          <w:w w:val="115"/>
          <w:sz w:val="23"/>
          <w:szCs w:val="23"/>
        </w:rPr>
        <w:t>these</w:t>
      </w:r>
      <w:r>
        <w:rPr>
          <w:color w:val="4D4946"/>
          <w:spacing w:val="-5"/>
          <w:w w:val="115"/>
          <w:sz w:val="23"/>
          <w:szCs w:val="23"/>
        </w:rPr>
        <w:t xml:space="preserve"> </w:t>
      </w:r>
      <w:r>
        <w:rPr>
          <w:color w:val="4D4946"/>
          <w:w w:val="115"/>
          <w:sz w:val="23"/>
          <w:szCs w:val="23"/>
        </w:rPr>
        <w:t>o</w:t>
      </w:r>
    </w:p>
    <w:p w14:paraId="7CD20F9C" w14:textId="77777777" w:rsidR="009252CF" w:rsidRDefault="009252CF">
      <w:pPr>
        <w:pStyle w:val="Zkladntext"/>
        <w:tabs>
          <w:tab w:val="left" w:pos="858"/>
          <w:tab w:val="left" w:pos="1171"/>
          <w:tab w:val="left" w:pos="1412"/>
          <w:tab w:val="left" w:pos="1555"/>
          <w:tab w:val="left" w:pos="2466"/>
          <w:tab w:val="left" w:pos="2602"/>
          <w:tab w:val="left" w:pos="3522"/>
          <w:tab w:val="left" w:pos="4583"/>
          <w:tab w:val="left" w:pos="4839"/>
          <w:tab w:val="left" w:pos="4873"/>
          <w:tab w:val="left" w:pos="5084"/>
          <w:tab w:val="left" w:pos="5136"/>
          <w:tab w:val="left" w:pos="5175"/>
          <w:tab w:val="left" w:pos="5209"/>
        </w:tabs>
        <w:kinsoku w:val="0"/>
        <w:overflowPunct w:val="0"/>
        <w:spacing w:line="237" w:lineRule="auto"/>
        <w:ind w:left="260" w:right="367" w:firstLine="25"/>
        <w:rPr>
          <w:color w:val="1A1813"/>
          <w:sz w:val="22"/>
          <w:szCs w:val="22"/>
        </w:rPr>
      </w:pPr>
      <w:r>
        <w:rPr>
          <w:color w:val="4D4946"/>
          <w:spacing w:val="9"/>
          <w:w w:val="115"/>
          <w:sz w:val="23"/>
          <w:szCs w:val="23"/>
        </w:rPr>
        <w:t>»</w:t>
      </w:r>
      <w:r>
        <w:rPr>
          <w:color w:val="1A1813"/>
          <w:spacing w:val="9"/>
          <w:w w:val="115"/>
          <w:sz w:val="23"/>
          <w:szCs w:val="23"/>
        </w:rPr>
        <w:t>d</w:t>
      </w:r>
      <w:r>
        <w:rPr>
          <w:color w:val="1A1813"/>
          <w:spacing w:val="-47"/>
          <w:w w:val="115"/>
          <w:sz w:val="23"/>
          <w:szCs w:val="23"/>
        </w:rPr>
        <w:t xml:space="preserve"> </w:t>
      </w:r>
      <w:r>
        <w:rPr>
          <w:color w:val="1A1813"/>
          <w:w w:val="115"/>
          <w:sz w:val="23"/>
          <w:szCs w:val="23"/>
        </w:rPr>
        <w:t>ik</w:t>
      </w:r>
      <w:r>
        <w:rPr>
          <w:color w:val="1A1813"/>
          <w:spacing w:val="-35"/>
          <w:w w:val="115"/>
          <w:sz w:val="23"/>
          <w:szCs w:val="23"/>
        </w:rPr>
        <w:t xml:space="preserve"> </w:t>
      </w:r>
      <w:r>
        <w:rPr>
          <w:color w:val="1A1813"/>
          <w:w w:val="115"/>
          <w:sz w:val="23"/>
          <w:szCs w:val="23"/>
        </w:rPr>
        <w:t>tá</w:t>
      </w:r>
      <w:r>
        <w:rPr>
          <w:color w:val="1A1813"/>
          <w:spacing w:val="-32"/>
          <w:w w:val="115"/>
          <w:sz w:val="23"/>
          <w:szCs w:val="23"/>
        </w:rPr>
        <w:t xml:space="preserve"> </w:t>
      </w:r>
      <w:r>
        <w:rPr>
          <w:color w:val="1A1813"/>
          <w:w w:val="115"/>
          <w:sz w:val="23"/>
          <w:szCs w:val="23"/>
        </w:rPr>
        <w:t>tu</w:t>
      </w:r>
      <w:r>
        <w:rPr>
          <w:color w:val="1A1813"/>
          <w:w w:val="115"/>
          <w:sz w:val="23"/>
          <w:szCs w:val="23"/>
        </w:rPr>
        <w:tab/>
      </w:r>
      <w:r>
        <w:rPr>
          <w:rFonts w:ascii="Arial" w:hAnsi="Arial" w:cs="Arial"/>
          <w:color w:val="1A1813"/>
          <w:w w:val="115"/>
          <w:sz w:val="22"/>
          <w:szCs w:val="22"/>
        </w:rPr>
        <w:t xml:space="preserve">a  </w:t>
      </w:r>
      <w:r>
        <w:rPr>
          <w:rFonts w:ascii="Arial" w:hAnsi="Arial" w:cs="Arial"/>
          <w:color w:val="1A1813"/>
          <w:spacing w:val="14"/>
          <w:w w:val="115"/>
          <w:sz w:val="22"/>
          <w:szCs w:val="22"/>
        </w:rPr>
        <w:t xml:space="preserve"> </w:t>
      </w:r>
      <w:r>
        <w:rPr>
          <w:color w:val="1A1813"/>
          <w:w w:val="115"/>
          <w:sz w:val="23"/>
          <w:szCs w:val="23"/>
        </w:rPr>
        <w:t>právu</w:t>
      </w:r>
      <w:r>
        <w:rPr>
          <w:color w:val="1A1813"/>
          <w:w w:val="115"/>
          <w:sz w:val="23"/>
          <w:szCs w:val="23"/>
        </w:rPr>
        <w:tab/>
      </w:r>
      <w:r>
        <w:rPr>
          <w:color w:val="1A1813"/>
          <w:w w:val="115"/>
          <w:sz w:val="23"/>
          <w:szCs w:val="23"/>
        </w:rPr>
        <w:tab/>
      </w:r>
      <w:r>
        <w:rPr>
          <w:color w:val="1A1813"/>
          <w:w w:val="115"/>
          <w:sz w:val="23"/>
          <w:szCs w:val="23"/>
        </w:rPr>
        <w:t xml:space="preserve">vítězů«. </w:t>
      </w:r>
      <w:r>
        <w:rPr>
          <w:color w:val="1A1813"/>
          <w:sz w:val="24"/>
          <w:szCs w:val="24"/>
        </w:rPr>
        <w:t xml:space="preserve">K </w:t>
      </w:r>
      <w:r>
        <w:rPr>
          <w:color w:val="1A1813"/>
          <w:w w:val="115"/>
          <w:sz w:val="23"/>
          <w:szCs w:val="23"/>
        </w:rPr>
        <w:t xml:space="preserve">t </w:t>
      </w:r>
      <w:r>
        <w:rPr>
          <w:color w:val="1A1813"/>
          <w:spacing w:val="11"/>
          <w:w w:val="115"/>
          <w:sz w:val="23"/>
          <w:szCs w:val="23"/>
        </w:rPr>
        <w:t>ak</w:t>
      </w:r>
      <w:r>
        <w:rPr>
          <w:color w:val="34312D"/>
          <w:spacing w:val="11"/>
          <w:w w:val="115"/>
          <w:sz w:val="23"/>
          <w:szCs w:val="23"/>
        </w:rPr>
        <w:t xml:space="preserve">ov </w:t>
      </w:r>
      <w:r>
        <w:rPr>
          <w:color w:val="4D4946"/>
          <w:w w:val="115"/>
          <w:sz w:val="23"/>
          <w:szCs w:val="23"/>
        </w:rPr>
        <w:t xml:space="preserve">ým </w:t>
      </w:r>
      <w:r>
        <w:rPr>
          <w:color w:val="4D4946"/>
          <w:sz w:val="24"/>
          <w:szCs w:val="24"/>
        </w:rPr>
        <w:t xml:space="preserve">a </w:t>
      </w:r>
      <w:r>
        <w:rPr>
          <w:color w:val="4D4946"/>
          <w:w w:val="115"/>
          <w:sz w:val="24"/>
          <w:szCs w:val="24"/>
        </w:rPr>
        <w:t>b</w:t>
      </w:r>
      <w:r>
        <w:rPr>
          <w:color w:val="34312D"/>
          <w:w w:val="115"/>
          <w:sz w:val="24"/>
          <w:szCs w:val="24"/>
        </w:rPr>
        <w:t xml:space="preserve">­ </w:t>
      </w:r>
      <w:r>
        <w:rPr>
          <w:color w:val="1A1813"/>
          <w:w w:val="115"/>
          <w:sz w:val="23"/>
          <w:szCs w:val="23"/>
        </w:rPr>
        <w:t xml:space="preserve">surdnostem snad nelze </w:t>
      </w:r>
      <w:r>
        <w:rPr>
          <w:rFonts w:ascii="Arial" w:hAnsi="Arial" w:cs="Arial"/>
          <w:color w:val="1A1813"/>
          <w:w w:val="115"/>
          <w:sz w:val="22"/>
          <w:szCs w:val="22"/>
        </w:rPr>
        <w:t xml:space="preserve">jít. </w:t>
      </w:r>
      <w:r>
        <w:rPr>
          <w:color w:val="1A1813"/>
          <w:spacing w:val="6"/>
          <w:w w:val="115"/>
          <w:sz w:val="23"/>
          <w:szCs w:val="23"/>
        </w:rPr>
        <w:t>N</w:t>
      </w:r>
      <w:r>
        <w:rPr>
          <w:color w:val="34312D"/>
          <w:spacing w:val="6"/>
          <w:w w:val="115"/>
          <w:sz w:val="23"/>
          <w:szCs w:val="23"/>
        </w:rPr>
        <w:t xml:space="preserve">e </w:t>
      </w:r>
      <w:r>
        <w:rPr>
          <w:color w:val="1A1813"/>
          <w:w w:val="115"/>
          <w:sz w:val="23"/>
          <w:szCs w:val="23"/>
        </w:rPr>
        <w:t xml:space="preserve">je </w:t>
      </w:r>
      <w:r>
        <w:rPr>
          <w:color w:val="1A1813"/>
          <w:spacing w:val="16"/>
          <w:w w:val="115"/>
          <w:sz w:val="23"/>
          <w:szCs w:val="23"/>
        </w:rPr>
        <w:t>dn</w:t>
      </w:r>
      <w:r>
        <w:rPr>
          <w:color w:val="34312D"/>
          <w:spacing w:val="16"/>
          <w:w w:val="115"/>
          <w:sz w:val="23"/>
          <w:szCs w:val="23"/>
        </w:rPr>
        <w:t>o</w:t>
      </w:r>
      <w:r>
        <w:rPr>
          <w:color w:val="4D4946"/>
          <w:spacing w:val="16"/>
          <w:w w:val="115"/>
          <w:sz w:val="23"/>
          <w:szCs w:val="23"/>
        </w:rPr>
        <w:t xml:space="preserve">s </w:t>
      </w:r>
      <w:r>
        <w:rPr>
          <w:color w:val="4D4946"/>
          <w:sz w:val="23"/>
          <w:szCs w:val="23"/>
        </w:rPr>
        <w:t xml:space="preserve">tr </w:t>
      </w:r>
      <w:r>
        <w:rPr>
          <w:color w:val="4D4946"/>
          <w:spacing w:val="12"/>
          <w:w w:val="115"/>
          <w:sz w:val="23"/>
          <w:szCs w:val="23"/>
        </w:rPr>
        <w:t>a</w:t>
      </w:r>
      <w:r>
        <w:rPr>
          <w:color w:val="34312D"/>
          <w:spacing w:val="12"/>
          <w:w w:val="115"/>
          <w:sz w:val="23"/>
          <w:szCs w:val="23"/>
        </w:rPr>
        <w:t xml:space="preserve">n </w:t>
      </w:r>
      <w:r>
        <w:rPr>
          <w:color w:val="34312D"/>
          <w:w w:val="115"/>
          <w:sz w:val="23"/>
          <w:szCs w:val="23"/>
        </w:rPr>
        <w:t xml:space="preserve">n </w:t>
      </w:r>
      <w:r>
        <w:rPr>
          <w:color w:val="4D4946"/>
          <w:w w:val="115"/>
          <w:sz w:val="23"/>
          <w:szCs w:val="23"/>
        </w:rPr>
        <w:t xml:space="preserve">ý </w:t>
      </w:r>
      <w:r>
        <w:rPr>
          <w:color w:val="1A1813"/>
          <w:w w:val="115"/>
          <w:sz w:val="23"/>
          <w:szCs w:val="23"/>
        </w:rPr>
        <w:t xml:space="preserve">odsun Nčmců by předpokládal </w:t>
      </w:r>
      <w:r>
        <w:rPr>
          <w:color w:val="1A1813"/>
          <w:spacing w:val="6"/>
          <w:w w:val="115"/>
          <w:sz w:val="23"/>
          <w:szCs w:val="23"/>
        </w:rPr>
        <w:t>doh</w:t>
      </w:r>
      <w:r>
        <w:rPr>
          <w:color w:val="34312D"/>
          <w:spacing w:val="6"/>
          <w:w w:val="115"/>
          <w:sz w:val="23"/>
          <w:szCs w:val="23"/>
        </w:rPr>
        <w:t>o</w:t>
      </w:r>
      <w:r>
        <w:rPr>
          <w:color w:val="4D4946"/>
          <w:spacing w:val="6"/>
          <w:w w:val="115"/>
          <w:sz w:val="23"/>
          <w:szCs w:val="23"/>
        </w:rPr>
        <w:t xml:space="preserve">d </w:t>
      </w:r>
      <w:r>
        <w:rPr>
          <w:color w:val="4D4946"/>
          <w:w w:val="115"/>
          <w:sz w:val="23"/>
          <w:szCs w:val="23"/>
        </w:rPr>
        <w:t xml:space="preserve">u. </w:t>
      </w:r>
      <w:r>
        <w:rPr>
          <w:rFonts w:ascii="Arial" w:hAnsi="Arial" w:cs="Arial"/>
          <w:color w:val="4D4946"/>
          <w:spacing w:val="10"/>
          <w:w w:val="115"/>
          <w:sz w:val="22"/>
          <w:szCs w:val="22"/>
        </w:rPr>
        <w:t>m</w:t>
      </w:r>
      <w:r>
        <w:rPr>
          <w:rFonts w:ascii="Arial" w:hAnsi="Arial" w:cs="Arial"/>
          <w:color w:val="34312D"/>
          <w:spacing w:val="10"/>
          <w:w w:val="115"/>
          <w:sz w:val="22"/>
          <w:szCs w:val="22"/>
        </w:rPr>
        <w:t xml:space="preserve">í­ </w:t>
      </w:r>
      <w:r>
        <w:rPr>
          <w:color w:val="1A1813"/>
          <w:w w:val="115"/>
          <w:sz w:val="23"/>
          <w:szCs w:val="23"/>
        </w:rPr>
        <w:t xml:space="preserve">rovou smlouvu nebo dokonce </w:t>
      </w:r>
      <w:r>
        <w:rPr>
          <w:color w:val="1A1813"/>
          <w:spacing w:val="3"/>
          <w:w w:val="115"/>
          <w:sz w:val="23"/>
          <w:szCs w:val="23"/>
        </w:rPr>
        <w:t>sml</w:t>
      </w:r>
      <w:r>
        <w:rPr>
          <w:color w:val="34312D"/>
          <w:spacing w:val="3"/>
          <w:w w:val="115"/>
          <w:sz w:val="23"/>
          <w:szCs w:val="23"/>
        </w:rPr>
        <w:t xml:space="preserve">ou </w:t>
      </w:r>
      <w:r>
        <w:rPr>
          <w:color w:val="34312D"/>
          <w:spacing w:val="9"/>
          <w:sz w:val="23"/>
          <w:szCs w:val="23"/>
        </w:rPr>
        <w:t>Y</w:t>
      </w:r>
      <w:r>
        <w:rPr>
          <w:color w:val="4D4946"/>
          <w:spacing w:val="9"/>
          <w:sz w:val="23"/>
          <w:szCs w:val="23"/>
        </w:rPr>
        <w:t xml:space="preserve">u </w:t>
      </w:r>
      <w:r>
        <w:rPr>
          <w:color w:val="4D4946"/>
          <w:spacing w:val="4"/>
          <w:sz w:val="24"/>
          <w:szCs w:val="24"/>
        </w:rPr>
        <w:t>m</w:t>
      </w:r>
      <w:r>
        <w:rPr>
          <w:color w:val="34312D"/>
          <w:spacing w:val="4"/>
          <w:sz w:val="24"/>
          <w:szCs w:val="24"/>
        </w:rPr>
        <w:t xml:space="preserve">e21 </w:t>
      </w:r>
      <w:r>
        <w:rPr>
          <w:color w:val="1A1813"/>
          <w:w w:val="115"/>
          <w:sz w:val="23"/>
          <w:szCs w:val="23"/>
        </w:rPr>
        <w:t xml:space="preserve">Němci a Cechy zvláště </w:t>
      </w:r>
      <w:r>
        <w:rPr>
          <w:color w:val="1A1813"/>
          <w:spacing w:val="2"/>
          <w:w w:val="115"/>
          <w:sz w:val="23"/>
          <w:szCs w:val="23"/>
        </w:rPr>
        <w:t xml:space="preserve">uza </w:t>
      </w:r>
      <w:r>
        <w:rPr>
          <w:color w:val="1A1813"/>
          <w:spacing w:val="11"/>
          <w:w w:val="115"/>
          <w:sz w:val="23"/>
          <w:szCs w:val="23"/>
        </w:rPr>
        <w:t xml:space="preserve">vř </w:t>
      </w:r>
      <w:r>
        <w:rPr>
          <w:color w:val="1A1813"/>
          <w:spacing w:val="20"/>
          <w:w w:val="115"/>
          <w:sz w:val="23"/>
          <w:szCs w:val="23"/>
        </w:rPr>
        <w:t>enou</w:t>
      </w:r>
      <w:r>
        <w:rPr>
          <w:color w:val="34312D"/>
          <w:spacing w:val="20"/>
          <w:w w:val="115"/>
          <w:sz w:val="23"/>
          <w:szCs w:val="23"/>
        </w:rPr>
        <w:t xml:space="preserve">, </w:t>
      </w:r>
      <w:r>
        <w:rPr>
          <w:color w:val="34312D"/>
          <w:w w:val="115"/>
          <w:sz w:val="24"/>
          <w:szCs w:val="24"/>
        </w:rPr>
        <w:t xml:space="preserve">s </w:t>
      </w:r>
      <w:r>
        <w:rPr>
          <w:color w:val="4D4946"/>
          <w:w w:val="115"/>
          <w:sz w:val="24"/>
          <w:szCs w:val="24"/>
        </w:rPr>
        <w:t xml:space="preserve">nad </w:t>
      </w:r>
      <w:r>
        <w:rPr>
          <w:rFonts w:ascii="Arial" w:hAnsi="Arial" w:cs="Arial"/>
          <w:color w:val="4D4946"/>
          <w:spacing w:val="2"/>
          <w:w w:val="115"/>
          <w:sz w:val="22"/>
          <w:szCs w:val="22"/>
        </w:rPr>
        <w:t>d</w:t>
      </w:r>
      <w:r>
        <w:rPr>
          <w:rFonts w:ascii="Arial" w:hAnsi="Arial" w:cs="Arial"/>
          <w:color w:val="34312D"/>
          <w:spacing w:val="2"/>
          <w:w w:val="115"/>
          <w:sz w:val="22"/>
          <w:szCs w:val="22"/>
        </w:rPr>
        <w:t>o</w:t>
      </w:r>
      <w:r>
        <w:rPr>
          <w:rFonts w:ascii="Arial" w:hAnsi="Arial" w:cs="Arial"/>
          <w:color w:val="1A1813"/>
          <w:spacing w:val="2"/>
          <w:w w:val="115"/>
          <w:sz w:val="22"/>
          <w:szCs w:val="22"/>
        </w:rPr>
        <w:t xml:space="preserve">­ </w:t>
      </w:r>
      <w:r>
        <w:rPr>
          <w:color w:val="1A1813"/>
          <w:w w:val="115"/>
          <w:sz w:val="23"/>
          <w:szCs w:val="23"/>
        </w:rPr>
        <w:t>konce</w:t>
      </w:r>
      <w:r>
        <w:rPr>
          <w:color w:val="1A1813"/>
          <w:spacing w:val="1"/>
          <w:w w:val="115"/>
          <w:sz w:val="23"/>
          <w:szCs w:val="23"/>
        </w:rPr>
        <w:t xml:space="preserve"> </w:t>
      </w:r>
      <w:r>
        <w:rPr>
          <w:color w:val="1A1813"/>
          <w:w w:val="115"/>
          <w:sz w:val="23"/>
          <w:szCs w:val="23"/>
        </w:rPr>
        <w:t>by</w:t>
      </w:r>
      <w:r>
        <w:rPr>
          <w:color w:val="1A1813"/>
          <w:spacing w:val="50"/>
          <w:w w:val="115"/>
          <w:sz w:val="23"/>
          <w:szCs w:val="23"/>
        </w:rPr>
        <w:t xml:space="preserve"> </w:t>
      </w:r>
      <w:r>
        <w:rPr>
          <w:color w:val="1A1813"/>
          <w:w w:val="115"/>
          <w:sz w:val="23"/>
          <w:szCs w:val="23"/>
        </w:rPr>
        <w:t>tu</w:t>
      </w:r>
      <w:r>
        <w:rPr>
          <w:color w:val="1A1813"/>
          <w:spacing w:val="65"/>
          <w:w w:val="115"/>
          <w:sz w:val="23"/>
          <w:szCs w:val="23"/>
        </w:rPr>
        <w:t xml:space="preserve"> </w:t>
      </w:r>
      <w:r>
        <w:rPr>
          <w:color w:val="1A1813"/>
          <w:w w:val="115"/>
          <w:sz w:val="23"/>
          <w:szCs w:val="23"/>
        </w:rPr>
        <w:t>nestačila</w:t>
      </w:r>
      <w:r>
        <w:rPr>
          <w:color w:val="1A1813"/>
          <w:spacing w:val="63"/>
          <w:w w:val="115"/>
          <w:sz w:val="23"/>
          <w:szCs w:val="23"/>
        </w:rPr>
        <w:t xml:space="preserve"> </w:t>
      </w:r>
      <w:r>
        <w:rPr>
          <w:color w:val="1A1813"/>
          <w:w w:val="115"/>
          <w:sz w:val="23"/>
          <w:szCs w:val="23"/>
        </w:rPr>
        <w:t xml:space="preserve">ani </w:t>
      </w:r>
      <w:r>
        <w:rPr>
          <w:color w:val="1A1813"/>
          <w:spacing w:val="6"/>
          <w:w w:val="115"/>
          <w:sz w:val="23"/>
          <w:szCs w:val="23"/>
        </w:rPr>
        <w:t xml:space="preserve"> </w:t>
      </w:r>
      <w:r>
        <w:rPr>
          <w:color w:val="1A1813"/>
          <w:spacing w:val="11"/>
          <w:w w:val="115"/>
          <w:sz w:val="23"/>
          <w:szCs w:val="23"/>
        </w:rPr>
        <w:t>ko</w:t>
      </w:r>
      <w:r>
        <w:rPr>
          <w:color w:val="1A1813"/>
          <w:spacing w:val="-41"/>
          <w:w w:val="115"/>
          <w:sz w:val="23"/>
          <w:szCs w:val="23"/>
        </w:rPr>
        <w:t xml:space="preserve"> </w:t>
      </w:r>
      <w:r>
        <w:rPr>
          <w:color w:val="1A1813"/>
          <w:w w:val="115"/>
          <w:sz w:val="23"/>
          <w:szCs w:val="23"/>
        </w:rPr>
        <w:t>le</w:t>
      </w:r>
      <w:r>
        <w:rPr>
          <w:color w:val="1A1813"/>
          <w:spacing w:val="-23"/>
          <w:w w:val="115"/>
          <w:sz w:val="23"/>
          <w:szCs w:val="23"/>
        </w:rPr>
        <w:t xml:space="preserve"> </w:t>
      </w:r>
      <w:r>
        <w:rPr>
          <w:color w:val="1A1813"/>
          <w:w w:val="115"/>
          <w:sz w:val="23"/>
          <w:szCs w:val="23"/>
        </w:rPr>
        <w:t>k</w:t>
      </w:r>
      <w:r>
        <w:rPr>
          <w:color w:val="1A1813"/>
          <w:spacing w:val="-40"/>
          <w:w w:val="115"/>
          <w:sz w:val="23"/>
          <w:szCs w:val="23"/>
        </w:rPr>
        <w:t xml:space="preserve"> </w:t>
      </w:r>
      <w:r>
        <w:rPr>
          <w:color w:val="1A1813"/>
          <w:w w:val="115"/>
          <w:sz w:val="23"/>
          <w:szCs w:val="23"/>
        </w:rPr>
        <w:t>ti</w:t>
      </w:r>
      <w:r>
        <w:rPr>
          <w:color w:val="1A1813"/>
          <w:spacing w:val="-31"/>
          <w:w w:val="115"/>
          <w:sz w:val="23"/>
          <w:szCs w:val="23"/>
        </w:rPr>
        <w:t xml:space="preserve"> </w:t>
      </w:r>
      <w:r>
        <w:rPr>
          <w:color w:val="1A1813"/>
          <w:spacing w:val="13"/>
          <w:w w:val="115"/>
          <w:sz w:val="23"/>
          <w:szCs w:val="23"/>
        </w:rPr>
        <w:t>vn</w:t>
      </w:r>
      <w:r>
        <w:rPr>
          <w:color w:val="1A1813"/>
          <w:spacing w:val="-36"/>
          <w:w w:val="115"/>
          <w:sz w:val="23"/>
          <w:szCs w:val="23"/>
        </w:rPr>
        <w:t xml:space="preserve"> </w:t>
      </w:r>
      <w:r>
        <w:rPr>
          <w:color w:val="34312D"/>
          <w:w w:val="115"/>
          <w:sz w:val="23"/>
          <w:szCs w:val="23"/>
        </w:rPr>
        <w:t>í</w:t>
      </w:r>
      <w:r>
        <w:rPr>
          <w:color w:val="34312D"/>
          <w:spacing w:val="63"/>
          <w:w w:val="115"/>
          <w:sz w:val="23"/>
          <w:szCs w:val="23"/>
        </w:rPr>
        <w:t xml:space="preserve"> </w:t>
      </w:r>
      <w:r>
        <w:rPr>
          <w:color w:val="4D4946"/>
          <w:spacing w:val="18"/>
          <w:sz w:val="23"/>
          <w:szCs w:val="23"/>
        </w:rPr>
        <w:t>do</w:t>
      </w:r>
      <w:r>
        <w:rPr>
          <w:color w:val="34312D"/>
          <w:spacing w:val="18"/>
          <w:sz w:val="23"/>
          <w:szCs w:val="23"/>
        </w:rPr>
        <w:t>h</w:t>
      </w:r>
      <w:r>
        <w:rPr>
          <w:color w:val="4D4946"/>
          <w:spacing w:val="18"/>
          <w:sz w:val="23"/>
          <w:szCs w:val="23"/>
        </w:rPr>
        <w:t>od</w:t>
      </w:r>
      <w:r>
        <w:rPr>
          <w:color w:val="34312D"/>
          <w:spacing w:val="18"/>
          <w:sz w:val="23"/>
          <w:szCs w:val="23"/>
        </w:rPr>
        <w:t xml:space="preserve">a </w:t>
      </w:r>
      <w:r>
        <w:rPr>
          <w:color w:val="1A1813"/>
          <w:w w:val="115"/>
          <w:sz w:val="23"/>
          <w:szCs w:val="23"/>
        </w:rPr>
        <w:t xml:space="preserve">a bylo by žádat dohodu mezi ka </w:t>
      </w:r>
      <w:r>
        <w:rPr>
          <w:color w:val="1A1813"/>
          <w:spacing w:val="9"/>
          <w:w w:val="115"/>
          <w:sz w:val="23"/>
          <w:szCs w:val="23"/>
        </w:rPr>
        <w:t>ž</w:t>
      </w:r>
      <w:r>
        <w:rPr>
          <w:color w:val="34312D"/>
          <w:spacing w:val="9"/>
          <w:w w:val="115"/>
          <w:sz w:val="23"/>
          <w:szCs w:val="23"/>
        </w:rPr>
        <w:t xml:space="preserve">d </w:t>
      </w:r>
      <w:r>
        <w:rPr>
          <w:color w:val="34312D"/>
          <w:w w:val="115"/>
          <w:sz w:val="23"/>
          <w:szCs w:val="23"/>
        </w:rPr>
        <w:t xml:space="preserve">f </w:t>
      </w:r>
      <w:r>
        <w:rPr>
          <w:color w:val="4D4946"/>
          <w:w w:val="115"/>
          <w:sz w:val="23"/>
          <w:szCs w:val="23"/>
        </w:rPr>
        <w:t xml:space="preserve">m </w:t>
      </w:r>
      <w:r>
        <w:rPr>
          <w:rFonts w:ascii="Arial" w:hAnsi="Arial" w:cs="Arial"/>
          <w:color w:val="34312D"/>
          <w:spacing w:val="4"/>
          <w:w w:val="115"/>
          <w:sz w:val="21"/>
          <w:szCs w:val="21"/>
        </w:rPr>
        <w:t>je</w:t>
      </w:r>
      <w:r>
        <w:rPr>
          <w:rFonts w:ascii="Arial" w:hAnsi="Arial" w:cs="Arial"/>
          <w:color w:val="4D4946"/>
          <w:spacing w:val="4"/>
          <w:w w:val="115"/>
          <w:sz w:val="21"/>
          <w:szCs w:val="21"/>
        </w:rPr>
        <w:t xml:space="preserve">d </w:t>
      </w:r>
      <w:r>
        <w:rPr>
          <w:rFonts w:ascii="Arial" w:hAnsi="Arial" w:cs="Arial"/>
          <w:color w:val="34312D"/>
          <w:w w:val="115"/>
          <w:sz w:val="21"/>
          <w:szCs w:val="21"/>
        </w:rPr>
        <w:t xml:space="preserve">­ </w:t>
      </w:r>
      <w:r>
        <w:rPr>
          <w:color w:val="1A1813"/>
          <w:w w:val="115"/>
          <w:sz w:val="23"/>
          <w:szCs w:val="23"/>
        </w:rPr>
        <w:t xml:space="preserve">not1ivfm Němcem </w:t>
      </w:r>
      <w:r>
        <w:rPr>
          <w:rFonts w:ascii="Arial" w:hAnsi="Arial" w:cs="Arial"/>
          <w:color w:val="1A1813"/>
          <w:w w:val="115"/>
          <w:sz w:val="21"/>
          <w:szCs w:val="21"/>
        </w:rPr>
        <w:t xml:space="preserve">a </w:t>
      </w:r>
      <w:r>
        <w:rPr>
          <w:color w:val="1A1813"/>
          <w:w w:val="115"/>
          <w:sz w:val="23"/>
          <w:szCs w:val="23"/>
        </w:rPr>
        <w:t xml:space="preserve">vládou č </w:t>
      </w:r>
      <w:r>
        <w:rPr>
          <w:color w:val="1A1813"/>
          <w:spacing w:val="6"/>
          <w:w w:val="115"/>
          <w:sz w:val="23"/>
          <w:szCs w:val="23"/>
        </w:rPr>
        <w:t>esk</w:t>
      </w:r>
      <w:r>
        <w:rPr>
          <w:color w:val="34312D"/>
          <w:spacing w:val="6"/>
          <w:w w:val="115"/>
          <w:sz w:val="23"/>
          <w:szCs w:val="23"/>
        </w:rPr>
        <w:t xml:space="preserve">os </w:t>
      </w:r>
      <w:r>
        <w:rPr>
          <w:color w:val="1A1813"/>
          <w:spacing w:val="2"/>
          <w:w w:val="115"/>
          <w:sz w:val="23"/>
          <w:szCs w:val="23"/>
        </w:rPr>
        <w:t>l</w:t>
      </w:r>
      <w:r>
        <w:rPr>
          <w:color w:val="34312D"/>
          <w:spacing w:val="2"/>
          <w:w w:val="115"/>
          <w:sz w:val="23"/>
          <w:szCs w:val="23"/>
        </w:rPr>
        <w:t>o\·</w:t>
      </w:r>
      <w:r>
        <w:rPr>
          <w:color w:val="4D4946"/>
          <w:spacing w:val="2"/>
          <w:w w:val="115"/>
          <w:sz w:val="23"/>
          <w:szCs w:val="23"/>
        </w:rPr>
        <w:t xml:space="preserve">en </w:t>
      </w:r>
      <w:r>
        <w:rPr>
          <w:color w:val="4D4946"/>
          <w:spacing w:val="12"/>
          <w:w w:val="115"/>
          <w:sz w:val="23"/>
          <w:szCs w:val="23"/>
        </w:rPr>
        <w:t>s</w:t>
      </w:r>
      <w:r>
        <w:rPr>
          <w:color w:val="34312D"/>
          <w:spacing w:val="12"/>
          <w:w w:val="115"/>
          <w:sz w:val="23"/>
          <w:szCs w:val="23"/>
        </w:rPr>
        <w:t>k</w:t>
      </w:r>
      <w:r>
        <w:rPr>
          <w:color w:val="4D4946"/>
          <w:spacing w:val="12"/>
          <w:w w:val="115"/>
          <w:sz w:val="23"/>
          <w:szCs w:val="23"/>
        </w:rPr>
        <w:t>o</w:t>
      </w:r>
      <w:r>
        <w:rPr>
          <w:color w:val="34312D"/>
          <w:spacing w:val="12"/>
          <w:w w:val="115"/>
          <w:sz w:val="23"/>
          <w:szCs w:val="23"/>
        </w:rPr>
        <w:t xml:space="preserve">u </w:t>
      </w:r>
      <w:r>
        <w:rPr>
          <w:color w:val="1A1813"/>
          <w:w w:val="115"/>
          <w:sz w:val="23"/>
          <w:szCs w:val="23"/>
        </w:rPr>
        <w:t xml:space="preserve">chce-li se dát odsoudit, </w:t>
      </w:r>
      <w:r>
        <w:rPr>
          <w:color w:val="1A1813"/>
          <w:spacing w:val="5"/>
          <w:w w:val="115"/>
          <w:sz w:val="23"/>
          <w:szCs w:val="23"/>
        </w:rPr>
        <w:t xml:space="preserve">respekti </w:t>
      </w:r>
      <w:r>
        <w:rPr>
          <w:color w:val="1A1813"/>
          <w:spacing w:val="6"/>
          <w:sz w:val="23"/>
          <w:szCs w:val="23"/>
        </w:rPr>
        <w:t>Y</w:t>
      </w:r>
      <w:r>
        <w:rPr>
          <w:color w:val="34312D"/>
          <w:spacing w:val="6"/>
          <w:sz w:val="23"/>
          <w:szCs w:val="23"/>
        </w:rPr>
        <w:t xml:space="preserve">e </w:t>
      </w:r>
      <w:r>
        <w:rPr>
          <w:color w:val="34312D"/>
          <w:sz w:val="23"/>
          <w:szCs w:val="23"/>
        </w:rPr>
        <w:t xml:space="preserve">q </w:t>
      </w:r>
      <w:r>
        <w:rPr>
          <w:color w:val="4D4946"/>
          <w:w w:val="115"/>
          <w:sz w:val="23"/>
          <w:szCs w:val="23"/>
        </w:rPr>
        <w:t xml:space="preserve">- </w:t>
      </w:r>
      <w:r>
        <w:rPr>
          <w:color w:val="34312D"/>
          <w:w w:val="115"/>
          <w:sz w:val="23"/>
          <w:szCs w:val="23"/>
        </w:rPr>
        <w:t xml:space="preserve">. </w:t>
      </w:r>
      <w:r>
        <w:rPr>
          <w:color w:val="4D4946"/>
          <w:spacing w:val="12"/>
          <w:w w:val="115"/>
          <w:sz w:val="23"/>
          <w:szCs w:val="23"/>
        </w:rPr>
        <w:t>st</w:t>
      </w:r>
      <w:r>
        <w:rPr>
          <w:color w:val="34312D"/>
          <w:spacing w:val="12"/>
          <w:w w:val="115"/>
          <w:sz w:val="23"/>
          <w:szCs w:val="23"/>
        </w:rPr>
        <w:t>eho</w:t>
      </w:r>
      <w:r>
        <w:rPr>
          <w:color w:val="1A1813"/>
          <w:spacing w:val="12"/>
          <w:w w:val="115"/>
          <w:sz w:val="23"/>
          <w:szCs w:val="23"/>
        </w:rPr>
        <w:t xml:space="preserve">­ </w:t>
      </w:r>
      <w:r>
        <w:rPr>
          <w:color w:val="1A1813"/>
          <w:w w:val="115"/>
          <w:sz w:val="22"/>
          <w:szCs w:val="22"/>
        </w:rPr>
        <w:t>vat</w:t>
      </w:r>
      <w:r>
        <w:rPr>
          <w:color w:val="1A1813"/>
          <w:spacing w:val="63"/>
          <w:w w:val="115"/>
          <w:sz w:val="22"/>
          <w:szCs w:val="22"/>
        </w:rPr>
        <w:t xml:space="preserve"> </w:t>
      </w:r>
      <w:r>
        <w:rPr>
          <w:color w:val="1A1813"/>
          <w:w w:val="115"/>
          <w:sz w:val="22"/>
          <w:szCs w:val="22"/>
        </w:rPr>
        <w:t xml:space="preserve">a  za  jakých   </w:t>
      </w:r>
      <w:r>
        <w:rPr>
          <w:color w:val="1A1813"/>
          <w:w w:val="115"/>
          <w:sz w:val="23"/>
          <w:szCs w:val="23"/>
        </w:rPr>
        <w:t xml:space="preserve">podmínek.  </w:t>
      </w:r>
      <w:r>
        <w:rPr>
          <w:color w:val="1A1813"/>
          <w:w w:val="115"/>
          <w:sz w:val="22"/>
          <w:szCs w:val="22"/>
        </w:rPr>
        <w:t xml:space="preserve">A  </w:t>
      </w:r>
      <w:r>
        <w:rPr>
          <w:color w:val="1A1813"/>
          <w:w w:val="115"/>
          <w:sz w:val="23"/>
          <w:szCs w:val="23"/>
        </w:rPr>
        <w:t xml:space="preserve">snad  </w:t>
      </w:r>
      <w:r>
        <w:rPr>
          <w:color w:val="34312D"/>
          <w:w w:val="115"/>
          <w:sz w:val="22"/>
          <w:szCs w:val="22"/>
        </w:rPr>
        <w:t xml:space="preserve">i  </w:t>
      </w:r>
      <w:r>
        <w:rPr>
          <w:color w:val="4D4946"/>
          <w:spacing w:val="2"/>
          <w:w w:val="115"/>
          <w:sz w:val="23"/>
          <w:szCs w:val="23"/>
        </w:rPr>
        <w:t>p</w:t>
      </w:r>
      <w:r>
        <w:rPr>
          <w:color w:val="34312D"/>
          <w:spacing w:val="2"/>
          <w:w w:val="115"/>
          <w:sz w:val="23"/>
          <w:szCs w:val="23"/>
        </w:rPr>
        <w:t xml:space="preserve">otom </w:t>
      </w:r>
      <w:r>
        <w:rPr>
          <w:color w:val="1A1813"/>
          <w:w w:val="115"/>
          <w:sz w:val="23"/>
          <w:szCs w:val="23"/>
        </w:rPr>
        <w:t xml:space="preserve">by  jednou  odsunutý  Němec  mohl   </w:t>
      </w:r>
      <w:r>
        <w:rPr>
          <w:color w:val="34312D"/>
          <w:spacing w:val="8"/>
          <w:w w:val="115"/>
          <w:sz w:val="23"/>
          <w:szCs w:val="23"/>
        </w:rPr>
        <w:t>n</w:t>
      </w:r>
      <w:r>
        <w:rPr>
          <w:color w:val="4D4946"/>
          <w:spacing w:val="8"/>
          <w:w w:val="115"/>
          <w:sz w:val="23"/>
          <w:szCs w:val="23"/>
        </w:rPr>
        <w:t xml:space="preserve">a </w:t>
      </w:r>
      <w:r>
        <w:rPr>
          <w:color w:val="34312D"/>
          <w:w w:val="115"/>
          <w:sz w:val="23"/>
          <w:szCs w:val="23"/>
        </w:rPr>
        <w:t xml:space="preserve">mít a </w:t>
      </w:r>
      <w:r>
        <w:rPr>
          <w:color w:val="34312D"/>
          <w:sz w:val="23"/>
          <w:szCs w:val="23"/>
        </w:rPr>
        <w:t xml:space="preserve">t„ </w:t>
      </w:r>
      <w:r>
        <w:rPr>
          <w:color w:val="1A1813"/>
          <w:sz w:val="23"/>
          <w:szCs w:val="23"/>
        </w:rPr>
        <w:t>že</w:t>
      </w:r>
      <w:r>
        <w:rPr>
          <w:color w:val="1A1813"/>
          <w:sz w:val="23"/>
          <w:szCs w:val="23"/>
        </w:rPr>
        <w:tab/>
      </w:r>
      <w:r>
        <w:rPr>
          <w:color w:val="1A1813"/>
          <w:w w:val="115"/>
          <w:sz w:val="23"/>
          <w:szCs w:val="23"/>
        </w:rPr>
        <w:t>takovou</w:t>
      </w:r>
      <w:r>
        <w:rPr>
          <w:color w:val="1A1813"/>
          <w:spacing w:val="8"/>
          <w:w w:val="115"/>
          <w:sz w:val="23"/>
          <w:szCs w:val="23"/>
        </w:rPr>
        <w:t xml:space="preserve"> </w:t>
      </w:r>
      <w:r>
        <w:rPr>
          <w:color w:val="34312D"/>
          <w:w w:val="115"/>
          <w:sz w:val="23"/>
          <w:szCs w:val="23"/>
        </w:rPr>
        <w:t>»</w:t>
      </w:r>
      <w:r>
        <w:rPr>
          <w:color w:val="34312D"/>
          <w:spacing w:val="-45"/>
          <w:w w:val="115"/>
          <w:sz w:val="23"/>
          <w:szCs w:val="23"/>
        </w:rPr>
        <w:t xml:space="preserve"> </w:t>
      </w:r>
      <w:r>
        <w:rPr>
          <w:color w:val="1A1813"/>
          <w:w w:val="115"/>
          <w:sz w:val="23"/>
          <w:szCs w:val="23"/>
        </w:rPr>
        <w:t>d</w:t>
      </w:r>
      <w:r>
        <w:rPr>
          <w:color w:val="1A1813"/>
          <w:spacing w:val="-35"/>
          <w:w w:val="115"/>
          <w:sz w:val="23"/>
          <w:szCs w:val="23"/>
        </w:rPr>
        <w:t xml:space="preserve"> </w:t>
      </w:r>
      <w:r>
        <w:rPr>
          <w:color w:val="1A1813"/>
          <w:w w:val="115"/>
          <w:sz w:val="23"/>
          <w:szCs w:val="23"/>
        </w:rPr>
        <w:t>o</w:t>
      </w:r>
      <w:r>
        <w:rPr>
          <w:color w:val="1A1813"/>
          <w:spacing w:val="-36"/>
          <w:w w:val="115"/>
          <w:sz w:val="23"/>
          <w:szCs w:val="23"/>
        </w:rPr>
        <w:t xml:space="preserve"> </w:t>
      </w:r>
      <w:r>
        <w:rPr>
          <w:color w:val="1A1813"/>
          <w:w w:val="115"/>
          <w:sz w:val="23"/>
          <w:szCs w:val="23"/>
        </w:rPr>
        <w:t>h</w:t>
      </w:r>
      <w:r>
        <w:rPr>
          <w:color w:val="1A1813"/>
          <w:spacing w:val="-32"/>
          <w:w w:val="115"/>
          <w:sz w:val="23"/>
          <w:szCs w:val="23"/>
        </w:rPr>
        <w:t xml:space="preserve"> </w:t>
      </w:r>
      <w:r>
        <w:rPr>
          <w:color w:val="1A1813"/>
          <w:w w:val="115"/>
          <w:sz w:val="23"/>
          <w:szCs w:val="23"/>
        </w:rPr>
        <w:t>o</w:t>
      </w:r>
      <w:r>
        <w:rPr>
          <w:color w:val="1A1813"/>
          <w:spacing w:val="-35"/>
          <w:w w:val="115"/>
          <w:sz w:val="23"/>
          <w:szCs w:val="23"/>
        </w:rPr>
        <w:t xml:space="preserve"> </w:t>
      </w:r>
      <w:r>
        <w:rPr>
          <w:color w:val="1A1813"/>
          <w:w w:val="115"/>
          <w:sz w:val="23"/>
          <w:szCs w:val="23"/>
        </w:rPr>
        <w:t>d</w:t>
      </w:r>
      <w:r>
        <w:rPr>
          <w:color w:val="1A1813"/>
          <w:spacing w:val="-28"/>
          <w:w w:val="115"/>
          <w:sz w:val="23"/>
          <w:szCs w:val="23"/>
        </w:rPr>
        <w:t xml:space="preserve"> </w:t>
      </w:r>
      <w:r>
        <w:rPr>
          <w:color w:val="1A1813"/>
          <w:w w:val="115"/>
          <w:sz w:val="23"/>
          <w:szCs w:val="23"/>
        </w:rPr>
        <w:t>u</w:t>
      </w:r>
      <w:r>
        <w:rPr>
          <w:color w:val="1A1813"/>
          <w:spacing w:val="-25"/>
          <w:w w:val="115"/>
          <w:sz w:val="23"/>
          <w:szCs w:val="23"/>
        </w:rPr>
        <w:t xml:space="preserve"> </w:t>
      </w:r>
      <w:r>
        <w:rPr>
          <w:color w:val="1A1813"/>
          <w:w w:val="115"/>
          <w:sz w:val="23"/>
          <w:szCs w:val="23"/>
        </w:rPr>
        <w:t xml:space="preserve">« </w:t>
      </w:r>
      <w:r>
        <w:rPr>
          <w:color w:val="1A1813"/>
          <w:spacing w:val="23"/>
          <w:w w:val="115"/>
          <w:sz w:val="23"/>
          <w:szCs w:val="23"/>
        </w:rPr>
        <w:t xml:space="preserve"> </w:t>
      </w:r>
      <w:r>
        <w:rPr>
          <w:color w:val="1A1813"/>
          <w:w w:val="115"/>
          <w:sz w:val="23"/>
          <w:szCs w:val="23"/>
        </w:rPr>
        <w:t xml:space="preserve">uzavřel </w:t>
      </w:r>
      <w:r>
        <w:rPr>
          <w:color w:val="1A1813"/>
          <w:spacing w:val="7"/>
          <w:w w:val="115"/>
          <w:sz w:val="23"/>
          <w:szCs w:val="23"/>
        </w:rPr>
        <w:t xml:space="preserve"> </w:t>
      </w:r>
      <w:r>
        <w:rPr>
          <w:color w:val="1A1813"/>
          <w:w w:val="115"/>
          <w:sz w:val="23"/>
          <w:szCs w:val="23"/>
        </w:rPr>
        <w:t>po</w:t>
      </w:r>
      <w:r>
        <w:rPr>
          <w:color w:val="34312D"/>
          <w:w w:val="115"/>
          <w:sz w:val="23"/>
          <w:szCs w:val="23"/>
        </w:rPr>
        <w:t xml:space="preserve">d </w:t>
      </w:r>
      <w:r>
        <w:rPr>
          <w:color w:val="34312D"/>
          <w:spacing w:val="8"/>
          <w:w w:val="115"/>
          <w:sz w:val="23"/>
          <w:szCs w:val="23"/>
        </w:rPr>
        <w:t xml:space="preserve"> </w:t>
      </w:r>
      <w:r>
        <w:rPr>
          <w:color w:val="34312D"/>
          <w:w w:val="115"/>
          <w:sz w:val="23"/>
          <w:szCs w:val="23"/>
        </w:rPr>
        <w:t xml:space="preserve">tlakem </w:t>
      </w:r>
      <w:r>
        <w:rPr>
          <w:color w:val="1A1813"/>
          <w:w w:val="115"/>
          <w:sz w:val="23"/>
          <w:szCs w:val="23"/>
        </w:rPr>
        <w:t xml:space="preserve">a strachem a že je neplatná. Stěž </w:t>
      </w:r>
      <w:r>
        <w:rPr>
          <w:color w:val="34312D"/>
          <w:w w:val="115"/>
          <w:sz w:val="23"/>
          <w:szCs w:val="23"/>
        </w:rPr>
        <w:t xml:space="preserve">í  </w:t>
      </w:r>
      <w:r>
        <w:rPr>
          <w:color w:val="4D4946"/>
          <w:w w:val="115"/>
          <w:sz w:val="23"/>
          <w:szCs w:val="23"/>
        </w:rPr>
        <w:t xml:space="preserve">lze  </w:t>
      </w:r>
      <w:r>
        <w:rPr>
          <w:color w:val="34312D"/>
          <w:spacing w:val="5"/>
          <w:w w:val="115"/>
          <w:sz w:val="23"/>
          <w:szCs w:val="23"/>
        </w:rPr>
        <w:t>do</w:t>
      </w:r>
      <w:r>
        <w:rPr>
          <w:color w:val="1A1813"/>
          <w:spacing w:val="5"/>
          <w:w w:val="115"/>
          <w:sz w:val="23"/>
          <w:szCs w:val="23"/>
        </w:rPr>
        <w:t xml:space="preserve">­ </w:t>
      </w:r>
      <w:r>
        <w:rPr>
          <w:color w:val="1A1813"/>
          <w:w w:val="115"/>
          <w:sz w:val="23"/>
          <w:szCs w:val="23"/>
        </w:rPr>
        <w:t xml:space="preserve">myslit, jak </w:t>
      </w:r>
      <w:r>
        <w:rPr>
          <w:color w:val="1A1813"/>
          <w:w w:val="115"/>
          <w:sz w:val="24"/>
          <w:szCs w:val="24"/>
        </w:rPr>
        <w:t xml:space="preserve">by </w:t>
      </w:r>
      <w:r>
        <w:rPr>
          <w:color w:val="1A1813"/>
          <w:w w:val="115"/>
          <w:sz w:val="23"/>
          <w:szCs w:val="23"/>
        </w:rPr>
        <w:t xml:space="preserve">bylo lze konstruovat </w:t>
      </w:r>
      <w:r>
        <w:rPr>
          <w:color w:val="34312D"/>
          <w:spacing w:val="12"/>
          <w:w w:val="115"/>
          <w:sz w:val="23"/>
          <w:szCs w:val="23"/>
        </w:rPr>
        <w:t>n</w:t>
      </w:r>
      <w:r>
        <w:rPr>
          <w:color w:val="4D4946"/>
          <w:spacing w:val="12"/>
          <w:w w:val="115"/>
          <w:sz w:val="23"/>
          <w:szCs w:val="23"/>
        </w:rPr>
        <w:t xml:space="preserve">e </w:t>
      </w:r>
      <w:r>
        <w:rPr>
          <w:color w:val="4D4946"/>
          <w:w w:val="115"/>
          <w:sz w:val="23"/>
          <w:szCs w:val="23"/>
        </w:rPr>
        <w:t xml:space="preserve">jed </w:t>
      </w:r>
      <w:r>
        <w:rPr>
          <w:color w:val="34312D"/>
          <w:w w:val="115"/>
          <w:sz w:val="23"/>
          <w:szCs w:val="23"/>
        </w:rPr>
        <w:t xml:space="preserve">no­ </w:t>
      </w:r>
      <w:r>
        <w:rPr>
          <w:color w:val="1A1813"/>
          <w:spacing w:val="-1"/>
          <w:w w:val="129"/>
          <w:sz w:val="23"/>
          <w:szCs w:val="23"/>
        </w:rPr>
        <w:t>strann</w:t>
      </w:r>
      <w:r>
        <w:rPr>
          <w:color w:val="1A1813"/>
          <w:w w:val="129"/>
          <w:sz w:val="23"/>
          <w:szCs w:val="23"/>
        </w:rPr>
        <w:t>ý</w:t>
      </w:r>
      <w:r>
        <w:rPr>
          <w:color w:val="1A1813"/>
          <w:sz w:val="23"/>
          <w:szCs w:val="23"/>
        </w:rPr>
        <w:t xml:space="preserve">  </w:t>
      </w:r>
      <w:r>
        <w:rPr>
          <w:color w:val="1A1813"/>
          <w:spacing w:val="-13"/>
          <w:sz w:val="23"/>
          <w:szCs w:val="23"/>
        </w:rPr>
        <w:t xml:space="preserve"> </w:t>
      </w:r>
      <w:r>
        <w:rPr>
          <w:color w:val="1A1813"/>
          <w:w w:val="123"/>
          <w:sz w:val="23"/>
          <w:szCs w:val="23"/>
        </w:rPr>
        <w:t>odsun</w:t>
      </w:r>
      <w:r>
        <w:rPr>
          <w:color w:val="1A1813"/>
          <w:sz w:val="23"/>
          <w:szCs w:val="23"/>
        </w:rPr>
        <w:t xml:space="preserve">  </w:t>
      </w:r>
      <w:r>
        <w:rPr>
          <w:color w:val="1A1813"/>
          <w:spacing w:val="-3"/>
          <w:sz w:val="23"/>
          <w:szCs w:val="23"/>
        </w:rPr>
        <w:t xml:space="preserve"> </w:t>
      </w:r>
      <w:r>
        <w:rPr>
          <w:color w:val="1A1813"/>
          <w:spacing w:val="-1"/>
          <w:w w:val="121"/>
          <w:sz w:val="23"/>
          <w:szCs w:val="23"/>
        </w:rPr>
        <w:t>Němců</w:t>
      </w:r>
      <w:r>
        <w:rPr>
          <w:color w:val="1A1813"/>
          <w:w w:val="121"/>
          <w:sz w:val="23"/>
          <w:szCs w:val="23"/>
        </w:rPr>
        <w:t>.</w:t>
      </w:r>
      <w:r>
        <w:rPr>
          <w:color w:val="1A1813"/>
          <w:sz w:val="23"/>
          <w:szCs w:val="23"/>
        </w:rPr>
        <w:t xml:space="preserve"> </w:t>
      </w:r>
      <w:r>
        <w:rPr>
          <w:color w:val="1A1813"/>
          <w:spacing w:val="26"/>
          <w:sz w:val="23"/>
          <w:szCs w:val="23"/>
        </w:rPr>
        <w:t xml:space="preserve"> </w:t>
      </w:r>
      <w:r>
        <w:rPr>
          <w:color w:val="1A1813"/>
          <w:spacing w:val="-1"/>
          <w:w w:val="121"/>
          <w:sz w:val="23"/>
          <w:szCs w:val="23"/>
        </w:rPr>
        <w:t>Jd</w:t>
      </w:r>
      <w:r>
        <w:rPr>
          <w:color w:val="1A1813"/>
          <w:w w:val="121"/>
          <w:sz w:val="23"/>
          <w:szCs w:val="23"/>
        </w:rPr>
        <w:t>e</w:t>
      </w:r>
      <w:r>
        <w:rPr>
          <w:color w:val="1A1813"/>
          <w:sz w:val="23"/>
          <w:szCs w:val="23"/>
        </w:rPr>
        <w:t xml:space="preserve">  </w:t>
      </w:r>
      <w:r>
        <w:rPr>
          <w:color w:val="1A1813"/>
          <w:spacing w:val="12"/>
          <w:sz w:val="23"/>
          <w:szCs w:val="23"/>
        </w:rPr>
        <w:t xml:space="preserve"> </w:t>
      </w:r>
      <w:r>
        <w:rPr>
          <w:color w:val="1A1813"/>
          <w:spacing w:val="-1"/>
          <w:w w:val="121"/>
          <w:sz w:val="23"/>
          <w:szCs w:val="23"/>
        </w:rPr>
        <w:t>t</w:t>
      </w:r>
      <w:r>
        <w:rPr>
          <w:color w:val="1A1813"/>
          <w:w w:val="121"/>
          <w:sz w:val="23"/>
          <w:szCs w:val="23"/>
        </w:rPr>
        <w:t>u</w:t>
      </w:r>
      <w:r>
        <w:rPr>
          <w:color w:val="1A1813"/>
          <w:sz w:val="23"/>
          <w:szCs w:val="23"/>
        </w:rPr>
        <w:t xml:space="preserve">  </w:t>
      </w:r>
      <w:r>
        <w:rPr>
          <w:color w:val="1A1813"/>
          <w:spacing w:val="-14"/>
          <w:sz w:val="23"/>
          <w:szCs w:val="23"/>
        </w:rPr>
        <w:t xml:space="preserve"> </w:t>
      </w:r>
      <w:r>
        <w:rPr>
          <w:color w:val="1A1813"/>
          <w:spacing w:val="14"/>
          <w:w w:val="121"/>
          <w:sz w:val="23"/>
          <w:szCs w:val="23"/>
        </w:rPr>
        <w:t>p</w:t>
      </w:r>
      <w:r>
        <w:rPr>
          <w:color w:val="1A1813"/>
          <w:spacing w:val="12"/>
          <w:w w:val="121"/>
          <w:sz w:val="23"/>
          <w:szCs w:val="23"/>
        </w:rPr>
        <w:t>r</w:t>
      </w:r>
      <w:r>
        <w:rPr>
          <w:color w:val="34312D"/>
          <w:spacing w:val="-5"/>
          <w:w w:val="121"/>
          <w:sz w:val="23"/>
          <w:szCs w:val="23"/>
        </w:rPr>
        <w:t>o</w:t>
      </w:r>
      <w:r>
        <w:rPr>
          <w:color w:val="74706D"/>
          <w:w w:val="42"/>
          <w:sz w:val="23"/>
          <w:szCs w:val="23"/>
        </w:rPr>
        <w:t>.</w:t>
      </w:r>
      <w:r>
        <w:rPr>
          <w:color w:val="74706D"/>
          <w:sz w:val="23"/>
          <w:szCs w:val="23"/>
        </w:rPr>
        <w:t xml:space="preserve"> </w:t>
      </w:r>
      <w:r>
        <w:rPr>
          <w:color w:val="74706D"/>
          <w:spacing w:val="-18"/>
          <w:sz w:val="23"/>
          <w:szCs w:val="23"/>
        </w:rPr>
        <w:t xml:space="preserve"> </w:t>
      </w:r>
      <w:r>
        <w:rPr>
          <w:color w:val="34312D"/>
          <w:spacing w:val="17"/>
          <w:w w:val="93"/>
          <w:sz w:val="23"/>
          <w:szCs w:val="23"/>
        </w:rPr>
        <w:t>t</w:t>
      </w:r>
      <w:r>
        <w:rPr>
          <w:color w:val="4D4946"/>
          <w:spacing w:val="-1"/>
          <w:w w:val="52"/>
          <w:sz w:val="23"/>
          <w:szCs w:val="23"/>
        </w:rPr>
        <w:t>t</w:t>
      </w:r>
      <w:r>
        <w:rPr>
          <w:color w:val="4D4946"/>
          <w:w w:val="52"/>
          <w:sz w:val="23"/>
          <w:szCs w:val="23"/>
        </w:rPr>
        <w:t>&gt;</w:t>
      </w:r>
      <w:r>
        <w:rPr>
          <w:color w:val="4D4946"/>
          <w:sz w:val="23"/>
          <w:szCs w:val="23"/>
        </w:rPr>
        <w:t xml:space="preserve">  </w:t>
      </w:r>
      <w:r>
        <w:rPr>
          <w:color w:val="4D4946"/>
          <w:spacing w:val="-25"/>
          <w:sz w:val="23"/>
          <w:szCs w:val="23"/>
        </w:rPr>
        <w:t xml:space="preserve"> </w:t>
      </w:r>
      <w:r>
        <w:rPr>
          <w:color w:val="34312D"/>
          <w:w w:val="52"/>
          <w:sz w:val="23"/>
          <w:szCs w:val="23"/>
        </w:rPr>
        <w:t>o</w:t>
      </w:r>
      <w:r>
        <w:rPr>
          <w:color w:val="34312D"/>
          <w:sz w:val="23"/>
          <w:szCs w:val="23"/>
        </w:rPr>
        <w:tab/>
      </w:r>
      <w:r>
        <w:rPr>
          <w:color w:val="34312D"/>
          <w:sz w:val="23"/>
          <w:szCs w:val="23"/>
        </w:rPr>
        <w:tab/>
      </w:r>
      <w:r>
        <w:rPr>
          <w:color w:val="34312D"/>
          <w:sz w:val="23"/>
          <w:szCs w:val="23"/>
        </w:rPr>
        <w:tab/>
      </w:r>
      <w:r>
        <w:rPr>
          <w:color w:val="34312D"/>
          <w:sz w:val="23"/>
          <w:szCs w:val="23"/>
        </w:rPr>
        <w:tab/>
      </w:r>
      <w:r>
        <w:rPr>
          <w:rFonts w:ascii="Arial" w:hAnsi="Arial" w:cs="Arial"/>
          <w:color w:val="34312D"/>
          <w:spacing w:val="-1"/>
          <w:w w:val="52"/>
          <w:sz w:val="21"/>
          <w:szCs w:val="21"/>
        </w:rPr>
        <w:t xml:space="preserve">ty­ </w:t>
      </w:r>
      <w:r>
        <w:rPr>
          <w:color w:val="1A1813"/>
          <w:w w:val="115"/>
          <w:sz w:val="23"/>
          <w:szCs w:val="23"/>
        </w:rPr>
        <w:t xml:space="preserve">pické   </w:t>
      </w:r>
      <w:r>
        <w:rPr>
          <w:color w:val="1A1813"/>
          <w:spacing w:val="40"/>
          <w:w w:val="115"/>
          <w:sz w:val="23"/>
          <w:szCs w:val="23"/>
        </w:rPr>
        <w:t xml:space="preserve"> </w:t>
      </w:r>
      <w:r>
        <w:rPr>
          <w:color w:val="1A1813"/>
          <w:w w:val="115"/>
          <w:sz w:val="23"/>
          <w:szCs w:val="23"/>
        </w:rPr>
        <w:t>směšování</w:t>
      </w:r>
      <w:r>
        <w:rPr>
          <w:color w:val="1A1813"/>
          <w:w w:val="115"/>
          <w:sz w:val="23"/>
          <w:szCs w:val="23"/>
        </w:rPr>
        <w:tab/>
      </w:r>
      <w:r>
        <w:rPr>
          <w:color w:val="1A1813"/>
          <w:spacing w:val="10"/>
          <w:w w:val="115"/>
          <w:sz w:val="23"/>
          <w:szCs w:val="23"/>
        </w:rPr>
        <w:t>soukr</w:t>
      </w:r>
      <w:r>
        <w:rPr>
          <w:color w:val="1A1813"/>
          <w:spacing w:val="-42"/>
          <w:w w:val="115"/>
          <w:sz w:val="23"/>
          <w:szCs w:val="23"/>
        </w:rPr>
        <w:t xml:space="preserve"> </w:t>
      </w:r>
      <w:r>
        <w:rPr>
          <w:color w:val="1A1813"/>
          <w:w w:val="115"/>
          <w:sz w:val="23"/>
          <w:szCs w:val="23"/>
        </w:rPr>
        <w:t>o</w:t>
      </w:r>
      <w:r>
        <w:rPr>
          <w:color w:val="1A1813"/>
          <w:spacing w:val="-47"/>
          <w:w w:val="115"/>
          <w:sz w:val="23"/>
          <w:szCs w:val="23"/>
        </w:rPr>
        <w:t xml:space="preserve"> </w:t>
      </w:r>
      <w:r>
        <w:rPr>
          <w:color w:val="1A1813"/>
          <w:spacing w:val="20"/>
          <w:w w:val="115"/>
          <w:sz w:val="23"/>
          <w:szCs w:val="23"/>
        </w:rPr>
        <w:t>moprávn</w:t>
      </w:r>
      <w:r>
        <w:rPr>
          <w:color w:val="1A1813"/>
          <w:spacing w:val="-43"/>
          <w:w w:val="115"/>
          <w:sz w:val="23"/>
          <w:szCs w:val="23"/>
        </w:rPr>
        <w:t xml:space="preserve"> </w:t>
      </w:r>
      <w:r>
        <w:rPr>
          <w:color w:val="1A1813"/>
          <w:spacing w:val="12"/>
          <w:w w:val="115"/>
          <w:sz w:val="23"/>
          <w:szCs w:val="23"/>
        </w:rPr>
        <w:t>í</w:t>
      </w:r>
      <w:r>
        <w:rPr>
          <w:color w:val="34312D"/>
          <w:spacing w:val="12"/>
          <w:w w:val="115"/>
          <w:sz w:val="23"/>
          <w:szCs w:val="23"/>
        </w:rPr>
        <w:t>ch</w:t>
      </w:r>
      <w:r>
        <w:rPr>
          <w:color w:val="34312D"/>
          <w:spacing w:val="68"/>
          <w:w w:val="115"/>
          <w:sz w:val="23"/>
          <w:szCs w:val="23"/>
        </w:rPr>
        <w:t xml:space="preserve"> </w:t>
      </w:r>
      <w:r>
        <w:rPr>
          <w:color w:val="4D4946"/>
          <w:w w:val="115"/>
          <w:sz w:val="23"/>
          <w:szCs w:val="23"/>
        </w:rPr>
        <w:t>a</w:t>
      </w:r>
      <w:r>
        <w:rPr>
          <w:color w:val="4D4946"/>
          <w:w w:val="115"/>
          <w:sz w:val="23"/>
          <w:szCs w:val="23"/>
        </w:rPr>
        <w:tab/>
      </w:r>
      <w:r>
        <w:rPr>
          <w:color w:val="4D4946"/>
          <w:w w:val="115"/>
          <w:sz w:val="23"/>
          <w:szCs w:val="23"/>
        </w:rPr>
        <w:tab/>
      </w:r>
      <w:r>
        <w:rPr>
          <w:color w:val="4D4946"/>
          <w:w w:val="115"/>
          <w:sz w:val="23"/>
          <w:szCs w:val="23"/>
        </w:rPr>
        <w:tab/>
      </w:r>
      <w:r>
        <w:rPr>
          <w:rFonts w:ascii="Arial" w:hAnsi="Arial" w:cs="Arial"/>
          <w:color w:val="34312D"/>
          <w:w w:val="115"/>
          <w:sz w:val="15"/>
          <w:szCs w:val="15"/>
        </w:rPr>
        <w:t xml:space="preserve">Y </w:t>
      </w:r>
      <w:r>
        <w:rPr>
          <w:rFonts w:ascii="Arial" w:hAnsi="Arial" w:cs="Arial"/>
          <w:color w:val="4D4946"/>
          <w:w w:val="115"/>
          <w:sz w:val="15"/>
          <w:szCs w:val="15"/>
        </w:rPr>
        <w:t xml:space="preserve">t' </w:t>
      </w:r>
      <w:r>
        <w:rPr>
          <w:rFonts w:ascii="Arial" w:hAnsi="Arial" w:cs="Arial"/>
          <w:color w:val="1A1813"/>
          <w:w w:val="115"/>
          <w:sz w:val="15"/>
          <w:szCs w:val="15"/>
        </w:rPr>
        <w:t xml:space="preserve">­ </w:t>
      </w:r>
      <w:r>
        <w:rPr>
          <w:color w:val="1A1813"/>
          <w:w w:val="115"/>
          <w:sz w:val="23"/>
          <w:szCs w:val="23"/>
        </w:rPr>
        <w:t>í·ejnoprávní</w:t>
      </w:r>
      <w:r>
        <w:rPr>
          <w:color w:val="1A1813"/>
          <w:w w:val="115"/>
          <w:sz w:val="23"/>
          <w:szCs w:val="23"/>
        </w:rPr>
        <w:t xml:space="preserve">ch hledisek a o </w:t>
      </w:r>
      <w:r>
        <w:rPr>
          <w:color w:val="1A1813"/>
          <w:spacing w:val="9"/>
          <w:w w:val="115"/>
          <w:sz w:val="23"/>
          <w:szCs w:val="23"/>
        </w:rPr>
        <w:t>přen</w:t>
      </w:r>
      <w:r>
        <w:rPr>
          <w:color w:val="34312D"/>
          <w:spacing w:val="9"/>
          <w:w w:val="115"/>
          <w:sz w:val="23"/>
          <w:szCs w:val="23"/>
        </w:rPr>
        <w:t xml:space="preserve">áše </w:t>
      </w:r>
      <w:r>
        <w:rPr>
          <w:color w:val="34312D"/>
          <w:spacing w:val="12"/>
          <w:w w:val="115"/>
          <w:sz w:val="23"/>
          <w:szCs w:val="23"/>
        </w:rPr>
        <w:t xml:space="preserve">ní </w:t>
      </w:r>
      <w:r>
        <w:rPr>
          <w:color w:val="34312D"/>
          <w:w w:val="115"/>
          <w:sz w:val="23"/>
          <w:szCs w:val="23"/>
        </w:rPr>
        <w:t xml:space="preserve">r </w:t>
      </w:r>
      <w:r>
        <w:rPr>
          <w:color w:val="34312D"/>
          <w:spacing w:val="6"/>
          <w:w w:val="115"/>
          <w:sz w:val="23"/>
          <w:szCs w:val="23"/>
        </w:rPr>
        <w:t>yz</w:t>
      </w:r>
      <w:r>
        <w:rPr>
          <w:color w:val="4D4946"/>
          <w:spacing w:val="6"/>
          <w:w w:val="115"/>
          <w:sz w:val="23"/>
          <w:szCs w:val="23"/>
        </w:rPr>
        <w:t xml:space="preserve">e </w:t>
      </w:r>
      <w:r>
        <w:rPr>
          <w:color w:val="1A1813"/>
          <w:w w:val="115"/>
          <w:sz w:val="23"/>
          <w:szCs w:val="23"/>
        </w:rPr>
        <w:t xml:space="preserve">ethických hledisek do oblasti pol </w:t>
      </w:r>
      <w:r>
        <w:rPr>
          <w:color w:val="34312D"/>
          <w:sz w:val="23"/>
          <w:szCs w:val="23"/>
        </w:rPr>
        <w:t xml:space="preserve">i tic </w:t>
      </w:r>
      <w:r>
        <w:rPr>
          <w:color w:val="34312D"/>
          <w:w w:val="115"/>
          <w:sz w:val="23"/>
          <w:szCs w:val="23"/>
        </w:rPr>
        <w:t xml:space="preserve">ké. </w:t>
      </w:r>
      <w:r>
        <w:rPr>
          <w:rFonts w:ascii="Arial" w:hAnsi="Arial" w:cs="Arial"/>
          <w:color w:val="34312D"/>
          <w:w w:val="115"/>
          <w:sz w:val="22"/>
          <w:szCs w:val="22"/>
        </w:rPr>
        <w:t xml:space="preserve">Jp </w:t>
      </w:r>
      <w:r>
        <w:rPr>
          <w:color w:val="1A1813"/>
          <w:spacing w:val="-1"/>
          <w:w w:val="126"/>
          <w:sz w:val="23"/>
          <w:szCs w:val="23"/>
        </w:rPr>
        <w:t>třeb</w:t>
      </w:r>
      <w:r>
        <w:rPr>
          <w:color w:val="1A1813"/>
          <w:w w:val="126"/>
          <w:sz w:val="23"/>
          <w:szCs w:val="23"/>
        </w:rPr>
        <w:t>a</w:t>
      </w:r>
      <w:r>
        <w:rPr>
          <w:color w:val="1A1813"/>
          <w:sz w:val="23"/>
          <w:szCs w:val="23"/>
        </w:rPr>
        <w:t xml:space="preserve"> </w:t>
      </w:r>
      <w:r>
        <w:rPr>
          <w:color w:val="1A1813"/>
          <w:spacing w:val="7"/>
          <w:sz w:val="23"/>
          <w:szCs w:val="23"/>
        </w:rPr>
        <w:t xml:space="preserve"> </w:t>
      </w:r>
      <w:r>
        <w:rPr>
          <w:color w:val="1A1813"/>
          <w:spacing w:val="-1"/>
          <w:w w:val="117"/>
          <w:sz w:val="23"/>
          <w:szCs w:val="23"/>
        </w:rPr>
        <w:t>znov</w:t>
      </w:r>
      <w:r>
        <w:rPr>
          <w:color w:val="1A1813"/>
          <w:w w:val="117"/>
          <w:sz w:val="23"/>
          <w:szCs w:val="23"/>
        </w:rPr>
        <w:t>u</w:t>
      </w:r>
      <w:r>
        <w:rPr>
          <w:color w:val="1A1813"/>
          <w:sz w:val="23"/>
          <w:szCs w:val="23"/>
        </w:rPr>
        <w:t xml:space="preserve"> </w:t>
      </w:r>
      <w:r>
        <w:rPr>
          <w:color w:val="1A1813"/>
          <w:spacing w:val="21"/>
          <w:sz w:val="23"/>
          <w:szCs w:val="23"/>
        </w:rPr>
        <w:t xml:space="preserve"> </w:t>
      </w:r>
      <w:r>
        <w:rPr>
          <w:color w:val="1A1813"/>
          <w:w w:val="117"/>
          <w:sz w:val="23"/>
          <w:szCs w:val="23"/>
        </w:rPr>
        <w:t>a</w:t>
      </w:r>
      <w:r>
        <w:rPr>
          <w:color w:val="1A1813"/>
          <w:sz w:val="23"/>
          <w:szCs w:val="23"/>
        </w:rPr>
        <w:t xml:space="preserve"> </w:t>
      </w:r>
      <w:r>
        <w:rPr>
          <w:color w:val="1A1813"/>
          <w:spacing w:val="-2"/>
          <w:sz w:val="23"/>
          <w:szCs w:val="23"/>
        </w:rPr>
        <w:t xml:space="preserve"> </w:t>
      </w:r>
      <w:r>
        <w:rPr>
          <w:color w:val="1A1813"/>
          <w:spacing w:val="-1"/>
          <w:w w:val="119"/>
          <w:sz w:val="23"/>
          <w:szCs w:val="23"/>
        </w:rPr>
        <w:t>znov</w:t>
      </w:r>
      <w:r>
        <w:rPr>
          <w:color w:val="1A1813"/>
          <w:w w:val="119"/>
          <w:sz w:val="23"/>
          <w:szCs w:val="23"/>
        </w:rPr>
        <w:t>u</w:t>
      </w:r>
      <w:r>
        <w:rPr>
          <w:color w:val="1A1813"/>
          <w:sz w:val="23"/>
          <w:szCs w:val="23"/>
        </w:rPr>
        <w:t xml:space="preserve"> </w:t>
      </w:r>
      <w:r>
        <w:rPr>
          <w:color w:val="1A1813"/>
          <w:spacing w:val="13"/>
          <w:sz w:val="23"/>
          <w:szCs w:val="23"/>
        </w:rPr>
        <w:t xml:space="preserve"> </w:t>
      </w:r>
      <w:r>
        <w:rPr>
          <w:color w:val="1A1813"/>
          <w:w w:val="121"/>
          <w:sz w:val="23"/>
          <w:szCs w:val="23"/>
        </w:rPr>
        <w:t>opakovat</w:t>
      </w:r>
      <w:r>
        <w:rPr>
          <w:color w:val="1A1813"/>
          <w:sz w:val="23"/>
          <w:szCs w:val="23"/>
        </w:rPr>
        <w:t xml:space="preserve"> </w:t>
      </w:r>
      <w:r>
        <w:rPr>
          <w:color w:val="1A1813"/>
          <w:spacing w:val="22"/>
          <w:sz w:val="23"/>
          <w:szCs w:val="23"/>
        </w:rPr>
        <w:t xml:space="preserve"> </w:t>
      </w:r>
      <w:r>
        <w:rPr>
          <w:color w:val="1A1813"/>
          <w:w w:val="126"/>
          <w:sz w:val="23"/>
          <w:szCs w:val="23"/>
        </w:rPr>
        <w:t>fakt.</w:t>
      </w:r>
      <w:r>
        <w:rPr>
          <w:color w:val="1A1813"/>
          <w:sz w:val="23"/>
          <w:szCs w:val="23"/>
        </w:rPr>
        <w:t xml:space="preserve"> </w:t>
      </w:r>
      <w:r>
        <w:rPr>
          <w:color w:val="1A1813"/>
          <w:spacing w:val="-12"/>
          <w:sz w:val="23"/>
          <w:szCs w:val="23"/>
        </w:rPr>
        <w:t xml:space="preserve"> </w:t>
      </w:r>
      <w:r>
        <w:rPr>
          <w:color w:val="34312D"/>
          <w:spacing w:val="-10"/>
          <w:w w:val="105"/>
          <w:sz w:val="24"/>
          <w:szCs w:val="24"/>
        </w:rPr>
        <w:t>ž</w:t>
      </w:r>
      <w:r>
        <w:rPr>
          <w:color w:val="4D4946"/>
          <w:spacing w:val="-27"/>
          <w:w w:val="105"/>
          <w:sz w:val="24"/>
          <w:szCs w:val="24"/>
        </w:rPr>
        <w:t>·</w:t>
      </w:r>
      <w:r>
        <w:rPr>
          <w:color w:val="4D4946"/>
          <w:w w:val="28"/>
          <w:sz w:val="24"/>
          <w:szCs w:val="24"/>
        </w:rPr>
        <w:t>_·</w:t>
      </w:r>
      <w:r>
        <w:rPr>
          <w:color w:val="4D4946"/>
          <w:sz w:val="24"/>
          <w:szCs w:val="24"/>
        </w:rPr>
        <w:t xml:space="preserve"> </w:t>
      </w:r>
      <w:r>
        <w:rPr>
          <w:color w:val="4D4946"/>
          <w:spacing w:val="-5"/>
          <w:sz w:val="24"/>
          <w:szCs w:val="24"/>
        </w:rPr>
        <w:t xml:space="preserve"> </w:t>
      </w:r>
      <w:r>
        <w:rPr>
          <w:color w:val="34312D"/>
          <w:w w:val="28"/>
          <w:sz w:val="23"/>
          <w:szCs w:val="23"/>
        </w:rPr>
        <w:t>o</w:t>
      </w:r>
      <w:r>
        <w:rPr>
          <w:color w:val="34312D"/>
          <w:sz w:val="23"/>
          <w:szCs w:val="23"/>
        </w:rPr>
        <w:tab/>
      </w:r>
      <w:r>
        <w:rPr>
          <w:color w:val="34312D"/>
          <w:sz w:val="23"/>
          <w:szCs w:val="23"/>
        </w:rPr>
        <w:tab/>
      </w:r>
      <w:r>
        <w:rPr>
          <w:color w:val="34312D"/>
          <w:w w:val="28"/>
          <w:sz w:val="23"/>
          <w:szCs w:val="23"/>
        </w:rPr>
        <w:t>o</w:t>
      </w:r>
      <w:r>
        <w:rPr>
          <w:color w:val="34312D"/>
          <w:sz w:val="23"/>
          <w:szCs w:val="23"/>
        </w:rPr>
        <w:t xml:space="preserve"> </w:t>
      </w:r>
      <w:r>
        <w:rPr>
          <w:color w:val="34312D"/>
          <w:spacing w:val="-5"/>
          <w:sz w:val="23"/>
          <w:szCs w:val="23"/>
        </w:rPr>
        <w:t xml:space="preserve"> </w:t>
      </w:r>
      <w:r>
        <w:rPr>
          <w:color w:val="34312D"/>
          <w:w w:val="81"/>
          <w:sz w:val="23"/>
          <w:szCs w:val="23"/>
        </w:rPr>
        <w:t>r</w:t>
      </w:r>
      <w:r>
        <w:rPr>
          <w:color w:val="34312D"/>
          <w:spacing w:val="14"/>
          <w:w w:val="81"/>
          <w:sz w:val="23"/>
          <w:szCs w:val="23"/>
        </w:rPr>
        <w:t>l</w:t>
      </w:r>
      <w:r>
        <w:rPr>
          <w:color w:val="1A1813"/>
          <w:w w:val="81"/>
          <w:sz w:val="23"/>
          <w:szCs w:val="23"/>
        </w:rPr>
        <w:t xml:space="preserve">­ </w:t>
      </w:r>
      <w:r>
        <w:rPr>
          <w:color w:val="1A1813"/>
          <w:w w:val="115"/>
          <w:sz w:val="23"/>
          <w:szCs w:val="23"/>
        </w:rPr>
        <w:t xml:space="preserve">sunu Němců z Čech, stejně jako </w:t>
      </w:r>
      <w:r>
        <w:rPr>
          <w:color w:val="34312D"/>
          <w:w w:val="115"/>
          <w:sz w:val="23"/>
          <w:szCs w:val="23"/>
        </w:rPr>
        <w:t xml:space="preserve">o </w:t>
      </w:r>
      <w:r>
        <w:rPr>
          <w:color w:val="4D4946"/>
          <w:spacing w:val="9"/>
          <w:w w:val="115"/>
          <w:sz w:val="23"/>
          <w:szCs w:val="23"/>
        </w:rPr>
        <w:t>o</w:t>
      </w:r>
      <w:r>
        <w:rPr>
          <w:color w:val="34312D"/>
          <w:spacing w:val="9"/>
          <w:w w:val="115"/>
          <w:sz w:val="23"/>
          <w:szCs w:val="23"/>
        </w:rPr>
        <w:t xml:space="preserve">dsun </w:t>
      </w:r>
      <w:r>
        <w:rPr>
          <w:color w:val="34312D"/>
          <w:w w:val="115"/>
          <w:sz w:val="23"/>
          <w:szCs w:val="23"/>
        </w:rPr>
        <w:t xml:space="preserve">u </w:t>
      </w:r>
      <w:r>
        <w:rPr>
          <w:color w:val="1A1813"/>
          <w:w w:val="115"/>
          <w:sz w:val="23"/>
          <w:szCs w:val="23"/>
        </w:rPr>
        <w:t xml:space="preserve">Poláků z východního Polska </w:t>
      </w:r>
      <w:r>
        <w:rPr>
          <w:color w:val="34312D"/>
          <w:spacing w:val="5"/>
          <w:w w:val="115"/>
          <w:sz w:val="23"/>
          <w:szCs w:val="23"/>
        </w:rPr>
        <w:t>(</w:t>
      </w:r>
      <w:r>
        <w:rPr>
          <w:color w:val="1A1813"/>
          <w:spacing w:val="5"/>
          <w:w w:val="115"/>
          <w:sz w:val="23"/>
          <w:szCs w:val="23"/>
        </w:rPr>
        <w:t xml:space="preserve">n </w:t>
      </w:r>
      <w:r>
        <w:rPr>
          <w:color w:val="1A1813"/>
          <w:spacing w:val="10"/>
          <w:w w:val="115"/>
          <w:sz w:val="23"/>
          <w:szCs w:val="23"/>
        </w:rPr>
        <w:t xml:space="preserve">yn </w:t>
      </w:r>
      <w:r>
        <w:rPr>
          <w:color w:val="1A1813"/>
          <w:w w:val="115"/>
          <w:sz w:val="23"/>
          <w:szCs w:val="23"/>
        </w:rPr>
        <w:t xml:space="preserve">i </w:t>
      </w:r>
      <w:r>
        <w:rPr>
          <w:color w:val="34312D"/>
          <w:spacing w:val="13"/>
          <w:w w:val="115"/>
          <w:sz w:val="23"/>
          <w:szCs w:val="23"/>
        </w:rPr>
        <w:t>s</w:t>
      </w:r>
      <w:r>
        <w:rPr>
          <w:color w:val="4D4946"/>
          <w:spacing w:val="13"/>
          <w:w w:val="115"/>
          <w:sz w:val="23"/>
          <w:szCs w:val="23"/>
        </w:rPr>
        <w:t xml:space="preserve">o </w:t>
      </w:r>
      <w:r>
        <w:rPr>
          <w:color w:val="34312D"/>
          <w:w w:val="115"/>
          <w:sz w:val="23"/>
          <w:szCs w:val="23"/>
        </w:rPr>
        <w:t xml:space="preserve">n </w:t>
      </w:r>
      <w:r>
        <w:rPr>
          <w:color w:val="34312D"/>
          <w:sz w:val="23"/>
          <w:szCs w:val="23"/>
        </w:rPr>
        <w:t xml:space="preserve">tské </w:t>
      </w:r>
      <w:r>
        <w:rPr>
          <w:color w:val="1A1813"/>
          <w:w w:val="115"/>
          <w:sz w:val="23"/>
          <w:szCs w:val="23"/>
        </w:rPr>
        <w:t xml:space="preserve">oblasti), o odsunu Němců z P o ls ka </w:t>
      </w:r>
      <w:r>
        <w:rPr>
          <w:color w:val="34312D"/>
          <w:w w:val="115"/>
          <w:sz w:val="23"/>
          <w:szCs w:val="23"/>
        </w:rPr>
        <w:t xml:space="preserve">. a </w:t>
      </w:r>
      <w:r>
        <w:rPr>
          <w:color w:val="4D4946"/>
          <w:w w:val="115"/>
          <w:sz w:val="23"/>
          <w:szCs w:val="23"/>
        </w:rPr>
        <w:t xml:space="preserve">o </w:t>
      </w:r>
      <w:r>
        <w:rPr>
          <w:color w:val="34312D"/>
          <w:w w:val="115"/>
          <w:sz w:val="23"/>
          <w:szCs w:val="23"/>
        </w:rPr>
        <w:t xml:space="preserve">celé </w:t>
      </w:r>
      <w:r>
        <w:rPr>
          <w:color w:val="1A1813"/>
          <w:w w:val="115"/>
          <w:sz w:val="23"/>
          <w:szCs w:val="23"/>
        </w:rPr>
        <w:t xml:space="preserve">řadě jinfch masových staro - </w:t>
      </w:r>
      <w:r>
        <w:rPr>
          <w:color w:val="1A1813"/>
          <w:spacing w:val="11"/>
          <w:sz w:val="23"/>
          <w:szCs w:val="23"/>
        </w:rPr>
        <w:t>no,</w:t>
      </w:r>
      <w:r>
        <w:rPr>
          <w:color w:val="34312D"/>
          <w:spacing w:val="11"/>
          <w:sz w:val="23"/>
          <w:szCs w:val="23"/>
        </w:rPr>
        <w:t>-</w:t>
      </w:r>
      <w:r>
        <w:rPr>
          <w:color w:val="4D4946"/>
          <w:spacing w:val="11"/>
          <w:sz w:val="23"/>
          <w:szCs w:val="23"/>
        </w:rPr>
        <w:t xml:space="preserve">o </w:t>
      </w:r>
      <w:r>
        <w:rPr>
          <w:color w:val="34312D"/>
          <w:sz w:val="23"/>
          <w:szCs w:val="23"/>
        </w:rPr>
        <w:t xml:space="preserve">d </w:t>
      </w:r>
      <w:r>
        <w:rPr>
          <w:color w:val="4D4946"/>
          <w:sz w:val="23"/>
          <w:szCs w:val="23"/>
        </w:rPr>
        <w:t xml:space="preserve">o </w:t>
      </w:r>
      <w:r>
        <w:rPr>
          <w:color w:val="34312D"/>
          <w:w w:val="115"/>
          <w:sz w:val="23"/>
          <w:szCs w:val="23"/>
        </w:rPr>
        <w:t xml:space="preserve">h ch </w:t>
      </w:r>
      <w:r>
        <w:rPr>
          <w:color w:val="1A1813"/>
          <w:w w:val="115"/>
          <w:sz w:val="23"/>
          <w:szCs w:val="23"/>
        </w:rPr>
        <w:t xml:space="preserve">odsunů bylo rozhodnuto </w:t>
      </w:r>
      <w:r>
        <w:rPr>
          <w:color w:val="1A1813"/>
          <w:spacing w:val="14"/>
          <w:w w:val="115"/>
          <w:sz w:val="23"/>
          <w:szCs w:val="23"/>
        </w:rPr>
        <w:t>pravdě p</w:t>
      </w:r>
      <w:r>
        <w:rPr>
          <w:color w:val="34312D"/>
          <w:spacing w:val="14"/>
          <w:w w:val="115"/>
          <w:sz w:val="23"/>
          <w:szCs w:val="23"/>
        </w:rPr>
        <w:t>o</w:t>
      </w:r>
      <w:r>
        <w:rPr>
          <w:color w:val="4D4946"/>
          <w:spacing w:val="14"/>
          <w:w w:val="115"/>
          <w:sz w:val="23"/>
          <w:szCs w:val="23"/>
        </w:rPr>
        <w:t>d</w:t>
      </w:r>
      <w:r>
        <w:rPr>
          <w:color w:val="34312D"/>
          <w:spacing w:val="14"/>
          <w:w w:val="115"/>
          <w:sz w:val="23"/>
          <w:szCs w:val="23"/>
        </w:rPr>
        <w:t>o</w:t>
      </w:r>
      <w:r>
        <w:rPr>
          <w:color w:val="4D4946"/>
          <w:spacing w:val="14"/>
          <w:w w:val="115"/>
          <w:sz w:val="23"/>
          <w:szCs w:val="23"/>
        </w:rPr>
        <w:t>b</w:t>
      </w:r>
      <w:r>
        <w:rPr>
          <w:color w:val="34312D"/>
          <w:spacing w:val="14"/>
          <w:w w:val="115"/>
          <w:sz w:val="23"/>
          <w:szCs w:val="23"/>
        </w:rPr>
        <w:t xml:space="preserve">n </w:t>
      </w:r>
      <w:r>
        <w:rPr>
          <w:color w:val="34312D"/>
          <w:w w:val="115"/>
          <w:sz w:val="23"/>
          <w:szCs w:val="23"/>
        </w:rPr>
        <w:t xml:space="preserve">t </w:t>
      </w:r>
      <w:r>
        <w:rPr>
          <w:rFonts w:ascii="Arial" w:hAnsi="Arial" w:cs="Arial"/>
          <w:i/>
          <w:iCs/>
          <w:color w:val="34312D"/>
          <w:w w:val="115"/>
          <w:sz w:val="21"/>
          <w:szCs w:val="21"/>
        </w:rPr>
        <w:t xml:space="preserve">z </w:t>
      </w:r>
      <w:r>
        <w:rPr>
          <w:color w:val="1A1813"/>
          <w:w w:val="125"/>
          <w:sz w:val="23"/>
          <w:szCs w:val="23"/>
        </w:rPr>
        <w:t>hlediska</w:t>
      </w:r>
      <w:r>
        <w:rPr>
          <w:color w:val="1A1813"/>
          <w:sz w:val="23"/>
          <w:szCs w:val="23"/>
        </w:rPr>
        <w:tab/>
      </w:r>
      <w:r>
        <w:rPr>
          <w:color w:val="1A1813"/>
          <w:sz w:val="23"/>
          <w:szCs w:val="23"/>
        </w:rPr>
        <w:tab/>
      </w:r>
      <w:r>
        <w:rPr>
          <w:color w:val="1A1813"/>
          <w:spacing w:val="-1"/>
          <w:w w:val="126"/>
          <w:sz w:val="23"/>
          <w:szCs w:val="23"/>
        </w:rPr>
        <w:t>mezinarodníh</w:t>
      </w:r>
      <w:r>
        <w:rPr>
          <w:color w:val="1A1813"/>
          <w:w w:val="126"/>
          <w:sz w:val="23"/>
          <w:szCs w:val="23"/>
        </w:rPr>
        <w:t>o</w:t>
      </w:r>
      <w:r>
        <w:rPr>
          <w:color w:val="1A1813"/>
          <w:sz w:val="23"/>
          <w:szCs w:val="23"/>
        </w:rPr>
        <w:tab/>
      </w:r>
      <w:r>
        <w:rPr>
          <w:color w:val="1A1813"/>
          <w:w w:val="122"/>
          <w:sz w:val="23"/>
          <w:szCs w:val="23"/>
        </w:rPr>
        <w:t>priwa,</w:t>
      </w:r>
      <w:r>
        <w:rPr>
          <w:color w:val="1A1813"/>
          <w:sz w:val="23"/>
          <w:szCs w:val="23"/>
        </w:rPr>
        <w:t xml:space="preserve">  </w:t>
      </w:r>
      <w:r>
        <w:rPr>
          <w:color w:val="1A1813"/>
          <w:spacing w:val="7"/>
          <w:sz w:val="23"/>
          <w:szCs w:val="23"/>
        </w:rPr>
        <w:t xml:space="preserve"> </w:t>
      </w:r>
      <w:r>
        <w:rPr>
          <w:color w:val="34312D"/>
          <w:spacing w:val="3"/>
          <w:w w:val="122"/>
          <w:sz w:val="23"/>
          <w:szCs w:val="23"/>
        </w:rPr>
        <w:t>s</w:t>
      </w:r>
      <w:r>
        <w:rPr>
          <w:color w:val="34312D"/>
          <w:spacing w:val="-28"/>
          <w:w w:val="122"/>
          <w:sz w:val="23"/>
          <w:szCs w:val="23"/>
        </w:rPr>
        <w:t>í</w:t>
      </w:r>
      <w:r>
        <w:rPr>
          <w:color w:val="4D4946"/>
          <w:w w:val="122"/>
          <w:sz w:val="23"/>
          <w:szCs w:val="23"/>
        </w:rPr>
        <w:t>·</w:t>
      </w:r>
      <w:r>
        <w:rPr>
          <w:color w:val="4D4946"/>
          <w:sz w:val="23"/>
          <w:szCs w:val="23"/>
        </w:rPr>
        <w:t xml:space="preserve">   </w:t>
      </w:r>
      <w:r>
        <w:rPr>
          <w:color w:val="34312D"/>
          <w:spacing w:val="-18"/>
          <w:w w:val="101"/>
          <w:sz w:val="23"/>
          <w:szCs w:val="23"/>
        </w:rPr>
        <w:t>\</w:t>
      </w:r>
      <w:r>
        <w:rPr>
          <w:color w:val="4D4946"/>
          <w:spacing w:val="-12"/>
          <w:w w:val="101"/>
          <w:sz w:val="23"/>
          <w:szCs w:val="23"/>
        </w:rPr>
        <w:t>·</w:t>
      </w:r>
      <w:r>
        <w:rPr>
          <w:color w:val="34312D"/>
          <w:spacing w:val="-1"/>
          <w:w w:val="49"/>
          <w:sz w:val="23"/>
          <w:szCs w:val="23"/>
        </w:rPr>
        <w:t>::</w:t>
      </w:r>
      <w:r>
        <w:rPr>
          <w:color w:val="34312D"/>
          <w:w w:val="49"/>
          <w:sz w:val="23"/>
          <w:szCs w:val="23"/>
        </w:rPr>
        <w:t>.</w:t>
      </w:r>
      <w:r>
        <w:rPr>
          <w:color w:val="34312D"/>
          <w:spacing w:val="-36"/>
          <w:sz w:val="23"/>
          <w:szCs w:val="23"/>
        </w:rPr>
        <w:t xml:space="preserve"> </w:t>
      </w:r>
      <w:r>
        <w:rPr>
          <w:color w:val="34312D"/>
          <w:spacing w:val="-1"/>
          <w:w w:val="110"/>
          <w:sz w:val="23"/>
          <w:szCs w:val="23"/>
        </w:rPr>
        <w:t>e</w:t>
      </w:r>
      <w:r>
        <w:rPr>
          <w:color w:val="34312D"/>
          <w:spacing w:val="16"/>
          <w:w w:val="110"/>
          <w:sz w:val="23"/>
          <w:szCs w:val="23"/>
        </w:rPr>
        <w:t>m</w:t>
      </w:r>
      <w:r>
        <w:rPr>
          <w:color w:val="34312D"/>
          <w:w w:val="99"/>
          <w:sz w:val="23"/>
          <w:szCs w:val="23"/>
        </w:rPr>
        <w:t xml:space="preserve">i </w:t>
      </w:r>
      <w:r>
        <w:rPr>
          <w:color w:val="1A1813"/>
          <w:w w:val="115"/>
          <w:sz w:val="23"/>
          <w:szCs w:val="23"/>
        </w:rPr>
        <w:t xml:space="preserve">snad   vadami,   které   dnes   </w:t>
      </w:r>
      <w:r>
        <w:rPr>
          <w:color w:val="1A1813"/>
          <w:w w:val="115"/>
          <w:sz w:val="22"/>
          <w:szCs w:val="22"/>
        </w:rPr>
        <w:t>ješH</w:t>
      </w:r>
      <w:r>
        <w:rPr>
          <w:color w:val="1A1813"/>
          <w:spacing w:val="50"/>
          <w:w w:val="115"/>
          <w:sz w:val="22"/>
          <w:szCs w:val="22"/>
        </w:rPr>
        <w:t xml:space="preserve"> </w:t>
      </w:r>
      <w:r>
        <w:rPr>
          <w:color w:val="1A1813"/>
          <w:spacing w:val="14"/>
          <w:w w:val="115"/>
          <w:sz w:val="23"/>
          <w:szCs w:val="23"/>
        </w:rPr>
        <w:t>me</w:t>
      </w:r>
      <w:r>
        <w:rPr>
          <w:color w:val="1A1813"/>
          <w:spacing w:val="-34"/>
          <w:w w:val="115"/>
          <w:sz w:val="23"/>
          <w:szCs w:val="23"/>
        </w:rPr>
        <w:t xml:space="preserve"> </w:t>
      </w:r>
      <w:r>
        <w:rPr>
          <w:color w:val="34312D"/>
          <w:sz w:val="23"/>
          <w:szCs w:val="23"/>
        </w:rPr>
        <w:t>zin</w:t>
      </w:r>
      <w:r>
        <w:rPr>
          <w:color w:val="34312D"/>
          <w:sz w:val="23"/>
          <w:szCs w:val="23"/>
        </w:rPr>
        <w:tab/>
      </w:r>
      <w:r>
        <w:rPr>
          <w:color w:val="34312D"/>
          <w:sz w:val="23"/>
          <w:szCs w:val="23"/>
        </w:rPr>
        <w:tab/>
      </w:r>
      <w:r>
        <w:rPr>
          <w:color w:val="34312D"/>
          <w:w w:val="115"/>
          <w:sz w:val="23"/>
          <w:szCs w:val="23"/>
        </w:rPr>
        <w:t>ro</w:t>
      </w:r>
      <w:r>
        <w:rPr>
          <w:color w:val="34312D"/>
          <w:spacing w:val="-41"/>
          <w:w w:val="115"/>
          <w:sz w:val="23"/>
          <w:szCs w:val="23"/>
        </w:rPr>
        <w:t xml:space="preserve"> </w:t>
      </w:r>
      <w:r>
        <w:rPr>
          <w:color w:val="34312D"/>
          <w:w w:val="115"/>
          <w:sz w:val="23"/>
          <w:szCs w:val="23"/>
        </w:rPr>
        <w:t>d</w:t>
      </w:r>
      <w:r>
        <w:rPr>
          <w:color w:val="34312D"/>
          <w:spacing w:val="-48"/>
          <w:w w:val="115"/>
          <w:sz w:val="23"/>
          <w:szCs w:val="23"/>
        </w:rPr>
        <w:t xml:space="preserve"> </w:t>
      </w:r>
      <w:r>
        <w:rPr>
          <w:color w:val="34312D"/>
          <w:w w:val="115"/>
          <w:sz w:val="23"/>
          <w:szCs w:val="23"/>
        </w:rPr>
        <w:t>n</w:t>
      </w:r>
      <w:r>
        <w:rPr>
          <w:color w:val="34312D"/>
          <w:spacing w:val="-47"/>
          <w:w w:val="115"/>
          <w:sz w:val="23"/>
          <w:szCs w:val="23"/>
        </w:rPr>
        <w:t xml:space="preserve"> </w:t>
      </w:r>
      <w:r>
        <w:rPr>
          <w:color w:val="1A1813"/>
          <w:w w:val="115"/>
          <w:sz w:val="23"/>
          <w:szCs w:val="23"/>
        </w:rPr>
        <w:t>í</w:t>
      </w:r>
      <w:r>
        <w:rPr>
          <w:color w:val="1A1813"/>
          <w:w w:val="115"/>
          <w:sz w:val="23"/>
          <w:szCs w:val="23"/>
        </w:rPr>
        <w:t xml:space="preserve"> pravo ma a které musíme pro h u </w:t>
      </w:r>
      <w:r>
        <w:rPr>
          <w:color w:val="34312D"/>
          <w:w w:val="115"/>
          <w:sz w:val="23"/>
          <w:szCs w:val="23"/>
        </w:rPr>
        <w:t xml:space="preserve">J </w:t>
      </w:r>
      <w:r>
        <w:rPr>
          <w:color w:val="4D4946"/>
          <w:w w:val="115"/>
          <w:sz w:val="23"/>
          <w:szCs w:val="23"/>
        </w:rPr>
        <w:t xml:space="preserve">o </w:t>
      </w:r>
      <w:r>
        <w:rPr>
          <w:color w:val="34312D"/>
          <w:sz w:val="23"/>
          <w:szCs w:val="23"/>
        </w:rPr>
        <w:t xml:space="preserve">uc n </w:t>
      </w:r>
      <w:r>
        <w:rPr>
          <w:color w:val="34312D"/>
          <w:w w:val="115"/>
          <w:sz w:val="23"/>
          <w:szCs w:val="23"/>
        </w:rPr>
        <w:t xml:space="preserve">ost </w:t>
      </w:r>
      <w:r>
        <w:rPr>
          <w:color w:val="1A1813"/>
          <w:w w:val="115"/>
          <w:sz w:val="23"/>
          <w:szCs w:val="23"/>
        </w:rPr>
        <w:t>hledět</w:t>
      </w:r>
      <w:r>
        <w:rPr>
          <w:color w:val="1A1813"/>
          <w:w w:val="115"/>
          <w:sz w:val="23"/>
          <w:szCs w:val="23"/>
        </w:rPr>
        <w:tab/>
        <w:t xml:space="preserve">podle    svých  </w:t>
      </w:r>
      <w:r>
        <w:rPr>
          <w:color w:val="1A1813"/>
          <w:spacing w:val="28"/>
          <w:w w:val="115"/>
          <w:sz w:val="23"/>
          <w:szCs w:val="23"/>
        </w:rPr>
        <w:t xml:space="preserve"> </w:t>
      </w:r>
      <w:r>
        <w:rPr>
          <w:color w:val="1A1813"/>
          <w:w w:val="115"/>
          <w:sz w:val="23"/>
          <w:szCs w:val="23"/>
        </w:rPr>
        <w:t xml:space="preserve">lidských  </w:t>
      </w:r>
      <w:r>
        <w:rPr>
          <w:color w:val="1A1813"/>
          <w:spacing w:val="50"/>
          <w:w w:val="115"/>
          <w:sz w:val="23"/>
          <w:szCs w:val="23"/>
        </w:rPr>
        <w:t xml:space="preserve"> </w:t>
      </w:r>
      <w:r>
        <w:rPr>
          <w:color w:val="1A1813"/>
          <w:w w:val="115"/>
          <w:sz w:val="23"/>
          <w:szCs w:val="23"/>
        </w:rPr>
        <w:t>sil</w:t>
      </w:r>
      <w:r>
        <w:rPr>
          <w:color w:val="1A1813"/>
          <w:w w:val="115"/>
          <w:sz w:val="23"/>
          <w:szCs w:val="23"/>
        </w:rPr>
        <w:tab/>
      </w:r>
      <w:r>
        <w:rPr>
          <w:rFonts w:ascii="Arial" w:hAnsi="Arial" w:cs="Arial"/>
          <w:color w:val="34312D"/>
          <w:w w:val="115"/>
          <w:sz w:val="21"/>
          <w:szCs w:val="21"/>
        </w:rPr>
        <w:t>opraYi</w:t>
      </w:r>
      <w:r>
        <w:rPr>
          <w:rFonts w:ascii="Arial" w:hAnsi="Arial" w:cs="Arial"/>
          <w:color w:val="1A1813"/>
          <w:w w:val="115"/>
          <w:sz w:val="21"/>
          <w:szCs w:val="21"/>
        </w:rPr>
        <w:t xml:space="preserve">t„ </w:t>
      </w:r>
      <w:r>
        <w:rPr>
          <w:color w:val="1A1813"/>
          <w:w w:val="115"/>
          <w:sz w:val="23"/>
          <w:szCs w:val="23"/>
        </w:rPr>
        <w:t>vždy   však   pravděpodobně.  Od m</w:t>
      </w:r>
      <w:r>
        <w:rPr>
          <w:color w:val="1A1813"/>
          <w:spacing w:val="-16"/>
          <w:w w:val="115"/>
          <w:sz w:val="23"/>
          <w:szCs w:val="23"/>
        </w:rPr>
        <w:t xml:space="preserve"> </w:t>
      </w:r>
      <w:r>
        <w:rPr>
          <w:color w:val="1A1813"/>
          <w:w w:val="115"/>
          <w:sz w:val="23"/>
          <w:szCs w:val="23"/>
        </w:rPr>
        <w:t>it</w:t>
      </w:r>
      <w:r>
        <w:rPr>
          <w:color w:val="1A1813"/>
          <w:spacing w:val="-15"/>
          <w:w w:val="115"/>
          <w:sz w:val="23"/>
          <w:szCs w:val="23"/>
        </w:rPr>
        <w:t xml:space="preserve"> </w:t>
      </w:r>
      <w:r>
        <w:rPr>
          <w:color w:val="34312D"/>
          <w:sz w:val="23"/>
          <w:szCs w:val="23"/>
        </w:rPr>
        <w:t>nk</w:t>
      </w:r>
      <w:r>
        <w:rPr>
          <w:color w:val="34312D"/>
          <w:sz w:val="23"/>
          <w:szCs w:val="23"/>
        </w:rPr>
        <w:tab/>
      </w:r>
      <w:r>
        <w:rPr>
          <w:color w:val="34312D"/>
          <w:sz w:val="23"/>
          <w:szCs w:val="23"/>
        </w:rPr>
        <w:tab/>
      </w:r>
      <w:r>
        <w:rPr>
          <w:color w:val="1A1813"/>
          <w:spacing w:val="9"/>
          <w:w w:val="115"/>
          <w:sz w:val="23"/>
          <w:szCs w:val="23"/>
        </w:rPr>
        <w:t>v</w:t>
      </w:r>
      <w:r>
        <w:rPr>
          <w:color w:val="34312D"/>
          <w:spacing w:val="9"/>
          <w:w w:val="115"/>
          <w:sz w:val="23"/>
          <w:szCs w:val="23"/>
        </w:rPr>
        <w:t xml:space="preserve">f </w:t>
      </w:r>
      <w:r>
        <w:rPr>
          <w:color w:val="1A1813"/>
          <w:spacing w:val="-25"/>
          <w:sz w:val="23"/>
          <w:szCs w:val="23"/>
        </w:rPr>
        <w:t xml:space="preserve">tku </w:t>
      </w:r>
      <w:r>
        <w:rPr>
          <w:color w:val="1A1813"/>
          <w:w w:val="115"/>
          <w:sz w:val="23"/>
          <w:szCs w:val="23"/>
        </w:rPr>
        <w:t>jednostranosti   a  núsilnosti,</w:t>
      </w:r>
      <w:r>
        <w:rPr>
          <w:color w:val="1A1813"/>
          <w:spacing w:val="8"/>
          <w:w w:val="115"/>
          <w:sz w:val="23"/>
          <w:szCs w:val="23"/>
        </w:rPr>
        <w:t xml:space="preserve"> </w:t>
      </w:r>
      <w:r>
        <w:rPr>
          <w:color w:val="1A1813"/>
          <w:w w:val="115"/>
          <w:sz w:val="23"/>
          <w:szCs w:val="23"/>
        </w:rPr>
        <w:t xml:space="preserve">1H'mohn </w:t>
      </w:r>
      <w:r>
        <w:rPr>
          <w:color w:val="1A1813"/>
          <w:spacing w:val="44"/>
          <w:w w:val="115"/>
          <w:sz w:val="23"/>
          <w:szCs w:val="23"/>
        </w:rPr>
        <w:t xml:space="preserve"> </w:t>
      </w:r>
      <w:r>
        <w:rPr>
          <w:color w:val="34312D"/>
          <w:w w:val="115"/>
          <w:sz w:val="23"/>
          <w:szCs w:val="23"/>
        </w:rPr>
        <w:t>ani</w:t>
      </w:r>
      <w:r>
        <w:rPr>
          <w:color w:val="34312D"/>
          <w:w w:val="115"/>
          <w:sz w:val="23"/>
          <w:szCs w:val="23"/>
        </w:rPr>
        <w:tab/>
      </w:r>
      <w:r>
        <w:rPr>
          <w:color w:val="34312D"/>
          <w:w w:val="115"/>
          <w:sz w:val="23"/>
          <w:szCs w:val="23"/>
        </w:rPr>
        <w:tab/>
        <w:t xml:space="preserve">· </w:t>
      </w:r>
      <w:r>
        <w:rPr>
          <w:color w:val="34312D"/>
          <w:w w:val="70"/>
          <w:sz w:val="23"/>
          <w:szCs w:val="23"/>
        </w:rPr>
        <w:t xml:space="preserve">i : </w:t>
      </w:r>
      <w:r>
        <w:rPr>
          <w:color w:val="1A1813"/>
          <w:w w:val="115"/>
          <w:sz w:val="23"/>
          <w:szCs w:val="23"/>
        </w:rPr>
        <w:t>pustit vý</w:t>
      </w:r>
      <w:r>
        <w:rPr>
          <w:color w:val="1A1813"/>
          <w:w w:val="115"/>
          <w:sz w:val="23"/>
          <w:szCs w:val="23"/>
        </w:rPr>
        <w:t xml:space="preserve">tku nevhodnosti. Tisicilek </w:t>
      </w:r>
      <w:r>
        <w:rPr>
          <w:color w:val="1A1813"/>
          <w:w w:val="115"/>
          <w:sz w:val="22"/>
          <w:szCs w:val="22"/>
        </w:rPr>
        <w:t>s</w:t>
      </w:r>
      <w:r>
        <w:rPr>
          <w:color w:val="34312D"/>
          <w:w w:val="115"/>
          <w:sz w:val="22"/>
          <w:szCs w:val="22"/>
        </w:rPr>
        <w:t>ouz</w:t>
      </w:r>
      <w:r>
        <w:rPr>
          <w:color w:val="34312D"/>
          <w:spacing w:val="-48"/>
          <w:w w:val="115"/>
          <w:sz w:val="22"/>
          <w:szCs w:val="22"/>
        </w:rPr>
        <w:t xml:space="preserve"> </w:t>
      </w:r>
      <w:r>
        <w:rPr>
          <w:color w:val="1A1813"/>
          <w:sz w:val="22"/>
          <w:szCs w:val="22"/>
        </w:rPr>
        <w:t>1tI</w:t>
      </w:r>
    </w:p>
    <w:p w14:paraId="21ADCD48" w14:textId="77777777" w:rsidR="009252CF" w:rsidRDefault="009252CF">
      <w:pPr>
        <w:pStyle w:val="Zkladntext"/>
        <w:kinsoku w:val="0"/>
        <w:overflowPunct w:val="0"/>
        <w:spacing w:line="230" w:lineRule="auto"/>
        <w:ind w:left="267" w:right="470" w:hanging="3"/>
        <w:rPr>
          <w:color w:val="1A1813"/>
          <w:w w:val="95"/>
          <w:sz w:val="22"/>
          <w:szCs w:val="22"/>
        </w:rPr>
      </w:pPr>
      <w:r>
        <w:rPr>
          <w:color w:val="1A1813"/>
          <w:w w:val="110"/>
          <w:sz w:val="23"/>
          <w:szCs w:val="23"/>
        </w:rPr>
        <w:t xml:space="preserve">( </w:t>
      </w:r>
      <w:r>
        <w:rPr>
          <w:color w:val="1A1813"/>
          <w:spacing w:val="13"/>
          <w:w w:val="110"/>
          <w:sz w:val="23"/>
          <w:szCs w:val="23"/>
        </w:rPr>
        <w:t xml:space="preserve">ec </w:t>
      </w:r>
      <w:r>
        <w:rPr>
          <w:color w:val="1A1813"/>
          <w:w w:val="110"/>
          <w:sz w:val="23"/>
          <w:szCs w:val="23"/>
        </w:rPr>
        <w:t xml:space="preserve">h ů s Němci ukázalo po všech </w:t>
      </w:r>
      <w:r>
        <w:rPr>
          <w:color w:val="34312D"/>
          <w:spacing w:val="6"/>
          <w:w w:val="110"/>
          <w:sz w:val="23"/>
          <w:szCs w:val="23"/>
        </w:rPr>
        <w:t xml:space="preserve">str </w:t>
      </w:r>
      <w:r>
        <w:rPr>
          <w:color w:val="34312D"/>
          <w:w w:val="105"/>
          <w:sz w:val="23"/>
          <w:szCs w:val="23"/>
        </w:rPr>
        <w:t xml:space="preserve">ún ka </w:t>
      </w:r>
      <w:r>
        <w:rPr>
          <w:color w:val="1A1813"/>
          <w:w w:val="110"/>
          <w:sz w:val="23"/>
          <w:szCs w:val="23"/>
        </w:rPr>
        <w:t xml:space="preserve">c h </w:t>
      </w:r>
      <w:r>
        <w:rPr>
          <w:color w:val="1A1813"/>
          <w:spacing w:val="-1"/>
          <w:w w:val="118"/>
          <w:sz w:val="23"/>
          <w:szCs w:val="23"/>
        </w:rPr>
        <w:t>jeh</w:t>
      </w:r>
      <w:r>
        <w:rPr>
          <w:color w:val="1A1813"/>
          <w:w w:val="118"/>
          <w:sz w:val="23"/>
          <w:szCs w:val="23"/>
        </w:rPr>
        <w:t>o</w:t>
      </w:r>
      <w:r>
        <w:rPr>
          <w:color w:val="1A1813"/>
          <w:sz w:val="23"/>
          <w:szCs w:val="23"/>
        </w:rPr>
        <w:t xml:space="preserve">  </w:t>
      </w:r>
      <w:r>
        <w:rPr>
          <w:color w:val="1A1813"/>
          <w:spacing w:val="-18"/>
          <w:sz w:val="23"/>
          <w:szCs w:val="23"/>
        </w:rPr>
        <w:t xml:space="preserve"> </w:t>
      </w:r>
      <w:r>
        <w:rPr>
          <w:color w:val="1A1813"/>
          <w:w w:val="122"/>
          <w:sz w:val="23"/>
          <w:szCs w:val="23"/>
        </w:rPr>
        <w:t>nemožnost.</w:t>
      </w:r>
      <w:r>
        <w:rPr>
          <w:color w:val="1A1813"/>
          <w:sz w:val="23"/>
          <w:szCs w:val="23"/>
        </w:rPr>
        <w:t xml:space="preserve"> </w:t>
      </w:r>
      <w:r>
        <w:rPr>
          <w:color w:val="1A1813"/>
          <w:spacing w:val="21"/>
          <w:sz w:val="23"/>
          <w:szCs w:val="23"/>
        </w:rPr>
        <w:t xml:space="preserve"> </w:t>
      </w:r>
      <w:r>
        <w:rPr>
          <w:color w:val="1A1813"/>
          <w:spacing w:val="-1"/>
          <w:w w:val="121"/>
          <w:sz w:val="23"/>
          <w:szCs w:val="23"/>
        </w:rPr>
        <w:t>Jso</w:t>
      </w:r>
      <w:r>
        <w:rPr>
          <w:color w:val="1A1813"/>
          <w:w w:val="121"/>
          <w:sz w:val="23"/>
          <w:szCs w:val="23"/>
        </w:rPr>
        <w:t>n</w:t>
      </w:r>
      <w:r>
        <w:rPr>
          <w:color w:val="1A1813"/>
          <w:sz w:val="23"/>
          <w:szCs w:val="23"/>
        </w:rPr>
        <w:t xml:space="preserve">  </w:t>
      </w:r>
      <w:r>
        <w:rPr>
          <w:color w:val="1A1813"/>
          <w:spacing w:val="-18"/>
          <w:sz w:val="23"/>
          <w:szCs w:val="23"/>
        </w:rPr>
        <w:t xml:space="preserve"> </w:t>
      </w:r>
      <w:r>
        <w:rPr>
          <w:color w:val="1A1813"/>
          <w:w w:val="125"/>
          <w:sz w:val="22"/>
          <w:szCs w:val="22"/>
        </w:rPr>
        <w:t>věci,</w:t>
      </w:r>
      <w:r>
        <w:rPr>
          <w:color w:val="1A1813"/>
          <w:sz w:val="22"/>
          <w:szCs w:val="22"/>
        </w:rPr>
        <w:t xml:space="preserve">  </w:t>
      </w:r>
      <w:r>
        <w:rPr>
          <w:color w:val="1A1813"/>
          <w:spacing w:val="-17"/>
          <w:sz w:val="22"/>
          <w:szCs w:val="22"/>
        </w:rPr>
        <w:t xml:space="preserve"> </w:t>
      </w:r>
      <w:r>
        <w:rPr>
          <w:color w:val="1A1813"/>
          <w:w w:val="119"/>
          <w:sz w:val="23"/>
          <w:szCs w:val="23"/>
        </w:rPr>
        <w:t>kterým</w:t>
      </w:r>
      <w:r>
        <w:rPr>
          <w:color w:val="1A1813"/>
          <w:sz w:val="23"/>
          <w:szCs w:val="23"/>
        </w:rPr>
        <w:t xml:space="preserve">  </w:t>
      </w:r>
      <w:r>
        <w:rPr>
          <w:color w:val="1A1813"/>
          <w:spacing w:val="10"/>
          <w:sz w:val="23"/>
          <w:szCs w:val="23"/>
        </w:rPr>
        <w:t xml:space="preserve"> </w:t>
      </w:r>
      <w:r>
        <w:rPr>
          <w:color w:val="1A1813"/>
          <w:spacing w:val="4"/>
          <w:w w:val="119"/>
          <w:sz w:val="23"/>
          <w:szCs w:val="23"/>
        </w:rPr>
        <w:t>s</w:t>
      </w:r>
      <w:r>
        <w:rPr>
          <w:color w:val="34312D"/>
          <w:spacing w:val="-1"/>
          <w:w w:val="58"/>
          <w:sz w:val="23"/>
          <w:szCs w:val="23"/>
        </w:rPr>
        <w:t>e</w:t>
      </w:r>
      <w:r>
        <w:rPr>
          <w:color w:val="34312D"/>
          <w:w w:val="58"/>
          <w:sz w:val="23"/>
          <w:szCs w:val="23"/>
        </w:rPr>
        <w:t>-</w:t>
      </w:r>
      <w:r>
        <w:rPr>
          <w:color w:val="34312D"/>
          <w:sz w:val="23"/>
          <w:szCs w:val="23"/>
        </w:rPr>
        <w:t xml:space="preserve">  </w:t>
      </w:r>
      <w:r>
        <w:rPr>
          <w:color w:val="34312D"/>
          <w:spacing w:val="-10"/>
          <w:sz w:val="23"/>
          <w:szCs w:val="23"/>
        </w:rPr>
        <w:t xml:space="preserve"> </w:t>
      </w:r>
      <w:r>
        <w:rPr>
          <w:color w:val="34312D"/>
          <w:spacing w:val="-1"/>
          <w:w w:val="98"/>
          <w:sz w:val="23"/>
          <w:szCs w:val="23"/>
        </w:rPr>
        <w:t xml:space="preserve">i-ikú </w:t>
      </w:r>
      <w:r>
        <w:rPr>
          <w:color w:val="1A1813"/>
          <w:w w:val="127"/>
          <w:sz w:val="22"/>
          <w:szCs w:val="22"/>
        </w:rPr>
        <w:t>d</w:t>
      </w:r>
      <w:r>
        <w:rPr>
          <w:color w:val="1A1813"/>
          <w:spacing w:val="-1"/>
          <w:w w:val="127"/>
          <w:sz w:val="22"/>
          <w:szCs w:val="22"/>
        </w:rPr>
        <w:t>čJinn</w:t>
      </w:r>
      <w:r>
        <w:rPr>
          <w:color w:val="1A1813"/>
          <w:w w:val="127"/>
          <w:sz w:val="22"/>
          <w:szCs w:val="22"/>
        </w:rPr>
        <w:t>a</w:t>
      </w:r>
      <w:r>
        <w:rPr>
          <w:color w:val="1A1813"/>
          <w:sz w:val="22"/>
          <w:szCs w:val="22"/>
        </w:rPr>
        <w:t xml:space="preserve">  </w:t>
      </w:r>
      <w:r>
        <w:rPr>
          <w:color w:val="1A1813"/>
          <w:spacing w:val="24"/>
          <w:sz w:val="22"/>
          <w:szCs w:val="22"/>
        </w:rPr>
        <w:t xml:space="preserve"> </w:t>
      </w:r>
      <w:r>
        <w:rPr>
          <w:color w:val="1A1813"/>
          <w:spacing w:val="-1"/>
          <w:w w:val="121"/>
          <w:sz w:val="23"/>
          <w:szCs w:val="23"/>
        </w:rPr>
        <w:t>zkušenost</w:t>
      </w:r>
      <w:r>
        <w:rPr>
          <w:color w:val="1A1813"/>
          <w:w w:val="121"/>
          <w:sz w:val="23"/>
          <w:szCs w:val="23"/>
        </w:rPr>
        <w:t>.</w:t>
      </w:r>
      <w:r>
        <w:rPr>
          <w:color w:val="1A1813"/>
          <w:sz w:val="23"/>
          <w:szCs w:val="23"/>
        </w:rPr>
        <w:t xml:space="preserve">  </w:t>
      </w:r>
      <w:r>
        <w:rPr>
          <w:color w:val="1A1813"/>
          <w:spacing w:val="2"/>
          <w:sz w:val="23"/>
          <w:szCs w:val="23"/>
        </w:rPr>
        <w:t xml:space="preserve"> </w:t>
      </w:r>
      <w:r>
        <w:rPr>
          <w:color w:val="1A1813"/>
          <w:spacing w:val="-1"/>
          <w:w w:val="117"/>
          <w:sz w:val="23"/>
          <w:szCs w:val="23"/>
        </w:rPr>
        <w:t>Tut</w:t>
      </w:r>
      <w:r>
        <w:rPr>
          <w:color w:val="1A1813"/>
          <w:w w:val="117"/>
          <w:sz w:val="23"/>
          <w:szCs w:val="23"/>
        </w:rPr>
        <w:t>o</w:t>
      </w:r>
      <w:r>
        <w:rPr>
          <w:color w:val="1A1813"/>
          <w:sz w:val="23"/>
          <w:szCs w:val="23"/>
        </w:rPr>
        <w:t xml:space="preserve">  </w:t>
      </w:r>
      <w:r>
        <w:rPr>
          <w:color w:val="1A1813"/>
          <w:spacing w:val="4"/>
          <w:sz w:val="23"/>
          <w:szCs w:val="23"/>
        </w:rPr>
        <w:t xml:space="preserve"> </w:t>
      </w:r>
      <w:r>
        <w:rPr>
          <w:color w:val="1A1813"/>
          <w:spacing w:val="-1"/>
          <w:w w:val="119"/>
          <w:sz w:val="22"/>
          <w:szCs w:val="22"/>
        </w:rPr>
        <w:t>&lt;</w:t>
      </w:r>
      <w:r>
        <w:rPr>
          <w:color w:val="1A1813"/>
          <w:w w:val="119"/>
          <w:sz w:val="22"/>
          <w:szCs w:val="22"/>
        </w:rPr>
        <w:t>l</w:t>
      </w:r>
      <w:r>
        <w:rPr>
          <w:color w:val="1A1813"/>
          <w:spacing w:val="10"/>
          <w:sz w:val="22"/>
          <w:szCs w:val="22"/>
        </w:rPr>
        <w:t xml:space="preserve"> </w:t>
      </w:r>
      <w:r>
        <w:rPr>
          <w:color w:val="1A1813"/>
          <w:spacing w:val="-1"/>
          <w:w w:val="119"/>
          <w:sz w:val="22"/>
          <w:szCs w:val="22"/>
        </w:rPr>
        <w:t>jinn</w:t>
      </w:r>
      <w:r>
        <w:rPr>
          <w:color w:val="1A1813"/>
          <w:w w:val="119"/>
          <w:sz w:val="22"/>
          <w:szCs w:val="22"/>
        </w:rPr>
        <w:t>ú</w:t>
      </w:r>
      <w:r>
        <w:rPr>
          <w:color w:val="1A1813"/>
          <w:sz w:val="22"/>
          <w:szCs w:val="22"/>
        </w:rPr>
        <w:t xml:space="preserve">   </w:t>
      </w:r>
      <w:r>
        <w:rPr>
          <w:color w:val="1A1813"/>
          <w:spacing w:val="-27"/>
          <w:sz w:val="22"/>
          <w:szCs w:val="22"/>
        </w:rPr>
        <w:t xml:space="preserve"> </w:t>
      </w:r>
      <w:r>
        <w:rPr>
          <w:color w:val="1A1813"/>
          <w:w w:val="99"/>
          <w:sz w:val="22"/>
          <w:szCs w:val="22"/>
        </w:rPr>
        <w:t>z</w:t>
      </w:r>
      <w:r>
        <w:rPr>
          <w:color w:val="1A1813"/>
          <w:spacing w:val="-28"/>
          <w:sz w:val="22"/>
          <w:szCs w:val="22"/>
        </w:rPr>
        <w:t xml:space="preserve"> </w:t>
      </w:r>
      <w:r>
        <w:rPr>
          <w:color w:val="34312D"/>
          <w:w w:val="93"/>
          <w:sz w:val="22"/>
          <w:szCs w:val="22"/>
        </w:rPr>
        <w:t>k</w:t>
      </w:r>
      <w:r>
        <w:rPr>
          <w:color w:val="34312D"/>
          <w:spacing w:val="-24"/>
          <w:sz w:val="22"/>
          <w:szCs w:val="22"/>
        </w:rPr>
        <w:t xml:space="preserve"> </w:t>
      </w:r>
      <w:r>
        <w:rPr>
          <w:color w:val="34312D"/>
          <w:w w:val="110"/>
          <w:sz w:val="22"/>
          <w:szCs w:val="22"/>
        </w:rPr>
        <w:t>u:</w:t>
      </w:r>
      <w:r>
        <w:rPr>
          <w:color w:val="34312D"/>
          <w:spacing w:val="-2"/>
          <w:sz w:val="22"/>
          <w:szCs w:val="22"/>
        </w:rPr>
        <w:t xml:space="preserve"> </w:t>
      </w:r>
      <w:r>
        <w:rPr>
          <w:color w:val="34312D"/>
          <w:w w:val="92"/>
          <w:sz w:val="22"/>
          <w:szCs w:val="22"/>
        </w:rPr>
        <w:t>t</w:t>
      </w:r>
      <w:r>
        <w:rPr>
          <w:color w:val="34312D"/>
          <w:spacing w:val="11"/>
          <w:sz w:val="22"/>
          <w:szCs w:val="22"/>
        </w:rPr>
        <w:t xml:space="preserve"> </w:t>
      </w:r>
      <w:r>
        <w:rPr>
          <w:color w:val="1A1813"/>
          <w:w w:val="101"/>
          <w:sz w:val="22"/>
          <w:szCs w:val="22"/>
        </w:rPr>
        <w:t>n</w:t>
      </w:r>
      <w:r>
        <w:rPr>
          <w:color w:val="1A1813"/>
          <w:spacing w:val="-30"/>
          <w:sz w:val="22"/>
          <w:szCs w:val="22"/>
        </w:rPr>
        <w:t xml:space="preserve"> </w:t>
      </w:r>
      <w:r>
        <w:rPr>
          <w:color w:val="34312D"/>
          <w:spacing w:val="-96"/>
          <w:w w:val="101"/>
          <w:sz w:val="22"/>
          <w:szCs w:val="22"/>
        </w:rPr>
        <w:t>o</w:t>
      </w:r>
      <w:r>
        <w:rPr>
          <w:color w:val="34312D"/>
          <w:w w:val="78"/>
          <w:sz w:val="22"/>
          <w:szCs w:val="22"/>
        </w:rPr>
        <w:t>s</w:t>
      </w:r>
      <w:r>
        <w:rPr>
          <w:color w:val="34312D"/>
          <w:sz w:val="22"/>
          <w:szCs w:val="22"/>
        </w:rPr>
        <w:t xml:space="preserve">   </w:t>
      </w:r>
      <w:r>
        <w:rPr>
          <w:color w:val="1A1813"/>
          <w:w w:val="89"/>
          <w:sz w:val="22"/>
          <w:szCs w:val="22"/>
        </w:rPr>
        <w:t xml:space="preserve">l </w:t>
      </w:r>
      <w:r>
        <w:rPr>
          <w:color w:val="1A1813"/>
          <w:w w:val="105"/>
          <w:sz w:val="22"/>
          <w:szCs w:val="22"/>
        </w:rPr>
        <w:t xml:space="preserve">je </w:t>
      </w:r>
      <w:r>
        <w:rPr>
          <w:color w:val="1A1813"/>
          <w:w w:val="110"/>
          <w:sz w:val="23"/>
          <w:szCs w:val="23"/>
        </w:rPr>
        <w:t xml:space="preserve">nakonec rozhodnjiťim a rg um </w:t>
      </w:r>
      <w:r>
        <w:rPr>
          <w:color w:val="1A1813"/>
          <w:spacing w:val="10"/>
          <w:w w:val="110"/>
          <w:sz w:val="23"/>
          <w:szCs w:val="23"/>
        </w:rPr>
        <w:t xml:space="preserve">en </w:t>
      </w:r>
      <w:r>
        <w:rPr>
          <w:color w:val="1A1813"/>
          <w:spacing w:val="9"/>
          <w:w w:val="105"/>
          <w:sz w:val="23"/>
          <w:szCs w:val="23"/>
        </w:rPr>
        <w:t>t</w:t>
      </w:r>
      <w:r>
        <w:rPr>
          <w:color w:val="34312D"/>
          <w:spacing w:val="9"/>
          <w:w w:val="105"/>
          <w:sz w:val="23"/>
          <w:szCs w:val="23"/>
        </w:rPr>
        <w:t xml:space="preserve">e </w:t>
      </w:r>
      <w:r>
        <w:rPr>
          <w:color w:val="34312D"/>
          <w:w w:val="110"/>
          <w:sz w:val="23"/>
          <w:szCs w:val="23"/>
        </w:rPr>
        <w:t xml:space="preserve">m </w:t>
      </w:r>
      <w:r>
        <w:rPr>
          <w:color w:val="1A1813"/>
          <w:w w:val="110"/>
          <w:sz w:val="23"/>
          <w:szCs w:val="23"/>
        </w:rPr>
        <w:t xml:space="preserve">v </w:t>
      </w:r>
      <w:r>
        <w:rPr>
          <w:color w:val="34312D"/>
          <w:spacing w:val="-18"/>
          <w:w w:val="110"/>
          <w:sz w:val="23"/>
          <w:szCs w:val="23"/>
        </w:rPr>
        <w:t>o</w:t>
      </w:r>
      <w:r>
        <w:rPr>
          <w:color w:val="1A1813"/>
          <w:spacing w:val="-18"/>
          <w:w w:val="110"/>
          <w:sz w:val="23"/>
          <w:szCs w:val="23"/>
        </w:rPr>
        <w:t xml:space="preserve">­ </w:t>
      </w:r>
      <w:r>
        <w:rPr>
          <w:color w:val="1A1813"/>
          <w:spacing w:val="-1"/>
          <w:w w:val="116"/>
          <w:sz w:val="23"/>
          <w:szCs w:val="23"/>
        </w:rPr>
        <w:t>túzc</w:t>
      </w:r>
      <w:r>
        <w:rPr>
          <w:color w:val="1A1813"/>
          <w:w w:val="116"/>
          <w:sz w:val="23"/>
          <w:szCs w:val="23"/>
        </w:rPr>
        <w:t>e</w:t>
      </w:r>
      <w:r>
        <w:rPr>
          <w:color w:val="1A1813"/>
          <w:sz w:val="23"/>
          <w:szCs w:val="23"/>
        </w:rPr>
        <w:t xml:space="preserve">  </w:t>
      </w:r>
      <w:r>
        <w:rPr>
          <w:color w:val="1A1813"/>
          <w:spacing w:val="18"/>
          <w:sz w:val="23"/>
          <w:szCs w:val="23"/>
        </w:rPr>
        <w:t xml:space="preserve"> </w:t>
      </w:r>
      <w:r>
        <w:rPr>
          <w:color w:val="1A1813"/>
          <w:spacing w:val="-1"/>
          <w:w w:val="129"/>
          <w:sz w:val="23"/>
          <w:szCs w:val="23"/>
        </w:rPr>
        <w:t>"hodnosti</w:t>
      </w:r>
      <w:r>
        <w:rPr>
          <w:color w:val="1A1813"/>
          <w:w w:val="129"/>
          <w:sz w:val="23"/>
          <w:szCs w:val="23"/>
        </w:rPr>
        <w:t>,</w:t>
      </w:r>
      <w:r>
        <w:rPr>
          <w:color w:val="1A1813"/>
          <w:sz w:val="23"/>
          <w:szCs w:val="23"/>
        </w:rPr>
        <w:t xml:space="preserve">  </w:t>
      </w:r>
      <w:r>
        <w:rPr>
          <w:color w:val="1A1813"/>
          <w:spacing w:val="2"/>
          <w:sz w:val="23"/>
          <w:szCs w:val="23"/>
        </w:rPr>
        <w:t xml:space="preserve"> </w:t>
      </w:r>
      <w:r>
        <w:rPr>
          <w:color w:val="1A1813"/>
          <w:spacing w:val="-1"/>
          <w:w w:val="124"/>
          <w:sz w:val="23"/>
          <w:szCs w:val="23"/>
        </w:rPr>
        <w:t>spravedlivost</w:t>
      </w:r>
      <w:r>
        <w:rPr>
          <w:color w:val="1A1813"/>
          <w:w w:val="124"/>
          <w:sz w:val="23"/>
          <w:szCs w:val="23"/>
        </w:rPr>
        <w:t>i</w:t>
      </w:r>
      <w:r>
        <w:rPr>
          <w:color w:val="1A1813"/>
          <w:sz w:val="23"/>
          <w:szCs w:val="23"/>
        </w:rPr>
        <w:t xml:space="preserve">  </w:t>
      </w:r>
      <w:r>
        <w:rPr>
          <w:color w:val="1A1813"/>
          <w:spacing w:val="12"/>
          <w:sz w:val="23"/>
          <w:szCs w:val="23"/>
        </w:rPr>
        <w:t xml:space="preserve"> </w:t>
      </w:r>
      <w:r>
        <w:rPr>
          <w:color w:val="1A1813"/>
          <w:spacing w:val="-1"/>
          <w:w w:val="124"/>
          <w:sz w:val="22"/>
          <w:szCs w:val="22"/>
        </w:rPr>
        <w:t>č</w:t>
      </w:r>
      <w:r>
        <w:rPr>
          <w:color w:val="1A1813"/>
          <w:w w:val="124"/>
          <w:sz w:val="22"/>
          <w:szCs w:val="22"/>
        </w:rPr>
        <w:t>i</w:t>
      </w:r>
      <w:r>
        <w:rPr>
          <w:color w:val="1A1813"/>
          <w:sz w:val="22"/>
          <w:szCs w:val="22"/>
        </w:rPr>
        <w:t xml:space="preserve">   </w:t>
      </w:r>
      <w:r>
        <w:rPr>
          <w:color w:val="1A1813"/>
          <w:spacing w:val="-24"/>
          <w:sz w:val="22"/>
          <w:szCs w:val="22"/>
        </w:rPr>
        <w:t xml:space="preserve"> </w:t>
      </w:r>
      <w:r>
        <w:rPr>
          <w:color w:val="34312D"/>
          <w:w w:val="108"/>
          <w:sz w:val="22"/>
          <w:szCs w:val="22"/>
        </w:rPr>
        <w:t>n</w:t>
      </w:r>
      <w:r>
        <w:rPr>
          <w:color w:val="34312D"/>
          <w:spacing w:val="-32"/>
          <w:sz w:val="22"/>
          <w:szCs w:val="22"/>
        </w:rPr>
        <w:t xml:space="preserve"> </w:t>
      </w:r>
      <w:r>
        <w:rPr>
          <w:color w:val="34312D"/>
          <w:spacing w:val="-2"/>
          <w:w w:val="108"/>
          <w:sz w:val="22"/>
          <w:szCs w:val="22"/>
        </w:rPr>
        <w:t>e</w:t>
      </w:r>
      <w:r>
        <w:rPr>
          <w:color w:val="34312D"/>
          <w:spacing w:val="-90"/>
          <w:w w:val="108"/>
          <w:sz w:val="22"/>
          <w:szCs w:val="22"/>
        </w:rPr>
        <w:t>s</w:t>
      </w:r>
      <w:r>
        <w:rPr>
          <w:color w:val="1A1813"/>
          <w:w w:val="78"/>
          <w:sz w:val="22"/>
          <w:szCs w:val="22"/>
        </w:rPr>
        <w:t>p</w:t>
      </w:r>
      <w:r>
        <w:rPr>
          <w:color w:val="1A1813"/>
          <w:spacing w:val="1"/>
          <w:sz w:val="22"/>
          <w:szCs w:val="22"/>
        </w:rPr>
        <w:t xml:space="preserve"> </w:t>
      </w:r>
      <w:r>
        <w:rPr>
          <w:color w:val="1A1813"/>
          <w:w w:val="78"/>
          <w:sz w:val="22"/>
          <w:szCs w:val="22"/>
        </w:rPr>
        <w:t>n</w:t>
      </w:r>
      <w:r>
        <w:rPr>
          <w:color w:val="1A1813"/>
          <w:sz w:val="22"/>
          <w:szCs w:val="22"/>
        </w:rPr>
        <w:t xml:space="preserve">   </w:t>
      </w:r>
      <w:r>
        <w:rPr>
          <w:color w:val="1A1813"/>
          <w:w w:val="95"/>
          <w:sz w:val="22"/>
          <w:szCs w:val="22"/>
        </w:rPr>
        <w:t>1-</w:t>
      </w:r>
    </w:p>
    <w:p w14:paraId="23A91581" w14:textId="77777777" w:rsidR="009252CF" w:rsidRDefault="009252CF">
      <w:pPr>
        <w:pStyle w:val="Zkladntext"/>
        <w:kinsoku w:val="0"/>
        <w:overflowPunct w:val="0"/>
        <w:spacing w:line="225" w:lineRule="auto"/>
        <w:ind w:left="256" w:right="534" w:firstLine="18"/>
        <w:rPr>
          <w:color w:val="34312D"/>
          <w:w w:val="115"/>
          <w:sz w:val="23"/>
          <w:szCs w:val="23"/>
        </w:rPr>
      </w:pPr>
      <w:r>
        <w:rPr>
          <w:color w:val="1A1813"/>
          <w:w w:val="115"/>
          <w:sz w:val="23"/>
          <w:szCs w:val="23"/>
        </w:rPr>
        <w:t xml:space="preserve">\'ť:'dli vosti odsunu </w:t>
      </w:r>
      <w:r>
        <w:rPr>
          <w:color w:val="1A1813"/>
          <w:w w:val="115"/>
          <w:sz w:val="22"/>
          <w:szCs w:val="22"/>
        </w:rPr>
        <w:t xml:space="preserve">Nčmců. </w:t>
      </w:r>
      <w:r>
        <w:rPr>
          <w:color w:val="1A1813"/>
          <w:w w:val="115"/>
          <w:sz w:val="23"/>
          <w:szCs w:val="23"/>
        </w:rPr>
        <w:t xml:space="preserve">Toto </w:t>
      </w:r>
      <w:r>
        <w:rPr>
          <w:color w:val="1A1813"/>
          <w:spacing w:val="-27"/>
          <w:w w:val="115"/>
          <w:sz w:val="23"/>
          <w:szCs w:val="23"/>
        </w:rPr>
        <w:t xml:space="preserve">je, </w:t>
      </w:r>
      <w:r>
        <w:rPr>
          <w:color w:val="4D4946"/>
          <w:w w:val="115"/>
          <w:sz w:val="23"/>
          <w:szCs w:val="23"/>
        </w:rPr>
        <w:t>·</w:t>
      </w:r>
      <w:r>
        <w:rPr>
          <w:color w:val="34312D"/>
          <w:w w:val="115"/>
          <w:sz w:val="23"/>
          <w:szCs w:val="23"/>
        </w:rPr>
        <w:t xml:space="preserve">ícc </w:t>
      </w:r>
      <w:r>
        <w:rPr>
          <w:color w:val="1A1813"/>
          <w:spacing w:val="-46"/>
          <w:w w:val="115"/>
          <w:sz w:val="23"/>
          <w:szCs w:val="23"/>
        </w:rPr>
        <w:t>n</w:t>
      </w:r>
      <w:r>
        <w:rPr>
          <w:color w:val="34312D"/>
          <w:spacing w:val="-46"/>
          <w:w w:val="115"/>
          <w:sz w:val="23"/>
          <w:szCs w:val="23"/>
        </w:rPr>
        <w:t xml:space="preserve">e </w:t>
      </w:r>
      <w:r>
        <w:rPr>
          <w:color w:val="1A1813"/>
          <w:w w:val="115"/>
          <w:sz w:val="23"/>
          <w:szCs w:val="23"/>
        </w:rPr>
        <w:t xml:space="preserve">z otázka kolektivní viny  nebo  </w:t>
      </w:r>
      <w:r>
        <w:rPr>
          <w:color w:val="1A1813"/>
          <w:w w:val="115"/>
          <w:sz w:val="22"/>
          <w:szCs w:val="22"/>
        </w:rPr>
        <w:t xml:space="preserve">neviny </w:t>
      </w:r>
      <w:r>
        <w:rPr>
          <w:color w:val="1A1813"/>
          <w:spacing w:val="63"/>
          <w:w w:val="115"/>
          <w:sz w:val="22"/>
          <w:szCs w:val="22"/>
        </w:rPr>
        <w:t xml:space="preserve"> </w:t>
      </w:r>
      <w:r>
        <w:rPr>
          <w:color w:val="34312D"/>
          <w:spacing w:val="-22"/>
          <w:w w:val="115"/>
          <w:sz w:val="23"/>
          <w:szCs w:val="23"/>
        </w:rPr>
        <w:t>př</w:t>
      </w:r>
      <w:r>
        <w:rPr>
          <w:color w:val="1A1813"/>
          <w:spacing w:val="-22"/>
          <w:w w:val="115"/>
          <w:sz w:val="23"/>
          <w:szCs w:val="23"/>
        </w:rPr>
        <w:t xml:space="preserve">íot  </w:t>
      </w:r>
      <w:r>
        <w:rPr>
          <w:color w:val="1A1813"/>
          <w:w w:val="115"/>
          <w:sz w:val="23"/>
          <w:szCs w:val="23"/>
        </w:rPr>
        <w:t xml:space="preserve">m­  né, odsunuté </w:t>
      </w:r>
      <w:r>
        <w:rPr>
          <w:color w:val="1A1813"/>
          <w:w w:val="115"/>
          <w:sz w:val="22"/>
          <w:szCs w:val="22"/>
        </w:rPr>
        <w:t xml:space="preserve">generHce Němcti </w:t>
      </w:r>
      <w:r>
        <w:rPr>
          <w:color w:val="1A1813"/>
          <w:w w:val="115"/>
          <w:sz w:val="23"/>
          <w:szCs w:val="23"/>
        </w:rPr>
        <w:t>od</w:t>
      </w:r>
      <w:r>
        <w:rPr>
          <w:color w:val="1A1813"/>
          <w:spacing w:val="7"/>
          <w:w w:val="115"/>
          <w:sz w:val="23"/>
          <w:szCs w:val="23"/>
        </w:rPr>
        <w:t xml:space="preserve"> </w:t>
      </w:r>
      <w:r>
        <w:rPr>
          <w:color w:val="1A1813"/>
          <w:w w:val="115"/>
          <w:sz w:val="23"/>
          <w:szCs w:val="23"/>
        </w:rPr>
        <w:t xml:space="preserve">n </w:t>
      </w:r>
      <w:r>
        <w:rPr>
          <w:color w:val="34312D"/>
          <w:w w:val="115"/>
          <w:sz w:val="23"/>
          <w:szCs w:val="23"/>
        </w:rPr>
        <w:t>ús.</w:t>
      </w:r>
    </w:p>
    <w:p w14:paraId="28AAC13E" w14:textId="77777777" w:rsidR="009252CF" w:rsidRDefault="009252CF">
      <w:pPr>
        <w:pStyle w:val="Zkladntext"/>
        <w:kinsoku w:val="0"/>
        <w:overflowPunct w:val="0"/>
        <w:spacing w:line="225" w:lineRule="auto"/>
        <w:ind w:left="256" w:right="534" w:firstLine="18"/>
        <w:rPr>
          <w:color w:val="34312D"/>
          <w:w w:val="115"/>
          <w:sz w:val="23"/>
          <w:szCs w:val="23"/>
        </w:rPr>
        <w:sectPr w:rsidR="00000000">
          <w:type w:val="continuous"/>
          <w:pgSz w:w="11910" w:h="16850"/>
          <w:pgMar w:top="740" w:right="59" w:bottom="280" w:left="140" w:header="708" w:footer="708" w:gutter="0"/>
          <w:cols w:num="2" w:space="708" w:equalWidth="0">
            <w:col w:w="5456" w:space="355"/>
            <w:col w:w="5900"/>
          </w:cols>
          <w:noEndnote/>
        </w:sectPr>
      </w:pPr>
    </w:p>
    <w:p w14:paraId="39C43706" w14:textId="77777777" w:rsidR="009252CF" w:rsidRDefault="009252CF">
      <w:pPr>
        <w:pStyle w:val="Zkladntext"/>
        <w:kinsoku w:val="0"/>
        <w:overflowPunct w:val="0"/>
        <w:rPr>
          <w:sz w:val="20"/>
          <w:szCs w:val="20"/>
        </w:rPr>
      </w:pPr>
    </w:p>
    <w:p w14:paraId="377FB04E" w14:textId="77777777" w:rsidR="009252CF" w:rsidRDefault="009252CF">
      <w:pPr>
        <w:pStyle w:val="Zkladntext"/>
        <w:kinsoku w:val="0"/>
        <w:overflowPunct w:val="0"/>
        <w:rPr>
          <w:sz w:val="20"/>
          <w:szCs w:val="20"/>
        </w:rPr>
      </w:pPr>
    </w:p>
    <w:p w14:paraId="389B72FC" w14:textId="77777777" w:rsidR="009252CF" w:rsidRDefault="009252CF">
      <w:pPr>
        <w:pStyle w:val="Zkladntext"/>
        <w:kinsoku w:val="0"/>
        <w:overflowPunct w:val="0"/>
        <w:rPr>
          <w:sz w:val="20"/>
          <w:szCs w:val="20"/>
        </w:rPr>
      </w:pPr>
    </w:p>
    <w:p w14:paraId="3E96EE6F" w14:textId="77777777" w:rsidR="009252CF" w:rsidRDefault="009252CF">
      <w:pPr>
        <w:pStyle w:val="Zkladntext"/>
        <w:kinsoku w:val="0"/>
        <w:overflowPunct w:val="0"/>
        <w:rPr>
          <w:sz w:val="20"/>
          <w:szCs w:val="20"/>
        </w:rPr>
      </w:pPr>
    </w:p>
    <w:p w14:paraId="3F45FDB4" w14:textId="77777777" w:rsidR="009252CF" w:rsidRDefault="009252CF">
      <w:pPr>
        <w:pStyle w:val="Zkladntext"/>
        <w:kinsoku w:val="0"/>
        <w:overflowPunct w:val="0"/>
        <w:spacing w:before="2"/>
        <w:rPr>
          <w:sz w:val="29"/>
          <w:szCs w:val="29"/>
        </w:rPr>
      </w:pPr>
    </w:p>
    <w:p w14:paraId="7B22B303" w14:textId="77777777" w:rsidR="009252CF" w:rsidRDefault="009252CF">
      <w:pPr>
        <w:pStyle w:val="Zkladntext"/>
        <w:tabs>
          <w:tab w:val="left" w:pos="8579"/>
        </w:tabs>
        <w:kinsoku w:val="0"/>
        <w:overflowPunct w:val="0"/>
        <w:spacing w:before="106"/>
        <w:ind w:left="259"/>
        <w:rPr>
          <w:rFonts w:ascii="Arial" w:hAnsi="Arial" w:cs="Arial"/>
          <w:i/>
          <w:iCs/>
          <w:color w:val="2F2D2A"/>
          <w:w w:val="165"/>
          <w:sz w:val="23"/>
          <w:szCs w:val="23"/>
        </w:rPr>
      </w:pPr>
      <w:r>
        <w:rPr>
          <w:rFonts w:ascii="Courier New" w:hAnsi="Courier New" w:cs="Courier New"/>
          <w:b/>
          <w:bCs/>
          <w:color w:val="1C1816"/>
          <w:w w:val="115"/>
          <w:position w:val="7"/>
          <w:sz w:val="22"/>
          <w:szCs w:val="22"/>
        </w:rPr>
        <w:t>87</w:t>
      </w:r>
      <w:r>
        <w:rPr>
          <w:rFonts w:ascii="Courier New" w:hAnsi="Courier New" w:cs="Courier New"/>
          <w:b/>
          <w:bCs/>
          <w:color w:val="1C1816"/>
          <w:w w:val="115"/>
          <w:position w:val="7"/>
          <w:sz w:val="22"/>
          <w:szCs w:val="22"/>
        </w:rPr>
        <w:tab/>
      </w:r>
      <w:r>
        <w:rPr>
          <w:rFonts w:ascii="Arial" w:hAnsi="Arial" w:cs="Arial"/>
          <w:i/>
          <w:iCs/>
          <w:color w:val="2F2D2A"/>
          <w:w w:val="165"/>
          <w:sz w:val="23"/>
          <w:szCs w:val="23"/>
        </w:rPr>
        <w:t>SKU'fECNOST</w:t>
      </w:r>
    </w:p>
    <w:p w14:paraId="7D3A6502" w14:textId="77777777" w:rsidR="009252CF" w:rsidRDefault="009252CF">
      <w:pPr>
        <w:pStyle w:val="Zkladntext"/>
        <w:kinsoku w:val="0"/>
        <w:overflowPunct w:val="0"/>
        <w:spacing w:before="10"/>
        <w:rPr>
          <w:rFonts w:ascii="Arial" w:hAnsi="Arial" w:cs="Arial"/>
          <w:i/>
          <w:iCs/>
        </w:rPr>
      </w:pPr>
    </w:p>
    <w:p w14:paraId="444205B9" w14:textId="77777777" w:rsidR="009252CF" w:rsidRDefault="009252CF">
      <w:pPr>
        <w:pStyle w:val="Zkladntext"/>
        <w:kinsoku w:val="0"/>
        <w:overflowPunct w:val="0"/>
        <w:spacing w:before="10"/>
        <w:rPr>
          <w:rFonts w:ascii="Arial" w:hAnsi="Arial" w:cs="Arial"/>
          <w:i/>
          <w:iCs/>
        </w:rPr>
        <w:sectPr w:rsidR="00000000">
          <w:pgSz w:w="11910" w:h="16850"/>
          <w:pgMar w:top="0" w:right="240" w:bottom="280" w:left="140" w:header="708" w:footer="708" w:gutter="0"/>
          <w:cols w:space="708" w:equalWidth="0">
            <w:col w:w="11530"/>
          </w:cols>
          <w:noEndnote/>
        </w:sectPr>
      </w:pPr>
    </w:p>
    <w:p w14:paraId="33E257C2" w14:textId="77777777" w:rsidR="009252CF" w:rsidRDefault="009252CF">
      <w:pPr>
        <w:pStyle w:val="Zkladntext"/>
        <w:kinsoku w:val="0"/>
        <w:overflowPunct w:val="0"/>
        <w:spacing w:before="93" w:line="237" w:lineRule="auto"/>
        <w:ind w:left="116" w:right="56" w:firstLine="648"/>
        <w:jc w:val="both"/>
        <w:rPr>
          <w:color w:val="1C1816"/>
          <w:w w:val="115"/>
          <w:sz w:val="23"/>
          <w:szCs w:val="23"/>
        </w:rPr>
      </w:pPr>
      <w:r>
        <w:rPr>
          <w:color w:val="1C1816"/>
          <w:spacing w:val="14"/>
          <w:w w:val="115"/>
          <w:sz w:val="23"/>
          <w:szCs w:val="23"/>
        </w:rPr>
        <w:t>X</w:t>
      </w:r>
      <w:r>
        <w:rPr>
          <w:color w:val="413D3B"/>
          <w:spacing w:val="14"/>
          <w:w w:val="115"/>
          <w:sz w:val="23"/>
          <w:szCs w:val="23"/>
        </w:rPr>
        <w:t>ec</w:t>
      </w:r>
      <w:r>
        <w:rPr>
          <w:color w:val="1C1816"/>
          <w:spacing w:val="14"/>
          <w:w w:val="115"/>
          <w:sz w:val="23"/>
          <w:szCs w:val="23"/>
        </w:rPr>
        <w:t xml:space="preserve">h </w:t>
      </w:r>
      <w:r>
        <w:rPr>
          <w:color w:val="1C1816"/>
          <w:w w:val="115"/>
          <w:sz w:val="23"/>
          <w:szCs w:val="23"/>
        </w:rPr>
        <w:t xml:space="preserve">těl bych se této otazky </w:t>
      </w:r>
      <w:r>
        <w:rPr>
          <w:color w:val="1C1816"/>
          <w:spacing w:val="14"/>
          <w:w w:val="115"/>
          <w:sz w:val="23"/>
          <w:szCs w:val="23"/>
        </w:rPr>
        <w:t xml:space="preserve">dot </w:t>
      </w:r>
      <w:r>
        <w:rPr>
          <w:color w:val="524F4D"/>
          <w:w w:val="115"/>
          <w:sz w:val="23"/>
          <w:szCs w:val="23"/>
        </w:rPr>
        <w:t>·</w:t>
      </w:r>
      <w:r>
        <w:rPr>
          <w:color w:val="1C1816"/>
          <w:w w:val="115"/>
          <w:sz w:val="23"/>
          <w:szCs w:val="23"/>
        </w:rPr>
        <w:t xml:space="preserve">ka t. </w:t>
      </w:r>
      <w:r>
        <w:rPr>
          <w:color w:val="1C1816"/>
          <w:w w:val="115"/>
          <w:sz w:val="22"/>
          <w:szCs w:val="22"/>
        </w:rPr>
        <w:t xml:space="preserve">Ryl </w:t>
      </w:r>
      <w:r>
        <w:rPr>
          <w:color w:val="2F2D2A"/>
          <w:w w:val="115"/>
          <w:sz w:val="23"/>
          <w:szCs w:val="23"/>
        </w:rPr>
        <w:t xml:space="preserve">jsem  </w:t>
      </w:r>
      <w:r>
        <w:rPr>
          <w:color w:val="524F4D"/>
          <w:spacing w:val="13"/>
          <w:w w:val="115"/>
          <w:sz w:val="23"/>
          <w:szCs w:val="23"/>
        </w:rPr>
        <w:t>p</w:t>
      </w:r>
      <w:r>
        <w:rPr>
          <w:color w:val="2F2D2A"/>
          <w:spacing w:val="13"/>
          <w:w w:val="115"/>
          <w:sz w:val="23"/>
          <w:szCs w:val="23"/>
        </w:rPr>
        <w:t xml:space="preserve">ř </w:t>
      </w:r>
      <w:r>
        <w:rPr>
          <w:color w:val="2F2D2A"/>
          <w:w w:val="115"/>
          <w:sz w:val="23"/>
          <w:szCs w:val="23"/>
        </w:rPr>
        <w:t xml:space="preserve">es   </w:t>
      </w:r>
      <w:r>
        <w:rPr>
          <w:color w:val="1C1816"/>
          <w:w w:val="115"/>
          <w:sz w:val="23"/>
          <w:szCs w:val="23"/>
        </w:rPr>
        <w:t>ti-i  léta  v  německém   koncentraku</w:t>
      </w:r>
      <w:r>
        <w:rPr>
          <w:color w:val="2F2D2A"/>
          <w:w w:val="115"/>
          <w:sz w:val="23"/>
          <w:szCs w:val="23"/>
        </w:rPr>
        <w:t xml:space="preserve"> a  </w:t>
      </w:r>
      <w:r>
        <w:rPr>
          <w:color w:val="2F2D2A"/>
          <w:spacing w:val="12"/>
          <w:w w:val="115"/>
          <w:sz w:val="23"/>
          <w:szCs w:val="23"/>
        </w:rPr>
        <w:t>sna</w:t>
      </w:r>
      <w:r>
        <w:rPr>
          <w:color w:val="524F4D"/>
          <w:spacing w:val="12"/>
          <w:w w:val="115"/>
          <w:sz w:val="23"/>
          <w:szCs w:val="23"/>
        </w:rPr>
        <w:t xml:space="preserve">d  </w:t>
      </w:r>
      <w:r>
        <w:rPr>
          <w:color w:val="1C1816"/>
          <w:w w:val="115"/>
          <w:sz w:val="23"/>
          <w:szCs w:val="23"/>
        </w:rPr>
        <w:t xml:space="preserve">bych   se   zda.I   pisateli   inkriminované </w:t>
      </w:r>
      <w:r>
        <w:rPr>
          <w:color w:val="1C1816"/>
          <w:w w:val="105"/>
          <w:sz w:val="23"/>
          <w:szCs w:val="23"/>
        </w:rPr>
        <w:t xml:space="preserve">y </w:t>
      </w:r>
      <w:r>
        <w:rPr>
          <w:color w:val="1C1816"/>
          <w:spacing w:val="12"/>
          <w:w w:val="115"/>
          <w:sz w:val="23"/>
          <w:szCs w:val="23"/>
        </w:rPr>
        <w:t>ět</w:t>
      </w:r>
      <w:r>
        <w:rPr>
          <w:color w:val="413D3B"/>
          <w:spacing w:val="12"/>
          <w:w w:val="115"/>
          <w:sz w:val="23"/>
          <w:szCs w:val="23"/>
        </w:rPr>
        <w:t xml:space="preserve">y </w:t>
      </w:r>
      <w:r>
        <w:rPr>
          <w:color w:val="413D3B"/>
          <w:w w:val="115"/>
          <w:sz w:val="23"/>
          <w:szCs w:val="23"/>
        </w:rPr>
        <w:t xml:space="preserve">oso </w:t>
      </w:r>
      <w:r>
        <w:rPr>
          <w:color w:val="1C1816"/>
          <w:spacing w:val="10"/>
          <w:w w:val="115"/>
          <w:sz w:val="23"/>
          <w:szCs w:val="23"/>
        </w:rPr>
        <w:t xml:space="preserve">bně </w:t>
      </w:r>
      <w:r>
        <w:rPr>
          <w:color w:val="1C1816"/>
          <w:w w:val="115"/>
          <w:sz w:val="23"/>
          <w:szCs w:val="23"/>
        </w:rPr>
        <w:t xml:space="preserve">zaujatý. </w:t>
      </w:r>
      <w:r>
        <w:rPr>
          <w:color w:val="1C1816"/>
          <w:w w:val="115"/>
          <w:sz w:val="25"/>
          <w:szCs w:val="25"/>
        </w:rPr>
        <w:t xml:space="preserve">I </w:t>
      </w:r>
      <w:r>
        <w:rPr>
          <w:color w:val="1C1816"/>
          <w:w w:val="115"/>
          <w:sz w:val="23"/>
          <w:szCs w:val="23"/>
        </w:rPr>
        <w:t xml:space="preserve">bez ní však považuji </w:t>
      </w:r>
      <w:r>
        <w:rPr>
          <w:color w:val="2F2D2A"/>
          <w:w w:val="115"/>
          <w:sz w:val="23"/>
          <w:szCs w:val="23"/>
        </w:rPr>
        <w:t xml:space="preserve">odsun </w:t>
      </w:r>
      <w:r>
        <w:rPr>
          <w:color w:val="2F2D2A"/>
          <w:spacing w:val="66"/>
          <w:w w:val="115"/>
          <w:sz w:val="23"/>
          <w:szCs w:val="23"/>
        </w:rPr>
        <w:t xml:space="preserve"> </w:t>
      </w:r>
      <w:r>
        <w:rPr>
          <w:color w:val="1C1816"/>
          <w:w w:val="115"/>
          <w:sz w:val="23"/>
          <w:szCs w:val="23"/>
        </w:rPr>
        <w:t>Němců,   mezinárodně</w:t>
      </w:r>
      <w:r>
        <w:rPr>
          <w:color w:val="1C1816"/>
          <w:w w:val="115"/>
          <w:sz w:val="23"/>
          <w:szCs w:val="23"/>
        </w:rPr>
        <w:t xml:space="preserve">    povolený   </w:t>
      </w:r>
      <w:r>
        <w:rPr>
          <w:color w:val="2F2D2A"/>
          <w:w w:val="115"/>
          <w:sz w:val="23"/>
          <w:szCs w:val="23"/>
        </w:rPr>
        <w:t xml:space="preserve">a </w:t>
      </w:r>
      <w:r>
        <w:rPr>
          <w:color w:val="2F2D2A"/>
          <w:spacing w:val="9"/>
          <w:w w:val="115"/>
          <w:sz w:val="23"/>
          <w:szCs w:val="23"/>
        </w:rPr>
        <w:t xml:space="preserve">schvá </w:t>
      </w:r>
      <w:r>
        <w:rPr>
          <w:color w:val="524F4D"/>
          <w:w w:val="115"/>
          <w:sz w:val="23"/>
          <w:szCs w:val="23"/>
        </w:rPr>
        <w:t xml:space="preserve">le </w:t>
      </w:r>
      <w:r>
        <w:rPr>
          <w:color w:val="2F2D2A"/>
          <w:w w:val="115"/>
          <w:sz w:val="23"/>
          <w:szCs w:val="23"/>
        </w:rPr>
        <w:t xml:space="preserve">n ý, </w:t>
      </w:r>
      <w:r>
        <w:rPr>
          <w:color w:val="1C1816"/>
          <w:w w:val="115"/>
          <w:sz w:val="23"/>
          <w:szCs w:val="23"/>
        </w:rPr>
        <w:t xml:space="preserve">velmocemi </w:t>
      </w:r>
      <w:r>
        <w:rPr>
          <w:color w:val="1C1816"/>
          <w:w w:val="115"/>
          <w:sz w:val="22"/>
          <w:szCs w:val="22"/>
        </w:rPr>
        <w:t>i</w:t>
      </w:r>
      <w:r>
        <w:rPr>
          <w:color w:val="1C1816"/>
          <w:spacing w:val="63"/>
          <w:w w:val="115"/>
          <w:sz w:val="22"/>
          <w:szCs w:val="22"/>
        </w:rPr>
        <w:t xml:space="preserve"> </w:t>
      </w:r>
      <w:r>
        <w:rPr>
          <w:color w:val="1C1816"/>
          <w:w w:val="115"/>
          <w:sz w:val="23"/>
          <w:szCs w:val="23"/>
        </w:rPr>
        <w:t>většinou</w:t>
      </w:r>
      <w:r>
        <w:rPr>
          <w:color w:val="1C1816"/>
          <w:spacing w:val="26"/>
          <w:w w:val="115"/>
          <w:sz w:val="23"/>
          <w:szCs w:val="23"/>
        </w:rPr>
        <w:t xml:space="preserve"> </w:t>
      </w:r>
      <w:r>
        <w:rPr>
          <w:color w:val="1C1816"/>
          <w:w w:val="115"/>
          <w:sz w:val="23"/>
          <w:szCs w:val="23"/>
        </w:rPr>
        <w:t>českého</w:t>
      </w:r>
    </w:p>
    <w:p w14:paraId="0D4D873E" w14:textId="77777777" w:rsidR="009252CF" w:rsidRDefault="009252CF">
      <w:pPr>
        <w:pStyle w:val="Zkladntext"/>
        <w:kinsoku w:val="0"/>
        <w:overflowPunct w:val="0"/>
        <w:spacing w:line="273" w:lineRule="exact"/>
        <w:ind w:left="246"/>
        <w:rPr>
          <w:color w:val="1C1816"/>
          <w:w w:val="110"/>
          <w:sz w:val="23"/>
          <w:szCs w:val="23"/>
        </w:rPr>
      </w:pPr>
      <w:r>
        <w:rPr>
          <w:color w:val="2F2D2A"/>
          <w:sz w:val="36"/>
          <w:szCs w:val="36"/>
        </w:rPr>
        <w:t xml:space="preserve">na </w:t>
      </w:r>
      <w:r>
        <w:rPr>
          <w:color w:val="2F2D2A"/>
          <w:sz w:val="23"/>
          <w:szCs w:val="23"/>
        </w:rPr>
        <w:t xml:space="preserve">rod </w:t>
      </w:r>
      <w:r>
        <w:rPr>
          <w:color w:val="413D3B"/>
          <w:w w:val="110"/>
          <w:sz w:val="23"/>
          <w:szCs w:val="23"/>
        </w:rPr>
        <w:t xml:space="preserve">a </w:t>
      </w:r>
      <w:r>
        <w:rPr>
          <w:color w:val="2F2D2A"/>
          <w:w w:val="110"/>
          <w:sz w:val="23"/>
          <w:szCs w:val="23"/>
        </w:rPr>
        <w:t xml:space="preserve">}egalisovaný, </w:t>
      </w:r>
      <w:r>
        <w:rPr>
          <w:color w:val="1C1816"/>
          <w:w w:val="110"/>
          <w:sz w:val="23"/>
          <w:szCs w:val="23"/>
        </w:rPr>
        <w:t xml:space="preserve">za spravný </w:t>
      </w:r>
      <w:r>
        <w:rPr>
          <w:color w:val="2F2D2A"/>
          <w:w w:val="110"/>
          <w:sz w:val="23"/>
          <w:szCs w:val="23"/>
        </w:rPr>
        <w:t xml:space="preserve">a </w:t>
      </w:r>
      <w:r>
        <w:rPr>
          <w:color w:val="1C1816"/>
          <w:w w:val="110"/>
          <w:sz w:val="23"/>
          <w:szCs w:val="23"/>
        </w:rPr>
        <w:t>spravedli­</w:t>
      </w:r>
    </w:p>
    <w:p w14:paraId="724A2039" w14:textId="77777777" w:rsidR="009252CF" w:rsidRDefault="009252CF">
      <w:pPr>
        <w:pStyle w:val="Zkladntext"/>
        <w:kinsoku w:val="0"/>
        <w:overflowPunct w:val="0"/>
        <w:spacing w:line="313" w:lineRule="exact"/>
        <w:ind w:left="239"/>
        <w:rPr>
          <w:color w:val="1C1816"/>
          <w:w w:val="115"/>
          <w:sz w:val="23"/>
          <w:szCs w:val="23"/>
        </w:rPr>
      </w:pPr>
      <w:r>
        <w:rPr>
          <w:color w:val="1C1816"/>
          <w:w w:val="110"/>
          <w:sz w:val="23"/>
          <w:szCs w:val="23"/>
        </w:rPr>
        <w:t>v&lt;</w:t>
      </w:r>
      <w:r>
        <w:rPr>
          <w:rFonts w:ascii="Arial" w:hAnsi="Arial" w:cs="Arial"/>
          <w:color w:val="2F2D2A"/>
          <w:w w:val="110"/>
          <w:position w:val="-10"/>
          <w:sz w:val="34"/>
          <w:szCs w:val="34"/>
        </w:rPr>
        <w:t>.</w:t>
      </w:r>
      <w:r>
        <w:rPr>
          <w:rFonts w:ascii="Arial" w:hAnsi="Arial" w:cs="Arial"/>
          <w:color w:val="2F2D2A"/>
          <w:w w:val="110"/>
          <w:position w:val="-10"/>
          <w:sz w:val="27"/>
          <w:szCs w:val="27"/>
        </w:rPr>
        <w:t>'</w:t>
      </w:r>
      <w:r>
        <w:rPr>
          <w:color w:val="1C1816"/>
          <w:w w:val="110"/>
          <w:sz w:val="23"/>
          <w:szCs w:val="23"/>
        </w:rPr>
        <w:t xml:space="preserve">- </w:t>
      </w:r>
      <w:r>
        <w:rPr>
          <w:color w:val="413D3B"/>
          <w:w w:val="115"/>
          <w:sz w:val="23"/>
          <w:szCs w:val="23"/>
        </w:rPr>
        <w:t xml:space="preserve">nikol </w:t>
      </w:r>
      <w:r>
        <w:rPr>
          <w:color w:val="1C1816"/>
          <w:w w:val="115"/>
          <w:sz w:val="23"/>
          <w:szCs w:val="23"/>
        </w:rPr>
        <w:t>i za jednostranný a nasiln"\· akt.</w:t>
      </w:r>
    </w:p>
    <w:p w14:paraId="20C32E95" w14:textId="77777777" w:rsidR="009252CF" w:rsidRDefault="009252CF">
      <w:pPr>
        <w:pStyle w:val="Zkladntext"/>
        <w:kinsoku w:val="0"/>
        <w:overflowPunct w:val="0"/>
        <w:spacing w:line="194" w:lineRule="exact"/>
        <w:ind w:left="745"/>
        <w:rPr>
          <w:color w:val="1C1816"/>
          <w:w w:val="110"/>
          <w:sz w:val="23"/>
          <w:szCs w:val="23"/>
        </w:rPr>
      </w:pPr>
      <w:r>
        <w:rPr>
          <w:color w:val="413D3B"/>
          <w:w w:val="110"/>
          <w:sz w:val="23"/>
          <w:szCs w:val="23"/>
        </w:rPr>
        <w:t>Z.ús t</w:t>
      </w:r>
      <w:r>
        <w:rPr>
          <w:color w:val="1C1816"/>
          <w:w w:val="110"/>
          <w:sz w:val="23"/>
          <w:szCs w:val="23"/>
        </w:rPr>
        <w:t>a va tedy jedině otazka jeho prove-</w:t>
      </w:r>
    </w:p>
    <w:p w14:paraId="7ADED7FA" w14:textId="77777777" w:rsidR="009252CF" w:rsidRDefault="009252CF">
      <w:pPr>
        <w:pStyle w:val="Zkladntext"/>
        <w:tabs>
          <w:tab w:val="left" w:pos="864"/>
          <w:tab w:val="left" w:pos="1214"/>
          <w:tab w:val="left" w:pos="1310"/>
          <w:tab w:val="left" w:pos="1380"/>
          <w:tab w:val="left" w:pos="2047"/>
          <w:tab w:val="left" w:pos="2078"/>
          <w:tab w:val="left" w:pos="2330"/>
          <w:tab w:val="left" w:pos="3349"/>
          <w:tab w:val="left" w:pos="3506"/>
          <w:tab w:val="left" w:pos="3652"/>
          <w:tab w:val="left" w:pos="3700"/>
          <w:tab w:val="left" w:pos="4262"/>
          <w:tab w:val="left" w:pos="4754"/>
          <w:tab w:val="left" w:pos="5276"/>
        </w:tabs>
        <w:kinsoku w:val="0"/>
        <w:overflowPunct w:val="0"/>
        <w:ind w:left="233" w:right="38" w:firstLine="18"/>
        <w:rPr>
          <w:color w:val="1C1816"/>
          <w:w w:val="115"/>
          <w:sz w:val="23"/>
          <w:szCs w:val="23"/>
        </w:rPr>
      </w:pPr>
      <w:r>
        <w:rPr>
          <w:color w:val="2F2D2A"/>
          <w:w w:val="115"/>
          <w:sz w:val="23"/>
          <w:szCs w:val="23"/>
        </w:rPr>
        <w:t>den</w:t>
      </w:r>
      <w:r>
        <w:rPr>
          <w:i/>
          <w:iCs/>
          <w:color w:val="524F4D"/>
          <w:w w:val="115"/>
        </w:rPr>
        <w:t xml:space="preserve">i </w:t>
      </w:r>
      <w:r>
        <w:rPr>
          <w:i/>
          <w:iCs/>
          <w:color w:val="524F4D"/>
          <w:spacing w:val="18"/>
          <w:w w:val="115"/>
        </w:rPr>
        <w:t xml:space="preserve"> </w:t>
      </w:r>
      <w:r>
        <w:rPr>
          <w:color w:val="524F4D"/>
          <w:w w:val="115"/>
          <w:sz w:val="23"/>
          <w:szCs w:val="23"/>
        </w:rPr>
        <w:t>in</w:t>
      </w:r>
      <w:r>
        <w:rPr>
          <w:color w:val="524F4D"/>
          <w:w w:val="115"/>
          <w:sz w:val="23"/>
          <w:szCs w:val="23"/>
        </w:rPr>
        <w:tab/>
      </w:r>
      <w:r>
        <w:rPr>
          <w:color w:val="524F4D"/>
          <w:w w:val="115"/>
          <w:sz w:val="23"/>
          <w:szCs w:val="23"/>
        </w:rPr>
        <w:tab/>
      </w:r>
      <w:r>
        <w:rPr>
          <w:color w:val="1C1816"/>
          <w:w w:val="115"/>
          <w:sz w:val="23"/>
          <w:szCs w:val="23"/>
        </w:rPr>
        <w:t xml:space="preserve">konkreto.  </w:t>
      </w:r>
      <w:r>
        <w:rPr>
          <w:color w:val="1C1816"/>
          <w:spacing w:val="9"/>
          <w:w w:val="115"/>
          <w:sz w:val="23"/>
          <w:szCs w:val="23"/>
        </w:rPr>
        <w:t xml:space="preserve"> </w:t>
      </w:r>
      <w:r>
        <w:rPr>
          <w:color w:val="1C1816"/>
          <w:w w:val="115"/>
          <w:sz w:val="23"/>
          <w:szCs w:val="23"/>
        </w:rPr>
        <w:t xml:space="preserve">A  </w:t>
      </w:r>
      <w:r>
        <w:rPr>
          <w:color w:val="1C1816"/>
          <w:spacing w:val="19"/>
          <w:w w:val="115"/>
          <w:sz w:val="23"/>
          <w:szCs w:val="23"/>
        </w:rPr>
        <w:t xml:space="preserve"> </w:t>
      </w:r>
      <w:r>
        <w:rPr>
          <w:color w:val="1C1816"/>
          <w:sz w:val="23"/>
          <w:szCs w:val="23"/>
        </w:rPr>
        <w:t>tu</w:t>
      </w:r>
      <w:r>
        <w:rPr>
          <w:color w:val="1C1816"/>
          <w:sz w:val="23"/>
          <w:szCs w:val="23"/>
        </w:rPr>
        <w:tab/>
      </w:r>
      <w:r>
        <w:rPr>
          <w:color w:val="1C1816"/>
          <w:w w:val="115"/>
          <w:sz w:val="23"/>
          <w:szCs w:val="23"/>
        </w:rPr>
        <w:t xml:space="preserve">je  </w:t>
      </w:r>
      <w:r>
        <w:rPr>
          <w:color w:val="1C1816"/>
          <w:spacing w:val="36"/>
          <w:w w:val="115"/>
          <w:sz w:val="23"/>
          <w:szCs w:val="23"/>
        </w:rPr>
        <w:t xml:space="preserve"> </w:t>
      </w:r>
      <w:r>
        <w:rPr>
          <w:color w:val="1C1816"/>
          <w:w w:val="115"/>
          <w:sz w:val="23"/>
          <w:szCs w:val="23"/>
        </w:rPr>
        <w:t xml:space="preserve">třeba  </w:t>
      </w:r>
      <w:r>
        <w:rPr>
          <w:color w:val="1C1816"/>
          <w:spacing w:val="44"/>
          <w:w w:val="115"/>
          <w:sz w:val="23"/>
          <w:szCs w:val="23"/>
        </w:rPr>
        <w:t xml:space="preserve"> </w:t>
      </w:r>
      <w:r>
        <w:rPr>
          <w:color w:val="1C1816"/>
          <w:w w:val="115"/>
          <w:sz w:val="23"/>
          <w:szCs w:val="23"/>
        </w:rPr>
        <w:t>říci,</w:t>
      </w:r>
      <w:r>
        <w:rPr>
          <w:color w:val="1C1816"/>
          <w:w w:val="115"/>
          <w:sz w:val="23"/>
          <w:szCs w:val="23"/>
        </w:rPr>
        <w:tab/>
      </w:r>
      <w:r>
        <w:rPr>
          <w:color w:val="1C1816"/>
          <w:spacing w:val="-10"/>
          <w:w w:val="115"/>
          <w:sz w:val="23"/>
          <w:szCs w:val="23"/>
        </w:rPr>
        <w:t xml:space="preserve">že </w:t>
      </w:r>
      <w:r>
        <w:rPr>
          <w:color w:val="2F2D2A"/>
          <w:w w:val="115"/>
          <w:sz w:val="23"/>
          <w:szCs w:val="23"/>
        </w:rPr>
        <w:t xml:space="preserve">pravě </w:t>
      </w:r>
      <w:r>
        <w:rPr>
          <w:color w:val="413D3B"/>
          <w:w w:val="115"/>
          <w:sz w:val="23"/>
          <w:szCs w:val="23"/>
        </w:rPr>
        <w:t>vě</w:t>
      </w:r>
      <w:r>
        <w:rPr>
          <w:color w:val="413D3B"/>
          <w:w w:val="115"/>
          <w:sz w:val="23"/>
          <w:szCs w:val="23"/>
        </w:rPr>
        <w:t xml:space="preserve"> </w:t>
      </w:r>
      <w:r>
        <w:rPr>
          <w:color w:val="1C1816"/>
          <w:w w:val="115"/>
          <w:sz w:val="23"/>
          <w:szCs w:val="23"/>
        </w:rPr>
        <w:t xml:space="preserve">tš </w:t>
      </w:r>
      <w:r>
        <w:rPr>
          <w:color w:val="1C1816"/>
          <w:spacing w:val="8"/>
          <w:w w:val="115"/>
          <w:sz w:val="23"/>
          <w:szCs w:val="23"/>
        </w:rPr>
        <w:t xml:space="preserve">in </w:t>
      </w:r>
      <w:r>
        <w:rPr>
          <w:color w:val="1C1816"/>
          <w:w w:val="115"/>
          <w:sz w:val="23"/>
          <w:szCs w:val="23"/>
        </w:rPr>
        <w:t xml:space="preserve">a autorů, současně  odmíta  prin­ cip </w:t>
      </w:r>
      <w:r>
        <w:rPr>
          <w:color w:val="2F2D2A"/>
          <w:w w:val="115"/>
          <w:sz w:val="23"/>
          <w:szCs w:val="23"/>
        </w:rPr>
        <w:t xml:space="preserve">kolektivní  </w:t>
      </w:r>
      <w:r>
        <w:rPr>
          <w:color w:val="1C1816"/>
          <w:w w:val="115"/>
          <w:sz w:val="23"/>
          <w:szCs w:val="23"/>
        </w:rPr>
        <w:t xml:space="preserve">odpovědnosti,  třídy  a  naroda. </w:t>
      </w:r>
      <w:r>
        <w:rPr>
          <w:color w:val="1C1816"/>
          <w:sz w:val="25"/>
          <w:szCs w:val="25"/>
        </w:rPr>
        <w:t xml:space="preserve">Nen </w:t>
      </w:r>
      <w:r>
        <w:rPr>
          <w:color w:val="413D3B"/>
          <w:w w:val="115"/>
          <w:sz w:val="25"/>
          <w:szCs w:val="25"/>
        </w:rPr>
        <w:t xml:space="preserve">í </w:t>
      </w:r>
      <w:r>
        <w:rPr>
          <w:rFonts w:ascii="Arial" w:hAnsi="Arial" w:cs="Arial"/>
          <w:color w:val="413D3B"/>
          <w:sz w:val="23"/>
          <w:szCs w:val="23"/>
        </w:rPr>
        <w:t>Y ša</w:t>
      </w:r>
      <w:r>
        <w:rPr>
          <w:rFonts w:ascii="Arial" w:hAnsi="Arial" w:cs="Arial"/>
          <w:color w:val="413D3B"/>
          <w:spacing w:val="-40"/>
          <w:sz w:val="23"/>
          <w:szCs w:val="23"/>
        </w:rPr>
        <w:t xml:space="preserve"> </w:t>
      </w:r>
      <w:r>
        <w:rPr>
          <w:rFonts w:ascii="Arial" w:hAnsi="Arial" w:cs="Arial"/>
          <w:color w:val="1C1816"/>
          <w:sz w:val="23"/>
          <w:szCs w:val="23"/>
        </w:rPr>
        <w:t xml:space="preserve">k </w:t>
      </w:r>
      <w:r>
        <w:rPr>
          <w:color w:val="1C1816"/>
          <w:w w:val="115"/>
          <w:sz w:val="23"/>
          <w:szCs w:val="23"/>
        </w:rPr>
        <w:t>v</w:t>
      </w:r>
      <w:r>
        <w:rPr>
          <w:color w:val="1C1816"/>
          <w:spacing w:val="28"/>
          <w:w w:val="115"/>
          <w:sz w:val="23"/>
          <w:szCs w:val="23"/>
        </w:rPr>
        <w:t xml:space="preserve"> </w:t>
      </w:r>
      <w:r>
        <w:rPr>
          <w:color w:val="1C1816"/>
          <w:w w:val="115"/>
          <w:sz w:val="23"/>
          <w:szCs w:val="23"/>
        </w:rPr>
        <w:t>tom</w:t>
      </w:r>
      <w:r>
        <w:rPr>
          <w:color w:val="1C1816"/>
          <w:w w:val="115"/>
          <w:sz w:val="23"/>
          <w:szCs w:val="23"/>
        </w:rPr>
        <w:tab/>
        <w:t xml:space="preserve">nelogičnost  potom   hlasati. že </w:t>
      </w:r>
      <w:r>
        <w:rPr>
          <w:color w:val="1C1816"/>
          <w:spacing w:val="14"/>
          <w:w w:val="115"/>
          <w:sz w:val="23"/>
          <w:szCs w:val="23"/>
        </w:rPr>
        <w:t xml:space="preserve"> </w:t>
      </w:r>
      <w:r>
        <w:rPr>
          <w:color w:val="2F2D2A"/>
          <w:w w:val="115"/>
          <w:sz w:val="23"/>
          <w:szCs w:val="23"/>
        </w:rPr>
        <w:t>jsme</w:t>
      </w:r>
      <w:r>
        <w:rPr>
          <w:color w:val="2F2D2A"/>
          <w:w w:val="115"/>
          <w:sz w:val="23"/>
          <w:szCs w:val="23"/>
        </w:rPr>
        <w:tab/>
      </w:r>
      <w:r>
        <w:rPr>
          <w:color w:val="2F2D2A"/>
          <w:w w:val="115"/>
          <w:sz w:val="23"/>
          <w:szCs w:val="23"/>
        </w:rPr>
        <w:tab/>
      </w:r>
      <w:r>
        <w:rPr>
          <w:color w:val="2F2D2A"/>
          <w:w w:val="115"/>
          <w:sz w:val="23"/>
          <w:szCs w:val="23"/>
        </w:rPr>
        <w:tab/>
      </w:r>
      <w:r>
        <w:rPr>
          <w:rFonts w:ascii="Arial" w:hAnsi="Arial" w:cs="Arial"/>
          <w:color w:val="1C1816"/>
          <w:w w:val="115"/>
          <w:sz w:val="21"/>
          <w:szCs w:val="21"/>
        </w:rPr>
        <w:t>my</w:t>
      </w:r>
      <w:r>
        <w:rPr>
          <w:rFonts w:ascii="Arial" w:hAnsi="Arial" w:cs="Arial"/>
          <w:color w:val="1C1816"/>
          <w:w w:val="115"/>
          <w:sz w:val="21"/>
          <w:szCs w:val="21"/>
        </w:rPr>
        <w:tab/>
      </w:r>
      <w:r>
        <w:rPr>
          <w:color w:val="1C1816"/>
          <w:w w:val="115"/>
          <w:sz w:val="23"/>
          <w:szCs w:val="23"/>
        </w:rPr>
        <w:t xml:space="preserve">jaksi   </w:t>
      </w:r>
      <w:r>
        <w:rPr>
          <w:color w:val="1C1816"/>
          <w:spacing w:val="36"/>
          <w:w w:val="115"/>
          <w:sz w:val="23"/>
          <w:szCs w:val="23"/>
        </w:rPr>
        <w:t xml:space="preserve"> </w:t>
      </w:r>
      <w:r>
        <w:rPr>
          <w:color w:val="1C1816"/>
          <w:w w:val="115"/>
          <w:sz w:val="23"/>
          <w:szCs w:val="23"/>
        </w:rPr>
        <w:t>kolektivně</w:t>
      </w:r>
      <w:r>
        <w:rPr>
          <w:color w:val="1C1816"/>
          <w:w w:val="115"/>
          <w:sz w:val="23"/>
          <w:szCs w:val="23"/>
        </w:rPr>
        <w:tab/>
        <w:t xml:space="preserve">o&lt;lpovědn </w:t>
      </w:r>
      <w:r>
        <w:rPr>
          <w:color w:val="1C1816"/>
          <w:sz w:val="24"/>
          <w:szCs w:val="24"/>
        </w:rPr>
        <w:t xml:space="preserve">i </w:t>
      </w:r>
      <w:r>
        <w:rPr>
          <w:color w:val="1C1816"/>
          <w:w w:val="115"/>
          <w:sz w:val="23"/>
          <w:szCs w:val="23"/>
        </w:rPr>
        <w:t>za</w:t>
      </w:r>
      <w:r>
        <w:rPr>
          <w:color w:val="1C1816"/>
          <w:w w:val="115"/>
          <w:sz w:val="23"/>
          <w:szCs w:val="23"/>
        </w:rPr>
        <w:tab/>
      </w:r>
      <w:r>
        <w:rPr>
          <w:color w:val="413D3B"/>
          <w:sz w:val="23"/>
          <w:szCs w:val="23"/>
        </w:rPr>
        <w:t>zp</w:t>
      </w:r>
      <w:r>
        <w:rPr>
          <w:color w:val="413D3B"/>
          <w:spacing w:val="-12"/>
          <w:sz w:val="23"/>
          <w:szCs w:val="23"/>
        </w:rPr>
        <w:t xml:space="preserve"> </w:t>
      </w:r>
      <w:r>
        <w:rPr>
          <w:color w:val="413D3B"/>
          <w:spacing w:val="3"/>
          <w:w w:val="115"/>
          <w:sz w:val="23"/>
          <w:szCs w:val="23"/>
        </w:rPr>
        <w:t>ů</w:t>
      </w:r>
      <w:r>
        <w:rPr>
          <w:color w:val="1C1816"/>
          <w:spacing w:val="3"/>
          <w:w w:val="115"/>
          <w:sz w:val="23"/>
          <w:szCs w:val="23"/>
        </w:rPr>
        <w:t>so</w:t>
      </w:r>
      <w:r>
        <w:rPr>
          <w:color w:val="1C1816"/>
          <w:spacing w:val="-38"/>
          <w:w w:val="115"/>
          <w:sz w:val="23"/>
          <w:szCs w:val="23"/>
        </w:rPr>
        <w:t xml:space="preserve"> </w:t>
      </w:r>
      <w:r>
        <w:rPr>
          <w:color w:val="1C1816"/>
          <w:w w:val="115"/>
          <w:sz w:val="23"/>
          <w:szCs w:val="23"/>
        </w:rPr>
        <w:t>b</w:t>
      </w:r>
      <w:r>
        <w:rPr>
          <w:color w:val="1C1816"/>
          <w:w w:val="115"/>
          <w:sz w:val="23"/>
          <w:szCs w:val="23"/>
        </w:rPr>
        <w:tab/>
      </w:r>
      <w:r>
        <w:rPr>
          <w:color w:val="1C1816"/>
          <w:w w:val="115"/>
          <w:sz w:val="23"/>
          <w:szCs w:val="23"/>
        </w:rPr>
        <w:tab/>
        <w:t>odsunu?</w:t>
      </w:r>
      <w:r>
        <w:rPr>
          <w:color w:val="1C1816"/>
          <w:w w:val="115"/>
          <w:sz w:val="23"/>
          <w:szCs w:val="23"/>
        </w:rPr>
        <w:tab/>
      </w:r>
      <w:r>
        <w:rPr>
          <w:color w:val="1C1816"/>
          <w:w w:val="115"/>
          <w:sz w:val="23"/>
          <w:szCs w:val="23"/>
        </w:rPr>
        <w:tab/>
        <w:t>Nebylo</w:t>
      </w:r>
      <w:r>
        <w:rPr>
          <w:color w:val="1C1816"/>
          <w:w w:val="115"/>
          <w:sz w:val="23"/>
          <w:szCs w:val="23"/>
        </w:rPr>
        <w:tab/>
        <w:t xml:space="preserve">hy lo­ gické </w:t>
      </w:r>
      <w:r>
        <w:rPr>
          <w:color w:val="413D3B"/>
          <w:w w:val="115"/>
          <w:sz w:val="23"/>
          <w:szCs w:val="23"/>
        </w:rPr>
        <w:t xml:space="preserve">a </w:t>
      </w:r>
      <w:r>
        <w:rPr>
          <w:color w:val="2F2D2A"/>
          <w:w w:val="115"/>
          <w:sz w:val="23"/>
          <w:szCs w:val="23"/>
        </w:rPr>
        <w:t xml:space="preserve">správné </w:t>
      </w:r>
      <w:r>
        <w:rPr>
          <w:color w:val="1C1816"/>
          <w:w w:val="115"/>
          <w:sz w:val="23"/>
          <w:szCs w:val="23"/>
        </w:rPr>
        <w:t>říci, že  musí</w:t>
      </w:r>
      <w:r>
        <w:rPr>
          <w:color w:val="1C1816"/>
          <w:w w:val="115"/>
          <w:sz w:val="23"/>
          <w:szCs w:val="23"/>
        </w:rPr>
        <w:t xml:space="preserve">me  vinit  v  jed­ nom  </w:t>
      </w:r>
      <w:r>
        <w:rPr>
          <w:color w:val="413D3B"/>
          <w:sz w:val="23"/>
          <w:szCs w:val="23"/>
        </w:rPr>
        <w:t xml:space="preserve">k </w:t>
      </w:r>
      <w:r>
        <w:rPr>
          <w:color w:val="413D3B"/>
          <w:spacing w:val="15"/>
          <w:w w:val="115"/>
          <w:sz w:val="23"/>
          <w:szCs w:val="23"/>
        </w:rPr>
        <w:t>až</w:t>
      </w:r>
      <w:r>
        <w:rPr>
          <w:color w:val="1C1816"/>
          <w:spacing w:val="15"/>
          <w:w w:val="115"/>
          <w:sz w:val="23"/>
          <w:szCs w:val="23"/>
        </w:rPr>
        <w:t xml:space="preserve">dém  </w:t>
      </w:r>
      <w:r>
        <w:rPr>
          <w:color w:val="1C1816"/>
          <w:w w:val="115"/>
          <w:sz w:val="23"/>
          <w:szCs w:val="23"/>
        </w:rPr>
        <w:t xml:space="preserve">případě  jen   jednotlivce,   kteří se </w:t>
      </w:r>
      <w:r>
        <w:rPr>
          <w:color w:val="1C1816"/>
          <w:sz w:val="23"/>
          <w:szCs w:val="23"/>
        </w:rPr>
        <w:t xml:space="preserve">n </w:t>
      </w:r>
      <w:r>
        <w:rPr>
          <w:color w:val="413D3B"/>
          <w:w w:val="115"/>
          <w:sz w:val="23"/>
          <w:szCs w:val="23"/>
        </w:rPr>
        <w:t xml:space="preserve">a </w:t>
      </w:r>
      <w:r>
        <w:rPr>
          <w:color w:val="413D3B"/>
          <w:spacing w:val="13"/>
          <w:w w:val="115"/>
          <w:sz w:val="23"/>
          <w:szCs w:val="23"/>
        </w:rPr>
        <w:t>ods</w:t>
      </w:r>
      <w:r>
        <w:rPr>
          <w:color w:val="1C1816"/>
          <w:spacing w:val="13"/>
          <w:w w:val="115"/>
          <w:sz w:val="23"/>
          <w:szCs w:val="23"/>
        </w:rPr>
        <w:t xml:space="preserve">u </w:t>
      </w:r>
      <w:r>
        <w:rPr>
          <w:color w:val="1C1816"/>
          <w:sz w:val="23"/>
          <w:szCs w:val="23"/>
        </w:rPr>
        <w:t xml:space="preserve">n </w:t>
      </w:r>
      <w:r>
        <w:rPr>
          <w:color w:val="1C1816"/>
          <w:w w:val="115"/>
          <w:sz w:val="23"/>
          <w:szCs w:val="23"/>
        </w:rPr>
        <w:t xml:space="preserve">u přiživili? Neukazalo  </w:t>
      </w:r>
      <w:r>
        <w:rPr>
          <w:color w:val="1C1816"/>
          <w:w w:val="115"/>
          <w:sz w:val="24"/>
          <w:szCs w:val="24"/>
        </w:rPr>
        <w:t xml:space="preserve">by </w:t>
      </w:r>
      <w:r>
        <w:rPr>
          <w:color w:val="1C1816"/>
          <w:w w:val="115"/>
          <w:sz w:val="23"/>
          <w:szCs w:val="23"/>
        </w:rPr>
        <w:t xml:space="preserve">se  pak, že to </w:t>
      </w:r>
      <w:r>
        <w:rPr>
          <w:color w:val="2F2D2A"/>
          <w:w w:val="115"/>
          <w:sz w:val="23"/>
          <w:szCs w:val="23"/>
        </w:rPr>
        <w:t xml:space="preserve">byli </w:t>
      </w:r>
      <w:r>
        <w:rPr>
          <w:color w:val="1C1816"/>
          <w:w w:val="115"/>
          <w:sz w:val="23"/>
          <w:szCs w:val="23"/>
        </w:rPr>
        <w:t xml:space="preserve">většinou komunisté a profitéi'i, zlatokopové,  jak  jsme   jim   říkali,  odsuzovaní v    první </w:t>
      </w:r>
      <w:r>
        <w:rPr>
          <w:color w:val="1C1816"/>
          <w:spacing w:val="48"/>
          <w:w w:val="115"/>
          <w:sz w:val="23"/>
          <w:szCs w:val="23"/>
        </w:rPr>
        <w:t xml:space="preserve"> </w:t>
      </w:r>
      <w:r>
        <w:rPr>
          <w:color w:val="1C1816"/>
          <w:w w:val="115"/>
          <w:sz w:val="23"/>
          <w:szCs w:val="23"/>
        </w:rPr>
        <w:t xml:space="preserve">řadě  </w:t>
      </w:r>
      <w:r>
        <w:rPr>
          <w:color w:val="1C1816"/>
          <w:spacing w:val="35"/>
          <w:w w:val="115"/>
          <w:sz w:val="23"/>
          <w:szCs w:val="23"/>
        </w:rPr>
        <w:t xml:space="preserve"> </w:t>
      </w:r>
      <w:r>
        <w:rPr>
          <w:color w:val="1C1816"/>
          <w:w w:val="115"/>
          <w:sz w:val="23"/>
          <w:szCs w:val="23"/>
        </w:rPr>
        <w:t>presidenteem</w:t>
      </w:r>
      <w:r>
        <w:rPr>
          <w:color w:val="1C1816"/>
          <w:w w:val="115"/>
          <w:sz w:val="23"/>
          <w:szCs w:val="23"/>
        </w:rPr>
        <w:tab/>
      </w:r>
      <w:r>
        <w:rPr>
          <w:color w:val="1C1816"/>
          <w:w w:val="115"/>
          <w:sz w:val="23"/>
          <w:szCs w:val="23"/>
        </w:rPr>
        <w:tab/>
      </w:r>
      <w:r>
        <w:rPr>
          <w:color w:val="1C1816"/>
          <w:w w:val="115"/>
          <w:sz w:val="23"/>
          <w:szCs w:val="23"/>
        </w:rPr>
        <w:tab/>
        <w:t xml:space="preserve">Benešem a řa­ dou </w:t>
      </w:r>
      <w:r>
        <w:rPr>
          <w:color w:val="413D3B"/>
          <w:sz w:val="23"/>
          <w:szCs w:val="23"/>
        </w:rPr>
        <w:t xml:space="preserve">sluš </w:t>
      </w:r>
      <w:r>
        <w:rPr>
          <w:color w:val="1C1816"/>
          <w:w w:val="115"/>
          <w:sz w:val="23"/>
          <w:szCs w:val="23"/>
        </w:rPr>
        <w:t xml:space="preserve">n ýc h lidí v republice?  Nechtěl  bych užít </w:t>
      </w:r>
      <w:r>
        <w:rPr>
          <w:color w:val="524F4D"/>
          <w:spacing w:val="11"/>
          <w:w w:val="115"/>
          <w:sz w:val="23"/>
          <w:szCs w:val="23"/>
        </w:rPr>
        <w:t>de</w:t>
      </w:r>
      <w:r>
        <w:rPr>
          <w:color w:val="2F2D2A"/>
          <w:spacing w:val="11"/>
          <w:w w:val="115"/>
          <w:sz w:val="23"/>
          <w:szCs w:val="23"/>
        </w:rPr>
        <w:t xml:space="preserve">m </w:t>
      </w:r>
      <w:r>
        <w:rPr>
          <w:color w:val="2F2D2A"/>
          <w:w w:val="115"/>
          <w:sz w:val="23"/>
          <w:szCs w:val="23"/>
        </w:rPr>
        <w:t xml:space="preserve">agog </w:t>
      </w:r>
      <w:r>
        <w:rPr>
          <w:color w:val="2F2D2A"/>
          <w:spacing w:val="14"/>
          <w:w w:val="115"/>
          <w:sz w:val="23"/>
          <w:szCs w:val="23"/>
        </w:rPr>
        <w:t xml:space="preserve">ické </w:t>
      </w:r>
      <w:r>
        <w:rPr>
          <w:color w:val="1C1816"/>
          <w:w w:val="115"/>
          <w:sz w:val="23"/>
          <w:szCs w:val="23"/>
        </w:rPr>
        <w:t xml:space="preserve">otitzky, kde  byli  tenkrat naši </w:t>
      </w:r>
      <w:r>
        <w:rPr>
          <w:color w:val="413D3B"/>
          <w:w w:val="115"/>
          <w:sz w:val="23"/>
          <w:szCs w:val="23"/>
        </w:rPr>
        <w:t xml:space="preserve">d n </w:t>
      </w:r>
      <w:r>
        <w:rPr>
          <w:color w:val="1C1816"/>
          <w:w w:val="115"/>
          <w:sz w:val="23"/>
          <w:szCs w:val="23"/>
        </w:rPr>
        <w:t xml:space="preserve">eš </w:t>
      </w:r>
      <w:r>
        <w:rPr>
          <w:color w:val="1C1816"/>
          <w:spacing w:val="9"/>
          <w:w w:val="115"/>
          <w:sz w:val="23"/>
          <w:szCs w:val="23"/>
        </w:rPr>
        <w:t xml:space="preserve">ní </w:t>
      </w:r>
      <w:r>
        <w:rPr>
          <w:color w:val="1C1816"/>
          <w:w w:val="115"/>
          <w:sz w:val="23"/>
          <w:szCs w:val="23"/>
        </w:rPr>
        <w:t xml:space="preserve">pohoršení? Myslím, že si zase otazku zjednodušujeme. </w:t>
      </w:r>
      <w:r>
        <w:rPr>
          <w:color w:val="1C1816"/>
          <w:w w:val="115"/>
          <w:sz w:val="24"/>
          <w:szCs w:val="24"/>
        </w:rPr>
        <w:t xml:space="preserve">l' </w:t>
      </w:r>
      <w:r>
        <w:rPr>
          <w:i/>
          <w:iCs/>
          <w:color w:val="1C1816"/>
          <w:w w:val="115"/>
          <w:sz w:val="24"/>
          <w:szCs w:val="24"/>
        </w:rPr>
        <w:t xml:space="preserve">každé revoluci  </w:t>
      </w:r>
      <w:r>
        <w:rPr>
          <w:color w:val="1C1816"/>
          <w:w w:val="115"/>
          <w:sz w:val="23"/>
          <w:szCs w:val="23"/>
        </w:rPr>
        <w:t xml:space="preserve">se </w:t>
      </w:r>
      <w:r>
        <w:rPr>
          <w:color w:val="2F2D2A"/>
          <w:w w:val="115"/>
          <w:sz w:val="23"/>
          <w:szCs w:val="23"/>
        </w:rPr>
        <w:t xml:space="preserve">staly zločiny.  </w:t>
      </w:r>
      <w:r>
        <w:rPr>
          <w:color w:val="1C1816"/>
          <w:w w:val="115"/>
          <w:sz w:val="23"/>
          <w:szCs w:val="23"/>
        </w:rPr>
        <w:t>Stačilo  by  si  pročíst  dějiny teroru</w:t>
      </w:r>
      <w:r>
        <w:rPr>
          <w:color w:val="1C1816"/>
          <w:w w:val="115"/>
          <w:sz w:val="23"/>
          <w:szCs w:val="23"/>
        </w:rPr>
        <w:tab/>
        <w:t xml:space="preserve">Velké   </w:t>
      </w:r>
      <w:r>
        <w:rPr>
          <w:color w:val="1C1816"/>
          <w:spacing w:val="57"/>
          <w:w w:val="115"/>
          <w:sz w:val="23"/>
          <w:szCs w:val="23"/>
        </w:rPr>
        <w:t xml:space="preserve"> </w:t>
      </w:r>
      <w:r>
        <w:rPr>
          <w:color w:val="1C1816"/>
          <w:w w:val="115"/>
          <w:sz w:val="23"/>
          <w:szCs w:val="23"/>
        </w:rPr>
        <w:t>francouzské</w:t>
      </w:r>
      <w:r>
        <w:rPr>
          <w:color w:val="1C1816"/>
          <w:w w:val="115"/>
          <w:sz w:val="23"/>
          <w:szCs w:val="23"/>
        </w:rPr>
        <w:tab/>
      </w:r>
      <w:r>
        <w:rPr>
          <w:color w:val="1C1816"/>
          <w:w w:val="115"/>
          <w:sz w:val="23"/>
          <w:szCs w:val="23"/>
        </w:rPr>
        <w:tab/>
        <w:t xml:space="preserve">revoluce, ko!ik jmen </w:t>
      </w:r>
      <w:r>
        <w:rPr>
          <w:color w:val="2F2D2A"/>
          <w:w w:val="115"/>
          <w:sz w:val="23"/>
          <w:szCs w:val="23"/>
        </w:rPr>
        <w:t xml:space="preserve">bylo </w:t>
      </w:r>
      <w:r>
        <w:rPr>
          <w:color w:val="1C1816"/>
          <w:w w:val="115"/>
          <w:sz w:val="23"/>
          <w:szCs w:val="23"/>
        </w:rPr>
        <w:t xml:space="preserve">tu poskvrněno a odsouzeno proto soudem dějin, stačilo by  jen  jméno  Danto­ novo. </w:t>
      </w:r>
      <w:r>
        <w:rPr>
          <w:color w:val="1C1816"/>
          <w:w w:val="115"/>
          <w:sz w:val="20"/>
          <w:szCs w:val="20"/>
        </w:rPr>
        <w:t xml:space="preserve">A </w:t>
      </w:r>
      <w:r>
        <w:rPr>
          <w:color w:val="1C1816"/>
          <w:w w:val="115"/>
          <w:sz w:val="23"/>
          <w:szCs w:val="23"/>
        </w:rPr>
        <w:t>přece zůstavit francouzska revoluce Yelkou a  nestane  se  jí  revol.  říjnová, ruskú. Jen   proto,   že   t</w:t>
      </w:r>
      <w:r>
        <w:rPr>
          <w:color w:val="1C1816"/>
          <w:w w:val="115"/>
          <w:sz w:val="23"/>
          <w:szCs w:val="23"/>
        </w:rPr>
        <w:t xml:space="preserve">ady   rozhoduje   konečný   cíl, k </w:t>
      </w:r>
      <w:r>
        <w:rPr>
          <w:color w:val="1C1816"/>
          <w:sz w:val="23"/>
          <w:szCs w:val="23"/>
        </w:rPr>
        <w:t xml:space="preserve">ter </w:t>
      </w:r>
      <w:r>
        <w:rPr>
          <w:color w:val="1C1816"/>
          <w:spacing w:val="-22"/>
          <w:sz w:val="23"/>
          <w:szCs w:val="23"/>
        </w:rPr>
        <w:t>S</w:t>
      </w:r>
      <w:r>
        <w:rPr>
          <w:color w:val="413D3B"/>
          <w:spacing w:val="-22"/>
          <w:sz w:val="23"/>
          <w:szCs w:val="23"/>
        </w:rPr>
        <w:t xml:space="preserve">· </w:t>
      </w:r>
      <w:r>
        <w:rPr>
          <w:color w:val="1C1816"/>
          <w:w w:val="115"/>
          <w:sz w:val="23"/>
          <w:szCs w:val="23"/>
        </w:rPr>
        <w:t>revoluce prosazovala a uskutečňovala navzdory lidem a Jidičkitm, kteří na ní ci­ zopasili. Násilnosti a zlatokopectví se</w:t>
      </w:r>
      <w:r>
        <w:rPr>
          <w:color w:val="1C1816"/>
          <w:spacing w:val="-3"/>
          <w:w w:val="115"/>
          <w:sz w:val="23"/>
          <w:szCs w:val="23"/>
        </w:rPr>
        <w:t xml:space="preserve"> </w:t>
      </w:r>
      <w:r>
        <w:rPr>
          <w:color w:val="1C1816"/>
          <w:w w:val="115"/>
          <w:sz w:val="23"/>
          <w:szCs w:val="23"/>
        </w:rPr>
        <w:t>dalo</w:t>
      </w:r>
    </w:p>
    <w:p w14:paraId="52108775" w14:textId="77777777" w:rsidR="009252CF" w:rsidRDefault="009252CF">
      <w:pPr>
        <w:pStyle w:val="Zkladntext"/>
        <w:kinsoku w:val="0"/>
        <w:overflowPunct w:val="0"/>
        <w:spacing w:line="248" w:lineRule="exact"/>
        <w:ind w:left="255"/>
        <w:rPr>
          <w:color w:val="1C1816"/>
          <w:w w:val="115"/>
          <w:sz w:val="23"/>
          <w:szCs w:val="23"/>
        </w:rPr>
      </w:pPr>
      <w:r>
        <w:rPr>
          <w:color w:val="1C1816"/>
          <w:w w:val="115"/>
          <w:sz w:val="23"/>
          <w:szCs w:val="23"/>
        </w:rPr>
        <w:t>za odsunu Němců, zůstavit však potupou a</w:t>
      </w:r>
    </w:p>
    <w:p w14:paraId="5F29743C" w14:textId="77777777" w:rsidR="009252CF" w:rsidRDefault="009252CF">
      <w:pPr>
        <w:pStyle w:val="Zkladntext"/>
        <w:tabs>
          <w:tab w:val="left" w:pos="2672"/>
          <w:tab w:val="left" w:pos="2844"/>
          <w:tab w:val="left" w:pos="2922"/>
          <w:tab w:val="left" w:pos="4567"/>
        </w:tabs>
        <w:kinsoku w:val="0"/>
        <w:overflowPunct w:val="0"/>
        <w:spacing w:line="232" w:lineRule="auto"/>
        <w:ind w:left="251" w:right="97" w:firstLine="3"/>
        <w:rPr>
          <w:color w:val="1C1816"/>
          <w:w w:val="120"/>
          <w:sz w:val="23"/>
          <w:szCs w:val="23"/>
        </w:rPr>
      </w:pPr>
      <w:r>
        <w:rPr>
          <w:noProof/>
        </w:rPr>
        <w:pict w14:anchorId="051FA139">
          <v:shape id="_x0000_s1088" type="#_x0000_t202" style="position:absolute;left:0;text-align:left;margin-left:140.9pt;margin-top:4.1pt;width:131.55pt;height:16.1pt;z-index:-251632128;mso-position-horizontal-relative:page;mso-position-vertical-relative:text" o:allowincell="f" filled="f" stroked="f">
            <v:textbox inset="0,0,0,0">
              <w:txbxContent>
                <w:p w14:paraId="01696A1B" w14:textId="77777777" w:rsidR="009252CF" w:rsidRDefault="009252CF">
                  <w:pPr>
                    <w:pStyle w:val="Zkladntext"/>
                    <w:tabs>
                      <w:tab w:val="left" w:pos="2603"/>
                    </w:tabs>
                    <w:kinsoku w:val="0"/>
                    <w:overflowPunct w:val="0"/>
                    <w:spacing w:line="321" w:lineRule="exact"/>
                    <w:rPr>
                      <w:color w:val="1C1816"/>
                      <w:spacing w:val="-81"/>
                      <w:w w:val="120"/>
                      <w:sz w:val="29"/>
                      <w:szCs w:val="29"/>
                    </w:rPr>
                  </w:pPr>
                  <w:r>
                    <w:rPr>
                      <w:rFonts w:ascii="Arial" w:hAnsi="Arial" w:cs="Arial"/>
                      <w:color w:val="1C1816"/>
                      <w:w w:val="120"/>
                    </w:rPr>
                    <w:t>'</w:t>
                  </w:r>
                  <w:r>
                    <w:rPr>
                      <w:rFonts w:ascii="Arial" w:hAnsi="Arial" w:cs="Arial"/>
                      <w:color w:val="1C1816"/>
                      <w:w w:val="120"/>
                    </w:rPr>
                    <w:tab/>
                  </w:r>
                  <w:r>
                    <w:rPr>
                      <w:color w:val="1C1816"/>
                      <w:spacing w:val="-81"/>
                      <w:w w:val="120"/>
                      <w:sz w:val="29"/>
                      <w:szCs w:val="29"/>
                    </w:rPr>
                    <w:t>.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 w14:anchorId="2978B51E">
          <v:shape id="_x0000_s1089" type="#_x0000_t202" style="position:absolute;left:0;text-align:left;margin-left:140.75pt;margin-top:107.7pt;width:139.2pt;height:16.1pt;z-index:-251631104;mso-position-horizontal-relative:page;mso-position-vertical-relative:text" o:allowincell="f" filled="f" stroked="f">
            <v:textbox inset="0,0,0,0">
              <w:txbxContent>
                <w:p w14:paraId="702EAEF8" w14:textId="77777777" w:rsidR="009252CF" w:rsidRDefault="009252CF">
                  <w:pPr>
                    <w:pStyle w:val="Zkladntext"/>
                    <w:tabs>
                      <w:tab w:val="left" w:pos="2696"/>
                    </w:tabs>
                    <w:kinsoku w:val="0"/>
                    <w:overflowPunct w:val="0"/>
                    <w:spacing w:line="321" w:lineRule="exact"/>
                    <w:rPr>
                      <w:color w:val="1C1816"/>
                      <w:spacing w:val="-20"/>
                      <w:w w:val="120"/>
                      <w:sz w:val="29"/>
                      <w:szCs w:val="29"/>
                    </w:rPr>
                  </w:pPr>
                  <w:r>
                    <w:rPr>
                      <w:rFonts w:ascii="Arial" w:hAnsi="Arial" w:cs="Arial"/>
                      <w:color w:val="1C1816"/>
                      <w:w w:val="120"/>
                    </w:rPr>
                    <w:t>'</w:t>
                  </w:r>
                  <w:r>
                    <w:rPr>
                      <w:rFonts w:ascii="Arial" w:hAnsi="Arial" w:cs="Arial"/>
                      <w:color w:val="1C1816"/>
                      <w:w w:val="120"/>
                    </w:rPr>
                    <w:tab/>
                  </w:r>
                  <w:r>
                    <w:rPr>
                      <w:color w:val="1C1816"/>
                      <w:spacing w:val="-20"/>
                      <w:w w:val="120"/>
                      <w:sz w:val="29"/>
                      <w:szCs w:val="29"/>
                    </w:rPr>
                    <w:t>.</w:t>
                  </w:r>
                </w:p>
              </w:txbxContent>
            </v:textbox>
            <w10:wrap anchorx="page"/>
          </v:shape>
        </w:pict>
      </w:r>
      <w:r>
        <w:rPr>
          <w:color w:val="1C1816"/>
          <w:w w:val="120"/>
          <w:sz w:val="23"/>
          <w:szCs w:val="23"/>
        </w:rPr>
        <w:t>zločinem</w:t>
      </w:r>
      <w:r>
        <w:rPr>
          <w:color w:val="1C1816"/>
          <w:spacing w:val="49"/>
          <w:w w:val="120"/>
          <w:sz w:val="23"/>
          <w:szCs w:val="23"/>
        </w:rPr>
        <w:t xml:space="preserve"> </w:t>
      </w:r>
      <w:r>
        <w:rPr>
          <w:color w:val="1C1816"/>
          <w:w w:val="120"/>
          <w:sz w:val="23"/>
          <w:szCs w:val="23"/>
        </w:rPr>
        <w:t>jednotlivců</w:t>
      </w:r>
      <w:r>
        <w:rPr>
          <w:color w:val="1C1816"/>
          <w:w w:val="120"/>
          <w:sz w:val="23"/>
          <w:szCs w:val="23"/>
        </w:rPr>
        <w:tab/>
      </w:r>
      <w:r>
        <w:rPr>
          <w:color w:val="1C1816"/>
          <w:w w:val="120"/>
          <w:sz w:val="23"/>
          <w:szCs w:val="23"/>
        </w:rPr>
        <w:tab/>
        <w:t>kteří</w:t>
      </w:r>
      <w:r>
        <w:rPr>
          <w:color w:val="1C1816"/>
          <w:w w:val="120"/>
          <w:sz w:val="23"/>
          <w:szCs w:val="23"/>
        </w:rPr>
        <w:t xml:space="preserve"> se ho  dopouštěli, i </w:t>
      </w:r>
      <w:r>
        <w:rPr>
          <w:color w:val="1C1816"/>
          <w:w w:val="120"/>
          <w:sz w:val="22"/>
          <w:szCs w:val="22"/>
        </w:rPr>
        <w:t xml:space="preserve">když </w:t>
      </w:r>
      <w:r>
        <w:rPr>
          <w:color w:val="1C1816"/>
          <w:w w:val="120"/>
          <w:sz w:val="23"/>
          <w:szCs w:val="23"/>
        </w:rPr>
        <w:t>jich bylo sebe víc. Snad jenom to Je smutn ·m faktem, nutícím k  zamyšlení,  že jich by]o více, než jsme mohli od českého naroda očekavat. Nitrod Goethův také nevy­ i;el z historické zkoušky nejlépe. Méně flage­ llantství by bylo na místě. Moritlka je dQbra věc. :\ioralisovaní a falešný  pathos  už  niko­ li.</w:t>
      </w:r>
      <w:r>
        <w:rPr>
          <w:color w:val="1C1816"/>
          <w:spacing w:val="65"/>
          <w:w w:val="120"/>
          <w:sz w:val="23"/>
          <w:szCs w:val="23"/>
        </w:rPr>
        <w:t xml:space="preserve"> </w:t>
      </w:r>
      <w:r>
        <w:rPr>
          <w:color w:val="1C1816"/>
          <w:w w:val="120"/>
          <w:sz w:val="25"/>
          <w:szCs w:val="25"/>
        </w:rPr>
        <w:t xml:space="preserve">Jsem </w:t>
      </w:r>
      <w:r>
        <w:rPr>
          <w:color w:val="1C1816"/>
          <w:spacing w:val="3"/>
          <w:w w:val="120"/>
          <w:sz w:val="25"/>
          <w:szCs w:val="25"/>
        </w:rPr>
        <w:t xml:space="preserve"> </w:t>
      </w:r>
      <w:r>
        <w:rPr>
          <w:color w:val="1C1816"/>
          <w:w w:val="120"/>
          <w:sz w:val="23"/>
          <w:szCs w:val="23"/>
        </w:rPr>
        <w:t>přesvědčen</w:t>
      </w:r>
      <w:r>
        <w:rPr>
          <w:color w:val="1C1816"/>
          <w:w w:val="120"/>
          <w:sz w:val="23"/>
          <w:szCs w:val="23"/>
        </w:rPr>
        <w:tab/>
      </w:r>
      <w:r>
        <w:rPr>
          <w:color w:val="1C1816"/>
          <w:w w:val="120"/>
          <w:sz w:val="23"/>
          <w:szCs w:val="23"/>
        </w:rPr>
        <w:tab/>
        <w:t xml:space="preserve">že ještě se sejdeme </w:t>
      </w:r>
      <w:r>
        <w:rPr>
          <w:color w:val="1C1816"/>
          <w:spacing w:val="-108"/>
          <w:w w:val="120"/>
          <w:sz w:val="23"/>
          <w:szCs w:val="23"/>
        </w:rPr>
        <w:t>s</w:t>
      </w:r>
      <w:r>
        <w:rPr>
          <w:color w:val="1C1816"/>
          <w:spacing w:val="-43"/>
          <w:w w:val="120"/>
          <w:sz w:val="23"/>
          <w:szCs w:val="23"/>
        </w:rPr>
        <w:t xml:space="preserve"> </w:t>
      </w:r>
      <w:r>
        <w:rPr>
          <w:color w:val="1C1816"/>
          <w:w w:val="120"/>
          <w:sz w:val="23"/>
          <w:szCs w:val="23"/>
        </w:rPr>
        <w:t xml:space="preserve">otazkou odsunu a navratu Němci1 a že různe dossiery </w:t>
      </w:r>
      <w:r>
        <w:rPr>
          <w:color w:val="1C1816"/>
          <w:spacing w:val="40"/>
          <w:w w:val="120"/>
          <w:sz w:val="23"/>
          <w:szCs w:val="23"/>
        </w:rPr>
        <w:t xml:space="preserve"> </w:t>
      </w:r>
      <w:r>
        <w:rPr>
          <w:color w:val="1C1816"/>
          <w:w w:val="120"/>
          <w:sz w:val="23"/>
          <w:szCs w:val="23"/>
        </w:rPr>
        <w:t xml:space="preserve">budeme </w:t>
      </w:r>
      <w:r>
        <w:rPr>
          <w:color w:val="1C1816"/>
          <w:spacing w:val="44"/>
          <w:w w:val="120"/>
          <w:sz w:val="23"/>
          <w:szCs w:val="23"/>
        </w:rPr>
        <w:t xml:space="preserve"> </w:t>
      </w:r>
      <w:r>
        <w:rPr>
          <w:color w:val="1C1816"/>
          <w:w w:val="120"/>
          <w:sz w:val="23"/>
          <w:szCs w:val="23"/>
        </w:rPr>
        <w:t>při</w:t>
      </w:r>
      <w:r>
        <w:rPr>
          <w:color w:val="1C1816"/>
          <w:w w:val="120"/>
          <w:sz w:val="23"/>
          <w:szCs w:val="23"/>
        </w:rPr>
        <w:tab/>
      </w:r>
      <w:r>
        <w:rPr>
          <w:color w:val="1C1816"/>
          <w:w w:val="120"/>
          <w:sz w:val="23"/>
          <w:szCs w:val="23"/>
        </w:rPr>
        <w:tab/>
        <w:t>tom číst a vyvracet. Nejtrapnější bude pak práce zabý</w:t>
      </w:r>
      <w:r>
        <w:rPr>
          <w:color w:val="1C1816"/>
          <w:w w:val="120"/>
          <w:sz w:val="23"/>
          <w:szCs w:val="23"/>
        </w:rPr>
        <w:t xml:space="preserve">vat se d ­ ssiery, </w:t>
      </w:r>
      <w:r>
        <w:rPr>
          <w:color w:val="1C1816"/>
          <w:spacing w:val="67"/>
          <w:w w:val="120"/>
          <w:sz w:val="23"/>
          <w:szCs w:val="23"/>
        </w:rPr>
        <w:t xml:space="preserve"> </w:t>
      </w:r>
      <w:r>
        <w:rPr>
          <w:color w:val="1C1816"/>
          <w:w w:val="120"/>
          <w:sz w:val="23"/>
          <w:szCs w:val="23"/>
        </w:rPr>
        <w:t xml:space="preserve">ve </w:t>
      </w:r>
      <w:r>
        <w:rPr>
          <w:color w:val="1C1816"/>
          <w:spacing w:val="41"/>
          <w:w w:val="120"/>
          <w:sz w:val="23"/>
          <w:szCs w:val="23"/>
        </w:rPr>
        <w:t xml:space="preserve"> </w:t>
      </w:r>
      <w:r>
        <w:rPr>
          <w:color w:val="1C1816"/>
          <w:w w:val="120"/>
          <w:sz w:val="23"/>
          <w:szCs w:val="23"/>
        </w:rPr>
        <w:t>kterých</w:t>
      </w:r>
      <w:r>
        <w:rPr>
          <w:color w:val="1C1816"/>
          <w:w w:val="120"/>
          <w:sz w:val="23"/>
          <w:szCs w:val="23"/>
        </w:rPr>
        <w:tab/>
        <w:t xml:space="preserve">bude  </w:t>
      </w:r>
      <w:r>
        <w:rPr>
          <w:color w:val="1C1816"/>
          <w:spacing w:val="32"/>
          <w:w w:val="120"/>
          <w:sz w:val="23"/>
          <w:szCs w:val="23"/>
        </w:rPr>
        <w:t xml:space="preserve"> </w:t>
      </w:r>
      <w:r>
        <w:rPr>
          <w:color w:val="1C1816"/>
          <w:w w:val="120"/>
          <w:sz w:val="23"/>
          <w:szCs w:val="23"/>
        </w:rPr>
        <w:t>malerial</w:t>
      </w:r>
      <w:r>
        <w:rPr>
          <w:color w:val="1C1816"/>
          <w:w w:val="120"/>
          <w:sz w:val="23"/>
          <w:szCs w:val="23"/>
        </w:rPr>
        <w:tab/>
        <w:t xml:space="preserve">pod ta­ tulem </w:t>
      </w:r>
      <w:r>
        <w:rPr>
          <w:color w:val="413D3B"/>
          <w:w w:val="85"/>
          <w:sz w:val="23"/>
          <w:szCs w:val="23"/>
        </w:rPr>
        <w:t xml:space="preserve">:-&gt; </w:t>
      </w:r>
      <w:r>
        <w:rPr>
          <w:color w:val="1C1816"/>
          <w:spacing w:val="5"/>
          <w:w w:val="120"/>
          <w:sz w:val="23"/>
          <w:szCs w:val="23"/>
        </w:rPr>
        <w:t xml:space="preserve">jed </w:t>
      </w:r>
      <w:r>
        <w:rPr>
          <w:color w:val="1C1816"/>
          <w:spacing w:val="7"/>
          <w:w w:val="120"/>
          <w:sz w:val="23"/>
          <w:szCs w:val="23"/>
        </w:rPr>
        <w:t xml:space="preserve">nos </w:t>
      </w:r>
      <w:r>
        <w:rPr>
          <w:color w:val="1C1816"/>
          <w:spacing w:val="20"/>
          <w:w w:val="120"/>
          <w:sz w:val="23"/>
          <w:szCs w:val="23"/>
        </w:rPr>
        <w:t xml:space="preserve">trann </w:t>
      </w:r>
      <w:r>
        <w:rPr>
          <w:color w:val="1C1816"/>
          <w:w w:val="120"/>
          <w:sz w:val="23"/>
          <w:szCs w:val="23"/>
        </w:rPr>
        <w:t>ý a nasilný</w:t>
      </w:r>
      <w:r>
        <w:rPr>
          <w:color w:val="1C1816"/>
          <w:spacing w:val="-32"/>
          <w:w w:val="120"/>
          <w:sz w:val="23"/>
          <w:szCs w:val="23"/>
        </w:rPr>
        <w:t xml:space="preserve"> </w:t>
      </w:r>
      <w:r>
        <w:rPr>
          <w:color w:val="1C1816"/>
          <w:w w:val="120"/>
          <w:sz w:val="23"/>
          <w:szCs w:val="23"/>
        </w:rPr>
        <w:t>odsun.&lt;</w:t>
      </w:r>
    </w:p>
    <w:p w14:paraId="545D0EBE" w14:textId="77777777" w:rsidR="009252CF" w:rsidRDefault="009252CF">
      <w:pPr>
        <w:pStyle w:val="Zkladntext"/>
        <w:kinsoku w:val="0"/>
        <w:overflowPunct w:val="0"/>
        <w:spacing w:before="8"/>
        <w:ind w:left="2672"/>
        <w:rPr>
          <w:i/>
          <w:iCs/>
          <w:color w:val="1C1816"/>
          <w:w w:val="115"/>
          <w:sz w:val="24"/>
          <w:szCs w:val="24"/>
        </w:rPr>
      </w:pPr>
      <w:r>
        <w:rPr>
          <w:i/>
          <w:iCs/>
          <w:color w:val="1C1816"/>
          <w:w w:val="115"/>
          <w:sz w:val="24"/>
          <w:szCs w:val="24"/>
        </w:rPr>
        <w:t>Dr. Vratislav</w:t>
      </w:r>
      <w:r>
        <w:rPr>
          <w:i/>
          <w:iCs/>
          <w:color w:val="1C1816"/>
          <w:spacing w:val="66"/>
          <w:w w:val="115"/>
          <w:sz w:val="24"/>
          <w:szCs w:val="24"/>
        </w:rPr>
        <w:t xml:space="preserve"> </w:t>
      </w:r>
      <w:r>
        <w:rPr>
          <w:i/>
          <w:iCs/>
          <w:color w:val="1C1816"/>
          <w:w w:val="115"/>
          <w:sz w:val="24"/>
          <w:szCs w:val="24"/>
        </w:rPr>
        <w:t>Bušek</w:t>
      </w:r>
    </w:p>
    <w:p w14:paraId="110B6CE9" w14:textId="77777777" w:rsidR="009252CF" w:rsidRDefault="009252CF">
      <w:pPr>
        <w:pStyle w:val="Zkladntext"/>
        <w:kinsoku w:val="0"/>
        <w:overflowPunct w:val="0"/>
        <w:spacing w:before="177" w:line="235" w:lineRule="auto"/>
        <w:ind w:left="207" w:right="110" w:firstLine="561"/>
        <w:jc w:val="both"/>
        <w:rPr>
          <w:color w:val="1C1816"/>
          <w:w w:val="115"/>
          <w:sz w:val="23"/>
          <w:szCs w:val="23"/>
        </w:rPr>
      </w:pPr>
      <w:r>
        <w:rPr>
          <w:sz w:val="24"/>
          <w:szCs w:val="24"/>
        </w:rPr>
        <w:br w:type="column"/>
      </w:r>
      <w:r>
        <w:rPr>
          <w:b/>
          <w:bCs/>
          <w:color w:val="1C1816"/>
          <w:w w:val="115"/>
          <w:sz w:val="25"/>
          <w:szCs w:val="25"/>
        </w:rPr>
        <w:t xml:space="preserve">NA </w:t>
      </w:r>
      <w:r>
        <w:rPr>
          <w:b/>
          <w:bCs/>
          <w:color w:val="2F2D2A"/>
          <w:w w:val="115"/>
          <w:sz w:val="25"/>
          <w:szCs w:val="25"/>
        </w:rPr>
        <w:t xml:space="preserve">NAŠI SNAZE </w:t>
      </w:r>
      <w:r>
        <w:rPr>
          <w:color w:val="2F2D2A"/>
          <w:w w:val="115"/>
          <w:sz w:val="23"/>
          <w:szCs w:val="23"/>
        </w:rPr>
        <w:t xml:space="preserve">zůstat svobodnou diskusní </w:t>
      </w:r>
      <w:r>
        <w:rPr>
          <w:color w:val="2F2D2A"/>
          <w:spacing w:val="66"/>
          <w:w w:val="115"/>
          <w:sz w:val="23"/>
          <w:szCs w:val="23"/>
        </w:rPr>
        <w:t xml:space="preserve"> </w:t>
      </w:r>
      <w:r>
        <w:rPr>
          <w:color w:val="1C1816"/>
          <w:w w:val="115"/>
          <w:sz w:val="23"/>
          <w:szCs w:val="23"/>
        </w:rPr>
        <w:t xml:space="preserve">tribunou,   </w:t>
      </w:r>
      <w:r>
        <w:rPr>
          <w:color w:val="413D3B"/>
          <w:w w:val="115"/>
          <w:sz w:val="23"/>
          <w:szCs w:val="23"/>
        </w:rPr>
        <w:t xml:space="preserve">se    </w:t>
      </w:r>
      <w:r>
        <w:rPr>
          <w:color w:val="413D3B"/>
          <w:spacing w:val="14"/>
          <w:w w:val="115"/>
          <w:sz w:val="23"/>
          <w:szCs w:val="23"/>
        </w:rPr>
        <w:t>sna</w:t>
      </w:r>
      <w:r>
        <w:rPr>
          <w:color w:val="1C1816"/>
          <w:spacing w:val="14"/>
          <w:w w:val="115"/>
          <w:sz w:val="23"/>
          <w:szCs w:val="23"/>
        </w:rPr>
        <w:t xml:space="preserve">d   </w:t>
      </w:r>
      <w:r>
        <w:rPr>
          <w:color w:val="1C1816"/>
          <w:w w:val="115"/>
          <w:sz w:val="23"/>
          <w:szCs w:val="23"/>
        </w:rPr>
        <w:t xml:space="preserve">nic    ne­ změní, </w:t>
      </w:r>
      <w:r>
        <w:rPr>
          <w:color w:val="2F2D2A"/>
          <w:w w:val="115"/>
          <w:sz w:val="23"/>
          <w:szCs w:val="23"/>
        </w:rPr>
        <w:t xml:space="preserve">jestliže </w:t>
      </w:r>
      <w:r>
        <w:rPr>
          <w:color w:val="1C1816"/>
          <w:w w:val="115"/>
          <w:sz w:val="23"/>
          <w:szCs w:val="23"/>
        </w:rPr>
        <w:t xml:space="preserve">doprovodíme tento </w:t>
      </w:r>
      <w:r>
        <w:rPr>
          <w:color w:val="2F2D2A"/>
          <w:w w:val="115"/>
          <w:sz w:val="23"/>
          <w:szCs w:val="23"/>
        </w:rPr>
        <w:t xml:space="preserve">článek redakčním </w:t>
      </w:r>
      <w:r>
        <w:rPr>
          <w:color w:val="1C1816"/>
          <w:w w:val="115"/>
          <w:sz w:val="23"/>
          <w:szCs w:val="23"/>
        </w:rPr>
        <w:t xml:space="preserve">ko </w:t>
      </w:r>
      <w:r>
        <w:rPr>
          <w:color w:val="1C1816"/>
          <w:spacing w:val="16"/>
          <w:w w:val="115"/>
          <w:sz w:val="23"/>
          <w:szCs w:val="23"/>
        </w:rPr>
        <w:t>m</w:t>
      </w:r>
      <w:r>
        <w:rPr>
          <w:color w:val="413D3B"/>
          <w:spacing w:val="16"/>
          <w:w w:val="115"/>
          <w:sz w:val="23"/>
          <w:szCs w:val="23"/>
        </w:rPr>
        <w:t>e</w:t>
      </w:r>
      <w:r>
        <w:rPr>
          <w:color w:val="1C1816"/>
          <w:spacing w:val="16"/>
          <w:w w:val="115"/>
          <w:sz w:val="23"/>
          <w:szCs w:val="23"/>
        </w:rPr>
        <w:t xml:space="preserve">n </w:t>
      </w:r>
      <w:r>
        <w:rPr>
          <w:color w:val="1C1816"/>
          <w:w w:val="115"/>
          <w:sz w:val="23"/>
          <w:szCs w:val="23"/>
        </w:rPr>
        <w:t xml:space="preserve">tá ř u </w:t>
      </w:r>
      <w:r>
        <w:rPr>
          <w:color w:val="1C1816"/>
          <w:spacing w:val="10"/>
          <w:w w:val="115"/>
          <w:sz w:val="23"/>
          <w:szCs w:val="23"/>
        </w:rPr>
        <w:t xml:space="preserve">n. </w:t>
      </w:r>
      <w:r>
        <w:rPr>
          <w:color w:val="1C1816"/>
          <w:w w:val="115"/>
          <w:sz w:val="23"/>
          <w:szCs w:val="23"/>
        </w:rPr>
        <w:t xml:space="preserve">Marne za to, že </w:t>
      </w:r>
      <w:r>
        <w:rPr>
          <w:color w:val="1C1816"/>
          <w:spacing w:val="13"/>
          <w:w w:val="115"/>
          <w:sz w:val="23"/>
          <w:szCs w:val="23"/>
        </w:rPr>
        <w:t>n</w:t>
      </w:r>
      <w:r>
        <w:rPr>
          <w:color w:val="413D3B"/>
          <w:spacing w:val="13"/>
          <w:w w:val="115"/>
          <w:sz w:val="23"/>
          <w:szCs w:val="23"/>
        </w:rPr>
        <w:t xml:space="preserve">am </w:t>
      </w:r>
      <w:r>
        <w:rPr>
          <w:color w:val="2F2D2A"/>
          <w:w w:val="115"/>
          <w:sz w:val="23"/>
          <w:szCs w:val="23"/>
        </w:rPr>
        <w:t xml:space="preserve">poskytuje </w:t>
      </w:r>
      <w:r>
        <w:rPr>
          <w:color w:val="1C1816"/>
          <w:w w:val="115"/>
          <w:sz w:val="23"/>
          <w:szCs w:val="23"/>
        </w:rPr>
        <w:t xml:space="preserve">vhodnou </w:t>
      </w:r>
      <w:r>
        <w:rPr>
          <w:color w:val="1C1816"/>
          <w:spacing w:val="4"/>
          <w:w w:val="115"/>
          <w:sz w:val="23"/>
          <w:szCs w:val="23"/>
        </w:rPr>
        <w:t xml:space="preserve">příležit </w:t>
      </w:r>
      <w:r>
        <w:rPr>
          <w:color w:val="1C1816"/>
          <w:spacing w:val="8"/>
          <w:w w:val="115"/>
          <w:sz w:val="23"/>
          <w:szCs w:val="23"/>
        </w:rPr>
        <w:t>o</w:t>
      </w:r>
      <w:r>
        <w:rPr>
          <w:color w:val="413D3B"/>
          <w:spacing w:val="8"/>
          <w:w w:val="115"/>
          <w:sz w:val="23"/>
          <w:szCs w:val="23"/>
        </w:rPr>
        <w:t xml:space="preserve">s </w:t>
      </w:r>
      <w:r>
        <w:rPr>
          <w:color w:val="1C1816"/>
          <w:w w:val="115"/>
          <w:sz w:val="23"/>
          <w:szCs w:val="23"/>
        </w:rPr>
        <w:t xml:space="preserve">t, </w:t>
      </w:r>
      <w:r>
        <w:rPr>
          <w:color w:val="2F2D2A"/>
          <w:w w:val="115"/>
          <w:sz w:val="23"/>
          <w:szCs w:val="23"/>
        </w:rPr>
        <w:t xml:space="preserve">abychom st </w:t>
      </w:r>
      <w:r>
        <w:rPr>
          <w:color w:val="1C1816"/>
          <w:w w:val="115"/>
          <w:sz w:val="23"/>
          <w:szCs w:val="23"/>
        </w:rPr>
        <w:t xml:space="preserve">opět </w:t>
      </w:r>
      <w:r>
        <w:rPr>
          <w:color w:val="2F2D2A"/>
          <w:w w:val="115"/>
          <w:sz w:val="23"/>
          <w:szCs w:val="23"/>
        </w:rPr>
        <w:t xml:space="preserve">pokusili vyjadřit v </w:t>
      </w:r>
      <w:r>
        <w:rPr>
          <w:color w:val="1C1816"/>
          <w:w w:val="115"/>
          <w:sz w:val="23"/>
          <w:szCs w:val="23"/>
        </w:rPr>
        <w:t xml:space="preserve">hlavních rysťrh </w:t>
      </w:r>
      <w:r>
        <w:rPr>
          <w:color w:val="2F2D2A"/>
          <w:w w:val="115"/>
          <w:sz w:val="23"/>
          <w:szCs w:val="23"/>
        </w:rPr>
        <w:t xml:space="preserve">stanovisko  </w:t>
      </w:r>
      <w:r>
        <w:rPr>
          <w:color w:val="1C1816"/>
          <w:spacing w:val="14"/>
          <w:w w:val="115"/>
          <w:sz w:val="23"/>
          <w:szCs w:val="23"/>
        </w:rPr>
        <w:t>na</w:t>
      </w:r>
      <w:r>
        <w:rPr>
          <w:color w:val="413D3B"/>
          <w:spacing w:val="14"/>
          <w:w w:val="115"/>
          <w:sz w:val="23"/>
          <w:szCs w:val="23"/>
        </w:rPr>
        <w:t>š</w:t>
      </w:r>
      <w:r>
        <w:rPr>
          <w:color w:val="1C1816"/>
          <w:spacing w:val="14"/>
          <w:w w:val="115"/>
          <w:sz w:val="23"/>
          <w:szCs w:val="23"/>
        </w:rPr>
        <w:t xml:space="preserve">í  </w:t>
      </w:r>
      <w:r>
        <w:rPr>
          <w:color w:val="2F2D2A"/>
          <w:w w:val="115"/>
          <w:sz w:val="23"/>
          <w:szCs w:val="23"/>
        </w:rPr>
        <w:t>skupiny</w:t>
      </w:r>
      <w:r>
        <w:rPr>
          <w:color w:val="2F2D2A"/>
          <w:spacing w:val="66"/>
          <w:w w:val="115"/>
          <w:sz w:val="23"/>
          <w:szCs w:val="23"/>
        </w:rPr>
        <w:t xml:space="preserve"> </w:t>
      </w:r>
      <w:r>
        <w:rPr>
          <w:color w:val="2F2D2A"/>
          <w:w w:val="115"/>
          <w:sz w:val="23"/>
          <w:szCs w:val="23"/>
        </w:rPr>
        <w:t xml:space="preserve">k   otazce   </w:t>
      </w:r>
      <w:r>
        <w:rPr>
          <w:color w:val="1C1816"/>
          <w:w w:val="115"/>
          <w:sz w:val="23"/>
          <w:szCs w:val="23"/>
        </w:rPr>
        <w:t xml:space="preserve">německé a </w:t>
      </w:r>
      <w:r>
        <w:rPr>
          <w:color w:val="2F2D2A"/>
          <w:w w:val="115"/>
          <w:sz w:val="23"/>
          <w:szCs w:val="23"/>
        </w:rPr>
        <w:t xml:space="preserve">k </w:t>
      </w:r>
      <w:r>
        <w:rPr>
          <w:color w:val="1C1816"/>
          <w:w w:val="115"/>
          <w:sz w:val="23"/>
          <w:szCs w:val="23"/>
        </w:rPr>
        <w:t xml:space="preserve">problémům, jichž </w:t>
      </w:r>
      <w:r>
        <w:rPr>
          <w:color w:val="2F2D2A"/>
          <w:w w:val="115"/>
          <w:sz w:val="23"/>
          <w:szCs w:val="23"/>
        </w:rPr>
        <w:t>se autor</w:t>
      </w:r>
      <w:r>
        <w:rPr>
          <w:color w:val="2F2D2A"/>
          <w:spacing w:val="41"/>
          <w:w w:val="115"/>
          <w:sz w:val="23"/>
          <w:szCs w:val="23"/>
        </w:rPr>
        <w:t xml:space="preserve"> </w:t>
      </w:r>
      <w:r>
        <w:rPr>
          <w:color w:val="1C1816"/>
          <w:w w:val="115"/>
          <w:sz w:val="23"/>
          <w:szCs w:val="23"/>
        </w:rPr>
        <w:t>dotkl.</w:t>
      </w:r>
    </w:p>
    <w:p w14:paraId="7E5DF0F8" w14:textId="77777777" w:rsidR="009252CF" w:rsidRDefault="009252CF">
      <w:pPr>
        <w:pStyle w:val="Zkladntext"/>
        <w:kinsoku w:val="0"/>
        <w:overflowPunct w:val="0"/>
        <w:spacing w:before="15"/>
        <w:ind w:left="187" w:right="146" w:firstLine="549"/>
        <w:jc w:val="both"/>
        <w:rPr>
          <w:color w:val="1C1816"/>
          <w:w w:val="115"/>
          <w:sz w:val="23"/>
          <w:szCs w:val="23"/>
        </w:rPr>
      </w:pPr>
      <w:r>
        <w:rPr>
          <w:color w:val="1C1816"/>
          <w:w w:val="115"/>
          <w:sz w:val="23"/>
          <w:szCs w:val="23"/>
        </w:rPr>
        <w:t xml:space="preserve">Y několika větach </w:t>
      </w:r>
      <w:r>
        <w:rPr>
          <w:color w:val="2F2D2A"/>
          <w:w w:val="115"/>
          <w:sz w:val="23"/>
          <w:szCs w:val="23"/>
        </w:rPr>
        <w:t xml:space="preserve">se </w:t>
      </w:r>
      <w:r>
        <w:rPr>
          <w:color w:val="1C1816"/>
          <w:w w:val="115"/>
          <w:sz w:val="23"/>
          <w:szCs w:val="23"/>
        </w:rPr>
        <w:t xml:space="preserve">pisateli podařilo ukázat </w:t>
      </w:r>
      <w:r>
        <w:rPr>
          <w:color w:val="2F2D2A"/>
          <w:w w:val="115"/>
          <w:sz w:val="23"/>
          <w:szCs w:val="23"/>
        </w:rPr>
        <w:t>zř</w:t>
      </w:r>
      <w:r>
        <w:rPr>
          <w:color w:val="2F2D2A"/>
          <w:w w:val="115"/>
          <w:sz w:val="23"/>
          <w:szCs w:val="23"/>
        </w:rPr>
        <w:t xml:space="preserve">etelně </w:t>
      </w:r>
      <w:r>
        <w:rPr>
          <w:color w:val="1C1816"/>
          <w:spacing w:val="10"/>
          <w:w w:val="115"/>
          <w:sz w:val="23"/>
          <w:szCs w:val="23"/>
        </w:rPr>
        <w:t>n</w:t>
      </w:r>
      <w:r>
        <w:rPr>
          <w:color w:val="413D3B"/>
          <w:spacing w:val="10"/>
          <w:w w:val="115"/>
          <w:sz w:val="23"/>
          <w:szCs w:val="23"/>
        </w:rPr>
        <w:t xml:space="preserve">e </w:t>
      </w:r>
      <w:r>
        <w:rPr>
          <w:color w:val="1C1816"/>
          <w:w w:val="115"/>
          <w:sz w:val="23"/>
          <w:szCs w:val="23"/>
        </w:rPr>
        <w:t xml:space="preserve">je n nazor na věc </w:t>
      </w:r>
      <w:r>
        <w:rPr>
          <w:color w:val="1C1816"/>
          <w:spacing w:val="13"/>
          <w:w w:val="115"/>
          <w:sz w:val="23"/>
          <w:szCs w:val="23"/>
        </w:rPr>
        <w:t xml:space="preserve">samu </w:t>
      </w:r>
      <w:r>
        <w:rPr>
          <w:color w:val="413D3B"/>
          <w:w w:val="115"/>
          <w:sz w:val="23"/>
          <w:szCs w:val="23"/>
        </w:rPr>
        <w:t>,</w:t>
      </w:r>
      <w:r>
        <w:rPr>
          <w:color w:val="1C1816"/>
          <w:w w:val="115"/>
          <w:sz w:val="23"/>
          <w:szCs w:val="23"/>
        </w:rPr>
        <w:t xml:space="preserve"> nfbrž i prameny, </w:t>
      </w:r>
      <w:r>
        <w:rPr>
          <w:color w:val="2F2D2A"/>
          <w:w w:val="115"/>
          <w:sz w:val="23"/>
          <w:szCs w:val="23"/>
        </w:rPr>
        <w:t xml:space="preserve">odkud </w:t>
      </w:r>
      <w:r>
        <w:rPr>
          <w:color w:val="1C1816"/>
          <w:w w:val="115"/>
          <w:sz w:val="23"/>
          <w:szCs w:val="23"/>
        </w:rPr>
        <w:t>j</w:t>
      </w:r>
      <w:r>
        <w:rPr>
          <w:color w:val="413D3B"/>
          <w:w w:val="115"/>
          <w:sz w:val="23"/>
          <w:szCs w:val="23"/>
        </w:rPr>
        <w:t xml:space="preserve">e </w:t>
      </w:r>
      <w:r>
        <w:rPr>
          <w:color w:val="413D3B"/>
          <w:spacing w:val="5"/>
          <w:w w:val="115"/>
          <w:sz w:val="23"/>
          <w:szCs w:val="23"/>
        </w:rPr>
        <w:t>s</w:t>
      </w:r>
      <w:r>
        <w:rPr>
          <w:color w:val="1C1816"/>
          <w:spacing w:val="5"/>
          <w:w w:val="115"/>
          <w:sz w:val="23"/>
          <w:szCs w:val="23"/>
        </w:rPr>
        <w:t xml:space="preserve">ta </w:t>
      </w:r>
      <w:r>
        <w:rPr>
          <w:color w:val="1C1816"/>
          <w:spacing w:val="8"/>
          <w:w w:val="115"/>
          <w:sz w:val="23"/>
          <w:szCs w:val="23"/>
        </w:rPr>
        <w:t xml:space="preserve">novis </w:t>
      </w:r>
      <w:r>
        <w:rPr>
          <w:color w:val="1C1816"/>
          <w:w w:val="115"/>
          <w:sz w:val="23"/>
          <w:szCs w:val="23"/>
        </w:rPr>
        <w:t xml:space="preserve">ko ospra­ vedlnovitno. A tak </w:t>
      </w:r>
      <w:r>
        <w:rPr>
          <w:color w:val="524F4D"/>
          <w:w w:val="115"/>
          <w:sz w:val="23"/>
          <w:szCs w:val="23"/>
        </w:rPr>
        <w:t xml:space="preserve">- </w:t>
      </w:r>
      <w:r>
        <w:rPr>
          <w:color w:val="1C1816"/>
          <w:w w:val="115"/>
          <w:sz w:val="23"/>
          <w:szCs w:val="23"/>
        </w:rPr>
        <w:t xml:space="preserve">byr postupem z </w:t>
      </w:r>
      <w:r>
        <w:rPr>
          <w:color w:val="1C1816"/>
          <w:spacing w:val="11"/>
          <w:w w:val="115"/>
          <w:sz w:val="23"/>
          <w:szCs w:val="23"/>
        </w:rPr>
        <w:t xml:space="preserve">proti </w:t>
      </w:r>
      <w:r>
        <w:rPr>
          <w:color w:val="413D3B"/>
          <w:w w:val="115"/>
          <w:sz w:val="23"/>
          <w:szCs w:val="23"/>
        </w:rPr>
        <w:t>­</w:t>
      </w:r>
      <w:r>
        <w:rPr>
          <w:color w:val="2F2D2A"/>
          <w:w w:val="115"/>
          <w:sz w:val="23"/>
          <w:szCs w:val="23"/>
        </w:rPr>
        <w:t xml:space="preserve"> kladů </w:t>
      </w:r>
      <w:r>
        <w:rPr>
          <w:color w:val="413D3B"/>
          <w:w w:val="115"/>
          <w:sz w:val="23"/>
          <w:szCs w:val="23"/>
        </w:rPr>
        <w:t xml:space="preserve">- </w:t>
      </w:r>
      <w:r>
        <w:rPr>
          <w:color w:val="2F2D2A"/>
          <w:w w:val="115"/>
          <w:sz w:val="23"/>
          <w:szCs w:val="23"/>
        </w:rPr>
        <w:t xml:space="preserve">cítíme se </w:t>
      </w:r>
      <w:r>
        <w:rPr>
          <w:color w:val="1C1816"/>
          <w:w w:val="115"/>
          <w:sz w:val="23"/>
          <w:szCs w:val="23"/>
        </w:rPr>
        <w:t xml:space="preserve">povinni i </w:t>
      </w:r>
      <w:r>
        <w:rPr>
          <w:color w:val="1C1816"/>
          <w:w w:val="115"/>
          <w:sz w:val="22"/>
          <w:szCs w:val="22"/>
        </w:rPr>
        <w:t xml:space="preserve">my, </w:t>
      </w:r>
      <w:r>
        <w:rPr>
          <w:color w:val="1C1816"/>
          <w:w w:val="115"/>
          <w:sz w:val="23"/>
          <w:szCs w:val="23"/>
        </w:rPr>
        <w:t xml:space="preserve">sestoupit </w:t>
      </w:r>
      <w:r>
        <w:rPr>
          <w:color w:val="413D3B"/>
          <w:w w:val="115"/>
          <w:sz w:val="23"/>
          <w:szCs w:val="23"/>
        </w:rPr>
        <w:t>k</w:t>
      </w:r>
      <w:r>
        <w:rPr>
          <w:color w:val="1C1816"/>
          <w:w w:val="115"/>
          <w:sz w:val="23"/>
          <w:szCs w:val="23"/>
        </w:rPr>
        <w:t xml:space="preserve"> hlubším  důvodům   postoje   našeho.   Cítíme,</w:t>
      </w:r>
      <w:r>
        <w:rPr>
          <w:color w:val="2F2D2A"/>
          <w:w w:val="115"/>
          <w:sz w:val="23"/>
          <w:szCs w:val="23"/>
        </w:rPr>
        <w:t xml:space="preserve"> že </w:t>
      </w:r>
      <w:r>
        <w:rPr>
          <w:color w:val="1C1816"/>
          <w:w w:val="115"/>
          <w:sz w:val="23"/>
          <w:szCs w:val="23"/>
        </w:rPr>
        <w:t xml:space="preserve">nejde  o  náhled  </w:t>
      </w:r>
      <w:r>
        <w:rPr>
          <w:color w:val="2F2D2A"/>
          <w:w w:val="115"/>
          <w:sz w:val="23"/>
          <w:szCs w:val="23"/>
        </w:rPr>
        <w:t xml:space="preserve">ojedinělý,  </w:t>
      </w:r>
      <w:r>
        <w:rPr>
          <w:color w:val="1C1816"/>
          <w:w w:val="115"/>
          <w:sz w:val="23"/>
          <w:szCs w:val="23"/>
        </w:rPr>
        <w:t xml:space="preserve">nfhrž  </w:t>
      </w:r>
      <w:r>
        <w:rPr>
          <w:rFonts w:ascii="Arial" w:hAnsi="Arial" w:cs="Arial"/>
          <w:color w:val="1C1816"/>
          <w:w w:val="115"/>
          <w:sz w:val="21"/>
          <w:szCs w:val="21"/>
        </w:rPr>
        <w:t xml:space="preserve">typický; </w:t>
      </w:r>
      <w:r>
        <w:rPr>
          <w:color w:val="1C1816"/>
          <w:w w:val="115"/>
          <w:sz w:val="23"/>
          <w:szCs w:val="23"/>
        </w:rPr>
        <w:t xml:space="preserve">tím </w:t>
      </w:r>
      <w:r>
        <w:rPr>
          <w:color w:val="2F2D2A"/>
          <w:w w:val="115"/>
          <w:sz w:val="23"/>
          <w:szCs w:val="23"/>
        </w:rPr>
        <w:t xml:space="preserve">spíše </w:t>
      </w:r>
      <w:r>
        <w:rPr>
          <w:color w:val="1C1816"/>
          <w:w w:val="115"/>
          <w:sz w:val="23"/>
          <w:szCs w:val="23"/>
        </w:rPr>
        <w:t xml:space="preserve">může b </w:t>
      </w:r>
      <w:r>
        <w:rPr>
          <w:color w:val="524F4D"/>
          <w:spacing w:val="4"/>
          <w:w w:val="115"/>
          <w:sz w:val="23"/>
          <w:szCs w:val="23"/>
        </w:rPr>
        <w:t>·</w:t>
      </w:r>
      <w:r>
        <w:rPr>
          <w:color w:val="1C1816"/>
          <w:spacing w:val="4"/>
          <w:w w:val="115"/>
          <w:sz w:val="23"/>
          <w:szCs w:val="23"/>
        </w:rPr>
        <w:t xml:space="preserve">t </w:t>
      </w:r>
      <w:r>
        <w:rPr>
          <w:color w:val="2F2D2A"/>
          <w:w w:val="115"/>
          <w:sz w:val="23"/>
          <w:szCs w:val="23"/>
        </w:rPr>
        <w:t xml:space="preserve">slovo </w:t>
      </w:r>
      <w:r>
        <w:rPr>
          <w:color w:val="1C1816"/>
          <w:w w:val="115"/>
          <w:sz w:val="23"/>
          <w:szCs w:val="23"/>
        </w:rPr>
        <w:t>z naší strany na prospěch.</w:t>
      </w:r>
    </w:p>
    <w:p w14:paraId="74F2617C" w14:textId="77777777" w:rsidR="009252CF" w:rsidRDefault="009252CF">
      <w:pPr>
        <w:pStyle w:val="Zkladntext"/>
        <w:kinsoku w:val="0"/>
        <w:overflowPunct w:val="0"/>
        <w:spacing w:before="35"/>
        <w:ind w:left="198" w:right="177" w:firstLine="500"/>
        <w:jc w:val="both"/>
        <w:rPr>
          <w:color w:val="1C1816"/>
          <w:w w:val="120"/>
          <w:sz w:val="23"/>
          <w:szCs w:val="23"/>
        </w:rPr>
      </w:pPr>
      <w:r>
        <w:rPr>
          <w:color w:val="1C1816"/>
          <w:w w:val="120"/>
          <w:sz w:val="23"/>
          <w:szCs w:val="23"/>
        </w:rPr>
        <w:t xml:space="preserve">I\ěkteří z našich </w:t>
      </w:r>
      <w:r>
        <w:rPr>
          <w:color w:val="2F2D2A"/>
          <w:w w:val="120"/>
          <w:sz w:val="23"/>
          <w:szCs w:val="23"/>
        </w:rPr>
        <w:t xml:space="preserve">čtenářů se </w:t>
      </w:r>
      <w:r>
        <w:rPr>
          <w:color w:val="1C1816"/>
          <w:w w:val="120"/>
          <w:sz w:val="23"/>
          <w:szCs w:val="23"/>
        </w:rPr>
        <w:t>snad ještě pamatují  na několik  základních  otázek,</w:t>
      </w:r>
      <w:r>
        <w:rPr>
          <w:color w:val="1C1816"/>
          <w:spacing w:val="-23"/>
          <w:w w:val="120"/>
          <w:sz w:val="23"/>
          <w:szCs w:val="23"/>
        </w:rPr>
        <w:t xml:space="preserve"> </w:t>
      </w:r>
      <w:r>
        <w:rPr>
          <w:color w:val="1C1816"/>
          <w:w w:val="120"/>
          <w:sz w:val="23"/>
          <w:szCs w:val="23"/>
        </w:rPr>
        <w:t>které</w:t>
      </w:r>
    </w:p>
    <w:p w14:paraId="1192DAF2" w14:textId="77777777" w:rsidR="009252CF" w:rsidRDefault="009252CF">
      <w:pPr>
        <w:pStyle w:val="Zkladntext"/>
        <w:kinsoku w:val="0"/>
        <w:overflowPunct w:val="0"/>
        <w:spacing w:before="25" w:line="199" w:lineRule="auto"/>
        <w:ind w:left="178" w:right="196" w:firstLine="21"/>
        <w:jc w:val="both"/>
        <w:rPr>
          <w:color w:val="1C1816"/>
          <w:w w:val="115"/>
          <w:sz w:val="23"/>
          <w:szCs w:val="23"/>
        </w:rPr>
      </w:pPr>
      <w:r>
        <w:rPr>
          <w:color w:val="1C1816"/>
          <w:w w:val="115"/>
          <w:sz w:val="23"/>
          <w:szCs w:val="23"/>
        </w:rPr>
        <w:t>jsme nadhodili ve formě</w:t>
      </w:r>
      <w:r>
        <w:rPr>
          <w:color w:val="1C1816"/>
          <w:spacing w:val="66"/>
          <w:w w:val="115"/>
          <w:sz w:val="23"/>
          <w:szCs w:val="23"/>
        </w:rPr>
        <w:t xml:space="preserve"> </w:t>
      </w:r>
      <w:r>
        <w:rPr>
          <w:color w:val="1C1816"/>
          <w:w w:val="115"/>
          <w:sz w:val="23"/>
          <w:szCs w:val="23"/>
        </w:rPr>
        <w:t xml:space="preserve">oběžníku před půldruhým rokem, ještě než jsme začali </w:t>
      </w:r>
      <w:r>
        <w:rPr>
          <w:color w:val="1C1816"/>
          <w:sz w:val="32"/>
          <w:szCs w:val="32"/>
        </w:rPr>
        <w:t xml:space="preserve">,·y­ </w:t>
      </w:r>
      <w:r>
        <w:rPr>
          <w:color w:val="1C1816"/>
          <w:w w:val="115"/>
          <w:sz w:val="23"/>
          <w:szCs w:val="23"/>
        </w:rPr>
        <w:t>dávat  č</w:t>
      </w:r>
      <w:r>
        <w:rPr>
          <w:color w:val="1C1816"/>
          <w:w w:val="115"/>
          <w:sz w:val="23"/>
          <w:szCs w:val="23"/>
        </w:rPr>
        <w:t>asopis.  Pokusili   jsme  se  tam   na</w:t>
      </w:r>
      <w:r>
        <w:rPr>
          <w:color w:val="1C1816"/>
          <w:spacing w:val="51"/>
          <w:w w:val="115"/>
          <w:sz w:val="23"/>
          <w:szCs w:val="23"/>
        </w:rPr>
        <w:t xml:space="preserve"> </w:t>
      </w:r>
      <w:r>
        <w:rPr>
          <w:color w:val="1C1816"/>
          <w:w w:val="115"/>
          <w:sz w:val="23"/>
          <w:szCs w:val="23"/>
        </w:rPr>
        <w:t>jed­</w:t>
      </w:r>
    </w:p>
    <w:p w14:paraId="49E623FF" w14:textId="77777777" w:rsidR="009252CF" w:rsidRDefault="009252CF">
      <w:pPr>
        <w:pStyle w:val="Zkladntext"/>
        <w:tabs>
          <w:tab w:val="left" w:pos="749"/>
          <w:tab w:val="left" w:pos="913"/>
          <w:tab w:val="left" w:pos="2211"/>
          <w:tab w:val="left" w:pos="2342"/>
          <w:tab w:val="left" w:pos="3288"/>
        </w:tabs>
        <w:kinsoku w:val="0"/>
        <w:overflowPunct w:val="0"/>
        <w:spacing w:before="12" w:line="235" w:lineRule="auto"/>
        <w:ind w:left="150" w:right="200" w:firstLine="34"/>
        <w:jc w:val="center"/>
        <w:rPr>
          <w:color w:val="1C1816"/>
          <w:w w:val="120"/>
          <w:sz w:val="23"/>
          <w:szCs w:val="23"/>
        </w:rPr>
      </w:pPr>
      <w:r>
        <w:rPr>
          <w:color w:val="1C1816"/>
          <w:w w:val="120"/>
          <w:sz w:val="23"/>
          <w:szCs w:val="23"/>
        </w:rPr>
        <w:t xml:space="preserve">nom místě též ukázat, jak jsme se doma zmr­ začovali vylučováním určitých themat z dis­ kuse. Po našem názoru není valný  rozdíl  mezi </w:t>
      </w:r>
      <w:r>
        <w:rPr>
          <w:color w:val="1C1816"/>
          <w:spacing w:val="9"/>
          <w:w w:val="120"/>
          <w:sz w:val="23"/>
          <w:szCs w:val="23"/>
        </w:rPr>
        <w:t xml:space="preserve"> </w:t>
      </w:r>
      <w:r>
        <w:rPr>
          <w:color w:val="1C1816"/>
          <w:w w:val="120"/>
          <w:sz w:val="23"/>
          <w:szCs w:val="23"/>
        </w:rPr>
        <w:t>vyloučením</w:t>
      </w:r>
      <w:r>
        <w:rPr>
          <w:color w:val="1C1816"/>
          <w:w w:val="120"/>
          <w:sz w:val="23"/>
          <w:szCs w:val="23"/>
        </w:rPr>
        <w:tab/>
      </w:r>
      <w:r>
        <w:rPr>
          <w:color w:val="1C1816"/>
          <w:w w:val="120"/>
          <w:sz w:val="23"/>
          <w:szCs w:val="23"/>
        </w:rPr>
        <w:tab/>
        <w:t>otázky</w:t>
      </w:r>
      <w:r>
        <w:rPr>
          <w:color w:val="1C1816"/>
          <w:w w:val="120"/>
          <w:sz w:val="23"/>
          <w:szCs w:val="23"/>
        </w:rPr>
        <w:tab/>
        <w:t xml:space="preserve">československého spojenectví </w:t>
      </w:r>
      <w:r>
        <w:rPr>
          <w:rFonts w:ascii="Arial" w:hAnsi="Arial" w:cs="Arial"/>
          <w:color w:val="1C1816"/>
          <w:w w:val="120"/>
          <w:sz w:val="16"/>
          <w:szCs w:val="16"/>
        </w:rPr>
        <w:t xml:space="preserve">sp </w:t>
      </w:r>
      <w:r>
        <w:rPr>
          <w:rFonts w:ascii="Arial" w:hAnsi="Arial" w:cs="Arial"/>
          <w:color w:val="1C1816"/>
          <w:spacing w:val="53"/>
          <w:w w:val="120"/>
          <w:sz w:val="16"/>
          <w:szCs w:val="16"/>
        </w:rPr>
        <w:t xml:space="preserve"> </w:t>
      </w:r>
      <w:r>
        <w:rPr>
          <w:color w:val="1C1816"/>
          <w:w w:val="120"/>
          <w:sz w:val="23"/>
          <w:szCs w:val="23"/>
        </w:rPr>
        <w:t>Sovětsk,·</w:t>
      </w:r>
      <w:r>
        <w:rPr>
          <w:color w:val="1C1816"/>
          <w:w w:val="120"/>
          <w:sz w:val="23"/>
          <w:szCs w:val="23"/>
        </w:rPr>
        <w:t xml:space="preserve">m  svazem  z  debaty s argumentací, že jde o diskusi </w:t>
      </w:r>
      <w:r>
        <w:rPr>
          <w:color w:val="2F2D2A"/>
          <w:w w:val="120"/>
          <w:sz w:val="23"/>
          <w:szCs w:val="23"/>
        </w:rPr>
        <w:t xml:space="preserve">»provoka­ </w:t>
      </w:r>
      <w:r>
        <w:rPr>
          <w:color w:val="1C1816"/>
          <w:w w:val="120"/>
          <w:sz w:val="23"/>
          <w:szCs w:val="23"/>
        </w:rPr>
        <w:t xml:space="preserve">tivní« a snahou odložit na jiné  doby  </w:t>
      </w:r>
      <w:r>
        <w:rPr>
          <w:color w:val="2F2D2A"/>
          <w:w w:val="120"/>
          <w:sz w:val="23"/>
          <w:szCs w:val="23"/>
        </w:rPr>
        <w:t xml:space="preserve">---  </w:t>
      </w:r>
      <w:r>
        <w:rPr>
          <w:color w:val="1C1816"/>
          <w:w w:val="120"/>
          <w:sz w:val="23"/>
          <w:szCs w:val="23"/>
        </w:rPr>
        <w:t xml:space="preserve">to jest prakticky do nedozírna </w:t>
      </w:r>
      <w:r>
        <w:rPr>
          <w:color w:val="413D3B"/>
          <w:w w:val="120"/>
          <w:sz w:val="23"/>
          <w:szCs w:val="23"/>
        </w:rPr>
        <w:t xml:space="preserve">-· </w:t>
      </w:r>
      <w:r>
        <w:rPr>
          <w:color w:val="1C1816"/>
          <w:w w:val="120"/>
          <w:sz w:val="23"/>
          <w:szCs w:val="23"/>
        </w:rPr>
        <w:t xml:space="preserve">debatu o ně­ mecké  otázce,  protože  by  mohla  posloužit p </w:t>
      </w:r>
      <w:r>
        <w:rPr>
          <w:color w:val="1C1816"/>
          <w:spacing w:val="11"/>
          <w:w w:val="120"/>
          <w:sz w:val="23"/>
          <w:szCs w:val="23"/>
        </w:rPr>
        <w:t xml:space="preserve">ro </w:t>
      </w:r>
      <w:r>
        <w:rPr>
          <w:color w:val="1C1816"/>
          <w:w w:val="120"/>
          <w:sz w:val="23"/>
          <w:szCs w:val="23"/>
        </w:rPr>
        <w:t xml:space="preserve">p ag </w:t>
      </w:r>
      <w:r>
        <w:rPr>
          <w:color w:val="1C1816"/>
          <w:spacing w:val="11"/>
          <w:w w:val="120"/>
          <w:sz w:val="23"/>
          <w:szCs w:val="23"/>
        </w:rPr>
        <w:t xml:space="preserve">andě, </w:t>
      </w:r>
      <w:r>
        <w:rPr>
          <w:color w:val="1C1816"/>
          <w:w w:val="120"/>
          <w:sz w:val="23"/>
          <w:szCs w:val="23"/>
        </w:rPr>
        <w:t>nám</w:t>
      </w:r>
      <w:r>
        <w:rPr>
          <w:color w:val="1C1816"/>
          <w:spacing w:val="-27"/>
          <w:w w:val="120"/>
          <w:sz w:val="23"/>
          <w:szCs w:val="23"/>
        </w:rPr>
        <w:t xml:space="preserve"> </w:t>
      </w:r>
      <w:r>
        <w:rPr>
          <w:color w:val="1C1816"/>
          <w:w w:val="120"/>
          <w:sz w:val="23"/>
          <w:szCs w:val="23"/>
        </w:rPr>
        <w:t xml:space="preserve">nenakloněné« nebo pro­ tože jde o </w:t>
      </w:r>
      <w:r>
        <w:rPr>
          <w:color w:val="2F2D2A"/>
          <w:w w:val="120"/>
          <w:sz w:val="23"/>
          <w:szCs w:val="23"/>
        </w:rPr>
        <w:t xml:space="preserve">»dynamit«. </w:t>
      </w:r>
      <w:r>
        <w:rPr>
          <w:color w:val="1C1816"/>
          <w:w w:val="120"/>
          <w:sz w:val="23"/>
          <w:szCs w:val="23"/>
        </w:rPr>
        <w:t>Po našem názoru zá­ sada</w:t>
      </w:r>
      <w:r>
        <w:rPr>
          <w:color w:val="1C1816"/>
          <w:w w:val="120"/>
          <w:sz w:val="23"/>
          <w:szCs w:val="23"/>
        </w:rPr>
        <w:tab/>
      </w:r>
      <w:r>
        <w:rPr>
          <w:color w:val="1C1816"/>
          <w:w w:val="120"/>
          <w:sz w:val="23"/>
          <w:szCs w:val="23"/>
        </w:rPr>
        <w:tab/>
      </w:r>
      <w:r>
        <w:rPr>
          <w:color w:val="1C1816"/>
          <w:spacing w:val="12"/>
          <w:w w:val="120"/>
          <w:sz w:val="23"/>
          <w:szCs w:val="23"/>
        </w:rPr>
        <w:t xml:space="preserve">demokracie </w:t>
      </w:r>
      <w:r>
        <w:rPr>
          <w:color w:val="1C1816"/>
          <w:w w:val="120"/>
          <w:sz w:val="23"/>
          <w:szCs w:val="23"/>
        </w:rPr>
        <w:t>je diskuse« znamená též, že všechno je předmětem diskuse v demo­ kracii, kromě demokratických principů sa­ mých; palčivé předměty a  aktuální  otázky pak</w:t>
      </w:r>
      <w:r>
        <w:rPr>
          <w:color w:val="1C1816"/>
          <w:w w:val="120"/>
          <w:sz w:val="23"/>
          <w:szCs w:val="23"/>
        </w:rPr>
        <w:tab/>
        <w:t>předmětem</w:t>
      </w:r>
      <w:r>
        <w:rPr>
          <w:color w:val="1C1816"/>
          <w:w w:val="120"/>
          <w:sz w:val="23"/>
          <w:szCs w:val="23"/>
        </w:rPr>
        <w:tab/>
        <w:t>diskuse být přímo musí, zejména ty, jež jsou n</w:t>
      </w:r>
      <w:r>
        <w:rPr>
          <w:color w:val="1C1816"/>
          <w:w w:val="120"/>
          <w:sz w:val="23"/>
          <w:szCs w:val="23"/>
        </w:rPr>
        <w:t xml:space="preserve">ebezpečnější než </w:t>
      </w:r>
      <w:r>
        <w:rPr>
          <w:color w:val="1C1816"/>
          <w:w w:val="120"/>
          <w:sz w:val="22"/>
          <w:szCs w:val="22"/>
        </w:rPr>
        <w:t xml:space="preserve">dy­ </w:t>
      </w:r>
      <w:r>
        <w:rPr>
          <w:color w:val="1C1816"/>
          <w:w w:val="120"/>
          <w:sz w:val="23"/>
          <w:szCs w:val="23"/>
        </w:rPr>
        <w:t>namit. Přiznáváme se  dokonce,  že  otázky, jež dynamičnost v sobě nemají, nás</w:t>
      </w:r>
      <w:r>
        <w:rPr>
          <w:color w:val="1C1816"/>
          <w:spacing w:val="12"/>
          <w:w w:val="120"/>
          <w:sz w:val="23"/>
          <w:szCs w:val="23"/>
        </w:rPr>
        <w:t xml:space="preserve"> </w:t>
      </w:r>
      <w:r>
        <w:rPr>
          <w:color w:val="1C1816"/>
          <w:w w:val="120"/>
          <w:sz w:val="23"/>
          <w:szCs w:val="23"/>
        </w:rPr>
        <w:t>příliš</w:t>
      </w:r>
    </w:p>
    <w:p w14:paraId="1CFFBC50" w14:textId="77777777" w:rsidR="009252CF" w:rsidRDefault="009252CF">
      <w:pPr>
        <w:pStyle w:val="Zkladntext"/>
        <w:kinsoku w:val="0"/>
        <w:overflowPunct w:val="0"/>
        <w:spacing w:before="1" w:line="261" w:lineRule="exact"/>
        <w:ind w:left="147" w:right="4111"/>
        <w:jc w:val="center"/>
        <w:rPr>
          <w:color w:val="1C1816"/>
          <w:w w:val="120"/>
          <w:sz w:val="23"/>
          <w:szCs w:val="23"/>
        </w:rPr>
      </w:pPr>
      <w:r>
        <w:rPr>
          <w:color w:val="1C1816"/>
          <w:w w:val="120"/>
          <w:sz w:val="23"/>
          <w:szCs w:val="23"/>
        </w:rPr>
        <w:t>nezajímají.</w:t>
      </w:r>
    </w:p>
    <w:p w14:paraId="19E81844" w14:textId="77777777" w:rsidR="009252CF" w:rsidRDefault="009252CF">
      <w:pPr>
        <w:pStyle w:val="Zkladntext"/>
        <w:kinsoku w:val="0"/>
        <w:overflowPunct w:val="0"/>
        <w:spacing w:before="7" w:line="228" w:lineRule="auto"/>
        <w:ind w:left="134" w:right="301" w:firstLine="528"/>
        <w:jc w:val="both"/>
        <w:rPr>
          <w:color w:val="1C1816"/>
          <w:w w:val="115"/>
          <w:sz w:val="23"/>
          <w:szCs w:val="23"/>
        </w:rPr>
      </w:pPr>
      <w:r>
        <w:rPr>
          <w:color w:val="1C1816"/>
          <w:w w:val="115"/>
          <w:sz w:val="23"/>
          <w:szCs w:val="23"/>
        </w:rPr>
        <w:t xml:space="preserve">Odmítáme odsun nejen jako </w:t>
      </w:r>
      <w:r>
        <w:rPr>
          <w:color w:val="2F2D2A"/>
          <w:w w:val="115"/>
          <w:sz w:val="23"/>
          <w:szCs w:val="23"/>
        </w:rPr>
        <w:t xml:space="preserve">»jednostran </w:t>
      </w:r>
      <w:r>
        <w:rPr>
          <w:color w:val="1C1816"/>
          <w:spacing w:val="7"/>
          <w:w w:val="115"/>
          <w:sz w:val="23"/>
          <w:szCs w:val="23"/>
        </w:rPr>
        <w:t>ný.</w:t>
      </w:r>
      <w:r>
        <w:rPr>
          <w:rFonts w:ascii="Arial" w:hAnsi="Arial" w:cs="Arial"/>
          <w:color w:val="1C1816"/>
          <w:spacing w:val="7"/>
          <w:w w:val="115"/>
          <w:sz w:val="21"/>
          <w:szCs w:val="21"/>
        </w:rPr>
        <w:t xml:space="preserve">« </w:t>
      </w:r>
      <w:r>
        <w:rPr>
          <w:color w:val="1C1816"/>
          <w:w w:val="115"/>
          <w:sz w:val="23"/>
          <w:szCs w:val="23"/>
        </w:rPr>
        <w:t>Tato slova sama o sobě nejsou dosti srozumitelná, jestliže neukážeme zásadu, kte­</w:t>
      </w:r>
      <w:r>
        <w:rPr>
          <w:color w:val="1C1816"/>
          <w:w w:val="115"/>
          <w:sz w:val="23"/>
          <w:szCs w:val="23"/>
        </w:rPr>
        <w:t xml:space="preserve"> rou a pro kterou toto </w:t>
      </w:r>
      <w:r>
        <w:rPr>
          <w:color w:val="413D3B"/>
          <w:w w:val="115"/>
          <w:sz w:val="23"/>
          <w:szCs w:val="23"/>
        </w:rPr>
        <w:t xml:space="preserve">» </w:t>
      </w:r>
      <w:r>
        <w:rPr>
          <w:color w:val="1C1816"/>
          <w:w w:val="115"/>
          <w:sz w:val="23"/>
          <w:szCs w:val="23"/>
        </w:rPr>
        <w:t xml:space="preserve">ř eše </w:t>
      </w:r>
      <w:r>
        <w:rPr>
          <w:color w:val="1C1816"/>
          <w:spacing w:val="12"/>
          <w:w w:val="115"/>
          <w:sz w:val="23"/>
          <w:szCs w:val="23"/>
        </w:rPr>
        <w:t xml:space="preserve">ni </w:t>
      </w:r>
      <w:r>
        <w:rPr>
          <w:color w:val="1C1816"/>
          <w:w w:val="115"/>
          <w:sz w:val="23"/>
          <w:szCs w:val="23"/>
        </w:rPr>
        <w:t>« Česko-němec­ kého problému  zamítáme.  Nepřijímáme  to­ tiž princip kolektivní odpovědnosti a proto odmítáme</w:t>
      </w:r>
      <w:r>
        <w:rPr>
          <w:color w:val="1C1816"/>
          <w:spacing w:val="66"/>
          <w:w w:val="115"/>
          <w:sz w:val="23"/>
          <w:szCs w:val="23"/>
        </w:rPr>
        <w:t xml:space="preserve"> </w:t>
      </w:r>
      <w:r>
        <w:rPr>
          <w:color w:val="1C1816"/>
          <w:w w:val="115"/>
          <w:sz w:val="22"/>
          <w:szCs w:val="22"/>
        </w:rPr>
        <w:t xml:space="preserve">i </w:t>
      </w:r>
      <w:r>
        <w:rPr>
          <w:color w:val="1C1816"/>
          <w:w w:val="115"/>
          <w:sz w:val="23"/>
          <w:szCs w:val="23"/>
        </w:rPr>
        <w:t xml:space="preserve">jeho  praktickou  aplikaci  ve formě  odsunu.  Není   kolektivní </w:t>
      </w:r>
      <w:r>
        <w:rPr>
          <w:color w:val="1C1816"/>
          <w:spacing w:val="21"/>
          <w:w w:val="115"/>
          <w:sz w:val="23"/>
          <w:szCs w:val="23"/>
        </w:rPr>
        <w:t xml:space="preserve"> </w:t>
      </w:r>
      <w:r>
        <w:rPr>
          <w:color w:val="1C1816"/>
          <w:w w:val="115"/>
          <w:sz w:val="23"/>
          <w:szCs w:val="23"/>
        </w:rPr>
        <w:t>odpovědnost</w:t>
      </w:r>
    </w:p>
    <w:p w14:paraId="77F79BF3" w14:textId="77777777" w:rsidR="009252CF" w:rsidRDefault="009252CF">
      <w:pPr>
        <w:pStyle w:val="Zkladntext"/>
        <w:kinsoku w:val="0"/>
        <w:overflowPunct w:val="0"/>
        <w:spacing w:line="259" w:lineRule="exact"/>
        <w:ind w:left="116"/>
        <w:jc w:val="both"/>
        <w:rPr>
          <w:color w:val="1C1816"/>
          <w:w w:val="115"/>
          <w:sz w:val="23"/>
          <w:szCs w:val="23"/>
        </w:rPr>
      </w:pPr>
      <w:r>
        <w:rPr>
          <w:color w:val="2F2D2A"/>
          <w:w w:val="115"/>
          <w:sz w:val="23"/>
          <w:szCs w:val="23"/>
        </w:rPr>
        <w:t xml:space="preserve">-      </w:t>
      </w:r>
      <w:r>
        <w:rPr>
          <w:color w:val="1C1816"/>
          <w:w w:val="115"/>
          <w:sz w:val="23"/>
          <w:szCs w:val="23"/>
        </w:rPr>
        <w:t xml:space="preserve">nejvýše   jen   jako   součet  </w:t>
      </w:r>
      <w:r>
        <w:rPr>
          <w:color w:val="1C1816"/>
          <w:spacing w:val="56"/>
          <w:w w:val="115"/>
          <w:sz w:val="23"/>
          <w:szCs w:val="23"/>
        </w:rPr>
        <w:t xml:space="preserve"> </w:t>
      </w:r>
      <w:r>
        <w:rPr>
          <w:color w:val="1C1816"/>
          <w:w w:val="115"/>
          <w:sz w:val="23"/>
          <w:szCs w:val="23"/>
        </w:rPr>
        <w:t>odpovědností</w:t>
      </w:r>
    </w:p>
    <w:p w14:paraId="7126C2C5" w14:textId="77777777" w:rsidR="009252CF" w:rsidRDefault="009252CF">
      <w:pPr>
        <w:pStyle w:val="Zkladntext"/>
        <w:kinsoku w:val="0"/>
        <w:overflowPunct w:val="0"/>
        <w:spacing w:line="259" w:lineRule="exact"/>
        <w:ind w:left="116"/>
        <w:jc w:val="both"/>
        <w:rPr>
          <w:color w:val="1C1816"/>
          <w:w w:val="115"/>
          <w:sz w:val="23"/>
          <w:szCs w:val="23"/>
        </w:rPr>
        <w:sectPr w:rsidR="00000000">
          <w:type w:val="continuous"/>
          <w:pgSz w:w="11910" w:h="16850"/>
          <w:pgMar w:top="740" w:right="240" w:bottom="280" w:left="140" w:header="708" w:footer="708" w:gutter="0"/>
          <w:cols w:num="2" w:space="708" w:equalWidth="0">
            <w:col w:w="5584" w:space="428"/>
            <w:col w:w="5518"/>
          </w:cols>
          <w:noEndnote/>
        </w:sectPr>
      </w:pPr>
    </w:p>
    <w:p w14:paraId="770AE564" w14:textId="77777777" w:rsidR="009252CF" w:rsidRDefault="009252CF">
      <w:pPr>
        <w:pStyle w:val="Zkladntext"/>
        <w:kinsoku w:val="0"/>
        <w:overflowPunct w:val="0"/>
        <w:rPr>
          <w:sz w:val="20"/>
          <w:szCs w:val="20"/>
        </w:rPr>
      </w:pPr>
    </w:p>
    <w:p w14:paraId="780F27D5" w14:textId="77777777" w:rsidR="009252CF" w:rsidRDefault="009252CF">
      <w:pPr>
        <w:pStyle w:val="Zkladntext"/>
        <w:kinsoku w:val="0"/>
        <w:overflowPunct w:val="0"/>
        <w:rPr>
          <w:sz w:val="20"/>
          <w:szCs w:val="20"/>
        </w:rPr>
      </w:pPr>
    </w:p>
    <w:p w14:paraId="787815FB" w14:textId="77777777" w:rsidR="009252CF" w:rsidRDefault="009252CF">
      <w:pPr>
        <w:pStyle w:val="Zkladntext"/>
        <w:kinsoku w:val="0"/>
        <w:overflowPunct w:val="0"/>
        <w:rPr>
          <w:sz w:val="20"/>
          <w:szCs w:val="20"/>
        </w:rPr>
      </w:pPr>
    </w:p>
    <w:p w14:paraId="31F024E9" w14:textId="77777777" w:rsidR="009252CF" w:rsidRDefault="009252CF">
      <w:pPr>
        <w:pStyle w:val="Zkladntext"/>
        <w:kinsoku w:val="0"/>
        <w:overflowPunct w:val="0"/>
        <w:rPr>
          <w:sz w:val="20"/>
          <w:szCs w:val="20"/>
        </w:rPr>
      </w:pPr>
    </w:p>
    <w:p w14:paraId="64C4D9AE" w14:textId="77777777" w:rsidR="009252CF" w:rsidRDefault="009252CF">
      <w:pPr>
        <w:pStyle w:val="Zkladntext"/>
        <w:kinsoku w:val="0"/>
        <w:overflowPunct w:val="0"/>
        <w:spacing w:before="8"/>
        <w:rPr>
          <w:sz w:val="21"/>
          <w:szCs w:val="21"/>
        </w:rPr>
      </w:pPr>
    </w:p>
    <w:p w14:paraId="6EDFDCA6" w14:textId="77777777" w:rsidR="009252CF" w:rsidRDefault="009252CF">
      <w:pPr>
        <w:pStyle w:val="Zkladntext"/>
        <w:kinsoku w:val="0"/>
        <w:overflowPunct w:val="0"/>
        <w:spacing w:before="8"/>
        <w:rPr>
          <w:sz w:val="21"/>
          <w:szCs w:val="21"/>
        </w:rPr>
        <w:sectPr w:rsidR="00000000">
          <w:pgSz w:w="11910" w:h="16850"/>
          <w:pgMar w:top="0" w:right="200" w:bottom="0" w:left="180" w:header="708" w:footer="708" w:gutter="0"/>
          <w:cols w:space="708" w:equalWidth="0">
            <w:col w:w="11530"/>
          </w:cols>
          <w:noEndnote/>
        </w:sectPr>
      </w:pPr>
    </w:p>
    <w:p w14:paraId="1D20B07C" w14:textId="77777777" w:rsidR="009252CF" w:rsidRDefault="009252CF">
      <w:pPr>
        <w:pStyle w:val="Zkladntext"/>
        <w:kinsoku w:val="0"/>
        <w:overflowPunct w:val="0"/>
        <w:spacing w:before="84"/>
        <w:ind w:left="115"/>
        <w:rPr>
          <w:i/>
          <w:iCs/>
          <w:color w:val="34312D"/>
          <w:sz w:val="38"/>
          <w:szCs w:val="38"/>
        </w:rPr>
      </w:pPr>
      <w:r>
        <w:rPr>
          <w:color w:val="34312D"/>
          <w:sz w:val="39"/>
          <w:szCs w:val="39"/>
        </w:rPr>
        <w:t xml:space="preserve">s </w:t>
      </w:r>
      <w:r>
        <w:rPr>
          <w:rFonts w:ascii="Arial" w:hAnsi="Arial" w:cs="Arial"/>
          <w:i/>
          <w:iCs/>
          <w:color w:val="34312D"/>
          <w:sz w:val="21"/>
          <w:szCs w:val="21"/>
        </w:rPr>
        <w:t xml:space="preserve">R </w:t>
      </w:r>
      <w:r>
        <w:rPr>
          <w:i/>
          <w:iCs/>
          <w:color w:val="34312D"/>
          <w:sz w:val="38"/>
          <w:szCs w:val="38"/>
        </w:rPr>
        <w:t xml:space="preserve">u </w:t>
      </w:r>
      <w:r>
        <w:rPr>
          <w:i/>
          <w:iCs/>
          <w:color w:val="231F1A"/>
          <w:sz w:val="38"/>
          <w:szCs w:val="38"/>
        </w:rPr>
        <w:t xml:space="preserve">r </w:t>
      </w:r>
      <w:r>
        <w:rPr>
          <w:rFonts w:ascii="Arial" w:hAnsi="Arial" w:cs="Arial"/>
          <w:i/>
          <w:iCs/>
          <w:color w:val="34312D"/>
          <w:sz w:val="21"/>
          <w:szCs w:val="21"/>
        </w:rPr>
        <w:t xml:space="preserve">E, </w:t>
      </w:r>
      <w:r>
        <w:rPr>
          <w:rFonts w:ascii="Arial" w:hAnsi="Arial" w:cs="Arial"/>
          <w:i/>
          <w:iCs/>
          <w:color w:val="4F4B46"/>
          <w:sz w:val="21"/>
          <w:szCs w:val="21"/>
        </w:rPr>
        <w:t xml:space="preserve">: </w:t>
      </w:r>
      <w:r>
        <w:rPr>
          <w:i/>
          <w:iCs/>
          <w:color w:val="34312D"/>
          <w:sz w:val="38"/>
          <w:szCs w:val="38"/>
        </w:rPr>
        <w:t xml:space="preserve">x </w:t>
      </w:r>
      <w:r>
        <w:rPr>
          <w:i/>
          <w:iCs/>
          <w:color w:val="231F1A"/>
          <w:sz w:val="38"/>
          <w:szCs w:val="38"/>
        </w:rPr>
        <w:t xml:space="preserve">o </w:t>
      </w:r>
      <w:r>
        <w:rPr>
          <w:color w:val="34312D"/>
          <w:sz w:val="39"/>
          <w:szCs w:val="39"/>
        </w:rPr>
        <w:t xml:space="preserve">s </w:t>
      </w:r>
      <w:r>
        <w:rPr>
          <w:i/>
          <w:iCs/>
          <w:color w:val="34312D"/>
          <w:sz w:val="38"/>
          <w:szCs w:val="38"/>
        </w:rPr>
        <w:t>r</w:t>
      </w:r>
    </w:p>
    <w:p w14:paraId="0A1F5958" w14:textId="77777777" w:rsidR="009252CF" w:rsidRDefault="009252CF">
      <w:pPr>
        <w:pStyle w:val="Zkladntext"/>
        <w:kinsoku w:val="0"/>
        <w:overflowPunct w:val="0"/>
        <w:spacing w:before="7"/>
        <w:rPr>
          <w:i/>
          <w:iCs/>
          <w:sz w:val="37"/>
          <w:szCs w:val="37"/>
        </w:rPr>
      </w:pPr>
    </w:p>
    <w:p w14:paraId="6FB345B4" w14:textId="77777777" w:rsidR="009252CF" w:rsidRDefault="009252CF">
      <w:pPr>
        <w:pStyle w:val="Zkladntext"/>
        <w:tabs>
          <w:tab w:val="left" w:pos="3572"/>
        </w:tabs>
        <w:kinsoku w:val="0"/>
        <w:overflowPunct w:val="0"/>
        <w:spacing w:line="79" w:lineRule="exact"/>
        <w:ind w:left="105"/>
        <w:rPr>
          <w:color w:val="4F4B46"/>
          <w:sz w:val="22"/>
          <w:szCs w:val="22"/>
        </w:rPr>
      </w:pPr>
      <w:r>
        <w:rPr>
          <w:color w:val="4F4B46"/>
          <w:w w:val="110"/>
          <w:sz w:val="23"/>
          <w:szCs w:val="23"/>
        </w:rPr>
        <w:t>i</w:t>
      </w:r>
      <w:r>
        <w:rPr>
          <w:color w:val="4F4B46"/>
          <w:spacing w:val="-36"/>
          <w:w w:val="110"/>
          <w:sz w:val="23"/>
          <w:szCs w:val="23"/>
        </w:rPr>
        <w:t xml:space="preserve"> </w:t>
      </w:r>
      <w:r>
        <w:rPr>
          <w:color w:val="34312D"/>
          <w:w w:val="110"/>
          <w:sz w:val="23"/>
          <w:szCs w:val="23"/>
        </w:rPr>
        <w:t>nd</w:t>
      </w:r>
      <w:r>
        <w:rPr>
          <w:color w:val="34312D"/>
          <w:spacing w:val="-4"/>
          <w:w w:val="110"/>
          <w:sz w:val="23"/>
          <w:szCs w:val="23"/>
        </w:rPr>
        <w:t xml:space="preserve"> </w:t>
      </w:r>
      <w:r>
        <w:rPr>
          <w:color w:val="34312D"/>
          <w:w w:val="110"/>
          <w:sz w:val="23"/>
          <w:szCs w:val="23"/>
        </w:rPr>
        <w:t>ivid</w:t>
      </w:r>
      <w:r>
        <w:rPr>
          <w:color w:val="34312D"/>
          <w:spacing w:val="6"/>
          <w:w w:val="110"/>
          <w:sz w:val="23"/>
          <w:szCs w:val="23"/>
        </w:rPr>
        <w:t xml:space="preserve"> </w:t>
      </w:r>
      <w:r>
        <w:rPr>
          <w:color w:val="34312D"/>
          <w:w w:val="110"/>
          <w:sz w:val="23"/>
          <w:szCs w:val="23"/>
        </w:rPr>
        <w:t>u</w:t>
      </w:r>
      <w:r>
        <w:rPr>
          <w:color w:val="34312D"/>
          <w:spacing w:val="-33"/>
          <w:w w:val="110"/>
          <w:sz w:val="23"/>
          <w:szCs w:val="23"/>
        </w:rPr>
        <w:t xml:space="preserve"> </w:t>
      </w:r>
      <w:r>
        <w:rPr>
          <w:color w:val="34312D"/>
          <w:sz w:val="23"/>
          <w:szCs w:val="23"/>
        </w:rPr>
        <w:t>úl</w:t>
      </w:r>
      <w:r>
        <w:rPr>
          <w:color w:val="34312D"/>
          <w:spacing w:val="-12"/>
          <w:sz w:val="23"/>
          <w:szCs w:val="23"/>
        </w:rPr>
        <w:t xml:space="preserve"> </w:t>
      </w:r>
      <w:r>
        <w:rPr>
          <w:color w:val="34312D"/>
          <w:w w:val="110"/>
          <w:sz w:val="23"/>
          <w:szCs w:val="23"/>
        </w:rPr>
        <w:t>n</w:t>
      </w:r>
      <w:r>
        <w:rPr>
          <w:color w:val="34312D"/>
          <w:spacing w:val="-36"/>
          <w:w w:val="110"/>
          <w:sz w:val="23"/>
          <w:szCs w:val="23"/>
        </w:rPr>
        <w:t xml:space="preserve"> </w:t>
      </w:r>
      <w:r>
        <w:rPr>
          <w:color w:val="34312D"/>
          <w:w w:val="110"/>
          <w:sz w:val="23"/>
          <w:szCs w:val="23"/>
        </w:rPr>
        <w:t>íc</w:t>
      </w:r>
      <w:r>
        <w:rPr>
          <w:color w:val="34312D"/>
          <w:spacing w:val="-26"/>
          <w:w w:val="110"/>
          <w:sz w:val="23"/>
          <w:szCs w:val="23"/>
        </w:rPr>
        <w:t xml:space="preserve"> </w:t>
      </w:r>
      <w:r>
        <w:rPr>
          <w:color w:val="34312D"/>
          <w:w w:val="110"/>
          <w:sz w:val="23"/>
          <w:szCs w:val="23"/>
        </w:rPr>
        <w:t xml:space="preserve">h. </w:t>
      </w:r>
      <w:r>
        <w:rPr>
          <w:color w:val="34312D"/>
          <w:spacing w:val="51"/>
          <w:w w:val="110"/>
          <w:sz w:val="23"/>
          <w:szCs w:val="23"/>
        </w:rPr>
        <w:t xml:space="preserve"> </w:t>
      </w:r>
      <w:r>
        <w:rPr>
          <w:color w:val="231F1A"/>
          <w:w w:val="110"/>
          <w:sz w:val="23"/>
          <w:szCs w:val="23"/>
        </w:rPr>
        <w:t>Zkoumúním</w:t>
      </w:r>
      <w:r>
        <w:rPr>
          <w:color w:val="231F1A"/>
          <w:w w:val="110"/>
          <w:sz w:val="23"/>
          <w:szCs w:val="23"/>
        </w:rPr>
        <w:tab/>
      </w:r>
      <w:r>
        <w:rPr>
          <w:color w:val="34312D"/>
          <w:w w:val="110"/>
          <w:sz w:val="22"/>
          <w:szCs w:val="22"/>
        </w:rPr>
        <w:t xml:space="preserve">viny </w:t>
      </w:r>
      <w:r>
        <w:rPr>
          <w:color w:val="4F4B46"/>
          <w:w w:val="110"/>
          <w:sz w:val="22"/>
          <w:szCs w:val="22"/>
        </w:rPr>
        <w:t xml:space="preserve">a </w:t>
      </w:r>
      <w:r>
        <w:rPr>
          <w:color w:val="34312D"/>
          <w:sz w:val="22"/>
          <w:szCs w:val="22"/>
        </w:rPr>
        <w:t xml:space="preserve">r </w:t>
      </w:r>
      <w:r>
        <w:rPr>
          <w:color w:val="34312D"/>
          <w:spacing w:val="4"/>
          <w:w w:val="110"/>
          <w:sz w:val="22"/>
          <w:szCs w:val="22"/>
        </w:rPr>
        <w:t>o</w:t>
      </w:r>
      <w:r>
        <w:rPr>
          <w:color w:val="4F4B46"/>
          <w:spacing w:val="4"/>
          <w:w w:val="110"/>
          <w:sz w:val="22"/>
          <w:szCs w:val="22"/>
        </w:rPr>
        <w:t xml:space="preserve">zs </w:t>
      </w:r>
      <w:r>
        <w:rPr>
          <w:color w:val="34312D"/>
          <w:sz w:val="22"/>
          <w:szCs w:val="22"/>
        </w:rPr>
        <w:t>,</w:t>
      </w:r>
      <w:r>
        <w:rPr>
          <w:color w:val="34312D"/>
          <w:spacing w:val="4"/>
          <w:sz w:val="22"/>
          <w:szCs w:val="22"/>
        </w:rPr>
        <w:t xml:space="preserve"> </w:t>
      </w:r>
      <w:r>
        <w:rPr>
          <w:color w:val="4F4B46"/>
          <w:sz w:val="22"/>
          <w:szCs w:val="22"/>
        </w:rPr>
        <w:t>­</w:t>
      </w:r>
    </w:p>
    <w:p w14:paraId="4B860832" w14:textId="77777777" w:rsidR="009252CF" w:rsidRDefault="009252CF">
      <w:pPr>
        <w:pStyle w:val="Zkladntext"/>
        <w:kinsoku w:val="0"/>
        <w:overflowPunct w:val="0"/>
        <w:rPr>
          <w:sz w:val="40"/>
          <w:szCs w:val="40"/>
        </w:rPr>
      </w:pPr>
      <w:r>
        <w:rPr>
          <w:sz w:val="24"/>
          <w:szCs w:val="24"/>
        </w:rPr>
        <w:br w:type="column"/>
      </w:r>
    </w:p>
    <w:p w14:paraId="6FF53F1A" w14:textId="77777777" w:rsidR="009252CF" w:rsidRDefault="009252CF">
      <w:pPr>
        <w:pStyle w:val="Zkladntext"/>
        <w:kinsoku w:val="0"/>
        <w:overflowPunct w:val="0"/>
        <w:rPr>
          <w:sz w:val="37"/>
          <w:szCs w:val="37"/>
        </w:rPr>
      </w:pPr>
    </w:p>
    <w:p w14:paraId="2E82B997" w14:textId="77777777" w:rsidR="009252CF" w:rsidRDefault="009252CF">
      <w:pPr>
        <w:pStyle w:val="Zkladntext"/>
        <w:kinsoku w:val="0"/>
        <w:overflowPunct w:val="0"/>
        <w:spacing w:before="1" w:line="158" w:lineRule="exact"/>
        <w:ind w:left="105"/>
        <w:rPr>
          <w:color w:val="4F4B46"/>
          <w:w w:val="43"/>
          <w:sz w:val="24"/>
          <w:szCs w:val="24"/>
        </w:rPr>
      </w:pPr>
      <w:r>
        <w:rPr>
          <w:color w:val="34312D"/>
          <w:spacing w:val="-1"/>
          <w:w w:val="110"/>
          <w:sz w:val="23"/>
          <w:szCs w:val="23"/>
        </w:rPr>
        <w:t>ž</w:t>
      </w:r>
      <w:r>
        <w:rPr>
          <w:color w:val="34312D"/>
          <w:w w:val="110"/>
          <w:sz w:val="23"/>
          <w:szCs w:val="23"/>
        </w:rPr>
        <w:t>e</w:t>
      </w:r>
      <w:r>
        <w:rPr>
          <w:color w:val="34312D"/>
          <w:sz w:val="23"/>
          <w:szCs w:val="23"/>
        </w:rPr>
        <w:t xml:space="preserve">  </w:t>
      </w:r>
      <w:r>
        <w:rPr>
          <w:color w:val="34312D"/>
          <w:spacing w:val="1"/>
          <w:sz w:val="23"/>
          <w:szCs w:val="23"/>
        </w:rPr>
        <w:t xml:space="preserve"> </w:t>
      </w:r>
      <w:r>
        <w:rPr>
          <w:color w:val="34312D"/>
          <w:spacing w:val="5"/>
          <w:w w:val="95"/>
          <w:sz w:val="23"/>
          <w:szCs w:val="23"/>
        </w:rPr>
        <w:t>n</w:t>
      </w:r>
      <w:r>
        <w:rPr>
          <w:color w:val="34312D"/>
          <w:spacing w:val="-25"/>
          <w:w w:val="70"/>
          <w:position w:val="-14"/>
          <w:sz w:val="25"/>
          <w:szCs w:val="25"/>
        </w:rPr>
        <w:t>:</w:t>
      </w:r>
      <w:r>
        <w:rPr>
          <w:color w:val="4F4B46"/>
          <w:spacing w:val="-74"/>
          <w:w w:val="95"/>
          <w:sz w:val="23"/>
          <w:szCs w:val="23"/>
        </w:rPr>
        <w:t>a</w:t>
      </w:r>
      <w:r>
        <w:rPr>
          <w:color w:val="34312D"/>
          <w:spacing w:val="-1"/>
          <w:w w:val="70"/>
          <w:position w:val="-14"/>
          <w:sz w:val="25"/>
          <w:szCs w:val="25"/>
        </w:rPr>
        <w:t>'\</w:t>
      </w:r>
      <w:r>
        <w:rPr>
          <w:color w:val="34312D"/>
          <w:spacing w:val="-34"/>
          <w:w w:val="70"/>
          <w:position w:val="-14"/>
          <w:sz w:val="25"/>
          <w:szCs w:val="25"/>
        </w:rPr>
        <w:t>I</w:t>
      </w:r>
      <w:r>
        <w:rPr>
          <w:color w:val="4F4B46"/>
          <w:w w:val="95"/>
          <w:sz w:val="23"/>
          <w:szCs w:val="23"/>
        </w:rPr>
        <w:t>š</w:t>
      </w:r>
      <w:r>
        <w:rPr>
          <w:color w:val="4F4B46"/>
          <w:spacing w:val="-34"/>
          <w:sz w:val="23"/>
          <w:szCs w:val="23"/>
        </w:rPr>
        <w:t xml:space="preserve"> </w:t>
      </w:r>
      <w:r>
        <w:rPr>
          <w:color w:val="34312D"/>
          <w:w w:val="95"/>
          <w:sz w:val="23"/>
          <w:szCs w:val="23"/>
        </w:rPr>
        <w:t>e</w:t>
      </w:r>
      <w:r>
        <w:rPr>
          <w:color w:val="34312D"/>
          <w:sz w:val="23"/>
          <w:szCs w:val="23"/>
        </w:rPr>
        <w:t xml:space="preserve"> </w:t>
      </w:r>
      <w:r>
        <w:rPr>
          <w:color w:val="34312D"/>
          <w:spacing w:val="-17"/>
          <w:sz w:val="23"/>
          <w:szCs w:val="23"/>
        </w:rPr>
        <w:t xml:space="preserve"> </w:t>
      </w:r>
      <w:r>
        <w:rPr>
          <w:color w:val="4F4B46"/>
          <w:spacing w:val="10"/>
          <w:w w:val="70"/>
          <w:position w:val="-14"/>
          <w:sz w:val="25"/>
          <w:szCs w:val="25"/>
        </w:rPr>
        <w:t>•</w:t>
      </w:r>
      <w:r>
        <w:rPr>
          <w:color w:val="4F4B46"/>
          <w:w w:val="95"/>
          <w:sz w:val="23"/>
          <w:szCs w:val="23"/>
        </w:rPr>
        <w:t>s</w:t>
      </w:r>
      <w:r>
        <w:rPr>
          <w:color w:val="4F4B46"/>
          <w:spacing w:val="-20"/>
          <w:sz w:val="23"/>
          <w:szCs w:val="23"/>
        </w:rPr>
        <w:t xml:space="preserve"> </w:t>
      </w:r>
      <w:r>
        <w:rPr>
          <w:color w:val="34312D"/>
          <w:spacing w:val="-36"/>
          <w:w w:val="91"/>
          <w:sz w:val="23"/>
          <w:szCs w:val="23"/>
        </w:rPr>
        <w:t>k</w:t>
      </w:r>
      <w:r>
        <w:rPr>
          <w:color w:val="4F4B46"/>
          <w:spacing w:val="4"/>
          <w:w w:val="108"/>
          <w:position w:val="-14"/>
          <w:sz w:val="25"/>
          <w:szCs w:val="25"/>
        </w:rPr>
        <w:t>,</w:t>
      </w:r>
      <w:r>
        <w:rPr>
          <w:color w:val="34312D"/>
          <w:w w:val="94"/>
          <w:sz w:val="23"/>
          <w:szCs w:val="23"/>
        </w:rPr>
        <w:t>u</w:t>
      </w:r>
      <w:r>
        <w:rPr>
          <w:color w:val="34312D"/>
          <w:spacing w:val="-8"/>
          <w:sz w:val="23"/>
          <w:szCs w:val="23"/>
        </w:rPr>
        <w:t xml:space="preserve"> </w:t>
      </w:r>
      <w:r>
        <w:rPr>
          <w:color w:val="34312D"/>
          <w:spacing w:val="1"/>
          <w:w w:val="110"/>
          <w:sz w:val="23"/>
          <w:szCs w:val="23"/>
        </w:rPr>
        <w:t>p</w:t>
      </w:r>
      <w:r>
        <w:rPr>
          <w:color w:val="34312D"/>
          <w:spacing w:val="-8"/>
          <w:w w:val="26"/>
          <w:position w:val="-14"/>
          <w:sz w:val="25"/>
          <w:szCs w:val="25"/>
        </w:rPr>
        <w:t>I</w:t>
      </w:r>
      <w:r>
        <w:rPr>
          <w:color w:val="34312D"/>
          <w:w w:val="76"/>
          <w:sz w:val="23"/>
          <w:szCs w:val="23"/>
        </w:rPr>
        <w:t>i</w:t>
      </w:r>
      <w:r>
        <w:rPr>
          <w:color w:val="34312D"/>
          <w:spacing w:val="-17"/>
          <w:sz w:val="23"/>
          <w:szCs w:val="23"/>
        </w:rPr>
        <w:t xml:space="preserve"> </w:t>
      </w:r>
      <w:r>
        <w:rPr>
          <w:color w:val="34312D"/>
          <w:w w:val="95"/>
          <w:sz w:val="23"/>
          <w:szCs w:val="23"/>
        </w:rPr>
        <w:t>n</w:t>
      </w:r>
      <w:r>
        <w:rPr>
          <w:color w:val="34312D"/>
          <w:spacing w:val="-20"/>
          <w:sz w:val="23"/>
          <w:szCs w:val="23"/>
        </w:rPr>
        <w:t xml:space="preserve"> </w:t>
      </w:r>
      <w:r>
        <w:rPr>
          <w:color w:val="4F4B46"/>
          <w:spacing w:val="-35"/>
          <w:w w:val="107"/>
          <w:sz w:val="23"/>
          <w:szCs w:val="23"/>
        </w:rPr>
        <w:t>a</w:t>
      </w:r>
      <w:r>
        <w:rPr>
          <w:color w:val="34312D"/>
          <w:w w:val="98"/>
          <w:position w:val="-14"/>
          <w:sz w:val="25"/>
          <w:szCs w:val="25"/>
        </w:rPr>
        <w:t>,</w:t>
      </w:r>
      <w:r>
        <w:rPr>
          <w:color w:val="34312D"/>
          <w:position w:val="-14"/>
          <w:sz w:val="25"/>
          <w:szCs w:val="25"/>
        </w:rPr>
        <w:t xml:space="preserve"> </w:t>
      </w:r>
      <w:r>
        <w:rPr>
          <w:color w:val="34312D"/>
          <w:spacing w:val="27"/>
          <w:position w:val="-14"/>
          <w:sz w:val="25"/>
          <w:szCs w:val="25"/>
        </w:rPr>
        <w:t xml:space="preserve"> </w:t>
      </w:r>
      <w:r>
        <w:rPr>
          <w:color w:val="34312D"/>
          <w:spacing w:val="-52"/>
          <w:w w:val="92"/>
          <w:sz w:val="23"/>
          <w:szCs w:val="23"/>
        </w:rPr>
        <w:t>n</w:t>
      </w:r>
      <w:r>
        <w:rPr>
          <w:color w:val="4F4B46"/>
          <w:w w:val="59"/>
          <w:position w:val="-14"/>
          <w:sz w:val="25"/>
          <w:szCs w:val="25"/>
        </w:rPr>
        <w:t>,</w:t>
      </w:r>
      <w:r>
        <w:rPr>
          <w:color w:val="4F4B46"/>
          <w:spacing w:val="-19"/>
          <w:position w:val="-14"/>
          <w:sz w:val="25"/>
          <w:szCs w:val="25"/>
        </w:rPr>
        <w:t xml:space="preserve"> </w:t>
      </w:r>
      <w:r>
        <w:rPr>
          <w:color w:val="4F4B46"/>
          <w:w w:val="92"/>
          <w:sz w:val="23"/>
          <w:szCs w:val="23"/>
        </w:rPr>
        <w:t>e</w:t>
      </w:r>
      <w:r>
        <w:rPr>
          <w:color w:val="4F4B46"/>
          <w:spacing w:val="-17"/>
          <w:sz w:val="23"/>
          <w:szCs w:val="23"/>
        </w:rPr>
        <w:t xml:space="preserve"> </w:t>
      </w:r>
      <w:r>
        <w:rPr>
          <w:color w:val="4F4B46"/>
          <w:spacing w:val="23"/>
          <w:w w:val="104"/>
          <w:sz w:val="23"/>
          <w:szCs w:val="23"/>
        </w:rPr>
        <w:t>m</w:t>
      </w:r>
      <w:r>
        <w:rPr>
          <w:color w:val="4F4B46"/>
          <w:w w:val="104"/>
          <w:sz w:val="23"/>
          <w:szCs w:val="23"/>
        </w:rPr>
        <w:t>á</w:t>
      </w:r>
      <w:r>
        <w:rPr>
          <w:color w:val="4F4B46"/>
          <w:sz w:val="23"/>
          <w:szCs w:val="23"/>
        </w:rPr>
        <w:t xml:space="preserve">  </w:t>
      </w:r>
      <w:r>
        <w:rPr>
          <w:color w:val="4F4B46"/>
          <w:spacing w:val="1"/>
          <w:sz w:val="23"/>
          <w:szCs w:val="23"/>
        </w:rPr>
        <w:t xml:space="preserve"> </w:t>
      </w:r>
      <w:r>
        <w:rPr>
          <w:color w:val="4F4B46"/>
          <w:w w:val="94"/>
          <w:sz w:val="23"/>
          <w:szCs w:val="23"/>
        </w:rPr>
        <w:t>v</w:t>
      </w:r>
      <w:r>
        <w:rPr>
          <w:color w:val="4F4B46"/>
          <w:spacing w:val="-23"/>
          <w:sz w:val="23"/>
          <w:szCs w:val="23"/>
        </w:rPr>
        <w:t xml:space="preserve"> </w:t>
      </w:r>
      <w:r>
        <w:rPr>
          <w:color w:val="4F4B46"/>
          <w:spacing w:val="-2"/>
          <w:w w:val="102"/>
          <w:sz w:val="23"/>
          <w:szCs w:val="23"/>
        </w:rPr>
        <w:t>y</w:t>
      </w:r>
      <w:r>
        <w:rPr>
          <w:color w:val="34312D"/>
          <w:spacing w:val="-60"/>
          <w:w w:val="98"/>
          <w:position w:val="-14"/>
          <w:sz w:val="25"/>
          <w:szCs w:val="25"/>
        </w:rPr>
        <w:t>,</w:t>
      </w:r>
      <w:r>
        <w:rPr>
          <w:color w:val="4F4B46"/>
          <w:w w:val="102"/>
          <w:sz w:val="23"/>
          <w:szCs w:val="23"/>
        </w:rPr>
        <w:t>š</w:t>
      </w:r>
      <w:r>
        <w:rPr>
          <w:color w:val="4F4B46"/>
          <w:spacing w:val="-32"/>
          <w:sz w:val="23"/>
          <w:szCs w:val="23"/>
        </w:rPr>
        <w:t xml:space="preserve"> </w:t>
      </w:r>
      <w:r>
        <w:rPr>
          <w:color w:val="67645E"/>
          <w:spacing w:val="22"/>
          <w:w w:val="102"/>
          <w:sz w:val="23"/>
          <w:szCs w:val="23"/>
        </w:rPr>
        <w:t>š</w:t>
      </w:r>
      <w:r>
        <w:rPr>
          <w:color w:val="34312D"/>
          <w:w w:val="109"/>
          <w:sz w:val="23"/>
          <w:szCs w:val="23"/>
        </w:rPr>
        <w:t>í</w:t>
      </w:r>
      <w:r>
        <w:rPr>
          <w:color w:val="34312D"/>
          <w:sz w:val="23"/>
          <w:szCs w:val="23"/>
        </w:rPr>
        <w:t xml:space="preserve">  </w:t>
      </w:r>
      <w:r>
        <w:rPr>
          <w:color w:val="34312D"/>
          <w:spacing w:val="-21"/>
          <w:sz w:val="23"/>
          <w:szCs w:val="23"/>
        </w:rPr>
        <w:t xml:space="preserve"> </w:t>
      </w:r>
      <w:r>
        <w:rPr>
          <w:color w:val="4F4B46"/>
          <w:spacing w:val="-1"/>
          <w:w w:val="59"/>
          <w:sz w:val="23"/>
          <w:szCs w:val="23"/>
        </w:rPr>
        <w:t>c-</w:t>
      </w:r>
      <w:r>
        <w:rPr>
          <w:color w:val="4F4B46"/>
          <w:w w:val="59"/>
          <w:sz w:val="23"/>
          <w:szCs w:val="23"/>
        </w:rPr>
        <w:t>í</w:t>
      </w:r>
      <w:r>
        <w:rPr>
          <w:color w:val="4F4B46"/>
          <w:spacing w:val="12"/>
          <w:sz w:val="23"/>
          <w:szCs w:val="23"/>
        </w:rPr>
        <w:t xml:space="preserve"> </w:t>
      </w:r>
      <w:r>
        <w:rPr>
          <w:color w:val="34312D"/>
          <w:w w:val="75"/>
          <w:sz w:val="23"/>
          <w:szCs w:val="23"/>
        </w:rPr>
        <w:t>l</w:t>
      </w:r>
      <w:r>
        <w:rPr>
          <w:color w:val="34312D"/>
          <w:sz w:val="23"/>
          <w:szCs w:val="23"/>
        </w:rPr>
        <w:t xml:space="preserve">  </w:t>
      </w:r>
      <w:r>
        <w:rPr>
          <w:color w:val="34312D"/>
          <w:spacing w:val="1"/>
          <w:sz w:val="23"/>
          <w:szCs w:val="23"/>
        </w:rPr>
        <w:t xml:space="preserve"> </w:t>
      </w:r>
      <w:r>
        <w:rPr>
          <w:color w:val="34312D"/>
          <w:w w:val="92"/>
          <w:sz w:val="23"/>
          <w:szCs w:val="23"/>
        </w:rPr>
        <w:t>n</w:t>
      </w:r>
      <w:r>
        <w:rPr>
          <w:color w:val="34312D"/>
          <w:spacing w:val="-32"/>
          <w:sz w:val="23"/>
          <w:szCs w:val="23"/>
        </w:rPr>
        <w:t xml:space="preserve"> </w:t>
      </w:r>
      <w:r>
        <w:rPr>
          <w:color w:val="4F4B46"/>
          <w:spacing w:val="-1"/>
          <w:w w:val="103"/>
          <w:sz w:val="23"/>
          <w:szCs w:val="23"/>
        </w:rPr>
        <w:t>e</w:t>
      </w:r>
      <w:r>
        <w:rPr>
          <w:color w:val="4F4B46"/>
          <w:w w:val="103"/>
          <w:sz w:val="23"/>
          <w:szCs w:val="23"/>
        </w:rPr>
        <w:t>ž</w:t>
      </w:r>
      <w:r>
        <w:rPr>
          <w:color w:val="4F4B46"/>
          <w:sz w:val="23"/>
          <w:szCs w:val="23"/>
        </w:rPr>
        <w:t xml:space="preserve"> </w:t>
      </w:r>
      <w:r>
        <w:rPr>
          <w:color w:val="4F4B46"/>
          <w:spacing w:val="-27"/>
          <w:sz w:val="23"/>
          <w:szCs w:val="23"/>
        </w:rPr>
        <w:t xml:space="preserve"> </w:t>
      </w:r>
      <w:r>
        <w:rPr>
          <w:color w:val="4F4B46"/>
          <w:w w:val="99"/>
          <w:sz w:val="23"/>
          <w:szCs w:val="23"/>
        </w:rPr>
        <w:t>k</w:t>
      </w:r>
      <w:r>
        <w:rPr>
          <w:color w:val="4F4B46"/>
          <w:sz w:val="23"/>
          <w:szCs w:val="23"/>
        </w:rPr>
        <w:t xml:space="preserve">  </w:t>
      </w:r>
      <w:r>
        <w:rPr>
          <w:color w:val="4F4B46"/>
          <w:spacing w:val="11"/>
          <w:sz w:val="23"/>
          <w:szCs w:val="23"/>
        </w:rPr>
        <w:t xml:space="preserve"> </w:t>
      </w:r>
      <w:r>
        <w:rPr>
          <w:color w:val="4F4B46"/>
          <w:w w:val="43"/>
          <w:sz w:val="24"/>
          <w:szCs w:val="24"/>
        </w:rPr>
        <w:t>t</w:t>
      </w:r>
    </w:p>
    <w:p w14:paraId="6816941E" w14:textId="77777777" w:rsidR="009252CF" w:rsidRDefault="009252CF">
      <w:pPr>
        <w:pStyle w:val="Zkladntext"/>
        <w:kinsoku w:val="0"/>
        <w:overflowPunct w:val="0"/>
        <w:spacing w:before="1" w:line="158" w:lineRule="exact"/>
        <w:ind w:left="105"/>
        <w:rPr>
          <w:color w:val="4F4B46"/>
          <w:w w:val="43"/>
          <w:sz w:val="24"/>
          <w:szCs w:val="24"/>
        </w:rPr>
        <w:sectPr w:rsidR="00000000">
          <w:type w:val="continuous"/>
          <w:pgSz w:w="11910" w:h="16850"/>
          <w:pgMar w:top="740" w:right="200" w:bottom="280" w:left="180" w:header="708" w:footer="708" w:gutter="0"/>
          <w:cols w:num="2" w:space="708" w:equalWidth="0">
            <w:col w:w="5110" w:space="766"/>
            <w:col w:w="5654"/>
          </w:cols>
          <w:noEndnote/>
        </w:sectPr>
      </w:pPr>
    </w:p>
    <w:p w14:paraId="453D40EE" w14:textId="77777777" w:rsidR="009252CF" w:rsidRDefault="009252CF">
      <w:pPr>
        <w:pStyle w:val="Zkladntext"/>
        <w:tabs>
          <w:tab w:val="left" w:pos="597"/>
          <w:tab w:val="left" w:pos="957"/>
          <w:tab w:val="left" w:pos="1279"/>
        </w:tabs>
        <w:kinsoku w:val="0"/>
        <w:overflowPunct w:val="0"/>
        <w:spacing w:before="176" w:line="218" w:lineRule="exact"/>
        <w:ind w:left="109"/>
        <w:rPr>
          <w:color w:val="4F4B46"/>
          <w:w w:val="33"/>
          <w:sz w:val="23"/>
          <w:szCs w:val="23"/>
        </w:rPr>
      </w:pPr>
      <w:r>
        <w:rPr>
          <w:color w:val="34312D"/>
          <w:w w:val="61"/>
          <w:sz w:val="22"/>
          <w:szCs w:val="22"/>
        </w:rPr>
        <w:t>dek</w:t>
      </w:r>
      <w:r>
        <w:rPr>
          <w:color w:val="34312D"/>
          <w:sz w:val="22"/>
          <w:szCs w:val="22"/>
        </w:rPr>
        <w:tab/>
      </w:r>
      <w:r>
        <w:rPr>
          <w:color w:val="231F1A"/>
          <w:w w:val="61"/>
          <w:sz w:val="23"/>
          <w:szCs w:val="23"/>
        </w:rPr>
        <w:t>hv</w:t>
      </w:r>
      <w:r>
        <w:rPr>
          <w:color w:val="231F1A"/>
          <w:sz w:val="23"/>
          <w:szCs w:val="23"/>
        </w:rPr>
        <w:tab/>
      </w:r>
      <w:r>
        <w:rPr>
          <w:color w:val="34312D"/>
          <w:spacing w:val="-1"/>
          <w:w w:val="61"/>
          <w:sz w:val="23"/>
          <w:szCs w:val="23"/>
        </w:rPr>
        <w:t>s</w:t>
      </w:r>
      <w:r>
        <w:rPr>
          <w:color w:val="34312D"/>
          <w:w w:val="61"/>
          <w:sz w:val="23"/>
          <w:szCs w:val="23"/>
        </w:rPr>
        <w:t>e</w:t>
      </w:r>
      <w:r>
        <w:rPr>
          <w:color w:val="34312D"/>
          <w:sz w:val="23"/>
          <w:szCs w:val="23"/>
        </w:rPr>
        <w:tab/>
      </w:r>
      <w:r>
        <w:rPr>
          <w:rFonts w:ascii="Arial" w:hAnsi="Arial" w:cs="Arial"/>
          <w:color w:val="231F1A"/>
          <w:spacing w:val="-1"/>
          <w:w w:val="95"/>
          <w:sz w:val="23"/>
          <w:szCs w:val="23"/>
        </w:rPr>
        <w:t>té</w:t>
      </w:r>
      <w:r>
        <w:rPr>
          <w:rFonts w:ascii="Arial" w:hAnsi="Arial" w:cs="Arial"/>
          <w:color w:val="231F1A"/>
          <w:w w:val="95"/>
          <w:sz w:val="23"/>
          <w:szCs w:val="23"/>
        </w:rPr>
        <w:t>ž</w:t>
      </w:r>
      <w:r>
        <w:rPr>
          <w:rFonts w:ascii="Arial" w:hAnsi="Arial" w:cs="Arial"/>
          <w:color w:val="231F1A"/>
          <w:sz w:val="23"/>
          <w:szCs w:val="23"/>
        </w:rPr>
        <w:t xml:space="preserve"> </w:t>
      </w:r>
      <w:r>
        <w:rPr>
          <w:rFonts w:ascii="Arial" w:hAnsi="Arial" w:cs="Arial"/>
          <w:color w:val="231F1A"/>
          <w:spacing w:val="-19"/>
          <w:sz w:val="23"/>
          <w:szCs w:val="23"/>
        </w:rPr>
        <w:t xml:space="preserve"> </w:t>
      </w:r>
      <w:r>
        <w:rPr>
          <w:color w:val="34312D"/>
          <w:w w:val="107"/>
          <w:sz w:val="22"/>
          <w:szCs w:val="22"/>
        </w:rPr>
        <w:t>m</w:t>
      </w:r>
      <w:r>
        <w:rPr>
          <w:color w:val="34312D"/>
          <w:spacing w:val="-25"/>
          <w:sz w:val="22"/>
          <w:szCs w:val="22"/>
        </w:rPr>
        <w:t xml:space="preserve"> </w:t>
      </w:r>
      <w:r>
        <w:rPr>
          <w:color w:val="34312D"/>
          <w:spacing w:val="17"/>
          <w:w w:val="101"/>
          <w:sz w:val="22"/>
          <w:szCs w:val="22"/>
        </w:rPr>
        <w:t>u</w:t>
      </w:r>
      <w:r>
        <w:rPr>
          <w:color w:val="4F4B46"/>
          <w:spacing w:val="22"/>
          <w:w w:val="101"/>
          <w:sz w:val="22"/>
          <w:szCs w:val="22"/>
        </w:rPr>
        <w:t>s</w:t>
      </w:r>
      <w:r>
        <w:rPr>
          <w:color w:val="34312D"/>
          <w:spacing w:val="27"/>
          <w:w w:val="101"/>
          <w:sz w:val="22"/>
          <w:szCs w:val="22"/>
        </w:rPr>
        <w:t>e</w:t>
      </w:r>
      <w:r>
        <w:rPr>
          <w:color w:val="34312D"/>
          <w:w w:val="86"/>
          <w:sz w:val="22"/>
          <w:szCs w:val="22"/>
        </w:rPr>
        <w:t>l</w:t>
      </w:r>
      <w:r>
        <w:rPr>
          <w:color w:val="34312D"/>
          <w:spacing w:val="-29"/>
          <w:sz w:val="22"/>
          <w:szCs w:val="22"/>
        </w:rPr>
        <w:t xml:space="preserve"> </w:t>
      </w:r>
      <w:r>
        <w:rPr>
          <w:color w:val="34312D"/>
          <w:w w:val="110"/>
          <w:sz w:val="22"/>
          <w:szCs w:val="22"/>
        </w:rPr>
        <w:t>y</w:t>
      </w:r>
      <w:r>
        <w:rPr>
          <w:color w:val="34312D"/>
          <w:sz w:val="22"/>
          <w:szCs w:val="22"/>
        </w:rPr>
        <w:t xml:space="preserve"> </w:t>
      </w:r>
      <w:r>
        <w:rPr>
          <w:color w:val="34312D"/>
          <w:spacing w:val="5"/>
          <w:sz w:val="22"/>
          <w:szCs w:val="22"/>
        </w:rPr>
        <w:t xml:space="preserve"> </w:t>
      </w:r>
      <w:r>
        <w:rPr>
          <w:color w:val="34312D"/>
          <w:spacing w:val="20"/>
          <w:w w:val="110"/>
          <w:sz w:val="23"/>
          <w:szCs w:val="23"/>
        </w:rPr>
        <w:t>p</w:t>
      </w:r>
      <w:r>
        <w:rPr>
          <w:color w:val="34312D"/>
          <w:spacing w:val="15"/>
          <w:w w:val="110"/>
          <w:sz w:val="23"/>
          <w:szCs w:val="23"/>
        </w:rPr>
        <w:t>r</w:t>
      </w:r>
      <w:r>
        <w:rPr>
          <w:color w:val="34312D"/>
          <w:spacing w:val="14"/>
          <w:w w:val="110"/>
          <w:sz w:val="23"/>
          <w:szCs w:val="23"/>
        </w:rPr>
        <w:t>o</w:t>
      </w:r>
      <w:r>
        <w:rPr>
          <w:color w:val="34312D"/>
          <w:w w:val="90"/>
          <w:sz w:val="23"/>
          <w:szCs w:val="23"/>
        </w:rPr>
        <w:t>v</w:t>
      </w:r>
      <w:r>
        <w:rPr>
          <w:color w:val="34312D"/>
          <w:spacing w:val="-21"/>
          <w:sz w:val="23"/>
          <w:szCs w:val="23"/>
        </w:rPr>
        <w:t xml:space="preserve"> </w:t>
      </w:r>
      <w:r>
        <w:rPr>
          <w:color w:val="34312D"/>
          <w:w w:val="87"/>
          <w:sz w:val="23"/>
          <w:szCs w:val="23"/>
        </w:rPr>
        <w:t>ú</w:t>
      </w:r>
      <w:r>
        <w:rPr>
          <w:color w:val="34312D"/>
          <w:spacing w:val="-37"/>
          <w:sz w:val="23"/>
          <w:szCs w:val="23"/>
        </w:rPr>
        <w:t xml:space="preserve"> </w:t>
      </w:r>
      <w:r>
        <w:rPr>
          <w:color w:val="34312D"/>
          <w:spacing w:val="23"/>
          <w:w w:val="106"/>
          <w:sz w:val="23"/>
          <w:szCs w:val="23"/>
        </w:rPr>
        <w:t>d</w:t>
      </w:r>
      <w:r>
        <w:rPr>
          <w:color w:val="4F4B46"/>
          <w:spacing w:val="25"/>
          <w:w w:val="106"/>
          <w:sz w:val="23"/>
          <w:szCs w:val="23"/>
        </w:rPr>
        <w:t>č</w:t>
      </w:r>
      <w:r>
        <w:rPr>
          <w:color w:val="34312D"/>
          <w:w w:val="92"/>
          <w:sz w:val="23"/>
          <w:szCs w:val="23"/>
        </w:rPr>
        <w:t>t</w:t>
      </w:r>
      <w:r>
        <w:rPr>
          <w:color w:val="34312D"/>
          <w:sz w:val="23"/>
          <w:szCs w:val="23"/>
        </w:rPr>
        <w:t xml:space="preserve"> </w:t>
      </w:r>
      <w:r>
        <w:rPr>
          <w:color w:val="34312D"/>
          <w:spacing w:val="8"/>
          <w:sz w:val="23"/>
          <w:szCs w:val="23"/>
        </w:rPr>
        <w:t xml:space="preserve"> </w:t>
      </w:r>
      <w:r>
        <w:rPr>
          <w:color w:val="34312D"/>
          <w:w w:val="83"/>
          <w:sz w:val="23"/>
          <w:szCs w:val="23"/>
        </w:rPr>
        <w:t>i</w:t>
      </w:r>
      <w:r>
        <w:rPr>
          <w:color w:val="34312D"/>
          <w:spacing w:val="-21"/>
          <w:sz w:val="23"/>
          <w:szCs w:val="23"/>
        </w:rPr>
        <w:t xml:space="preserve"> </w:t>
      </w:r>
      <w:r>
        <w:rPr>
          <w:color w:val="34312D"/>
          <w:w w:val="95"/>
          <w:sz w:val="23"/>
          <w:szCs w:val="23"/>
        </w:rPr>
        <w:t>n</w:t>
      </w:r>
      <w:r>
        <w:rPr>
          <w:color w:val="34312D"/>
          <w:spacing w:val="-20"/>
          <w:sz w:val="23"/>
          <w:szCs w:val="23"/>
        </w:rPr>
        <w:t xml:space="preserve"> </w:t>
      </w:r>
      <w:r>
        <w:rPr>
          <w:color w:val="34312D"/>
          <w:spacing w:val="-1"/>
          <w:w w:val="65"/>
          <w:sz w:val="23"/>
          <w:szCs w:val="23"/>
        </w:rPr>
        <w:t>&lt;</w:t>
      </w:r>
      <w:r>
        <w:rPr>
          <w:color w:val="34312D"/>
          <w:w w:val="65"/>
          <w:sz w:val="23"/>
          <w:szCs w:val="23"/>
        </w:rPr>
        <w:t>l</w:t>
      </w:r>
      <w:r>
        <w:rPr>
          <w:color w:val="34312D"/>
          <w:spacing w:val="-29"/>
          <w:sz w:val="23"/>
          <w:szCs w:val="23"/>
        </w:rPr>
        <w:t xml:space="preserve"> </w:t>
      </w:r>
      <w:r>
        <w:rPr>
          <w:color w:val="34312D"/>
          <w:spacing w:val="-1"/>
          <w:w w:val="83"/>
          <w:sz w:val="23"/>
          <w:szCs w:val="23"/>
        </w:rPr>
        <w:t>i</w:t>
      </w:r>
      <w:r>
        <w:rPr>
          <w:color w:val="34312D"/>
          <w:w w:val="83"/>
          <w:sz w:val="23"/>
          <w:szCs w:val="23"/>
        </w:rPr>
        <w:t>v</w:t>
      </w:r>
      <w:r>
        <w:rPr>
          <w:color w:val="34312D"/>
          <w:spacing w:val="13"/>
          <w:sz w:val="23"/>
          <w:szCs w:val="23"/>
        </w:rPr>
        <w:t xml:space="preserve"> </w:t>
      </w:r>
      <w:r>
        <w:rPr>
          <w:color w:val="34312D"/>
          <w:w w:val="90"/>
          <w:sz w:val="23"/>
          <w:szCs w:val="23"/>
        </w:rPr>
        <w:t>i</w:t>
      </w:r>
      <w:r>
        <w:rPr>
          <w:color w:val="34312D"/>
          <w:spacing w:val="-33"/>
          <w:sz w:val="23"/>
          <w:szCs w:val="23"/>
        </w:rPr>
        <w:t xml:space="preserve"> </w:t>
      </w:r>
      <w:r>
        <w:rPr>
          <w:color w:val="34312D"/>
          <w:spacing w:val="8"/>
          <w:w w:val="61"/>
          <w:sz w:val="23"/>
          <w:szCs w:val="23"/>
        </w:rPr>
        <w:t>c</w:t>
      </w:r>
      <w:r>
        <w:rPr>
          <w:color w:val="34312D"/>
          <w:spacing w:val="-1"/>
          <w:w w:val="89"/>
          <w:sz w:val="23"/>
          <w:szCs w:val="23"/>
        </w:rPr>
        <w:t>l</w:t>
      </w:r>
      <w:r>
        <w:rPr>
          <w:color w:val="34312D"/>
          <w:w w:val="89"/>
          <w:sz w:val="23"/>
          <w:szCs w:val="23"/>
        </w:rPr>
        <w:t>u</w:t>
      </w:r>
      <w:r>
        <w:rPr>
          <w:color w:val="34312D"/>
          <w:spacing w:val="13"/>
          <w:sz w:val="23"/>
          <w:szCs w:val="23"/>
        </w:rPr>
        <w:t xml:space="preserve"> </w:t>
      </w:r>
      <w:r>
        <w:rPr>
          <w:color w:val="34312D"/>
          <w:w w:val="84"/>
          <w:sz w:val="23"/>
          <w:szCs w:val="23"/>
        </w:rPr>
        <w:t>úl</w:t>
      </w:r>
      <w:r>
        <w:rPr>
          <w:color w:val="34312D"/>
          <w:spacing w:val="3"/>
          <w:sz w:val="23"/>
          <w:szCs w:val="23"/>
        </w:rPr>
        <w:t xml:space="preserve"> </w:t>
      </w:r>
      <w:r>
        <w:rPr>
          <w:color w:val="34312D"/>
          <w:spacing w:val="-95"/>
          <w:w w:val="95"/>
          <w:sz w:val="23"/>
          <w:szCs w:val="23"/>
        </w:rPr>
        <w:t>n</w:t>
      </w:r>
      <w:r>
        <w:rPr>
          <w:color w:val="4F4B46"/>
          <w:w w:val="89"/>
          <w:sz w:val="23"/>
          <w:szCs w:val="23"/>
        </w:rPr>
        <w:t>c</w:t>
      </w:r>
      <w:r>
        <w:rPr>
          <w:color w:val="4F4B46"/>
          <w:spacing w:val="5"/>
          <w:sz w:val="23"/>
          <w:szCs w:val="23"/>
        </w:rPr>
        <w:t xml:space="preserve"> </w:t>
      </w:r>
      <w:r>
        <w:rPr>
          <w:color w:val="4F4B46"/>
          <w:w w:val="33"/>
          <w:sz w:val="23"/>
          <w:szCs w:val="23"/>
        </w:rPr>
        <w:t>;</w:t>
      </w:r>
    </w:p>
    <w:p w14:paraId="59F0B1DE" w14:textId="77777777" w:rsidR="009252CF" w:rsidRDefault="009252CF">
      <w:pPr>
        <w:pStyle w:val="Zkladntext"/>
        <w:tabs>
          <w:tab w:val="left" w:pos="1724"/>
        </w:tabs>
        <w:kinsoku w:val="0"/>
        <w:overflowPunct w:val="0"/>
        <w:spacing w:before="129" w:line="264" w:lineRule="exact"/>
        <w:ind w:left="109"/>
        <w:rPr>
          <w:color w:val="4F4B46"/>
          <w:spacing w:val="-12"/>
          <w:sz w:val="22"/>
          <w:szCs w:val="22"/>
        </w:rPr>
      </w:pPr>
      <w:r>
        <w:rPr>
          <w:sz w:val="24"/>
          <w:szCs w:val="24"/>
        </w:rPr>
        <w:br w:type="column"/>
      </w:r>
      <w:r>
        <w:rPr>
          <w:color w:val="4F4B46"/>
          <w:sz w:val="22"/>
          <w:szCs w:val="22"/>
        </w:rPr>
        <w:t xml:space="preserve">. </w:t>
      </w:r>
      <w:r>
        <w:rPr>
          <w:color w:val="4F4B46"/>
          <w:spacing w:val="23"/>
          <w:sz w:val="22"/>
          <w:szCs w:val="22"/>
        </w:rPr>
        <w:t xml:space="preserve"> </w:t>
      </w:r>
      <w:r>
        <w:rPr>
          <w:color w:val="4F4B46"/>
          <w:sz w:val="22"/>
          <w:szCs w:val="22"/>
        </w:rPr>
        <w:t>c</w:t>
      </w:r>
      <w:r>
        <w:rPr>
          <w:color w:val="4F4B46"/>
          <w:spacing w:val="-20"/>
          <w:sz w:val="22"/>
          <w:szCs w:val="22"/>
        </w:rPr>
        <w:t xml:space="preserve"> </w:t>
      </w:r>
      <w:r>
        <w:rPr>
          <w:color w:val="34312D"/>
          <w:sz w:val="22"/>
          <w:szCs w:val="22"/>
        </w:rPr>
        <w:t>z</w:t>
      </w:r>
      <w:r>
        <w:rPr>
          <w:color w:val="34312D"/>
          <w:spacing w:val="-38"/>
          <w:sz w:val="22"/>
          <w:szCs w:val="22"/>
        </w:rPr>
        <w:t xml:space="preserve"> </w:t>
      </w:r>
      <w:r>
        <w:rPr>
          <w:color w:val="34312D"/>
          <w:sz w:val="22"/>
          <w:szCs w:val="22"/>
        </w:rPr>
        <w:t>rn</w:t>
      </w:r>
      <w:r>
        <w:rPr>
          <w:color w:val="34312D"/>
          <w:spacing w:val="-25"/>
          <w:sz w:val="22"/>
          <w:szCs w:val="22"/>
        </w:rPr>
        <w:t xml:space="preserve"> </w:t>
      </w:r>
      <w:r>
        <w:rPr>
          <w:color w:val="34312D"/>
          <w:sz w:val="22"/>
          <w:szCs w:val="22"/>
        </w:rPr>
        <w:t>a</w:t>
      </w:r>
      <w:r>
        <w:rPr>
          <w:color w:val="34312D"/>
          <w:spacing w:val="-25"/>
          <w:sz w:val="22"/>
          <w:szCs w:val="22"/>
        </w:rPr>
        <w:t xml:space="preserve"> </w:t>
      </w:r>
      <w:r>
        <w:rPr>
          <w:color w:val="34312D"/>
          <w:spacing w:val="10"/>
          <w:sz w:val="22"/>
          <w:szCs w:val="22"/>
        </w:rPr>
        <w:t>ro</w:t>
      </w:r>
      <w:r>
        <w:rPr>
          <w:color w:val="34312D"/>
          <w:spacing w:val="-25"/>
          <w:sz w:val="22"/>
          <w:szCs w:val="22"/>
        </w:rPr>
        <w:t xml:space="preserve"> </w:t>
      </w:r>
      <w:r>
        <w:rPr>
          <w:color w:val="34312D"/>
          <w:w w:val="75"/>
          <w:sz w:val="22"/>
          <w:szCs w:val="22"/>
        </w:rPr>
        <w:t>&lt;.</w:t>
      </w:r>
      <w:r>
        <w:rPr>
          <w:color w:val="34312D"/>
          <w:spacing w:val="24"/>
          <w:w w:val="75"/>
          <w:sz w:val="22"/>
          <w:szCs w:val="22"/>
        </w:rPr>
        <w:t xml:space="preserve"> </w:t>
      </w:r>
      <w:r>
        <w:rPr>
          <w:color w:val="34312D"/>
          <w:w w:val="75"/>
          <w:sz w:val="22"/>
          <w:szCs w:val="22"/>
        </w:rPr>
        <w:t>ni</w:t>
      </w:r>
      <w:r>
        <w:rPr>
          <w:color w:val="34312D"/>
          <w:w w:val="75"/>
          <w:sz w:val="22"/>
          <w:szCs w:val="22"/>
        </w:rPr>
        <w:tab/>
        <w:t xml:space="preserve">p r </w:t>
      </w:r>
      <w:r>
        <w:rPr>
          <w:color w:val="4F4B46"/>
          <w:w w:val="75"/>
          <w:sz w:val="22"/>
          <w:szCs w:val="22"/>
        </w:rPr>
        <w:t xml:space="preserve">a </w:t>
      </w:r>
      <w:r>
        <w:rPr>
          <w:color w:val="4F4B46"/>
          <w:spacing w:val="10"/>
          <w:sz w:val="22"/>
          <w:szCs w:val="22"/>
        </w:rPr>
        <w:t>v</w:t>
      </w:r>
      <w:r>
        <w:rPr>
          <w:color w:val="34312D"/>
          <w:spacing w:val="10"/>
          <w:sz w:val="22"/>
          <w:szCs w:val="22"/>
        </w:rPr>
        <w:t xml:space="preserve">o </w:t>
      </w:r>
      <w:r>
        <w:rPr>
          <w:color w:val="4F4B46"/>
          <w:sz w:val="23"/>
          <w:szCs w:val="23"/>
        </w:rPr>
        <w:t xml:space="preserve">ma </w:t>
      </w:r>
      <w:r>
        <w:rPr>
          <w:color w:val="34312D"/>
          <w:sz w:val="23"/>
          <w:szCs w:val="23"/>
        </w:rPr>
        <w:t xml:space="preserve">d </w:t>
      </w:r>
      <w:r>
        <w:rPr>
          <w:color w:val="4F4B46"/>
          <w:sz w:val="23"/>
          <w:szCs w:val="23"/>
        </w:rPr>
        <w:t xml:space="preserve">nes </w:t>
      </w:r>
      <w:r>
        <w:rPr>
          <w:color w:val="34312D"/>
          <w:sz w:val="22"/>
          <w:szCs w:val="22"/>
        </w:rPr>
        <w:t>j</w:t>
      </w:r>
      <w:r>
        <w:rPr>
          <w:color w:val="4F4B46"/>
          <w:sz w:val="22"/>
          <w:szCs w:val="22"/>
        </w:rPr>
        <w:t xml:space="preserve">eš </w:t>
      </w:r>
      <w:r>
        <w:rPr>
          <w:color w:val="34312D"/>
          <w:sz w:val="22"/>
          <w:szCs w:val="22"/>
        </w:rPr>
        <w:t>t</w:t>
      </w:r>
      <w:r>
        <w:rPr>
          <w:color w:val="34312D"/>
          <w:spacing w:val="-26"/>
          <w:sz w:val="22"/>
          <w:szCs w:val="22"/>
        </w:rPr>
        <w:t xml:space="preserve"> </w:t>
      </w:r>
      <w:r>
        <w:rPr>
          <w:color w:val="4F4B46"/>
          <w:spacing w:val="-12"/>
          <w:sz w:val="22"/>
          <w:szCs w:val="22"/>
        </w:rPr>
        <w:t>č</w:t>
      </w:r>
    </w:p>
    <w:p w14:paraId="01E46F76" w14:textId="77777777" w:rsidR="009252CF" w:rsidRDefault="009252CF">
      <w:pPr>
        <w:pStyle w:val="Zkladntext"/>
        <w:kinsoku w:val="0"/>
        <w:overflowPunct w:val="0"/>
        <w:spacing w:line="206" w:lineRule="exact"/>
        <w:ind w:left="241"/>
        <w:rPr>
          <w:color w:val="4F4B46"/>
          <w:sz w:val="23"/>
          <w:szCs w:val="23"/>
        </w:rPr>
      </w:pPr>
      <w:r>
        <w:rPr>
          <w:sz w:val="24"/>
          <w:szCs w:val="24"/>
        </w:rPr>
        <w:br w:type="column"/>
      </w:r>
      <w:r>
        <w:rPr>
          <w:color w:val="4F4B46"/>
          <w:sz w:val="23"/>
          <w:szCs w:val="23"/>
        </w:rPr>
        <w:t>n</w:t>
      </w:r>
      <w:r>
        <w:rPr>
          <w:color w:val="4F4B46"/>
          <w:spacing w:val="18"/>
          <w:sz w:val="23"/>
          <w:szCs w:val="23"/>
        </w:rPr>
        <w:t xml:space="preserve"> </w:t>
      </w:r>
      <w:r>
        <w:rPr>
          <w:color w:val="4F4B46"/>
          <w:sz w:val="23"/>
          <w:szCs w:val="23"/>
        </w:rPr>
        <w:t>o.</w:t>
      </w:r>
    </w:p>
    <w:p w14:paraId="3394C53B" w14:textId="77777777" w:rsidR="009252CF" w:rsidRDefault="009252CF">
      <w:pPr>
        <w:pStyle w:val="Zkladntext"/>
        <w:kinsoku w:val="0"/>
        <w:overflowPunct w:val="0"/>
        <w:spacing w:line="181" w:lineRule="exact"/>
        <w:ind w:left="105"/>
        <w:rPr>
          <w:rFonts w:ascii="Arial" w:hAnsi="Arial" w:cs="Arial"/>
          <w:color w:val="4F4B46"/>
          <w:w w:val="115"/>
          <w:sz w:val="20"/>
          <w:szCs w:val="20"/>
        </w:rPr>
      </w:pPr>
      <w:r>
        <w:rPr>
          <w:rFonts w:ascii="Arial" w:hAnsi="Arial" w:cs="Arial"/>
          <w:color w:val="4F4B46"/>
          <w:w w:val="115"/>
          <w:sz w:val="20"/>
          <w:szCs w:val="20"/>
        </w:rPr>
        <w:t>mno-</w:t>
      </w:r>
    </w:p>
    <w:p w14:paraId="6D5F2739" w14:textId="77777777" w:rsidR="009252CF" w:rsidRDefault="009252CF">
      <w:pPr>
        <w:pStyle w:val="Zkladntext"/>
        <w:kinsoku w:val="0"/>
        <w:overflowPunct w:val="0"/>
        <w:spacing w:line="181" w:lineRule="exact"/>
        <w:ind w:left="105"/>
        <w:rPr>
          <w:rFonts w:ascii="Arial" w:hAnsi="Arial" w:cs="Arial"/>
          <w:color w:val="4F4B46"/>
          <w:w w:val="115"/>
          <w:sz w:val="20"/>
          <w:szCs w:val="20"/>
        </w:rPr>
        <w:sectPr w:rsidR="00000000">
          <w:type w:val="continuous"/>
          <w:pgSz w:w="11910" w:h="16850"/>
          <w:pgMar w:top="740" w:right="200" w:bottom="280" w:left="180" w:header="708" w:footer="708" w:gutter="0"/>
          <w:cols w:num="3" w:space="708" w:equalWidth="0">
            <w:col w:w="5120" w:space="1272"/>
            <w:col w:w="4051" w:space="39"/>
            <w:col w:w="1048"/>
          </w:cols>
          <w:noEndnote/>
        </w:sectPr>
      </w:pPr>
    </w:p>
    <w:p w14:paraId="7670AECA" w14:textId="77777777" w:rsidR="009252CF" w:rsidRDefault="009252CF">
      <w:pPr>
        <w:pStyle w:val="Zkladntext"/>
        <w:kinsoku w:val="0"/>
        <w:overflowPunct w:val="0"/>
        <w:spacing w:before="47"/>
        <w:ind w:left="112"/>
        <w:rPr>
          <w:color w:val="34312D"/>
          <w:w w:val="50"/>
          <w:sz w:val="23"/>
          <w:szCs w:val="23"/>
        </w:rPr>
      </w:pPr>
      <w:r>
        <w:rPr>
          <w:color w:val="34312D"/>
          <w:spacing w:val="-1"/>
          <w:w w:val="129"/>
          <w:sz w:val="23"/>
          <w:szCs w:val="23"/>
        </w:rPr>
        <w:t>autor</w:t>
      </w:r>
      <w:r>
        <w:rPr>
          <w:color w:val="34312D"/>
          <w:w w:val="129"/>
          <w:sz w:val="23"/>
          <w:szCs w:val="23"/>
        </w:rPr>
        <w:t>·</w:t>
      </w:r>
      <w:r>
        <w:rPr>
          <w:color w:val="34312D"/>
          <w:spacing w:val="-18"/>
          <w:sz w:val="23"/>
          <w:szCs w:val="23"/>
        </w:rPr>
        <w:t xml:space="preserve"> </w:t>
      </w:r>
      <w:r>
        <w:rPr>
          <w:color w:val="231F1A"/>
          <w:w w:val="120"/>
          <w:sz w:val="23"/>
          <w:szCs w:val="23"/>
        </w:rPr>
        <w:t>předchozích</w:t>
      </w:r>
      <w:r>
        <w:rPr>
          <w:color w:val="231F1A"/>
          <w:sz w:val="23"/>
          <w:szCs w:val="23"/>
        </w:rPr>
        <w:t xml:space="preserve">  </w:t>
      </w:r>
      <w:r>
        <w:rPr>
          <w:color w:val="231F1A"/>
          <w:spacing w:val="26"/>
          <w:sz w:val="23"/>
          <w:szCs w:val="23"/>
        </w:rPr>
        <w:t xml:space="preserve"> </w:t>
      </w:r>
      <w:r>
        <w:rPr>
          <w:color w:val="34312D"/>
          <w:w w:val="121"/>
          <w:sz w:val="23"/>
          <w:szCs w:val="23"/>
        </w:rPr>
        <w:t>hídků</w:t>
      </w:r>
      <w:r>
        <w:rPr>
          <w:color w:val="34312D"/>
          <w:sz w:val="23"/>
          <w:szCs w:val="23"/>
        </w:rPr>
        <w:t xml:space="preserve">  </w:t>
      </w:r>
      <w:r>
        <w:rPr>
          <w:color w:val="34312D"/>
          <w:spacing w:val="19"/>
          <w:sz w:val="23"/>
          <w:szCs w:val="23"/>
        </w:rPr>
        <w:t xml:space="preserve"> </w:t>
      </w:r>
      <w:r>
        <w:rPr>
          <w:color w:val="34312D"/>
          <w:spacing w:val="-1"/>
          <w:w w:val="121"/>
          <w:sz w:val="21"/>
          <w:szCs w:val="21"/>
        </w:rPr>
        <w:t>j</w:t>
      </w:r>
      <w:r>
        <w:rPr>
          <w:color w:val="34312D"/>
          <w:w w:val="121"/>
          <w:sz w:val="21"/>
          <w:szCs w:val="21"/>
        </w:rPr>
        <w:t>e</w:t>
      </w:r>
      <w:r>
        <w:rPr>
          <w:color w:val="34312D"/>
          <w:sz w:val="21"/>
          <w:szCs w:val="21"/>
        </w:rPr>
        <w:t xml:space="preserve">  </w:t>
      </w:r>
      <w:r>
        <w:rPr>
          <w:color w:val="34312D"/>
          <w:spacing w:val="6"/>
          <w:sz w:val="21"/>
          <w:szCs w:val="21"/>
        </w:rPr>
        <w:t xml:space="preserve"> </w:t>
      </w:r>
      <w:r>
        <w:rPr>
          <w:color w:val="34312D"/>
          <w:spacing w:val="15"/>
          <w:w w:val="121"/>
          <w:sz w:val="23"/>
          <w:szCs w:val="23"/>
        </w:rPr>
        <w:t>p</w:t>
      </w:r>
      <w:r>
        <w:rPr>
          <w:color w:val="34312D"/>
          <w:spacing w:val="11"/>
          <w:w w:val="121"/>
          <w:sz w:val="23"/>
          <w:szCs w:val="23"/>
        </w:rPr>
        <w:t>ř</w:t>
      </w:r>
      <w:r>
        <w:rPr>
          <w:color w:val="34312D"/>
          <w:w w:val="95"/>
          <w:sz w:val="23"/>
          <w:szCs w:val="23"/>
        </w:rPr>
        <w:t>í</w:t>
      </w:r>
      <w:r>
        <w:rPr>
          <w:color w:val="34312D"/>
          <w:spacing w:val="-31"/>
          <w:sz w:val="23"/>
          <w:szCs w:val="23"/>
        </w:rPr>
        <w:t xml:space="preserve"> </w:t>
      </w:r>
      <w:r>
        <w:rPr>
          <w:color w:val="34312D"/>
          <w:spacing w:val="-1"/>
          <w:w w:val="82"/>
          <w:sz w:val="23"/>
          <w:szCs w:val="23"/>
        </w:rPr>
        <w:t>l</w:t>
      </w:r>
      <w:r>
        <w:rPr>
          <w:color w:val="34312D"/>
          <w:w w:val="82"/>
          <w:sz w:val="23"/>
          <w:szCs w:val="23"/>
        </w:rPr>
        <w:t>i</w:t>
      </w:r>
      <w:r>
        <w:rPr>
          <w:color w:val="34312D"/>
          <w:spacing w:val="-6"/>
          <w:sz w:val="23"/>
          <w:szCs w:val="23"/>
        </w:rPr>
        <w:t xml:space="preserve"> </w:t>
      </w:r>
      <w:r>
        <w:rPr>
          <w:color w:val="4F4B46"/>
          <w:w w:val="90"/>
          <w:sz w:val="23"/>
          <w:szCs w:val="23"/>
        </w:rPr>
        <w:t>š</w:t>
      </w:r>
      <w:r>
        <w:rPr>
          <w:color w:val="4F4B46"/>
          <w:sz w:val="23"/>
          <w:szCs w:val="23"/>
        </w:rPr>
        <w:t xml:space="preserve">  </w:t>
      </w:r>
      <w:r>
        <w:rPr>
          <w:color w:val="4F4B46"/>
          <w:spacing w:val="13"/>
          <w:sz w:val="23"/>
          <w:szCs w:val="23"/>
        </w:rPr>
        <w:t xml:space="preserve"> </w:t>
      </w:r>
      <w:r>
        <w:rPr>
          <w:color w:val="34312D"/>
          <w:spacing w:val="19"/>
          <w:w w:val="42"/>
          <w:sz w:val="23"/>
          <w:szCs w:val="23"/>
        </w:rPr>
        <w:t>&lt;</w:t>
      </w:r>
      <w:r>
        <w:rPr>
          <w:color w:val="34312D"/>
          <w:spacing w:val="-1"/>
          <w:w w:val="61"/>
          <w:sz w:val="23"/>
          <w:szCs w:val="23"/>
        </w:rPr>
        <w:t>l</w:t>
      </w:r>
      <w:r>
        <w:rPr>
          <w:color w:val="34312D"/>
          <w:w w:val="61"/>
          <w:sz w:val="23"/>
          <w:szCs w:val="23"/>
        </w:rPr>
        <w:t>o</w:t>
      </w:r>
      <w:r>
        <w:rPr>
          <w:color w:val="34312D"/>
          <w:sz w:val="23"/>
          <w:szCs w:val="23"/>
        </w:rPr>
        <w:t xml:space="preserve"> </w:t>
      </w:r>
      <w:r>
        <w:rPr>
          <w:color w:val="34312D"/>
          <w:spacing w:val="-5"/>
          <w:sz w:val="23"/>
          <w:szCs w:val="23"/>
        </w:rPr>
        <w:t xml:space="preserve"> </w:t>
      </w:r>
      <w:r>
        <w:rPr>
          <w:color w:val="34312D"/>
          <w:spacing w:val="20"/>
          <w:w w:val="107"/>
          <w:sz w:val="23"/>
          <w:szCs w:val="23"/>
        </w:rPr>
        <w:t>b</w:t>
      </w:r>
      <w:r>
        <w:rPr>
          <w:color w:val="34312D"/>
          <w:spacing w:val="-43"/>
          <w:w w:val="107"/>
          <w:sz w:val="23"/>
          <w:szCs w:val="23"/>
        </w:rPr>
        <w:t>r</w:t>
      </w:r>
      <w:r>
        <w:rPr>
          <w:color w:val="4F4B46"/>
          <w:w w:val="50"/>
          <w:sz w:val="23"/>
          <w:szCs w:val="23"/>
        </w:rPr>
        <w:t>ý</w:t>
      </w:r>
      <w:r>
        <w:rPr>
          <w:color w:val="4F4B46"/>
          <w:spacing w:val="-30"/>
          <w:sz w:val="23"/>
          <w:szCs w:val="23"/>
        </w:rPr>
        <w:t xml:space="preserve"> </w:t>
      </w:r>
      <w:r>
        <w:rPr>
          <w:color w:val="34312D"/>
          <w:w w:val="50"/>
          <w:sz w:val="23"/>
          <w:szCs w:val="23"/>
        </w:rPr>
        <w:t>m</w:t>
      </w:r>
    </w:p>
    <w:p w14:paraId="5BEE699A" w14:textId="77777777" w:rsidR="009252CF" w:rsidRDefault="009252CF">
      <w:pPr>
        <w:pStyle w:val="Zkladntext"/>
        <w:tabs>
          <w:tab w:val="left" w:pos="1009"/>
          <w:tab w:val="left" w:pos="1492"/>
          <w:tab w:val="left" w:pos="2461"/>
          <w:tab w:val="left" w:pos="2870"/>
          <w:tab w:val="left" w:pos="3813"/>
          <w:tab w:val="left" w:pos="3970"/>
          <w:tab w:val="left" w:pos="4277"/>
        </w:tabs>
        <w:kinsoku w:val="0"/>
        <w:overflowPunct w:val="0"/>
        <w:spacing w:before="2" w:line="242" w:lineRule="auto"/>
        <w:ind w:left="143" w:right="325" w:hanging="10"/>
        <w:rPr>
          <w:color w:val="34312D"/>
          <w:w w:val="115"/>
          <w:sz w:val="23"/>
          <w:szCs w:val="23"/>
        </w:rPr>
      </w:pPr>
      <w:r>
        <w:rPr>
          <w:color w:val="34312D"/>
          <w:w w:val="90"/>
          <w:sz w:val="23"/>
          <w:szCs w:val="23"/>
        </w:rPr>
        <w:t xml:space="preserve">o </w:t>
      </w:r>
      <w:r>
        <w:rPr>
          <w:color w:val="34312D"/>
          <w:spacing w:val="13"/>
          <w:w w:val="115"/>
          <w:sz w:val="23"/>
          <w:szCs w:val="23"/>
        </w:rPr>
        <w:t xml:space="preserve">dborn, </w:t>
      </w:r>
      <w:r>
        <w:rPr>
          <w:color w:val="4F4B46"/>
          <w:spacing w:val="5"/>
          <w:w w:val="115"/>
          <w:sz w:val="23"/>
          <w:szCs w:val="23"/>
        </w:rPr>
        <w:t>·</w:t>
      </w:r>
      <w:r>
        <w:rPr>
          <w:color w:val="34312D"/>
          <w:spacing w:val="5"/>
          <w:w w:val="115"/>
          <w:sz w:val="23"/>
          <w:szCs w:val="23"/>
        </w:rPr>
        <w:t xml:space="preserve">m </w:t>
      </w:r>
      <w:r>
        <w:rPr>
          <w:color w:val="34312D"/>
          <w:w w:val="115"/>
          <w:sz w:val="22"/>
          <w:szCs w:val="22"/>
        </w:rPr>
        <w:t>znalcem</w:t>
      </w:r>
      <w:r>
        <w:rPr>
          <w:color w:val="34312D"/>
          <w:spacing w:val="63"/>
          <w:w w:val="115"/>
          <w:sz w:val="22"/>
          <w:szCs w:val="22"/>
        </w:rPr>
        <w:t xml:space="preserve"> </w:t>
      </w:r>
      <w:r>
        <w:rPr>
          <w:color w:val="34312D"/>
          <w:w w:val="115"/>
          <w:sz w:val="23"/>
          <w:szCs w:val="23"/>
        </w:rPr>
        <w:t xml:space="preserve">práva, než abychom </w:t>
      </w:r>
      <w:r>
        <w:rPr>
          <w:color w:val="34312D"/>
          <w:w w:val="115"/>
          <w:sz w:val="22"/>
          <w:szCs w:val="22"/>
        </w:rPr>
        <w:t xml:space="preserve">tu mčli </w:t>
      </w:r>
      <w:r>
        <w:rPr>
          <w:color w:val="34312D"/>
          <w:w w:val="115"/>
          <w:sz w:val="23"/>
          <w:szCs w:val="23"/>
        </w:rPr>
        <w:t xml:space="preserve">zapotřebí </w:t>
      </w:r>
      <w:r>
        <w:rPr>
          <w:color w:val="231F1A"/>
          <w:spacing w:val="6"/>
          <w:w w:val="105"/>
          <w:sz w:val="23"/>
          <w:szCs w:val="23"/>
        </w:rPr>
        <w:t xml:space="preserve">dlo </w:t>
      </w:r>
      <w:r>
        <w:rPr>
          <w:color w:val="231F1A"/>
          <w:w w:val="115"/>
          <w:sz w:val="23"/>
          <w:szCs w:val="23"/>
        </w:rPr>
        <w:t xml:space="preserve">u h </w:t>
      </w:r>
      <w:r>
        <w:rPr>
          <w:color w:val="4F4B46"/>
          <w:w w:val="115"/>
          <w:sz w:val="23"/>
          <w:szCs w:val="23"/>
        </w:rPr>
        <w:t>·</w:t>
      </w:r>
      <w:r>
        <w:rPr>
          <w:color w:val="34312D"/>
          <w:w w:val="115"/>
          <w:sz w:val="23"/>
          <w:szCs w:val="23"/>
        </w:rPr>
        <w:t xml:space="preserve">c h </w:t>
      </w:r>
      <w:r>
        <w:rPr>
          <w:color w:val="34312D"/>
          <w:w w:val="105"/>
          <w:sz w:val="23"/>
          <w:szCs w:val="23"/>
        </w:rPr>
        <w:t>vS</w:t>
      </w:r>
      <w:r>
        <w:rPr>
          <w:color w:val="4F4B46"/>
          <w:w w:val="105"/>
          <w:sz w:val="23"/>
          <w:szCs w:val="23"/>
        </w:rPr>
        <w:t>·</w:t>
      </w:r>
      <w:r>
        <w:rPr>
          <w:color w:val="34312D"/>
          <w:w w:val="105"/>
          <w:sz w:val="23"/>
          <w:szCs w:val="23"/>
        </w:rPr>
        <w:t xml:space="preserve">kla </w:t>
      </w:r>
      <w:r>
        <w:rPr>
          <w:color w:val="34312D"/>
          <w:spacing w:val="11"/>
          <w:w w:val="115"/>
          <w:sz w:val="23"/>
          <w:szCs w:val="23"/>
        </w:rPr>
        <w:t xml:space="preserve">dů </w:t>
      </w:r>
      <w:r>
        <w:rPr>
          <w:color w:val="34312D"/>
          <w:w w:val="115"/>
          <w:sz w:val="22"/>
          <w:szCs w:val="22"/>
        </w:rPr>
        <w:t xml:space="preserve">a nakonrc </w:t>
      </w:r>
      <w:r>
        <w:rPr>
          <w:color w:val="34312D"/>
          <w:w w:val="115"/>
          <w:sz w:val="23"/>
          <w:szCs w:val="23"/>
        </w:rPr>
        <w:t xml:space="preserve">závěru </w:t>
      </w:r>
      <w:r>
        <w:rPr>
          <w:rFonts w:ascii="Arial" w:hAnsi="Arial" w:cs="Arial"/>
          <w:color w:val="34312D"/>
          <w:w w:val="105"/>
          <w:sz w:val="23"/>
          <w:szCs w:val="23"/>
        </w:rPr>
        <w:t xml:space="preserve">že </w:t>
      </w:r>
      <w:r>
        <w:rPr>
          <w:color w:val="231F1A"/>
          <w:w w:val="115"/>
          <w:sz w:val="23"/>
          <w:szCs w:val="23"/>
        </w:rPr>
        <w:t xml:space="preserve">taková </w:t>
      </w:r>
      <w:r>
        <w:rPr>
          <w:color w:val="34312D"/>
          <w:w w:val="115"/>
          <w:sz w:val="23"/>
          <w:szCs w:val="23"/>
        </w:rPr>
        <w:t xml:space="preserve">kolektivní </w:t>
      </w:r>
      <w:r>
        <w:rPr>
          <w:color w:val="34312D"/>
          <w:spacing w:val="2"/>
          <w:w w:val="115"/>
          <w:sz w:val="23"/>
          <w:szCs w:val="23"/>
        </w:rPr>
        <w:t xml:space="preserve">od </w:t>
      </w:r>
      <w:r>
        <w:rPr>
          <w:color w:val="34312D"/>
          <w:spacing w:val="11"/>
          <w:w w:val="115"/>
          <w:sz w:val="23"/>
          <w:szCs w:val="23"/>
        </w:rPr>
        <w:t xml:space="preserve">pově </w:t>
      </w:r>
      <w:r>
        <w:rPr>
          <w:color w:val="34312D"/>
          <w:w w:val="115"/>
          <w:sz w:val="23"/>
          <w:szCs w:val="23"/>
        </w:rPr>
        <w:t xml:space="preserve">d no </w:t>
      </w:r>
      <w:r>
        <w:rPr>
          <w:color w:val="4F4B46"/>
          <w:w w:val="115"/>
          <w:sz w:val="23"/>
          <w:szCs w:val="23"/>
        </w:rPr>
        <w:t xml:space="preserve">s </w:t>
      </w:r>
      <w:r>
        <w:rPr>
          <w:color w:val="231F1A"/>
          <w:w w:val="105"/>
          <w:sz w:val="23"/>
          <w:szCs w:val="23"/>
        </w:rPr>
        <w:t xml:space="preserve">t </w:t>
      </w:r>
      <w:r>
        <w:rPr>
          <w:color w:val="34312D"/>
          <w:w w:val="105"/>
          <w:sz w:val="22"/>
          <w:szCs w:val="22"/>
        </w:rPr>
        <w:t xml:space="preserve">hy </w:t>
      </w:r>
      <w:r>
        <w:rPr>
          <w:color w:val="34312D"/>
          <w:w w:val="115"/>
          <w:sz w:val="23"/>
          <w:szCs w:val="23"/>
        </w:rPr>
        <w:t xml:space="preserve">nebyla  </w:t>
      </w:r>
      <w:r>
        <w:rPr>
          <w:color w:val="231F1A"/>
          <w:w w:val="115"/>
          <w:sz w:val="23"/>
          <w:szCs w:val="23"/>
        </w:rPr>
        <w:t xml:space="preserve">nic  </w:t>
      </w:r>
      <w:r>
        <w:rPr>
          <w:color w:val="34312D"/>
          <w:w w:val="115"/>
          <w:sz w:val="23"/>
          <w:szCs w:val="23"/>
        </w:rPr>
        <w:t>nového.  Ne</w:t>
      </w:r>
      <w:r>
        <w:rPr>
          <w:color w:val="34312D"/>
          <w:spacing w:val="16"/>
          <w:w w:val="115"/>
          <w:sz w:val="23"/>
          <w:szCs w:val="23"/>
        </w:rPr>
        <w:t xml:space="preserve"> </w:t>
      </w:r>
      <w:r>
        <w:rPr>
          <w:color w:val="34312D"/>
          <w:w w:val="115"/>
          <w:sz w:val="23"/>
          <w:szCs w:val="23"/>
        </w:rPr>
        <w:t>m ůže</w:t>
      </w:r>
      <w:r>
        <w:rPr>
          <w:color w:val="34312D"/>
          <w:spacing w:val="-11"/>
          <w:w w:val="115"/>
          <w:sz w:val="23"/>
          <w:szCs w:val="23"/>
        </w:rPr>
        <w:t xml:space="preserve"> </w:t>
      </w:r>
      <w:r>
        <w:rPr>
          <w:color w:val="34312D"/>
          <w:spacing w:val="10"/>
          <w:w w:val="105"/>
          <w:sz w:val="23"/>
          <w:szCs w:val="23"/>
        </w:rPr>
        <w:t>me</w:t>
      </w:r>
      <w:r>
        <w:rPr>
          <w:color w:val="67645E"/>
          <w:spacing w:val="10"/>
          <w:w w:val="105"/>
          <w:sz w:val="23"/>
          <w:szCs w:val="23"/>
        </w:rPr>
        <w:t>-</w:t>
      </w:r>
      <w:r>
        <w:rPr>
          <w:color w:val="34312D"/>
          <w:spacing w:val="10"/>
          <w:w w:val="105"/>
          <w:sz w:val="23"/>
          <w:szCs w:val="23"/>
        </w:rPr>
        <w:t>li</w:t>
      </w:r>
      <w:r>
        <w:rPr>
          <w:color w:val="34312D"/>
          <w:spacing w:val="10"/>
          <w:w w:val="105"/>
          <w:sz w:val="23"/>
          <w:szCs w:val="23"/>
        </w:rPr>
        <w:tab/>
      </w:r>
      <w:r>
        <w:rPr>
          <w:color w:val="34312D"/>
          <w:w w:val="115"/>
          <w:sz w:val="23"/>
          <w:szCs w:val="23"/>
        </w:rPr>
        <w:t xml:space="preserve">přijmout zásadu, </w:t>
      </w:r>
      <w:r>
        <w:rPr>
          <w:color w:val="231F1A"/>
          <w:w w:val="115"/>
          <w:sz w:val="23"/>
          <w:szCs w:val="23"/>
        </w:rPr>
        <w:t xml:space="preserve">pak </w:t>
      </w:r>
      <w:r>
        <w:rPr>
          <w:color w:val="34312D"/>
          <w:w w:val="115"/>
          <w:sz w:val="23"/>
          <w:szCs w:val="23"/>
        </w:rPr>
        <w:t xml:space="preserve">ovšem </w:t>
      </w:r>
      <w:r>
        <w:rPr>
          <w:color w:val="34312D"/>
          <w:spacing w:val="14"/>
          <w:w w:val="115"/>
          <w:sz w:val="23"/>
          <w:szCs w:val="23"/>
        </w:rPr>
        <w:t>ná</w:t>
      </w:r>
      <w:r>
        <w:rPr>
          <w:color w:val="4F4B46"/>
          <w:spacing w:val="14"/>
          <w:w w:val="115"/>
          <w:sz w:val="23"/>
          <w:szCs w:val="23"/>
        </w:rPr>
        <w:t xml:space="preserve">s </w:t>
      </w:r>
      <w:r>
        <w:rPr>
          <w:color w:val="34312D"/>
          <w:w w:val="115"/>
          <w:sz w:val="23"/>
          <w:szCs w:val="23"/>
        </w:rPr>
        <w:t xml:space="preserve">nemůže o její </w:t>
      </w:r>
      <w:r>
        <w:rPr>
          <w:color w:val="34312D"/>
          <w:spacing w:val="14"/>
          <w:w w:val="115"/>
          <w:sz w:val="23"/>
          <w:szCs w:val="23"/>
        </w:rPr>
        <w:t xml:space="preserve">sprá </w:t>
      </w:r>
      <w:r>
        <w:rPr>
          <w:color w:val="4F4B46"/>
          <w:w w:val="105"/>
          <w:sz w:val="23"/>
          <w:szCs w:val="23"/>
        </w:rPr>
        <w:t xml:space="preserve">v </w:t>
      </w:r>
      <w:r>
        <w:rPr>
          <w:color w:val="34312D"/>
          <w:w w:val="105"/>
          <w:sz w:val="23"/>
          <w:szCs w:val="23"/>
        </w:rPr>
        <w:t xml:space="preserve">­ </w:t>
      </w:r>
      <w:r>
        <w:rPr>
          <w:color w:val="34312D"/>
          <w:w w:val="115"/>
          <w:sz w:val="23"/>
          <w:szCs w:val="23"/>
        </w:rPr>
        <w:t xml:space="preserve">nosti </w:t>
      </w:r>
      <w:r>
        <w:rPr>
          <w:color w:val="231F1A"/>
          <w:w w:val="115"/>
          <w:sz w:val="23"/>
          <w:szCs w:val="23"/>
        </w:rPr>
        <w:t xml:space="preserve">přesvědčit </w:t>
      </w:r>
      <w:r>
        <w:rPr>
          <w:color w:val="34312D"/>
          <w:w w:val="115"/>
          <w:sz w:val="23"/>
          <w:szCs w:val="23"/>
        </w:rPr>
        <w:t xml:space="preserve">okolnost, že </w:t>
      </w:r>
      <w:r>
        <w:rPr>
          <w:color w:val="4F4B46"/>
          <w:w w:val="115"/>
          <w:sz w:val="23"/>
          <w:szCs w:val="23"/>
        </w:rPr>
        <w:t>s</w:t>
      </w:r>
      <w:r>
        <w:rPr>
          <w:color w:val="34312D"/>
          <w:w w:val="115"/>
          <w:sz w:val="23"/>
          <w:szCs w:val="23"/>
        </w:rPr>
        <w:t xml:space="preserve">e </w:t>
      </w:r>
      <w:r>
        <w:rPr>
          <w:color w:val="34312D"/>
          <w:spacing w:val="3"/>
          <w:w w:val="115"/>
          <w:sz w:val="23"/>
          <w:szCs w:val="23"/>
        </w:rPr>
        <w:t>j</w:t>
      </w:r>
      <w:r>
        <w:rPr>
          <w:color w:val="4F4B46"/>
          <w:spacing w:val="3"/>
          <w:w w:val="115"/>
          <w:sz w:val="23"/>
          <w:szCs w:val="23"/>
        </w:rPr>
        <w:t xml:space="preserve">e </w:t>
      </w:r>
      <w:r>
        <w:rPr>
          <w:color w:val="34312D"/>
          <w:w w:val="105"/>
          <w:sz w:val="23"/>
          <w:szCs w:val="23"/>
        </w:rPr>
        <w:t xml:space="preserve">jí </w:t>
      </w:r>
      <w:r>
        <w:rPr>
          <w:color w:val="34312D"/>
          <w:spacing w:val="8"/>
          <w:w w:val="115"/>
          <w:sz w:val="23"/>
          <w:szCs w:val="23"/>
        </w:rPr>
        <w:t xml:space="preserve">ho </w:t>
      </w:r>
      <w:r>
        <w:rPr>
          <w:color w:val="34312D"/>
          <w:w w:val="115"/>
          <w:sz w:val="23"/>
          <w:szCs w:val="23"/>
        </w:rPr>
        <w:t xml:space="preserve">prak­ tického </w:t>
      </w:r>
      <w:r>
        <w:rPr>
          <w:color w:val="231F1A"/>
          <w:w w:val="115"/>
          <w:sz w:val="23"/>
          <w:szCs w:val="23"/>
        </w:rPr>
        <w:t xml:space="preserve">uplatnění </w:t>
      </w:r>
      <w:r>
        <w:rPr>
          <w:color w:val="34312D"/>
          <w:w w:val="115"/>
          <w:sz w:val="23"/>
          <w:szCs w:val="23"/>
        </w:rPr>
        <w:t xml:space="preserve">zúčastnily rozhodující po­ </w:t>
      </w:r>
      <w:r>
        <w:rPr>
          <w:color w:val="231F1A"/>
          <w:w w:val="115"/>
          <w:sz w:val="23"/>
          <w:szCs w:val="23"/>
        </w:rPr>
        <w:t xml:space="preserve">litické  </w:t>
      </w:r>
      <w:r>
        <w:rPr>
          <w:color w:val="231F1A"/>
          <w:spacing w:val="10"/>
          <w:w w:val="115"/>
          <w:sz w:val="23"/>
          <w:szCs w:val="23"/>
        </w:rPr>
        <w:t xml:space="preserve"> </w:t>
      </w:r>
      <w:r>
        <w:rPr>
          <w:color w:val="34312D"/>
          <w:w w:val="115"/>
          <w:sz w:val="23"/>
          <w:szCs w:val="23"/>
        </w:rPr>
        <w:t xml:space="preserve">síly </w:t>
      </w:r>
      <w:r>
        <w:rPr>
          <w:color w:val="34312D"/>
          <w:spacing w:val="62"/>
          <w:w w:val="115"/>
          <w:sz w:val="23"/>
          <w:szCs w:val="23"/>
        </w:rPr>
        <w:t xml:space="preserve"> </w:t>
      </w:r>
      <w:r>
        <w:rPr>
          <w:color w:val="34312D"/>
          <w:w w:val="115"/>
          <w:sz w:val="23"/>
          <w:szCs w:val="23"/>
        </w:rPr>
        <w:t>světa.</w:t>
      </w:r>
      <w:r>
        <w:rPr>
          <w:color w:val="34312D"/>
          <w:w w:val="115"/>
          <w:sz w:val="23"/>
          <w:szCs w:val="23"/>
        </w:rPr>
        <w:tab/>
      </w:r>
      <w:r>
        <w:rPr>
          <w:rFonts w:ascii="Arial" w:hAnsi="Arial" w:cs="Arial"/>
          <w:color w:val="231F1A"/>
          <w:w w:val="115"/>
          <w:sz w:val="22"/>
          <w:szCs w:val="22"/>
        </w:rPr>
        <w:t>a</w:t>
      </w:r>
      <w:r>
        <w:rPr>
          <w:rFonts w:ascii="Arial" w:hAnsi="Arial" w:cs="Arial"/>
          <w:color w:val="231F1A"/>
          <w:w w:val="115"/>
          <w:sz w:val="22"/>
          <w:szCs w:val="22"/>
        </w:rPr>
        <w:tab/>
      </w:r>
      <w:r>
        <w:rPr>
          <w:color w:val="34312D"/>
          <w:w w:val="115"/>
          <w:sz w:val="23"/>
          <w:szCs w:val="23"/>
        </w:rPr>
        <w:t>právní</w:t>
      </w:r>
      <w:r>
        <w:rPr>
          <w:color w:val="34312D"/>
          <w:w w:val="115"/>
          <w:sz w:val="23"/>
          <w:szCs w:val="23"/>
        </w:rPr>
        <w:tab/>
        <w:t xml:space="preserve">stránce </w:t>
      </w:r>
      <w:r>
        <w:rPr>
          <w:color w:val="34312D"/>
          <w:spacing w:val="9"/>
          <w:w w:val="115"/>
          <w:sz w:val="23"/>
          <w:szCs w:val="23"/>
        </w:rPr>
        <w:t>vě</w:t>
      </w:r>
      <w:r>
        <w:rPr>
          <w:color w:val="4F4B46"/>
          <w:spacing w:val="9"/>
          <w:w w:val="115"/>
          <w:sz w:val="23"/>
          <w:szCs w:val="23"/>
        </w:rPr>
        <w:t xml:space="preserve">c </w:t>
      </w:r>
      <w:r>
        <w:rPr>
          <w:color w:val="34312D"/>
          <w:w w:val="105"/>
          <w:sz w:val="23"/>
          <w:szCs w:val="23"/>
        </w:rPr>
        <w:t xml:space="preserve">i se </w:t>
      </w:r>
      <w:r>
        <w:rPr>
          <w:color w:val="34312D"/>
          <w:spacing w:val="18"/>
          <w:w w:val="105"/>
          <w:sz w:val="23"/>
          <w:szCs w:val="23"/>
        </w:rPr>
        <w:t xml:space="preserve"> </w:t>
      </w:r>
      <w:r>
        <w:rPr>
          <w:color w:val="231F1A"/>
          <w:w w:val="105"/>
          <w:sz w:val="23"/>
          <w:szCs w:val="23"/>
        </w:rPr>
        <w:t>tím</w:t>
      </w:r>
      <w:r>
        <w:rPr>
          <w:color w:val="231F1A"/>
          <w:w w:val="105"/>
          <w:sz w:val="23"/>
          <w:szCs w:val="23"/>
        </w:rPr>
        <w:tab/>
        <w:t>nic</w:t>
      </w:r>
      <w:r>
        <w:rPr>
          <w:color w:val="231F1A"/>
          <w:w w:val="105"/>
          <w:sz w:val="23"/>
          <w:szCs w:val="23"/>
        </w:rPr>
        <w:tab/>
      </w:r>
      <w:r>
        <w:rPr>
          <w:color w:val="231F1A"/>
          <w:w w:val="115"/>
          <w:sz w:val="23"/>
          <w:szCs w:val="23"/>
        </w:rPr>
        <w:t xml:space="preserve">nezměnilo:  </w:t>
      </w:r>
      <w:r>
        <w:rPr>
          <w:color w:val="34312D"/>
          <w:w w:val="115"/>
          <w:sz w:val="23"/>
          <w:szCs w:val="23"/>
        </w:rPr>
        <w:t xml:space="preserve">i </w:t>
      </w:r>
      <w:r>
        <w:rPr>
          <w:color w:val="34312D"/>
          <w:spacing w:val="21"/>
          <w:w w:val="115"/>
          <w:sz w:val="23"/>
          <w:szCs w:val="23"/>
        </w:rPr>
        <w:t xml:space="preserve"> </w:t>
      </w:r>
      <w:r>
        <w:rPr>
          <w:color w:val="34312D"/>
          <w:w w:val="115"/>
          <w:sz w:val="23"/>
          <w:szCs w:val="23"/>
        </w:rPr>
        <w:t xml:space="preserve">o </w:t>
      </w:r>
      <w:r>
        <w:rPr>
          <w:color w:val="34312D"/>
          <w:spacing w:val="24"/>
          <w:w w:val="115"/>
          <w:sz w:val="23"/>
          <w:szCs w:val="23"/>
        </w:rPr>
        <w:t xml:space="preserve"> </w:t>
      </w:r>
      <w:r>
        <w:rPr>
          <w:color w:val="34312D"/>
          <w:w w:val="115"/>
          <w:sz w:val="23"/>
          <w:szCs w:val="23"/>
        </w:rPr>
        <w:t>tom</w:t>
      </w:r>
      <w:r>
        <w:rPr>
          <w:color w:val="34312D"/>
          <w:w w:val="115"/>
          <w:sz w:val="23"/>
          <w:szCs w:val="23"/>
        </w:rPr>
        <w:tab/>
      </w:r>
      <w:r>
        <w:rPr>
          <w:color w:val="34312D"/>
          <w:w w:val="115"/>
          <w:sz w:val="23"/>
          <w:szCs w:val="23"/>
        </w:rPr>
        <w:tab/>
        <w:t xml:space="preserve">je </w:t>
      </w:r>
      <w:r>
        <w:rPr>
          <w:color w:val="231F1A"/>
          <w:w w:val="105"/>
          <w:sz w:val="23"/>
          <w:szCs w:val="23"/>
        </w:rPr>
        <w:t xml:space="preserve">zb </w:t>
      </w:r>
      <w:r>
        <w:rPr>
          <w:color w:val="231F1A"/>
          <w:spacing w:val="6"/>
          <w:w w:val="115"/>
          <w:sz w:val="23"/>
          <w:szCs w:val="23"/>
        </w:rPr>
        <w:t xml:space="preserve">yte </w:t>
      </w:r>
      <w:r>
        <w:rPr>
          <w:color w:val="4F4B46"/>
          <w:spacing w:val="8"/>
          <w:w w:val="115"/>
          <w:sz w:val="23"/>
          <w:szCs w:val="23"/>
        </w:rPr>
        <w:t>č</w:t>
      </w:r>
      <w:r>
        <w:rPr>
          <w:color w:val="34312D"/>
          <w:spacing w:val="8"/>
          <w:w w:val="115"/>
          <w:sz w:val="23"/>
          <w:szCs w:val="23"/>
        </w:rPr>
        <w:t xml:space="preserve">né </w:t>
      </w:r>
      <w:r>
        <w:rPr>
          <w:color w:val="34312D"/>
          <w:w w:val="105"/>
          <w:sz w:val="23"/>
          <w:szCs w:val="23"/>
        </w:rPr>
        <w:t xml:space="preserve">s </w:t>
      </w:r>
      <w:r>
        <w:rPr>
          <w:color w:val="34312D"/>
          <w:w w:val="115"/>
          <w:sz w:val="23"/>
          <w:szCs w:val="23"/>
        </w:rPr>
        <w:t>odborníkem</w:t>
      </w:r>
      <w:r>
        <w:rPr>
          <w:color w:val="34312D"/>
          <w:spacing w:val="43"/>
          <w:w w:val="115"/>
          <w:sz w:val="23"/>
          <w:szCs w:val="23"/>
        </w:rPr>
        <w:t xml:space="preserve"> </w:t>
      </w:r>
      <w:r>
        <w:rPr>
          <w:color w:val="34312D"/>
          <w:w w:val="115"/>
          <w:sz w:val="23"/>
          <w:szCs w:val="23"/>
        </w:rPr>
        <w:t>hovořit.</w:t>
      </w:r>
    </w:p>
    <w:p w14:paraId="64561A46" w14:textId="77777777" w:rsidR="009252CF" w:rsidRDefault="009252CF">
      <w:pPr>
        <w:pStyle w:val="Zkladntext"/>
        <w:kinsoku w:val="0"/>
        <w:overflowPunct w:val="0"/>
        <w:spacing w:line="248" w:lineRule="exact"/>
        <w:ind w:left="698"/>
        <w:jc w:val="both"/>
        <w:rPr>
          <w:rFonts w:ascii="Arial" w:hAnsi="Arial" w:cs="Arial"/>
          <w:color w:val="34312D"/>
          <w:w w:val="120"/>
          <w:sz w:val="24"/>
          <w:szCs w:val="24"/>
        </w:rPr>
      </w:pPr>
      <w:r>
        <w:rPr>
          <w:color w:val="231F1A"/>
          <w:w w:val="120"/>
          <w:sz w:val="23"/>
          <w:szCs w:val="23"/>
        </w:rPr>
        <w:t xml:space="preserve">Způsob provedení </w:t>
      </w:r>
      <w:r>
        <w:rPr>
          <w:color w:val="34312D"/>
          <w:w w:val="120"/>
          <w:sz w:val="23"/>
          <w:szCs w:val="23"/>
        </w:rPr>
        <w:t xml:space="preserve">odsunu </w:t>
      </w:r>
      <w:r>
        <w:rPr>
          <w:color w:val="67645E"/>
          <w:w w:val="120"/>
          <w:sz w:val="23"/>
          <w:szCs w:val="23"/>
        </w:rPr>
        <w:t xml:space="preserve">- </w:t>
      </w:r>
      <w:r>
        <w:rPr>
          <w:color w:val="34312D"/>
          <w:w w:val="120"/>
          <w:sz w:val="23"/>
          <w:szCs w:val="23"/>
        </w:rPr>
        <w:t xml:space="preserve">třeba </w:t>
      </w:r>
      <w:r>
        <w:rPr>
          <w:rFonts w:ascii="Arial" w:hAnsi="Arial" w:cs="Arial"/>
          <w:color w:val="34312D"/>
          <w:w w:val="120"/>
          <w:sz w:val="24"/>
          <w:szCs w:val="24"/>
        </w:rPr>
        <w:t>ku</w:t>
      </w:r>
    </w:p>
    <w:p w14:paraId="563AEDC2" w14:textId="77777777" w:rsidR="009252CF" w:rsidRDefault="009252CF">
      <w:pPr>
        <w:pStyle w:val="Zkladntext"/>
        <w:kinsoku w:val="0"/>
        <w:overflowPunct w:val="0"/>
        <w:spacing w:line="237" w:lineRule="auto"/>
        <w:ind w:left="211" w:right="253" w:hanging="3"/>
        <w:jc w:val="both"/>
        <w:rPr>
          <w:color w:val="231F1A"/>
          <w:w w:val="115"/>
          <w:sz w:val="23"/>
          <w:szCs w:val="23"/>
        </w:rPr>
      </w:pPr>
      <w:r>
        <w:rPr>
          <w:color w:val="231F1A"/>
          <w:w w:val="115"/>
          <w:sz w:val="23"/>
          <w:szCs w:val="23"/>
        </w:rPr>
        <w:t xml:space="preserve">podivu pisatelovu </w:t>
      </w:r>
      <w:r>
        <w:rPr>
          <w:color w:val="67645E"/>
          <w:w w:val="115"/>
          <w:sz w:val="23"/>
          <w:szCs w:val="23"/>
        </w:rPr>
        <w:t xml:space="preserve">- </w:t>
      </w:r>
      <w:r>
        <w:rPr>
          <w:color w:val="231F1A"/>
          <w:w w:val="115"/>
          <w:sz w:val="23"/>
          <w:szCs w:val="23"/>
        </w:rPr>
        <w:t xml:space="preserve">je pro </w:t>
      </w:r>
      <w:r>
        <w:rPr>
          <w:color w:val="34312D"/>
          <w:w w:val="115"/>
          <w:sz w:val="23"/>
          <w:szCs w:val="23"/>
        </w:rPr>
        <w:t xml:space="preserve">nás </w:t>
      </w:r>
      <w:r>
        <w:rPr>
          <w:color w:val="34312D"/>
          <w:w w:val="115"/>
          <w:sz w:val="24"/>
          <w:szCs w:val="24"/>
        </w:rPr>
        <w:t xml:space="preserve">věcí </w:t>
      </w:r>
      <w:r>
        <w:rPr>
          <w:color w:val="34312D"/>
          <w:w w:val="115"/>
          <w:sz w:val="23"/>
          <w:szCs w:val="23"/>
        </w:rPr>
        <w:t xml:space="preserve">až dru­ </w:t>
      </w:r>
      <w:r>
        <w:rPr>
          <w:color w:val="231F1A"/>
          <w:w w:val="115"/>
          <w:sz w:val="23"/>
          <w:szCs w:val="23"/>
        </w:rPr>
        <w:t xml:space="preserve">hořadou. Myslíme, že </w:t>
      </w:r>
      <w:r>
        <w:rPr>
          <w:color w:val="34312D"/>
          <w:w w:val="115"/>
          <w:sz w:val="23"/>
          <w:szCs w:val="23"/>
        </w:rPr>
        <w:t xml:space="preserve">téměř všechny </w:t>
      </w:r>
      <w:r>
        <w:rPr>
          <w:color w:val="67645E"/>
          <w:spacing w:val="7"/>
          <w:w w:val="115"/>
          <w:sz w:val="23"/>
          <w:szCs w:val="23"/>
        </w:rPr>
        <w:t>»</w:t>
      </w:r>
      <w:r>
        <w:rPr>
          <w:color w:val="34312D"/>
          <w:spacing w:val="7"/>
          <w:w w:val="115"/>
          <w:sz w:val="23"/>
          <w:szCs w:val="23"/>
        </w:rPr>
        <w:t xml:space="preserve">v </w:t>
      </w:r>
      <w:r>
        <w:rPr>
          <w:color w:val="4F4B46"/>
          <w:spacing w:val="-5"/>
          <w:w w:val="115"/>
          <w:sz w:val="23"/>
          <w:szCs w:val="23"/>
        </w:rPr>
        <w:t>·</w:t>
      </w:r>
      <w:r>
        <w:rPr>
          <w:color w:val="231F1A"/>
          <w:spacing w:val="-5"/>
          <w:w w:val="115"/>
          <w:sz w:val="23"/>
          <w:szCs w:val="23"/>
        </w:rPr>
        <w:t xml:space="preserve">­ </w:t>
      </w:r>
      <w:r>
        <w:rPr>
          <w:color w:val="34312D"/>
          <w:w w:val="115"/>
          <w:sz w:val="23"/>
          <w:szCs w:val="23"/>
        </w:rPr>
        <w:t xml:space="preserve">střelky </w:t>
      </w:r>
      <w:r>
        <w:rPr>
          <w:color w:val="34312D"/>
          <w:w w:val="115"/>
          <w:sz w:val="21"/>
          <w:szCs w:val="21"/>
        </w:rPr>
        <w:t xml:space="preserve">«, </w:t>
      </w:r>
      <w:r>
        <w:rPr>
          <w:color w:val="231F1A"/>
          <w:w w:val="115"/>
          <w:sz w:val="23"/>
          <w:szCs w:val="23"/>
        </w:rPr>
        <w:t xml:space="preserve">k nimž při </w:t>
      </w:r>
      <w:r>
        <w:rPr>
          <w:color w:val="34312D"/>
          <w:w w:val="115"/>
          <w:sz w:val="23"/>
          <w:szCs w:val="23"/>
        </w:rPr>
        <w:t xml:space="preserve">odsunu došlo, byly </w:t>
      </w:r>
      <w:r>
        <w:rPr>
          <w:color w:val="231F1A"/>
          <w:w w:val="115"/>
          <w:sz w:val="23"/>
          <w:szCs w:val="23"/>
        </w:rPr>
        <w:t xml:space="preserve">nevyhnutelné.   Zádná   </w:t>
      </w:r>
      <w:r>
        <w:rPr>
          <w:color w:val="34312D"/>
          <w:w w:val="115"/>
          <w:sz w:val="23"/>
          <w:szCs w:val="23"/>
        </w:rPr>
        <w:t xml:space="preserve">jiná   </w:t>
      </w:r>
      <w:r>
        <w:rPr>
          <w:color w:val="231F1A"/>
          <w:w w:val="115"/>
          <w:sz w:val="23"/>
          <w:szCs w:val="23"/>
        </w:rPr>
        <w:t xml:space="preserve">politická   </w:t>
      </w:r>
      <w:r>
        <w:rPr>
          <w:color w:val="34312D"/>
          <w:w w:val="115"/>
          <w:sz w:val="23"/>
          <w:szCs w:val="23"/>
        </w:rPr>
        <w:t xml:space="preserve">autorita </w:t>
      </w:r>
      <w:r>
        <w:rPr>
          <w:color w:val="34312D"/>
          <w:w w:val="115"/>
          <w:sz w:val="24"/>
          <w:szCs w:val="24"/>
        </w:rPr>
        <w:t xml:space="preserve">a  </w:t>
      </w:r>
      <w:r>
        <w:rPr>
          <w:color w:val="231F1A"/>
          <w:w w:val="115"/>
          <w:sz w:val="23"/>
          <w:szCs w:val="23"/>
        </w:rPr>
        <w:t xml:space="preserve">žádná  jiná  národní  </w:t>
      </w:r>
      <w:r>
        <w:rPr>
          <w:color w:val="34312D"/>
          <w:w w:val="115"/>
          <w:sz w:val="23"/>
          <w:szCs w:val="23"/>
        </w:rPr>
        <w:t xml:space="preserve">společnost,  odvažuje­ </w:t>
      </w:r>
      <w:r>
        <w:rPr>
          <w:color w:val="231F1A"/>
          <w:w w:val="115"/>
          <w:sz w:val="23"/>
          <w:szCs w:val="23"/>
        </w:rPr>
        <w:t xml:space="preserve">me .se tvrdit, by </w:t>
      </w:r>
      <w:r>
        <w:rPr>
          <w:color w:val="34312D"/>
          <w:w w:val="115"/>
          <w:sz w:val="24"/>
          <w:szCs w:val="24"/>
        </w:rPr>
        <w:t xml:space="preserve">si </w:t>
      </w:r>
      <w:r>
        <w:rPr>
          <w:color w:val="231F1A"/>
          <w:w w:val="115"/>
          <w:sz w:val="23"/>
          <w:szCs w:val="23"/>
        </w:rPr>
        <w:t xml:space="preserve">nepočínala </w:t>
      </w:r>
      <w:r>
        <w:rPr>
          <w:color w:val="34312D"/>
          <w:w w:val="115"/>
          <w:sz w:val="24"/>
          <w:szCs w:val="24"/>
        </w:rPr>
        <w:t xml:space="preserve">a </w:t>
      </w:r>
      <w:r>
        <w:rPr>
          <w:color w:val="231F1A"/>
          <w:w w:val="115"/>
          <w:sz w:val="23"/>
          <w:szCs w:val="23"/>
        </w:rPr>
        <w:t xml:space="preserve">nemohla </w:t>
      </w:r>
      <w:r>
        <w:rPr>
          <w:color w:val="34312D"/>
          <w:w w:val="115"/>
          <w:sz w:val="23"/>
          <w:szCs w:val="23"/>
        </w:rPr>
        <w:t xml:space="preserve">po­ čínat </w:t>
      </w:r>
      <w:r>
        <w:rPr>
          <w:color w:val="231F1A"/>
          <w:w w:val="115"/>
          <w:sz w:val="23"/>
          <w:szCs w:val="23"/>
        </w:rPr>
        <w:t xml:space="preserve">o mnoho lépe, jakmile </w:t>
      </w:r>
      <w:r>
        <w:rPr>
          <w:color w:val="34312D"/>
          <w:w w:val="115"/>
          <w:sz w:val="22"/>
          <w:szCs w:val="22"/>
        </w:rPr>
        <w:t>by</w:t>
      </w:r>
      <w:r>
        <w:rPr>
          <w:color w:val="34312D"/>
          <w:spacing w:val="63"/>
          <w:w w:val="115"/>
          <w:sz w:val="22"/>
          <w:szCs w:val="22"/>
        </w:rPr>
        <w:t xml:space="preserve"> </w:t>
      </w:r>
      <w:r>
        <w:rPr>
          <w:color w:val="34312D"/>
          <w:w w:val="115"/>
          <w:sz w:val="23"/>
          <w:szCs w:val="23"/>
        </w:rPr>
        <w:t xml:space="preserve">ve stejných </w:t>
      </w:r>
      <w:r>
        <w:rPr>
          <w:color w:val="231F1A"/>
          <w:w w:val="115"/>
          <w:sz w:val="23"/>
          <w:szCs w:val="23"/>
        </w:rPr>
        <w:t xml:space="preserve">hospodářskS·ch </w:t>
      </w:r>
      <w:r>
        <w:rPr>
          <w:color w:val="34312D"/>
          <w:w w:val="115"/>
          <w:sz w:val="23"/>
          <w:szCs w:val="23"/>
        </w:rPr>
        <w:t xml:space="preserve">a sociálních okolnostech </w:t>
      </w:r>
      <w:r>
        <w:rPr>
          <w:color w:val="231F1A"/>
          <w:w w:val="115"/>
          <w:sz w:val="23"/>
          <w:szCs w:val="23"/>
        </w:rPr>
        <w:t xml:space="preserve">k lakovému  kroku  pÍ'istoupila.  Trpké   zklamá­ ní z českého gestapismu hylo </w:t>
      </w:r>
      <w:r>
        <w:rPr>
          <w:color w:val="34312D"/>
          <w:w w:val="115"/>
          <w:sz w:val="23"/>
          <w:szCs w:val="23"/>
        </w:rPr>
        <w:t xml:space="preserve">spíše vystříz­ </w:t>
      </w:r>
      <w:r>
        <w:rPr>
          <w:color w:val="231F1A"/>
          <w:w w:val="115"/>
          <w:sz w:val="23"/>
          <w:szCs w:val="23"/>
        </w:rPr>
        <w:t xml:space="preserve">livěním </w:t>
      </w:r>
      <w:r>
        <w:rPr>
          <w:rFonts w:ascii="Arial" w:hAnsi="Arial" w:cs="Arial"/>
          <w:color w:val="231F1A"/>
          <w:w w:val="115"/>
          <w:sz w:val="23"/>
          <w:szCs w:val="23"/>
        </w:rPr>
        <w:t xml:space="preserve">z </w:t>
      </w:r>
      <w:r>
        <w:rPr>
          <w:color w:val="231F1A"/>
          <w:w w:val="115"/>
          <w:sz w:val="23"/>
          <w:szCs w:val="23"/>
        </w:rPr>
        <w:t xml:space="preserve">romantické představy, </w:t>
      </w:r>
      <w:r>
        <w:rPr>
          <w:rFonts w:ascii="Arial" w:hAnsi="Arial" w:cs="Arial"/>
          <w:i/>
          <w:iCs/>
          <w:color w:val="34312D"/>
          <w:w w:val="115"/>
          <w:sz w:val="22"/>
          <w:szCs w:val="22"/>
        </w:rPr>
        <w:t xml:space="preserve">že </w:t>
      </w:r>
      <w:r>
        <w:rPr>
          <w:color w:val="34312D"/>
          <w:w w:val="115"/>
          <w:sz w:val="23"/>
          <w:szCs w:val="23"/>
        </w:rPr>
        <w:t xml:space="preserve">existují </w:t>
      </w:r>
      <w:r>
        <w:rPr>
          <w:color w:val="231F1A"/>
          <w:w w:val="115"/>
          <w:sz w:val="23"/>
          <w:szCs w:val="23"/>
        </w:rPr>
        <w:t xml:space="preserve">nfffody </w:t>
      </w:r>
      <w:r>
        <w:rPr>
          <w:color w:val="4F4B46"/>
          <w:w w:val="115"/>
          <w:sz w:val="23"/>
          <w:szCs w:val="23"/>
        </w:rPr>
        <w:t>»</w:t>
      </w:r>
      <w:r>
        <w:rPr>
          <w:color w:val="34312D"/>
          <w:w w:val="115"/>
          <w:sz w:val="23"/>
          <w:szCs w:val="23"/>
        </w:rPr>
        <w:t xml:space="preserve">s luš </w:t>
      </w:r>
      <w:r>
        <w:rPr>
          <w:color w:val="34312D"/>
          <w:spacing w:val="11"/>
          <w:w w:val="115"/>
          <w:sz w:val="23"/>
          <w:szCs w:val="23"/>
        </w:rPr>
        <w:t xml:space="preserve">né </w:t>
      </w:r>
      <w:r>
        <w:rPr>
          <w:color w:val="34312D"/>
          <w:w w:val="115"/>
          <w:sz w:val="23"/>
          <w:szCs w:val="23"/>
        </w:rPr>
        <w:t>«</w:t>
      </w:r>
      <w:r>
        <w:rPr>
          <w:color w:val="34312D"/>
          <w:spacing w:val="-26"/>
          <w:w w:val="115"/>
          <w:sz w:val="23"/>
          <w:szCs w:val="23"/>
        </w:rPr>
        <w:t xml:space="preserve"> </w:t>
      </w:r>
      <w:r>
        <w:rPr>
          <w:color w:val="34312D"/>
          <w:w w:val="115"/>
          <w:sz w:val="23"/>
          <w:szCs w:val="23"/>
        </w:rPr>
        <w:t xml:space="preserve">a </w:t>
      </w:r>
      <w:r>
        <w:rPr>
          <w:color w:val="4F4B46"/>
          <w:spacing w:val="8"/>
          <w:w w:val="115"/>
          <w:sz w:val="23"/>
          <w:szCs w:val="23"/>
        </w:rPr>
        <w:t>»</w:t>
      </w:r>
      <w:r>
        <w:rPr>
          <w:color w:val="34312D"/>
          <w:spacing w:val="8"/>
          <w:w w:val="115"/>
          <w:sz w:val="23"/>
          <w:szCs w:val="23"/>
        </w:rPr>
        <w:t xml:space="preserve">s </w:t>
      </w:r>
      <w:r>
        <w:rPr>
          <w:color w:val="34312D"/>
          <w:spacing w:val="14"/>
          <w:w w:val="115"/>
          <w:sz w:val="23"/>
          <w:szCs w:val="23"/>
        </w:rPr>
        <w:t xml:space="preserve">urové </w:t>
      </w:r>
      <w:r>
        <w:rPr>
          <w:color w:val="4F4B46"/>
          <w:w w:val="115"/>
          <w:sz w:val="23"/>
          <w:szCs w:val="23"/>
        </w:rPr>
        <w:t xml:space="preserve">« </w:t>
      </w:r>
      <w:r>
        <w:rPr>
          <w:color w:val="231F1A"/>
          <w:w w:val="115"/>
          <w:sz w:val="23"/>
          <w:szCs w:val="23"/>
        </w:rPr>
        <w:t>.</w:t>
      </w:r>
    </w:p>
    <w:p w14:paraId="2DC00EC2" w14:textId="77777777" w:rsidR="009252CF" w:rsidRDefault="009252CF">
      <w:pPr>
        <w:pStyle w:val="Zkladntext"/>
        <w:tabs>
          <w:tab w:val="left" w:pos="865"/>
          <w:tab w:val="left" w:pos="1197"/>
          <w:tab w:val="left" w:pos="1862"/>
          <w:tab w:val="left" w:pos="2541"/>
          <w:tab w:val="left" w:pos="2907"/>
          <w:tab w:val="left" w:pos="4087"/>
          <w:tab w:val="left" w:pos="5173"/>
        </w:tabs>
        <w:kinsoku w:val="0"/>
        <w:overflowPunct w:val="0"/>
        <w:spacing w:before="3" w:line="235" w:lineRule="auto"/>
        <w:ind w:left="270" w:right="86" w:firstLine="499"/>
        <w:jc w:val="right"/>
        <w:rPr>
          <w:color w:val="231F1A"/>
          <w:w w:val="120"/>
          <w:sz w:val="21"/>
          <w:szCs w:val="21"/>
        </w:rPr>
      </w:pPr>
      <w:r>
        <w:rPr>
          <w:color w:val="231F1A"/>
          <w:w w:val="120"/>
          <w:sz w:val="23"/>
          <w:szCs w:val="23"/>
        </w:rPr>
        <w:t xml:space="preserve">Autor je </w:t>
      </w:r>
      <w:r>
        <w:rPr>
          <w:rFonts w:ascii="Arial" w:hAnsi="Arial" w:cs="Arial"/>
          <w:color w:val="34312D"/>
          <w:w w:val="120"/>
          <w:sz w:val="20"/>
          <w:szCs w:val="20"/>
        </w:rPr>
        <w:t xml:space="preserve">ve </w:t>
      </w:r>
      <w:r>
        <w:rPr>
          <w:rFonts w:ascii="Arial" w:hAnsi="Arial" w:cs="Arial"/>
          <w:color w:val="231F1A"/>
          <w:w w:val="120"/>
          <w:sz w:val="20"/>
          <w:szCs w:val="20"/>
        </w:rPr>
        <w:t>své</w:t>
      </w:r>
      <w:r>
        <w:rPr>
          <w:rFonts w:ascii="Arial" w:hAnsi="Arial" w:cs="Arial"/>
          <w:color w:val="231F1A"/>
          <w:spacing w:val="62"/>
          <w:w w:val="120"/>
          <w:sz w:val="20"/>
          <w:szCs w:val="20"/>
        </w:rPr>
        <w:t xml:space="preserve"> </w:t>
      </w:r>
      <w:r>
        <w:rPr>
          <w:color w:val="34312D"/>
          <w:w w:val="120"/>
          <w:sz w:val="23"/>
          <w:szCs w:val="23"/>
        </w:rPr>
        <w:t>argumentaci</w:t>
      </w:r>
      <w:r>
        <w:rPr>
          <w:color w:val="34312D"/>
          <w:spacing w:val="10"/>
          <w:w w:val="120"/>
          <w:sz w:val="23"/>
          <w:szCs w:val="23"/>
        </w:rPr>
        <w:t xml:space="preserve"> </w:t>
      </w:r>
      <w:r>
        <w:rPr>
          <w:color w:val="34312D"/>
          <w:w w:val="120"/>
          <w:sz w:val="23"/>
          <w:szCs w:val="23"/>
        </w:rPr>
        <w:t>důsledný.</w:t>
      </w:r>
      <w:r>
        <w:rPr>
          <w:color w:val="34312D"/>
          <w:w w:val="124"/>
          <w:sz w:val="23"/>
          <w:szCs w:val="23"/>
        </w:rPr>
        <w:t xml:space="preserve"> </w:t>
      </w:r>
      <w:r>
        <w:rPr>
          <w:color w:val="231F1A"/>
          <w:w w:val="120"/>
          <w:sz w:val="23"/>
          <w:szCs w:val="23"/>
        </w:rPr>
        <w:t xml:space="preserve">Proto </w:t>
      </w:r>
      <w:r>
        <w:rPr>
          <w:color w:val="231F1A"/>
          <w:w w:val="120"/>
        </w:rPr>
        <w:t xml:space="preserve">se </w:t>
      </w:r>
      <w:r>
        <w:rPr>
          <w:color w:val="231F1A"/>
          <w:w w:val="120"/>
          <w:sz w:val="24"/>
          <w:szCs w:val="24"/>
        </w:rPr>
        <w:t xml:space="preserve">v </w:t>
      </w:r>
      <w:r>
        <w:rPr>
          <w:color w:val="231F1A"/>
          <w:w w:val="120"/>
          <w:sz w:val="23"/>
          <w:szCs w:val="23"/>
        </w:rPr>
        <w:t>následujícím</w:t>
      </w:r>
      <w:r>
        <w:rPr>
          <w:color w:val="231F1A"/>
          <w:spacing w:val="52"/>
          <w:w w:val="120"/>
          <w:sz w:val="23"/>
          <w:szCs w:val="23"/>
        </w:rPr>
        <w:t xml:space="preserve"> </w:t>
      </w:r>
      <w:r>
        <w:rPr>
          <w:color w:val="34312D"/>
          <w:w w:val="120"/>
          <w:sz w:val="23"/>
          <w:szCs w:val="23"/>
        </w:rPr>
        <w:t>odstavci</w:t>
      </w:r>
      <w:r>
        <w:rPr>
          <w:color w:val="34312D"/>
          <w:spacing w:val="44"/>
          <w:w w:val="120"/>
          <w:sz w:val="23"/>
          <w:szCs w:val="23"/>
        </w:rPr>
        <w:t xml:space="preserve"> </w:t>
      </w:r>
      <w:r>
        <w:rPr>
          <w:color w:val="34312D"/>
          <w:w w:val="120"/>
          <w:sz w:val="23"/>
          <w:szCs w:val="23"/>
        </w:rPr>
        <w:t>otevřeně</w:t>
      </w:r>
      <w:r>
        <w:rPr>
          <w:color w:val="34312D"/>
          <w:w w:val="124"/>
          <w:sz w:val="23"/>
          <w:szCs w:val="23"/>
        </w:rPr>
        <w:t xml:space="preserve"> </w:t>
      </w:r>
      <w:r>
        <w:rPr>
          <w:color w:val="231F1A"/>
          <w:w w:val="120"/>
          <w:sz w:val="23"/>
          <w:szCs w:val="23"/>
        </w:rPr>
        <w:t xml:space="preserve">hlásí k filosofii </w:t>
      </w:r>
      <w:r>
        <w:rPr>
          <w:rFonts w:ascii="Arial" w:hAnsi="Arial" w:cs="Arial"/>
          <w:color w:val="231F1A"/>
          <w:w w:val="120"/>
          <w:sz w:val="20"/>
          <w:szCs w:val="20"/>
        </w:rPr>
        <w:t xml:space="preserve">a </w:t>
      </w:r>
      <w:r>
        <w:rPr>
          <w:color w:val="231F1A"/>
          <w:w w:val="120"/>
          <w:sz w:val="23"/>
          <w:szCs w:val="23"/>
        </w:rPr>
        <w:t>ethice, která</w:t>
      </w:r>
      <w:r>
        <w:rPr>
          <w:color w:val="231F1A"/>
          <w:spacing w:val="35"/>
          <w:w w:val="120"/>
          <w:sz w:val="23"/>
          <w:szCs w:val="23"/>
        </w:rPr>
        <w:t xml:space="preserve"> </w:t>
      </w:r>
      <w:r>
        <w:rPr>
          <w:color w:val="231F1A"/>
          <w:w w:val="120"/>
          <w:sz w:val="23"/>
          <w:szCs w:val="23"/>
        </w:rPr>
        <w:t>jedině</w:t>
      </w:r>
      <w:r>
        <w:rPr>
          <w:color w:val="231F1A"/>
          <w:spacing w:val="67"/>
          <w:w w:val="120"/>
          <w:sz w:val="23"/>
          <w:szCs w:val="23"/>
        </w:rPr>
        <w:t xml:space="preserve"> </w:t>
      </w:r>
      <w:r>
        <w:rPr>
          <w:color w:val="34312D"/>
          <w:w w:val="120"/>
          <w:sz w:val="23"/>
          <w:szCs w:val="23"/>
        </w:rPr>
        <w:t>může</w:t>
      </w:r>
      <w:r>
        <w:rPr>
          <w:color w:val="34312D"/>
          <w:spacing w:val="-1"/>
          <w:w w:val="115"/>
          <w:sz w:val="23"/>
          <w:szCs w:val="23"/>
        </w:rPr>
        <w:t xml:space="preserve"> </w:t>
      </w:r>
      <w:r>
        <w:rPr>
          <w:color w:val="231F1A"/>
          <w:w w:val="120"/>
          <w:sz w:val="23"/>
          <w:szCs w:val="23"/>
        </w:rPr>
        <w:t xml:space="preserve">jeho postoj logicky odstranit. </w:t>
      </w:r>
      <w:r>
        <w:rPr>
          <w:rFonts w:ascii="Arial" w:hAnsi="Arial" w:cs="Arial"/>
          <w:color w:val="231F1A"/>
          <w:w w:val="120"/>
          <w:sz w:val="22"/>
          <w:szCs w:val="22"/>
        </w:rPr>
        <w:t>:Náš</w:t>
      </w:r>
      <w:r>
        <w:rPr>
          <w:rFonts w:ascii="Arial" w:hAnsi="Arial" w:cs="Arial"/>
          <w:color w:val="231F1A"/>
          <w:spacing w:val="19"/>
          <w:w w:val="120"/>
          <w:sz w:val="22"/>
          <w:szCs w:val="22"/>
        </w:rPr>
        <w:t xml:space="preserve"> </w:t>
      </w:r>
      <w:r>
        <w:rPr>
          <w:color w:val="231F1A"/>
          <w:w w:val="120"/>
          <w:sz w:val="23"/>
          <w:szCs w:val="23"/>
        </w:rPr>
        <w:t>postoj</w:t>
      </w:r>
      <w:r>
        <w:rPr>
          <w:color w:val="231F1A"/>
          <w:spacing w:val="58"/>
          <w:w w:val="120"/>
          <w:sz w:val="23"/>
          <w:szCs w:val="23"/>
        </w:rPr>
        <w:t xml:space="preserve"> </w:t>
      </w:r>
      <w:r>
        <w:rPr>
          <w:color w:val="34312D"/>
          <w:w w:val="120"/>
          <w:sz w:val="23"/>
          <w:szCs w:val="23"/>
        </w:rPr>
        <w:t>je</w:t>
      </w:r>
      <w:r>
        <w:rPr>
          <w:color w:val="34312D"/>
          <w:spacing w:val="-1"/>
          <w:w w:val="103"/>
          <w:sz w:val="23"/>
          <w:szCs w:val="23"/>
        </w:rPr>
        <w:t xml:space="preserve"> </w:t>
      </w:r>
      <w:r>
        <w:rPr>
          <w:color w:val="231F1A"/>
          <w:w w:val="120"/>
          <w:sz w:val="23"/>
          <w:szCs w:val="23"/>
        </w:rPr>
        <w:t xml:space="preserve">podle něho </w:t>
      </w:r>
      <w:r>
        <w:rPr>
          <w:color w:val="4F4B46"/>
          <w:spacing w:val="9"/>
          <w:w w:val="120"/>
          <w:sz w:val="23"/>
          <w:szCs w:val="23"/>
        </w:rPr>
        <w:t>»</w:t>
      </w:r>
      <w:r>
        <w:rPr>
          <w:color w:val="231F1A"/>
          <w:spacing w:val="9"/>
          <w:w w:val="120"/>
          <w:sz w:val="23"/>
          <w:szCs w:val="23"/>
        </w:rPr>
        <w:t xml:space="preserve">t </w:t>
      </w:r>
      <w:r>
        <w:rPr>
          <w:color w:val="231F1A"/>
          <w:spacing w:val="10"/>
          <w:w w:val="120"/>
          <w:sz w:val="23"/>
          <w:szCs w:val="23"/>
        </w:rPr>
        <w:t xml:space="preserve">ypic </w:t>
      </w:r>
      <w:r>
        <w:rPr>
          <w:color w:val="231F1A"/>
          <w:w w:val="120"/>
          <w:sz w:val="23"/>
          <w:szCs w:val="23"/>
        </w:rPr>
        <w:t>ké</w:t>
      </w:r>
      <w:r>
        <w:rPr>
          <w:color w:val="231F1A"/>
          <w:spacing w:val="24"/>
          <w:w w:val="120"/>
          <w:sz w:val="23"/>
          <w:szCs w:val="23"/>
        </w:rPr>
        <w:t xml:space="preserve"> </w:t>
      </w:r>
      <w:r>
        <w:rPr>
          <w:color w:val="34312D"/>
          <w:w w:val="120"/>
          <w:sz w:val="23"/>
          <w:szCs w:val="23"/>
        </w:rPr>
        <w:t>směšovúní  soukromo­</w:t>
      </w:r>
      <w:r>
        <w:rPr>
          <w:color w:val="34312D"/>
          <w:spacing w:val="-1"/>
          <w:w w:val="120"/>
          <w:sz w:val="23"/>
          <w:szCs w:val="23"/>
        </w:rPr>
        <w:t xml:space="preserve"> </w:t>
      </w:r>
      <w:r>
        <w:rPr>
          <w:color w:val="231F1A"/>
          <w:w w:val="120"/>
          <w:sz w:val="23"/>
          <w:szCs w:val="23"/>
        </w:rPr>
        <w:t xml:space="preserve">právních </w:t>
      </w:r>
      <w:r>
        <w:rPr>
          <w:rFonts w:ascii="Arial" w:hAnsi="Arial" w:cs="Arial"/>
          <w:color w:val="231F1A"/>
          <w:w w:val="120"/>
          <w:sz w:val="20"/>
          <w:szCs w:val="20"/>
        </w:rPr>
        <w:t xml:space="preserve">a </w:t>
      </w:r>
      <w:r>
        <w:rPr>
          <w:color w:val="231F1A"/>
          <w:w w:val="120"/>
          <w:sz w:val="23"/>
          <w:szCs w:val="23"/>
        </w:rPr>
        <w:t>veř</w:t>
      </w:r>
      <w:r>
        <w:rPr>
          <w:color w:val="231F1A"/>
          <w:w w:val="120"/>
          <w:sz w:val="23"/>
          <w:szCs w:val="23"/>
        </w:rPr>
        <w:t>ejnoprávních hledisek</w:t>
      </w:r>
      <w:r>
        <w:rPr>
          <w:color w:val="231F1A"/>
          <w:spacing w:val="55"/>
          <w:w w:val="120"/>
          <w:sz w:val="23"/>
          <w:szCs w:val="23"/>
        </w:rPr>
        <w:t xml:space="preserve"> </w:t>
      </w:r>
      <w:r>
        <w:rPr>
          <w:color w:val="34312D"/>
          <w:w w:val="120"/>
          <w:sz w:val="23"/>
          <w:szCs w:val="23"/>
        </w:rPr>
        <w:t>a</w:t>
      </w:r>
      <w:r>
        <w:rPr>
          <w:color w:val="34312D"/>
          <w:spacing w:val="39"/>
          <w:w w:val="120"/>
          <w:sz w:val="23"/>
          <w:szCs w:val="23"/>
        </w:rPr>
        <w:t xml:space="preserve"> </w:t>
      </w:r>
      <w:r>
        <w:rPr>
          <w:color w:val="231F1A"/>
          <w:w w:val="120"/>
          <w:sz w:val="23"/>
          <w:szCs w:val="23"/>
        </w:rPr>
        <w:t xml:space="preserve">pře­ nášení ryze </w:t>
      </w:r>
      <w:r>
        <w:rPr>
          <w:color w:val="34312D"/>
          <w:w w:val="120"/>
          <w:sz w:val="23"/>
          <w:szCs w:val="23"/>
        </w:rPr>
        <w:t xml:space="preserve">ethickS,ch </w:t>
      </w:r>
      <w:r>
        <w:rPr>
          <w:color w:val="231F1A"/>
          <w:w w:val="120"/>
          <w:sz w:val="23"/>
          <w:szCs w:val="23"/>
        </w:rPr>
        <w:t>hledisek</w:t>
      </w:r>
      <w:r>
        <w:rPr>
          <w:color w:val="231F1A"/>
          <w:spacing w:val="34"/>
          <w:w w:val="120"/>
          <w:sz w:val="23"/>
          <w:szCs w:val="23"/>
        </w:rPr>
        <w:t xml:space="preserve"> </w:t>
      </w:r>
      <w:r>
        <w:rPr>
          <w:color w:val="231F1A"/>
          <w:w w:val="120"/>
          <w:sz w:val="23"/>
          <w:szCs w:val="23"/>
        </w:rPr>
        <w:t>do</w:t>
      </w:r>
      <w:r>
        <w:rPr>
          <w:color w:val="231F1A"/>
          <w:spacing w:val="16"/>
          <w:w w:val="120"/>
          <w:sz w:val="23"/>
          <w:szCs w:val="23"/>
        </w:rPr>
        <w:t xml:space="preserve"> </w:t>
      </w:r>
      <w:r>
        <w:rPr>
          <w:color w:val="34312D"/>
          <w:w w:val="120"/>
          <w:sz w:val="23"/>
          <w:szCs w:val="23"/>
        </w:rPr>
        <w:t>oblasti</w:t>
      </w:r>
      <w:r>
        <w:rPr>
          <w:color w:val="34312D"/>
          <w:w w:val="124"/>
          <w:sz w:val="23"/>
          <w:szCs w:val="23"/>
        </w:rPr>
        <w:t xml:space="preserve"> </w:t>
      </w:r>
      <w:r>
        <w:rPr>
          <w:color w:val="231F1A"/>
          <w:w w:val="120"/>
          <w:sz w:val="23"/>
          <w:szCs w:val="23"/>
        </w:rPr>
        <w:t>politické«. :Myslím, že postřehl</w:t>
      </w:r>
      <w:r>
        <w:rPr>
          <w:color w:val="231F1A"/>
          <w:spacing w:val="19"/>
          <w:w w:val="120"/>
          <w:sz w:val="23"/>
          <w:szCs w:val="23"/>
        </w:rPr>
        <w:t xml:space="preserve"> </w:t>
      </w:r>
      <w:r>
        <w:rPr>
          <w:color w:val="231F1A"/>
          <w:w w:val="120"/>
          <w:sz w:val="23"/>
          <w:szCs w:val="23"/>
        </w:rPr>
        <w:t>kořeny</w:t>
      </w:r>
      <w:r>
        <w:rPr>
          <w:color w:val="231F1A"/>
          <w:spacing w:val="13"/>
          <w:w w:val="120"/>
          <w:sz w:val="23"/>
          <w:szCs w:val="23"/>
        </w:rPr>
        <w:t xml:space="preserve"> </w:t>
      </w:r>
      <w:r>
        <w:rPr>
          <w:color w:val="231F1A"/>
          <w:w w:val="120"/>
          <w:sz w:val="23"/>
          <w:szCs w:val="23"/>
        </w:rPr>
        <w:t>na­</w:t>
      </w:r>
      <w:r>
        <w:rPr>
          <w:color w:val="231F1A"/>
          <w:w w:val="122"/>
          <w:sz w:val="23"/>
          <w:szCs w:val="23"/>
        </w:rPr>
        <w:t xml:space="preserve"> </w:t>
      </w:r>
      <w:r>
        <w:rPr>
          <w:color w:val="34312D"/>
          <w:w w:val="120"/>
          <w:sz w:val="23"/>
          <w:szCs w:val="23"/>
        </w:rPr>
        <w:t xml:space="preserve">šeho </w:t>
      </w:r>
      <w:r>
        <w:rPr>
          <w:color w:val="231F1A"/>
          <w:w w:val="120"/>
          <w:sz w:val="23"/>
          <w:szCs w:val="23"/>
        </w:rPr>
        <w:t>stanoviska. Nevím však, zda</w:t>
      </w:r>
      <w:r>
        <w:rPr>
          <w:color w:val="231F1A"/>
          <w:spacing w:val="26"/>
          <w:w w:val="120"/>
          <w:sz w:val="23"/>
          <w:szCs w:val="23"/>
        </w:rPr>
        <w:t xml:space="preserve"> </w:t>
      </w:r>
      <w:r>
        <w:rPr>
          <w:color w:val="231F1A"/>
          <w:w w:val="120"/>
          <w:sz w:val="23"/>
          <w:szCs w:val="23"/>
        </w:rPr>
        <w:t>jim</w:t>
      </w:r>
      <w:r>
        <w:rPr>
          <w:color w:val="231F1A"/>
          <w:spacing w:val="65"/>
          <w:w w:val="120"/>
          <w:sz w:val="23"/>
          <w:szCs w:val="23"/>
        </w:rPr>
        <w:t xml:space="preserve"> </w:t>
      </w:r>
      <w:r>
        <w:rPr>
          <w:color w:val="231F1A"/>
          <w:w w:val="120"/>
          <w:sz w:val="23"/>
          <w:szCs w:val="23"/>
        </w:rPr>
        <w:t>plně</w:t>
      </w:r>
      <w:r>
        <w:rPr>
          <w:color w:val="231F1A"/>
          <w:w w:val="122"/>
          <w:sz w:val="23"/>
          <w:szCs w:val="23"/>
        </w:rPr>
        <w:t xml:space="preserve"> </w:t>
      </w:r>
      <w:r>
        <w:rPr>
          <w:color w:val="231F1A"/>
          <w:w w:val="120"/>
          <w:sz w:val="23"/>
          <w:szCs w:val="23"/>
        </w:rPr>
        <w:t xml:space="preserve">porozuměl. Nejde totiž  o </w:t>
      </w:r>
      <w:r>
        <w:rPr>
          <w:color w:val="231F1A"/>
          <w:spacing w:val="13"/>
          <w:w w:val="120"/>
          <w:sz w:val="23"/>
          <w:szCs w:val="23"/>
        </w:rPr>
        <w:t xml:space="preserve"> </w:t>
      </w:r>
      <w:r>
        <w:rPr>
          <w:color w:val="34312D"/>
          <w:w w:val="120"/>
          <w:sz w:val="23"/>
          <w:szCs w:val="23"/>
        </w:rPr>
        <w:t xml:space="preserve">směšování, </w:t>
      </w:r>
      <w:r>
        <w:rPr>
          <w:color w:val="34312D"/>
          <w:spacing w:val="19"/>
          <w:w w:val="120"/>
          <w:sz w:val="23"/>
          <w:szCs w:val="23"/>
        </w:rPr>
        <w:t xml:space="preserve"> </w:t>
      </w:r>
      <w:r>
        <w:rPr>
          <w:color w:val="231F1A"/>
          <w:w w:val="120"/>
          <w:sz w:val="23"/>
          <w:szCs w:val="23"/>
        </w:rPr>
        <w:t>nýhrž</w:t>
      </w:r>
      <w:r>
        <w:rPr>
          <w:color w:val="231F1A"/>
          <w:w w:val="123"/>
          <w:sz w:val="23"/>
          <w:szCs w:val="23"/>
        </w:rPr>
        <w:t xml:space="preserve"> </w:t>
      </w:r>
      <w:r>
        <w:rPr>
          <w:color w:val="231F1A"/>
          <w:w w:val="120"/>
          <w:sz w:val="24"/>
          <w:szCs w:val="24"/>
        </w:rPr>
        <w:t xml:space="preserve">o </w:t>
      </w:r>
      <w:r>
        <w:rPr>
          <w:color w:val="231F1A"/>
          <w:w w:val="120"/>
          <w:sz w:val="23"/>
          <w:szCs w:val="23"/>
        </w:rPr>
        <w:t xml:space="preserve">vědomou identifikaci, </w:t>
      </w:r>
      <w:r>
        <w:rPr>
          <w:color w:val="34312D"/>
          <w:w w:val="120"/>
          <w:sz w:val="23"/>
          <w:szCs w:val="23"/>
        </w:rPr>
        <w:t>o</w:t>
      </w:r>
      <w:r>
        <w:rPr>
          <w:color w:val="34312D"/>
          <w:spacing w:val="-7"/>
          <w:w w:val="120"/>
          <w:sz w:val="23"/>
          <w:szCs w:val="23"/>
        </w:rPr>
        <w:t xml:space="preserve"> </w:t>
      </w:r>
      <w:r>
        <w:rPr>
          <w:color w:val="231F1A"/>
          <w:w w:val="120"/>
          <w:sz w:val="23"/>
          <w:szCs w:val="23"/>
        </w:rPr>
        <w:t>ztotožnění</w:t>
      </w:r>
      <w:r>
        <w:rPr>
          <w:color w:val="231F1A"/>
          <w:spacing w:val="38"/>
          <w:w w:val="120"/>
          <w:sz w:val="23"/>
          <w:szCs w:val="23"/>
        </w:rPr>
        <w:t xml:space="preserve"> </w:t>
      </w:r>
      <w:r>
        <w:rPr>
          <w:color w:val="34312D"/>
          <w:w w:val="120"/>
          <w:sz w:val="23"/>
          <w:szCs w:val="23"/>
        </w:rPr>
        <w:t>ohou</w:t>
      </w:r>
      <w:r>
        <w:rPr>
          <w:color w:val="34312D"/>
          <w:w w:val="116"/>
          <w:sz w:val="23"/>
          <w:szCs w:val="23"/>
        </w:rPr>
        <w:t xml:space="preserve"> </w:t>
      </w:r>
      <w:r>
        <w:rPr>
          <w:color w:val="231F1A"/>
          <w:w w:val="120"/>
          <w:sz w:val="23"/>
          <w:szCs w:val="23"/>
        </w:rPr>
        <w:t xml:space="preserve">hledisek. Nevěříme, že </w:t>
      </w:r>
      <w:r>
        <w:rPr>
          <w:color w:val="34312D"/>
          <w:w w:val="120"/>
          <w:sz w:val="23"/>
          <w:szCs w:val="23"/>
        </w:rPr>
        <w:t>veřejnoprávní</w:t>
      </w:r>
      <w:r>
        <w:rPr>
          <w:color w:val="34312D"/>
          <w:spacing w:val="-8"/>
          <w:w w:val="120"/>
          <w:sz w:val="23"/>
          <w:szCs w:val="23"/>
        </w:rPr>
        <w:t xml:space="preserve"> </w:t>
      </w:r>
      <w:r>
        <w:rPr>
          <w:color w:val="34312D"/>
          <w:w w:val="120"/>
          <w:sz w:val="24"/>
          <w:szCs w:val="24"/>
        </w:rPr>
        <w:t>a</w:t>
      </w:r>
      <w:r>
        <w:rPr>
          <w:color w:val="34312D"/>
          <w:spacing w:val="57"/>
          <w:w w:val="120"/>
          <w:sz w:val="24"/>
          <w:szCs w:val="24"/>
        </w:rPr>
        <w:t xml:space="preserve"> </w:t>
      </w:r>
      <w:r>
        <w:rPr>
          <w:color w:val="34312D"/>
          <w:w w:val="120"/>
          <w:sz w:val="23"/>
          <w:szCs w:val="23"/>
        </w:rPr>
        <w:t>sou­</w:t>
      </w:r>
      <w:r>
        <w:rPr>
          <w:color w:val="34312D"/>
          <w:spacing w:val="-1"/>
          <w:w w:val="118"/>
          <w:sz w:val="23"/>
          <w:szCs w:val="23"/>
        </w:rPr>
        <w:t xml:space="preserve"> </w:t>
      </w:r>
      <w:r>
        <w:rPr>
          <w:color w:val="231F1A"/>
          <w:w w:val="120"/>
          <w:sz w:val="23"/>
          <w:szCs w:val="23"/>
        </w:rPr>
        <w:t xml:space="preserve">kromopr:h·ní hledisko </w:t>
      </w:r>
      <w:r>
        <w:rPr>
          <w:color w:val="231F1A"/>
          <w:w w:val="120"/>
          <w:sz w:val="22"/>
          <w:szCs w:val="22"/>
        </w:rPr>
        <w:t xml:space="preserve">může </w:t>
      </w:r>
      <w:r>
        <w:rPr>
          <w:color w:val="231F1A"/>
          <w:w w:val="120"/>
          <w:sz w:val="23"/>
          <w:szCs w:val="23"/>
        </w:rPr>
        <w:t>být</w:t>
      </w:r>
      <w:r>
        <w:rPr>
          <w:color w:val="231F1A"/>
          <w:spacing w:val="15"/>
          <w:w w:val="120"/>
          <w:sz w:val="23"/>
          <w:szCs w:val="23"/>
        </w:rPr>
        <w:t xml:space="preserve"> </w:t>
      </w:r>
      <w:r>
        <w:rPr>
          <w:color w:val="34312D"/>
          <w:w w:val="120"/>
          <w:sz w:val="23"/>
          <w:szCs w:val="23"/>
        </w:rPr>
        <w:t>ve</w:t>
      </w:r>
      <w:r>
        <w:rPr>
          <w:color w:val="34312D"/>
          <w:spacing w:val="45"/>
          <w:w w:val="120"/>
          <w:sz w:val="23"/>
          <w:szCs w:val="23"/>
        </w:rPr>
        <w:t xml:space="preserve"> </w:t>
      </w:r>
      <w:r>
        <w:rPr>
          <w:color w:val="34312D"/>
          <w:w w:val="120"/>
          <w:sz w:val="23"/>
          <w:szCs w:val="23"/>
        </w:rPr>
        <w:t>vážném</w:t>
      </w:r>
      <w:r>
        <w:rPr>
          <w:color w:val="34312D"/>
          <w:w w:val="117"/>
          <w:sz w:val="23"/>
          <w:szCs w:val="23"/>
        </w:rPr>
        <w:t xml:space="preserve"> </w:t>
      </w:r>
      <w:r>
        <w:rPr>
          <w:color w:val="231F1A"/>
          <w:w w:val="120"/>
          <w:sz w:val="23"/>
          <w:szCs w:val="23"/>
        </w:rPr>
        <w:t xml:space="preserve">rozporu, </w:t>
      </w:r>
      <w:r>
        <w:rPr>
          <w:color w:val="231F1A"/>
          <w:spacing w:val="6"/>
          <w:w w:val="120"/>
          <w:sz w:val="23"/>
          <w:szCs w:val="23"/>
        </w:rPr>
        <w:t xml:space="preserve"> </w:t>
      </w:r>
      <w:r>
        <w:rPr>
          <w:color w:val="231F1A"/>
          <w:w w:val="120"/>
          <w:sz w:val="21"/>
          <w:szCs w:val="21"/>
        </w:rPr>
        <w:t>tak</w:t>
      </w:r>
      <w:r>
        <w:rPr>
          <w:color w:val="231F1A"/>
          <w:w w:val="120"/>
          <w:sz w:val="21"/>
          <w:szCs w:val="21"/>
        </w:rPr>
        <w:tab/>
      </w:r>
      <w:r>
        <w:rPr>
          <w:color w:val="231F1A"/>
          <w:w w:val="120"/>
          <w:sz w:val="23"/>
          <w:szCs w:val="23"/>
        </w:rPr>
        <w:t>jako neznáme</w:t>
      </w:r>
      <w:r>
        <w:rPr>
          <w:color w:val="231F1A"/>
          <w:spacing w:val="41"/>
          <w:w w:val="120"/>
          <w:sz w:val="23"/>
          <w:szCs w:val="23"/>
        </w:rPr>
        <w:t xml:space="preserve"> </w:t>
      </w:r>
      <w:r>
        <w:rPr>
          <w:color w:val="34312D"/>
          <w:w w:val="120"/>
          <w:sz w:val="23"/>
          <w:szCs w:val="23"/>
        </w:rPr>
        <w:t>jinou</w:t>
      </w:r>
      <w:r>
        <w:rPr>
          <w:color w:val="34312D"/>
          <w:spacing w:val="14"/>
          <w:w w:val="120"/>
          <w:sz w:val="23"/>
          <w:szCs w:val="23"/>
        </w:rPr>
        <w:t xml:space="preserve"> </w:t>
      </w:r>
      <w:r>
        <w:rPr>
          <w:color w:val="34312D"/>
          <w:w w:val="120"/>
          <w:sz w:val="23"/>
          <w:szCs w:val="23"/>
        </w:rPr>
        <w:t>odpověd­</w:t>
      </w:r>
      <w:r>
        <w:rPr>
          <w:color w:val="34312D"/>
          <w:w w:val="122"/>
          <w:sz w:val="23"/>
          <w:szCs w:val="23"/>
        </w:rPr>
        <w:t xml:space="preserve"> </w:t>
      </w:r>
      <w:r>
        <w:rPr>
          <w:color w:val="231F1A"/>
          <w:w w:val="120"/>
          <w:sz w:val="23"/>
          <w:szCs w:val="23"/>
        </w:rPr>
        <w:t>nost než osobní. Není možno</w:t>
      </w:r>
      <w:r>
        <w:rPr>
          <w:color w:val="231F1A"/>
          <w:spacing w:val="22"/>
          <w:w w:val="120"/>
          <w:sz w:val="23"/>
          <w:szCs w:val="23"/>
        </w:rPr>
        <w:t xml:space="preserve"> </w:t>
      </w:r>
      <w:r>
        <w:rPr>
          <w:color w:val="231F1A"/>
          <w:w w:val="120"/>
          <w:sz w:val="23"/>
          <w:szCs w:val="23"/>
        </w:rPr>
        <w:t>postihnout</w:t>
      </w:r>
      <w:r>
        <w:rPr>
          <w:color w:val="231F1A"/>
          <w:spacing w:val="61"/>
          <w:w w:val="120"/>
          <w:sz w:val="23"/>
          <w:szCs w:val="23"/>
        </w:rPr>
        <w:t xml:space="preserve"> </w:t>
      </w:r>
      <w:r>
        <w:rPr>
          <w:color w:val="231F1A"/>
          <w:w w:val="120"/>
          <w:sz w:val="23"/>
          <w:szCs w:val="23"/>
        </w:rPr>
        <w:t>tre­</w:t>
      </w:r>
      <w:r>
        <w:rPr>
          <w:color w:val="231F1A"/>
          <w:spacing w:val="-1"/>
          <w:w w:val="120"/>
          <w:sz w:val="23"/>
          <w:szCs w:val="23"/>
        </w:rPr>
        <w:t xml:space="preserve"> </w:t>
      </w:r>
      <w:r>
        <w:rPr>
          <w:color w:val="231F1A"/>
          <w:w w:val="120"/>
          <w:sz w:val="23"/>
          <w:szCs w:val="23"/>
        </w:rPr>
        <w:t>stní sankcí něm. národ, jinak</w:t>
      </w:r>
      <w:r>
        <w:rPr>
          <w:color w:val="231F1A"/>
          <w:spacing w:val="26"/>
          <w:w w:val="120"/>
          <w:sz w:val="23"/>
          <w:szCs w:val="23"/>
        </w:rPr>
        <w:t xml:space="preserve"> </w:t>
      </w:r>
      <w:r>
        <w:rPr>
          <w:color w:val="231F1A"/>
          <w:w w:val="120"/>
          <w:sz w:val="23"/>
          <w:szCs w:val="23"/>
        </w:rPr>
        <w:t>než</w:t>
      </w:r>
      <w:r>
        <w:rPr>
          <w:color w:val="231F1A"/>
          <w:spacing w:val="30"/>
          <w:w w:val="120"/>
          <w:sz w:val="23"/>
          <w:szCs w:val="23"/>
        </w:rPr>
        <w:t xml:space="preserve"> </w:t>
      </w:r>
      <w:r>
        <w:rPr>
          <w:color w:val="231F1A"/>
          <w:w w:val="120"/>
          <w:sz w:val="23"/>
          <w:szCs w:val="23"/>
        </w:rPr>
        <w:t xml:space="preserve">postižením všech </w:t>
      </w:r>
      <w:r>
        <w:rPr>
          <w:color w:val="231F1A"/>
          <w:w w:val="120"/>
          <w:sz w:val="21"/>
          <w:szCs w:val="21"/>
        </w:rPr>
        <w:t>Němců jako</w:t>
      </w:r>
      <w:r>
        <w:rPr>
          <w:color w:val="231F1A"/>
          <w:spacing w:val="63"/>
          <w:w w:val="120"/>
          <w:sz w:val="21"/>
          <w:szCs w:val="21"/>
        </w:rPr>
        <w:t xml:space="preserve"> </w:t>
      </w:r>
      <w:r>
        <w:rPr>
          <w:color w:val="34312D"/>
          <w:w w:val="120"/>
          <w:sz w:val="21"/>
          <w:szCs w:val="21"/>
        </w:rPr>
        <w:t>jednQtlivců.</w:t>
      </w:r>
      <w:r>
        <w:rPr>
          <w:color w:val="34312D"/>
          <w:spacing w:val="63"/>
          <w:w w:val="120"/>
          <w:sz w:val="21"/>
          <w:szCs w:val="21"/>
        </w:rPr>
        <w:t xml:space="preserve"> </w:t>
      </w:r>
      <w:r>
        <w:rPr>
          <w:color w:val="231F1A"/>
          <w:w w:val="120"/>
          <w:sz w:val="21"/>
          <w:szCs w:val="21"/>
        </w:rPr>
        <w:t xml:space="preserve">Co </w:t>
      </w:r>
      <w:r>
        <w:rPr>
          <w:color w:val="231F1A"/>
          <w:spacing w:val="24"/>
          <w:w w:val="120"/>
          <w:sz w:val="21"/>
          <w:szCs w:val="21"/>
        </w:rPr>
        <w:t xml:space="preserve"> </w:t>
      </w:r>
      <w:r>
        <w:rPr>
          <w:color w:val="34312D"/>
          <w:w w:val="120"/>
          <w:sz w:val="23"/>
          <w:szCs w:val="23"/>
        </w:rPr>
        <w:t xml:space="preserve">se </w:t>
      </w:r>
      <w:r>
        <w:rPr>
          <w:color w:val="34312D"/>
          <w:spacing w:val="45"/>
          <w:w w:val="120"/>
          <w:sz w:val="23"/>
          <w:szCs w:val="23"/>
        </w:rPr>
        <w:t xml:space="preserve"> </w:t>
      </w:r>
      <w:r>
        <w:rPr>
          <w:color w:val="231F1A"/>
          <w:w w:val="120"/>
          <w:sz w:val="23"/>
          <w:szCs w:val="23"/>
        </w:rPr>
        <w:t>pak</w:t>
      </w:r>
      <w:r>
        <w:rPr>
          <w:color w:val="231F1A"/>
          <w:w w:val="126"/>
          <w:sz w:val="23"/>
          <w:szCs w:val="23"/>
        </w:rPr>
        <w:t xml:space="preserve"> </w:t>
      </w:r>
      <w:r>
        <w:rPr>
          <w:color w:val="231F1A"/>
          <w:w w:val="120"/>
          <w:sz w:val="23"/>
          <w:szCs w:val="23"/>
        </w:rPr>
        <w:t>týče</w:t>
      </w:r>
      <w:r>
        <w:rPr>
          <w:color w:val="231F1A"/>
          <w:spacing w:val="23"/>
          <w:w w:val="120"/>
          <w:sz w:val="23"/>
          <w:szCs w:val="23"/>
        </w:rPr>
        <w:t xml:space="preserve"> </w:t>
      </w:r>
      <w:r>
        <w:rPr>
          <w:color w:val="4F4B46"/>
          <w:w w:val="120"/>
          <w:sz w:val="23"/>
          <w:szCs w:val="23"/>
        </w:rPr>
        <w:t>»</w:t>
      </w:r>
      <w:r>
        <w:rPr>
          <w:color w:val="4F4B46"/>
          <w:spacing w:val="-49"/>
          <w:w w:val="120"/>
          <w:sz w:val="23"/>
          <w:szCs w:val="23"/>
        </w:rPr>
        <w:t xml:space="preserve"> </w:t>
      </w:r>
      <w:r>
        <w:rPr>
          <w:color w:val="231F1A"/>
          <w:w w:val="120"/>
          <w:sz w:val="23"/>
          <w:szCs w:val="23"/>
        </w:rPr>
        <w:t>p</w:t>
      </w:r>
      <w:r>
        <w:rPr>
          <w:color w:val="231F1A"/>
          <w:spacing w:val="-43"/>
          <w:w w:val="120"/>
          <w:sz w:val="23"/>
          <w:szCs w:val="23"/>
        </w:rPr>
        <w:t xml:space="preserve"> </w:t>
      </w:r>
      <w:r>
        <w:rPr>
          <w:color w:val="231F1A"/>
          <w:w w:val="120"/>
          <w:sz w:val="23"/>
          <w:szCs w:val="23"/>
        </w:rPr>
        <w:t>ře</w:t>
      </w:r>
      <w:r>
        <w:rPr>
          <w:color w:val="231F1A"/>
          <w:spacing w:val="-23"/>
          <w:w w:val="120"/>
          <w:sz w:val="23"/>
          <w:szCs w:val="23"/>
        </w:rPr>
        <w:t xml:space="preserve"> </w:t>
      </w:r>
      <w:r>
        <w:rPr>
          <w:color w:val="231F1A"/>
          <w:w w:val="120"/>
          <w:sz w:val="23"/>
          <w:szCs w:val="23"/>
        </w:rPr>
        <w:t>n</w:t>
      </w:r>
      <w:r>
        <w:rPr>
          <w:color w:val="231F1A"/>
          <w:spacing w:val="-49"/>
          <w:w w:val="120"/>
          <w:sz w:val="23"/>
          <w:szCs w:val="23"/>
        </w:rPr>
        <w:t xml:space="preserve"> </w:t>
      </w:r>
      <w:r>
        <w:rPr>
          <w:color w:val="231F1A"/>
          <w:w w:val="120"/>
          <w:sz w:val="23"/>
          <w:szCs w:val="23"/>
        </w:rPr>
        <w:t>áše</w:t>
      </w:r>
      <w:r>
        <w:rPr>
          <w:color w:val="231F1A"/>
          <w:spacing w:val="-34"/>
          <w:w w:val="120"/>
          <w:sz w:val="23"/>
          <w:szCs w:val="23"/>
        </w:rPr>
        <w:t xml:space="preserve"> </w:t>
      </w:r>
      <w:r>
        <w:rPr>
          <w:color w:val="231F1A"/>
          <w:w w:val="120"/>
          <w:sz w:val="23"/>
          <w:szCs w:val="23"/>
        </w:rPr>
        <w:t>n</w:t>
      </w:r>
      <w:r>
        <w:rPr>
          <w:color w:val="231F1A"/>
          <w:spacing w:val="-43"/>
          <w:w w:val="120"/>
          <w:sz w:val="23"/>
          <w:szCs w:val="23"/>
        </w:rPr>
        <w:t xml:space="preserve"> </w:t>
      </w:r>
      <w:r>
        <w:rPr>
          <w:color w:val="231F1A"/>
          <w:w w:val="120"/>
          <w:sz w:val="23"/>
          <w:szCs w:val="23"/>
        </w:rPr>
        <w:t>í</w:t>
      </w:r>
      <w:r>
        <w:rPr>
          <w:color w:val="231F1A"/>
          <w:spacing w:val="30"/>
          <w:w w:val="120"/>
          <w:sz w:val="23"/>
          <w:szCs w:val="23"/>
        </w:rPr>
        <w:t xml:space="preserve"> </w:t>
      </w:r>
      <w:r>
        <w:rPr>
          <w:color w:val="231F1A"/>
          <w:w w:val="120"/>
          <w:sz w:val="23"/>
          <w:szCs w:val="23"/>
        </w:rPr>
        <w:t>ryze</w:t>
      </w:r>
      <w:r>
        <w:rPr>
          <w:color w:val="231F1A"/>
          <w:spacing w:val="29"/>
          <w:w w:val="120"/>
          <w:sz w:val="23"/>
          <w:szCs w:val="23"/>
        </w:rPr>
        <w:t xml:space="preserve"> </w:t>
      </w:r>
      <w:r>
        <w:rPr>
          <w:color w:val="34312D"/>
          <w:w w:val="120"/>
          <w:sz w:val="23"/>
          <w:szCs w:val="23"/>
        </w:rPr>
        <w:t>t'thických</w:t>
      </w:r>
      <w:r>
        <w:rPr>
          <w:color w:val="34312D"/>
          <w:spacing w:val="68"/>
          <w:w w:val="120"/>
          <w:sz w:val="23"/>
          <w:szCs w:val="23"/>
        </w:rPr>
        <w:t xml:space="preserve"> </w:t>
      </w:r>
      <w:r>
        <w:rPr>
          <w:color w:val="231F1A"/>
          <w:w w:val="120"/>
          <w:sz w:val="23"/>
          <w:szCs w:val="23"/>
        </w:rPr>
        <w:t>hledisek</w:t>
      </w:r>
      <w:r>
        <w:rPr>
          <w:color w:val="231F1A"/>
          <w:spacing w:val="51"/>
          <w:w w:val="120"/>
          <w:sz w:val="23"/>
          <w:szCs w:val="23"/>
        </w:rPr>
        <w:t xml:space="preserve"> </w:t>
      </w:r>
      <w:r>
        <w:rPr>
          <w:color w:val="231F1A"/>
          <w:w w:val="120"/>
          <w:sz w:val="23"/>
          <w:szCs w:val="23"/>
        </w:rPr>
        <w:t>do oblasti</w:t>
      </w:r>
      <w:r>
        <w:rPr>
          <w:color w:val="231F1A"/>
          <w:w w:val="120"/>
          <w:sz w:val="23"/>
          <w:szCs w:val="23"/>
        </w:rPr>
        <w:tab/>
        <w:t>politické«</w:t>
      </w:r>
      <w:r>
        <w:rPr>
          <w:color w:val="231F1A"/>
          <w:w w:val="120"/>
          <w:sz w:val="23"/>
          <w:szCs w:val="23"/>
        </w:rPr>
        <w:tab/>
      </w:r>
      <w:r>
        <w:rPr>
          <w:color w:val="231F1A"/>
          <w:w w:val="120"/>
          <w:sz w:val="22"/>
          <w:szCs w:val="22"/>
        </w:rPr>
        <w:t xml:space="preserve">rúdi  </w:t>
      </w:r>
      <w:r>
        <w:rPr>
          <w:color w:val="231F1A"/>
          <w:spacing w:val="16"/>
          <w:w w:val="120"/>
          <w:sz w:val="22"/>
          <w:szCs w:val="22"/>
        </w:rPr>
        <w:t xml:space="preserve"> </w:t>
      </w:r>
      <w:r>
        <w:rPr>
          <w:color w:val="34312D"/>
          <w:w w:val="120"/>
          <w:sz w:val="23"/>
          <w:szCs w:val="23"/>
        </w:rPr>
        <w:t xml:space="preserve">se </w:t>
      </w:r>
      <w:r>
        <w:rPr>
          <w:color w:val="34312D"/>
          <w:spacing w:val="63"/>
          <w:w w:val="120"/>
          <w:sz w:val="23"/>
          <w:szCs w:val="23"/>
        </w:rPr>
        <w:t xml:space="preserve"> </w:t>
      </w:r>
      <w:r>
        <w:rPr>
          <w:color w:val="231F1A"/>
          <w:w w:val="120"/>
          <w:sz w:val="23"/>
          <w:szCs w:val="23"/>
        </w:rPr>
        <w:t>přiznáváme,</w:t>
      </w:r>
      <w:r>
        <w:rPr>
          <w:color w:val="231F1A"/>
          <w:w w:val="120"/>
          <w:sz w:val="23"/>
          <w:szCs w:val="23"/>
        </w:rPr>
        <w:tab/>
      </w:r>
      <w:r>
        <w:rPr>
          <w:color w:val="231F1A"/>
          <w:spacing w:val="-1"/>
          <w:w w:val="120"/>
          <w:sz w:val="22"/>
          <w:szCs w:val="22"/>
        </w:rPr>
        <w:t xml:space="preserve">že </w:t>
      </w:r>
      <w:r>
        <w:rPr>
          <w:color w:val="231F1A"/>
          <w:w w:val="120"/>
          <w:sz w:val="21"/>
          <w:szCs w:val="21"/>
        </w:rPr>
        <w:t xml:space="preserve">také </w:t>
      </w:r>
      <w:r>
        <w:rPr>
          <w:color w:val="231F1A"/>
          <w:w w:val="120"/>
          <w:sz w:val="23"/>
          <w:szCs w:val="23"/>
        </w:rPr>
        <w:t xml:space="preserve">takové přenášení </w:t>
      </w:r>
      <w:r>
        <w:rPr>
          <w:color w:val="34312D"/>
          <w:w w:val="120"/>
          <w:sz w:val="21"/>
          <w:szCs w:val="21"/>
        </w:rPr>
        <w:t xml:space="preserve">v </w:t>
      </w:r>
      <w:r>
        <w:rPr>
          <w:color w:val="231F1A"/>
          <w:w w:val="120"/>
          <w:sz w:val="21"/>
          <w:szCs w:val="21"/>
        </w:rPr>
        <w:t xml:space="preserve">praxi, </w:t>
      </w:r>
      <w:r>
        <w:rPr>
          <w:color w:val="231F1A"/>
          <w:w w:val="120"/>
          <w:sz w:val="23"/>
          <w:szCs w:val="23"/>
        </w:rPr>
        <w:t>pokud</w:t>
      </w:r>
      <w:r>
        <w:rPr>
          <w:color w:val="231F1A"/>
          <w:spacing w:val="11"/>
          <w:w w:val="120"/>
          <w:sz w:val="23"/>
          <w:szCs w:val="23"/>
        </w:rPr>
        <w:t xml:space="preserve"> </w:t>
      </w:r>
      <w:r>
        <w:rPr>
          <w:color w:val="34312D"/>
          <w:w w:val="120"/>
          <w:sz w:val="21"/>
          <w:szCs w:val="21"/>
        </w:rPr>
        <w:t>se</w:t>
      </w:r>
      <w:r>
        <w:rPr>
          <w:color w:val="34312D"/>
          <w:spacing w:val="59"/>
          <w:w w:val="120"/>
          <w:sz w:val="21"/>
          <w:szCs w:val="21"/>
        </w:rPr>
        <w:t xml:space="preserve"> </w:t>
      </w:r>
      <w:r>
        <w:rPr>
          <w:color w:val="231F1A"/>
          <w:w w:val="120"/>
          <w:sz w:val="23"/>
          <w:szCs w:val="23"/>
        </w:rPr>
        <w:t>nám</w:t>
      </w:r>
      <w:r>
        <w:rPr>
          <w:color w:val="231F1A"/>
          <w:w w:val="118"/>
          <w:sz w:val="23"/>
          <w:szCs w:val="23"/>
        </w:rPr>
        <w:t xml:space="preserve"> </w:t>
      </w:r>
      <w:r>
        <w:rPr>
          <w:color w:val="231F1A"/>
          <w:w w:val="120"/>
          <w:sz w:val="21"/>
          <w:szCs w:val="21"/>
        </w:rPr>
        <w:t>kdy</w:t>
      </w:r>
      <w:r>
        <w:rPr>
          <w:color w:val="231F1A"/>
          <w:w w:val="120"/>
          <w:sz w:val="21"/>
          <w:szCs w:val="21"/>
        </w:rPr>
        <w:tab/>
      </w:r>
      <w:r>
        <w:rPr>
          <w:color w:val="231F1A"/>
          <w:w w:val="120"/>
          <w:sz w:val="22"/>
          <w:szCs w:val="22"/>
        </w:rPr>
        <w:t xml:space="preserve">podaří,  </w:t>
      </w:r>
      <w:r>
        <w:rPr>
          <w:color w:val="231F1A"/>
          <w:spacing w:val="64"/>
          <w:w w:val="120"/>
          <w:sz w:val="22"/>
          <w:szCs w:val="22"/>
        </w:rPr>
        <w:t xml:space="preserve"> </w:t>
      </w:r>
      <w:r>
        <w:rPr>
          <w:color w:val="231F1A"/>
          <w:w w:val="120"/>
          <w:sz w:val="22"/>
          <w:szCs w:val="22"/>
        </w:rPr>
        <w:t>hudeme</w:t>
      </w:r>
      <w:r>
        <w:rPr>
          <w:color w:val="231F1A"/>
          <w:w w:val="120"/>
          <w:sz w:val="22"/>
          <w:szCs w:val="22"/>
        </w:rPr>
        <w:tab/>
        <w:t>poklúdat</w:t>
      </w:r>
      <w:r>
        <w:rPr>
          <w:color w:val="231F1A"/>
          <w:w w:val="120"/>
          <w:sz w:val="22"/>
          <w:szCs w:val="22"/>
        </w:rPr>
        <w:tab/>
        <w:t xml:space="preserve">za  </w:t>
      </w:r>
      <w:r>
        <w:rPr>
          <w:color w:val="231F1A"/>
          <w:spacing w:val="52"/>
          <w:w w:val="120"/>
          <w:sz w:val="22"/>
          <w:szCs w:val="22"/>
        </w:rPr>
        <w:t xml:space="preserve"> </w:t>
      </w:r>
      <w:r>
        <w:rPr>
          <w:color w:val="231F1A"/>
          <w:w w:val="120"/>
          <w:sz w:val="21"/>
          <w:szCs w:val="21"/>
        </w:rPr>
        <w:t>nejvčtši</w:t>
      </w:r>
    </w:p>
    <w:p w14:paraId="3C02F5CE" w14:textId="77777777" w:rsidR="009252CF" w:rsidRDefault="009252CF">
      <w:pPr>
        <w:pStyle w:val="Zkladntext"/>
        <w:kinsoku w:val="0"/>
        <w:overflowPunct w:val="0"/>
        <w:spacing w:before="4" w:line="223" w:lineRule="auto"/>
        <w:ind w:left="498" w:right="38" w:hanging="2"/>
        <w:jc w:val="both"/>
        <w:rPr>
          <w:color w:val="34312D"/>
          <w:w w:val="115"/>
          <w:sz w:val="22"/>
          <w:szCs w:val="22"/>
        </w:rPr>
      </w:pPr>
      <w:r>
        <w:rPr>
          <w:color w:val="231F1A"/>
          <w:w w:val="115"/>
          <w:sz w:val="23"/>
          <w:szCs w:val="23"/>
        </w:rPr>
        <w:t xml:space="preserve">úspčch </w:t>
      </w:r>
      <w:r>
        <w:rPr>
          <w:color w:val="231F1A"/>
          <w:w w:val="115"/>
          <w:sz w:val="22"/>
          <w:szCs w:val="22"/>
        </w:rPr>
        <w:t>a</w:t>
      </w:r>
      <w:r>
        <w:rPr>
          <w:color w:val="231F1A"/>
          <w:spacing w:val="63"/>
          <w:w w:val="115"/>
          <w:sz w:val="22"/>
          <w:szCs w:val="22"/>
        </w:rPr>
        <w:t xml:space="preserve"> </w:t>
      </w:r>
      <w:r>
        <w:rPr>
          <w:color w:val="231F1A"/>
          <w:w w:val="115"/>
          <w:sz w:val="22"/>
          <w:szCs w:val="22"/>
        </w:rPr>
        <w:t xml:space="preserve">že  bychom nerad </w:t>
      </w:r>
      <w:r>
        <w:rPr>
          <w:color w:val="231F1A"/>
          <w:sz w:val="22"/>
          <w:szCs w:val="22"/>
        </w:rPr>
        <w:t xml:space="preserve">i </w:t>
      </w:r>
      <w:r>
        <w:rPr>
          <w:color w:val="231F1A"/>
          <w:w w:val="115"/>
          <w:sz w:val="21"/>
          <w:szCs w:val="21"/>
        </w:rPr>
        <w:t xml:space="preserve">podnikali </w:t>
      </w:r>
      <w:r>
        <w:rPr>
          <w:color w:val="34312D"/>
          <w:spacing w:val="-7"/>
          <w:w w:val="115"/>
          <w:sz w:val="22"/>
          <w:szCs w:val="22"/>
        </w:rPr>
        <w:t xml:space="preserve">ve </w:t>
      </w:r>
      <w:r>
        <w:rPr>
          <w:color w:val="231F1A"/>
          <w:w w:val="115"/>
          <w:sz w:val="23"/>
          <w:szCs w:val="23"/>
        </w:rPr>
        <w:t xml:space="preserve">veřejném </w:t>
      </w:r>
      <w:r>
        <w:rPr>
          <w:color w:val="231F1A"/>
          <w:w w:val="115"/>
          <w:sz w:val="21"/>
          <w:szCs w:val="21"/>
        </w:rPr>
        <w:t xml:space="preserve">životě </w:t>
      </w:r>
      <w:r>
        <w:rPr>
          <w:color w:val="231F1A"/>
          <w:w w:val="115"/>
          <w:sz w:val="23"/>
          <w:szCs w:val="23"/>
        </w:rPr>
        <w:t>ně</w:t>
      </w:r>
      <w:r>
        <w:rPr>
          <w:color w:val="231F1A"/>
          <w:w w:val="115"/>
          <w:sz w:val="23"/>
          <w:szCs w:val="23"/>
        </w:rPr>
        <w:t xml:space="preserve">co jiného, </w:t>
      </w:r>
      <w:r>
        <w:rPr>
          <w:color w:val="231F1A"/>
          <w:w w:val="115"/>
          <w:sz w:val="21"/>
          <w:szCs w:val="21"/>
        </w:rPr>
        <w:t xml:space="preserve">než </w:t>
      </w:r>
      <w:r>
        <w:rPr>
          <w:color w:val="231F1A"/>
          <w:w w:val="115"/>
          <w:sz w:val="23"/>
          <w:szCs w:val="23"/>
        </w:rPr>
        <w:t xml:space="preserve">ho </w:t>
      </w:r>
      <w:r>
        <w:rPr>
          <w:color w:val="4F4B46"/>
          <w:sz w:val="21"/>
          <w:szCs w:val="21"/>
        </w:rPr>
        <w:t xml:space="preserve">:i, </w:t>
      </w:r>
      <w:r>
        <w:rPr>
          <w:color w:val="231F1A"/>
          <w:w w:val="115"/>
          <w:sz w:val="21"/>
          <w:szCs w:val="21"/>
        </w:rPr>
        <w:t xml:space="preserve">k o </w:t>
      </w:r>
      <w:r>
        <w:rPr>
          <w:color w:val="231F1A"/>
          <w:spacing w:val="10"/>
          <w:w w:val="115"/>
          <w:sz w:val="21"/>
          <w:szCs w:val="21"/>
        </w:rPr>
        <w:t xml:space="preserve">m­ </w:t>
      </w:r>
      <w:r>
        <w:rPr>
          <w:color w:val="231F1A"/>
          <w:w w:val="115"/>
          <w:sz w:val="23"/>
          <w:szCs w:val="23"/>
        </w:rPr>
        <w:t xml:space="preserve">plikovali </w:t>
      </w:r>
      <w:r>
        <w:rPr>
          <w:color w:val="34312D"/>
          <w:w w:val="115"/>
          <w:sz w:val="21"/>
          <w:szCs w:val="21"/>
        </w:rPr>
        <w:t xml:space="preserve">c </w:t>
      </w:r>
      <w:r>
        <w:rPr>
          <w:color w:val="231F1A"/>
          <w:w w:val="115"/>
          <w:sz w:val="21"/>
          <w:szCs w:val="21"/>
        </w:rPr>
        <w:t xml:space="preserve">vnášením cthických zúsad clo </w:t>
      </w:r>
      <w:r>
        <w:rPr>
          <w:color w:val="231F1A"/>
          <w:w w:val="115"/>
          <w:sz w:val="22"/>
          <w:szCs w:val="22"/>
        </w:rPr>
        <w:t xml:space="preserve">společenských </w:t>
      </w:r>
      <w:r>
        <w:rPr>
          <w:color w:val="231F1A"/>
          <w:spacing w:val="63"/>
          <w:w w:val="115"/>
          <w:sz w:val="22"/>
          <w:szCs w:val="22"/>
        </w:rPr>
        <w:t xml:space="preserve"> </w:t>
      </w:r>
      <w:r>
        <w:rPr>
          <w:color w:val="231F1A"/>
          <w:w w:val="115"/>
          <w:sz w:val="23"/>
          <w:szCs w:val="23"/>
        </w:rPr>
        <w:t xml:space="preserve">vztahí1.   </w:t>
      </w:r>
      <w:r>
        <w:rPr>
          <w:color w:val="231F1A"/>
          <w:w w:val="135"/>
          <w:sz w:val="21"/>
          <w:szCs w:val="21"/>
        </w:rPr>
        <w:t xml:space="preserve">čkdy  </w:t>
      </w:r>
      <w:r>
        <w:rPr>
          <w:rFonts w:ascii="Arial" w:hAnsi="Arial" w:cs="Arial"/>
          <w:color w:val="34312D"/>
          <w:sz w:val="20"/>
          <w:szCs w:val="20"/>
        </w:rPr>
        <w:t xml:space="preserve">se•   </w:t>
      </w:r>
      <w:r>
        <w:rPr>
          <w:color w:val="231F1A"/>
          <w:w w:val="115"/>
          <w:sz w:val="23"/>
          <w:szCs w:val="23"/>
        </w:rPr>
        <w:t xml:space="preserve">núm  </w:t>
      </w:r>
      <w:r>
        <w:rPr>
          <w:color w:val="34312D"/>
          <w:w w:val="115"/>
          <w:sz w:val="22"/>
          <w:szCs w:val="22"/>
        </w:rPr>
        <w:t>i</w:t>
      </w:r>
      <w:r>
        <w:rPr>
          <w:color w:val="34312D"/>
          <w:spacing w:val="21"/>
          <w:w w:val="115"/>
          <w:sz w:val="22"/>
          <w:szCs w:val="22"/>
        </w:rPr>
        <w:t xml:space="preserve"> </w:t>
      </w:r>
      <w:r>
        <w:rPr>
          <w:color w:val="34312D"/>
          <w:w w:val="115"/>
          <w:sz w:val="22"/>
          <w:szCs w:val="22"/>
        </w:rPr>
        <w:t>zd{,,</w:t>
      </w:r>
    </w:p>
    <w:p w14:paraId="589CA4B2" w14:textId="77777777" w:rsidR="009252CF" w:rsidRDefault="009252CF">
      <w:pPr>
        <w:pStyle w:val="Zkladntext"/>
        <w:kinsoku w:val="0"/>
        <w:overflowPunct w:val="0"/>
        <w:spacing w:line="263" w:lineRule="exact"/>
        <w:ind w:left="112"/>
        <w:rPr>
          <w:color w:val="34312D"/>
          <w:w w:val="74"/>
          <w:sz w:val="21"/>
          <w:szCs w:val="21"/>
        </w:rPr>
      </w:pPr>
      <w:r>
        <w:rPr>
          <w:sz w:val="24"/>
          <w:szCs w:val="24"/>
        </w:rPr>
        <w:br w:type="column"/>
      </w:r>
      <w:r>
        <w:rPr>
          <w:color w:val="34312D"/>
          <w:w w:val="117"/>
          <w:sz w:val="24"/>
          <w:szCs w:val="24"/>
        </w:rPr>
        <w:t>ho</w:t>
      </w:r>
      <w:r>
        <w:rPr>
          <w:color w:val="34312D"/>
          <w:sz w:val="24"/>
          <w:szCs w:val="24"/>
        </w:rPr>
        <w:t xml:space="preserve"> </w:t>
      </w:r>
      <w:r>
        <w:rPr>
          <w:color w:val="34312D"/>
          <w:spacing w:val="-21"/>
          <w:sz w:val="24"/>
          <w:szCs w:val="24"/>
        </w:rPr>
        <w:t xml:space="preserve"> </w:t>
      </w:r>
      <w:r>
        <w:rPr>
          <w:color w:val="4F4B46"/>
          <w:w w:val="94"/>
          <w:sz w:val="23"/>
          <w:szCs w:val="23"/>
        </w:rPr>
        <w:t>va</w:t>
      </w:r>
      <w:r>
        <w:rPr>
          <w:color w:val="4F4B46"/>
          <w:spacing w:val="3"/>
          <w:sz w:val="23"/>
          <w:szCs w:val="23"/>
        </w:rPr>
        <w:t xml:space="preserve"> </w:t>
      </w:r>
      <w:r>
        <w:rPr>
          <w:color w:val="34312D"/>
          <w:spacing w:val="22"/>
          <w:w w:val="110"/>
          <w:sz w:val="23"/>
          <w:szCs w:val="23"/>
        </w:rPr>
        <w:t>d</w:t>
      </w:r>
      <w:r>
        <w:rPr>
          <w:color w:val="34312D"/>
          <w:w w:val="110"/>
          <w:sz w:val="23"/>
          <w:szCs w:val="23"/>
        </w:rPr>
        <w:t>,</w:t>
      </w:r>
      <w:r>
        <w:rPr>
          <w:color w:val="34312D"/>
          <w:sz w:val="23"/>
          <w:szCs w:val="23"/>
        </w:rPr>
        <w:t xml:space="preserve"> </w:t>
      </w:r>
      <w:r>
        <w:rPr>
          <w:color w:val="34312D"/>
          <w:spacing w:val="-15"/>
          <w:sz w:val="23"/>
          <w:szCs w:val="23"/>
        </w:rPr>
        <w:t xml:space="preserve"> </w:t>
      </w:r>
      <w:r>
        <w:rPr>
          <w:color w:val="34312D"/>
          <w:sz w:val="23"/>
          <w:szCs w:val="23"/>
        </w:rPr>
        <w:t xml:space="preserve">v </w:t>
      </w:r>
      <w:r>
        <w:rPr>
          <w:color w:val="34312D"/>
          <w:spacing w:val="3"/>
          <w:sz w:val="23"/>
          <w:szCs w:val="23"/>
        </w:rPr>
        <w:t xml:space="preserve"> </w:t>
      </w:r>
      <w:r>
        <w:rPr>
          <w:color w:val="34312D"/>
          <w:spacing w:val="-1"/>
          <w:sz w:val="23"/>
          <w:szCs w:val="23"/>
        </w:rPr>
        <w:t>to</w:t>
      </w:r>
      <w:r>
        <w:rPr>
          <w:color w:val="34312D"/>
          <w:sz w:val="23"/>
          <w:szCs w:val="23"/>
        </w:rPr>
        <w:t xml:space="preserve">m  </w:t>
      </w:r>
      <w:r>
        <w:rPr>
          <w:color w:val="34312D"/>
          <w:spacing w:val="20"/>
          <w:sz w:val="23"/>
          <w:szCs w:val="23"/>
        </w:rPr>
        <w:t xml:space="preserve"> </w:t>
      </w:r>
      <w:r>
        <w:rPr>
          <w:color w:val="34312D"/>
          <w:w w:val="91"/>
          <w:sz w:val="23"/>
          <w:szCs w:val="23"/>
        </w:rPr>
        <w:t>j</w:t>
      </w:r>
      <w:r>
        <w:rPr>
          <w:color w:val="4F4B46"/>
          <w:w w:val="91"/>
          <w:sz w:val="23"/>
          <w:szCs w:val="23"/>
        </w:rPr>
        <w:t>s</w:t>
      </w:r>
      <w:r>
        <w:rPr>
          <w:color w:val="4F4B46"/>
          <w:spacing w:val="-21"/>
          <w:sz w:val="23"/>
          <w:szCs w:val="23"/>
        </w:rPr>
        <w:t xml:space="preserve"> </w:t>
      </w:r>
      <w:r>
        <w:rPr>
          <w:color w:val="34312D"/>
          <w:spacing w:val="26"/>
          <w:w w:val="104"/>
          <w:sz w:val="23"/>
          <w:szCs w:val="23"/>
        </w:rPr>
        <w:t>m</w:t>
      </w:r>
      <w:r>
        <w:rPr>
          <w:color w:val="34312D"/>
          <w:w w:val="104"/>
          <w:sz w:val="23"/>
          <w:szCs w:val="23"/>
        </w:rPr>
        <w:t>e</w:t>
      </w:r>
      <w:r>
        <w:rPr>
          <w:color w:val="34312D"/>
          <w:sz w:val="23"/>
          <w:szCs w:val="23"/>
        </w:rPr>
        <w:t xml:space="preserve"> </w:t>
      </w:r>
      <w:r>
        <w:rPr>
          <w:color w:val="34312D"/>
          <w:spacing w:val="-5"/>
          <w:sz w:val="23"/>
          <w:szCs w:val="23"/>
        </w:rPr>
        <w:t xml:space="preserve"> </w:t>
      </w:r>
      <w:r>
        <w:rPr>
          <w:color w:val="4F4B46"/>
          <w:w w:val="104"/>
          <w:sz w:val="24"/>
          <w:szCs w:val="24"/>
        </w:rPr>
        <w:t>s</w:t>
      </w:r>
      <w:r>
        <w:rPr>
          <w:color w:val="4F4B46"/>
          <w:sz w:val="24"/>
          <w:szCs w:val="24"/>
        </w:rPr>
        <w:t xml:space="preserve"> </w:t>
      </w:r>
      <w:r>
        <w:rPr>
          <w:color w:val="4F4B46"/>
          <w:spacing w:val="-13"/>
          <w:sz w:val="24"/>
          <w:szCs w:val="24"/>
        </w:rPr>
        <w:t xml:space="preserve"> </w:t>
      </w:r>
      <w:r>
        <w:rPr>
          <w:color w:val="34312D"/>
          <w:w w:val="104"/>
          <w:sz w:val="23"/>
          <w:szCs w:val="23"/>
        </w:rPr>
        <w:t>a</w:t>
      </w:r>
      <w:r>
        <w:rPr>
          <w:color w:val="34312D"/>
          <w:spacing w:val="-25"/>
          <w:sz w:val="23"/>
          <w:szCs w:val="23"/>
        </w:rPr>
        <w:t xml:space="preserve"> </w:t>
      </w:r>
      <w:r>
        <w:rPr>
          <w:color w:val="34312D"/>
          <w:sz w:val="23"/>
          <w:szCs w:val="23"/>
        </w:rPr>
        <w:t>uto</w:t>
      </w:r>
      <w:r>
        <w:rPr>
          <w:color w:val="34312D"/>
          <w:spacing w:val="16"/>
          <w:sz w:val="23"/>
          <w:szCs w:val="23"/>
        </w:rPr>
        <w:t xml:space="preserve"> </w:t>
      </w:r>
      <w:r>
        <w:rPr>
          <w:color w:val="34312D"/>
          <w:spacing w:val="14"/>
          <w:w w:val="110"/>
          <w:sz w:val="23"/>
          <w:szCs w:val="23"/>
        </w:rPr>
        <w:t>r</w:t>
      </w:r>
      <w:r>
        <w:rPr>
          <w:color w:val="4F4B46"/>
          <w:spacing w:val="14"/>
          <w:w w:val="110"/>
          <w:sz w:val="23"/>
          <w:szCs w:val="23"/>
        </w:rPr>
        <w:t>e</w:t>
      </w:r>
      <w:r>
        <w:rPr>
          <w:color w:val="34312D"/>
          <w:w w:val="102"/>
          <w:sz w:val="23"/>
          <w:szCs w:val="23"/>
        </w:rPr>
        <w:t>m</w:t>
      </w:r>
      <w:r>
        <w:rPr>
          <w:color w:val="34312D"/>
          <w:sz w:val="23"/>
          <w:szCs w:val="23"/>
        </w:rPr>
        <w:t xml:space="preserve"> </w:t>
      </w:r>
      <w:r>
        <w:rPr>
          <w:color w:val="34312D"/>
          <w:spacing w:val="3"/>
          <w:sz w:val="23"/>
          <w:szCs w:val="23"/>
        </w:rPr>
        <w:t xml:space="preserve"> </w:t>
      </w:r>
      <w:r>
        <w:rPr>
          <w:color w:val="34312D"/>
          <w:spacing w:val="12"/>
          <w:w w:val="95"/>
          <w:sz w:val="24"/>
          <w:szCs w:val="24"/>
        </w:rPr>
        <w:t>z</w:t>
      </w:r>
      <w:r>
        <w:rPr>
          <w:color w:val="4F4B46"/>
          <w:w w:val="103"/>
          <w:sz w:val="24"/>
          <w:szCs w:val="24"/>
        </w:rPr>
        <w:t>a</w:t>
      </w:r>
      <w:r>
        <w:rPr>
          <w:color w:val="4F4B46"/>
          <w:sz w:val="24"/>
          <w:szCs w:val="24"/>
        </w:rPr>
        <w:t xml:space="preserve"> </w:t>
      </w:r>
      <w:r>
        <w:rPr>
          <w:color w:val="4F4B46"/>
          <w:spacing w:val="-9"/>
          <w:sz w:val="24"/>
          <w:szCs w:val="24"/>
        </w:rPr>
        <w:t xml:space="preserve"> </w:t>
      </w:r>
      <w:r>
        <w:rPr>
          <w:color w:val="4F4B46"/>
          <w:spacing w:val="-1"/>
          <w:w w:val="115"/>
          <w:sz w:val="23"/>
          <w:szCs w:val="23"/>
        </w:rPr>
        <w:t>iedno</w:t>
      </w:r>
      <w:r>
        <w:rPr>
          <w:color w:val="4F4B46"/>
          <w:w w:val="115"/>
          <w:sz w:val="23"/>
          <w:szCs w:val="23"/>
        </w:rPr>
        <w:t>.</w:t>
      </w:r>
      <w:r>
        <w:rPr>
          <w:color w:val="4F4B46"/>
          <w:sz w:val="23"/>
          <w:szCs w:val="23"/>
        </w:rPr>
        <w:t xml:space="preserve"> </w:t>
      </w:r>
      <w:r>
        <w:rPr>
          <w:color w:val="4F4B46"/>
          <w:spacing w:val="-8"/>
          <w:sz w:val="23"/>
          <w:szCs w:val="23"/>
        </w:rPr>
        <w:t xml:space="preserve"> </w:t>
      </w:r>
      <w:r>
        <w:rPr>
          <w:color w:val="34312D"/>
          <w:spacing w:val="-107"/>
          <w:w w:val="115"/>
          <w:sz w:val="21"/>
          <w:szCs w:val="21"/>
        </w:rPr>
        <w:t>F</w:t>
      </w:r>
      <w:r>
        <w:rPr>
          <w:color w:val="4F4B46"/>
          <w:w w:val="101"/>
          <w:sz w:val="21"/>
          <w:szCs w:val="21"/>
        </w:rPr>
        <w:t>o</w:t>
      </w:r>
      <w:r>
        <w:rPr>
          <w:color w:val="4F4B46"/>
          <w:spacing w:val="-31"/>
          <w:sz w:val="21"/>
          <w:szCs w:val="21"/>
        </w:rPr>
        <w:t xml:space="preserve"> </w:t>
      </w:r>
      <w:r>
        <w:rPr>
          <w:color w:val="4F4B46"/>
          <w:spacing w:val="1"/>
          <w:w w:val="74"/>
          <w:sz w:val="21"/>
          <w:szCs w:val="21"/>
        </w:rPr>
        <w:t>r</w:t>
      </w:r>
      <w:r>
        <w:rPr>
          <w:color w:val="34312D"/>
          <w:w w:val="74"/>
          <w:sz w:val="21"/>
          <w:szCs w:val="21"/>
        </w:rPr>
        <w:t>­</w:t>
      </w:r>
    </w:p>
    <w:p w14:paraId="0C6717BC" w14:textId="77777777" w:rsidR="009252CF" w:rsidRDefault="009252CF">
      <w:pPr>
        <w:pStyle w:val="Zkladntext"/>
        <w:tabs>
          <w:tab w:val="left" w:pos="1014"/>
          <w:tab w:val="left" w:pos="1341"/>
          <w:tab w:val="left" w:pos="1700"/>
          <w:tab w:val="left" w:pos="1889"/>
          <w:tab w:val="left" w:pos="1962"/>
          <w:tab w:val="left" w:pos="2748"/>
          <w:tab w:val="left" w:pos="2921"/>
          <w:tab w:val="left" w:pos="3593"/>
          <w:tab w:val="left" w:pos="4943"/>
          <w:tab w:val="left" w:pos="5015"/>
        </w:tabs>
        <w:kinsoku w:val="0"/>
        <w:overflowPunct w:val="0"/>
        <w:spacing w:line="237" w:lineRule="auto"/>
        <w:ind w:left="119" w:right="352" w:firstLine="212"/>
        <w:rPr>
          <w:color w:val="34312D"/>
          <w:w w:val="115"/>
          <w:sz w:val="23"/>
          <w:szCs w:val="23"/>
        </w:rPr>
      </w:pPr>
      <w:r>
        <w:rPr>
          <w:color w:val="34312D"/>
          <w:sz w:val="24"/>
          <w:szCs w:val="24"/>
        </w:rPr>
        <w:t xml:space="preserve">á </w:t>
      </w:r>
      <w:r>
        <w:rPr>
          <w:color w:val="34312D"/>
          <w:w w:val="90"/>
          <w:sz w:val="22"/>
          <w:szCs w:val="22"/>
        </w:rPr>
        <w:t xml:space="preserve">I </w:t>
      </w:r>
      <w:r>
        <w:rPr>
          <w:color w:val="34312D"/>
          <w:sz w:val="24"/>
          <w:szCs w:val="24"/>
        </w:rPr>
        <w:t xml:space="preserve">n </w:t>
      </w:r>
      <w:r>
        <w:rPr>
          <w:rFonts w:ascii="Arial" w:hAnsi="Arial" w:cs="Arial"/>
          <w:color w:val="34312D"/>
          <w:sz w:val="23"/>
          <w:szCs w:val="23"/>
        </w:rPr>
        <w:t xml:space="preserve">í </w:t>
      </w:r>
      <w:r>
        <w:rPr>
          <w:color w:val="4F4B46"/>
          <w:spacing w:val="11"/>
          <w:sz w:val="22"/>
          <w:szCs w:val="22"/>
        </w:rPr>
        <w:t>v</w:t>
      </w:r>
      <w:r>
        <w:rPr>
          <w:color w:val="34312D"/>
          <w:spacing w:val="11"/>
          <w:sz w:val="22"/>
          <w:szCs w:val="22"/>
        </w:rPr>
        <w:t>a</w:t>
      </w:r>
      <w:r>
        <w:rPr>
          <w:color w:val="34312D"/>
          <w:spacing w:val="-37"/>
          <w:sz w:val="22"/>
          <w:szCs w:val="22"/>
        </w:rPr>
        <w:t xml:space="preserve"> </w:t>
      </w:r>
      <w:r>
        <w:rPr>
          <w:color w:val="34312D"/>
          <w:sz w:val="22"/>
          <w:szCs w:val="22"/>
        </w:rPr>
        <w:t>d</w:t>
      </w:r>
      <w:r>
        <w:rPr>
          <w:color w:val="34312D"/>
          <w:spacing w:val="-9"/>
          <w:sz w:val="22"/>
          <w:szCs w:val="22"/>
        </w:rPr>
        <w:t xml:space="preserve"> </w:t>
      </w:r>
      <w:r>
        <w:rPr>
          <w:color w:val="4F4B46"/>
          <w:sz w:val="22"/>
          <w:szCs w:val="22"/>
        </w:rPr>
        <w:t>y</w:t>
      </w:r>
      <w:r>
        <w:rPr>
          <w:color w:val="4F4B46"/>
          <w:sz w:val="22"/>
          <w:szCs w:val="22"/>
        </w:rPr>
        <w:tab/>
      </w:r>
      <w:r>
        <w:rPr>
          <w:color w:val="34312D"/>
          <w:spacing w:val="10"/>
          <w:sz w:val="24"/>
          <w:szCs w:val="24"/>
        </w:rPr>
        <w:t>á</w:t>
      </w:r>
      <w:r>
        <w:rPr>
          <w:color w:val="4F4B46"/>
          <w:spacing w:val="10"/>
          <w:sz w:val="22"/>
          <w:szCs w:val="22"/>
        </w:rPr>
        <w:t xml:space="preserve">s </w:t>
      </w:r>
      <w:r>
        <w:rPr>
          <w:color w:val="34312D"/>
          <w:sz w:val="23"/>
          <w:szCs w:val="23"/>
        </w:rPr>
        <w:t xml:space="preserve">pří </w:t>
      </w:r>
      <w:r>
        <w:rPr>
          <w:color w:val="34312D"/>
          <w:w w:val="90"/>
          <w:sz w:val="22"/>
          <w:szCs w:val="22"/>
        </w:rPr>
        <w:t xml:space="preserve">I </w:t>
      </w:r>
      <w:r>
        <w:rPr>
          <w:color w:val="34312D"/>
          <w:w w:val="90"/>
          <w:sz w:val="23"/>
          <w:szCs w:val="23"/>
        </w:rPr>
        <w:t xml:space="preserve">i </w:t>
      </w:r>
      <w:r>
        <w:rPr>
          <w:color w:val="4F4B46"/>
          <w:w w:val="90"/>
          <w:sz w:val="19"/>
          <w:szCs w:val="19"/>
        </w:rPr>
        <w:t>š</w:t>
      </w:r>
      <w:r>
        <w:rPr>
          <w:color w:val="4F4B46"/>
          <w:w w:val="90"/>
          <w:sz w:val="19"/>
          <w:szCs w:val="19"/>
          <w:u w:val="single" w:color="4E4A45"/>
        </w:rPr>
        <w:t xml:space="preserve"> </w:t>
      </w:r>
      <w:r>
        <w:rPr>
          <w:color w:val="4F4B46"/>
          <w:w w:val="90"/>
          <w:sz w:val="19"/>
          <w:szCs w:val="19"/>
        </w:rPr>
        <w:t xml:space="preserve">. </w:t>
      </w:r>
      <w:r>
        <w:rPr>
          <w:color w:val="34312D"/>
          <w:sz w:val="22"/>
          <w:szCs w:val="22"/>
        </w:rPr>
        <w:t xml:space="preserve">n za jím </w:t>
      </w:r>
      <w:r>
        <w:rPr>
          <w:color w:val="4F4B46"/>
          <w:sz w:val="22"/>
          <w:szCs w:val="22"/>
        </w:rPr>
        <w:t xml:space="preserve">a </w:t>
      </w:r>
      <w:r>
        <w:rPr>
          <w:color w:val="34312D"/>
          <w:sz w:val="21"/>
          <w:szCs w:val="21"/>
        </w:rPr>
        <w:t xml:space="preserve">jí </w:t>
      </w:r>
      <w:r>
        <w:rPr>
          <w:color w:val="4F4B46"/>
          <w:sz w:val="21"/>
          <w:szCs w:val="21"/>
        </w:rPr>
        <w:t xml:space="preserve">; </w:t>
      </w:r>
      <w:r>
        <w:rPr>
          <w:color w:val="34312D"/>
          <w:spacing w:val="9"/>
          <w:sz w:val="22"/>
          <w:szCs w:val="22"/>
        </w:rPr>
        <w:t>z</w:t>
      </w:r>
      <w:r>
        <w:rPr>
          <w:color w:val="4F4B46"/>
          <w:spacing w:val="9"/>
          <w:sz w:val="22"/>
          <w:szCs w:val="22"/>
        </w:rPr>
        <w:t xml:space="preserve">u </w:t>
      </w:r>
      <w:r>
        <w:rPr>
          <w:color w:val="4F4B46"/>
          <w:spacing w:val="8"/>
          <w:sz w:val="22"/>
          <w:szCs w:val="22"/>
        </w:rPr>
        <w:t>n</w:t>
      </w:r>
      <w:r>
        <w:rPr>
          <w:color w:val="67645E"/>
          <w:spacing w:val="8"/>
          <w:sz w:val="22"/>
          <w:szCs w:val="22"/>
        </w:rPr>
        <w:t>e</w:t>
      </w:r>
      <w:r>
        <w:rPr>
          <w:color w:val="4F4B46"/>
          <w:spacing w:val="8"/>
          <w:sz w:val="21"/>
          <w:szCs w:val="21"/>
        </w:rPr>
        <w:t>j</w:t>
      </w:r>
      <w:r>
        <w:rPr>
          <w:color w:val="67645E"/>
          <w:spacing w:val="8"/>
          <w:sz w:val="21"/>
          <w:szCs w:val="21"/>
        </w:rPr>
        <w:t>,.ě</w:t>
      </w:r>
      <w:r>
        <w:rPr>
          <w:color w:val="4F4B46"/>
          <w:spacing w:val="8"/>
          <w:sz w:val="21"/>
          <w:szCs w:val="21"/>
        </w:rPr>
        <w:t xml:space="preserve">tší </w:t>
      </w:r>
      <w:r>
        <w:rPr>
          <w:color w:val="34312D"/>
          <w:w w:val="115"/>
          <w:sz w:val="23"/>
          <w:szCs w:val="23"/>
        </w:rPr>
        <w:t xml:space="preserve">Jeho vadu </w:t>
      </w:r>
      <w:r>
        <w:rPr>
          <w:color w:val="4F4B46"/>
          <w:sz w:val="23"/>
          <w:szCs w:val="23"/>
        </w:rPr>
        <w:t xml:space="preserve">vs </w:t>
      </w:r>
      <w:r>
        <w:rPr>
          <w:color w:val="34312D"/>
          <w:sz w:val="23"/>
          <w:szCs w:val="23"/>
        </w:rPr>
        <w:t xml:space="preserve">a k p o va zu1c </w:t>
      </w:r>
      <w:r>
        <w:rPr>
          <w:color w:val="34312D"/>
          <w:spacing w:val="12"/>
          <w:sz w:val="23"/>
          <w:szCs w:val="23"/>
        </w:rPr>
        <w:t>m</w:t>
      </w:r>
      <w:r>
        <w:rPr>
          <w:color w:val="4F4B46"/>
          <w:spacing w:val="12"/>
          <w:sz w:val="23"/>
          <w:szCs w:val="23"/>
        </w:rPr>
        <w:t>e</w:t>
      </w:r>
      <w:r>
        <w:rPr>
          <w:color w:val="34312D"/>
          <w:spacing w:val="12"/>
          <w:sz w:val="23"/>
          <w:szCs w:val="23"/>
        </w:rPr>
        <w:t xml:space="preserve">, </w:t>
      </w:r>
      <w:r>
        <w:rPr>
          <w:rFonts w:ascii="Arial" w:hAnsi="Arial" w:cs="Arial"/>
          <w:color w:val="34312D"/>
          <w:sz w:val="20"/>
          <w:szCs w:val="20"/>
        </w:rPr>
        <w:t>ž</w:t>
      </w:r>
      <w:r>
        <w:rPr>
          <w:rFonts w:ascii="Arial" w:hAnsi="Arial" w:cs="Arial"/>
          <w:color w:val="4F4B46"/>
          <w:sz w:val="20"/>
          <w:szCs w:val="20"/>
        </w:rPr>
        <w:t xml:space="preserve">e </w:t>
      </w:r>
      <w:r>
        <w:rPr>
          <w:color w:val="4F4B46"/>
          <w:sz w:val="22"/>
          <w:szCs w:val="22"/>
        </w:rPr>
        <w:t xml:space="preserve">je </w:t>
      </w:r>
      <w:r>
        <w:rPr>
          <w:rFonts w:ascii="Arial" w:hAnsi="Arial" w:cs="Arial"/>
          <w:color w:val="4F4B46"/>
          <w:spacing w:val="8"/>
          <w:sz w:val="20"/>
          <w:szCs w:val="20"/>
        </w:rPr>
        <w:t>do</w:t>
      </w:r>
      <w:r>
        <w:rPr>
          <w:rFonts w:ascii="Arial" w:hAnsi="Arial" w:cs="Arial"/>
          <w:color w:val="67645E"/>
          <w:spacing w:val="8"/>
          <w:sz w:val="20"/>
          <w:szCs w:val="20"/>
        </w:rPr>
        <w:t>s</w:t>
      </w:r>
      <w:r>
        <w:rPr>
          <w:rFonts w:ascii="Arial" w:hAnsi="Arial" w:cs="Arial"/>
          <w:color w:val="4F4B46"/>
          <w:spacing w:val="8"/>
          <w:sz w:val="20"/>
          <w:szCs w:val="20"/>
        </w:rPr>
        <w:t>ud</w:t>
      </w:r>
      <w:r>
        <w:rPr>
          <w:color w:val="4F4B46"/>
          <w:spacing w:val="8"/>
          <w:sz w:val="23"/>
          <w:szCs w:val="23"/>
        </w:rPr>
        <w:t>n</w:t>
      </w:r>
      <w:r>
        <w:rPr>
          <w:color w:val="67645E"/>
          <w:spacing w:val="8"/>
          <w:sz w:val="23"/>
          <w:szCs w:val="23"/>
        </w:rPr>
        <w:t xml:space="preserve">· </w:t>
      </w:r>
      <w:r>
        <w:rPr>
          <w:color w:val="34312D"/>
          <w:w w:val="121"/>
          <w:sz w:val="23"/>
          <w:szCs w:val="23"/>
        </w:rPr>
        <w:t>hony</w:t>
      </w:r>
      <w:r>
        <w:rPr>
          <w:color w:val="34312D"/>
          <w:sz w:val="23"/>
          <w:szCs w:val="23"/>
        </w:rPr>
        <w:t xml:space="preserve"> </w:t>
      </w:r>
      <w:r>
        <w:rPr>
          <w:color w:val="34312D"/>
          <w:spacing w:val="22"/>
          <w:sz w:val="23"/>
          <w:szCs w:val="23"/>
        </w:rPr>
        <w:t xml:space="preserve"> </w:t>
      </w:r>
      <w:r>
        <w:rPr>
          <w:color w:val="34312D"/>
          <w:sz w:val="23"/>
          <w:szCs w:val="23"/>
        </w:rPr>
        <w:t>vzd</w:t>
      </w:r>
      <w:r>
        <w:rPr>
          <w:color w:val="34312D"/>
          <w:spacing w:val="13"/>
          <w:sz w:val="23"/>
          <w:szCs w:val="23"/>
        </w:rPr>
        <w:t xml:space="preserve"> </w:t>
      </w:r>
      <w:r>
        <w:rPr>
          <w:color w:val="34312D"/>
          <w:spacing w:val="26"/>
          <w:w w:val="107"/>
          <w:sz w:val="23"/>
          <w:szCs w:val="23"/>
        </w:rPr>
        <w:t>á</w:t>
      </w:r>
      <w:r>
        <w:rPr>
          <w:color w:val="34312D"/>
          <w:spacing w:val="18"/>
          <w:w w:val="89"/>
          <w:sz w:val="23"/>
          <w:szCs w:val="23"/>
        </w:rPr>
        <w:t>l</w:t>
      </w:r>
      <w:r>
        <w:rPr>
          <w:color w:val="4F4B46"/>
          <w:w w:val="89"/>
          <w:sz w:val="23"/>
          <w:szCs w:val="23"/>
        </w:rPr>
        <w:t>e</w:t>
      </w:r>
      <w:r>
        <w:rPr>
          <w:color w:val="4F4B46"/>
          <w:spacing w:val="-14"/>
          <w:sz w:val="23"/>
          <w:szCs w:val="23"/>
        </w:rPr>
        <w:t xml:space="preserve"> </w:t>
      </w:r>
      <w:r>
        <w:rPr>
          <w:color w:val="34312D"/>
          <w:w w:val="89"/>
          <w:sz w:val="23"/>
          <w:szCs w:val="23"/>
        </w:rPr>
        <w:t>n</w:t>
      </w:r>
      <w:r>
        <w:rPr>
          <w:color w:val="34312D"/>
          <w:spacing w:val="-17"/>
          <w:sz w:val="23"/>
          <w:szCs w:val="23"/>
        </w:rPr>
        <w:t xml:space="preserve"> </w:t>
      </w:r>
      <w:r>
        <w:rPr>
          <w:color w:val="34312D"/>
          <w:w w:val="89"/>
          <w:sz w:val="23"/>
          <w:szCs w:val="23"/>
        </w:rPr>
        <w:t>o</w:t>
      </w:r>
      <w:r>
        <w:rPr>
          <w:color w:val="34312D"/>
          <w:sz w:val="23"/>
          <w:szCs w:val="23"/>
        </w:rPr>
        <w:t xml:space="preserve">  </w:t>
      </w:r>
      <w:r>
        <w:rPr>
          <w:color w:val="34312D"/>
          <w:spacing w:val="-26"/>
          <w:sz w:val="23"/>
          <w:szCs w:val="23"/>
        </w:rPr>
        <w:t xml:space="preserve"> </w:t>
      </w:r>
      <w:r>
        <w:rPr>
          <w:color w:val="4F4B46"/>
          <w:w w:val="89"/>
          <w:sz w:val="23"/>
          <w:szCs w:val="23"/>
        </w:rPr>
        <w:t>s</w:t>
      </w:r>
      <w:r>
        <w:rPr>
          <w:color w:val="4F4B46"/>
          <w:spacing w:val="-12"/>
          <w:sz w:val="23"/>
          <w:szCs w:val="23"/>
        </w:rPr>
        <w:t xml:space="preserve"> </w:t>
      </w:r>
      <w:r>
        <w:rPr>
          <w:color w:val="34312D"/>
          <w:w w:val="89"/>
          <w:sz w:val="23"/>
          <w:szCs w:val="23"/>
        </w:rPr>
        <w:t>p</w:t>
      </w:r>
      <w:r>
        <w:rPr>
          <w:color w:val="34312D"/>
          <w:spacing w:val="-13"/>
          <w:sz w:val="23"/>
          <w:szCs w:val="23"/>
        </w:rPr>
        <w:t xml:space="preserve"> </w:t>
      </w:r>
      <w:r>
        <w:rPr>
          <w:color w:val="34312D"/>
          <w:w w:val="89"/>
          <w:sz w:val="23"/>
          <w:szCs w:val="23"/>
        </w:rPr>
        <w:t>r</w:t>
      </w:r>
      <w:r>
        <w:rPr>
          <w:color w:val="34312D"/>
          <w:spacing w:val="-16"/>
          <w:sz w:val="23"/>
          <w:szCs w:val="23"/>
        </w:rPr>
        <w:t xml:space="preserve"> </w:t>
      </w:r>
      <w:r>
        <w:rPr>
          <w:color w:val="34312D"/>
          <w:w w:val="89"/>
          <w:sz w:val="23"/>
          <w:szCs w:val="23"/>
        </w:rPr>
        <w:t>a</w:t>
      </w:r>
      <w:r>
        <w:rPr>
          <w:color w:val="34312D"/>
          <w:spacing w:val="-15"/>
          <w:sz w:val="23"/>
          <w:szCs w:val="23"/>
        </w:rPr>
        <w:t xml:space="preserve"> </w:t>
      </w:r>
      <w:r>
        <w:rPr>
          <w:color w:val="34312D"/>
          <w:sz w:val="23"/>
          <w:szCs w:val="23"/>
        </w:rPr>
        <w:t>ve</w:t>
      </w:r>
      <w:r>
        <w:rPr>
          <w:color w:val="34312D"/>
          <w:spacing w:val="-10"/>
          <w:sz w:val="23"/>
          <w:szCs w:val="23"/>
        </w:rPr>
        <w:t xml:space="preserve"> </w:t>
      </w:r>
      <w:r>
        <w:rPr>
          <w:color w:val="34312D"/>
          <w:spacing w:val="28"/>
          <w:w w:val="106"/>
          <w:sz w:val="23"/>
          <w:szCs w:val="23"/>
        </w:rPr>
        <w:t>d</w:t>
      </w:r>
      <w:r>
        <w:rPr>
          <w:color w:val="34312D"/>
          <w:w w:val="82"/>
          <w:sz w:val="23"/>
          <w:szCs w:val="23"/>
        </w:rPr>
        <w:t>l</w:t>
      </w:r>
      <w:r>
        <w:rPr>
          <w:color w:val="34312D"/>
          <w:spacing w:val="-28"/>
          <w:sz w:val="23"/>
          <w:szCs w:val="23"/>
        </w:rPr>
        <w:t xml:space="preserve"> </w:t>
      </w:r>
      <w:r>
        <w:rPr>
          <w:color w:val="34312D"/>
          <w:w w:val="99"/>
          <w:sz w:val="23"/>
          <w:szCs w:val="23"/>
        </w:rPr>
        <w:t>n</w:t>
      </w:r>
      <w:r>
        <w:rPr>
          <w:color w:val="34312D"/>
          <w:spacing w:val="-29"/>
          <w:sz w:val="23"/>
          <w:szCs w:val="23"/>
        </w:rPr>
        <w:t xml:space="preserve"> </w:t>
      </w:r>
      <w:r>
        <w:rPr>
          <w:color w:val="34312D"/>
          <w:w w:val="99"/>
          <w:sz w:val="23"/>
          <w:szCs w:val="23"/>
        </w:rPr>
        <w:t>os</w:t>
      </w:r>
      <w:r>
        <w:rPr>
          <w:color w:val="34312D"/>
          <w:spacing w:val="-10"/>
          <w:sz w:val="23"/>
          <w:szCs w:val="23"/>
        </w:rPr>
        <w:t xml:space="preserve"> </w:t>
      </w:r>
      <w:r>
        <w:rPr>
          <w:color w:val="34312D"/>
          <w:spacing w:val="-1"/>
          <w:w w:val="92"/>
          <w:sz w:val="23"/>
          <w:szCs w:val="23"/>
        </w:rPr>
        <w:t>ti</w:t>
      </w:r>
      <w:r>
        <w:rPr>
          <w:color w:val="34312D"/>
          <w:w w:val="92"/>
          <w:sz w:val="23"/>
          <w:szCs w:val="23"/>
        </w:rPr>
        <w:t>,</w:t>
      </w:r>
      <w:r>
        <w:rPr>
          <w:color w:val="34312D"/>
          <w:sz w:val="23"/>
          <w:szCs w:val="23"/>
        </w:rPr>
        <w:t xml:space="preserve">  </w:t>
      </w:r>
      <w:r>
        <w:rPr>
          <w:color w:val="34312D"/>
          <w:spacing w:val="-10"/>
          <w:sz w:val="23"/>
          <w:szCs w:val="23"/>
        </w:rPr>
        <w:t xml:space="preserve"> </w:t>
      </w:r>
      <w:r>
        <w:rPr>
          <w:color w:val="34312D"/>
          <w:w w:val="94"/>
          <w:sz w:val="23"/>
          <w:szCs w:val="23"/>
        </w:rPr>
        <w:t>k</w:t>
      </w:r>
      <w:r>
        <w:rPr>
          <w:color w:val="34312D"/>
          <w:spacing w:val="-24"/>
          <w:sz w:val="23"/>
          <w:szCs w:val="23"/>
        </w:rPr>
        <w:t xml:space="preserve"> </w:t>
      </w:r>
      <w:r>
        <w:rPr>
          <w:color w:val="34312D"/>
          <w:spacing w:val="15"/>
          <w:w w:val="92"/>
          <w:sz w:val="23"/>
          <w:szCs w:val="23"/>
        </w:rPr>
        <w:t>t</w:t>
      </w:r>
      <w:r>
        <w:rPr>
          <w:color w:val="4F4B46"/>
          <w:w w:val="92"/>
          <w:sz w:val="23"/>
          <w:szCs w:val="23"/>
        </w:rPr>
        <w:t>e</w:t>
      </w:r>
      <w:r>
        <w:rPr>
          <w:color w:val="4F4B46"/>
          <w:spacing w:val="-24"/>
          <w:sz w:val="23"/>
          <w:szCs w:val="23"/>
        </w:rPr>
        <w:t xml:space="preserve"> </w:t>
      </w:r>
      <w:r>
        <w:rPr>
          <w:color w:val="34312D"/>
          <w:w w:val="92"/>
          <w:sz w:val="23"/>
          <w:szCs w:val="23"/>
        </w:rPr>
        <w:t>r</w:t>
      </w:r>
      <w:r>
        <w:rPr>
          <w:color w:val="34312D"/>
          <w:spacing w:val="-25"/>
          <w:sz w:val="23"/>
          <w:szCs w:val="23"/>
        </w:rPr>
        <w:t xml:space="preserve"> </w:t>
      </w:r>
      <w:r>
        <w:rPr>
          <w:color w:val="4F4B46"/>
          <w:w w:val="92"/>
          <w:sz w:val="23"/>
          <w:szCs w:val="23"/>
        </w:rPr>
        <w:t>á</w:t>
      </w:r>
      <w:r>
        <w:rPr>
          <w:color w:val="4F4B46"/>
          <w:sz w:val="23"/>
          <w:szCs w:val="23"/>
        </w:rPr>
        <w:t xml:space="preserve">  </w:t>
      </w:r>
      <w:r>
        <w:rPr>
          <w:color w:val="4F4B46"/>
          <w:spacing w:val="-29"/>
          <w:sz w:val="23"/>
          <w:szCs w:val="23"/>
        </w:rPr>
        <w:t xml:space="preserve"> </w:t>
      </w:r>
      <w:r>
        <w:rPr>
          <w:color w:val="4F4B46"/>
          <w:spacing w:val="-1"/>
          <w:w w:val="95"/>
          <w:sz w:val="23"/>
          <w:szCs w:val="23"/>
        </w:rPr>
        <w:t>j</w:t>
      </w:r>
      <w:r>
        <w:rPr>
          <w:color w:val="4F4B46"/>
          <w:w w:val="95"/>
          <w:sz w:val="23"/>
          <w:szCs w:val="23"/>
        </w:rPr>
        <w:t>e</w:t>
      </w:r>
      <w:r>
        <w:rPr>
          <w:color w:val="4F4B46"/>
          <w:sz w:val="23"/>
          <w:szCs w:val="23"/>
        </w:rPr>
        <w:t xml:space="preserve"> </w:t>
      </w:r>
      <w:r>
        <w:rPr>
          <w:color w:val="4F4B46"/>
          <w:spacing w:val="6"/>
          <w:sz w:val="23"/>
          <w:szCs w:val="23"/>
        </w:rPr>
        <w:t xml:space="preserve"> </w:t>
      </w:r>
      <w:r>
        <w:rPr>
          <w:color w:val="4F4B46"/>
          <w:w w:val="94"/>
          <w:sz w:val="25"/>
          <w:szCs w:val="25"/>
        </w:rPr>
        <w:t>po</w:t>
      </w:r>
      <w:r>
        <w:rPr>
          <w:color w:val="4F4B46"/>
          <w:spacing w:val="-107"/>
          <w:w w:val="94"/>
          <w:sz w:val="25"/>
          <w:szCs w:val="25"/>
        </w:rPr>
        <w:t>u</w:t>
      </w:r>
      <w:r>
        <w:rPr>
          <w:color w:val="34312D"/>
          <w:w w:val="70"/>
          <w:sz w:val="25"/>
          <w:szCs w:val="25"/>
        </w:rPr>
        <w:t>z</w:t>
      </w:r>
      <w:r>
        <w:rPr>
          <w:color w:val="34312D"/>
          <w:sz w:val="25"/>
          <w:szCs w:val="25"/>
        </w:rPr>
        <w:t xml:space="preserve"> </w:t>
      </w:r>
      <w:r>
        <w:rPr>
          <w:color w:val="34312D"/>
          <w:spacing w:val="11"/>
          <w:sz w:val="25"/>
          <w:szCs w:val="25"/>
        </w:rPr>
        <w:t xml:space="preserve"> </w:t>
      </w:r>
      <w:r>
        <w:rPr>
          <w:color w:val="4F4B46"/>
          <w:w w:val="70"/>
          <w:sz w:val="25"/>
          <w:szCs w:val="25"/>
        </w:rPr>
        <w:t xml:space="preserve">: </w:t>
      </w:r>
      <w:r>
        <w:rPr>
          <w:color w:val="34312D"/>
          <w:w w:val="115"/>
          <w:sz w:val="23"/>
          <w:szCs w:val="23"/>
        </w:rPr>
        <w:t xml:space="preserve">jediná </w:t>
      </w:r>
      <w:r>
        <w:rPr>
          <w:color w:val="34312D"/>
          <w:spacing w:val="35"/>
          <w:w w:val="115"/>
          <w:sz w:val="23"/>
          <w:szCs w:val="23"/>
        </w:rPr>
        <w:t xml:space="preserve"> </w:t>
      </w:r>
      <w:r>
        <w:rPr>
          <w:color w:val="67645E"/>
          <w:w w:val="115"/>
          <w:sz w:val="23"/>
          <w:szCs w:val="23"/>
        </w:rPr>
        <w:t>-</w:t>
      </w:r>
      <w:r>
        <w:rPr>
          <w:color w:val="67645E"/>
          <w:w w:val="115"/>
          <w:sz w:val="23"/>
          <w:szCs w:val="23"/>
        </w:rPr>
        <w:tab/>
      </w:r>
      <w:r>
        <w:rPr>
          <w:color w:val="34312D"/>
          <w:w w:val="115"/>
          <w:sz w:val="23"/>
          <w:szCs w:val="23"/>
        </w:rPr>
        <w:t>ani</w:t>
      </w:r>
      <w:r>
        <w:rPr>
          <w:color w:val="34312D"/>
          <w:spacing w:val="5"/>
          <w:w w:val="115"/>
          <w:sz w:val="23"/>
          <w:szCs w:val="23"/>
        </w:rPr>
        <w:t xml:space="preserve"> </w:t>
      </w:r>
      <w:r>
        <w:rPr>
          <w:color w:val="4F4B46"/>
          <w:spacing w:val="2"/>
          <w:w w:val="115"/>
          <w:sz w:val="23"/>
          <w:szCs w:val="23"/>
        </w:rPr>
        <w:t>s</w:t>
      </w:r>
      <w:r>
        <w:rPr>
          <w:color w:val="34312D"/>
          <w:spacing w:val="2"/>
          <w:w w:val="115"/>
          <w:sz w:val="23"/>
          <w:szCs w:val="23"/>
        </w:rPr>
        <w:t>ou</w:t>
      </w:r>
      <w:r>
        <w:rPr>
          <w:color w:val="34312D"/>
          <w:spacing w:val="-35"/>
          <w:w w:val="115"/>
          <w:sz w:val="23"/>
          <w:szCs w:val="23"/>
        </w:rPr>
        <w:t xml:space="preserve"> </w:t>
      </w:r>
      <w:r>
        <w:rPr>
          <w:color w:val="34312D"/>
          <w:sz w:val="23"/>
          <w:szCs w:val="23"/>
        </w:rPr>
        <w:t>k</w:t>
      </w:r>
      <w:r>
        <w:rPr>
          <w:color w:val="34312D"/>
          <w:spacing w:val="-25"/>
          <w:sz w:val="23"/>
          <w:szCs w:val="23"/>
        </w:rPr>
        <w:t xml:space="preserve"> </w:t>
      </w:r>
      <w:r>
        <w:rPr>
          <w:color w:val="34312D"/>
          <w:spacing w:val="12"/>
          <w:sz w:val="23"/>
          <w:szCs w:val="23"/>
        </w:rPr>
        <w:t>ro</w:t>
      </w:r>
      <w:r>
        <w:rPr>
          <w:color w:val="34312D"/>
          <w:spacing w:val="-18"/>
          <w:sz w:val="23"/>
          <w:szCs w:val="23"/>
        </w:rPr>
        <w:t xml:space="preserve"> </w:t>
      </w:r>
      <w:r>
        <w:rPr>
          <w:color w:val="34312D"/>
          <w:spacing w:val="11"/>
          <w:sz w:val="23"/>
          <w:szCs w:val="23"/>
        </w:rPr>
        <w:t>mo</w:t>
      </w:r>
      <w:r>
        <w:rPr>
          <w:color w:val="34312D"/>
          <w:spacing w:val="-24"/>
          <w:sz w:val="23"/>
          <w:szCs w:val="23"/>
        </w:rPr>
        <w:t xml:space="preserve"> </w:t>
      </w:r>
      <w:r>
        <w:rPr>
          <w:color w:val="34312D"/>
          <w:spacing w:val="16"/>
          <w:sz w:val="23"/>
          <w:szCs w:val="23"/>
        </w:rPr>
        <w:t>prá</w:t>
      </w:r>
      <w:r>
        <w:rPr>
          <w:color w:val="4F4B46"/>
          <w:spacing w:val="16"/>
          <w:sz w:val="23"/>
          <w:szCs w:val="23"/>
        </w:rPr>
        <w:t>v</w:t>
      </w:r>
      <w:r>
        <w:rPr>
          <w:color w:val="34312D"/>
          <w:spacing w:val="16"/>
          <w:sz w:val="23"/>
          <w:szCs w:val="23"/>
        </w:rPr>
        <w:t>n</w:t>
      </w:r>
      <w:r>
        <w:rPr>
          <w:color w:val="34312D"/>
          <w:spacing w:val="-25"/>
          <w:sz w:val="23"/>
          <w:szCs w:val="23"/>
        </w:rPr>
        <w:t xml:space="preserve"> </w:t>
      </w:r>
      <w:r>
        <w:rPr>
          <w:color w:val="34312D"/>
          <w:sz w:val="23"/>
          <w:szCs w:val="23"/>
        </w:rPr>
        <w:t>í</w:t>
      </w:r>
      <w:r>
        <w:rPr>
          <w:color w:val="34312D"/>
          <w:spacing w:val="-33"/>
          <w:sz w:val="23"/>
          <w:szCs w:val="23"/>
        </w:rPr>
        <w:t xml:space="preserve"> </w:t>
      </w:r>
      <w:r>
        <w:rPr>
          <w:color w:val="4F4B46"/>
          <w:sz w:val="23"/>
          <w:szCs w:val="23"/>
        </w:rPr>
        <w:t>,</w:t>
      </w:r>
      <w:r>
        <w:rPr>
          <w:color w:val="4F4B46"/>
          <w:spacing w:val="4"/>
          <w:sz w:val="23"/>
          <w:szCs w:val="23"/>
        </w:rPr>
        <w:t xml:space="preserve"> </w:t>
      </w:r>
      <w:r>
        <w:rPr>
          <w:color w:val="4F4B46"/>
          <w:spacing w:val="14"/>
          <w:sz w:val="23"/>
          <w:szCs w:val="23"/>
        </w:rPr>
        <w:t>a</w:t>
      </w:r>
      <w:r>
        <w:rPr>
          <w:color w:val="34312D"/>
          <w:spacing w:val="14"/>
          <w:sz w:val="23"/>
          <w:szCs w:val="23"/>
        </w:rPr>
        <w:t>n</w:t>
      </w:r>
      <w:r>
        <w:rPr>
          <w:color w:val="34312D"/>
          <w:spacing w:val="-21"/>
          <w:sz w:val="23"/>
          <w:szCs w:val="23"/>
        </w:rPr>
        <w:t xml:space="preserve"> </w:t>
      </w:r>
      <w:r>
        <w:rPr>
          <w:color w:val="4F4B46"/>
          <w:sz w:val="23"/>
          <w:szCs w:val="23"/>
        </w:rPr>
        <w:t>i</w:t>
      </w:r>
      <w:r>
        <w:rPr>
          <w:color w:val="4F4B46"/>
          <w:spacing w:val="20"/>
          <w:sz w:val="23"/>
          <w:szCs w:val="23"/>
        </w:rPr>
        <w:t xml:space="preserve"> </w:t>
      </w:r>
      <w:r>
        <w:rPr>
          <w:color w:val="4F4B46"/>
          <w:spacing w:val="9"/>
          <w:sz w:val="21"/>
          <w:szCs w:val="21"/>
        </w:rPr>
        <w:t>v</w:t>
      </w:r>
      <w:r>
        <w:rPr>
          <w:color w:val="67645E"/>
          <w:spacing w:val="9"/>
          <w:sz w:val="21"/>
          <w:szCs w:val="21"/>
        </w:rPr>
        <w:t xml:space="preserve">t </w:t>
      </w:r>
      <w:r>
        <w:rPr>
          <w:color w:val="4F4B46"/>
          <w:sz w:val="21"/>
          <w:szCs w:val="21"/>
        </w:rPr>
        <w:t xml:space="preserve">řc·jno­ </w:t>
      </w:r>
      <w:r>
        <w:rPr>
          <w:color w:val="34312D"/>
          <w:w w:val="115"/>
          <w:sz w:val="23"/>
          <w:szCs w:val="23"/>
        </w:rPr>
        <w:t xml:space="preserve">právní,    ani   státní,   ani    </w:t>
      </w:r>
      <w:r>
        <w:rPr>
          <w:color w:val="34312D"/>
          <w:spacing w:val="10"/>
          <w:sz w:val="23"/>
          <w:szCs w:val="23"/>
        </w:rPr>
        <w:t xml:space="preserve">mezi </w:t>
      </w:r>
      <w:r>
        <w:rPr>
          <w:color w:val="34312D"/>
          <w:sz w:val="23"/>
          <w:szCs w:val="23"/>
        </w:rPr>
        <w:t xml:space="preserve">n </w:t>
      </w:r>
      <w:r>
        <w:rPr>
          <w:color w:val="34312D"/>
          <w:spacing w:val="16"/>
          <w:sz w:val="23"/>
          <w:szCs w:val="23"/>
        </w:rPr>
        <w:t>áro</w:t>
      </w:r>
      <w:r>
        <w:rPr>
          <w:color w:val="4F4B46"/>
          <w:spacing w:val="16"/>
          <w:sz w:val="23"/>
          <w:szCs w:val="23"/>
        </w:rPr>
        <w:t>d</w:t>
      </w:r>
      <w:r>
        <w:rPr>
          <w:color w:val="4F4B46"/>
          <w:spacing w:val="-6"/>
          <w:sz w:val="23"/>
          <w:szCs w:val="23"/>
        </w:rPr>
        <w:t xml:space="preserve"> </w:t>
      </w:r>
      <w:r>
        <w:rPr>
          <w:color w:val="4F4B46"/>
          <w:sz w:val="23"/>
          <w:szCs w:val="23"/>
        </w:rPr>
        <w:t>n</w:t>
      </w:r>
      <w:r>
        <w:rPr>
          <w:color w:val="4F4B46"/>
          <w:spacing w:val="-9"/>
          <w:sz w:val="23"/>
          <w:szCs w:val="23"/>
        </w:rPr>
        <w:t xml:space="preserve"> </w:t>
      </w:r>
      <w:r>
        <w:rPr>
          <w:color w:val="4F4B46"/>
          <w:sz w:val="23"/>
          <w:szCs w:val="23"/>
        </w:rPr>
        <w:t>í</w:t>
      </w:r>
      <w:r>
        <w:rPr>
          <w:color w:val="4F4B46"/>
          <w:sz w:val="23"/>
          <w:szCs w:val="23"/>
          <w:u w:val="single" w:color="66635D"/>
        </w:rPr>
        <w:t xml:space="preserve"> </w:t>
      </w:r>
      <w:r>
        <w:rPr>
          <w:color w:val="4F4B46"/>
          <w:sz w:val="23"/>
          <w:szCs w:val="23"/>
          <w:u w:val="single" w:color="66635D"/>
        </w:rPr>
        <w:tab/>
      </w:r>
      <w:r>
        <w:rPr>
          <w:color w:val="4F4B46"/>
          <w:sz w:val="23"/>
          <w:szCs w:val="23"/>
          <w:u w:val="single" w:color="66635D"/>
        </w:rPr>
        <w:tab/>
      </w:r>
      <w:r>
        <w:rPr>
          <w:color w:val="67645E"/>
          <w:sz w:val="24"/>
          <w:szCs w:val="24"/>
        </w:rPr>
        <w:t xml:space="preserve">a </w:t>
      </w:r>
      <w:r>
        <w:rPr>
          <w:color w:val="34312D"/>
          <w:w w:val="115"/>
          <w:sz w:val="23"/>
          <w:szCs w:val="23"/>
        </w:rPr>
        <w:t>jejímž</w:t>
      </w:r>
      <w:r>
        <w:rPr>
          <w:color w:val="34312D"/>
          <w:w w:val="115"/>
          <w:sz w:val="23"/>
          <w:szCs w:val="23"/>
        </w:rPr>
        <w:tab/>
        <w:t>pokud</w:t>
      </w:r>
      <w:r>
        <w:rPr>
          <w:color w:val="34312D"/>
          <w:w w:val="115"/>
          <w:sz w:val="23"/>
          <w:szCs w:val="23"/>
        </w:rPr>
        <w:tab/>
      </w:r>
      <w:r>
        <w:rPr>
          <w:color w:val="34312D"/>
          <w:w w:val="115"/>
          <w:sz w:val="23"/>
          <w:szCs w:val="23"/>
        </w:rPr>
        <w:tab/>
      </w:r>
      <w:r>
        <w:rPr>
          <w:color w:val="34312D"/>
          <w:w w:val="115"/>
          <w:sz w:val="23"/>
          <w:szCs w:val="23"/>
        </w:rPr>
        <w:tab/>
        <w:t>možno</w:t>
      </w:r>
      <w:r>
        <w:rPr>
          <w:color w:val="34312D"/>
          <w:w w:val="115"/>
          <w:sz w:val="23"/>
          <w:szCs w:val="23"/>
        </w:rPr>
        <w:tab/>
      </w:r>
      <w:r>
        <w:rPr>
          <w:color w:val="34312D"/>
          <w:w w:val="115"/>
          <w:sz w:val="23"/>
          <w:szCs w:val="23"/>
        </w:rPr>
        <w:tab/>
      </w:r>
      <w:r>
        <w:rPr>
          <w:color w:val="34312D"/>
          <w:spacing w:val="12"/>
          <w:sz w:val="23"/>
          <w:szCs w:val="23"/>
        </w:rPr>
        <w:t>ne</w:t>
      </w:r>
      <w:r>
        <w:rPr>
          <w:color w:val="34312D"/>
          <w:spacing w:val="-20"/>
          <w:sz w:val="23"/>
          <w:szCs w:val="23"/>
        </w:rPr>
        <w:t xml:space="preserve"> </w:t>
      </w:r>
      <w:r>
        <w:rPr>
          <w:color w:val="34312D"/>
          <w:sz w:val="23"/>
          <w:szCs w:val="23"/>
        </w:rPr>
        <w:t>jd</w:t>
      </w:r>
      <w:r>
        <w:rPr>
          <w:color w:val="34312D"/>
          <w:spacing w:val="-23"/>
          <w:sz w:val="23"/>
          <w:szCs w:val="23"/>
        </w:rPr>
        <w:t xml:space="preserve"> </w:t>
      </w:r>
      <w:r>
        <w:rPr>
          <w:color w:val="34312D"/>
          <w:spacing w:val="6"/>
          <w:sz w:val="23"/>
          <w:szCs w:val="23"/>
        </w:rPr>
        <w:t>oko</w:t>
      </w:r>
      <w:r>
        <w:rPr>
          <w:color w:val="34312D"/>
          <w:spacing w:val="-10"/>
          <w:sz w:val="23"/>
          <w:szCs w:val="23"/>
        </w:rPr>
        <w:t xml:space="preserve"> </w:t>
      </w:r>
      <w:r>
        <w:rPr>
          <w:color w:val="34312D"/>
          <w:sz w:val="23"/>
          <w:szCs w:val="23"/>
        </w:rPr>
        <w:t>n</w:t>
      </w:r>
      <w:r>
        <w:rPr>
          <w:color w:val="34312D"/>
          <w:spacing w:val="-32"/>
          <w:sz w:val="23"/>
          <w:szCs w:val="23"/>
        </w:rPr>
        <w:t xml:space="preserve"> </w:t>
      </w:r>
      <w:r>
        <w:rPr>
          <w:color w:val="34312D"/>
          <w:sz w:val="23"/>
          <w:szCs w:val="23"/>
        </w:rPr>
        <w:t xml:space="preserve">ak </w:t>
      </w:r>
      <w:r>
        <w:rPr>
          <w:color w:val="34312D"/>
          <w:spacing w:val="3"/>
          <w:sz w:val="23"/>
          <w:szCs w:val="23"/>
        </w:rPr>
        <w:t xml:space="preserve"> </w:t>
      </w:r>
      <w:r>
        <w:rPr>
          <w:color w:val="4F4B46"/>
          <w:w w:val="90"/>
          <w:sz w:val="23"/>
          <w:szCs w:val="23"/>
        </w:rPr>
        <w:t>jš</w:t>
      </w:r>
      <w:r>
        <w:rPr>
          <w:color w:val="4F4B46"/>
          <w:spacing w:val="-9"/>
          <w:w w:val="90"/>
          <w:sz w:val="23"/>
          <w:szCs w:val="23"/>
        </w:rPr>
        <w:t xml:space="preserve"> </w:t>
      </w:r>
      <w:r>
        <w:rPr>
          <w:color w:val="4F4B46"/>
          <w:sz w:val="23"/>
          <w:szCs w:val="23"/>
        </w:rPr>
        <w:t>í</w:t>
      </w:r>
      <w:r>
        <w:rPr>
          <w:color w:val="4F4B46"/>
          <w:spacing w:val="-35"/>
          <w:sz w:val="23"/>
          <w:szCs w:val="23"/>
        </w:rPr>
        <w:t xml:space="preserve"> </w:t>
      </w:r>
      <w:r>
        <w:rPr>
          <w:color w:val="4F4B46"/>
          <w:sz w:val="23"/>
          <w:szCs w:val="23"/>
        </w:rPr>
        <w:t>ni</w:t>
      </w:r>
      <w:r>
        <w:rPr>
          <w:color w:val="4F4B46"/>
          <w:sz w:val="23"/>
          <w:szCs w:val="23"/>
        </w:rPr>
        <w:tab/>
      </w:r>
      <w:r>
        <w:rPr>
          <w:rFonts w:ascii="Arial" w:hAnsi="Arial" w:cs="Arial"/>
          <w:color w:val="4F4B46"/>
          <w:spacing w:val="-25"/>
          <w:w w:val="90"/>
          <w:sz w:val="18"/>
          <w:szCs w:val="18"/>
        </w:rPr>
        <w:t>\</w:t>
      </w:r>
      <w:r>
        <w:rPr>
          <w:rFonts w:ascii="Arial" w:hAnsi="Arial" w:cs="Arial"/>
          <w:color w:val="67645E"/>
          <w:spacing w:val="-25"/>
          <w:w w:val="90"/>
          <w:sz w:val="18"/>
          <w:szCs w:val="18"/>
        </w:rPr>
        <w:t xml:space="preserve">' </w:t>
      </w:r>
      <w:r>
        <w:rPr>
          <w:rFonts w:ascii="Arial" w:hAnsi="Arial" w:cs="Arial"/>
          <w:color w:val="4F4B46"/>
          <w:w w:val="90"/>
          <w:sz w:val="18"/>
          <w:szCs w:val="18"/>
        </w:rPr>
        <w:t xml:space="preserve">Y </w:t>
      </w:r>
      <w:r>
        <w:rPr>
          <w:rFonts w:ascii="Arial" w:hAnsi="Arial" w:cs="Arial"/>
          <w:color w:val="34312D"/>
          <w:w w:val="90"/>
          <w:sz w:val="18"/>
          <w:szCs w:val="18"/>
        </w:rPr>
        <w:t xml:space="preserve">­ </w:t>
      </w:r>
      <w:r>
        <w:rPr>
          <w:color w:val="34312D"/>
          <w:sz w:val="23"/>
          <w:szCs w:val="23"/>
        </w:rPr>
        <w:t>j</w:t>
      </w:r>
      <w:r>
        <w:rPr>
          <w:color w:val="4F4B46"/>
          <w:sz w:val="23"/>
          <w:szCs w:val="23"/>
        </w:rPr>
        <w:t>á</w:t>
      </w:r>
      <w:r>
        <w:rPr>
          <w:color w:val="4F4B46"/>
          <w:spacing w:val="-18"/>
          <w:sz w:val="23"/>
          <w:szCs w:val="23"/>
        </w:rPr>
        <w:t xml:space="preserve"> </w:t>
      </w:r>
      <w:r>
        <w:rPr>
          <w:color w:val="34312D"/>
          <w:sz w:val="23"/>
          <w:szCs w:val="23"/>
        </w:rPr>
        <w:t>d</w:t>
      </w:r>
      <w:r>
        <w:rPr>
          <w:color w:val="34312D"/>
          <w:spacing w:val="-36"/>
          <w:sz w:val="23"/>
          <w:szCs w:val="23"/>
        </w:rPr>
        <w:t xml:space="preserve"> </w:t>
      </w:r>
      <w:r>
        <w:rPr>
          <w:color w:val="34312D"/>
          <w:w w:val="90"/>
          <w:sz w:val="23"/>
          <w:szCs w:val="23"/>
        </w:rPr>
        <w:t>i-e</w:t>
      </w:r>
      <w:r>
        <w:rPr>
          <w:color w:val="34312D"/>
          <w:spacing w:val="7"/>
          <w:w w:val="90"/>
          <w:sz w:val="23"/>
          <w:szCs w:val="23"/>
        </w:rPr>
        <w:t xml:space="preserve"> </w:t>
      </w:r>
      <w:r>
        <w:rPr>
          <w:color w:val="34312D"/>
          <w:spacing w:val="18"/>
          <w:sz w:val="23"/>
          <w:szCs w:val="23"/>
        </w:rPr>
        <w:t>ním</w:t>
      </w:r>
      <w:r>
        <w:rPr>
          <w:color w:val="34312D"/>
          <w:spacing w:val="18"/>
          <w:sz w:val="23"/>
          <w:szCs w:val="23"/>
        </w:rPr>
        <w:tab/>
      </w:r>
      <w:r>
        <w:rPr>
          <w:color w:val="34312D"/>
          <w:sz w:val="23"/>
          <w:szCs w:val="23"/>
        </w:rPr>
        <w:t>má</w:t>
      </w:r>
      <w:r>
        <w:rPr>
          <w:color w:val="34312D"/>
          <w:sz w:val="23"/>
          <w:szCs w:val="23"/>
        </w:rPr>
        <w:tab/>
      </w:r>
      <w:r>
        <w:rPr>
          <w:color w:val="34312D"/>
          <w:sz w:val="23"/>
          <w:szCs w:val="23"/>
        </w:rPr>
        <w:tab/>
      </w:r>
      <w:r>
        <w:rPr>
          <w:color w:val="34312D"/>
          <w:w w:val="115"/>
          <w:sz w:val="23"/>
          <w:szCs w:val="23"/>
        </w:rPr>
        <w:t>každé</w:t>
      </w:r>
      <w:r>
        <w:rPr>
          <w:color w:val="34312D"/>
          <w:w w:val="115"/>
          <w:sz w:val="23"/>
          <w:szCs w:val="23"/>
        </w:rPr>
        <w:tab/>
        <w:t>právo</w:t>
      </w:r>
      <w:r>
        <w:rPr>
          <w:color w:val="34312D"/>
          <w:w w:val="115"/>
          <w:sz w:val="23"/>
          <w:szCs w:val="23"/>
        </w:rPr>
        <w:tab/>
      </w:r>
      <w:r>
        <w:rPr>
          <w:color w:val="34312D"/>
          <w:sz w:val="23"/>
          <w:szCs w:val="23"/>
        </w:rPr>
        <w:t>b</w:t>
      </w:r>
      <w:r>
        <w:rPr>
          <w:color w:val="4F4B46"/>
          <w:sz w:val="23"/>
          <w:szCs w:val="23"/>
        </w:rPr>
        <w:t>í</w:t>
      </w:r>
      <w:r>
        <w:rPr>
          <w:color w:val="67645E"/>
          <w:sz w:val="23"/>
          <w:szCs w:val="23"/>
        </w:rPr>
        <w:t>·</w:t>
      </w:r>
      <w:r>
        <w:rPr>
          <w:color w:val="34312D"/>
          <w:sz w:val="23"/>
          <w:szCs w:val="23"/>
        </w:rPr>
        <w:t xml:space="preserve">t. </w:t>
      </w:r>
      <w:r>
        <w:rPr>
          <w:color w:val="4F4B46"/>
          <w:sz w:val="24"/>
          <w:szCs w:val="24"/>
        </w:rPr>
        <w:t xml:space="preserve">má-li mí </w:t>
      </w:r>
      <w:r>
        <w:rPr>
          <w:color w:val="34312D"/>
          <w:sz w:val="24"/>
          <w:szCs w:val="24"/>
        </w:rPr>
        <w:t xml:space="preserve">t </w:t>
      </w:r>
      <w:r>
        <w:rPr>
          <w:color w:val="34312D"/>
          <w:w w:val="115"/>
          <w:sz w:val="23"/>
          <w:szCs w:val="23"/>
        </w:rPr>
        <w:t>vůbec</w:t>
      </w:r>
      <w:r>
        <w:rPr>
          <w:color w:val="34312D"/>
          <w:spacing w:val="59"/>
          <w:w w:val="115"/>
          <w:sz w:val="23"/>
          <w:szCs w:val="23"/>
        </w:rPr>
        <w:t xml:space="preserve"> </w:t>
      </w:r>
      <w:r>
        <w:rPr>
          <w:color w:val="34312D"/>
          <w:w w:val="115"/>
          <w:sz w:val="23"/>
          <w:szCs w:val="23"/>
        </w:rPr>
        <w:t>smysl.</w:t>
      </w:r>
    </w:p>
    <w:p w14:paraId="6A063D51" w14:textId="77777777" w:rsidR="009252CF" w:rsidRDefault="009252CF">
      <w:pPr>
        <w:pStyle w:val="Zkladntext"/>
        <w:tabs>
          <w:tab w:val="left" w:pos="692"/>
          <w:tab w:val="left" w:pos="1093"/>
          <w:tab w:val="left" w:pos="2029"/>
          <w:tab w:val="left" w:pos="2122"/>
          <w:tab w:val="left" w:pos="2346"/>
          <w:tab w:val="left" w:pos="2460"/>
          <w:tab w:val="left" w:pos="3018"/>
          <w:tab w:val="left" w:pos="3133"/>
          <w:tab w:val="left" w:pos="3724"/>
          <w:tab w:val="left" w:pos="3844"/>
          <w:tab w:val="left" w:pos="4451"/>
          <w:tab w:val="left" w:pos="5049"/>
        </w:tabs>
        <w:kinsoku w:val="0"/>
        <w:overflowPunct w:val="0"/>
        <w:ind w:left="160" w:right="183" w:firstLine="519"/>
        <w:jc w:val="right"/>
        <w:rPr>
          <w:rFonts w:ascii="Arial" w:hAnsi="Arial" w:cs="Arial"/>
          <w:color w:val="34312D"/>
          <w:w w:val="95"/>
          <w:sz w:val="21"/>
          <w:szCs w:val="21"/>
        </w:rPr>
      </w:pPr>
      <w:r>
        <w:rPr>
          <w:color w:val="34312D"/>
          <w:w w:val="125"/>
          <w:sz w:val="23"/>
          <w:szCs w:val="23"/>
        </w:rPr>
        <w:t>Ospravedlňováni ods</w:t>
      </w:r>
      <w:r>
        <w:rPr>
          <w:color w:val="4F4B46"/>
          <w:w w:val="125"/>
          <w:sz w:val="23"/>
          <w:szCs w:val="23"/>
        </w:rPr>
        <w:t xml:space="preserve">u </w:t>
      </w:r>
      <w:r>
        <w:rPr>
          <w:color w:val="34312D"/>
          <w:sz w:val="23"/>
          <w:szCs w:val="23"/>
        </w:rPr>
        <w:t xml:space="preserve">n u </w:t>
      </w:r>
      <w:r>
        <w:rPr>
          <w:color w:val="34312D"/>
          <w:spacing w:val="4"/>
          <w:sz w:val="23"/>
          <w:szCs w:val="23"/>
        </w:rPr>
        <w:t xml:space="preserve">posle </w:t>
      </w:r>
      <w:r>
        <w:rPr>
          <w:color w:val="4F4B46"/>
          <w:sz w:val="23"/>
          <w:szCs w:val="23"/>
        </w:rPr>
        <w:t>d n</w:t>
      </w:r>
      <w:r>
        <w:rPr>
          <w:color w:val="4F4B46"/>
          <w:spacing w:val="-37"/>
          <w:sz w:val="23"/>
          <w:szCs w:val="23"/>
        </w:rPr>
        <w:t xml:space="preserve"> </w:t>
      </w:r>
      <w:r>
        <w:rPr>
          <w:color w:val="4F4B46"/>
          <w:sz w:val="23"/>
          <w:szCs w:val="23"/>
        </w:rPr>
        <w:t>í</w:t>
      </w:r>
      <w:r>
        <w:rPr>
          <w:color w:val="4F4B46"/>
          <w:spacing w:val="38"/>
          <w:sz w:val="23"/>
          <w:szCs w:val="23"/>
        </w:rPr>
        <w:t xml:space="preserve"> </w:t>
      </w:r>
      <w:r>
        <w:rPr>
          <w:color w:val="4F4B46"/>
          <w:sz w:val="24"/>
          <w:szCs w:val="24"/>
        </w:rPr>
        <w:t>kru­</w:t>
      </w:r>
      <w:r>
        <w:rPr>
          <w:color w:val="4F4B46"/>
          <w:w w:val="104"/>
          <w:sz w:val="24"/>
          <w:szCs w:val="24"/>
        </w:rPr>
        <w:t xml:space="preserve"> </w:t>
      </w:r>
      <w:r>
        <w:rPr>
          <w:color w:val="34312D"/>
          <w:sz w:val="23"/>
          <w:szCs w:val="23"/>
        </w:rPr>
        <w:t>tou</w:t>
      </w:r>
      <w:r>
        <w:rPr>
          <w:color w:val="34312D"/>
          <w:sz w:val="23"/>
          <w:szCs w:val="23"/>
        </w:rPr>
        <w:tab/>
      </w:r>
      <w:r>
        <w:rPr>
          <w:color w:val="34312D"/>
          <w:w w:val="125"/>
          <w:sz w:val="23"/>
          <w:szCs w:val="23"/>
        </w:rPr>
        <w:t>historickou</w:t>
      </w:r>
      <w:r>
        <w:rPr>
          <w:color w:val="34312D"/>
          <w:w w:val="125"/>
          <w:sz w:val="23"/>
          <w:szCs w:val="23"/>
        </w:rPr>
        <w:tab/>
      </w:r>
      <w:r>
        <w:rPr>
          <w:color w:val="34312D"/>
          <w:w w:val="125"/>
          <w:sz w:val="23"/>
          <w:szCs w:val="23"/>
        </w:rPr>
        <w:tab/>
      </w:r>
      <w:r>
        <w:rPr>
          <w:color w:val="34312D"/>
          <w:w w:val="125"/>
          <w:sz w:val="23"/>
          <w:szCs w:val="23"/>
        </w:rPr>
        <w:tab/>
        <w:t>zkušeností</w:t>
      </w:r>
      <w:r>
        <w:rPr>
          <w:color w:val="34312D"/>
          <w:w w:val="125"/>
          <w:sz w:val="23"/>
          <w:szCs w:val="23"/>
        </w:rPr>
        <w:tab/>
      </w:r>
      <w:r>
        <w:rPr>
          <w:rFonts w:ascii="Arial" w:hAnsi="Arial" w:cs="Arial"/>
          <w:color w:val="4F4B46"/>
          <w:w w:val="125"/>
          <w:sz w:val="20"/>
          <w:szCs w:val="20"/>
        </w:rPr>
        <w:t>v</w:t>
      </w:r>
      <w:r>
        <w:rPr>
          <w:rFonts w:ascii="Arial" w:hAnsi="Arial" w:cs="Arial"/>
          <w:color w:val="4F4B46"/>
          <w:spacing w:val="-24"/>
          <w:w w:val="125"/>
          <w:sz w:val="20"/>
          <w:szCs w:val="20"/>
        </w:rPr>
        <w:t xml:space="preserve"> </w:t>
      </w:r>
      <w:r>
        <w:rPr>
          <w:color w:val="34312D"/>
          <w:spacing w:val="6"/>
          <w:sz w:val="23"/>
          <w:szCs w:val="23"/>
        </w:rPr>
        <w:t>obj</w:t>
      </w:r>
      <w:r>
        <w:rPr>
          <w:color w:val="4F4B46"/>
          <w:spacing w:val="6"/>
          <w:sz w:val="23"/>
          <w:szCs w:val="23"/>
        </w:rPr>
        <w:t xml:space="preserve">e </w:t>
      </w:r>
      <w:r>
        <w:rPr>
          <w:color w:val="34312D"/>
          <w:sz w:val="23"/>
          <w:szCs w:val="23"/>
        </w:rPr>
        <w:t xml:space="preserve">k ti </w:t>
      </w:r>
      <w:r>
        <w:rPr>
          <w:color w:val="4F4B46"/>
          <w:sz w:val="23"/>
          <w:szCs w:val="23"/>
        </w:rPr>
        <w:t>vn</w:t>
      </w:r>
      <w:r>
        <w:rPr>
          <w:color w:val="4F4B46"/>
          <w:spacing w:val="-4"/>
          <w:sz w:val="23"/>
          <w:szCs w:val="23"/>
        </w:rPr>
        <w:t xml:space="preserve"> </w:t>
      </w:r>
      <w:r>
        <w:rPr>
          <w:color w:val="4F4B46"/>
          <w:sz w:val="23"/>
          <w:szCs w:val="23"/>
        </w:rPr>
        <w:t>ím</w:t>
      </w:r>
      <w:r>
        <w:rPr>
          <w:color w:val="4F4B46"/>
          <w:spacing w:val="-1"/>
          <w:w w:val="88"/>
          <w:sz w:val="23"/>
          <w:szCs w:val="23"/>
        </w:rPr>
        <w:t xml:space="preserve"> </w:t>
      </w:r>
      <w:r>
        <w:rPr>
          <w:color w:val="34312D"/>
          <w:w w:val="125"/>
          <w:sz w:val="23"/>
          <w:szCs w:val="23"/>
        </w:rPr>
        <w:t xml:space="preserve">soudu rovněž stěží obstojí. </w:t>
      </w:r>
      <w:r>
        <w:rPr>
          <w:color w:val="231F1A"/>
          <w:w w:val="125"/>
          <w:sz w:val="23"/>
          <w:szCs w:val="23"/>
        </w:rPr>
        <w:t>Hitlerův</w:t>
      </w:r>
      <w:r>
        <w:rPr>
          <w:color w:val="231F1A"/>
          <w:spacing w:val="27"/>
          <w:w w:val="125"/>
          <w:sz w:val="23"/>
          <w:szCs w:val="23"/>
        </w:rPr>
        <w:t xml:space="preserve"> </w:t>
      </w:r>
      <w:r>
        <w:rPr>
          <w:color w:val="34312D"/>
          <w:spacing w:val="6"/>
          <w:sz w:val="22"/>
          <w:szCs w:val="22"/>
        </w:rPr>
        <w:t>P</w:t>
      </w:r>
      <w:r>
        <w:rPr>
          <w:color w:val="4F4B46"/>
          <w:spacing w:val="6"/>
          <w:sz w:val="22"/>
          <w:szCs w:val="22"/>
        </w:rPr>
        <w:t>ro</w:t>
      </w:r>
      <w:r>
        <w:rPr>
          <w:color w:val="34312D"/>
          <w:spacing w:val="6"/>
          <w:sz w:val="22"/>
          <w:szCs w:val="22"/>
        </w:rPr>
        <w:t>te</w:t>
      </w:r>
      <w:r>
        <w:rPr>
          <w:color w:val="34312D"/>
          <w:spacing w:val="-4"/>
          <w:sz w:val="22"/>
          <w:szCs w:val="22"/>
        </w:rPr>
        <w:t xml:space="preserve"> </w:t>
      </w:r>
      <w:r>
        <w:rPr>
          <w:color w:val="34312D"/>
          <w:sz w:val="22"/>
          <w:szCs w:val="22"/>
        </w:rPr>
        <w:t>k­</w:t>
      </w:r>
      <w:r>
        <w:rPr>
          <w:color w:val="34312D"/>
          <w:w w:val="98"/>
          <w:sz w:val="22"/>
          <w:szCs w:val="22"/>
        </w:rPr>
        <w:t xml:space="preserve"> </w:t>
      </w:r>
      <w:r>
        <w:rPr>
          <w:color w:val="34312D"/>
          <w:w w:val="125"/>
          <w:sz w:val="23"/>
          <w:szCs w:val="23"/>
        </w:rPr>
        <w:t xml:space="preserve">torát </w:t>
      </w:r>
      <w:r>
        <w:rPr>
          <w:color w:val="34312D"/>
          <w:sz w:val="24"/>
          <w:szCs w:val="24"/>
        </w:rPr>
        <w:t xml:space="preserve">a </w:t>
      </w:r>
      <w:r>
        <w:rPr>
          <w:color w:val="34312D"/>
          <w:w w:val="125"/>
          <w:sz w:val="23"/>
          <w:szCs w:val="23"/>
        </w:rPr>
        <w:t xml:space="preserve">Vilémovo císařství </w:t>
      </w:r>
      <w:r>
        <w:rPr>
          <w:color w:val="34312D"/>
          <w:spacing w:val="14"/>
          <w:sz w:val="23"/>
          <w:szCs w:val="23"/>
        </w:rPr>
        <w:t xml:space="preserve">uká </w:t>
      </w:r>
      <w:r>
        <w:rPr>
          <w:color w:val="34312D"/>
          <w:sz w:val="23"/>
          <w:szCs w:val="23"/>
        </w:rPr>
        <w:t xml:space="preserve">zal </w:t>
      </w:r>
      <w:r>
        <w:rPr>
          <w:color w:val="4F4B46"/>
          <w:w w:val="125"/>
          <w:sz w:val="23"/>
          <w:szCs w:val="23"/>
        </w:rPr>
        <w:t>y</w:t>
      </w:r>
      <w:r>
        <w:rPr>
          <w:color w:val="4F4B46"/>
          <w:spacing w:val="44"/>
          <w:w w:val="125"/>
          <w:sz w:val="23"/>
          <w:szCs w:val="23"/>
        </w:rPr>
        <w:t xml:space="preserve"> </w:t>
      </w:r>
      <w:r>
        <w:rPr>
          <w:color w:val="34312D"/>
          <w:sz w:val="24"/>
          <w:szCs w:val="24"/>
        </w:rPr>
        <w:t>n</w:t>
      </w:r>
      <w:r>
        <w:rPr>
          <w:color w:val="34312D"/>
          <w:spacing w:val="-37"/>
          <w:sz w:val="24"/>
          <w:szCs w:val="24"/>
        </w:rPr>
        <w:t xml:space="preserve"> </w:t>
      </w:r>
      <w:r>
        <w:rPr>
          <w:color w:val="4F4B46"/>
          <w:sz w:val="24"/>
          <w:szCs w:val="24"/>
        </w:rPr>
        <w:t>emo</w:t>
      </w:r>
      <w:r>
        <w:rPr>
          <w:color w:val="34312D"/>
          <w:sz w:val="24"/>
          <w:szCs w:val="24"/>
        </w:rPr>
        <w:t>ž­</w:t>
      </w:r>
      <w:r>
        <w:rPr>
          <w:color w:val="34312D"/>
          <w:spacing w:val="-1"/>
          <w:w w:val="88"/>
          <w:sz w:val="24"/>
          <w:szCs w:val="24"/>
        </w:rPr>
        <w:t xml:space="preserve"> </w:t>
      </w:r>
      <w:r>
        <w:rPr>
          <w:color w:val="34312D"/>
          <w:w w:val="125"/>
          <w:sz w:val="23"/>
          <w:szCs w:val="23"/>
        </w:rPr>
        <w:t>nost existence českého státu jako</w:t>
      </w:r>
      <w:r>
        <w:rPr>
          <w:color w:val="34312D"/>
          <w:spacing w:val="21"/>
          <w:w w:val="125"/>
          <w:sz w:val="23"/>
          <w:szCs w:val="23"/>
        </w:rPr>
        <w:t xml:space="preserve"> </w:t>
      </w:r>
      <w:r>
        <w:rPr>
          <w:color w:val="4F4B46"/>
          <w:sz w:val="23"/>
          <w:szCs w:val="23"/>
        </w:rPr>
        <w:t xml:space="preserve">tlem </w:t>
      </w:r>
      <w:r>
        <w:rPr>
          <w:color w:val="34312D"/>
          <w:spacing w:val="6"/>
          <w:sz w:val="23"/>
          <w:szCs w:val="23"/>
        </w:rPr>
        <w:t>okr</w:t>
      </w:r>
      <w:r>
        <w:rPr>
          <w:color w:val="34312D"/>
          <w:spacing w:val="-7"/>
          <w:sz w:val="23"/>
          <w:szCs w:val="23"/>
        </w:rPr>
        <w:t xml:space="preserve"> </w:t>
      </w:r>
      <w:r>
        <w:rPr>
          <w:color w:val="4F4B46"/>
          <w:spacing w:val="3"/>
          <w:sz w:val="23"/>
          <w:szCs w:val="23"/>
        </w:rPr>
        <w:t>a</w:t>
      </w:r>
      <w:r>
        <w:rPr>
          <w:color w:val="34312D"/>
          <w:spacing w:val="3"/>
          <w:sz w:val="23"/>
          <w:szCs w:val="23"/>
        </w:rPr>
        <w:t>­</w:t>
      </w:r>
      <w:r>
        <w:rPr>
          <w:color w:val="34312D"/>
          <w:w w:val="96"/>
          <w:sz w:val="23"/>
          <w:szCs w:val="23"/>
        </w:rPr>
        <w:t xml:space="preserve"> </w:t>
      </w:r>
      <w:r>
        <w:rPr>
          <w:color w:val="34312D"/>
          <w:w w:val="125"/>
          <w:sz w:val="23"/>
          <w:szCs w:val="23"/>
        </w:rPr>
        <w:t xml:space="preserve">tického </w:t>
      </w:r>
      <w:r>
        <w:rPr>
          <w:color w:val="34312D"/>
          <w:spacing w:val="31"/>
          <w:w w:val="125"/>
          <w:sz w:val="23"/>
          <w:szCs w:val="23"/>
        </w:rPr>
        <w:t xml:space="preserve"> </w:t>
      </w:r>
      <w:r>
        <w:rPr>
          <w:color w:val="34312D"/>
          <w:w w:val="125"/>
          <w:sz w:val="23"/>
          <w:szCs w:val="23"/>
        </w:rPr>
        <w:t>útvaru</w:t>
      </w:r>
      <w:r>
        <w:rPr>
          <w:color w:val="34312D"/>
          <w:w w:val="125"/>
          <w:sz w:val="23"/>
          <w:szCs w:val="23"/>
        </w:rPr>
        <w:tab/>
      </w:r>
      <w:r>
        <w:rPr>
          <w:color w:val="34312D"/>
          <w:w w:val="125"/>
          <w:sz w:val="23"/>
          <w:szCs w:val="23"/>
        </w:rPr>
        <w:tab/>
        <w:t>v</w:t>
      </w:r>
      <w:r>
        <w:rPr>
          <w:color w:val="34312D"/>
          <w:w w:val="125"/>
          <w:sz w:val="23"/>
          <w:szCs w:val="23"/>
        </w:rPr>
        <w:tab/>
      </w:r>
      <w:r>
        <w:rPr>
          <w:color w:val="34312D"/>
          <w:w w:val="125"/>
          <w:sz w:val="23"/>
          <w:szCs w:val="23"/>
        </w:rPr>
        <w:tab/>
        <w:t>sousedství</w:t>
      </w:r>
      <w:r>
        <w:rPr>
          <w:color w:val="34312D"/>
          <w:w w:val="125"/>
          <w:sz w:val="23"/>
          <w:szCs w:val="23"/>
        </w:rPr>
        <w:tab/>
      </w:r>
      <w:r>
        <w:rPr>
          <w:color w:val="34312D"/>
          <w:w w:val="125"/>
          <w:sz w:val="23"/>
          <w:szCs w:val="23"/>
        </w:rPr>
        <w:tab/>
      </w:r>
      <w:r>
        <w:rPr>
          <w:color w:val="34312D"/>
          <w:sz w:val="23"/>
          <w:szCs w:val="23"/>
        </w:rPr>
        <w:t>im</w:t>
      </w:r>
      <w:r>
        <w:rPr>
          <w:color w:val="34312D"/>
          <w:spacing w:val="19"/>
          <w:sz w:val="23"/>
          <w:szCs w:val="23"/>
        </w:rPr>
        <w:t xml:space="preserve"> </w:t>
      </w:r>
      <w:r>
        <w:rPr>
          <w:color w:val="34312D"/>
          <w:spacing w:val="8"/>
          <w:sz w:val="23"/>
          <w:szCs w:val="23"/>
        </w:rPr>
        <w:t>p</w:t>
      </w:r>
      <w:r>
        <w:rPr>
          <w:color w:val="4F4B46"/>
          <w:spacing w:val="8"/>
          <w:sz w:val="23"/>
          <w:szCs w:val="23"/>
        </w:rPr>
        <w:t>e</w:t>
      </w:r>
      <w:r>
        <w:rPr>
          <w:color w:val="34312D"/>
          <w:spacing w:val="8"/>
          <w:sz w:val="23"/>
          <w:szCs w:val="23"/>
        </w:rPr>
        <w:t>ri</w:t>
      </w:r>
      <w:r>
        <w:rPr>
          <w:color w:val="4F4B46"/>
          <w:spacing w:val="8"/>
          <w:sz w:val="23"/>
          <w:szCs w:val="23"/>
        </w:rPr>
        <w:t>alis</w:t>
      </w:r>
      <w:r>
        <w:rPr>
          <w:color w:val="4F4B46"/>
          <w:spacing w:val="-28"/>
          <w:sz w:val="23"/>
          <w:szCs w:val="23"/>
        </w:rPr>
        <w:t xml:space="preserve"> </w:t>
      </w:r>
      <w:r>
        <w:rPr>
          <w:color w:val="34312D"/>
          <w:sz w:val="23"/>
          <w:szCs w:val="23"/>
        </w:rPr>
        <w:t>tic­</w:t>
      </w:r>
      <w:r>
        <w:rPr>
          <w:color w:val="34312D"/>
          <w:spacing w:val="-1"/>
          <w:w w:val="86"/>
          <w:sz w:val="23"/>
          <w:szCs w:val="23"/>
        </w:rPr>
        <w:t xml:space="preserve"> </w:t>
      </w:r>
      <w:r>
        <w:rPr>
          <w:color w:val="34312D"/>
          <w:w w:val="125"/>
          <w:sz w:val="23"/>
          <w:szCs w:val="23"/>
        </w:rPr>
        <w:t xml:space="preserve">kého, polofeudálního </w:t>
      </w:r>
      <w:r>
        <w:rPr>
          <w:color w:val="231F1A"/>
          <w:w w:val="125"/>
          <w:sz w:val="23"/>
          <w:szCs w:val="23"/>
        </w:rPr>
        <w:t xml:space="preserve">útvaru </w:t>
      </w:r>
      <w:r>
        <w:rPr>
          <w:color w:val="34312D"/>
          <w:w w:val="125"/>
          <w:sz w:val="23"/>
          <w:szCs w:val="23"/>
        </w:rPr>
        <w:t>nebo</w:t>
      </w:r>
      <w:r>
        <w:rPr>
          <w:color w:val="34312D"/>
          <w:spacing w:val="16"/>
          <w:w w:val="125"/>
          <w:sz w:val="23"/>
          <w:szCs w:val="23"/>
        </w:rPr>
        <w:t xml:space="preserve"> </w:t>
      </w:r>
      <w:r>
        <w:rPr>
          <w:color w:val="4F4B46"/>
          <w:w w:val="125"/>
          <w:sz w:val="23"/>
          <w:szCs w:val="23"/>
        </w:rPr>
        <w:t>faš</w:t>
      </w:r>
      <w:r>
        <w:rPr>
          <w:color w:val="34312D"/>
          <w:w w:val="125"/>
          <w:sz w:val="23"/>
          <w:szCs w:val="23"/>
        </w:rPr>
        <w:t>i</w:t>
      </w:r>
      <w:r>
        <w:rPr>
          <w:color w:val="4F4B46"/>
          <w:w w:val="125"/>
          <w:sz w:val="23"/>
          <w:szCs w:val="23"/>
        </w:rPr>
        <w:t>s</w:t>
      </w:r>
      <w:r>
        <w:rPr>
          <w:color w:val="34312D"/>
          <w:w w:val="125"/>
          <w:sz w:val="23"/>
          <w:szCs w:val="23"/>
        </w:rPr>
        <w:t>t</w:t>
      </w:r>
      <w:r>
        <w:rPr>
          <w:color w:val="34312D"/>
          <w:spacing w:val="-52"/>
          <w:w w:val="125"/>
          <w:sz w:val="23"/>
          <w:szCs w:val="23"/>
        </w:rPr>
        <w:t xml:space="preserve"> </w:t>
      </w:r>
      <w:r>
        <w:rPr>
          <w:color w:val="4F4B46"/>
          <w:spacing w:val="3"/>
          <w:sz w:val="23"/>
          <w:szCs w:val="23"/>
        </w:rPr>
        <w:t>ické</w:t>
      </w:r>
      <w:r>
        <w:rPr>
          <w:color w:val="4F4B46"/>
          <w:w w:val="94"/>
          <w:sz w:val="23"/>
          <w:szCs w:val="23"/>
        </w:rPr>
        <w:t xml:space="preserve"> </w:t>
      </w:r>
      <w:r>
        <w:rPr>
          <w:color w:val="34312D"/>
          <w:w w:val="125"/>
          <w:sz w:val="23"/>
          <w:szCs w:val="23"/>
        </w:rPr>
        <w:t xml:space="preserve">diktatury. </w:t>
      </w:r>
      <w:r>
        <w:rPr>
          <w:color w:val="231F1A"/>
          <w:w w:val="125"/>
          <w:sz w:val="23"/>
          <w:szCs w:val="23"/>
        </w:rPr>
        <w:t xml:space="preserve">Historie znamená </w:t>
      </w:r>
      <w:r>
        <w:rPr>
          <w:color w:val="34312D"/>
          <w:w w:val="125"/>
          <w:sz w:val="23"/>
          <w:szCs w:val="23"/>
        </w:rPr>
        <w:t xml:space="preserve">též </w:t>
      </w:r>
      <w:r>
        <w:rPr>
          <w:color w:val="34312D"/>
          <w:spacing w:val="4"/>
          <w:w w:val="125"/>
          <w:sz w:val="22"/>
          <w:szCs w:val="22"/>
        </w:rPr>
        <w:t>souv</w:t>
      </w:r>
      <w:r>
        <w:rPr>
          <w:color w:val="34312D"/>
          <w:spacing w:val="-56"/>
          <w:w w:val="125"/>
          <w:sz w:val="22"/>
          <w:szCs w:val="22"/>
        </w:rPr>
        <w:t xml:space="preserve"> </w:t>
      </w:r>
      <w:r>
        <w:rPr>
          <w:color w:val="34312D"/>
          <w:sz w:val="22"/>
          <w:szCs w:val="22"/>
        </w:rPr>
        <w:t>i</w:t>
      </w:r>
      <w:r>
        <w:rPr>
          <w:color w:val="4F4B46"/>
          <w:sz w:val="22"/>
          <w:szCs w:val="22"/>
        </w:rPr>
        <w:t>slo</w:t>
      </w:r>
      <w:r>
        <w:rPr>
          <w:color w:val="4F4B46"/>
          <w:spacing w:val="-16"/>
          <w:sz w:val="22"/>
          <w:szCs w:val="22"/>
        </w:rPr>
        <w:t xml:space="preserve"> </w:t>
      </w:r>
      <w:r>
        <w:rPr>
          <w:color w:val="34312D"/>
          <w:w w:val="125"/>
          <w:sz w:val="22"/>
          <w:szCs w:val="22"/>
        </w:rPr>
        <w:t>st.</w:t>
      </w:r>
      <w:r>
        <w:rPr>
          <w:color w:val="34312D"/>
          <w:spacing w:val="-1"/>
          <w:w w:val="108"/>
          <w:sz w:val="22"/>
          <w:szCs w:val="22"/>
        </w:rPr>
        <w:t xml:space="preserve"> </w:t>
      </w:r>
      <w:r>
        <w:rPr>
          <w:color w:val="231F1A"/>
          <w:w w:val="125"/>
          <w:sz w:val="23"/>
          <w:szCs w:val="23"/>
        </w:rPr>
        <w:t>evytrhávejme</w:t>
      </w:r>
      <w:r>
        <w:rPr>
          <w:color w:val="231F1A"/>
          <w:w w:val="125"/>
          <w:sz w:val="23"/>
          <w:szCs w:val="23"/>
        </w:rPr>
        <w:tab/>
        <w:t xml:space="preserve">tedy dějinné </w:t>
      </w:r>
      <w:r>
        <w:rPr>
          <w:color w:val="231F1A"/>
          <w:sz w:val="23"/>
          <w:szCs w:val="23"/>
        </w:rPr>
        <w:t xml:space="preserve">zk uše no </w:t>
      </w:r>
      <w:r>
        <w:rPr>
          <w:color w:val="4F4B46"/>
          <w:sz w:val="23"/>
          <w:szCs w:val="23"/>
        </w:rPr>
        <w:t>s</w:t>
      </w:r>
      <w:r>
        <w:rPr>
          <w:color w:val="4F4B46"/>
          <w:spacing w:val="-6"/>
          <w:sz w:val="23"/>
          <w:szCs w:val="23"/>
        </w:rPr>
        <w:t xml:space="preserve"> </w:t>
      </w:r>
      <w:r>
        <w:rPr>
          <w:color w:val="34312D"/>
          <w:sz w:val="23"/>
          <w:szCs w:val="23"/>
        </w:rPr>
        <w:t>ti</w:t>
      </w:r>
      <w:r>
        <w:rPr>
          <w:color w:val="34312D"/>
          <w:spacing w:val="3"/>
          <w:sz w:val="23"/>
          <w:szCs w:val="23"/>
        </w:rPr>
        <w:t xml:space="preserve"> </w:t>
      </w:r>
      <w:r>
        <w:rPr>
          <w:rFonts w:ascii="Arial" w:hAnsi="Arial" w:cs="Arial"/>
          <w:color w:val="34312D"/>
          <w:sz w:val="21"/>
          <w:szCs w:val="21"/>
        </w:rPr>
        <w:t>z</w:t>
      </w:r>
      <w:r>
        <w:rPr>
          <w:rFonts w:ascii="Arial" w:hAnsi="Arial" w:cs="Arial"/>
          <w:color w:val="4F4B46"/>
          <w:sz w:val="21"/>
          <w:szCs w:val="21"/>
        </w:rPr>
        <w:t>e</w:t>
      </w:r>
      <w:r>
        <w:rPr>
          <w:rFonts w:ascii="Arial" w:hAnsi="Arial" w:cs="Arial"/>
          <w:color w:val="4F4B46"/>
          <w:w w:val="97"/>
          <w:sz w:val="21"/>
          <w:szCs w:val="21"/>
        </w:rPr>
        <w:t xml:space="preserve"> </w:t>
      </w:r>
      <w:r>
        <w:rPr>
          <w:color w:val="34312D"/>
          <w:w w:val="125"/>
          <w:sz w:val="23"/>
          <w:szCs w:val="23"/>
        </w:rPr>
        <w:t xml:space="preserve">souvislosti a </w:t>
      </w:r>
      <w:r>
        <w:rPr>
          <w:color w:val="231F1A"/>
          <w:w w:val="125"/>
          <w:sz w:val="23"/>
          <w:szCs w:val="23"/>
        </w:rPr>
        <w:t xml:space="preserve">nezapomínejme příliš </w:t>
      </w:r>
      <w:r>
        <w:rPr>
          <w:color w:val="34312D"/>
          <w:spacing w:val="4"/>
          <w:w w:val="125"/>
          <w:sz w:val="21"/>
          <w:szCs w:val="21"/>
        </w:rPr>
        <w:t>rychle</w:t>
      </w:r>
      <w:r>
        <w:rPr>
          <w:color w:val="34312D"/>
          <w:spacing w:val="-11"/>
          <w:w w:val="125"/>
          <w:sz w:val="21"/>
          <w:szCs w:val="21"/>
        </w:rPr>
        <w:t xml:space="preserve"> </w:t>
      </w:r>
      <w:r>
        <w:rPr>
          <w:color w:val="4F4B46"/>
          <w:sz w:val="21"/>
          <w:szCs w:val="21"/>
        </w:rPr>
        <w:t>:</w:t>
      </w:r>
      <w:r>
        <w:rPr>
          <w:color w:val="4F4B46"/>
          <w:w w:val="82"/>
          <w:sz w:val="21"/>
          <w:szCs w:val="21"/>
        </w:rPr>
        <w:t xml:space="preserve"> </w:t>
      </w:r>
      <w:r>
        <w:rPr>
          <w:color w:val="34312D"/>
          <w:w w:val="125"/>
          <w:sz w:val="23"/>
          <w:szCs w:val="23"/>
        </w:rPr>
        <w:t xml:space="preserve">únor </w:t>
      </w:r>
      <w:r>
        <w:rPr>
          <w:color w:val="231F1A"/>
          <w:w w:val="125"/>
          <w:sz w:val="23"/>
          <w:szCs w:val="23"/>
        </w:rPr>
        <w:t xml:space="preserve">1948 ukázal </w:t>
      </w:r>
      <w:r>
        <w:rPr>
          <w:color w:val="34312D"/>
          <w:w w:val="125"/>
          <w:sz w:val="23"/>
          <w:szCs w:val="23"/>
        </w:rPr>
        <w:t>naproti</w:t>
      </w:r>
      <w:r>
        <w:rPr>
          <w:color w:val="34312D"/>
          <w:spacing w:val="-6"/>
          <w:w w:val="125"/>
          <w:sz w:val="23"/>
          <w:szCs w:val="23"/>
        </w:rPr>
        <w:t xml:space="preserve"> </w:t>
      </w:r>
      <w:r>
        <w:rPr>
          <w:color w:val="231F1A"/>
          <w:w w:val="125"/>
          <w:sz w:val="23"/>
          <w:szCs w:val="23"/>
        </w:rPr>
        <w:t>tomu</w:t>
      </w:r>
      <w:r>
        <w:rPr>
          <w:color w:val="231F1A"/>
          <w:spacing w:val="56"/>
          <w:w w:val="125"/>
          <w:sz w:val="23"/>
          <w:szCs w:val="23"/>
        </w:rPr>
        <w:t xml:space="preserve"> </w:t>
      </w:r>
      <w:r>
        <w:rPr>
          <w:color w:val="34312D"/>
          <w:w w:val="125"/>
          <w:sz w:val="23"/>
          <w:szCs w:val="23"/>
        </w:rPr>
        <w:t>nemožnost</w:t>
      </w:r>
      <w:r>
        <w:rPr>
          <w:color w:val="34312D"/>
          <w:w w:val="112"/>
          <w:sz w:val="23"/>
          <w:szCs w:val="23"/>
        </w:rPr>
        <w:t xml:space="preserve"> </w:t>
      </w:r>
      <w:r>
        <w:rPr>
          <w:color w:val="34312D"/>
          <w:w w:val="125"/>
          <w:sz w:val="23"/>
          <w:szCs w:val="23"/>
        </w:rPr>
        <w:t xml:space="preserve">existence </w:t>
      </w:r>
      <w:r>
        <w:rPr>
          <w:color w:val="231F1A"/>
          <w:w w:val="125"/>
          <w:sz w:val="23"/>
          <w:szCs w:val="23"/>
        </w:rPr>
        <w:t xml:space="preserve">našeho </w:t>
      </w:r>
      <w:r>
        <w:rPr>
          <w:color w:val="34312D"/>
          <w:w w:val="125"/>
          <w:sz w:val="23"/>
          <w:szCs w:val="23"/>
        </w:rPr>
        <w:t>státu jako současně</w:t>
      </w:r>
      <w:r>
        <w:rPr>
          <w:color w:val="34312D"/>
          <w:spacing w:val="-33"/>
          <w:w w:val="125"/>
          <w:sz w:val="23"/>
          <w:szCs w:val="23"/>
        </w:rPr>
        <w:t xml:space="preserve"> </w:t>
      </w:r>
      <w:r>
        <w:rPr>
          <w:color w:val="34312D"/>
          <w:spacing w:val="7"/>
          <w:sz w:val="23"/>
          <w:szCs w:val="23"/>
        </w:rPr>
        <w:t>po</w:t>
      </w:r>
      <w:r>
        <w:rPr>
          <w:color w:val="4F4B46"/>
          <w:spacing w:val="7"/>
          <w:sz w:val="23"/>
          <w:szCs w:val="23"/>
        </w:rPr>
        <w:t>k</w:t>
      </w:r>
      <w:r>
        <w:rPr>
          <w:color w:val="34312D"/>
          <w:spacing w:val="7"/>
          <w:sz w:val="23"/>
          <w:szCs w:val="23"/>
        </w:rPr>
        <w:t>ro</w:t>
      </w:r>
      <w:r>
        <w:rPr>
          <w:color w:val="34312D"/>
          <w:spacing w:val="-36"/>
          <w:sz w:val="23"/>
          <w:szCs w:val="23"/>
        </w:rPr>
        <w:t xml:space="preserve"> </w:t>
      </w:r>
      <w:r>
        <w:rPr>
          <w:color w:val="34312D"/>
          <w:sz w:val="23"/>
          <w:szCs w:val="23"/>
        </w:rPr>
        <w:t xml:space="preserve">­ </w:t>
      </w:r>
      <w:r>
        <w:rPr>
          <w:color w:val="231F1A"/>
          <w:w w:val="125"/>
          <w:sz w:val="23"/>
          <w:szCs w:val="23"/>
        </w:rPr>
        <w:t xml:space="preserve">kové </w:t>
      </w:r>
      <w:r>
        <w:rPr>
          <w:color w:val="231F1A"/>
          <w:spacing w:val="10"/>
          <w:w w:val="125"/>
          <w:sz w:val="23"/>
          <w:szCs w:val="23"/>
        </w:rPr>
        <w:t xml:space="preserve"> </w:t>
      </w:r>
      <w:r>
        <w:rPr>
          <w:color w:val="34312D"/>
          <w:w w:val="125"/>
          <w:sz w:val="23"/>
          <w:szCs w:val="23"/>
        </w:rPr>
        <w:t xml:space="preserve">složky </w:t>
      </w:r>
      <w:r>
        <w:rPr>
          <w:color w:val="34312D"/>
          <w:spacing w:val="15"/>
          <w:w w:val="125"/>
          <w:sz w:val="23"/>
          <w:szCs w:val="23"/>
        </w:rPr>
        <w:t xml:space="preserve"> </w:t>
      </w:r>
      <w:r>
        <w:rPr>
          <w:color w:val="34312D"/>
          <w:w w:val="125"/>
          <w:sz w:val="23"/>
          <w:szCs w:val="23"/>
        </w:rPr>
        <w:t>evropské</w:t>
      </w:r>
      <w:r>
        <w:rPr>
          <w:color w:val="34312D"/>
          <w:w w:val="125"/>
          <w:sz w:val="23"/>
          <w:szCs w:val="23"/>
        </w:rPr>
        <w:tab/>
      </w:r>
      <w:r>
        <w:rPr>
          <w:color w:val="34312D"/>
          <w:sz w:val="23"/>
          <w:szCs w:val="23"/>
        </w:rPr>
        <w:t xml:space="preserve">v   </w:t>
      </w:r>
      <w:r>
        <w:rPr>
          <w:color w:val="34312D"/>
          <w:w w:val="125"/>
          <w:sz w:val="23"/>
          <w:szCs w:val="23"/>
        </w:rPr>
        <w:t>systému</w:t>
      </w:r>
      <w:r>
        <w:rPr>
          <w:color w:val="34312D"/>
          <w:w w:val="125"/>
          <w:sz w:val="23"/>
          <w:szCs w:val="23"/>
        </w:rPr>
        <w:tab/>
      </w:r>
      <w:r>
        <w:rPr>
          <w:color w:val="34312D"/>
          <w:spacing w:val="15"/>
          <w:sz w:val="22"/>
          <w:szCs w:val="22"/>
        </w:rPr>
        <w:t>d</w:t>
      </w:r>
      <w:r>
        <w:rPr>
          <w:color w:val="4F4B46"/>
          <w:spacing w:val="15"/>
          <w:sz w:val="22"/>
          <w:szCs w:val="22"/>
        </w:rPr>
        <w:t>i</w:t>
      </w:r>
      <w:r>
        <w:rPr>
          <w:color w:val="34312D"/>
          <w:spacing w:val="15"/>
          <w:sz w:val="22"/>
          <w:szCs w:val="22"/>
        </w:rPr>
        <w:t>k</w:t>
      </w:r>
      <w:r>
        <w:rPr>
          <w:color w:val="34312D"/>
          <w:spacing w:val="-27"/>
          <w:sz w:val="22"/>
          <w:szCs w:val="22"/>
        </w:rPr>
        <w:t xml:space="preserve"> </w:t>
      </w:r>
      <w:r>
        <w:rPr>
          <w:color w:val="34312D"/>
          <w:sz w:val="22"/>
          <w:szCs w:val="22"/>
        </w:rPr>
        <w:t>ta</w:t>
      </w:r>
      <w:r>
        <w:rPr>
          <w:color w:val="34312D"/>
          <w:spacing w:val="2"/>
          <w:sz w:val="22"/>
          <w:szCs w:val="22"/>
        </w:rPr>
        <w:t xml:space="preserve"> </w:t>
      </w:r>
      <w:r>
        <w:rPr>
          <w:color w:val="34312D"/>
          <w:sz w:val="22"/>
          <w:szCs w:val="22"/>
        </w:rPr>
        <w:t>tnr</w:t>
      </w:r>
      <w:r>
        <w:rPr>
          <w:color w:val="34312D"/>
          <w:spacing w:val="-1"/>
          <w:w w:val="103"/>
          <w:sz w:val="22"/>
          <w:szCs w:val="22"/>
        </w:rPr>
        <w:t xml:space="preserve"> </w:t>
      </w:r>
      <w:r>
        <w:rPr>
          <w:color w:val="34312D"/>
          <w:w w:val="125"/>
          <w:sz w:val="23"/>
          <w:szCs w:val="23"/>
        </w:rPr>
        <w:t xml:space="preserve">jiného </w:t>
      </w:r>
      <w:r>
        <w:rPr>
          <w:color w:val="231F1A"/>
          <w:w w:val="125"/>
          <w:sz w:val="23"/>
          <w:szCs w:val="23"/>
        </w:rPr>
        <w:t xml:space="preserve">jazyka než německého. Spíše </w:t>
      </w:r>
      <w:r>
        <w:rPr>
          <w:color w:val="4F4B46"/>
          <w:sz w:val="22"/>
          <w:szCs w:val="22"/>
        </w:rPr>
        <w:t>j</w:t>
      </w:r>
      <w:r>
        <w:rPr>
          <w:color w:val="34312D"/>
          <w:sz w:val="22"/>
          <w:szCs w:val="22"/>
        </w:rPr>
        <w:t>s</w:t>
      </w:r>
      <w:r>
        <w:rPr>
          <w:color w:val="34312D"/>
          <w:spacing w:val="-14"/>
          <w:sz w:val="22"/>
          <w:szCs w:val="22"/>
        </w:rPr>
        <w:t xml:space="preserve"> </w:t>
      </w:r>
      <w:r>
        <w:rPr>
          <w:color w:val="34312D"/>
          <w:spacing w:val="7"/>
          <w:sz w:val="22"/>
          <w:szCs w:val="22"/>
        </w:rPr>
        <w:t>me</w:t>
      </w:r>
      <w:r>
        <w:rPr>
          <w:color w:val="34312D"/>
          <w:spacing w:val="32"/>
          <w:sz w:val="22"/>
          <w:szCs w:val="22"/>
        </w:rPr>
        <w:t xml:space="preserve"> </w:t>
      </w:r>
      <w:r>
        <w:rPr>
          <w:color w:val="4F4B46"/>
          <w:sz w:val="22"/>
          <w:szCs w:val="22"/>
        </w:rPr>
        <w:t>se</w:t>
      </w:r>
      <w:r>
        <w:rPr>
          <w:color w:val="4F4B46"/>
          <w:spacing w:val="-1"/>
          <w:w w:val="105"/>
          <w:sz w:val="22"/>
          <w:szCs w:val="22"/>
        </w:rPr>
        <w:t xml:space="preserve"> </w:t>
      </w:r>
      <w:r>
        <w:rPr>
          <w:color w:val="34312D"/>
          <w:w w:val="125"/>
          <w:sz w:val="23"/>
          <w:szCs w:val="23"/>
        </w:rPr>
        <w:t xml:space="preserve">poučili, </w:t>
      </w:r>
      <w:r>
        <w:rPr>
          <w:color w:val="231F1A"/>
          <w:w w:val="125"/>
          <w:sz w:val="23"/>
          <w:szCs w:val="23"/>
        </w:rPr>
        <w:t>že soužití</w:t>
      </w:r>
      <w:r>
        <w:rPr>
          <w:color w:val="231F1A"/>
          <w:w w:val="125"/>
          <w:sz w:val="23"/>
          <w:szCs w:val="23"/>
        </w:rPr>
        <w:t xml:space="preserve"> mezi demokraty</w:t>
      </w:r>
      <w:r>
        <w:rPr>
          <w:color w:val="231F1A"/>
          <w:spacing w:val="18"/>
          <w:w w:val="125"/>
          <w:sz w:val="23"/>
          <w:szCs w:val="23"/>
        </w:rPr>
        <w:t xml:space="preserve"> </w:t>
      </w:r>
      <w:r>
        <w:rPr>
          <w:rFonts w:ascii="Arial" w:hAnsi="Arial" w:cs="Arial"/>
          <w:color w:val="4F4B46"/>
          <w:w w:val="125"/>
          <w:sz w:val="19"/>
          <w:szCs w:val="19"/>
        </w:rPr>
        <w:t>a</w:t>
      </w:r>
      <w:r>
        <w:rPr>
          <w:rFonts w:ascii="Arial" w:hAnsi="Arial" w:cs="Arial"/>
          <w:color w:val="4F4B46"/>
          <w:spacing w:val="21"/>
          <w:w w:val="125"/>
          <w:sz w:val="19"/>
          <w:szCs w:val="19"/>
        </w:rPr>
        <w:t xml:space="preserve"> </w:t>
      </w:r>
      <w:r>
        <w:rPr>
          <w:color w:val="34312D"/>
          <w:w w:val="125"/>
          <w:sz w:val="22"/>
          <w:szCs w:val="22"/>
        </w:rPr>
        <w:t>fašisty</w:t>
      </w:r>
      <w:r>
        <w:rPr>
          <w:color w:val="34312D"/>
          <w:w w:val="120"/>
          <w:sz w:val="22"/>
          <w:szCs w:val="22"/>
        </w:rPr>
        <w:t xml:space="preserve"> </w:t>
      </w:r>
      <w:r>
        <w:rPr>
          <w:color w:val="34312D"/>
          <w:w w:val="125"/>
          <w:sz w:val="23"/>
          <w:szCs w:val="23"/>
        </w:rPr>
        <w:t xml:space="preserve">všeho </w:t>
      </w:r>
      <w:r>
        <w:rPr>
          <w:color w:val="231F1A"/>
          <w:w w:val="125"/>
          <w:sz w:val="23"/>
          <w:szCs w:val="23"/>
        </w:rPr>
        <w:t xml:space="preserve">zabarvení </w:t>
      </w:r>
      <w:r>
        <w:rPr>
          <w:color w:val="231F1A"/>
          <w:sz w:val="23"/>
          <w:szCs w:val="23"/>
        </w:rPr>
        <w:t xml:space="preserve">je </w:t>
      </w:r>
      <w:r>
        <w:rPr>
          <w:color w:val="231F1A"/>
          <w:w w:val="125"/>
          <w:sz w:val="23"/>
          <w:szCs w:val="23"/>
        </w:rPr>
        <w:t xml:space="preserve">nemožné, </w:t>
      </w:r>
      <w:r>
        <w:rPr>
          <w:color w:val="34312D"/>
          <w:w w:val="125"/>
          <w:sz w:val="23"/>
          <w:szCs w:val="23"/>
        </w:rPr>
        <w:t>ať</w:t>
      </w:r>
      <w:r>
        <w:rPr>
          <w:color w:val="34312D"/>
          <w:spacing w:val="-2"/>
          <w:w w:val="125"/>
          <w:sz w:val="23"/>
          <w:szCs w:val="23"/>
        </w:rPr>
        <w:t xml:space="preserve"> </w:t>
      </w:r>
      <w:r>
        <w:rPr>
          <w:color w:val="34312D"/>
          <w:sz w:val="23"/>
          <w:szCs w:val="23"/>
        </w:rPr>
        <w:t>jsou</w:t>
      </w:r>
      <w:r>
        <w:rPr>
          <w:color w:val="34312D"/>
          <w:spacing w:val="52"/>
          <w:sz w:val="23"/>
          <w:szCs w:val="23"/>
        </w:rPr>
        <w:t xml:space="preserve"> </w:t>
      </w:r>
      <w:r>
        <w:rPr>
          <w:color w:val="34312D"/>
          <w:w w:val="125"/>
          <w:sz w:val="23"/>
          <w:szCs w:val="23"/>
        </w:rPr>
        <w:t>jakého­</w:t>
      </w:r>
      <w:r>
        <w:rPr>
          <w:color w:val="34312D"/>
          <w:spacing w:val="-1"/>
          <w:w w:val="110"/>
          <w:sz w:val="23"/>
          <w:szCs w:val="23"/>
        </w:rPr>
        <w:t xml:space="preserve"> </w:t>
      </w:r>
      <w:r>
        <w:rPr>
          <w:color w:val="231F1A"/>
          <w:w w:val="125"/>
          <w:sz w:val="23"/>
          <w:szCs w:val="23"/>
        </w:rPr>
        <w:t>koliv rasového původu. Pravda</w:t>
      </w:r>
      <w:r>
        <w:rPr>
          <w:color w:val="231F1A"/>
          <w:spacing w:val="-11"/>
          <w:w w:val="125"/>
          <w:sz w:val="23"/>
          <w:szCs w:val="23"/>
        </w:rPr>
        <w:t xml:space="preserve"> </w:t>
      </w:r>
      <w:r>
        <w:rPr>
          <w:color w:val="231F1A"/>
          <w:sz w:val="25"/>
          <w:szCs w:val="25"/>
        </w:rPr>
        <w:t>zní</w:t>
      </w:r>
      <w:r>
        <w:rPr>
          <w:color w:val="231F1A"/>
          <w:spacing w:val="52"/>
          <w:sz w:val="25"/>
          <w:szCs w:val="25"/>
        </w:rPr>
        <w:t xml:space="preserve"> </w:t>
      </w:r>
      <w:r>
        <w:rPr>
          <w:color w:val="34312D"/>
          <w:sz w:val="23"/>
          <w:szCs w:val="23"/>
        </w:rPr>
        <w:t>horlně</w:t>
      </w:r>
      <w:r>
        <w:rPr>
          <w:color w:val="34312D"/>
          <w:w w:val="109"/>
          <w:sz w:val="23"/>
          <w:szCs w:val="23"/>
        </w:rPr>
        <w:t xml:space="preserve"> </w:t>
      </w:r>
      <w:r>
        <w:rPr>
          <w:color w:val="231F1A"/>
          <w:w w:val="125"/>
          <w:sz w:val="23"/>
          <w:szCs w:val="23"/>
        </w:rPr>
        <w:t>kacířsky: Jsme toho názon1, že dnes.</w:t>
      </w:r>
      <w:r>
        <w:rPr>
          <w:color w:val="231F1A"/>
          <w:spacing w:val="8"/>
          <w:w w:val="125"/>
          <w:sz w:val="23"/>
          <w:szCs w:val="23"/>
        </w:rPr>
        <w:t xml:space="preserve"> </w:t>
      </w:r>
      <w:r>
        <w:rPr>
          <w:rFonts w:ascii="Arial" w:hAnsi="Arial" w:cs="Arial"/>
          <w:color w:val="34312D"/>
          <w:w w:val="125"/>
          <w:sz w:val="18"/>
          <w:szCs w:val="18"/>
        </w:rPr>
        <w:t>v</w:t>
      </w:r>
      <w:r>
        <w:rPr>
          <w:rFonts w:ascii="Arial" w:hAnsi="Arial" w:cs="Arial"/>
          <w:color w:val="34312D"/>
          <w:spacing w:val="35"/>
          <w:w w:val="125"/>
          <w:sz w:val="18"/>
          <w:szCs w:val="18"/>
        </w:rPr>
        <w:t xml:space="preserve"> </w:t>
      </w:r>
      <w:r>
        <w:rPr>
          <w:color w:val="34312D"/>
          <w:sz w:val="23"/>
          <w:szCs w:val="23"/>
        </w:rPr>
        <w:t>Toce</w:t>
      </w:r>
      <w:r>
        <w:rPr>
          <w:color w:val="34312D"/>
          <w:spacing w:val="-1"/>
          <w:w w:val="107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color w:val="231F1A"/>
          <w:sz w:val="22"/>
          <w:szCs w:val="22"/>
        </w:rPr>
        <w:t xml:space="preserve">1950, </w:t>
      </w:r>
      <w:r>
        <w:rPr>
          <w:color w:val="231F1A"/>
          <w:w w:val="125"/>
          <w:sz w:val="23"/>
          <w:szCs w:val="23"/>
        </w:rPr>
        <w:t xml:space="preserve">naše soužiti </w:t>
      </w:r>
      <w:r>
        <w:rPr>
          <w:color w:val="34312D"/>
          <w:w w:val="125"/>
          <w:sz w:val="23"/>
          <w:szCs w:val="23"/>
        </w:rPr>
        <w:t>s dohrou</w:t>
      </w:r>
      <w:r>
        <w:rPr>
          <w:color w:val="34312D"/>
          <w:spacing w:val="7"/>
          <w:w w:val="125"/>
          <w:sz w:val="23"/>
          <w:szCs w:val="23"/>
        </w:rPr>
        <w:t xml:space="preserve"> </w:t>
      </w:r>
      <w:r>
        <w:rPr>
          <w:color w:val="231F1A"/>
          <w:w w:val="125"/>
          <w:sz w:val="23"/>
          <w:szCs w:val="23"/>
        </w:rPr>
        <w:t>pětinou</w:t>
      </w:r>
      <w:r>
        <w:rPr>
          <w:color w:val="231F1A"/>
          <w:spacing w:val="38"/>
          <w:w w:val="125"/>
          <w:sz w:val="23"/>
          <w:szCs w:val="23"/>
        </w:rPr>
        <w:t xml:space="preserve"> </w:t>
      </w:r>
      <w:r>
        <w:rPr>
          <w:color w:val="34312D"/>
          <w:w w:val="125"/>
          <w:sz w:val="23"/>
          <w:szCs w:val="23"/>
        </w:rPr>
        <w:t>českého</w:t>
      </w:r>
      <w:r>
        <w:rPr>
          <w:color w:val="34312D"/>
          <w:spacing w:val="-1"/>
          <w:w w:val="115"/>
          <w:sz w:val="23"/>
          <w:szCs w:val="23"/>
        </w:rPr>
        <w:t xml:space="preserve"> </w:t>
      </w:r>
      <w:r>
        <w:rPr>
          <w:color w:val="231F1A"/>
          <w:w w:val="125"/>
          <w:sz w:val="23"/>
          <w:szCs w:val="23"/>
        </w:rPr>
        <w:t xml:space="preserve">národa </w:t>
      </w:r>
      <w:r>
        <w:rPr>
          <w:rFonts w:ascii="Arial" w:hAnsi="Arial" w:cs="Arial"/>
          <w:color w:val="231F1A"/>
          <w:w w:val="125"/>
          <w:sz w:val="20"/>
          <w:szCs w:val="20"/>
        </w:rPr>
        <w:t xml:space="preserve">je </w:t>
      </w:r>
      <w:r>
        <w:rPr>
          <w:color w:val="231F1A"/>
          <w:w w:val="125"/>
          <w:sz w:val="23"/>
          <w:szCs w:val="23"/>
        </w:rPr>
        <w:t xml:space="preserve">daleko těžší než </w:t>
      </w:r>
      <w:r>
        <w:rPr>
          <w:rFonts w:ascii="Arial" w:hAnsi="Arial" w:cs="Arial"/>
          <w:color w:val="34312D"/>
          <w:sz w:val="20"/>
          <w:szCs w:val="20"/>
        </w:rPr>
        <w:t>s</w:t>
      </w:r>
      <w:r>
        <w:rPr>
          <w:rFonts w:ascii="Arial" w:hAnsi="Arial" w:cs="Arial"/>
          <w:color w:val="34312D"/>
          <w:spacing w:val="45"/>
          <w:sz w:val="20"/>
          <w:szCs w:val="20"/>
        </w:rPr>
        <w:t xml:space="preserve"> </w:t>
      </w:r>
      <w:r>
        <w:rPr>
          <w:color w:val="231F1A"/>
          <w:w w:val="125"/>
          <w:sz w:val="23"/>
          <w:szCs w:val="23"/>
        </w:rPr>
        <w:t>některými</w:t>
      </w:r>
      <w:r>
        <w:rPr>
          <w:color w:val="231F1A"/>
          <w:spacing w:val="33"/>
          <w:w w:val="125"/>
          <w:sz w:val="23"/>
          <w:szCs w:val="23"/>
        </w:rPr>
        <w:t xml:space="preserve"> </w:t>
      </w:r>
      <w:r>
        <w:rPr>
          <w:rFonts w:ascii="Arial" w:hAnsi="Arial" w:cs="Arial"/>
          <w:color w:val="231F1A"/>
          <w:w w:val="125"/>
          <w:sz w:val="20"/>
          <w:szCs w:val="20"/>
        </w:rPr>
        <w:t>ěm­</w:t>
      </w:r>
      <w:r>
        <w:rPr>
          <w:rFonts w:ascii="Arial" w:hAnsi="Arial" w:cs="Arial"/>
          <w:color w:val="231F1A"/>
          <w:spacing w:val="-1"/>
          <w:w w:val="140"/>
          <w:sz w:val="20"/>
          <w:szCs w:val="20"/>
        </w:rPr>
        <w:t xml:space="preserve"> </w:t>
      </w:r>
      <w:r>
        <w:rPr>
          <w:color w:val="34312D"/>
          <w:w w:val="125"/>
          <w:sz w:val="23"/>
          <w:szCs w:val="23"/>
        </w:rPr>
        <w:t>ci,</w:t>
      </w:r>
      <w:r>
        <w:rPr>
          <w:color w:val="34312D"/>
          <w:spacing w:val="-22"/>
          <w:w w:val="125"/>
          <w:sz w:val="23"/>
          <w:szCs w:val="23"/>
        </w:rPr>
        <w:t xml:space="preserve"> </w:t>
      </w:r>
      <w:r>
        <w:rPr>
          <w:color w:val="231F1A"/>
          <w:w w:val="125"/>
          <w:sz w:val="23"/>
          <w:szCs w:val="23"/>
        </w:rPr>
        <w:t>pokud</w:t>
      </w:r>
      <w:r>
        <w:rPr>
          <w:color w:val="231F1A"/>
          <w:spacing w:val="5"/>
          <w:w w:val="125"/>
          <w:sz w:val="23"/>
          <w:szCs w:val="23"/>
        </w:rPr>
        <w:t xml:space="preserve"> </w:t>
      </w:r>
      <w:r>
        <w:rPr>
          <w:b/>
          <w:bCs/>
          <w:color w:val="231F1A"/>
          <w:w w:val="125"/>
          <w:sz w:val="24"/>
          <w:szCs w:val="24"/>
        </w:rPr>
        <w:t>nezmění</w:t>
      </w:r>
      <w:r>
        <w:rPr>
          <w:b/>
          <w:bCs/>
          <w:color w:val="231F1A"/>
          <w:spacing w:val="9"/>
          <w:w w:val="125"/>
          <w:sz w:val="24"/>
          <w:szCs w:val="24"/>
        </w:rPr>
        <w:t xml:space="preserve"> </w:t>
      </w:r>
      <w:r>
        <w:rPr>
          <w:color w:val="231F1A"/>
          <w:w w:val="125"/>
          <w:sz w:val="23"/>
          <w:szCs w:val="23"/>
        </w:rPr>
        <w:t>tito</w:t>
      </w:r>
      <w:r>
        <w:rPr>
          <w:color w:val="231F1A"/>
          <w:spacing w:val="-4"/>
          <w:w w:val="125"/>
          <w:sz w:val="23"/>
          <w:szCs w:val="23"/>
        </w:rPr>
        <w:t xml:space="preserve"> </w:t>
      </w:r>
      <w:r>
        <w:rPr>
          <w:color w:val="231F1A"/>
          <w:w w:val="125"/>
          <w:sz w:val="23"/>
          <w:szCs w:val="23"/>
        </w:rPr>
        <w:t>tak</w:t>
      </w:r>
      <w:r>
        <w:rPr>
          <w:color w:val="231F1A"/>
          <w:spacing w:val="-12"/>
          <w:w w:val="125"/>
          <w:sz w:val="23"/>
          <w:szCs w:val="23"/>
        </w:rPr>
        <w:t xml:space="preserve"> </w:t>
      </w:r>
      <w:r>
        <w:rPr>
          <w:color w:val="34312D"/>
          <w:w w:val="125"/>
          <w:sz w:val="23"/>
          <w:szCs w:val="23"/>
        </w:rPr>
        <w:t>zvaní</w:t>
      </w:r>
      <w:r>
        <w:rPr>
          <w:color w:val="34312D"/>
          <w:spacing w:val="-10"/>
          <w:w w:val="125"/>
          <w:sz w:val="23"/>
          <w:szCs w:val="23"/>
        </w:rPr>
        <w:t xml:space="preserve"> </w:t>
      </w:r>
      <w:r>
        <w:rPr>
          <w:color w:val="67645E"/>
          <w:w w:val="85"/>
          <w:sz w:val="24"/>
          <w:szCs w:val="24"/>
        </w:rPr>
        <w:t>1&gt;</w:t>
      </w:r>
      <w:r>
        <w:rPr>
          <w:color w:val="67645E"/>
          <w:spacing w:val="-26"/>
          <w:w w:val="85"/>
          <w:sz w:val="24"/>
          <w:szCs w:val="24"/>
        </w:rPr>
        <w:t xml:space="preserve"> </w:t>
      </w:r>
      <w:r>
        <w:rPr>
          <w:color w:val="34312D"/>
          <w:spacing w:val="14"/>
          <w:sz w:val="24"/>
          <w:szCs w:val="24"/>
        </w:rPr>
        <w:t>n</w:t>
      </w:r>
      <w:r>
        <w:rPr>
          <w:color w:val="4F4B46"/>
          <w:spacing w:val="14"/>
          <w:sz w:val="24"/>
          <w:szCs w:val="24"/>
        </w:rPr>
        <w:t>a</w:t>
      </w:r>
      <w:r>
        <w:rPr>
          <w:color w:val="34312D"/>
          <w:spacing w:val="14"/>
          <w:sz w:val="24"/>
          <w:szCs w:val="24"/>
        </w:rPr>
        <w:t>ši</w:t>
      </w:r>
      <w:r>
        <w:rPr>
          <w:color w:val="34312D"/>
          <w:spacing w:val="-38"/>
          <w:sz w:val="24"/>
          <w:szCs w:val="24"/>
        </w:rPr>
        <w:t xml:space="preserve"> </w:t>
      </w:r>
      <w:r>
        <w:rPr>
          <w:color w:val="4F4B46"/>
          <w:sz w:val="24"/>
          <w:szCs w:val="24"/>
        </w:rPr>
        <w:t>&lt;</w:t>
      </w:r>
      <w:r>
        <w:rPr>
          <w:color w:val="4F4B46"/>
          <w:spacing w:val="22"/>
          <w:sz w:val="24"/>
          <w:szCs w:val="24"/>
        </w:rPr>
        <w:t xml:space="preserve"> </w:t>
      </w:r>
      <w:r>
        <w:rPr>
          <w:color w:val="34312D"/>
          <w:w w:val="125"/>
          <w:sz w:val="21"/>
          <w:szCs w:val="21"/>
        </w:rPr>
        <w:t>lidé</w:t>
      </w:r>
      <w:r>
        <w:rPr>
          <w:color w:val="34312D"/>
          <w:spacing w:val="-1"/>
          <w:w w:val="126"/>
          <w:sz w:val="21"/>
          <w:szCs w:val="21"/>
        </w:rPr>
        <w:t xml:space="preserve"> </w:t>
      </w:r>
      <w:r>
        <w:rPr>
          <w:color w:val="231F1A"/>
          <w:w w:val="125"/>
          <w:sz w:val="23"/>
          <w:szCs w:val="23"/>
        </w:rPr>
        <w:t>názor</w:t>
      </w:r>
      <w:r>
        <w:rPr>
          <w:color w:val="231F1A"/>
          <w:w w:val="125"/>
          <w:sz w:val="23"/>
          <w:szCs w:val="23"/>
        </w:rPr>
        <w:tab/>
        <w:t>nebo</w:t>
      </w:r>
      <w:r>
        <w:rPr>
          <w:color w:val="231F1A"/>
          <w:spacing w:val="22"/>
          <w:w w:val="125"/>
          <w:sz w:val="23"/>
          <w:szCs w:val="23"/>
        </w:rPr>
        <w:t xml:space="preserve"> </w:t>
      </w:r>
      <w:r>
        <w:rPr>
          <w:b/>
          <w:bCs/>
          <w:color w:val="231F1A"/>
          <w:w w:val="125"/>
          <w:sz w:val="24"/>
          <w:szCs w:val="24"/>
        </w:rPr>
        <w:t>nebudou</w:t>
      </w:r>
      <w:r>
        <w:rPr>
          <w:b/>
          <w:bCs/>
          <w:color w:val="231F1A"/>
          <w:w w:val="125"/>
          <w:sz w:val="24"/>
          <w:szCs w:val="24"/>
        </w:rPr>
        <w:tab/>
      </w:r>
      <w:r>
        <w:rPr>
          <w:b/>
          <w:bCs/>
          <w:color w:val="231F1A"/>
          <w:w w:val="125"/>
          <w:sz w:val="24"/>
          <w:szCs w:val="24"/>
        </w:rPr>
        <w:tab/>
      </w:r>
      <w:r>
        <w:rPr>
          <w:rFonts w:ascii="Arial" w:hAnsi="Arial" w:cs="Arial"/>
          <w:color w:val="231F1A"/>
          <w:w w:val="125"/>
          <w:sz w:val="21"/>
          <w:szCs w:val="21"/>
        </w:rPr>
        <w:t>též</w:t>
      </w:r>
      <w:r>
        <w:rPr>
          <w:rFonts w:ascii="Arial" w:hAnsi="Arial" w:cs="Arial"/>
          <w:color w:val="231F1A"/>
          <w:w w:val="125"/>
          <w:sz w:val="21"/>
          <w:szCs w:val="21"/>
        </w:rPr>
        <w:tab/>
      </w:r>
      <w:r>
        <w:rPr>
          <w:color w:val="34312D"/>
          <w:spacing w:val="15"/>
          <w:sz w:val="23"/>
          <w:szCs w:val="23"/>
        </w:rPr>
        <w:t>odsun</w:t>
      </w:r>
      <w:r>
        <w:rPr>
          <w:color w:val="34312D"/>
          <w:spacing w:val="-40"/>
          <w:sz w:val="23"/>
          <w:szCs w:val="23"/>
        </w:rPr>
        <w:t xml:space="preserve"> </w:t>
      </w:r>
      <w:r>
        <w:rPr>
          <w:color w:val="34312D"/>
          <w:sz w:val="23"/>
          <w:szCs w:val="23"/>
        </w:rPr>
        <w:t>u t</w:t>
      </w:r>
      <w:r>
        <w:rPr>
          <w:color w:val="34312D"/>
          <w:spacing w:val="-32"/>
          <w:sz w:val="23"/>
          <w:szCs w:val="23"/>
        </w:rPr>
        <w:t xml:space="preserve"> </w:t>
      </w:r>
      <w:r>
        <w:rPr>
          <w:color w:val="34312D"/>
          <w:sz w:val="23"/>
          <w:szCs w:val="23"/>
        </w:rPr>
        <w:t>i</w:t>
      </w:r>
      <w:r>
        <w:rPr>
          <w:color w:val="34312D"/>
          <w:sz w:val="23"/>
          <w:szCs w:val="23"/>
        </w:rPr>
        <w:tab/>
      </w:r>
      <w:r>
        <w:rPr>
          <w:rFonts w:ascii="Arial" w:hAnsi="Arial" w:cs="Arial"/>
          <w:color w:val="34312D"/>
          <w:w w:val="95"/>
          <w:sz w:val="21"/>
          <w:szCs w:val="21"/>
        </w:rPr>
        <w:t>clo</w:t>
      </w:r>
    </w:p>
    <w:p w14:paraId="0C6B4B35" w14:textId="77777777" w:rsidR="009252CF" w:rsidRDefault="009252CF">
      <w:pPr>
        <w:pStyle w:val="Zkladntext"/>
        <w:kinsoku w:val="0"/>
        <w:overflowPunct w:val="0"/>
        <w:spacing w:line="236" w:lineRule="exact"/>
        <w:ind w:left="314"/>
        <w:rPr>
          <w:color w:val="231F1A"/>
          <w:w w:val="125"/>
          <w:sz w:val="23"/>
          <w:szCs w:val="23"/>
        </w:rPr>
      </w:pPr>
      <w:r>
        <w:rPr>
          <w:color w:val="34312D"/>
          <w:w w:val="125"/>
          <w:sz w:val="23"/>
          <w:szCs w:val="23"/>
        </w:rPr>
        <w:t xml:space="preserve">ústavů, </w:t>
      </w:r>
      <w:r>
        <w:rPr>
          <w:color w:val="231F1A"/>
          <w:w w:val="125"/>
          <w:sz w:val="23"/>
          <w:szCs w:val="23"/>
        </w:rPr>
        <w:t>kam patří.</w:t>
      </w:r>
    </w:p>
    <w:p w14:paraId="0B30F09F" w14:textId="77777777" w:rsidR="009252CF" w:rsidRDefault="009252CF">
      <w:pPr>
        <w:pStyle w:val="Zkladntext"/>
        <w:tabs>
          <w:tab w:val="left" w:pos="1457"/>
          <w:tab w:val="left" w:pos="1840"/>
          <w:tab w:val="left" w:pos="2392"/>
          <w:tab w:val="left" w:pos="3080"/>
          <w:tab w:val="left" w:pos="4441"/>
          <w:tab w:val="left" w:pos="5043"/>
        </w:tabs>
        <w:kinsoku w:val="0"/>
        <w:overflowPunct w:val="0"/>
        <w:ind w:left="321" w:right="146" w:firstLine="516"/>
        <w:rPr>
          <w:color w:val="231F1A"/>
          <w:w w:val="115"/>
          <w:sz w:val="23"/>
          <w:szCs w:val="23"/>
        </w:rPr>
      </w:pPr>
      <w:r>
        <w:rPr>
          <w:color w:val="231F1A"/>
          <w:w w:val="115"/>
          <w:sz w:val="23"/>
          <w:szCs w:val="23"/>
        </w:rPr>
        <w:t xml:space="preserve">Fakt, že pisatel </w:t>
      </w:r>
      <w:r>
        <w:rPr>
          <w:color w:val="34312D"/>
          <w:w w:val="115"/>
          <w:sz w:val="21"/>
          <w:szCs w:val="21"/>
        </w:rPr>
        <w:t xml:space="preserve">byl </w:t>
      </w:r>
      <w:r>
        <w:rPr>
          <w:rFonts w:ascii="Arial" w:hAnsi="Arial" w:cs="Arial"/>
          <w:color w:val="34312D"/>
          <w:w w:val="115"/>
          <w:sz w:val="21"/>
          <w:szCs w:val="21"/>
        </w:rPr>
        <w:t>v</w:t>
      </w:r>
      <w:r>
        <w:rPr>
          <w:rFonts w:ascii="Arial" w:hAnsi="Arial" w:cs="Arial"/>
          <w:color w:val="34312D"/>
          <w:spacing w:val="67"/>
          <w:w w:val="115"/>
          <w:sz w:val="21"/>
          <w:szCs w:val="21"/>
        </w:rPr>
        <w:t xml:space="preserve"> </w:t>
      </w:r>
      <w:r>
        <w:rPr>
          <w:color w:val="34312D"/>
          <w:w w:val="115"/>
          <w:sz w:val="23"/>
          <w:szCs w:val="23"/>
        </w:rPr>
        <w:t xml:space="preserve">německěm </w:t>
      </w:r>
      <w:r>
        <w:rPr>
          <w:rFonts w:ascii="Arial" w:hAnsi="Arial" w:cs="Arial"/>
          <w:color w:val="34312D"/>
          <w:w w:val="115"/>
          <w:sz w:val="21"/>
          <w:szCs w:val="21"/>
        </w:rPr>
        <w:t xml:space="preserve">kon­ </w:t>
      </w:r>
      <w:r>
        <w:rPr>
          <w:color w:val="34312D"/>
          <w:w w:val="115"/>
          <w:sz w:val="23"/>
          <w:szCs w:val="23"/>
        </w:rPr>
        <w:t xml:space="preserve">centračním </w:t>
      </w:r>
      <w:r>
        <w:rPr>
          <w:color w:val="231F1A"/>
          <w:w w:val="115"/>
          <w:sz w:val="23"/>
          <w:szCs w:val="23"/>
        </w:rPr>
        <w:t xml:space="preserve">táboře, </w:t>
      </w:r>
      <w:r>
        <w:rPr>
          <w:color w:val="34312D"/>
          <w:w w:val="115"/>
          <w:sz w:val="23"/>
          <w:szCs w:val="23"/>
        </w:rPr>
        <w:t xml:space="preserve">jistě jeho </w:t>
      </w:r>
      <w:r>
        <w:rPr>
          <w:color w:val="231F1A"/>
          <w:w w:val="115"/>
          <w:sz w:val="23"/>
          <w:szCs w:val="23"/>
        </w:rPr>
        <w:t xml:space="preserve">názor </w:t>
      </w:r>
      <w:r>
        <w:rPr>
          <w:color w:val="231F1A"/>
          <w:w w:val="115"/>
          <w:sz w:val="22"/>
          <w:szCs w:val="22"/>
        </w:rPr>
        <w:t xml:space="preserve">nijak ne­ </w:t>
      </w:r>
      <w:r>
        <w:rPr>
          <w:color w:val="34312D"/>
          <w:w w:val="115"/>
          <w:sz w:val="23"/>
          <w:szCs w:val="23"/>
        </w:rPr>
        <w:t xml:space="preserve">ovlivnil. </w:t>
      </w:r>
      <w:r>
        <w:rPr>
          <w:color w:val="34312D"/>
          <w:spacing w:val="25"/>
          <w:w w:val="115"/>
          <w:sz w:val="23"/>
          <w:szCs w:val="23"/>
        </w:rPr>
        <w:t xml:space="preserve"> </w:t>
      </w:r>
      <w:r>
        <w:rPr>
          <w:rFonts w:ascii="Arial" w:hAnsi="Arial" w:cs="Arial"/>
          <w:color w:val="34312D"/>
          <w:w w:val="115"/>
          <w:sz w:val="22"/>
          <w:szCs w:val="22"/>
        </w:rPr>
        <w:t xml:space="preserve">O </w:t>
      </w:r>
      <w:r>
        <w:rPr>
          <w:rFonts w:ascii="Arial" w:hAnsi="Arial" w:cs="Arial"/>
          <w:color w:val="34312D"/>
          <w:spacing w:val="32"/>
          <w:w w:val="115"/>
          <w:sz w:val="22"/>
          <w:szCs w:val="22"/>
        </w:rPr>
        <w:t xml:space="preserve"> </w:t>
      </w:r>
      <w:r>
        <w:rPr>
          <w:color w:val="231F1A"/>
          <w:w w:val="115"/>
          <w:sz w:val="23"/>
          <w:szCs w:val="23"/>
        </w:rPr>
        <w:t>tom</w:t>
      </w:r>
      <w:r>
        <w:rPr>
          <w:color w:val="231F1A"/>
          <w:w w:val="115"/>
          <w:sz w:val="23"/>
          <w:szCs w:val="23"/>
        </w:rPr>
        <w:tab/>
      </w:r>
      <w:r>
        <w:rPr>
          <w:color w:val="34312D"/>
          <w:w w:val="115"/>
          <w:sz w:val="23"/>
          <w:szCs w:val="23"/>
        </w:rPr>
        <w:t xml:space="preserve">jsme </w:t>
      </w:r>
      <w:r>
        <w:rPr>
          <w:color w:val="231F1A"/>
          <w:w w:val="115"/>
          <w:sz w:val="23"/>
          <w:szCs w:val="23"/>
        </w:rPr>
        <w:t xml:space="preserve">přesvědčeni, </w:t>
      </w:r>
      <w:r>
        <w:rPr>
          <w:color w:val="34312D"/>
          <w:w w:val="115"/>
          <w:sz w:val="23"/>
          <w:szCs w:val="23"/>
        </w:rPr>
        <w:t xml:space="preserve">protoie jeho stanovisko sdílí mnoho  jinfťh.  </w:t>
      </w:r>
      <w:r>
        <w:rPr>
          <w:color w:val="34312D"/>
          <w:w w:val="115"/>
          <w:sz w:val="21"/>
          <w:szCs w:val="21"/>
        </w:rPr>
        <w:t xml:space="preserve">kteří </w:t>
      </w:r>
      <w:r>
        <w:rPr>
          <w:color w:val="231F1A"/>
          <w:w w:val="115"/>
          <w:sz w:val="23"/>
          <w:szCs w:val="23"/>
        </w:rPr>
        <w:t>pr11nou</w:t>
      </w:r>
      <w:r>
        <w:rPr>
          <w:color w:val="231F1A"/>
          <w:w w:val="115"/>
          <w:sz w:val="23"/>
          <w:szCs w:val="23"/>
        </w:rPr>
        <w:tab/>
        <w:t>nacistickou</w:t>
      </w:r>
      <w:r>
        <w:rPr>
          <w:color w:val="231F1A"/>
          <w:w w:val="115"/>
          <w:sz w:val="23"/>
          <w:szCs w:val="23"/>
        </w:rPr>
        <w:tab/>
        <w:t xml:space="preserve">persekuci </w:t>
      </w:r>
      <w:r>
        <w:rPr>
          <w:color w:val="34312D"/>
          <w:w w:val="115"/>
          <w:sz w:val="23"/>
          <w:szCs w:val="23"/>
        </w:rPr>
        <w:t xml:space="preserve">nepoznali. </w:t>
      </w:r>
      <w:r>
        <w:rPr>
          <w:color w:val="231F1A"/>
          <w:w w:val="125"/>
          <w:sz w:val="23"/>
          <w:szCs w:val="23"/>
        </w:rPr>
        <w:t xml:space="preserve">aproti   </w:t>
      </w:r>
      <w:r>
        <w:rPr>
          <w:color w:val="231F1A"/>
          <w:w w:val="115"/>
          <w:sz w:val="23"/>
          <w:szCs w:val="23"/>
        </w:rPr>
        <w:t xml:space="preserve">tomu    mezi    tčmi, </w:t>
      </w:r>
      <w:r>
        <w:rPr>
          <w:color w:val="231F1A"/>
          <w:spacing w:val="27"/>
          <w:w w:val="115"/>
          <w:sz w:val="23"/>
          <w:szCs w:val="23"/>
        </w:rPr>
        <w:t xml:space="preserve"> </w:t>
      </w:r>
      <w:r>
        <w:rPr>
          <w:color w:val="231F1A"/>
          <w:w w:val="115"/>
          <w:sz w:val="23"/>
          <w:szCs w:val="23"/>
        </w:rPr>
        <w:t xml:space="preserve">kteří  </w:t>
      </w:r>
      <w:r>
        <w:rPr>
          <w:color w:val="231F1A"/>
          <w:spacing w:val="24"/>
          <w:w w:val="115"/>
          <w:sz w:val="23"/>
          <w:szCs w:val="23"/>
        </w:rPr>
        <w:t xml:space="preserve"> </w:t>
      </w:r>
      <w:r>
        <w:rPr>
          <w:color w:val="34312D"/>
          <w:w w:val="115"/>
          <w:sz w:val="23"/>
          <w:szCs w:val="23"/>
        </w:rPr>
        <w:t>odsun</w:t>
      </w:r>
      <w:r>
        <w:rPr>
          <w:color w:val="34312D"/>
          <w:w w:val="115"/>
          <w:sz w:val="23"/>
          <w:szCs w:val="23"/>
        </w:rPr>
        <w:tab/>
      </w:r>
      <w:r>
        <w:rPr>
          <w:color w:val="34312D"/>
          <w:sz w:val="23"/>
          <w:szCs w:val="23"/>
        </w:rPr>
        <w:t xml:space="preserve">nt&gt;­ </w:t>
      </w:r>
      <w:r>
        <w:rPr>
          <w:color w:val="34312D"/>
          <w:w w:val="115"/>
          <w:sz w:val="23"/>
          <w:szCs w:val="23"/>
        </w:rPr>
        <w:t>schYalují</w:t>
      </w:r>
      <w:r>
        <w:rPr>
          <w:color w:val="34312D"/>
          <w:spacing w:val="47"/>
          <w:w w:val="115"/>
          <w:sz w:val="23"/>
          <w:szCs w:val="23"/>
        </w:rPr>
        <w:t xml:space="preserve"> </w:t>
      </w:r>
      <w:r>
        <w:rPr>
          <w:color w:val="34312D"/>
          <w:w w:val="115"/>
          <w:sz w:val="23"/>
          <w:szCs w:val="23"/>
        </w:rPr>
        <w:t>-</w:t>
      </w:r>
      <w:r>
        <w:rPr>
          <w:color w:val="34312D"/>
          <w:w w:val="115"/>
          <w:sz w:val="23"/>
          <w:szCs w:val="23"/>
        </w:rPr>
        <w:tab/>
      </w:r>
      <w:r>
        <w:rPr>
          <w:color w:val="231F1A"/>
          <w:w w:val="115"/>
          <w:sz w:val="23"/>
          <w:szCs w:val="23"/>
        </w:rPr>
        <w:t xml:space="preserve">doma  </w:t>
      </w:r>
      <w:r>
        <w:rPr>
          <w:color w:val="231F1A"/>
          <w:w w:val="115"/>
          <w:sz w:val="22"/>
          <w:szCs w:val="22"/>
        </w:rPr>
        <w:t xml:space="preserve">i  </w:t>
      </w:r>
      <w:r>
        <w:rPr>
          <w:color w:val="231F1A"/>
          <w:w w:val="115"/>
          <w:sz w:val="23"/>
          <w:szCs w:val="23"/>
        </w:rPr>
        <w:t xml:space="preserve">mezi </w:t>
      </w:r>
      <w:r>
        <w:rPr>
          <w:color w:val="231F1A"/>
          <w:spacing w:val="13"/>
          <w:w w:val="115"/>
          <w:sz w:val="23"/>
          <w:szCs w:val="23"/>
        </w:rPr>
        <w:t xml:space="preserve"> </w:t>
      </w:r>
      <w:r>
        <w:rPr>
          <w:color w:val="231F1A"/>
          <w:w w:val="115"/>
          <w:sz w:val="23"/>
          <w:szCs w:val="23"/>
        </w:rPr>
        <w:t>námi</w:t>
      </w:r>
      <w:r>
        <w:rPr>
          <w:color w:val="231F1A"/>
          <w:spacing w:val="47"/>
          <w:w w:val="115"/>
          <w:sz w:val="23"/>
          <w:szCs w:val="23"/>
        </w:rPr>
        <w:t xml:space="preserve"> </w:t>
      </w:r>
      <w:r>
        <w:rPr>
          <w:color w:val="34312D"/>
          <w:w w:val="115"/>
          <w:sz w:val="23"/>
          <w:szCs w:val="23"/>
        </w:rPr>
        <w:t>-</w:t>
      </w:r>
      <w:r>
        <w:rPr>
          <w:color w:val="34312D"/>
          <w:w w:val="115"/>
          <w:sz w:val="23"/>
          <w:szCs w:val="23"/>
        </w:rPr>
        <w:tab/>
        <w:t xml:space="preserve">jsou </w:t>
      </w:r>
      <w:r>
        <w:rPr>
          <w:color w:val="34312D"/>
          <w:spacing w:val="-17"/>
          <w:sz w:val="22"/>
          <w:szCs w:val="22"/>
        </w:rPr>
        <w:t xml:space="preserve">lid </w:t>
      </w:r>
      <w:r>
        <w:rPr>
          <w:color w:val="231F1A"/>
          <w:spacing w:val="-16"/>
          <w:sz w:val="22"/>
          <w:szCs w:val="22"/>
        </w:rPr>
        <w:t>.</w:t>
      </w:r>
      <w:r>
        <w:rPr>
          <w:color w:val="4F4B46"/>
          <w:spacing w:val="-16"/>
          <w:sz w:val="22"/>
          <w:szCs w:val="22"/>
        </w:rPr>
        <w:t xml:space="preserve">é </w:t>
      </w:r>
      <w:r>
        <w:rPr>
          <w:color w:val="231F1A"/>
          <w:w w:val="115"/>
          <w:sz w:val="23"/>
          <w:szCs w:val="23"/>
        </w:rPr>
        <w:t>kteří pocítili jeho c lou</w:t>
      </w:r>
      <w:r>
        <w:rPr>
          <w:color w:val="231F1A"/>
          <w:spacing w:val="41"/>
          <w:w w:val="115"/>
          <w:sz w:val="23"/>
          <w:szCs w:val="23"/>
        </w:rPr>
        <w:t xml:space="preserve"> </w:t>
      </w:r>
      <w:r>
        <w:rPr>
          <w:color w:val="231F1A"/>
          <w:w w:val="115"/>
          <w:sz w:val="23"/>
          <w:szCs w:val="23"/>
        </w:rPr>
        <w:t>krutost.</w:t>
      </w:r>
    </w:p>
    <w:p w14:paraId="6F8BB85C" w14:textId="77777777" w:rsidR="009252CF" w:rsidRDefault="009252CF">
      <w:pPr>
        <w:pStyle w:val="Zkladntext"/>
        <w:tabs>
          <w:tab w:val="left" w:pos="3124"/>
          <w:tab w:val="left" w:pos="3776"/>
        </w:tabs>
        <w:kinsoku w:val="0"/>
        <w:overflowPunct w:val="0"/>
        <w:spacing w:line="229" w:lineRule="exact"/>
        <w:ind w:left="888"/>
        <w:rPr>
          <w:i/>
          <w:iCs/>
          <w:color w:val="34312D"/>
          <w:w w:val="125"/>
          <w:sz w:val="24"/>
          <w:szCs w:val="24"/>
        </w:rPr>
      </w:pPr>
      <w:r>
        <w:rPr>
          <w:color w:val="231F1A"/>
          <w:w w:val="125"/>
          <w:sz w:val="21"/>
          <w:szCs w:val="21"/>
        </w:rPr>
        <w:t xml:space="preserve">Námitka,  </w:t>
      </w:r>
      <w:r>
        <w:rPr>
          <w:color w:val="231F1A"/>
          <w:spacing w:val="47"/>
          <w:w w:val="125"/>
          <w:sz w:val="21"/>
          <w:szCs w:val="21"/>
        </w:rPr>
        <w:t xml:space="preserve"> </w:t>
      </w:r>
      <w:r>
        <w:rPr>
          <w:color w:val="231F1A"/>
          <w:w w:val="125"/>
          <w:sz w:val="21"/>
          <w:szCs w:val="21"/>
        </w:rPr>
        <w:t>,·lastně</w:t>
      </w:r>
      <w:r>
        <w:rPr>
          <w:color w:val="231F1A"/>
          <w:w w:val="125"/>
          <w:sz w:val="21"/>
          <w:szCs w:val="21"/>
        </w:rPr>
        <w:tab/>
      </w:r>
      <w:r>
        <w:rPr>
          <w:color w:val="231F1A"/>
          <w:w w:val="125"/>
          <w:sz w:val="23"/>
          <w:szCs w:val="23"/>
        </w:rPr>
        <w:t>jen</w:t>
      </w:r>
      <w:r>
        <w:rPr>
          <w:color w:val="231F1A"/>
          <w:w w:val="125"/>
          <w:sz w:val="23"/>
          <w:szCs w:val="23"/>
        </w:rPr>
        <w:tab/>
      </w:r>
      <w:r>
        <w:rPr>
          <w:color w:val="231F1A"/>
          <w:w w:val="125"/>
          <w:sz w:val="21"/>
          <w:szCs w:val="21"/>
        </w:rPr>
        <w:t xml:space="preserve">upozornt'n </w:t>
      </w:r>
      <w:r>
        <w:rPr>
          <w:color w:val="34312D"/>
          <w:w w:val="125"/>
          <w:sz w:val="23"/>
          <w:szCs w:val="23"/>
        </w:rPr>
        <w:t>i.</w:t>
      </w:r>
      <w:r>
        <w:rPr>
          <w:color w:val="34312D"/>
          <w:spacing w:val="42"/>
          <w:w w:val="125"/>
          <w:sz w:val="23"/>
          <w:szCs w:val="23"/>
        </w:rPr>
        <w:t xml:space="preserve"> </w:t>
      </w:r>
      <w:r>
        <w:rPr>
          <w:i/>
          <w:iCs/>
          <w:color w:val="34312D"/>
          <w:w w:val="125"/>
          <w:sz w:val="24"/>
          <w:szCs w:val="24"/>
        </w:rPr>
        <w:t>že</w:t>
      </w:r>
    </w:p>
    <w:p w14:paraId="5E2C8EE4" w14:textId="77777777" w:rsidR="009252CF" w:rsidRDefault="009252CF">
      <w:pPr>
        <w:pStyle w:val="Zkladntext"/>
        <w:tabs>
          <w:tab w:val="left" w:pos="665"/>
          <w:tab w:val="left" w:pos="1180"/>
          <w:tab w:val="left" w:pos="1451"/>
          <w:tab w:val="left" w:pos="1522"/>
          <w:tab w:val="left" w:pos="2283"/>
          <w:tab w:val="left" w:pos="3331"/>
          <w:tab w:val="left" w:pos="3456"/>
          <w:tab w:val="left" w:pos="3827"/>
          <w:tab w:val="left" w:pos="4101"/>
          <w:tab w:val="left" w:pos="5145"/>
        </w:tabs>
        <w:kinsoku w:val="0"/>
        <w:overflowPunct w:val="0"/>
        <w:spacing w:line="232" w:lineRule="auto"/>
        <w:ind w:left="398" w:right="109" w:hanging="10"/>
        <w:rPr>
          <w:color w:val="231F1A"/>
          <w:w w:val="120"/>
          <w:sz w:val="23"/>
          <w:szCs w:val="23"/>
        </w:rPr>
      </w:pPr>
      <w:r>
        <w:rPr>
          <w:noProof/>
        </w:rPr>
        <w:pict w14:anchorId="16C8F639">
          <v:shape id="_x0000_s1090" type="#_x0000_t202" style="position:absolute;left:0;text-align:left;margin-left:463.3pt;margin-top:95.8pt;width:2.05pt;height:3.95pt;z-index:-251630080;mso-position-horizontal-relative:page;mso-position-vertical-relative:text" o:allowincell="f" filled="f" stroked="f">
            <v:textbox inset="0,0,0,0">
              <w:txbxContent>
                <w:p w14:paraId="482C1D80" w14:textId="77777777" w:rsidR="009252CF" w:rsidRDefault="009252CF">
                  <w:pPr>
                    <w:pStyle w:val="Zkladntext"/>
                    <w:kinsoku w:val="0"/>
                    <w:overflowPunct w:val="0"/>
                    <w:spacing w:line="78" w:lineRule="exact"/>
                    <w:rPr>
                      <w:rFonts w:ascii="Arial" w:hAnsi="Arial" w:cs="Arial"/>
                      <w:color w:val="231F1A"/>
                      <w:w w:val="103"/>
                      <w:sz w:val="7"/>
                      <w:szCs w:val="7"/>
                    </w:rPr>
                  </w:pPr>
                  <w:r>
                    <w:rPr>
                      <w:rFonts w:ascii="Arial" w:hAnsi="Arial" w:cs="Arial"/>
                      <w:color w:val="231F1A"/>
                      <w:w w:val="103"/>
                      <w:sz w:val="7"/>
                      <w:szCs w:val="7"/>
                    </w:rPr>
                    <w:t>9</w:t>
                  </w:r>
                </w:p>
              </w:txbxContent>
            </v:textbox>
            <w10:wrap anchorx="page"/>
          </v:shape>
        </w:pict>
      </w:r>
      <w:r>
        <w:rPr>
          <w:color w:val="231F1A"/>
          <w:w w:val="120"/>
          <w:sz w:val="23"/>
          <w:szCs w:val="23"/>
        </w:rPr>
        <w:t>princip</w:t>
      </w:r>
      <w:r>
        <w:rPr>
          <w:color w:val="231F1A"/>
          <w:w w:val="120"/>
          <w:sz w:val="23"/>
          <w:szCs w:val="23"/>
        </w:rPr>
        <w:tab/>
      </w:r>
      <w:r>
        <w:rPr>
          <w:color w:val="231F1A"/>
          <w:w w:val="120"/>
          <w:sz w:val="23"/>
          <w:szCs w:val="23"/>
        </w:rPr>
        <w:tab/>
      </w:r>
      <w:r>
        <w:rPr>
          <w:color w:val="231F1A"/>
          <w:w w:val="120"/>
          <w:sz w:val="23"/>
          <w:szCs w:val="23"/>
        </w:rPr>
        <w:tab/>
      </w:r>
      <w:r>
        <w:rPr>
          <w:color w:val="231F1A"/>
          <w:w w:val="120"/>
          <w:sz w:val="21"/>
          <w:szCs w:val="21"/>
        </w:rPr>
        <w:t>odpovědnosti</w:t>
      </w:r>
      <w:r>
        <w:rPr>
          <w:color w:val="231F1A"/>
          <w:w w:val="120"/>
          <w:sz w:val="21"/>
          <w:szCs w:val="21"/>
        </w:rPr>
        <w:tab/>
      </w:r>
      <w:r>
        <w:rPr>
          <w:color w:val="231F1A"/>
          <w:w w:val="125"/>
          <w:sz w:val="21"/>
          <w:szCs w:val="21"/>
        </w:rPr>
        <w:t xml:space="preserve">indidduúlni </w:t>
      </w:r>
      <w:r>
        <w:rPr>
          <w:color w:val="34312D"/>
          <w:w w:val="120"/>
          <w:sz w:val="21"/>
          <w:szCs w:val="21"/>
        </w:rPr>
        <w:t xml:space="preserve">nutno </w:t>
      </w:r>
      <w:r>
        <w:rPr>
          <w:color w:val="231F1A"/>
          <w:w w:val="120"/>
          <w:sz w:val="23"/>
          <w:szCs w:val="23"/>
        </w:rPr>
        <w:t xml:space="preserve">uplatnit  </w:t>
      </w:r>
      <w:r>
        <w:rPr>
          <w:color w:val="231F1A"/>
          <w:w w:val="120"/>
          <w:sz w:val="21"/>
          <w:szCs w:val="21"/>
        </w:rPr>
        <w:t xml:space="preserve">též  </w:t>
      </w:r>
      <w:r>
        <w:rPr>
          <w:rFonts w:ascii="Arial" w:hAnsi="Arial" w:cs="Arial"/>
          <w:color w:val="231F1A"/>
          <w:w w:val="120"/>
          <w:sz w:val="20"/>
          <w:szCs w:val="20"/>
        </w:rPr>
        <w:t xml:space="preserve">Ye  </w:t>
      </w:r>
      <w:r>
        <w:rPr>
          <w:color w:val="231F1A"/>
          <w:w w:val="120"/>
          <w:sz w:val="22"/>
          <w:szCs w:val="22"/>
        </w:rPr>
        <w:t xml:space="preserve">,·ěci </w:t>
      </w:r>
      <w:r>
        <w:rPr>
          <w:color w:val="231F1A"/>
          <w:spacing w:val="66"/>
          <w:w w:val="120"/>
          <w:sz w:val="22"/>
          <w:szCs w:val="22"/>
        </w:rPr>
        <w:t xml:space="preserve"> </w:t>
      </w:r>
      <w:r>
        <w:rPr>
          <w:color w:val="231F1A"/>
          <w:w w:val="120"/>
          <w:sz w:val="23"/>
          <w:szCs w:val="23"/>
        </w:rPr>
        <w:t xml:space="preserve">přehmalli  </w:t>
      </w:r>
      <w:r>
        <w:rPr>
          <w:color w:val="231F1A"/>
          <w:w w:val="120"/>
          <w:sz w:val="21"/>
          <w:szCs w:val="21"/>
        </w:rPr>
        <w:t xml:space="preserve">při   </w:t>
      </w:r>
      <w:r>
        <w:rPr>
          <w:color w:val="34312D"/>
          <w:w w:val="120"/>
          <w:sz w:val="21"/>
          <w:szCs w:val="21"/>
        </w:rPr>
        <w:t xml:space="preserve">odsunu. </w:t>
      </w:r>
      <w:r>
        <w:rPr>
          <w:color w:val="231F1A"/>
          <w:w w:val="120"/>
          <w:sz w:val="21"/>
          <w:szCs w:val="21"/>
        </w:rPr>
        <w:t xml:space="preserve">je </w:t>
      </w:r>
      <w:r>
        <w:rPr>
          <w:color w:val="231F1A"/>
          <w:w w:val="120"/>
          <w:sz w:val="23"/>
          <w:szCs w:val="23"/>
        </w:rPr>
        <w:t xml:space="preserve">plni· na </w:t>
      </w:r>
      <w:r>
        <w:rPr>
          <w:color w:val="231F1A"/>
          <w:w w:val="120"/>
          <w:sz w:val="21"/>
          <w:szCs w:val="21"/>
        </w:rPr>
        <w:t xml:space="preserve">místě. Schvalujeme </w:t>
      </w:r>
      <w:r>
        <w:rPr>
          <w:color w:val="34312D"/>
          <w:w w:val="120"/>
          <w:sz w:val="21"/>
          <w:szCs w:val="21"/>
        </w:rPr>
        <w:t xml:space="preserve">a </w:t>
      </w:r>
      <w:r>
        <w:rPr>
          <w:rFonts w:ascii="Arial" w:hAnsi="Arial" w:cs="Arial"/>
          <w:color w:val="231F1A"/>
          <w:w w:val="120"/>
          <w:sz w:val="21"/>
          <w:szCs w:val="21"/>
        </w:rPr>
        <w:t xml:space="preserve">pr-ijimám(• </w:t>
      </w:r>
      <w:r>
        <w:rPr>
          <w:color w:val="231F1A"/>
          <w:w w:val="120"/>
          <w:sz w:val="21"/>
          <w:szCs w:val="21"/>
        </w:rPr>
        <w:t>takovou</w:t>
      </w:r>
      <w:r>
        <w:rPr>
          <w:color w:val="231F1A"/>
          <w:w w:val="120"/>
          <w:sz w:val="21"/>
          <w:szCs w:val="21"/>
        </w:rPr>
        <w:tab/>
        <w:t xml:space="preserve">důslednost.  </w:t>
      </w:r>
      <w:r>
        <w:rPr>
          <w:color w:val="231F1A"/>
          <w:spacing w:val="41"/>
          <w:w w:val="120"/>
          <w:sz w:val="21"/>
          <w:szCs w:val="21"/>
        </w:rPr>
        <w:t xml:space="preserve"> </w:t>
      </w:r>
      <w:r>
        <w:rPr>
          <w:color w:val="231F1A"/>
          <w:w w:val="120"/>
          <w:sz w:val="23"/>
          <w:szCs w:val="23"/>
        </w:rPr>
        <w:t xml:space="preserve">Je  </w:t>
      </w:r>
      <w:r>
        <w:rPr>
          <w:color w:val="231F1A"/>
          <w:spacing w:val="18"/>
          <w:w w:val="120"/>
          <w:sz w:val="23"/>
          <w:szCs w:val="23"/>
        </w:rPr>
        <w:t xml:space="preserve"> </w:t>
      </w:r>
      <w:r>
        <w:rPr>
          <w:color w:val="231F1A"/>
          <w:w w:val="120"/>
          <w:sz w:val="23"/>
          <w:szCs w:val="23"/>
        </w:rPr>
        <w:t>zatím</w:t>
      </w:r>
      <w:r>
        <w:rPr>
          <w:color w:val="231F1A"/>
          <w:w w:val="120"/>
          <w:sz w:val="23"/>
          <w:szCs w:val="23"/>
        </w:rPr>
        <w:tab/>
        <w:t xml:space="preserve">theoretickou </w:t>
      </w:r>
      <w:r>
        <w:rPr>
          <w:color w:val="231F1A"/>
          <w:w w:val="120"/>
          <w:sz w:val="21"/>
          <w:szCs w:val="21"/>
        </w:rPr>
        <w:t xml:space="preserve">poznámkou,   </w:t>
      </w:r>
      <w:r>
        <w:rPr>
          <w:color w:val="231F1A"/>
          <w:spacing w:val="24"/>
          <w:w w:val="120"/>
          <w:sz w:val="21"/>
          <w:szCs w:val="21"/>
        </w:rPr>
        <w:t xml:space="preserve"> </w:t>
      </w:r>
      <w:r>
        <w:rPr>
          <w:rFonts w:ascii="Arial" w:hAnsi="Arial" w:cs="Arial"/>
          <w:color w:val="231F1A"/>
          <w:w w:val="120"/>
          <w:sz w:val="20"/>
          <w:szCs w:val="20"/>
        </w:rPr>
        <w:t xml:space="preserve">že   </w:t>
      </w:r>
      <w:r>
        <w:rPr>
          <w:rFonts w:ascii="Arial" w:hAnsi="Arial" w:cs="Arial"/>
          <w:color w:val="231F1A"/>
          <w:spacing w:val="14"/>
          <w:w w:val="120"/>
          <w:sz w:val="20"/>
          <w:szCs w:val="20"/>
        </w:rPr>
        <w:t xml:space="preserve"> </w:t>
      </w:r>
      <w:r>
        <w:rPr>
          <w:color w:val="231F1A"/>
          <w:w w:val="120"/>
          <w:sz w:val="21"/>
          <w:szCs w:val="21"/>
        </w:rPr>
        <w:t>důslednosti</w:t>
      </w:r>
      <w:r>
        <w:rPr>
          <w:color w:val="231F1A"/>
          <w:w w:val="120"/>
          <w:sz w:val="21"/>
          <w:szCs w:val="21"/>
        </w:rPr>
        <w:tab/>
      </w:r>
      <w:r>
        <w:rPr>
          <w:color w:val="231F1A"/>
          <w:w w:val="120"/>
          <w:sz w:val="21"/>
          <w:szCs w:val="21"/>
        </w:rPr>
        <w:t xml:space="preserve">by   bylo    třeb,l </w:t>
      </w:r>
      <w:r>
        <w:rPr>
          <w:color w:val="231F1A"/>
          <w:w w:val="110"/>
          <w:sz w:val="21"/>
          <w:szCs w:val="21"/>
        </w:rPr>
        <w:t>i</w:t>
      </w:r>
      <w:r>
        <w:rPr>
          <w:color w:val="231F1A"/>
          <w:w w:val="110"/>
          <w:sz w:val="21"/>
          <w:szCs w:val="21"/>
        </w:rPr>
        <w:tab/>
        <w:t>při</w:t>
      </w:r>
      <w:r>
        <w:rPr>
          <w:color w:val="231F1A"/>
          <w:w w:val="110"/>
          <w:sz w:val="21"/>
          <w:szCs w:val="21"/>
        </w:rPr>
        <w:tab/>
      </w:r>
      <w:r>
        <w:rPr>
          <w:color w:val="34312D"/>
          <w:w w:val="120"/>
          <w:sz w:val="21"/>
          <w:szCs w:val="21"/>
        </w:rPr>
        <w:t>aplikaci</w:t>
      </w:r>
      <w:r>
        <w:rPr>
          <w:color w:val="34312D"/>
          <w:w w:val="120"/>
          <w:sz w:val="21"/>
          <w:szCs w:val="21"/>
        </w:rPr>
        <w:tab/>
      </w:r>
      <w:r>
        <w:rPr>
          <w:color w:val="231F1A"/>
          <w:w w:val="120"/>
          <w:sz w:val="21"/>
          <w:szCs w:val="21"/>
        </w:rPr>
        <w:t>principu</w:t>
      </w:r>
      <w:r>
        <w:rPr>
          <w:color w:val="231F1A"/>
          <w:w w:val="120"/>
          <w:sz w:val="21"/>
          <w:szCs w:val="21"/>
        </w:rPr>
        <w:tab/>
      </w:r>
      <w:r>
        <w:rPr>
          <w:color w:val="231F1A"/>
          <w:w w:val="120"/>
          <w:sz w:val="21"/>
          <w:szCs w:val="21"/>
        </w:rPr>
        <w:tab/>
        <w:t>odpovědnosti</w:t>
      </w:r>
      <w:r>
        <w:rPr>
          <w:color w:val="231F1A"/>
          <w:w w:val="120"/>
          <w:sz w:val="21"/>
          <w:szCs w:val="21"/>
        </w:rPr>
        <w:tab/>
        <w:t xml:space="preserve">ko­ lektivní, kterou pisatel húji. Zatím nejsou </w:t>
      </w:r>
      <w:r>
        <w:rPr>
          <w:color w:val="34312D"/>
          <w:w w:val="120"/>
          <w:sz w:val="21"/>
          <w:szCs w:val="21"/>
        </w:rPr>
        <w:t xml:space="preserve">českoslo\'enské </w:t>
      </w:r>
      <w:r>
        <w:rPr>
          <w:color w:val="231F1A"/>
          <w:w w:val="120"/>
          <w:sz w:val="21"/>
          <w:szCs w:val="21"/>
        </w:rPr>
        <w:t>vo je n</w:t>
      </w:r>
      <w:r>
        <w:rPr>
          <w:color w:val="231F1A"/>
          <w:spacing w:val="-17"/>
          <w:w w:val="120"/>
          <w:sz w:val="21"/>
          <w:szCs w:val="21"/>
        </w:rPr>
        <w:t xml:space="preserve"> </w:t>
      </w:r>
      <w:r>
        <w:rPr>
          <w:color w:val="231F1A"/>
          <w:w w:val="120"/>
          <w:sz w:val="21"/>
          <w:szCs w:val="21"/>
        </w:rPr>
        <w:t>s</w:t>
      </w:r>
      <w:r>
        <w:rPr>
          <w:color w:val="231F1A"/>
          <w:spacing w:val="-24"/>
          <w:w w:val="120"/>
          <w:sz w:val="21"/>
          <w:szCs w:val="21"/>
        </w:rPr>
        <w:t xml:space="preserve"> </w:t>
      </w:r>
      <w:r>
        <w:rPr>
          <w:color w:val="231F1A"/>
          <w:w w:val="120"/>
          <w:sz w:val="21"/>
          <w:szCs w:val="21"/>
        </w:rPr>
        <w:t>ké</w:t>
      </w:r>
      <w:r>
        <w:rPr>
          <w:color w:val="231F1A"/>
          <w:w w:val="120"/>
          <w:sz w:val="21"/>
          <w:szCs w:val="21"/>
        </w:rPr>
        <w:tab/>
        <w:t>policejní a</w:t>
      </w:r>
      <w:r>
        <w:rPr>
          <w:color w:val="231F1A"/>
          <w:spacing w:val="7"/>
          <w:w w:val="120"/>
          <w:sz w:val="21"/>
          <w:szCs w:val="21"/>
        </w:rPr>
        <w:t xml:space="preserve"> </w:t>
      </w:r>
      <w:r>
        <w:rPr>
          <w:color w:val="231F1A"/>
          <w:w w:val="120"/>
          <w:sz w:val="23"/>
          <w:szCs w:val="23"/>
        </w:rPr>
        <w:t>správní</w:t>
      </w:r>
    </w:p>
    <w:p w14:paraId="6E72A933" w14:textId="77777777" w:rsidR="009252CF" w:rsidRDefault="009252CF">
      <w:pPr>
        <w:pStyle w:val="Zkladntext"/>
        <w:tabs>
          <w:tab w:val="left" w:pos="665"/>
          <w:tab w:val="left" w:pos="1180"/>
          <w:tab w:val="left" w:pos="1451"/>
          <w:tab w:val="left" w:pos="1522"/>
          <w:tab w:val="left" w:pos="2283"/>
          <w:tab w:val="left" w:pos="3331"/>
          <w:tab w:val="left" w:pos="3456"/>
          <w:tab w:val="left" w:pos="3827"/>
          <w:tab w:val="left" w:pos="4101"/>
          <w:tab w:val="left" w:pos="5145"/>
        </w:tabs>
        <w:kinsoku w:val="0"/>
        <w:overflowPunct w:val="0"/>
        <w:spacing w:line="232" w:lineRule="auto"/>
        <w:ind w:left="398" w:right="109" w:hanging="10"/>
        <w:rPr>
          <w:color w:val="231F1A"/>
          <w:w w:val="120"/>
          <w:sz w:val="23"/>
          <w:szCs w:val="23"/>
        </w:rPr>
        <w:sectPr w:rsidR="00000000">
          <w:type w:val="continuous"/>
          <w:pgSz w:w="11910" w:h="16850"/>
          <w:pgMar w:top="740" w:right="200" w:bottom="280" w:left="180" w:header="708" w:footer="708" w:gutter="0"/>
          <w:cols w:num="2" w:space="708" w:equalWidth="0">
            <w:col w:w="5675" w:space="201"/>
            <w:col w:w="5654"/>
          </w:cols>
          <w:noEndnote/>
        </w:sectPr>
      </w:pPr>
    </w:p>
    <w:p w14:paraId="3FD20AB4" w14:textId="77777777" w:rsidR="009252CF" w:rsidRDefault="009252CF">
      <w:pPr>
        <w:pStyle w:val="Zkladntext"/>
        <w:kinsoku w:val="0"/>
        <w:overflowPunct w:val="0"/>
        <w:rPr>
          <w:sz w:val="20"/>
          <w:szCs w:val="20"/>
        </w:rPr>
      </w:pPr>
    </w:p>
    <w:p w14:paraId="77F17AEC" w14:textId="77777777" w:rsidR="009252CF" w:rsidRDefault="009252CF">
      <w:pPr>
        <w:pStyle w:val="Zkladntext"/>
        <w:kinsoku w:val="0"/>
        <w:overflowPunct w:val="0"/>
        <w:rPr>
          <w:sz w:val="20"/>
          <w:szCs w:val="20"/>
        </w:rPr>
      </w:pPr>
    </w:p>
    <w:p w14:paraId="0605A048" w14:textId="77777777" w:rsidR="009252CF" w:rsidRDefault="009252CF">
      <w:pPr>
        <w:pStyle w:val="Zkladntext"/>
        <w:kinsoku w:val="0"/>
        <w:overflowPunct w:val="0"/>
        <w:rPr>
          <w:sz w:val="20"/>
          <w:szCs w:val="20"/>
        </w:rPr>
      </w:pPr>
    </w:p>
    <w:p w14:paraId="20E2970A" w14:textId="77777777" w:rsidR="009252CF" w:rsidRDefault="009252CF">
      <w:pPr>
        <w:pStyle w:val="Zkladntext"/>
        <w:kinsoku w:val="0"/>
        <w:overflowPunct w:val="0"/>
        <w:spacing w:before="2"/>
        <w:rPr>
          <w:sz w:val="24"/>
          <w:szCs w:val="24"/>
        </w:rPr>
      </w:pPr>
    </w:p>
    <w:p w14:paraId="2FC92CE8" w14:textId="77777777" w:rsidR="009252CF" w:rsidRDefault="009252CF">
      <w:pPr>
        <w:pStyle w:val="Zkladntext"/>
        <w:tabs>
          <w:tab w:val="left" w:pos="8554"/>
        </w:tabs>
        <w:kinsoku w:val="0"/>
        <w:overflowPunct w:val="0"/>
        <w:spacing w:before="92"/>
        <w:ind w:left="107"/>
        <w:rPr>
          <w:rFonts w:ascii="Arial" w:hAnsi="Arial" w:cs="Arial"/>
          <w:i/>
          <w:iCs/>
          <w:color w:val="161311"/>
          <w:w w:val="190"/>
          <w:sz w:val="24"/>
          <w:szCs w:val="24"/>
        </w:rPr>
      </w:pPr>
      <w:r>
        <w:rPr>
          <w:b/>
          <w:bCs/>
          <w:color w:val="161311"/>
          <w:w w:val="135"/>
          <w:position w:val="-5"/>
          <w:sz w:val="20"/>
          <w:szCs w:val="20"/>
        </w:rPr>
        <w:t>89</w:t>
      </w:r>
      <w:r>
        <w:rPr>
          <w:b/>
          <w:bCs/>
          <w:color w:val="161311"/>
          <w:w w:val="135"/>
          <w:position w:val="-5"/>
          <w:sz w:val="20"/>
          <w:szCs w:val="20"/>
        </w:rPr>
        <w:tab/>
      </w:r>
      <w:r>
        <w:rPr>
          <w:rFonts w:ascii="Arial" w:hAnsi="Arial" w:cs="Arial"/>
          <w:i/>
          <w:iCs/>
          <w:color w:val="161311"/>
          <w:w w:val="190"/>
          <w:sz w:val="24"/>
          <w:szCs w:val="24"/>
        </w:rPr>
        <w:t>Sl(UTEC</w:t>
      </w:r>
      <w:r>
        <w:rPr>
          <w:rFonts w:ascii="Arial" w:hAnsi="Arial" w:cs="Arial"/>
          <w:i/>
          <w:iCs/>
          <w:color w:val="161311"/>
          <w:spacing w:val="59"/>
          <w:w w:val="190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161311"/>
          <w:w w:val="190"/>
          <w:sz w:val="24"/>
          <w:szCs w:val="24"/>
        </w:rPr>
        <w:t>vosr</w:t>
      </w:r>
    </w:p>
    <w:p w14:paraId="53CC84B1" w14:textId="77777777" w:rsidR="009252CF" w:rsidRDefault="009252CF">
      <w:pPr>
        <w:pStyle w:val="Zkladntext"/>
        <w:kinsoku w:val="0"/>
        <w:overflowPunct w:val="0"/>
        <w:spacing w:before="4"/>
        <w:rPr>
          <w:rFonts w:ascii="Arial" w:hAnsi="Arial" w:cs="Arial"/>
          <w:i/>
          <w:iCs/>
          <w:sz w:val="29"/>
          <w:szCs w:val="29"/>
        </w:rPr>
      </w:pPr>
    </w:p>
    <w:p w14:paraId="680B4DEB" w14:textId="77777777" w:rsidR="009252CF" w:rsidRDefault="009252CF">
      <w:pPr>
        <w:pStyle w:val="Zkladntext"/>
        <w:kinsoku w:val="0"/>
        <w:overflowPunct w:val="0"/>
        <w:spacing w:before="4"/>
        <w:rPr>
          <w:rFonts w:ascii="Arial" w:hAnsi="Arial" w:cs="Arial"/>
          <w:i/>
          <w:iCs/>
          <w:sz w:val="29"/>
          <w:szCs w:val="29"/>
        </w:rPr>
        <w:sectPr w:rsidR="00000000">
          <w:pgSz w:w="11910" w:h="16850"/>
          <w:pgMar w:top="0" w:right="1" w:bottom="280" w:left="160" w:header="708" w:footer="708" w:gutter="0"/>
          <w:cols w:space="708" w:equalWidth="0">
            <w:col w:w="11749"/>
          </w:cols>
          <w:noEndnote/>
        </w:sectPr>
      </w:pPr>
    </w:p>
    <w:p w14:paraId="14B9257D" w14:textId="77777777" w:rsidR="009252CF" w:rsidRDefault="009252CF">
      <w:pPr>
        <w:pStyle w:val="Zkladntext"/>
        <w:kinsoku w:val="0"/>
        <w:overflowPunct w:val="0"/>
        <w:spacing w:before="134" w:line="235" w:lineRule="auto"/>
        <w:ind w:left="115" w:right="157" w:firstLine="1"/>
        <w:jc w:val="both"/>
        <w:rPr>
          <w:color w:val="161311"/>
          <w:w w:val="120"/>
          <w:sz w:val="24"/>
          <w:szCs w:val="24"/>
        </w:rPr>
      </w:pPr>
      <w:r>
        <w:rPr>
          <w:color w:val="161311"/>
          <w:w w:val="120"/>
          <w:sz w:val="24"/>
          <w:szCs w:val="24"/>
        </w:rPr>
        <w:t>ú</w:t>
      </w:r>
      <w:r>
        <w:rPr>
          <w:color w:val="161311"/>
          <w:w w:val="120"/>
          <w:sz w:val="24"/>
          <w:szCs w:val="24"/>
        </w:rPr>
        <w:t xml:space="preserve">rady dosazeny do cizích zemí; kdyby se tak však stalo, kdo ponese odpovědnost za </w:t>
      </w:r>
      <w:r>
        <w:rPr>
          <w:rFonts w:ascii="Arial" w:hAnsi="Arial" w:cs="Arial"/>
          <w:i/>
          <w:iCs/>
          <w:color w:val="161311"/>
          <w:w w:val="120"/>
          <w:sz w:val="23"/>
          <w:szCs w:val="23"/>
        </w:rPr>
        <w:t xml:space="preserve">jejich </w:t>
      </w:r>
      <w:r>
        <w:rPr>
          <w:color w:val="161311"/>
          <w:w w:val="120"/>
          <w:sz w:val="24"/>
          <w:szCs w:val="24"/>
        </w:rPr>
        <w:t>přehmaty?</w:t>
      </w:r>
    </w:p>
    <w:p w14:paraId="1DDFDC38" w14:textId="77777777" w:rsidR="009252CF" w:rsidRDefault="009252CF">
      <w:pPr>
        <w:pStyle w:val="Zkladntext"/>
        <w:kinsoku w:val="0"/>
        <w:overflowPunct w:val="0"/>
        <w:spacing w:line="232" w:lineRule="auto"/>
        <w:ind w:left="113" w:right="132" w:firstLine="514"/>
        <w:jc w:val="both"/>
        <w:rPr>
          <w:color w:val="161311"/>
          <w:w w:val="115"/>
          <w:sz w:val="24"/>
          <w:szCs w:val="24"/>
        </w:rPr>
      </w:pPr>
      <w:r>
        <w:rPr>
          <w:rFonts w:ascii="Arial" w:hAnsi="Arial" w:cs="Arial"/>
          <w:color w:val="161311"/>
          <w:w w:val="115"/>
          <w:sz w:val="23"/>
          <w:szCs w:val="23"/>
        </w:rPr>
        <w:t xml:space="preserve">A </w:t>
      </w:r>
      <w:r>
        <w:rPr>
          <w:color w:val="161311"/>
          <w:w w:val="115"/>
          <w:sz w:val="24"/>
          <w:szCs w:val="24"/>
        </w:rPr>
        <w:t xml:space="preserve">znovu nakonec: kritika </w:t>
      </w:r>
      <w:r>
        <w:rPr>
          <w:rFonts w:ascii="Arial" w:hAnsi="Arial" w:cs="Arial"/>
          <w:color w:val="161311"/>
          <w:w w:val="115"/>
          <w:sz w:val="20"/>
          <w:szCs w:val="20"/>
        </w:rPr>
        <w:t xml:space="preserve">a </w:t>
      </w:r>
      <w:r>
        <w:rPr>
          <w:color w:val="161311"/>
          <w:w w:val="115"/>
          <w:sz w:val="24"/>
          <w:szCs w:val="24"/>
        </w:rPr>
        <w:t xml:space="preserve">diskuse </w:t>
      </w:r>
      <w:r>
        <w:rPr>
          <w:color w:val="161311"/>
          <w:w w:val="115"/>
          <w:sz w:val="24"/>
          <w:szCs w:val="24"/>
          <w:vertAlign w:val="subscript"/>
        </w:rPr>
        <w:t>SP</w:t>
      </w:r>
      <w:r>
        <w:rPr>
          <w:color w:val="161311"/>
          <w:w w:val="115"/>
          <w:sz w:val="24"/>
          <w:szCs w:val="24"/>
        </w:rPr>
        <w:t xml:space="preserve"> nesmějí omezovat zejména jde-li o věci zá­</w:t>
      </w:r>
      <w:r>
        <w:rPr>
          <w:color w:val="262423"/>
          <w:w w:val="115"/>
          <w:sz w:val="24"/>
          <w:szCs w:val="24"/>
        </w:rPr>
        <w:t xml:space="preserve"> sadní. </w:t>
      </w:r>
      <w:r>
        <w:rPr>
          <w:color w:val="161311"/>
          <w:w w:val="115"/>
          <w:sz w:val="24"/>
          <w:szCs w:val="24"/>
        </w:rPr>
        <w:t xml:space="preserve">Fakt,  že  se  Goethův  národ  nezacho­ val lépe než  Masarykův,  má  sotva  význam pro posu zo </w:t>
      </w:r>
      <w:r>
        <w:rPr>
          <w:color w:val="161311"/>
          <w:spacing w:val="-16"/>
          <w:w w:val="115"/>
          <w:sz w:val="24"/>
          <w:szCs w:val="24"/>
        </w:rPr>
        <w:t>v</w:t>
      </w:r>
      <w:r>
        <w:rPr>
          <w:color w:val="827E7C"/>
          <w:spacing w:val="-16"/>
          <w:w w:val="115"/>
          <w:sz w:val="24"/>
          <w:szCs w:val="24"/>
        </w:rPr>
        <w:t>·</w:t>
      </w:r>
      <w:r>
        <w:rPr>
          <w:color w:val="161311"/>
          <w:spacing w:val="-16"/>
          <w:w w:val="115"/>
          <w:sz w:val="24"/>
          <w:szCs w:val="24"/>
        </w:rPr>
        <w:t xml:space="preserve">á </w:t>
      </w:r>
      <w:r>
        <w:rPr>
          <w:color w:val="161311"/>
          <w:spacing w:val="14"/>
          <w:w w:val="115"/>
          <w:sz w:val="24"/>
          <w:szCs w:val="24"/>
        </w:rPr>
        <w:t xml:space="preserve">ní </w:t>
      </w:r>
      <w:r>
        <w:rPr>
          <w:color w:val="161311"/>
          <w:w w:val="115"/>
          <w:sz w:val="24"/>
          <w:szCs w:val="24"/>
        </w:rPr>
        <w:t>chování jiného národa než právě Goethova. Vinou jednoho nelze zmen­ šovat provinění druhého; opčt tu  v]astnč mluvím  zbytečně,  pro  právníka  je   to   věc nad slunce</w:t>
      </w:r>
      <w:r>
        <w:rPr>
          <w:color w:val="161311"/>
          <w:spacing w:val="27"/>
          <w:w w:val="115"/>
          <w:sz w:val="24"/>
          <w:szCs w:val="24"/>
        </w:rPr>
        <w:t xml:space="preserve"> </w:t>
      </w:r>
      <w:r>
        <w:rPr>
          <w:color w:val="161311"/>
          <w:w w:val="115"/>
          <w:sz w:val="24"/>
          <w:szCs w:val="24"/>
        </w:rPr>
        <w:t>jasná.</w:t>
      </w:r>
    </w:p>
    <w:p w14:paraId="300FFF7A" w14:textId="77777777" w:rsidR="009252CF" w:rsidRDefault="009252CF">
      <w:pPr>
        <w:pStyle w:val="Zkladntext"/>
        <w:kinsoku w:val="0"/>
        <w:overflowPunct w:val="0"/>
        <w:spacing w:before="12" w:line="232" w:lineRule="auto"/>
        <w:ind w:left="144" w:right="95" w:firstLine="491"/>
        <w:jc w:val="both"/>
        <w:rPr>
          <w:color w:val="262423"/>
          <w:w w:val="115"/>
          <w:sz w:val="24"/>
          <w:szCs w:val="24"/>
        </w:rPr>
      </w:pPr>
      <w:r>
        <w:rPr>
          <w:color w:val="161311"/>
          <w:w w:val="115"/>
          <w:sz w:val="24"/>
          <w:szCs w:val="24"/>
        </w:rPr>
        <w:t>V zájmu lepšího ujasnění našeho sta­ noviska  jsme  uvítali  příležitost  k   rozhovoru</w:t>
      </w:r>
      <w:r>
        <w:rPr>
          <w:color w:val="262423"/>
          <w:w w:val="115"/>
          <w:sz w:val="24"/>
          <w:szCs w:val="24"/>
        </w:rPr>
        <w:t xml:space="preserve"> </w:t>
      </w:r>
      <w:r>
        <w:rPr>
          <w:rFonts w:ascii="Arial" w:hAnsi="Arial" w:cs="Arial"/>
          <w:color w:val="262423"/>
          <w:w w:val="115"/>
          <w:sz w:val="22"/>
          <w:szCs w:val="22"/>
        </w:rPr>
        <w:t>s</w:t>
      </w:r>
      <w:r>
        <w:rPr>
          <w:rFonts w:ascii="Arial" w:hAnsi="Arial" w:cs="Arial"/>
          <w:color w:val="262423"/>
          <w:spacing w:val="70"/>
          <w:w w:val="115"/>
          <w:sz w:val="22"/>
          <w:szCs w:val="22"/>
        </w:rPr>
        <w:t xml:space="preserve"> </w:t>
      </w:r>
      <w:r>
        <w:rPr>
          <w:color w:val="161311"/>
          <w:w w:val="115"/>
          <w:sz w:val="24"/>
          <w:szCs w:val="24"/>
        </w:rPr>
        <w:t>autorem   předcházející   úvahy;   šlo  téměi'­ o protipoly. Názor autorův je názorem celé skupiny v emigraci, a to skupiny nikoli bez­ významné. Proto náš cíl, přivést  diskusi  o tomto ožehavém thematě</w:t>
      </w:r>
      <w:r>
        <w:rPr>
          <w:color w:val="161311"/>
          <w:w w:val="115"/>
          <w:sz w:val="24"/>
          <w:szCs w:val="24"/>
        </w:rPr>
        <w:t xml:space="preserve"> na skutečně věcnou základnu s vyhlídkou na přípravu naší emi­ grace k věcnému  řešení,  je  asi  vzdálenější,</w:t>
      </w:r>
      <w:r>
        <w:rPr>
          <w:color w:val="262423"/>
          <w:w w:val="115"/>
          <w:sz w:val="24"/>
          <w:szCs w:val="24"/>
        </w:rPr>
        <w:t xml:space="preserve"> </w:t>
      </w:r>
      <w:r>
        <w:rPr>
          <w:color w:val="262423"/>
          <w:w w:val="115"/>
          <w:sz w:val="23"/>
          <w:szCs w:val="23"/>
        </w:rPr>
        <w:t xml:space="preserve">než  </w:t>
      </w:r>
      <w:r>
        <w:rPr>
          <w:color w:val="161311"/>
          <w:w w:val="115"/>
          <w:sz w:val="24"/>
          <w:szCs w:val="24"/>
        </w:rPr>
        <w:t>se   mohlo   zdát   po   prvých   příspěvcích</w:t>
      </w:r>
      <w:r>
        <w:rPr>
          <w:color w:val="262423"/>
          <w:w w:val="115"/>
          <w:sz w:val="24"/>
          <w:szCs w:val="24"/>
        </w:rPr>
        <w:t xml:space="preserve"> </w:t>
      </w:r>
      <w:r>
        <w:rPr>
          <w:rFonts w:ascii="Arial" w:hAnsi="Arial" w:cs="Arial"/>
          <w:color w:val="262423"/>
          <w:w w:val="115"/>
          <w:sz w:val="21"/>
          <w:szCs w:val="21"/>
        </w:rPr>
        <w:t>v</w:t>
      </w:r>
      <w:r>
        <w:rPr>
          <w:rFonts w:ascii="Arial" w:hAnsi="Arial" w:cs="Arial"/>
          <w:color w:val="262423"/>
          <w:spacing w:val="67"/>
          <w:w w:val="115"/>
          <w:sz w:val="21"/>
          <w:szCs w:val="21"/>
        </w:rPr>
        <w:t xml:space="preserve"> </w:t>
      </w:r>
      <w:r>
        <w:rPr>
          <w:color w:val="161311"/>
          <w:w w:val="115"/>
          <w:sz w:val="24"/>
          <w:szCs w:val="24"/>
        </w:rPr>
        <w:t>předcházejících číslech měsíčníku. Poklá­</w:t>
      </w:r>
      <w:r>
        <w:rPr>
          <w:color w:val="262423"/>
          <w:w w:val="115"/>
          <w:sz w:val="24"/>
          <w:szCs w:val="24"/>
        </w:rPr>
        <w:t xml:space="preserve"> dáme </w:t>
      </w:r>
      <w:r>
        <w:rPr>
          <w:color w:val="161311"/>
          <w:w w:val="115"/>
          <w:sz w:val="24"/>
          <w:szCs w:val="24"/>
        </w:rPr>
        <w:t xml:space="preserve">však za svou povinnost,  pracovat  k němu, i když setkání </w:t>
      </w:r>
      <w:r>
        <w:rPr>
          <w:rFonts w:ascii="Arial" w:hAnsi="Arial" w:cs="Arial"/>
          <w:color w:val="161311"/>
          <w:w w:val="115"/>
          <w:sz w:val="21"/>
          <w:szCs w:val="21"/>
        </w:rPr>
        <w:t xml:space="preserve">s   </w:t>
      </w:r>
      <w:r>
        <w:rPr>
          <w:color w:val="161311"/>
          <w:w w:val="115"/>
          <w:sz w:val="24"/>
          <w:szCs w:val="24"/>
        </w:rPr>
        <w:t>podobnými  stano­ visky budí na dně  naší  mys1i  úzkostnou obavu.  zda  duchovní  proces   evropeisacc,</w:t>
      </w:r>
      <w:r>
        <w:rPr>
          <w:color w:val="262423"/>
          <w:w w:val="115"/>
          <w:sz w:val="24"/>
          <w:szCs w:val="24"/>
        </w:rPr>
        <w:t xml:space="preserve"> jako </w:t>
      </w:r>
      <w:r>
        <w:rPr>
          <w:color w:val="161311"/>
          <w:w w:val="115"/>
          <w:sz w:val="24"/>
          <w:szCs w:val="24"/>
        </w:rPr>
        <w:t xml:space="preserve">vysvobození ze zajetí barbarských pře­ žitků  národní  svrchovanosti  neprobíhá   pří­ </w:t>
      </w:r>
      <w:r>
        <w:rPr>
          <w:color w:val="161311"/>
          <w:w w:val="115"/>
          <w:sz w:val="25"/>
          <w:szCs w:val="25"/>
        </w:rPr>
        <w:t xml:space="preserve">liš </w:t>
      </w:r>
      <w:r>
        <w:rPr>
          <w:color w:val="161311"/>
          <w:w w:val="115"/>
          <w:sz w:val="24"/>
          <w:szCs w:val="24"/>
        </w:rPr>
        <w:t xml:space="preserve">pomalu a zda </w:t>
      </w:r>
      <w:r>
        <w:rPr>
          <w:color w:val="161311"/>
          <w:w w:val="115"/>
          <w:sz w:val="22"/>
          <w:szCs w:val="22"/>
        </w:rPr>
        <w:t xml:space="preserve">již  </w:t>
      </w:r>
      <w:r>
        <w:rPr>
          <w:color w:val="161311"/>
          <w:w w:val="115"/>
          <w:sz w:val="24"/>
          <w:szCs w:val="24"/>
        </w:rPr>
        <w:t xml:space="preserve">nebije </w:t>
      </w:r>
      <w:r>
        <w:rPr>
          <w:color w:val="262423"/>
          <w:w w:val="115"/>
          <w:sz w:val="24"/>
          <w:szCs w:val="24"/>
        </w:rPr>
        <w:t xml:space="preserve">»dvacátá </w:t>
      </w:r>
      <w:r>
        <w:rPr>
          <w:color w:val="161311"/>
          <w:w w:val="115"/>
          <w:sz w:val="24"/>
          <w:szCs w:val="24"/>
        </w:rPr>
        <w:t>pátá</w:t>
      </w:r>
      <w:r>
        <w:rPr>
          <w:color w:val="262423"/>
          <w:w w:val="115"/>
          <w:sz w:val="24"/>
          <w:szCs w:val="24"/>
        </w:rPr>
        <w:t xml:space="preserve"> hodina«.</w:t>
      </w:r>
    </w:p>
    <w:p w14:paraId="70C8A876" w14:textId="77777777" w:rsidR="009252CF" w:rsidRDefault="009252CF">
      <w:pPr>
        <w:pStyle w:val="Zkladntext"/>
        <w:kinsoku w:val="0"/>
        <w:overflowPunct w:val="0"/>
        <w:spacing w:line="257" w:lineRule="exact"/>
        <w:ind w:right="638"/>
        <w:jc w:val="right"/>
        <w:rPr>
          <w:rFonts w:ascii="Arial" w:hAnsi="Arial" w:cs="Arial"/>
          <w:i/>
          <w:iCs/>
          <w:color w:val="161311"/>
          <w:w w:val="105"/>
          <w:sz w:val="24"/>
          <w:szCs w:val="24"/>
        </w:rPr>
      </w:pPr>
      <w:r>
        <w:rPr>
          <w:rFonts w:ascii="Arial" w:hAnsi="Arial" w:cs="Arial"/>
          <w:i/>
          <w:iCs/>
          <w:color w:val="161311"/>
          <w:w w:val="105"/>
          <w:sz w:val="24"/>
          <w:szCs w:val="24"/>
        </w:rPr>
        <w:t>M. L.</w:t>
      </w:r>
    </w:p>
    <w:p w14:paraId="5CF39919" w14:textId="77777777" w:rsidR="009252CF" w:rsidRDefault="009252CF">
      <w:pPr>
        <w:pStyle w:val="Zkladntext"/>
        <w:kinsoku w:val="0"/>
        <w:overflowPunct w:val="0"/>
        <w:spacing w:before="2"/>
        <w:rPr>
          <w:rFonts w:ascii="Arial" w:hAnsi="Arial" w:cs="Arial"/>
          <w:i/>
          <w:iCs/>
          <w:sz w:val="24"/>
          <w:szCs w:val="24"/>
        </w:rPr>
      </w:pPr>
    </w:p>
    <w:p w14:paraId="08453305" w14:textId="77777777" w:rsidR="009252CF" w:rsidRDefault="009252CF">
      <w:pPr>
        <w:pStyle w:val="Zkladntext"/>
        <w:kinsoku w:val="0"/>
        <w:overflowPunct w:val="0"/>
        <w:spacing w:line="230" w:lineRule="auto"/>
        <w:ind w:left="235" w:right="75" w:firstLine="515"/>
        <w:jc w:val="both"/>
        <w:rPr>
          <w:color w:val="161311"/>
          <w:w w:val="115"/>
          <w:sz w:val="24"/>
          <w:szCs w:val="24"/>
        </w:rPr>
      </w:pPr>
      <w:r>
        <w:rPr>
          <w:b/>
          <w:bCs/>
          <w:color w:val="161311"/>
          <w:w w:val="115"/>
        </w:rPr>
        <w:t xml:space="preserve">PRAVDIVĚ I O KANADĚ! </w:t>
      </w:r>
      <w:r>
        <w:rPr>
          <w:color w:val="161311"/>
          <w:w w:val="115"/>
          <w:sz w:val="25"/>
          <w:szCs w:val="25"/>
        </w:rPr>
        <w:t xml:space="preserve">četl </w:t>
      </w:r>
      <w:r>
        <w:rPr>
          <w:color w:val="161311"/>
          <w:w w:val="115"/>
          <w:sz w:val="24"/>
          <w:szCs w:val="24"/>
        </w:rPr>
        <w:t xml:space="preserve">jsem vas dopis </w:t>
      </w:r>
      <w:r>
        <w:rPr>
          <w:rFonts w:ascii="Arial" w:hAnsi="Arial" w:cs="Arial"/>
          <w:color w:val="161311"/>
          <w:w w:val="115"/>
          <w:sz w:val="21"/>
          <w:szCs w:val="21"/>
        </w:rPr>
        <w:t xml:space="preserve">z </w:t>
      </w:r>
      <w:r>
        <w:rPr>
          <w:color w:val="161311"/>
          <w:w w:val="115"/>
          <w:sz w:val="24"/>
          <w:szCs w:val="24"/>
        </w:rPr>
        <w:t xml:space="preserve">Montrealu. Jest naprosto nesp­ ráYný </w:t>
      </w:r>
      <w:r>
        <w:rPr>
          <w:rFonts w:ascii="Arial" w:hAnsi="Arial" w:cs="Arial"/>
          <w:color w:val="161311"/>
          <w:w w:val="115"/>
          <w:sz w:val="21"/>
          <w:szCs w:val="21"/>
        </w:rPr>
        <w:t xml:space="preserve">a  </w:t>
      </w:r>
      <w:r>
        <w:rPr>
          <w:color w:val="161311"/>
          <w:w w:val="115"/>
          <w:sz w:val="24"/>
          <w:szCs w:val="24"/>
        </w:rPr>
        <w:t>nevěcný. Pisatel není vůbec,  ale vůbec informován o kanadském životě a ne­ rozumí</w:t>
      </w:r>
      <w:r>
        <w:rPr>
          <w:color w:val="161311"/>
          <w:spacing w:val="57"/>
          <w:w w:val="115"/>
          <w:sz w:val="24"/>
          <w:szCs w:val="24"/>
        </w:rPr>
        <w:t xml:space="preserve"> </w:t>
      </w:r>
      <w:r>
        <w:rPr>
          <w:color w:val="161311"/>
          <w:w w:val="115"/>
          <w:sz w:val="24"/>
          <w:szCs w:val="24"/>
        </w:rPr>
        <w:t>mu.</w:t>
      </w:r>
    </w:p>
    <w:p w14:paraId="61C2FF9C" w14:textId="77777777" w:rsidR="009252CF" w:rsidRDefault="009252CF">
      <w:pPr>
        <w:pStyle w:val="Zkladntext"/>
        <w:kinsoku w:val="0"/>
        <w:overflowPunct w:val="0"/>
        <w:spacing w:line="254" w:lineRule="exact"/>
        <w:ind w:left="764"/>
        <w:jc w:val="both"/>
        <w:rPr>
          <w:color w:val="161311"/>
          <w:w w:val="120"/>
          <w:sz w:val="24"/>
          <w:szCs w:val="24"/>
        </w:rPr>
      </w:pPr>
      <w:r>
        <w:rPr>
          <w:color w:val="161311"/>
          <w:w w:val="120"/>
          <w:sz w:val="24"/>
          <w:szCs w:val="24"/>
        </w:rPr>
        <w:t>Píše  o  strachu   před   nemocí   a</w:t>
      </w:r>
      <w:r>
        <w:rPr>
          <w:color w:val="161311"/>
          <w:spacing w:val="9"/>
          <w:w w:val="120"/>
          <w:sz w:val="24"/>
          <w:szCs w:val="24"/>
        </w:rPr>
        <w:t xml:space="preserve"> </w:t>
      </w:r>
      <w:r>
        <w:rPr>
          <w:color w:val="161311"/>
          <w:w w:val="120"/>
          <w:sz w:val="24"/>
          <w:szCs w:val="24"/>
        </w:rPr>
        <w:t>stářím,</w:t>
      </w:r>
    </w:p>
    <w:p w14:paraId="10D4F7BD" w14:textId="77777777" w:rsidR="009252CF" w:rsidRDefault="009252CF">
      <w:pPr>
        <w:pStyle w:val="Zkladntext"/>
        <w:kinsoku w:val="0"/>
        <w:overflowPunct w:val="0"/>
        <w:spacing w:before="3" w:line="230" w:lineRule="auto"/>
        <w:ind w:left="270" w:right="65" w:hanging="40"/>
        <w:jc w:val="right"/>
        <w:rPr>
          <w:color w:val="161311"/>
          <w:w w:val="115"/>
          <w:sz w:val="24"/>
          <w:szCs w:val="24"/>
        </w:rPr>
      </w:pPr>
      <w:r>
        <w:rPr>
          <w:color w:val="696766"/>
          <w:spacing w:val="-14"/>
          <w:w w:val="115"/>
          <w:sz w:val="24"/>
          <w:szCs w:val="24"/>
        </w:rPr>
        <w:t>.</w:t>
      </w:r>
      <w:r>
        <w:rPr>
          <w:color w:val="161311"/>
          <w:spacing w:val="-14"/>
          <w:w w:val="115"/>
          <w:sz w:val="24"/>
          <w:szCs w:val="24"/>
        </w:rPr>
        <w:t xml:space="preserve">že </w:t>
      </w:r>
      <w:r>
        <w:rPr>
          <w:color w:val="161311"/>
          <w:w w:val="115"/>
          <w:sz w:val="24"/>
          <w:szCs w:val="24"/>
        </w:rPr>
        <w:t>nikdo nepodá pomocnou rnkn, a</w:t>
      </w:r>
      <w:r>
        <w:rPr>
          <w:color w:val="161311"/>
          <w:spacing w:val="8"/>
          <w:w w:val="115"/>
          <w:sz w:val="24"/>
          <w:szCs w:val="24"/>
        </w:rPr>
        <w:t xml:space="preserve"> </w:t>
      </w:r>
      <w:r>
        <w:rPr>
          <w:color w:val="161311"/>
          <w:w w:val="115"/>
          <w:sz w:val="24"/>
          <w:szCs w:val="24"/>
        </w:rPr>
        <w:t>na</w:t>
      </w:r>
      <w:r>
        <w:rPr>
          <w:color w:val="161311"/>
          <w:spacing w:val="18"/>
          <w:w w:val="115"/>
          <w:sz w:val="24"/>
          <w:szCs w:val="24"/>
        </w:rPr>
        <w:t xml:space="preserve"> </w:t>
      </w:r>
      <w:r>
        <w:rPr>
          <w:color w:val="161311"/>
          <w:w w:val="115"/>
          <w:sz w:val="24"/>
          <w:szCs w:val="24"/>
        </w:rPr>
        <w:t>jiném</w:t>
      </w:r>
      <w:r>
        <w:rPr>
          <w:color w:val="161311"/>
          <w:spacing w:val="-1"/>
          <w:w w:val="113"/>
          <w:sz w:val="24"/>
          <w:szCs w:val="24"/>
        </w:rPr>
        <w:t xml:space="preserve"> </w:t>
      </w:r>
      <w:r>
        <w:rPr>
          <w:color w:val="161311"/>
          <w:w w:val="115"/>
          <w:sz w:val="24"/>
          <w:szCs w:val="24"/>
        </w:rPr>
        <w:t xml:space="preserve">místě,  že  se  neléčí  zadarmo  v </w:t>
      </w:r>
      <w:r>
        <w:rPr>
          <w:color w:val="161311"/>
          <w:spacing w:val="54"/>
          <w:w w:val="115"/>
          <w:sz w:val="24"/>
          <w:szCs w:val="24"/>
        </w:rPr>
        <w:t xml:space="preserve"> </w:t>
      </w:r>
      <w:r>
        <w:rPr>
          <w:color w:val="161311"/>
          <w:w w:val="115"/>
          <w:sz w:val="24"/>
          <w:szCs w:val="24"/>
        </w:rPr>
        <w:t>nemocnicích.</w:t>
      </w:r>
    </w:p>
    <w:p w14:paraId="5530CEFF" w14:textId="77777777" w:rsidR="009252CF" w:rsidRDefault="009252CF">
      <w:pPr>
        <w:pStyle w:val="Zkladntext"/>
        <w:kinsoku w:val="0"/>
        <w:overflowPunct w:val="0"/>
        <w:spacing w:before="2" w:line="225" w:lineRule="auto"/>
        <w:ind w:left="295" w:right="38" w:firstLine="503"/>
        <w:jc w:val="both"/>
        <w:rPr>
          <w:color w:val="161311"/>
          <w:w w:val="115"/>
          <w:sz w:val="24"/>
          <w:szCs w:val="24"/>
        </w:rPr>
      </w:pPr>
      <w:r>
        <w:rPr>
          <w:color w:val="161311"/>
          <w:w w:val="115"/>
          <w:sz w:val="24"/>
          <w:szCs w:val="24"/>
        </w:rPr>
        <w:t xml:space="preserve">Tedy  především.  Mzdy   zaměstnand1 jsou podstatně vyšší než v Evropě a rovně:t. životní úroveň.  Daně  jsou  nízké.  Jest  nutné a možné něco ušetřit. Není sice povinného nemocenského pojištění (vzpomínám si, jak ostře byly  nem.  pojišťovny  kritisovány  v ČSR viz div. hru i film  </w:t>
      </w:r>
      <w:r>
        <w:rPr>
          <w:color w:val="262423"/>
          <w:w w:val="115"/>
          <w:sz w:val="24"/>
          <w:szCs w:val="24"/>
        </w:rPr>
        <w:t xml:space="preserve">»U  </w:t>
      </w:r>
      <w:r>
        <w:rPr>
          <w:color w:val="161311"/>
          <w:w w:val="115"/>
          <w:sz w:val="24"/>
          <w:szCs w:val="24"/>
        </w:rPr>
        <w:t>pokladny  stál«) ale za 45 centť'1 týdně jest možné dát se po­ jistit proti  nemoci  (krabička  s  20  cigar ta­ mi stojí 39 centů), týdenní mzda pro</w:t>
      </w:r>
      <w:r>
        <w:rPr>
          <w:color w:val="161311"/>
          <w:spacing w:val="19"/>
          <w:w w:val="115"/>
          <w:sz w:val="24"/>
          <w:szCs w:val="24"/>
        </w:rPr>
        <w:t xml:space="preserve"> </w:t>
      </w:r>
      <w:r>
        <w:rPr>
          <w:color w:val="161311"/>
          <w:w w:val="115"/>
          <w:sz w:val="24"/>
          <w:szCs w:val="24"/>
        </w:rPr>
        <w:t>muže</w:t>
      </w:r>
    </w:p>
    <w:p w14:paraId="4C81F576" w14:textId="77777777" w:rsidR="009252CF" w:rsidRDefault="009252CF">
      <w:pPr>
        <w:pStyle w:val="Zkladntext"/>
        <w:tabs>
          <w:tab w:val="left" w:pos="1304"/>
          <w:tab w:val="left" w:pos="2734"/>
          <w:tab w:val="left" w:pos="4747"/>
        </w:tabs>
        <w:kinsoku w:val="0"/>
        <w:overflowPunct w:val="0"/>
        <w:spacing w:before="94" w:line="235" w:lineRule="auto"/>
        <w:ind w:left="113" w:right="211"/>
        <w:jc w:val="right"/>
        <w:rPr>
          <w:color w:val="161311"/>
          <w:spacing w:val="6"/>
          <w:w w:val="115"/>
          <w:sz w:val="25"/>
          <w:szCs w:val="25"/>
        </w:rPr>
      </w:pPr>
      <w:r>
        <w:rPr>
          <w:sz w:val="24"/>
          <w:szCs w:val="24"/>
        </w:rPr>
        <w:br w:type="column"/>
      </w:r>
      <w:r>
        <w:rPr>
          <w:color w:val="161311"/>
          <w:w w:val="115"/>
          <w:sz w:val="24"/>
          <w:szCs w:val="24"/>
        </w:rPr>
        <w:t xml:space="preserve">nejméně </w:t>
      </w:r>
      <w:r>
        <w:rPr>
          <w:rFonts w:ascii="Arial" w:hAnsi="Arial" w:cs="Arial"/>
          <w:color w:val="161311"/>
          <w:w w:val="115"/>
          <w:sz w:val="24"/>
          <w:szCs w:val="24"/>
        </w:rPr>
        <w:t xml:space="preserve">25 </w:t>
      </w:r>
      <w:r>
        <w:rPr>
          <w:color w:val="161311"/>
          <w:w w:val="115"/>
          <w:sz w:val="24"/>
          <w:szCs w:val="24"/>
        </w:rPr>
        <w:t xml:space="preserve">dolarů, takže </w:t>
      </w:r>
      <w:r>
        <w:rPr>
          <w:color w:val="262423"/>
          <w:w w:val="115"/>
          <w:sz w:val="24"/>
          <w:szCs w:val="24"/>
        </w:rPr>
        <w:t xml:space="preserve">pojištění </w:t>
      </w:r>
      <w:r>
        <w:rPr>
          <w:rFonts w:ascii="Arial" w:hAnsi="Arial" w:cs="Arial"/>
          <w:color w:val="3A3634"/>
          <w:w w:val="115"/>
          <w:sz w:val="22"/>
          <w:szCs w:val="22"/>
        </w:rPr>
        <w:t>jc- t</w:t>
      </w:r>
      <w:r>
        <w:rPr>
          <w:rFonts w:ascii="Arial" w:hAnsi="Arial" w:cs="Arial"/>
          <w:color w:val="3A3634"/>
          <w:spacing w:val="61"/>
          <w:w w:val="115"/>
          <w:sz w:val="22"/>
          <w:szCs w:val="22"/>
        </w:rPr>
        <w:t xml:space="preserve"> </w:t>
      </w:r>
      <w:r>
        <w:rPr>
          <w:color w:val="262423"/>
        </w:rPr>
        <w:t>ú</w:t>
      </w:r>
      <w:r>
        <w:rPr>
          <w:color w:val="262423"/>
          <w:spacing w:val="-24"/>
        </w:rPr>
        <w:t xml:space="preserve"> </w:t>
      </w:r>
      <w:r>
        <w:rPr>
          <w:color w:val="494644"/>
        </w:rPr>
        <w:t>­</w:t>
      </w:r>
      <w:r>
        <w:rPr>
          <w:color w:val="494644"/>
          <w:w w:val="62"/>
        </w:rPr>
        <w:t xml:space="preserve"> </w:t>
      </w:r>
      <w:r>
        <w:rPr>
          <w:color w:val="161311"/>
          <w:w w:val="115"/>
          <w:sz w:val="24"/>
          <w:szCs w:val="24"/>
        </w:rPr>
        <w:t xml:space="preserve">nosné pro každého. </w:t>
      </w:r>
      <w:r>
        <w:rPr>
          <w:color w:val="262423"/>
          <w:w w:val="115"/>
          <w:sz w:val="24"/>
          <w:szCs w:val="24"/>
        </w:rPr>
        <w:t xml:space="preserve">Větší </w:t>
      </w:r>
      <w:r>
        <w:rPr>
          <w:color w:val="161311"/>
          <w:w w:val="115"/>
          <w:sz w:val="24"/>
          <w:szCs w:val="24"/>
        </w:rPr>
        <w:t>firmy</w:t>
      </w:r>
      <w:r>
        <w:rPr>
          <w:color w:val="161311"/>
          <w:spacing w:val="2"/>
          <w:w w:val="115"/>
          <w:sz w:val="24"/>
          <w:szCs w:val="24"/>
        </w:rPr>
        <w:t xml:space="preserve"> </w:t>
      </w:r>
      <w:r>
        <w:rPr>
          <w:color w:val="161311"/>
          <w:w w:val="115"/>
          <w:sz w:val="24"/>
          <w:szCs w:val="24"/>
        </w:rPr>
        <w:t>ma.ií</w:t>
      </w:r>
      <w:r>
        <w:rPr>
          <w:color w:val="161311"/>
          <w:spacing w:val="7"/>
          <w:w w:val="115"/>
          <w:sz w:val="24"/>
          <w:szCs w:val="24"/>
        </w:rPr>
        <w:t xml:space="preserve"> </w:t>
      </w:r>
      <w:r>
        <w:rPr>
          <w:color w:val="3A3634"/>
          <w:w w:val="115"/>
          <w:sz w:val="24"/>
          <w:szCs w:val="24"/>
        </w:rPr>
        <w:t>skupi­</w:t>
      </w:r>
      <w:r>
        <w:rPr>
          <w:color w:val="3A3634"/>
          <w:spacing w:val="-1"/>
          <w:w w:val="126"/>
          <w:sz w:val="24"/>
          <w:szCs w:val="24"/>
        </w:rPr>
        <w:t xml:space="preserve"> </w:t>
      </w:r>
      <w:r>
        <w:rPr>
          <w:color w:val="161311"/>
          <w:w w:val="115"/>
          <w:sz w:val="24"/>
          <w:szCs w:val="24"/>
        </w:rPr>
        <w:t>nové pojištění proti nemoci pro všec</w:t>
      </w:r>
      <w:r>
        <w:rPr>
          <w:color w:val="161311"/>
          <w:spacing w:val="44"/>
          <w:w w:val="115"/>
          <w:sz w:val="24"/>
          <w:szCs w:val="24"/>
        </w:rPr>
        <w:t xml:space="preserve"> </w:t>
      </w:r>
      <w:r>
        <w:rPr>
          <w:color w:val="161311"/>
          <w:spacing w:val="15"/>
          <w:w w:val="115"/>
          <w:sz w:val="24"/>
          <w:szCs w:val="24"/>
        </w:rPr>
        <w:t>h</w:t>
      </w:r>
      <w:r>
        <w:rPr>
          <w:color w:val="494644"/>
          <w:spacing w:val="15"/>
          <w:w w:val="115"/>
          <w:sz w:val="24"/>
          <w:szCs w:val="24"/>
        </w:rPr>
        <w:t xml:space="preserve">n </w:t>
      </w:r>
      <w:r>
        <w:rPr>
          <w:color w:val="494644"/>
          <w:w w:val="115"/>
          <w:sz w:val="24"/>
          <w:szCs w:val="24"/>
        </w:rPr>
        <w:t>v</w:t>
      </w:r>
      <w:r>
        <w:rPr>
          <w:color w:val="494644"/>
          <w:spacing w:val="34"/>
          <w:w w:val="115"/>
          <w:sz w:val="24"/>
          <w:szCs w:val="24"/>
        </w:rPr>
        <w:t xml:space="preserve"> </w:t>
      </w:r>
      <w:r>
        <w:rPr>
          <w:rFonts w:ascii="Arial" w:hAnsi="Arial" w:cs="Arial"/>
          <w:color w:val="262423"/>
          <w:w w:val="115"/>
          <w:sz w:val="22"/>
          <w:szCs w:val="22"/>
        </w:rPr>
        <w:t>za­</w:t>
      </w:r>
      <w:r>
        <w:rPr>
          <w:rFonts w:ascii="Arial" w:hAnsi="Arial" w:cs="Arial"/>
          <w:color w:val="262423"/>
          <w:w w:val="102"/>
          <w:sz w:val="22"/>
          <w:szCs w:val="22"/>
        </w:rPr>
        <w:t xml:space="preserve"> </w:t>
      </w:r>
      <w:r>
        <w:rPr>
          <w:color w:val="161311"/>
          <w:w w:val="115"/>
          <w:sz w:val="24"/>
          <w:szCs w:val="24"/>
        </w:rPr>
        <w:t>městnance. Nemajetný má právo na</w:t>
      </w:r>
      <w:r>
        <w:rPr>
          <w:color w:val="161311"/>
          <w:spacing w:val="30"/>
          <w:w w:val="115"/>
          <w:sz w:val="24"/>
          <w:szCs w:val="24"/>
        </w:rPr>
        <w:t xml:space="preserve"> </w:t>
      </w:r>
      <w:r>
        <w:rPr>
          <w:color w:val="494644"/>
          <w:w w:val="115"/>
          <w:sz w:val="24"/>
          <w:szCs w:val="24"/>
        </w:rPr>
        <w:t>lé·če</w:t>
      </w:r>
      <w:r>
        <w:rPr>
          <w:color w:val="161311"/>
          <w:w w:val="115"/>
          <w:sz w:val="24"/>
          <w:szCs w:val="24"/>
        </w:rPr>
        <w:t>n</w:t>
      </w:r>
      <w:r>
        <w:rPr>
          <w:color w:val="161311"/>
          <w:spacing w:val="-40"/>
          <w:w w:val="115"/>
          <w:sz w:val="24"/>
          <w:szCs w:val="24"/>
        </w:rPr>
        <w:t xml:space="preserve"> </w:t>
      </w:r>
      <w:r>
        <w:rPr>
          <w:color w:val="161311"/>
          <w:w w:val="115"/>
          <w:sz w:val="24"/>
          <w:szCs w:val="24"/>
        </w:rPr>
        <w:t>í</w:t>
      </w:r>
      <w:r>
        <w:rPr>
          <w:color w:val="161311"/>
          <w:w w:val="107"/>
          <w:sz w:val="24"/>
          <w:szCs w:val="24"/>
        </w:rPr>
        <w:t xml:space="preserve"> </w:t>
      </w:r>
      <w:r>
        <w:rPr>
          <w:color w:val="161311"/>
          <w:w w:val="115"/>
          <w:sz w:val="24"/>
          <w:szCs w:val="24"/>
        </w:rPr>
        <w:t xml:space="preserve">zadarmo v nemocnici, sepíší </w:t>
      </w:r>
      <w:r>
        <w:rPr>
          <w:color w:val="262423"/>
          <w:w w:val="115"/>
          <w:sz w:val="24"/>
          <w:szCs w:val="24"/>
        </w:rPr>
        <w:t xml:space="preserve">s </w:t>
      </w:r>
      <w:r>
        <w:rPr>
          <w:color w:val="161311"/>
          <w:w w:val="115"/>
          <w:sz w:val="24"/>
          <w:szCs w:val="24"/>
        </w:rPr>
        <w:t>ním</w:t>
      </w:r>
      <w:r>
        <w:rPr>
          <w:color w:val="161311"/>
          <w:spacing w:val="41"/>
          <w:w w:val="115"/>
          <w:sz w:val="24"/>
          <w:szCs w:val="24"/>
        </w:rPr>
        <w:t xml:space="preserve"> </w:t>
      </w:r>
      <w:r>
        <w:rPr>
          <w:color w:val="494644"/>
          <w:sz w:val="24"/>
          <w:szCs w:val="24"/>
        </w:rPr>
        <w:t>je</w:t>
      </w:r>
      <w:r>
        <w:rPr>
          <w:color w:val="494644"/>
          <w:spacing w:val="-1"/>
          <w:sz w:val="24"/>
          <w:szCs w:val="24"/>
        </w:rPr>
        <w:t xml:space="preserve"> </w:t>
      </w:r>
      <w:r>
        <w:rPr>
          <w:color w:val="494644"/>
          <w:spacing w:val="12"/>
          <w:w w:val="115"/>
          <w:sz w:val="24"/>
          <w:szCs w:val="24"/>
        </w:rPr>
        <w:t>n</w:t>
      </w:r>
      <w:r>
        <w:rPr>
          <w:color w:val="262423"/>
          <w:spacing w:val="12"/>
          <w:w w:val="115"/>
          <w:sz w:val="24"/>
          <w:szCs w:val="24"/>
        </w:rPr>
        <w:t>om</w:t>
      </w:r>
      <w:r>
        <w:rPr>
          <w:color w:val="262423"/>
          <w:w w:val="105"/>
          <w:sz w:val="24"/>
          <w:szCs w:val="24"/>
        </w:rPr>
        <w:t xml:space="preserve"> </w:t>
      </w:r>
      <w:r>
        <w:rPr>
          <w:color w:val="161311"/>
          <w:w w:val="115"/>
          <w:sz w:val="24"/>
          <w:szCs w:val="24"/>
        </w:rPr>
        <w:t>přísežné</w:t>
      </w:r>
      <w:r>
        <w:rPr>
          <w:color w:val="161311"/>
          <w:w w:val="115"/>
          <w:sz w:val="24"/>
          <w:szCs w:val="24"/>
        </w:rPr>
        <w:tab/>
      </w:r>
      <w:r>
        <w:rPr>
          <w:color w:val="161311"/>
          <w:w w:val="115"/>
          <w:sz w:val="24"/>
          <w:szCs w:val="24"/>
        </w:rPr>
        <w:t>prohlášení</w:t>
      </w:r>
      <w:r>
        <w:rPr>
          <w:color w:val="161311"/>
          <w:w w:val="115"/>
          <w:sz w:val="24"/>
          <w:szCs w:val="24"/>
        </w:rPr>
        <w:tab/>
      </w:r>
      <w:r>
        <w:rPr>
          <w:color w:val="161311"/>
          <w:w w:val="115"/>
          <w:sz w:val="23"/>
          <w:szCs w:val="23"/>
        </w:rPr>
        <w:t xml:space="preserve">o </w:t>
      </w:r>
      <w:r>
        <w:rPr>
          <w:color w:val="161311"/>
          <w:spacing w:val="50"/>
          <w:w w:val="115"/>
          <w:sz w:val="23"/>
          <w:szCs w:val="23"/>
        </w:rPr>
        <w:t xml:space="preserve"> </w:t>
      </w:r>
      <w:r>
        <w:rPr>
          <w:color w:val="161311"/>
          <w:w w:val="115"/>
          <w:sz w:val="24"/>
          <w:szCs w:val="24"/>
        </w:rPr>
        <w:t>majetkov</w:t>
      </w:r>
      <w:r>
        <w:rPr>
          <w:color w:val="161311"/>
          <w:spacing w:val="-27"/>
          <w:w w:val="115"/>
          <w:sz w:val="24"/>
          <w:szCs w:val="24"/>
        </w:rPr>
        <w:t xml:space="preserve"> </w:t>
      </w:r>
      <w:r>
        <w:rPr>
          <w:color w:val="262423"/>
          <w:w w:val="115"/>
          <w:sz w:val="24"/>
          <w:szCs w:val="24"/>
        </w:rPr>
        <w:t>fch</w:t>
      </w:r>
      <w:r>
        <w:rPr>
          <w:color w:val="262423"/>
          <w:w w:val="115"/>
          <w:sz w:val="24"/>
          <w:szCs w:val="24"/>
        </w:rPr>
        <w:tab/>
      </w:r>
      <w:r>
        <w:rPr>
          <w:color w:val="494644"/>
          <w:spacing w:val="6"/>
          <w:w w:val="110"/>
          <w:sz w:val="23"/>
          <w:szCs w:val="23"/>
        </w:rPr>
        <w:t>po</w:t>
      </w:r>
      <w:r>
        <w:rPr>
          <w:color w:val="262423"/>
          <w:spacing w:val="6"/>
          <w:w w:val="110"/>
          <w:sz w:val="23"/>
          <w:szCs w:val="23"/>
        </w:rPr>
        <w:t xml:space="preserve">mě­ </w:t>
      </w:r>
      <w:r>
        <w:rPr>
          <w:color w:val="161311"/>
          <w:w w:val="115"/>
          <w:sz w:val="24"/>
          <w:szCs w:val="24"/>
        </w:rPr>
        <w:t>rech, které podepíše, a to jest</w:t>
      </w:r>
      <w:r>
        <w:rPr>
          <w:color w:val="161311"/>
          <w:spacing w:val="15"/>
          <w:w w:val="115"/>
          <w:sz w:val="24"/>
          <w:szCs w:val="24"/>
        </w:rPr>
        <w:t xml:space="preserve"> </w:t>
      </w:r>
      <w:r>
        <w:rPr>
          <w:color w:val="161311"/>
          <w:w w:val="115"/>
          <w:sz w:val="24"/>
          <w:szCs w:val="24"/>
        </w:rPr>
        <w:t xml:space="preserve">celá </w:t>
      </w:r>
      <w:r>
        <w:rPr>
          <w:color w:val="161311"/>
          <w:spacing w:val="5"/>
          <w:w w:val="115"/>
          <w:sz w:val="24"/>
          <w:szCs w:val="24"/>
        </w:rPr>
        <w:t>for</w:t>
      </w:r>
      <w:r>
        <w:rPr>
          <w:color w:val="3A3634"/>
          <w:spacing w:val="5"/>
          <w:w w:val="115"/>
          <w:sz w:val="24"/>
          <w:szCs w:val="24"/>
        </w:rPr>
        <w:t xml:space="preserve">m </w:t>
      </w:r>
      <w:r>
        <w:rPr>
          <w:color w:val="3A3634"/>
          <w:w w:val="115"/>
          <w:sz w:val="24"/>
          <w:szCs w:val="24"/>
        </w:rPr>
        <w:t xml:space="preserve">a li </w:t>
      </w:r>
      <w:r>
        <w:rPr>
          <w:color w:val="3A3634"/>
          <w:sz w:val="24"/>
          <w:szCs w:val="24"/>
        </w:rPr>
        <w:t>t</w:t>
      </w:r>
      <w:r>
        <w:rPr>
          <w:color w:val="3A3634"/>
          <w:spacing w:val="-21"/>
          <w:sz w:val="24"/>
          <w:szCs w:val="24"/>
        </w:rPr>
        <w:t xml:space="preserve"> </w:t>
      </w:r>
      <w:r>
        <w:rPr>
          <w:color w:val="3A3634"/>
          <w:sz w:val="24"/>
          <w:szCs w:val="24"/>
        </w:rPr>
        <w:t>n.</w:t>
      </w:r>
      <w:r>
        <w:rPr>
          <w:color w:val="3A3634"/>
          <w:w w:val="82"/>
          <w:sz w:val="24"/>
          <w:szCs w:val="24"/>
        </w:rPr>
        <w:t xml:space="preserve"> </w:t>
      </w:r>
      <w:r>
        <w:rPr>
          <w:color w:val="161311"/>
          <w:w w:val="115"/>
          <w:sz w:val="24"/>
          <w:szCs w:val="24"/>
        </w:rPr>
        <w:t xml:space="preserve">Totéž jest s pojištěním pro </w:t>
      </w:r>
      <w:r>
        <w:rPr>
          <w:color w:val="161311"/>
          <w:spacing w:val="9"/>
          <w:w w:val="115"/>
          <w:sz w:val="24"/>
          <w:szCs w:val="24"/>
        </w:rPr>
        <w:t xml:space="preserve">pří </w:t>
      </w:r>
      <w:r>
        <w:rPr>
          <w:color w:val="161311"/>
          <w:spacing w:val="8"/>
          <w:w w:val="115"/>
          <w:sz w:val="24"/>
          <w:szCs w:val="24"/>
        </w:rPr>
        <w:t>pa</w:t>
      </w:r>
      <w:r>
        <w:rPr>
          <w:color w:val="3A3634"/>
          <w:spacing w:val="8"/>
          <w:w w:val="115"/>
          <w:sz w:val="24"/>
          <w:szCs w:val="24"/>
        </w:rPr>
        <w:t xml:space="preserve">d </w:t>
      </w:r>
      <w:r>
        <w:rPr>
          <w:color w:val="3A3634"/>
          <w:spacing w:val="4"/>
          <w:w w:val="115"/>
          <w:sz w:val="25"/>
          <w:szCs w:val="25"/>
        </w:rPr>
        <w:t>stá</w:t>
      </w:r>
      <w:r>
        <w:rPr>
          <w:color w:val="3A3634"/>
          <w:spacing w:val="-1"/>
          <w:w w:val="115"/>
          <w:sz w:val="25"/>
          <w:szCs w:val="25"/>
        </w:rPr>
        <w:t xml:space="preserve"> </w:t>
      </w:r>
      <w:r>
        <w:rPr>
          <w:color w:val="3A3634"/>
          <w:spacing w:val="6"/>
          <w:w w:val="115"/>
          <w:sz w:val="25"/>
          <w:szCs w:val="25"/>
        </w:rPr>
        <w:t>ř</w:t>
      </w:r>
      <w:r>
        <w:rPr>
          <w:color w:val="161311"/>
          <w:spacing w:val="6"/>
          <w:w w:val="115"/>
          <w:sz w:val="25"/>
          <w:szCs w:val="25"/>
        </w:rPr>
        <w:t>í.</w:t>
      </w:r>
    </w:p>
    <w:p w14:paraId="30B28E21" w14:textId="77777777" w:rsidR="009252CF" w:rsidRDefault="009252CF">
      <w:pPr>
        <w:pStyle w:val="Zkladntext"/>
        <w:tabs>
          <w:tab w:val="left" w:pos="756"/>
          <w:tab w:val="left" w:pos="1416"/>
          <w:tab w:val="left" w:pos="2267"/>
        </w:tabs>
        <w:kinsoku w:val="0"/>
        <w:overflowPunct w:val="0"/>
        <w:spacing w:line="235" w:lineRule="auto"/>
        <w:ind w:left="130" w:right="237" w:firstLine="11"/>
        <w:rPr>
          <w:color w:val="161311"/>
          <w:w w:val="115"/>
          <w:sz w:val="24"/>
          <w:szCs w:val="24"/>
        </w:rPr>
      </w:pPr>
      <w:r>
        <w:rPr>
          <w:color w:val="161311"/>
          <w:w w:val="115"/>
          <w:sz w:val="24"/>
          <w:szCs w:val="24"/>
        </w:rPr>
        <w:t xml:space="preserve">Každá životní pojišťovna má plány </w:t>
      </w:r>
      <w:r>
        <w:rPr>
          <w:color w:val="262423"/>
          <w:w w:val="115"/>
          <w:sz w:val="24"/>
          <w:szCs w:val="24"/>
        </w:rPr>
        <w:t xml:space="preserve">pro </w:t>
      </w:r>
      <w:r>
        <w:rPr>
          <w:color w:val="161311"/>
          <w:w w:val="115"/>
          <w:sz w:val="24"/>
          <w:szCs w:val="24"/>
        </w:rPr>
        <w:t xml:space="preserve">za­ jištění pense </w:t>
      </w:r>
      <w:r>
        <w:rPr>
          <w:color w:val="262423"/>
          <w:w w:val="115"/>
          <w:sz w:val="24"/>
          <w:szCs w:val="24"/>
        </w:rPr>
        <w:t xml:space="preserve">(a </w:t>
      </w:r>
      <w:r>
        <w:rPr>
          <w:color w:val="161311"/>
          <w:w w:val="115"/>
          <w:sz w:val="24"/>
          <w:szCs w:val="24"/>
        </w:rPr>
        <w:t xml:space="preserve">opět u velikých to </w:t>
      </w:r>
      <w:r>
        <w:rPr>
          <w:color w:val="161311"/>
          <w:spacing w:val="7"/>
          <w:sz w:val="24"/>
          <w:szCs w:val="24"/>
        </w:rPr>
        <w:t>Y</w:t>
      </w:r>
      <w:r>
        <w:rPr>
          <w:color w:val="3A3634"/>
          <w:spacing w:val="7"/>
          <w:sz w:val="24"/>
          <w:szCs w:val="24"/>
        </w:rPr>
        <w:t xml:space="preserve">á </w:t>
      </w:r>
      <w:r>
        <w:rPr>
          <w:color w:val="3A3634"/>
          <w:sz w:val="24"/>
          <w:szCs w:val="24"/>
        </w:rPr>
        <w:t xml:space="preserve">r </w:t>
      </w:r>
      <w:r>
        <w:rPr>
          <w:color w:val="3A3634"/>
          <w:w w:val="115"/>
          <w:sz w:val="24"/>
          <w:szCs w:val="24"/>
        </w:rPr>
        <w:t xml:space="preserve">n </w:t>
      </w:r>
      <w:r>
        <w:rPr>
          <w:color w:val="161311"/>
          <w:w w:val="115"/>
          <w:sz w:val="24"/>
          <w:szCs w:val="24"/>
        </w:rPr>
        <w:t>íeh podniků a velký</w:t>
      </w:r>
      <w:r>
        <w:rPr>
          <w:color w:val="161311"/>
          <w:w w:val="115"/>
          <w:sz w:val="24"/>
          <w:szCs w:val="24"/>
        </w:rPr>
        <w:t xml:space="preserve">ch  firem  jest  pensijní  </w:t>
      </w:r>
      <w:r>
        <w:rPr>
          <w:rFonts w:ascii="Arial" w:hAnsi="Arial" w:cs="Arial"/>
          <w:color w:val="262423"/>
          <w:w w:val="115"/>
          <w:sz w:val="22"/>
          <w:szCs w:val="22"/>
        </w:rPr>
        <w:t xml:space="preserve">sys­ </w:t>
      </w:r>
      <w:r>
        <w:rPr>
          <w:color w:val="161311"/>
          <w:w w:val="115"/>
          <w:sz w:val="24"/>
          <w:szCs w:val="24"/>
        </w:rPr>
        <w:t>tém</w:t>
      </w:r>
      <w:r>
        <w:rPr>
          <w:color w:val="161311"/>
          <w:w w:val="115"/>
          <w:sz w:val="24"/>
          <w:szCs w:val="24"/>
        </w:rPr>
        <w:tab/>
        <w:t>pravidlem)</w:t>
      </w:r>
      <w:r>
        <w:rPr>
          <w:color w:val="161311"/>
          <w:w w:val="115"/>
          <w:sz w:val="24"/>
          <w:szCs w:val="24"/>
        </w:rPr>
        <w:tab/>
      </w:r>
      <w:r>
        <w:rPr>
          <w:rFonts w:ascii="Arial" w:hAnsi="Arial" w:cs="Arial"/>
          <w:color w:val="161311"/>
          <w:w w:val="115"/>
          <w:sz w:val="21"/>
          <w:szCs w:val="21"/>
        </w:rPr>
        <w:t xml:space="preserve">a </w:t>
      </w:r>
      <w:r>
        <w:rPr>
          <w:color w:val="161311"/>
          <w:w w:val="115"/>
          <w:sz w:val="24"/>
          <w:szCs w:val="24"/>
        </w:rPr>
        <w:t xml:space="preserve">dokonce existují </w:t>
      </w:r>
      <w:r>
        <w:rPr>
          <w:color w:val="262423"/>
          <w:w w:val="115"/>
          <w:sz w:val="24"/>
          <w:szCs w:val="24"/>
        </w:rPr>
        <w:t xml:space="preserve">státní </w:t>
      </w:r>
      <w:r>
        <w:rPr>
          <w:color w:val="161311"/>
          <w:w w:val="115"/>
          <w:sz w:val="24"/>
          <w:szCs w:val="24"/>
        </w:rPr>
        <w:t xml:space="preserve">anuity </w:t>
      </w:r>
      <w:r>
        <w:rPr>
          <w:color w:val="161311"/>
          <w:spacing w:val="44"/>
          <w:w w:val="115"/>
          <w:sz w:val="24"/>
          <w:szCs w:val="24"/>
        </w:rPr>
        <w:t xml:space="preserve"> </w:t>
      </w:r>
      <w:r>
        <w:rPr>
          <w:color w:val="3A3634"/>
          <w:w w:val="115"/>
          <w:sz w:val="24"/>
          <w:szCs w:val="24"/>
        </w:rPr>
        <w:t>-</w:t>
      </w:r>
      <w:r>
        <w:rPr>
          <w:color w:val="3A3634"/>
          <w:w w:val="115"/>
          <w:sz w:val="24"/>
          <w:szCs w:val="24"/>
        </w:rPr>
        <w:tab/>
      </w:r>
      <w:r>
        <w:rPr>
          <w:color w:val="161311"/>
          <w:w w:val="115"/>
          <w:sz w:val="24"/>
          <w:szCs w:val="24"/>
        </w:rPr>
        <w:t xml:space="preserve">to jest státní pensijní plán, </w:t>
      </w:r>
      <w:r>
        <w:rPr>
          <w:color w:val="262423"/>
          <w:w w:val="115"/>
          <w:sz w:val="25"/>
          <w:szCs w:val="25"/>
        </w:rPr>
        <w:t xml:space="preserve">přís­ </w:t>
      </w:r>
      <w:r>
        <w:rPr>
          <w:color w:val="161311"/>
          <w:w w:val="115"/>
          <w:sz w:val="24"/>
          <w:szCs w:val="24"/>
        </w:rPr>
        <w:t xml:space="preserve">tupný pro každého. Každý se ovšem  </w:t>
      </w:r>
      <w:r>
        <w:rPr>
          <w:color w:val="262423"/>
          <w:w w:val="115"/>
          <w:sz w:val="24"/>
          <w:szCs w:val="24"/>
        </w:rPr>
        <w:t xml:space="preserve">musí </w:t>
      </w:r>
      <w:r>
        <w:rPr>
          <w:color w:val="161311"/>
          <w:w w:val="115"/>
          <w:sz w:val="24"/>
          <w:szCs w:val="24"/>
        </w:rPr>
        <w:t>starat o zajištění ve stáří</w:t>
      </w:r>
      <w:r>
        <w:rPr>
          <w:color w:val="161311"/>
          <w:spacing w:val="21"/>
          <w:w w:val="115"/>
          <w:sz w:val="24"/>
          <w:szCs w:val="24"/>
        </w:rPr>
        <w:t xml:space="preserve"> </w:t>
      </w:r>
      <w:r>
        <w:rPr>
          <w:color w:val="161311"/>
          <w:w w:val="115"/>
          <w:sz w:val="24"/>
          <w:szCs w:val="24"/>
        </w:rPr>
        <w:t>sám.</w:t>
      </w:r>
    </w:p>
    <w:p w14:paraId="4D034ECC" w14:textId="77777777" w:rsidR="009252CF" w:rsidRDefault="009252CF">
      <w:pPr>
        <w:pStyle w:val="Zkladntext"/>
        <w:kinsoku w:val="0"/>
        <w:overflowPunct w:val="0"/>
        <w:spacing w:line="230" w:lineRule="auto"/>
        <w:ind w:left="138" w:right="210" w:firstLine="524"/>
        <w:jc w:val="both"/>
        <w:rPr>
          <w:color w:val="161311"/>
          <w:w w:val="120"/>
          <w:sz w:val="24"/>
          <w:szCs w:val="24"/>
        </w:rPr>
      </w:pPr>
      <w:r>
        <w:rPr>
          <w:color w:val="161311"/>
          <w:w w:val="120"/>
          <w:sz w:val="24"/>
          <w:szCs w:val="24"/>
        </w:rPr>
        <w:t xml:space="preserve">Pokud jde o práci, přirozeně </w:t>
      </w:r>
      <w:r>
        <w:rPr>
          <w:rFonts w:ascii="Arial" w:hAnsi="Arial" w:cs="Arial"/>
          <w:color w:val="161311"/>
          <w:w w:val="120"/>
          <w:sz w:val="21"/>
          <w:szCs w:val="21"/>
        </w:rPr>
        <w:t xml:space="preserve">se </w:t>
      </w:r>
      <w:r>
        <w:rPr>
          <w:color w:val="262423"/>
          <w:w w:val="120"/>
          <w:sz w:val="24"/>
          <w:szCs w:val="24"/>
        </w:rPr>
        <w:t xml:space="preserve">poža­ </w:t>
      </w:r>
      <w:r>
        <w:rPr>
          <w:color w:val="161311"/>
          <w:w w:val="120"/>
          <w:sz w:val="24"/>
          <w:szCs w:val="24"/>
        </w:rPr>
        <w:t xml:space="preserve">duje znalost angličtiny. Pisatel zná  </w:t>
      </w:r>
      <w:r>
        <w:rPr>
          <w:color w:val="262423"/>
          <w:w w:val="120"/>
          <w:sz w:val="24"/>
          <w:szCs w:val="24"/>
        </w:rPr>
        <w:t xml:space="preserve">advo­ </w:t>
      </w:r>
      <w:r>
        <w:rPr>
          <w:color w:val="161311"/>
          <w:w w:val="120"/>
          <w:sz w:val="24"/>
          <w:szCs w:val="24"/>
        </w:rPr>
        <w:t xml:space="preserve">káta, který začal metením záchodu. Znám jednoho rovněž a nepovažuji to ani </w:t>
      </w:r>
      <w:r>
        <w:rPr>
          <w:rFonts w:ascii="Arial" w:hAnsi="Arial" w:cs="Arial"/>
          <w:color w:val="262423"/>
          <w:w w:val="120"/>
          <w:sz w:val="21"/>
          <w:szCs w:val="21"/>
        </w:rPr>
        <w:t xml:space="preserve">za </w:t>
      </w:r>
      <w:r>
        <w:rPr>
          <w:color w:val="161311"/>
          <w:w w:val="120"/>
          <w:sz w:val="24"/>
          <w:szCs w:val="24"/>
        </w:rPr>
        <w:t xml:space="preserve">hr­ dinství ani za případ hodný politování,  </w:t>
      </w:r>
      <w:r>
        <w:rPr>
          <w:rFonts w:ascii="Arial" w:hAnsi="Arial" w:cs="Arial"/>
          <w:color w:val="161311"/>
          <w:w w:val="120"/>
          <w:sz w:val="22"/>
          <w:szCs w:val="22"/>
        </w:rPr>
        <w:t xml:space="preserve">ný­ </w:t>
      </w:r>
      <w:r>
        <w:rPr>
          <w:color w:val="161311"/>
          <w:w w:val="120"/>
          <w:sz w:val="24"/>
          <w:szCs w:val="24"/>
        </w:rPr>
        <w:t xml:space="preserve">brž za kladný postoj k životu, prolože ten člověk půjde nahoru. Tady se nemusí  </w:t>
      </w:r>
      <w:r>
        <w:rPr>
          <w:color w:val="262423"/>
          <w:w w:val="120"/>
          <w:sz w:val="24"/>
          <w:szCs w:val="24"/>
        </w:rPr>
        <w:t xml:space="preserve">nikdo </w:t>
      </w:r>
      <w:r>
        <w:rPr>
          <w:color w:val="161311"/>
          <w:w w:val="120"/>
          <w:sz w:val="24"/>
          <w:szCs w:val="24"/>
        </w:rPr>
        <w:t xml:space="preserve">za manuelní práci stydět a jest skoro ná­ rodním pravidlem, že presidenti největších společností začínají od píky  jako  poslíčko­ vé nebo nádeníci. Obtíže jsou v našem nrn­ loměstském školení a nedostatku znalosti angličtiny. Naproti tomu znám Čecha </w:t>
      </w:r>
      <w:r>
        <w:rPr>
          <w:color w:val="262423"/>
          <w:w w:val="120"/>
          <w:sz w:val="24"/>
          <w:szCs w:val="24"/>
        </w:rPr>
        <w:t>advo</w:t>
      </w:r>
      <w:r>
        <w:rPr>
          <w:color w:val="262423"/>
          <w:w w:val="120"/>
          <w:sz w:val="24"/>
          <w:szCs w:val="24"/>
        </w:rPr>
        <w:t xml:space="preserve">­ </w:t>
      </w:r>
      <w:r>
        <w:rPr>
          <w:color w:val="161311"/>
          <w:w w:val="120"/>
          <w:sz w:val="24"/>
          <w:szCs w:val="24"/>
        </w:rPr>
        <w:t xml:space="preserve">káta, který se stal ihned prúvním poradcem </w:t>
      </w:r>
      <w:r>
        <w:rPr>
          <w:color w:val="161311"/>
          <w:w w:val="118"/>
          <w:sz w:val="24"/>
          <w:szCs w:val="24"/>
        </w:rPr>
        <w:t>kanadského</w:t>
      </w:r>
      <w:r>
        <w:rPr>
          <w:color w:val="161311"/>
          <w:sz w:val="24"/>
          <w:szCs w:val="24"/>
        </w:rPr>
        <w:t xml:space="preserve">    </w:t>
      </w:r>
      <w:r>
        <w:rPr>
          <w:color w:val="161311"/>
          <w:spacing w:val="15"/>
          <w:sz w:val="24"/>
          <w:szCs w:val="24"/>
        </w:rPr>
        <w:t xml:space="preserve"> </w:t>
      </w:r>
      <w:r>
        <w:rPr>
          <w:color w:val="161311"/>
          <w:spacing w:val="-1"/>
          <w:w w:val="112"/>
          <w:sz w:val="24"/>
          <w:szCs w:val="24"/>
        </w:rPr>
        <w:t>světoYéh</w:t>
      </w:r>
      <w:r>
        <w:rPr>
          <w:color w:val="161311"/>
          <w:w w:val="112"/>
          <w:sz w:val="24"/>
          <w:szCs w:val="24"/>
        </w:rPr>
        <w:t>o</w:t>
      </w:r>
      <w:r>
        <w:rPr>
          <w:color w:val="161311"/>
          <w:sz w:val="24"/>
          <w:szCs w:val="24"/>
        </w:rPr>
        <w:t xml:space="preserve">     </w:t>
      </w:r>
      <w:r>
        <w:rPr>
          <w:color w:val="161311"/>
          <w:w w:val="120"/>
          <w:sz w:val="24"/>
          <w:szCs w:val="24"/>
        </w:rPr>
        <w:t>koncern</w:t>
      </w:r>
      <w:r>
        <w:rPr>
          <w:color w:val="161311"/>
          <w:spacing w:val="26"/>
          <w:w w:val="120"/>
          <w:sz w:val="24"/>
          <w:szCs w:val="24"/>
        </w:rPr>
        <w:t>u</w:t>
      </w:r>
      <w:r>
        <w:rPr>
          <w:color w:val="161311"/>
          <w:w w:val="120"/>
          <w:sz w:val="24"/>
          <w:szCs w:val="24"/>
        </w:rPr>
        <w:t>.</w:t>
      </w:r>
      <w:r>
        <w:rPr>
          <w:color w:val="161311"/>
          <w:sz w:val="24"/>
          <w:szCs w:val="24"/>
        </w:rPr>
        <w:t xml:space="preserve"> </w:t>
      </w:r>
      <w:r>
        <w:rPr>
          <w:color w:val="161311"/>
          <w:spacing w:val="15"/>
          <w:sz w:val="24"/>
          <w:szCs w:val="24"/>
        </w:rPr>
        <w:t xml:space="preserve"> </w:t>
      </w:r>
      <w:r>
        <w:rPr>
          <w:color w:val="161311"/>
          <w:w w:val="81"/>
          <w:sz w:val="24"/>
          <w:szCs w:val="24"/>
        </w:rPr>
        <w:t>.J</w:t>
      </w:r>
      <w:r>
        <w:rPr>
          <w:color w:val="161311"/>
          <w:spacing w:val="-31"/>
          <w:sz w:val="24"/>
          <w:szCs w:val="24"/>
        </w:rPr>
        <w:t xml:space="preserve"> </w:t>
      </w:r>
      <w:r>
        <w:rPr>
          <w:color w:val="161311"/>
          <w:spacing w:val="-1"/>
          <w:w w:val="103"/>
          <w:sz w:val="24"/>
          <w:szCs w:val="24"/>
        </w:rPr>
        <w:t>i</w:t>
      </w:r>
      <w:r>
        <w:rPr>
          <w:color w:val="161311"/>
          <w:w w:val="103"/>
          <w:sz w:val="24"/>
          <w:szCs w:val="24"/>
        </w:rPr>
        <w:t>n</w:t>
      </w:r>
      <w:r>
        <w:rPr>
          <w:color w:val="161311"/>
          <w:spacing w:val="-24"/>
          <w:sz w:val="24"/>
          <w:szCs w:val="24"/>
        </w:rPr>
        <w:t xml:space="preserve"> </w:t>
      </w:r>
      <w:r>
        <w:rPr>
          <w:color w:val="161311"/>
          <w:w w:val="103"/>
          <w:sz w:val="24"/>
          <w:szCs w:val="24"/>
        </w:rPr>
        <w:t>i</w:t>
      </w:r>
      <w:r>
        <w:rPr>
          <w:color w:val="161311"/>
          <w:spacing w:val="-3"/>
          <w:sz w:val="24"/>
          <w:szCs w:val="24"/>
        </w:rPr>
        <w:t xml:space="preserve"> </w:t>
      </w:r>
      <w:r>
        <w:rPr>
          <w:color w:val="161311"/>
          <w:spacing w:val="-27"/>
          <w:w w:val="88"/>
          <w:sz w:val="24"/>
          <w:szCs w:val="24"/>
        </w:rPr>
        <w:t>l</w:t>
      </w:r>
      <w:r>
        <w:rPr>
          <w:color w:val="161311"/>
          <w:w w:val="105"/>
          <w:sz w:val="24"/>
          <w:szCs w:val="24"/>
        </w:rPr>
        <w:t>10</w:t>
      </w:r>
      <w:r>
        <w:rPr>
          <w:color w:val="161311"/>
          <w:spacing w:val="-1"/>
          <w:w w:val="105"/>
          <w:sz w:val="24"/>
          <w:szCs w:val="24"/>
        </w:rPr>
        <w:t>,</w:t>
      </w:r>
      <w:r>
        <w:rPr>
          <w:color w:val="696766"/>
          <w:w w:val="37"/>
          <w:sz w:val="24"/>
          <w:szCs w:val="24"/>
        </w:rPr>
        <w:t xml:space="preserve">_ </w:t>
      </w:r>
      <w:r>
        <w:rPr>
          <w:color w:val="161311"/>
          <w:w w:val="120"/>
          <w:sz w:val="24"/>
          <w:szCs w:val="24"/>
        </w:rPr>
        <w:t>který jest vysokým berním úředníkem na ministerstvu.</w:t>
      </w:r>
    </w:p>
    <w:p w14:paraId="12F2B48A" w14:textId="77777777" w:rsidR="009252CF" w:rsidRDefault="009252CF">
      <w:pPr>
        <w:pStyle w:val="Zkladntext"/>
        <w:kinsoku w:val="0"/>
        <w:overflowPunct w:val="0"/>
        <w:spacing w:before="22" w:line="230" w:lineRule="auto"/>
        <w:ind w:left="173" w:right="264" w:firstLine="510"/>
        <w:jc w:val="both"/>
        <w:rPr>
          <w:color w:val="161311"/>
          <w:w w:val="115"/>
          <w:sz w:val="24"/>
          <w:szCs w:val="24"/>
        </w:rPr>
      </w:pPr>
      <w:r>
        <w:rPr>
          <w:color w:val="161311"/>
          <w:w w:val="115"/>
          <w:sz w:val="24"/>
          <w:szCs w:val="24"/>
        </w:rPr>
        <w:t>Studium. Nevidím, p.roč by nedostatek stipendií měl bránit ve studiu. MnohÓ imi­ grantů</w:t>
      </w:r>
      <w:r>
        <w:rPr>
          <w:color w:val="161311"/>
          <w:w w:val="115"/>
          <w:sz w:val="24"/>
          <w:szCs w:val="24"/>
        </w:rPr>
        <w:t xml:space="preserve"> studuje a jsou  při  tom  zaměstnúni. Tak to dělají i Kanaďané. Jest možne </w:t>
      </w:r>
      <w:r>
        <w:rPr>
          <w:color w:val="262423"/>
          <w:w w:val="115"/>
          <w:sz w:val="23"/>
          <w:szCs w:val="23"/>
        </w:rPr>
        <w:t xml:space="preserve">si  </w:t>
      </w:r>
      <w:r>
        <w:rPr>
          <w:color w:val="161311"/>
          <w:w w:val="115"/>
          <w:sz w:val="23"/>
          <w:szCs w:val="23"/>
        </w:rPr>
        <w:t xml:space="preserve">vyb­ </w:t>
      </w:r>
      <w:r>
        <w:rPr>
          <w:color w:val="161311"/>
          <w:w w:val="115"/>
          <w:sz w:val="24"/>
          <w:szCs w:val="24"/>
        </w:rPr>
        <w:t>rat   večerní   přednášky.   protože    universita s tím počítá,  že  mnoho  studentů  studuje  a při tom si na studie  vydělává.  Vystudoval jsem tak sám v</w:t>
      </w:r>
      <w:r>
        <w:rPr>
          <w:color w:val="161311"/>
          <w:spacing w:val="-13"/>
          <w:w w:val="115"/>
          <w:sz w:val="24"/>
          <w:szCs w:val="24"/>
        </w:rPr>
        <w:t xml:space="preserve"> </w:t>
      </w:r>
      <w:r>
        <w:rPr>
          <w:color w:val="161311"/>
          <w:w w:val="115"/>
          <w:sz w:val="24"/>
          <w:szCs w:val="24"/>
        </w:rPr>
        <w:t>Praze.</w:t>
      </w:r>
    </w:p>
    <w:p w14:paraId="0404D01A" w14:textId="77777777" w:rsidR="009252CF" w:rsidRDefault="009252CF">
      <w:pPr>
        <w:pStyle w:val="Zkladntext"/>
        <w:tabs>
          <w:tab w:val="left" w:pos="2482"/>
        </w:tabs>
        <w:kinsoku w:val="0"/>
        <w:overflowPunct w:val="0"/>
        <w:spacing w:line="225" w:lineRule="auto"/>
        <w:ind w:left="197" w:right="237" w:firstLine="519"/>
        <w:rPr>
          <w:rFonts w:ascii="Arial" w:hAnsi="Arial" w:cs="Arial"/>
          <w:color w:val="161311"/>
          <w:w w:val="110"/>
          <w:sz w:val="22"/>
          <w:szCs w:val="22"/>
        </w:rPr>
      </w:pPr>
      <w:r>
        <w:rPr>
          <w:color w:val="161311"/>
          <w:w w:val="110"/>
          <w:sz w:val="24"/>
          <w:szCs w:val="24"/>
        </w:rPr>
        <w:t xml:space="preserve">V Montrealu .iest několik dobrých </w:t>
      </w:r>
      <w:r>
        <w:rPr>
          <w:color w:val="262423"/>
          <w:w w:val="110"/>
          <w:sz w:val="24"/>
          <w:szCs w:val="24"/>
        </w:rPr>
        <w:t>(fiva­</w:t>
      </w:r>
      <w:r>
        <w:rPr>
          <w:color w:val="161311"/>
          <w:w w:val="110"/>
          <w:sz w:val="24"/>
          <w:szCs w:val="24"/>
        </w:rPr>
        <w:t xml:space="preserve"> del,  francouzské,  židovské  </w:t>
      </w:r>
      <w:r>
        <w:rPr>
          <w:color w:val="161311"/>
          <w:w w:val="110"/>
          <w:sz w:val="23"/>
          <w:szCs w:val="23"/>
        </w:rPr>
        <w:t xml:space="preserve">i  </w:t>
      </w:r>
      <w:r>
        <w:rPr>
          <w:color w:val="161311"/>
          <w:w w:val="110"/>
          <w:sz w:val="24"/>
          <w:szCs w:val="24"/>
        </w:rPr>
        <w:t xml:space="preserve">negerské.  A  ma­ jí dobrou pověst, konají se tu </w:t>
      </w:r>
      <w:r>
        <w:rPr>
          <w:color w:val="161311"/>
          <w:w w:val="110"/>
          <w:sz w:val="23"/>
          <w:szCs w:val="23"/>
        </w:rPr>
        <w:t xml:space="preserve">i </w:t>
      </w:r>
      <w:r>
        <w:rPr>
          <w:color w:val="161311"/>
          <w:w w:val="110"/>
          <w:sz w:val="24"/>
          <w:szCs w:val="24"/>
        </w:rPr>
        <w:t>divadelní festivaly. Přednášek, debat a</w:t>
      </w:r>
      <w:r>
        <w:rPr>
          <w:color w:val="161311"/>
          <w:spacing w:val="66"/>
          <w:w w:val="110"/>
          <w:sz w:val="24"/>
          <w:szCs w:val="24"/>
        </w:rPr>
        <w:t xml:space="preserve"> </w:t>
      </w:r>
      <w:r>
        <w:rPr>
          <w:color w:val="161311"/>
          <w:w w:val="110"/>
          <w:sz w:val="24"/>
          <w:szCs w:val="24"/>
        </w:rPr>
        <w:t>pod.</w:t>
      </w:r>
      <w:r>
        <w:rPr>
          <w:color w:val="161311"/>
          <w:spacing w:val="66"/>
          <w:w w:val="110"/>
          <w:sz w:val="24"/>
          <w:szCs w:val="24"/>
        </w:rPr>
        <w:t xml:space="preserve"> </w:t>
      </w:r>
      <w:r>
        <w:rPr>
          <w:color w:val="161311"/>
          <w:w w:val="110"/>
          <w:sz w:val="24"/>
          <w:szCs w:val="24"/>
        </w:rPr>
        <w:t>po</w:t>
      </w:r>
      <w:r>
        <w:rPr>
          <w:color w:val="161311"/>
          <w:spacing w:val="66"/>
          <w:w w:val="110"/>
          <w:sz w:val="24"/>
          <w:szCs w:val="24"/>
        </w:rPr>
        <w:t xml:space="preserve"> </w:t>
      </w:r>
      <w:r>
        <w:rPr>
          <w:color w:val="161311"/>
          <w:w w:val="110"/>
          <w:sz w:val="24"/>
          <w:szCs w:val="24"/>
        </w:rPr>
        <w:t>desít­ kách denně. Ovšem s politováním jest</w:t>
      </w:r>
      <w:r>
        <w:rPr>
          <w:color w:val="161311"/>
          <w:spacing w:val="66"/>
          <w:w w:val="110"/>
          <w:sz w:val="24"/>
          <w:szCs w:val="24"/>
        </w:rPr>
        <w:t xml:space="preserve"> </w:t>
      </w:r>
      <w:r>
        <w:rPr>
          <w:color w:val="262423"/>
          <w:w w:val="110"/>
          <w:sz w:val="24"/>
          <w:szCs w:val="24"/>
        </w:rPr>
        <w:t>nuti10</w:t>
      </w:r>
      <w:r>
        <w:rPr>
          <w:color w:val="161311"/>
          <w:w w:val="110"/>
          <w:sz w:val="24"/>
          <w:szCs w:val="24"/>
        </w:rPr>
        <w:t xml:space="preserve"> říci, že ti Kanaďané</w:t>
      </w:r>
      <w:r>
        <w:rPr>
          <w:color w:val="161311"/>
          <w:w w:val="110"/>
          <w:sz w:val="24"/>
          <w:szCs w:val="24"/>
        </w:rPr>
        <w:t xml:space="preserve"> neuznali  dosud  za  vhod­ né, aby se naučili česky, aby jim malý český člověk rozuměl. Všechno jest buď </w:t>
      </w:r>
      <w:r>
        <w:rPr>
          <w:color w:val="161311"/>
          <w:spacing w:val="5"/>
          <w:w w:val="110"/>
          <w:sz w:val="24"/>
          <w:szCs w:val="24"/>
        </w:rPr>
        <w:t xml:space="preserve">angli </w:t>
      </w:r>
      <w:r>
        <w:rPr>
          <w:color w:val="161311"/>
          <w:spacing w:val="13"/>
          <w:w w:val="110"/>
          <w:sz w:val="24"/>
          <w:szCs w:val="24"/>
        </w:rPr>
        <w:t>ck</w:t>
      </w:r>
      <w:r>
        <w:rPr>
          <w:color w:val="161311"/>
          <w:spacing w:val="-25"/>
          <w:w w:val="110"/>
          <w:sz w:val="24"/>
          <w:szCs w:val="24"/>
        </w:rPr>
        <w:t xml:space="preserve"> </w:t>
      </w:r>
      <w:r>
        <w:rPr>
          <w:color w:val="161311"/>
          <w:sz w:val="24"/>
          <w:szCs w:val="24"/>
        </w:rPr>
        <w:t>y-</w:t>
      </w:r>
      <w:r>
        <w:rPr>
          <w:color w:val="494644"/>
          <w:sz w:val="24"/>
          <w:szCs w:val="24"/>
        </w:rPr>
        <w:t>­</w:t>
      </w:r>
      <w:r>
        <w:rPr>
          <w:color w:val="161311"/>
          <w:sz w:val="24"/>
          <w:szCs w:val="24"/>
        </w:rPr>
        <w:t xml:space="preserve"> </w:t>
      </w:r>
      <w:r>
        <w:rPr>
          <w:color w:val="161311"/>
          <w:w w:val="110"/>
          <w:sz w:val="24"/>
          <w:szCs w:val="24"/>
        </w:rPr>
        <w:t xml:space="preserve">nebo  </w:t>
      </w:r>
      <w:r>
        <w:rPr>
          <w:color w:val="161311"/>
          <w:spacing w:val="30"/>
          <w:w w:val="110"/>
          <w:sz w:val="24"/>
          <w:szCs w:val="24"/>
        </w:rPr>
        <w:t xml:space="preserve"> </w:t>
      </w:r>
      <w:r>
        <w:rPr>
          <w:color w:val="161311"/>
          <w:w w:val="110"/>
          <w:sz w:val="24"/>
          <w:szCs w:val="24"/>
        </w:rPr>
        <w:t>francouzsky</w:t>
      </w:r>
      <w:r>
        <w:rPr>
          <w:color w:val="161311"/>
          <w:w w:val="110"/>
          <w:sz w:val="24"/>
          <w:szCs w:val="24"/>
        </w:rPr>
        <w:tab/>
        <w:t xml:space="preserve">(ev. jiddisch nebo heb­ rejsky </w:t>
      </w:r>
      <w:r>
        <w:rPr>
          <w:color w:val="262423"/>
          <w:w w:val="110"/>
          <w:sz w:val="24"/>
          <w:szCs w:val="24"/>
        </w:rPr>
        <w:t xml:space="preserve">-- </w:t>
      </w:r>
      <w:r>
        <w:rPr>
          <w:color w:val="161311"/>
          <w:w w:val="110"/>
          <w:sz w:val="24"/>
          <w:szCs w:val="24"/>
        </w:rPr>
        <w:t xml:space="preserve">neboť Montreal má kolem 100.000 </w:t>
      </w:r>
      <w:r>
        <w:rPr>
          <w:rFonts w:ascii="Arial" w:hAnsi="Arial" w:cs="Arial"/>
          <w:color w:val="161311"/>
          <w:w w:val="110"/>
          <w:sz w:val="22"/>
          <w:szCs w:val="22"/>
        </w:rPr>
        <w:t>2idů).</w:t>
      </w:r>
    </w:p>
    <w:p w14:paraId="47B0313D" w14:textId="77777777" w:rsidR="009252CF" w:rsidRDefault="009252CF">
      <w:pPr>
        <w:pStyle w:val="Zkladntext"/>
        <w:tabs>
          <w:tab w:val="left" w:pos="2482"/>
        </w:tabs>
        <w:kinsoku w:val="0"/>
        <w:overflowPunct w:val="0"/>
        <w:spacing w:line="225" w:lineRule="auto"/>
        <w:ind w:left="197" w:right="237" w:firstLine="519"/>
        <w:rPr>
          <w:rFonts w:ascii="Arial" w:hAnsi="Arial" w:cs="Arial"/>
          <w:color w:val="161311"/>
          <w:w w:val="110"/>
          <w:sz w:val="22"/>
          <w:szCs w:val="22"/>
        </w:rPr>
        <w:sectPr w:rsidR="00000000">
          <w:type w:val="continuous"/>
          <w:pgSz w:w="11910" w:h="16850"/>
          <w:pgMar w:top="740" w:right="1" w:bottom="280" w:left="160" w:header="708" w:footer="708" w:gutter="0"/>
          <w:cols w:num="2" w:space="708" w:equalWidth="0">
            <w:col w:w="5613" w:space="435"/>
            <w:col w:w="5701"/>
          </w:cols>
          <w:noEndnote/>
        </w:sectPr>
      </w:pPr>
    </w:p>
    <w:p w14:paraId="4D5DC90D" w14:textId="77777777" w:rsidR="009252CF" w:rsidRDefault="009252CF">
      <w:pPr>
        <w:pStyle w:val="Zkladntext"/>
        <w:kinsoku w:val="0"/>
        <w:overflowPunct w:val="0"/>
        <w:rPr>
          <w:rFonts w:ascii="Arial" w:hAnsi="Arial" w:cs="Arial"/>
          <w:sz w:val="20"/>
          <w:szCs w:val="20"/>
        </w:rPr>
      </w:pPr>
    </w:p>
    <w:p w14:paraId="21F6D409" w14:textId="77777777" w:rsidR="009252CF" w:rsidRDefault="009252CF">
      <w:pPr>
        <w:pStyle w:val="Zkladntext"/>
        <w:kinsoku w:val="0"/>
        <w:overflowPunct w:val="0"/>
        <w:rPr>
          <w:rFonts w:ascii="Arial" w:hAnsi="Arial" w:cs="Arial"/>
          <w:sz w:val="20"/>
          <w:szCs w:val="20"/>
        </w:rPr>
      </w:pPr>
    </w:p>
    <w:p w14:paraId="15312EB8" w14:textId="77777777" w:rsidR="009252CF" w:rsidRDefault="009252CF">
      <w:pPr>
        <w:pStyle w:val="Zkladntext"/>
        <w:kinsoku w:val="0"/>
        <w:overflowPunct w:val="0"/>
        <w:rPr>
          <w:rFonts w:ascii="Arial" w:hAnsi="Arial" w:cs="Arial"/>
          <w:sz w:val="20"/>
          <w:szCs w:val="20"/>
        </w:rPr>
      </w:pPr>
    </w:p>
    <w:p w14:paraId="1ADA0D55" w14:textId="77777777" w:rsidR="009252CF" w:rsidRDefault="009252CF">
      <w:pPr>
        <w:pStyle w:val="Zkladntext"/>
        <w:kinsoku w:val="0"/>
        <w:overflowPunct w:val="0"/>
        <w:rPr>
          <w:rFonts w:ascii="Arial" w:hAnsi="Arial" w:cs="Arial"/>
          <w:sz w:val="20"/>
          <w:szCs w:val="20"/>
        </w:rPr>
      </w:pPr>
    </w:p>
    <w:p w14:paraId="3A3E2A1B" w14:textId="77777777" w:rsidR="009252CF" w:rsidRDefault="009252CF">
      <w:pPr>
        <w:pStyle w:val="Zkladntext"/>
        <w:kinsoku w:val="0"/>
        <w:overflowPunct w:val="0"/>
        <w:rPr>
          <w:rFonts w:ascii="Arial" w:hAnsi="Arial" w:cs="Arial"/>
          <w:sz w:val="20"/>
          <w:szCs w:val="20"/>
        </w:rPr>
      </w:pPr>
    </w:p>
    <w:p w14:paraId="7DE2186F" w14:textId="77777777" w:rsidR="009252CF" w:rsidRDefault="009252CF">
      <w:pPr>
        <w:pStyle w:val="Zkladntext"/>
        <w:kinsoku w:val="0"/>
        <w:overflowPunct w:val="0"/>
        <w:rPr>
          <w:rFonts w:ascii="Arial" w:hAnsi="Arial" w:cs="Arial"/>
          <w:sz w:val="17"/>
          <w:szCs w:val="17"/>
        </w:rPr>
      </w:pPr>
    </w:p>
    <w:p w14:paraId="65D0573A" w14:textId="77777777" w:rsidR="009252CF" w:rsidRDefault="009252CF">
      <w:pPr>
        <w:pStyle w:val="Nadpis8"/>
        <w:tabs>
          <w:tab w:val="right" w:pos="11468"/>
        </w:tabs>
        <w:kinsoku w:val="0"/>
        <w:overflowPunct w:val="0"/>
        <w:ind w:left="332"/>
        <w:rPr>
          <w:b/>
          <w:bCs/>
          <w:i w:val="0"/>
          <w:iCs w:val="0"/>
          <w:color w:val="1C1511"/>
          <w:position w:val="-6"/>
          <w:sz w:val="22"/>
          <w:szCs w:val="22"/>
        </w:rPr>
      </w:pPr>
      <w:r>
        <w:rPr>
          <w:color w:val="332A26"/>
        </w:rPr>
        <w:t>S</w:t>
      </w:r>
      <w:r>
        <w:rPr>
          <w:color w:val="332A26"/>
          <w:spacing w:val="-45"/>
        </w:rPr>
        <w:t xml:space="preserve"> </w:t>
      </w:r>
      <w:r>
        <w:rPr>
          <w:color w:val="4B423D"/>
        </w:rPr>
        <w:t>K</w:t>
      </w:r>
      <w:r>
        <w:rPr>
          <w:color w:val="4B423D"/>
          <w:spacing w:val="-28"/>
        </w:rPr>
        <w:t xml:space="preserve"> </w:t>
      </w:r>
      <w:r>
        <w:rPr>
          <w:color w:val="4B423D"/>
        </w:rPr>
        <w:t>U</w:t>
      </w:r>
      <w:r>
        <w:rPr>
          <w:color w:val="4B423D"/>
          <w:spacing w:val="-17"/>
        </w:rPr>
        <w:t xml:space="preserve"> </w:t>
      </w:r>
      <w:r>
        <w:rPr>
          <w:color w:val="332A26"/>
        </w:rPr>
        <w:t>T</w:t>
      </w:r>
      <w:r>
        <w:rPr>
          <w:color w:val="332A26"/>
          <w:spacing w:val="-21"/>
        </w:rPr>
        <w:t xml:space="preserve"> </w:t>
      </w:r>
      <w:r>
        <w:rPr>
          <w:color w:val="332A26"/>
        </w:rPr>
        <w:t>E</w:t>
      </w:r>
      <w:r>
        <w:rPr>
          <w:color w:val="332A26"/>
          <w:spacing w:val="-39"/>
        </w:rPr>
        <w:t xml:space="preserve"> </w:t>
      </w:r>
      <w:r>
        <w:rPr>
          <w:color w:val="332A26"/>
        </w:rPr>
        <w:t>C</w:t>
      </w:r>
      <w:r>
        <w:rPr>
          <w:color w:val="332A26"/>
          <w:spacing w:val="-39"/>
        </w:rPr>
        <w:t xml:space="preserve"> </w:t>
      </w:r>
      <w:r>
        <w:rPr>
          <w:color w:val="332A26"/>
        </w:rPr>
        <w:t>S O</w:t>
      </w:r>
      <w:r>
        <w:rPr>
          <w:color w:val="332A26"/>
          <w:spacing w:val="-47"/>
        </w:rPr>
        <w:t xml:space="preserve"> </w:t>
      </w:r>
      <w:r>
        <w:rPr>
          <w:color w:val="332A26"/>
        </w:rPr>
        <w:t>S</w:t>
      </w:r>
      <w:r>
        <w:rPr>
          <w:color w:val="332A26"/>
          <w:spacing w:val="-41"/>
        </w:rPr>
        <w:t xml:space="preserve"> </w:t>
      </w:r>
      <w:r>
        <w:rPr>
          <w:color w:val="332A26"/>
        </w:rPr>
        <w:t>T</w:t>
      </w:r>
      <w:r>
        <w:rPr>
          <w:color w:val="332A26"/>
        </w:rPr>
        <w:tab/>
      </w:r>
      <w:r>
        <w:rPr>
          <w:b/>
          <w:bCs/>
          <w:i w:val="0"/>
          <w:iCs w:val="0"/>
          <w:color w:val="1C1511"/>
          <w:position w:val="-6"/>
          <w:sz w:val="22"/>
          <w:szCs w:val="22"/>
        </w:rPr>
        <w:t>90</w:t>
      </w:r>
    </w:p>
    <w:p w14:paraId="04AF447C" w14:textId="77777777" w:rsidR="009252CF" w:rsidRDefault="009252CF">
      <w:pPr>
        <w:pStyle w:val="Nadpis8"/>
        <w:tabs>
          <w:tab w:val="right" w:pos="11468"/>
        </w:tabs>
        <w:kinsoku w:val="0"/>
        <w:overflowPunct w:val="0"/>
        <w:ind w:left="332"/>
        <w:rPr>
          <w:b/>
          <w:bCs/>
          <w:i w:val="0"/>
          <w:iCs w:val="0"/>
          <w:color w:val="1C1511"/>
          <w:position w:val="-6"/>
          <w:sz w:val="22"/>
          <w:szCs w:val="22"/>
        </w:rPr>
        <w:sectPr w:rsidR="00000000">
          <w:pgSz w:w="11910" w:h="16850"/>
          <w:pgMar w:top="0" w:right="1" w:bottom="0" w:left="160" w:header="708" w:footer="708" w:gutter="0"/>
          <w:cols w:space="708" w:equalWidth="0">
            <w:col w:w="11749"/>
          </w:cols>
          <w:noEndnote/>
        </w:sectPr>
      </w:pPr>
    </w:p>
    <w:p w14:paraId="52E2F88D" w14:textId="77777777" w:rsidR="009252CF" w:rsidRDefault="009252CF">
      <w:pPr>
        <w:pStyle w:val="Zkladntext"/>
        <w:tabs>
          <w:tab w:val="left" w:pos="4643"/>
        </w:tabs>
        <w:kinsoku w:val="0"/>
        <w:overflowPunct w:val="0"/>
        <w:spacing w:before="297" w:line="126" w:lineRule="exact"/>
        <w:ind w:left="855"/>
        <w:rPr>
          <w:color w:val="332A26"/>
          <w:spacing w:val="-6"/>
          <w:w w:val="110"/>
          <w:sz w:val="24"/>
          <w:szCs w:val="24"/>
        </w:rPr>
      </w:pPr>
      <w:r>
        <w:rPr>
          <w:color w:val="605752"/>
          <w:w w:val="110"/>
          <w:sz w:val="24"/>
          <w:szCs w:val="24"/>
        </w:rPr>
        <w:t xml:space="preserve">P i </w:t>
      </w:r>
      <w:r>
        <w:rPr>
          <w:color w:val="332A26"/>
          <w:w w:val="110"/>
          <w:sz w:val="24"/>
          <w:szCs w:val="24"/>
        </w:rPr>
        <w:t xml:space="preserve">s </w:t>
      </w:r>
      <w:r>
        <w:rPr>
          <w:color w:val="332A26"/>
          <w:spacing w:val="8"/>
          <w:w w:val="110"/>
          <w:sz w:val="24"/>
          <w:szCs w:val="24"/>
        </w:rPr>
        <w:t xml:space="preserve">atel   </w:t>
      </w:r>
      <w:r>
        <w:rPr>
          <w:color w:val="332A26"/>
          <w:w w:val="110"/>
          <w:sz w:val="24"/>
          <w:szCs w:val="24"/>
        </w:rPr>
        <w:t>píše:</w:t>
      </w:r>
      <w:r>
        <w:rPr>
          <w:color w:val="332A26"/>
          <w:spacing w:val="-14"/>
          <w:w w:val="110"/>
          <w:sz w:val="24"/>
          <w:szCs w:val="24"/>
        </w:rPr>
        <w:t xml:space="preserve"> </w:t>
      </w:r>
      <w:r>
        <w:rPr>
          <w:color w:val="332A26"/>
          <w:w w:val="110"/>
          <w:sz w:val="24"/>
          <w:szCs w:val="24"/>
        </w:rPr>
        <w:t xml:space="preserve">antinegrismus </w:t>
      </w:r>
      <w:r>
        <w:rPr>
          <w:color w:val="332A26"/>
          <w:spacing w:val="26"/>
          <w:w w:val="110"/>
          <w:sz w:val="24"/>
          <w:szCs w:val="24"/>
        </w:rPr>
        <w:t xml:space="preserve"> </w:t>
      </w:r>
      <w:r>
        <w:rPr>
          <w:color w:val="4B423D"/>
          <w:w w:val="110"/>
          <w:sz w:val="24"/>
          <w:szCs w:val="24"/>
        </w:rPr>
        <w:t>-</w:t>
      </w:r>
      <w:r>
        <w:rPr>
          <w:color w:val="4B423D"/>
          <w:w w:val="110"/>
          <w:sz w:val="24"/>
          <w:szCs w:val="24"/>
        </w:rPr>
        <w:tab/>
      </w:r>
      <w:r>
        <w:rPr>
          <w:color w:val="332A26"/>
          <w:w w:val="110"/>
          <w:sz w:val="24"/>
          <w:szCs w:val="24"/>
        </w:rPr>
        <w:t>při</w:t>
      </w:r>
      <w:r>
        <w:rPr>
          <w:color w:val="332A26"/>
          <w:spacing w:val="14"/>
          <w:w w:val="110"/>
          <w:sz w:val="24"/>
          <w:szCs w:val="24"/>
        </w:rPr>
        <w:t xml:space="preserve"> </w:t>
      </w:r>
      <w:r>
        <w:rPr>
          <w:color w:val="332A26"/>
          <w:spacing w:val="-6"/>
          <w:w w:val="110"/>
          <w:sz w:val="24"/>
          <w:szCs w:val="24"/>
        </w:rPr>
        <w:t>loň­</w:t>
      </w:r>
    </w:p>
    <w:p w14:paraId="68661934" w14:textId="77777777" w:rsidR="009252CF" w:rsidRDefault="009252CF">
      <w:pPr>
        <w:pStyle w:val="Zkladntext"/>
        <w:tabs>
          <w:tab w:val="left" w:pos="1569"/>
          <w:tab w:val="left" w:pos="4523"/>
          <w:tab w:val="left" w:pos="5556"/>
        </w:tabs>
        <w:kinsoku w:val="0"/>
        <w:overflowPunct w:val="0"/>
        <w:spacing w:before="254" w:line="169" w:lineRule="exact"/>
        <w:ind w:left="706"/>
        <w:rPr>
          <w:color w:val="332A26"/>
          <w:sz w:val="24"/>
          <w:szCs w:val="24"/>
        </w:rPr>
      </w:pPr>
      <w:r>
        <w:rPr>
          <w:sz w:val="24"/>
          <w:szCs w:val="24"/>
        </w:rPr>
        <w:br w:type="column"/>
      </w:r>
      <w:r>
        <w:rPr>
          <w:color w:val="332A26"/>
          <w:w w:val="115"/>
          <w:sz w:val="24"/>
          <w:szCs w:val="24"/>
        </w:rPr>
        <w:t>tivni.</w:t>
      </w:r>
      <w:r>
        <w:rPr>
          <w:color w:val="332A26"/>
          <w:w w:val="115"/>
          <w:sz w:val="24"/>
          <w:szCs w:val="24"/>
        </w:rPr>
        <w:tab/>
        <w:t xml:space="preserve">cchtčjí  </w:t>
      </w:r>
      <w:r>
        <w:rPr>
          <w:color w:val="332A26"/>
          <w:spacing w:val="53"/>
          <w:w w:val="115"/>
          <w:sz w:val="24"/>
          <w:szCs w:val="24"/>
        </w:rPr>
        <w:t xml:space="preserve"> </w:t>
      </w:r>
      <w:r>
        <w:rPr>
          <w:color w:val="332A26"/>
          <w:w w:val="115"/>
          <w:sz w:val="24"/>
          <w:szCs w:val="24"/>
        </w:rPr>
        <w:t xml:space="preserve">se </w:t>
      </w:r>
      <w:r>
        <w:rPr>
          <w:color w:val="332A26"/>
          <w:spacing w:val="62"/>
          <w:w w:val="115"/>
          <w:sz w:val="24"/>
          <w:szCs w:val="24"/>
        </w:rPr>
        <w:t xml:space="preserve"> </w:t>
      </w:r>
      <w:r>
        <w:rPr>
          <w:color w:val="332A26"/>
          <w:w w:val="115"/>
          <w:sz w:val="24"/>
          <w:szCs w:val="24"/>
        </w:rPr>
        <w:t>přizpůsobit</w:t>
      </w:r>
      <w:r>
        <w:rPr>
          <w:color w:val="332A26"/>
          <w:w w:val="115"/>
          <w:sz w:val="24"/>
          <w:szCs w:val="24"/>
        </w:rPr>
        <w:tab/>
      </w:r>
      <w:r>
        <w:rPr>
          <w:color w:val="332A26"/>
          <w:spacing w:val="-8"/>
          <w:w w:val="90"/>
          <w:sz w:val="24"/>
          <w:szCs w:val="24"/>
        </w:rPr>
        <w:t>Ka</w:t>
      </w:r>
      <w:r>
        <w:rPr>
          <w:color w:val="332A26"/>
          <w:spacing w:val="-8"/>
          <w:w w:val="90"/>
          <w:sz w:val="24"/>
          <w:szCs w:val="24"/>
          <w:vertAlign w:val="subscript"/>
        </w:rPr>
        <w:t>11</w:t>
      </w:r>
      <w:r>
        <w:rPr>
          <w:color w:val="4B423D"/>
          <w:spacing w:val="-8"/>
          <w:w w:val="90"/>
          <w:sz w:val="24"/>
          <w:szCs w:val="24"/>
        </w:rPr>
        <w:t>,.</w:t>
      </w:r>
      <w:r>
        <w:rPr>
          <w:color w:val="332A26"/>
          <w:spacing w:val="-8"/>
          <w:w w:val="90"/>
          <w:sz w:val="24"/>
          <w:szCs w:val="24"/>
        </w:rPr>
        <w:t>d</w:t>
      </w:r>
      <w:r>
        <w:rPr>
          <w:color w:val="4B423D"/>
          <w:spacing w:val="-8"/>
          <w:w w:val="90"/>
          <w:sz w:val="24"/>
          <w:szCs w:val="24"/>
        </w:rPr>
        <w:t>,</w:t>
      </w:r>
      <w:r>
        <w:rPr>
          <w:color w:val="4B423D"/>
          <w:spacing w:val="-39"/>
          <w:w w:val="90"/>
          <w:sz w:val="24"/>
          <w:szCs w:val="24"/>
        </w:rPr>
        <w:t xml:space="preserve"> </w:t>
      </w:r>
      <w:r>
        <w:rPr>
          <w:color w:val="332A26"/>
          <w:w w:val="90"/>
          <w:sz w:val="24"/>
          <w:szCs w:val="24"/>
        </w:rPr>
        <w:t>'</w:t>
      </w:r>
      <w:r>
        <w:rPr>
          <w:color w:val="4B423D"/>
          <w:w w:val="90"/>
          <w:sz w:val="24"/>
          <w:szCs w:val="24"/>
        </w:rPr>
        <w:t>·</w:t>
      </w:r>
      <w:r>
        <w:rPr>
          <w:color w:val="4B423D"/>
          <w:w w:val="90"/>
          <w:sz w:val="24"/>
          <w:szCs w:val="24"/>
        </w:rPr>
        <w:tab/>
      </w:r>
      <w:r>
        <w:rPr>
          <w:color w:val="332A26"/>
          <w:sz w:val="24"/>
          <w:szCs w:val="24"/>
        </w:rPr>
        <w:t>.</w:t>
      </w:r>
    </w:p>
    <w:p w14:paraId="2FE1D3E2" w14:textId="77777777" w:rsidR="009252CF" w:rsidRDefault="009252CF">
      <w:pPr>
        <w:pStyle w:val="Zkladntext"/>
        <w:tabs>
          <w:tab w:val="left" w:pos="1569"/>
          <w:tab w:val="left" w:pos="4523"/>
          <w:tab w:val="left" w:pos="5556"/>
        </w:tabs>
        <w:kinsoku w:val="0"/>
        <w:overflowPunct w:val="0"/>
        <w:spacing w:before="254" w:line="169" w:lineRule="exact"/>
        <w:ind w:left="706"/>
        <w:rPr>
          <w:color w:val="332A26"/>
          <w:sz w:val="24"/>
          <w:szCs w:val="24"/>
        </w:rPr>
        <w:sectPr w:rsidR="00000000">
          <w:type w:val="continuous"/>
          <w:pgSz w:w="11910" w:h="16850"/>
          <w:pgMar w:top="740" w:right="1" w:bottom="280" w:left="160" w:header="708" w:footer="708" w:gutter="0"/>
          <w:cols w:num="2" w:space="708" w:equalWidth="0">
            <w:col w:w="5576" w:space="40"/>
            <w:col w:w="6133"/>
          </w:cols>
          <w:noEndnote/>
        </w:sectPr>
      </w:pPr>
    </w:p>
    <w:p w14:paraId="058A3F79" w14:textId="77777777" w:rsidR="009252CF" w:rsidRDefault="009252CF">
      <w:pPr>
        <w:pStyle w:val="Zkladntext"/>
        <w:kinsoku w:val="0"/>
        <w:overflowPunct w:val="0"/>
        <w:spacing w:before="137" w:line="223" w:lineRule="exact"/>
        <w:ind w:left="316"/>
        <w:rPr>
          <w:color w:val="332A26"/>
          <w:w w:val="115"/>
          <w:sz w:val="22"/>
          <w:szCs w:val="22"/>
        </w:rPr>
      </w:pPr>
      <w:r>
        <w:rPr>
          <w:color w:val="332A26"/>
          <w:w w:val="115"/>
          <w:sz w:val="24"/>
          <w:szCs w:val="24"/>
        </w:rPr>
        <w:t>s</w:t>
      </w:r>
      <w:r>
        <w:rPr>
          <w:color w:val="4B423D"/>
          <w:w w:val="115"/>
          <w:sz w:val="24"/>
          <w:szCs w:val="24"/>
        </w:rPr>
        <w:t xml:space="preserve">ké m </w:t>
      </w:r>
      <w:r>
        <w:rPr>
          <w:color w:val="332A26"/>
          <w:w w:val="115"/>
          <w:sz w:val="24"/>
          <w:szCs w:val="24"/>
        </w:rPr>
        <w:t xml:space="preserve">zimním festivalu university </w:t>
      </w:r>
      <w:r>
        <w:rPr>
          <w:color w:val="332A26"/>
          <w:w w:val="115"/>
          <w:sz w:val="23"/>
          <w:szCs w:val="23"/>
        </w:rPr>
        <w:t xml:space="preserve">:\Ic </w:t>
      </w:r>
      <w:r>
        <w:rPr>
          <w:color w:val="332A26"/>
          <w:w w:val="115"/>
          <w:sz w:val="24"/>
          <w:szCs w:val="24"/>
        </w:rPr>
        <w:t xml:space="preserve">Gill </w:t>
      </w:r>
      <w:r>
        <w:rPr>
          <w:color w:val="332A26"/>
          <w:w w:val="115"/>
          <w:sz w:val="22"/>
          <w:szCs w:val="22"/>
        </w:rPr>
        <w:t>v</w:t>
      </w:r>
    </w:p>
    <w:p w14:paraId="23B1CB8B" w14:textId="77777777" w:rsidR="009252CF" w:rsidRDefault="009252CF">
      <w:pPr>
        <w:pStyle w:val="Zkladntext"/>
        <w:tabs>
          <w:tab w:val="left" w:pos="1371"/>
        </w:tabs>
        <w:kinsoku w:val="0"/>
        <w:overflowPunct w:val="0"/>
        <w:spacing w:before="9" w:line="200" w:lineRule="exact"/>
        <w:ind w:left="605"/>
        <w:rPr>
          <w:color w:val="332A26"/>
          <w:spacing w:val="-20"/>
          <w:w w:val="90"/>
          <w:sz w:val="22"/>
          <w:szCs w:val="22"/>
        </w:rPr>
      </w:pPr>
      <w:r>
        <w:rPr>
          <w:sz w:val="24"/>
          <w:szCs w:val="24"/>
        </w:rPr>
        <w:br w:type="column"/>
      </w:r>
      <w:r>
        <w:rPr>
          <w:color w:val="332A26"/>
          <w:w w:val="115"/>
          <w:sz w:val="22"/>
          <w:szCs w:val="22"/>
        </w:rPr>
        <w:t>htv„</w:t>
      </w:r>
      <w:r>
        <w:rPr>
          <w:color w:val="332A26"/>
          <w:w w:val="115"/>
          <w:sz w:val="22"/>
          <w:szCs w:val="22"/>
        </w:rPr>
        <w:tab/>
      </w:r>
      <w:r>
        <w:rPr>
          <w:color w:val="332A26"/>
          <w:spacing w:val="-20"/>
          <w:w w:val="90"/>
          <w:sz w:val="22"/>
          <w:szCs w:val="22"/>
        </w:rPr>
        <w:t>b</w:t>
      </w:r>
    </w:p>
    <w:p w14:paraId="76DA4B04" w14:textId="77777777" w:rsidR="009252CF" w:rsidRDefault="009252CF">
      <w:pPr>
        <w:pStyle w:val="Zkladntext"/>
        <w:tabs>
          <w:tab w:val="left" w:pos="682"/>
        </w:tabs>
        <w:kinsoku w:val="0"/>
        <w:overflowPunct w:val="0"/>
        <w:spacing w:line="152" w:lineRule="exact"/>
        <w:ind w:left="316"/>
        <w:rPr>
          <w:color w:val="332A26"/>
          <w:w w:val="99"/>
          <w:sz w:val="22"/>
          <w:szCs w:val="22"/>
        </w:rPr>
      </w:pPr>
      <w:r>
        <w:rPr>
          <w:color w:val="4B423D"/>
          <w:spacing w:val="-14"/>
          <w:sz w:val="6"/>
          <w:szCs w:val="6"/>
        </w:rPr>
        <w:t>T</w:t>
      </w:r>
      <w:r>
        <w:rPr>
          <w:color w:val="332A26"/>
          <w:w w:val="106"/>
          <w:sz w:val="22"/>
          <w:szCs w:val="22"/>
        </w:rPr>
        <w:t>c</w:t>
      </w:r>
      <w:r>
        <w:rPr>
          <w:color w:val="332A26"/>
          <w:sz w:val="22"/>
          <w:szCs w:val="22"/>
        </w:rPr>
        <w:tab/>
      </w:r>
      <w:r>
        <w:rPr>
          <w:color w:val="332A26"/>
          <w:w w:val="95"/>
          <w:sz w:val="22"/>
          <w:szCs w:val="22"/>
        </w:rPr>
        <w:t>hte.JI</w:t>
      </w:r>
      <w:r>
        <w:rPr>
          <w:color w:val="332A26"/>
          <w:spacing w:val="-2"/>
          <w:w w:val="95"/>
          <w:sz w:val="22"/>
          <w:szCs w:val="22"/>
        </w:rPr>
        <w:t>,</w:t>
      </w:r>
      <w:r>
        <w:rPr>
          <w:color w:val="332A26"/>
          <w:w w:val="99"/>
          <w:sz w:val="22"/>
          <w:szCs w:val="22"/>
        </w:rPr>
        <w:t>a</w:t>
      </w:r>
    </w:p>
    <w:p w14:paraId="2F7CC926" w14:textId="77777777" w:rsidR="009252CF" w:rsidRDefault="009252CF">
      <w:pPr>
        <w:pStyle w:val="Zkladntext"/>
        <w:tabs>
          <w:tab w:val="left" w:pos="3005"/>
          <w:tab w:val="left" w:pos="3309"/>
        </w:tabs>
        <w:kinsoku w:val="0"/>
        <w:overflowPunct w:val="0"/>
        <w:spacing w:line="202" w:lineRule="exact"/>
        <w:ind w:left="649"/>
        <w:rPr>
          <w:color w:val="332A26"/>
          <w:w w:val="110"/>
          <w:sz w:val="24"/>
          <w:szCs w:val="24"/>
        </w:rPr>
      </w:pPr>
      <w:r>
        <w:rPr>
          <w:sz w:val="24"/>
          <w:szCs w:val="24"/>
        </w:rPr>
        <w:br w:type="column"/>
      </w:r>
      <w:r>
        <w:rPr>
          <w:color w:val="332A26"/>
          <w:w w:val="110"/>
          <w:sz w:val="22"/>
          <w:szCs w:val="22"/>
        </w:rPr>
        <w:t>K</w:t>
      </w:r>
      <w:r>
        <w:rPr>
          <w:color w:val="332A26"/>
          <w:w w:val="110"/>
          <w:sz w:val="22"/>
          <w:szCs w:val="22"/>
        </w:rPr>
        <w:tab/>
        <w:t>"</w:t>
      </w:r>
      <w:r>
        <w:rPr>
          <w:color w:val="332A26"/>
          <w:w w:val="110"/>
          <w:sz w:val="22"/>
          <w:szCs w:val="22"/>
        </w:rPr>
        <w:tab/>
      </w:r>
      <w:r>
        <w:rPr>
          <w:color w:val="332A26"/>
          <w:w w:val="110"/>
          <w:sz w:val="24"/>
          <w:szCs w:val="24"/>
        </w:rPr>
        <w:t>anum</w:t>
      </w:r>
    </w:p>
    <w:p w14:paraId="613D7179" w14:textId="77777777" w:rsidR="009252CF" w:rsidRDefault="009252CF">
      <w:pPr>
        <w:pStyle w:val="Zkladntext"/>
        <w:kinsoku w:val="0"/>
        <w:overflowPunct w:val="0"/>
        <w:spacing w:line="159" w:lineRule="exact"/>
        <w:ind w:left="98"/>
        <w:rPr>
          <w:color w:val="332A26"/>
          <w:sz w:val="24"/>
          <w:szCs w:val="24"/>
        </w:rPr>
      </w:pPr>
      <w:r>
        <w:rPr>
          <w:color w:val="332A26"/>
          <w:sz w:val="22"/>
          <w:szCs w:val="22"/>
        </w:rPr>
        <w:t xml:space="preserve">Y </w:t>
      </w:r>
      <w:r>
        <w:rPr>
          <w:color w:val="332A26"/>
          <w:sz w:val="24"/>
          <w:szCs w:val="24"/>
        </w:rPr>
        <w:t xml:space="preserve">dsc </w:t>
      </w:r>
      <w:r>
        <w:rPr>
          <w:color w:val="332A26"/>
          <w:w w:val="75"/>
          <w:sz w:val="24"/>
          <w:szCs w:val="24"/>
        </w:rPr>
        <w:t xml:space="preserve">_ </w:t>
      </w:r>
      <w:r>
        <w:rPr>
          <w:color w:val="332A26"/>
          <w:sz w:val="24"/>
          <w:szCs w:val="24"/>
        </w:rPr>
        <w:t>an</w:t>
      </w:r>
      <w:r>
        <w:rPr>
          <w:color w:val="4B423D"/>
          <w:sz w:val="24"/>
          <w:szCs w:val="24"/>
        </w:rPr>
        <w:t>a</w:t>
      </w:r>
      <w:r>
        <w:rPr>
          <w:color w:val="332A26"/>
          <w:sz w:val="24"/>
          <w:szCs w:val="24"/>
        </w:rPr>
        <w:t>ď né přizpůsobili</w:t>
      </w:r>
    </w:p>
    <w:p w14:paraId="0D37116B" w14:textId="77777777" w:rsidR="009252CF" w:rsidRDefault="009252CF">
      <w:pPr>
        <w:pStyle w:val="Zkladntext"/>
        <w:kinsoku w:val="0"/>
        <w:overflowPunct w:val="0"/>
        <w:spacing w:line="159" w:lineRule="exact"/>
        <w:ind w:left="98"/>
        <w:rPr>
          <w:color w:val="332A26"/>
          <w:sz w:val="24"/>
          <w:szCs w:val="24"/>
        </w:rPr>
        <w:sectPr w:rsidR="00000000">
          <w:type w:val="continuous"/>
          <w:pgSz w:w="11910" w:h="16850"/>
          <w:pgMar w:top="740" w:right="1" w:bottom="280" w:left="160" w:header="708" w:footer="708" w:gutter="0"/>
          <w:cols w:num="3" w:space="708" w:equalWidth="0">
            <w:col w:w="5602" w:space="488"/>
            <w:col w:w="1458" w:space="39"/>
            <w:col w:w="4162"/>
          </w:cols>
          <w:noEndnote/>
        </w:sectPr>
      </w:pPr>
    </w:p>
    <w:p w14:paraId="14A3DCE9" w14:textId="77777777" w:rsidR="009252CF" w:rsidRDefault="009252CF">
      <w:pPr>
        <w:pStyle w:val="Zkladntext"/>
        <w:kinsoku w:val="0"/>
        <w:overflowPunct w:val="0"/>
        <w:spacing w:before="25" w:line="215" w:lineRule="exact"/>
        <w:ind w:left="303"/>
        <w:rPr>
          <w:color w:val="605752"/>
          <w:w w:val="110"/>
          <w:sz w:val="22"/>
          <w:szCs w:val="22"/>
        </w:rPr>
      </w:pPr>
      <w:r>
        <w:rPr>
          <w:color w:val="332A26"/>
          <w:sz w:val="24"/>
          <w:szCs w:val="24"/>
        </w:rPr>
        <w:t xml:space="preserve">.Jf </w:t>
      </w:r>
      <w:r>
        <w:rPr>
          <w:color w:val="4B423D"/>
          <w:sz w:val="24"/>
          <w:szCs w:val="24"/>
        </w:rPr>
        <w:t xml:space="preserve">o </w:t>
      </w:r>
      <w:r>
        <w:rPr>
          <w:color w:val="4B423D"/>
          <w:w w:val="110"/>
          <w:sz w:val="24"/>
          <w:szCs w:val="24"/>
        </w:rPr>
        <w:t>n tr e</w:t>
      </w:r>
      <w:r>
        <w:rPr>
          <w:color w:val="332A26"/>
          <w:w w:val="110"/>
          <w:sz w:val="24"/>
          <w:szCs w:val="24"/>
        </w:rPr>
        <w:t xml:space="preserve">al u bylo zyoleno černošské </w:t>
      </w:r>
      <w:r>
        <w:rPr>
          <w:color w:val="332A26"/>
          <w:w w:val="110"/>
          <w:sz w:val="22"/>
          <w:szCs w:val="22"/>
        </w:rPr>
        <w:t xml:space="preserve">děvče </w:t>
      </w:r>
      <w:r>
        <w:rPr>
          <w:color w:val="605752"/>
          <w:w w:val="110"/>
          <w:sz w:val="22"/>
          <w:szCs w:val="22"/>
        </w:rPr>
        <w:t>--­</w:t>
      </w:r>
    </w:p>
    <w:p w14:paraId="6D5EA278" w14:textId="77777777" w:rsidR="009252CF" w:rsidRDefault="009252CF">
      <w:pPr>
        <w:pStyle w:val="Zkladntext"/>
        <w:tabs>
          <w:tab w:val="left" w:pos="1005"/>
          <w:tab w:val="left" w:pos="2173"/>
          <w:tab w:val="left" w:pos="3014"/>
          <w:tab w:val="left" w:pos="5120"/>
        </w:tabs>
        <w:kinsoku w:val="0"/>
        <w:overflowPunct w:val="0"/>
        <w:spacing w:line="240" w:lineRule="exact"/>
        <w:ind w:left="303"/>
        <w:rPr>
          <w:color w:val="4B423D"/>
          <w:w w:val="64"/>
          <w:sz w:val="22"/>
          <w:szCs w:val="22"/>
        </w:rPr>
      </w:pPr>
      <w:r>
        <w:rPr>
          <w:sz w:val="24"/>
          <w:szCs w:val="24"/>
        </w:rPr>
        <w:br w:type="column"/>
      </w:r>
      <w:r>
        <w:rPr>
          <w:color w:val="4B423D"/>
          <w:w w:val="32"/>
          <w:sz w:val="24"/>
          <w:szCs w:val="24"/>
        </w:rPr>
        <w:t>.1</w:t>
      </w:r>
      <w:r>
        <w:rPr>
          <w:color w:val="4B423D"/>
          <w:spacing w:val="5"/>
          <w:w w:val="32"/>
          <w:sz w:val="24"/>
          <w:szCs w:val="24"/>
        </w:rPr>
        <w:t>.</w:t>
      </w:r>
      <w:r>
        <w:rPr>
          <w:color w:val="1C1511"/>
          <w:spacing w:val="-1"/>
          <w:w w:val="68"/>
          <w:sz w:val="24"/>
          <w:szCs w:val="24"/>
        </w:rPr>
        <w:t>"'e</w:t>
      </w:r>
      <w:r>
        <w:rPr>
          <w:color w:val="1C1511"/>
          <w:w w:val="68"/>
          <w:sz w:val="24"/>
          <w:szCs w:val="24"/>
        </w:rPr>
        <w:t>c</w:t>
      </w:r>
      <w:r>
        <w:rPr>
          <w:color w:val="1C1511"/>
          <w:sz w:val="24"/>
          <w:szCs w:val="24"/>
        </w:rPr>
        <w:tab/>
      </w:r>
      <w:r>
        <w:rPr>
          <w:color w:val="332A26"/>
          <w:w w:val="106"/>
          <w:sz w:val="24"/>
          <w:szCs w:val="24"/>
        </w:rPr>
        <w:t>1ce</w:t>
      </w:r>
      <w:r>
        <w:rPr>
          <w:color w:val="332A26"/>
          <w:sz w:val="24"/>
          <w:szCs w:val="24"/>
        </w:rPr>
        <w:t xml:space="preserve"> </w:t>
      </w:r>
      <w:r>
        <w:rPr>
          <w:color w:val="332A26"/>
          <w:spacing w:val="11"/>
          <w:sz w:val="24"/>
          <w:szCs w:val="24"/>
        </w:rPr>
        <w:t xml:space="preserve"> </w:t>
      </w:r>
      <w:r>
        <w:rPr>
          <w:color w:val="332A26"/>
          <w:spacing w:val="-1"/>
          <w:w w:val="106"/>
          <w:sz w:val="24"/>
          <w:szCs w:val="24"/>
        </w:rPr>
        <w:t>sn</w:t>
      </w:r>
      <w:r>
        <w:rPr>
          <w:color w:val="332A26"/>
          <w:w w:val="106"/>
          <w:sz w:val="24"/>
          <w:szCs w:val="24"/>
        </w:rPr>
        <w:t>a</w:t>
      </w:r>
      <w:r>
        <w:rPr>
          <w:color w:val="332A26"/>
          <w:sz w:val="24"/>
          <w:szCs w:val="24"/>
        </w:rPr>
        <w:tab/>
      </w:r>
      <w:r>
        <w:rPr>
          <w:color w:val="332A26"/>
          <w:spacing w:val="-1"/>
          <w:w w:val="101"/>
          <w:sz w:val="24"/>
          <w:szCs w:val="24"/>
        </w:rPr>
        <w:t>s</w:t>
      </w:r>
      <w:r>
        <w:rPr>
          <w:color w:val="332A26"/>
          <w:w w:val="101"/>
          <w:sz w:val="24"/>
          <w:szCs w:val="24"/>
        </w:rPr>
        <w:t>1</w:t>
      </w:r>
      <w:r>
        <w:rPr>
          <w:color w:val="332A26"/>
          <w:sz w:val="24"/>
          <w:szCs w:val="24"/>
        </w:rPr>
        <w:t xml:space="preserve"> </w:t>
      </w:r>
      <w:r>
        <w:rPr>
          <w:color w:val="332A26"/>
          <w:spacing w:val="6"/>
          <w:sz w:val="24"/>
          <w:szCs w:val="24"/>
        </w:rPr>
        <w:t xml:space="preserve"> </w:t>
      </w:r>
      <w:r>
        <w:rPr>
          <w:color w:val="1C1511"/>
          <w:spacing w:val="-1"/>
          <w:w w:val="101"/>
          <w:sz w:val="24"/>
          <w:szCs w:val="24"/>
        </w:rPr>
        <w:t>ta</w:t>
      </w:r>
      <w:r>
        <w:rPr>
          <w:color w:val="1C1511"/>
          <w:w w:val="101"/>
          <w:sz w:val="24"/>
          <w:szCs w:val="24"/>
        </w:rPr>
        <w:t>k</w:t>
      </w:r>
      <w:r>
        <w:rPr>
          <w:color w:val="1C1511"/>
          <w:sz w:val="24"/>
          <w:szCs w:val="24"/>
        </w:rPr>
        <w:tab/>
      </w:r>
      <w:r>
        <w:rPr>
          <w:color w:val="332A26"/>
          <w:w w:val="129"/>
          <w:sz w:val="22"/>
          <w:szCs w:val="22"/>
        </w:rPr>
        <w:t>delají</w:t>
      </w:r>
      <w:r>
        <w:rPr>
          <w:color w:val="332A26"/>
          <w:sz w:val="22"/>
          <w:szCs w:val="22"/>
        </w:rPr>
        <w:t xml:space="preserve">  </w:t>
      </w:r>
      <w:r>
        <w:rPr>
          <w:color w:val="332A26"/>
          <w:spacing w:val="-12"/>
          <w:sz w:val="22"/>
          <w:szCs w:val="22"/>
        </w:rPr>
        <w:t xml:space="preserve"> </w:t>
      </w:r>
      <w:r>
        <w:rPr>
          <w:color w:val="332A26"/>
          <w:w w:val="115"/>
          <w:sz w:val="24"/>
          <w:szCs w:val="24"/>
        </w:rPr>
        <w:t>nepřátele</w:t>
      </w:r>
      <w:r>
        <w:rPr>
          <w:color w:val="332A26"/>
          <w:sz w:val="24"/>
          <w:szCs w:val="24"/>
        </w:rPr>
        <w:tab/>
      </w:r>
      <w:r>
        <w:rPr>
          <w:color w:val="332A26"/>
          <w:w w:val="64"/>
          <w:sz w:val="22"/>
          <w:szCs w:val="22"/>
        </w:rPr>
        <w:t>k</w:t>
      </w:r>
      <w:r>
        <w:rPr>
          <w:color w:val="332A26"/>
          <w:sz w:val="22"/>
          <w:szCs w:val="22"/>
        </w:rPr>
        <w:t xml:space="preserve"> </w:t>
      </w:r>
      <w:r>
        <w:rPr>
          <w:color w:val="332A26"/>
          <w:spacing w:val="9"/>
          <w:sz w:val="22"/>
          <w:szCs w:val="22"/>
        </w:rPr>
        <w:t xml:space="preserve"> </w:t>
      </w:r>
      <w:r>
        <w:rPr>
          <w:color w:val="4B423D"/>
          <w:w w:val="64"/>
          <w:sz w:val="22"/>
          <w:szCs w:val="22"/>
        </w:rPr>
        <w:t>·</w:t>
      </w:r>
    </w:p>
    <w:p w14:paraId="628BCEE7" w14:textId="77777777" w:rsidR="009252CF" w:rsidRDefault="009252CF">
      <w:pPr>
        <w:pStyle w:val="Zkladntext"/>
        <w:tabs>
          <w:tab w:val="left" w:pos="1005"/>
          <w:tab w:val="left" w:pos="2173"/>
          <w:tab w:val="left" w:pos="3014"/>
          <w:tab w:val="left" w:pos="5120"/>
        </w:tabs>
        <w:kinsoku w:val="0"/>
        <w:overflowPunct w:val="0"/>
        <w:spacing w:line="240" w:lineRule="exact"/>
        <w:ind w:left="303"/>
        <w:rPr>
          <w:color w:val="4B423D"/>
          <w:w w:val="64"/>
          <w:sz w:val="22"/>
          <w:szCs w:val="22"/>
        </w:rPr>
        <w:sectPr w:rsidR="00000000">
          <w:type w:val="continuous"/>
          <w:pgSz w:w="11910" w:h="16850"/>
          <w:pgMar w:top="740" w:right="1" w:bottom="280" w:left="160" w:header="708" w:footer="708" w:gutter="0"/>
          <w:cols w:num="2" w:space="708" w:equalWidth="0">
            <w:col w:w="5622" w:space="366"/>
            <w:col w:w="5761"/>
          </w:cols>
          <w:noEndnote/>
        </w:sectPr>
      </w:pPr>
    </w:p>
    <w:p w14:paraId="288D50C2" w14:textId="77777777" w:rsidR="009252CF" w:rsidRDefault="009252CF">
      <w:pPr>
        <w:pStyle w:val="Zkladntext"/>
        <w:tabs>
          <w:tab w:val="left" w:pos="1603"/>
          <w:tab w:val="left" w:pos="3376"/>
          <w:tab w:val="left" w:pos="4861"/>
        </w:tabs>
        <w:kinsoku w:val="0"/>
        <w:overflowPunct w:val="0"/>
        <w:spacing w:before="63" w:line="256" w:lineRule="exact"/>
        <w:ind w:left="317" w:right="38" w:firstLine="3"/>
        <w:rPr>
          <w:color w:val="332A26"/>
          <w:spacing w:val="12"/>
          <w:w w:val="105"/>
          <w:sz w:val="24"/>
          <w:szCs w:val="24"/>
        </w:rPr>
      </w:pPr>
      <w:r>
        <w:rPr>
          <w:color w:val="332A26"/>
          <w:spacing w:val="6"/>
          <w:w w:val="105"/>
          <w:sz w:val="24"/>
          <w:szCs w:val="24"/>
        </w:rPr>
        <w:t>st</w:t>
      </w:r>
      <w:r>
        <w:rPr>
          <w:color w:val="332A26"/>
          <w:spacing w:val="-39"/>
          <w:w w:val="105"/>
          <w:sz w:val="24"/>
          <w:szCs w:val="24"/>
        </w:rPr>
        <w:t xml:space="preserve"> </w:t>
      </w:r>
      <w:r>
        <w:rPr>
          <w:color w:val="4B423D"/>
          <w:w w:val="105"/>
          <w:sz w:val="24"/>
          <w:szCs w:val="24"/>
        </w:rPr>
        <w:t xml:space="preserve">ude </w:t>
      </w:r>
      <w:r>
        <w:rPr>
          <w:color w:val="4B423D"/>
          <w:spacing w:val="14"/>
          <w:w w:val="105"/>
          <w:sz w:val="24"/>
          <w:szCs w:val="24"/>
        </w:rPr>
        <w:t>n</w:t>
      </w:r>
      <w:r>
        <w:rPr>
          <w:color w:val="332A26"/>
          <w:spacing w:val="14"/>
          <w:w w:val="105"/>
          <w:sz w:val="24"/>
          <w:szCs w:val="24"/>
        </w:rPr>
        <w:t>t</w:t>
      </w:r>
      <w:r>
        <w:rPr>
          <w:color w:val="332A26"/>
          <w:spacing w:val="-41"/>
          <w:w w:val="105"/>
          <w:sz w:val="24"/>
          <w:szCs w:val="24"/>
        </w:rPr>
        <w:t xml:space="preserve"> </w:t>
      </w:r>
      <w:r>
        <w:rPr>
          <w:color w:val="332A26"/>
          <w:w w:val="105"/>
          <w:sz w:val="24"/>
          <w:szCs w:val="24"/>
        </w:rPr>
        <w:t>ka</w:t>
      </w:r>
      <w:r>
        <w:rPr>
          <w:color w:val="332A26"/>
          <w:w w:val="105"/>
          <w:sz w:val="24"/>
          <w:szCs w:val="24"/>
        </w:rPr>
        <w:tab/>
        <w:t>u</w:t>
      </w:r>
      <w:r>
        <w:rPr>
          <w:color w:val="332A26"/>
          <w:spacing w:val="-36"/>
          <w:w w:val="105"/>
          <w:sz w:val="24"/>
          <w:szCs w:val="24"/>
        </w:rPr>
        <w:t xml:space="preserve"> </w:t>
      </w:r>
      <w:r>
        <w:rPr>
          <w:color w:val="332A26"/>
          <w:w w:val="105"/>
          <w:sz w:val="24"/>
          <w:szCs w:val="24"/>
        </w:rPr>
        <w:t>n</w:t>
      </w:r>
      <w:r>
        <w:rPr>
          <w:color w:val="332A26"/>
          <w:spacing w:val="-38"/>
          <w:w w:val="105"/>
          <w:sz w:val="24"/>
          <w:szCs w:val="24"/>
        </w:rPr>
        <w:t xml:space="preserve"> </w:t>
      </w:r>
      <w:r>
        <w:rPr>
          <w:color w:val="332A26"/>
          <w:w w:val="105"/>
          <w:sz w:val="24"/>
          <w:szCs w:val="24"/>
        </w:rPr>
        <w:t>iv</w:t>
      </w:r>
      <w:r>
        <w:rPr>
          <w:color w:val="332A26"/>
          <w:spacing w:val="-40"/>
          <w:w w:val="105"/>
          <w:sz w:val="24"/>
          <w:szCs w:val="24"/>
        </w:rPr>
        <w:t xml:space="preserve"> </w:t>
      </w:r>
      <w:r>
        <w:rPr>
          <w:color w:val="4B423D"/>
          <w:w w:val="105"/>
          <w:sz w:val="24"/>
          <w:szCs w:val="24"/>
        </w:rPr>
        <w:t>e</w:t>
      </w:r>
      <w:r>
        <w:rPr>
          <w:color w:val="4B423D"/>
          <w:spacing w:val="-29"/>
          <w:w w:val="105"/>
          <w:sz w:val="24"/>
          <w:szCs w:val="24"/>
        </w:rPr>
        <w:t xml:space="preserve"> </w:t>
      </w:r>
      <w:r>
        <w:rPr>
          <w:color w:val="332A26"/>
          <w:spacing w:val="11"/>
          <w:w w:val="105"/>
          <w:sz w:val="24"/>
          <w:szCs w:val="24"/>
        </w:rPr>
        <w:t>rs</w:t>
      </w:r>
      <w:r>
        <w:rPr>
          <w:color w:val="332A26"/>
          <w:spacing w:val="-37"/>
          <w:w w:val="105"/>
          <w:sz w:val="24"/>
          <w:szCs w:val="24"/>
        </w:rPr>
        <w:t xml:space="preserve"> </w:t>
      </w:r>
      <w:r>
        <w:rPr>
          <w:color w:val="332A26"/>
          <w:w w:val="105"/>
          <w:sz w:val="24"/>
          <w:szCs w:val="24"/>
        </w:rPr>
        <w:t>it</w:t>
      </w:r>
      <w:r>
        <w:rPr>
          <w:color w:val="332A26"/>
          <w:spacing w:val="-25"/>
          <w:w w:val="105"/>
          <w:sz w:val="24"/>
          <w:szCs w:val="24"/>
        </w:rPr>
        <w:t xml:space="preserve"> </w:t>
      </w:r>
      <w:r>
        <w:rPr>
          <w:color w:val="332A26"/>
          <w:w w:val="105"/>
          <w:sz w:val="24"/>
          <w:szCs w:val="24"/>
        </w:rPr>
        <w:t xml:space="preserve">y </w:t>
      </w:r>
      <w:r>
        <w:rPr>
          <w:color w:val="332A26"/>
          <w:spacing w:val="10"/>
          <w:w w:val="105"/>
          <w:sz w:val="24"/>
          <w:szCs w:val="24"/>
        </w:rPr>
        <w:t xml:space="preserve"> </w:t>
      </w:r>
      <w:r>
        <w:rPr>
          <w:color w:val="605752"/>
          <w:w w:val="105"/>
          <w:sz w:val="24"/>
          <w:szCs w:val="24"/>
        </w:rPr>
        <w:t>-</w:t>
      </w:r>
      <w:r>
        <w:rPr>
          <w:color w:val="605752"/>
          <w:w w:val="105"/>
          <w:sz w:val="24"/>
          <w:szCs w:val="24"/>
        </w:rPr>
        <w:tab/>
      </w:r>
      <w:r>
        <w:rPr>
          <w:color w:val="332A26"/>
          <w:w w:val="105"/>
          <w:sz w:val="24"/>
          <w:szCs w:val="24"/>
        </w:rPr>
        <w:t>královnou</w:t>
      </w:r>
      <w:r>
        <w:rPr>
          <w:color w:val="332A26"/>
          <w:w w:val="105"/>
          <w:sz w:val="24"/>
          <w:szCs w:val="24"/>
        </w:rPr>
        <w:tab/>
      </w:r>
      <w:r>
        <w:rPr>
          <w:color w:val="332A26"/>
          <w:spacing w:val="-3"/>
          <w:w w:val="105"/>
          <w:sz w:val="24"/>
          <w:szCs w:val="24"/>
        </w:rPr>
        <w:t xml:space="preserve">krásy. </w:t>
      </w:r>
      <w:r>
        <w:rPr>
          <w:color w:val="332A26"/>
          <w:w w:val="105"/>
          <w:sz w:val="24"/>
          <w:szCs w:val="24"/>
        </w:rPr>
        <w:t>T</w:t>
      </w:r>
      <w:r>
        <w:rPr>
          <w:color w:val="4B423D"/>
          <w:w w:val="105"/>
          <w:sz w:val="24"/>
          <w:szCs w:val="24"/>
        </w:rPr>
        <w:t xml:space="preserve">o </w:t>
      </w:r>
      <w:r>
        <w:rPr>
          <w:color w:val="605752"/>
          <w:spacing w:val="5"/>
          <w:w w:val="105"/>
          <w:sz w:val="24"/>
          <w:szCs w:val="24"/>
        </w:rPr>
        <w:t xml:space="preserve">sna </w:t>
      </w:r>
      <w:r>
        <w:rPr>
          <w:color w:val="332A26"/>
          <w:w w:val="105"/>
          <w:sz w:val="24"/>
          <w:szCs w:val="24"/>
        </w:rPr>
        <w:t>rl říká</w:t>
      </w:r>
      <w:r>
        <w:rPr>
          <w:color w:val="332A26"/>
          <w:w w:val="105"/>
          <w:sz w:val="24"/>
          <w:szCs w:val="24"/>
        </w:rPr>
        <w:t xml:space="preserve"> vše. </w:t>
      </w:r>
      <w:r>
        <w:rPr>
          <w:color w:val="332A26"/>
          <w:spacing w:val="10"/>
          <w:w w:val="105"/>
          <w:sz w:val="24"/>
          <w:szCs w:val="24"/>
        </w:rPr>
        <w:t>Smí</w:t>
      </w:r>
      <w:r>
        <w:rPr>
          <w:color w:val="4B423D"/>
          <w:spacing w:val="10"/>
          <w:w w:val="105"/>
          <w:sz w:val="24"/>
          <w:szCs w:val="24"/>
        </w:rPr>
        <w:t>š</w:t>
      </w:r>
      <w:r>
        <w:rPr>
          <w:color w:val="332A26"/>
          <w:spacing w:val="10"/>
          <w:w w:val="105"/>
          <w:sz w:val="24"/>
          <w:szCs w:val="24"/>
        </w:rPr>
        <w:t xml:space="preserve">ené </w:t>
      </w:r>
      <w:r>
        <w:rPr>
          <w:color w:val="332A26"/>
          <w:w w:val="105"/>
          <w:sz w:val="24"/>
          <w:szCs w:val="24"/>
        </w:rPr>
        <w:t xml:space="preserve">s </w:t>
      </w:r>
      <w:r>
        <w:rPr>
          <w:color w:val="332A26"/>
          <w:spacing w:val="18"/>
          <w:w w:val="105"/>
          <w:sz w:val="24"/>
          <w:szCs w:val="24"/>
        </w:rPr>
        <w:t>ň</w:t>
      </w:r>
      <w:r>
        <w:rPr>
          <w:color w:val="4B423D"/>
          <w:spacing w:val="18"/>
          <w:w w:val="105"/>
          <w:sz w:val="24"/>
          <w:szCs w:val="24"/>
        </w:rPr>
        <w:t>a</w:t>
      </w:r>
      <w:r>
        <w:rPr>
          <w:color w:val="332A26"/>
          <w:spacing w:val="18"/>
          <w:w w:val="105"/>
          <w:sz w:val="24"/>
          <w:szCs w:val="24"/>
        </w:rPr>
        <w:t xml:space="preserve">tky </w:t>
      </w:r>
      <w:r>
        <w:rPr>
          <w:color w:val="332A26"/>
          <w:w w:val="105"/>
          <w:sz w:val="24"/>
          <w:szCs w:val="24"/>
        </w:rPr>
        <w:t>jsou</w:t>
      </w:r>
      <w:r>
        <w:rPr>
          <w:color w:val="332A26"/>
          <w:spacing w:val="60"/>
          <w:w w:val="105"/>
          <w:sz w:val="24"/>
          <w:szCs w:val="24"/>
        </w:rPr>
        <w:t xml:space="preserve"> </w:t>
      </w:r>
      <w:r>
        <w:rPr>
          <w:color w:val="332A26"/>
          <w:spacing w:val="12"/>
          <w:w w:val="105"/>
          <w:sz w:val="24"/>
          <w:szCs w:val="24"/>
        </w:rPr>
        <w:t>č</w:t>
      </w:r>
      <w:r>
        <w:rPr>
          <w:color w:val="4B423D"/>
          <w:spacing w:val="12"/>
          <w:w w:val="105"/>
          <w:sz w:val="24"/>
          <w:szCs w:val="24"/>
        </w:rPr>
        <w:t>a</w:t>
      </w:r>
      <w:r>
        <w:rPr>
          <w:color w:val="332A26"/>
          <w:spacing w:val="12"/>
          <w:w w:val="105"/>
          <w:sz w:val="24"/>
          <w:szCs w:val="24"/>
        </w:rPr>
        <w:t>st</w:t>
      </w:r>
      <w:r>
        <w:rPr>
          <w:color w:val="4B423D"/>
          <w:spacing w:val="12"/>
          <w:w w:val="105"/>
          <w:sz w:val="24"/>
          <w:szCs w:val="24"/>
        </w:rPr>
        <w:t>é</w:t>
      </w:r>
      <w:r>
        <w:rPr>
          <w:color w:val="332A26"/>
          <w:spacing w:val="12"/>
          <w:w w:val="105"/>
          <w:sz w:val="24"/>
          <w:szCs w:val="24"/>
        </w:rPr>
        <w:t>.</w:t>
      </w:r>
    </w:p>
    <w:p w14:paraId="505FD7FA" w14:textId="77777777" w:rsidR="009252CF" w:rsidRDefault="009252CF">
      <w:pPr>
        <w:pStyle w:val="Zkladntext"/>
        <w:kinsoku w:val="0"/>
        <w:overflowPunct w:val="0"/>
        <w:spacing w:before="38" w:line="148" w:lineRule="auto"/>
        <w:ind w:left="317"/>
        <w:rPr>
          <w:color w:val="332A26"/>
          <w:w w:val="110"/>
          <w:sz w:val="24"/>
          <w:szCs w:val="24"/>
        </w:rPr>
      </w:pPr>
      <w:r>
        <w:rPr>
          <w:sz w:val="24"/>
          <w:szCs w:val="24"/>
        </w:rPr>
        <w:br w:type="column"/>
      </w:r>
      <w:r>
        <w:rPr>
          <w:color w:val="332A26"/>
          <w:w w:val="110"/>
          <w:sz w:val="24"/>
          <w:szCs w:val="24"/>
        </w:rPr>
        <w:t>n</w:t>
      </w:r>
      <w:r>
        <w:rPr>
          <w:color w:val="4B423D"/>
          <w:w w:val="110"/>
          <w:sz w:val="24"/>
          <w:szCs w:val="24"/>
        </w:rPr>
        <w:t>a</w:t>
      </w:r>
      <w:r>
        <w:rPr>
          <w:color w:val="332A26"/>
          <w:w w:val="110"/>
          <w:sz w:val="24"/>
          <w:szCs w:val="24"/>
        </w:rPr>
        <w:t>d</w:t>
      </w:r>
      <w:r>
        <w:rPr>
          <w:color w:val="4B423D"/>
          <w:w w:val="110"/>
          <w:sz w:val="24"/>
          <w:szCs w:val="24"/>
        </w:rPr>
        <w:t>s</w:t>
      </w:r>
      <w:r>
        <w:rPr>
          <w:color w:val="332A26"/>
          <w:w w:val="110"/>
          <w:sz w:val="24"/>
          <w:szCs w:val="24"/>
        </w:rPr>
        <w:t>kýc h us</w:t>
      </w:r>
      <w:r>
        <w:rPr>
          <w:rFonts w:ascii="Arial" w:hAnsi="Arial" w:cs="Arial"/>
          <w:color w:val="4B423D"/>
          <w:w w:val="110"/>
          <w:position w:val="-10"/>
          <w:sz w:val="23"/>
          <w:szCs w:val="23"/>
        </w:rPr>
        <w:t>.</w:t>
      </w:r>
      <w:r>
        <w:rPr>
          <w:color w:val="332A26"/>
          <w:w w:val="110"/>
          <w:sz w:val="24"/>
          <w:szCs w:val="24"/>
        </w:rPr>
        <w:t>ed</w:t>
      </w:r>
      <w:r>
        <w:rPr>
          <w:rFonts w:ascii="Arial" w:hAnsi="Arial" w:cs="Arial"/>
          <w:color w:val="332A26"/>
          <w:w w:val="110"/>
          <w:position w:val="-10"/>
          <w:sz w:val="23"/>
          <w:szCs w:val="23"/>
        </w:rPr>
        <w:t>.</w:t>
      </w:r>
      <w:r>
        <w:rPr>
          <w:color w:val="332A26"/>
          <w:w w:val="110"/>
          <w:sz w:val="24"/>
          <w:szCs w:val="24"/>
        </w:rPr>
        <w:t xml:space="preserve">líků </w:t>
      </w:r>
      <w:r>
        <w:rPr>
          <w:rFonts w:ascii="Arial" w:hAnsi="Arial" w:cs="Arial"/>
          <w:color w:val="332A26"/>
          <w:w w:val="110"/>
          <w:sz w:val="20"/>
          <w:szCs w:val="20"/>
        </w:rPr>
        <w:t xml:space="preserve">a </w:t>
      </w:r>
      <w:r>
        <w:rPr>
          <w:color w:val="332A26"/>
          <w:w w:val="110"/>
          <w:sz w:val="24"/>
          <w:szCs w:val="24"/>
        </w:rPr>
        <w:t>občanů, protože</w:t>
      </w:r>
    </w:p>
    <w:p w14:paraId="07ED5FD3" w14:textId="77777777" w:rsidR="009252CF" w:rsidRDefault="009252CF">
      <w:pPr>
        <w:pStyle w:val="Zkladntext"/>
        <w:kinsoku w:val="0"/>
        <w:overflowPunct w:val="0"/>
        <w:spacing w:line="81" w:lineRule="exact"/>
        <w:ind w:left="321"/>
        <w:rPr>
          <w:color w:val="332A26"/>
          <w:w w:val="105"/>
          <w:sz w:val="24"/>
          <w:szCs w:val="24"/>
        </w:rPr>
      </w:pPr>
      <w:r>
        <w:rPr>
          <w:noProof/>
        </w:rPr>
        <w:pict w14:anchorId="369AB6A2">
          <v:shape id="_x0000_s1091" type="#_x0000_t202" style="position:absolute;left:0;text-align:left;margin-left:560.75pt;margin-top:-39.05pt;width:11.1pt;height:14.55pt;z-index:-251629056;mso-position-horizontal-relative:page;mso-position-vertical-relative:text" o:allowincell="f" filled="f" stroked="f">
            <v:textbox inset="0,0,0,0">
              <w:txbxContent>
                <w:p w14:paraId="18400E07" w14:textId="77777777" w:rsidR="009252CF" w:rsidRDefault="009252CF">
                  <w:pPr>
                    <w:pStyle w:val="Zkladntext"/>
                    <w:kinsoku w:val="0"/>
                    <w:overflowPunct w:val="0"/>
                    <w:spacing w:line="291" w:lineRule="exact"/>
                    <w:rPr>
                      <w:rFonts w:ascii="Arial" w:hAnsi="Arial" w:cs="Arial"/>
                      <w:color w:val="332A26"/>
                      <w:spacing w:val="-143"/>
                      <w:w w:val="90"/>
                    </w:rPr>
                  </w:pPr>
                  <w:r>
                    <w:rPr>
                      <w:rFonts w:ascii="Arial" w:hAnsi="Arial" w:cs="Arial"/>
                      <w:color w:val="332A26"/>
                      <w:spacing w:val="-1"/>
                      <w:w w:val="90"/>
                    </w:rPr>
                    <w:t>H</w:t>
                  </w:r>
                  <w:r>
                    <w:rPr>
                      <w:rFonts w:ascii="Arial" w:hAnsi="Arial" w:cs="Arial"/>
                      <w:color w:val="332A26"/>
                      <w:spacing w:val="-143"/>
                      <w:w w:val="90"/>
                    </w:rPr>
                    <w:t>m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 w14:anchorId="685D3B18">
          <v:shape id="_x0000_s1092" type="#_x0000_t202" style="position:absolute;left:0;text-align:left;margin-left:383.45pt;margin-top:11.25pt;width:10.25pt;height:13.35pt;z-index:-251628032;mso-position-horizontal-relative:page;mso-position-vertical-relative:text" o:allowincell="f" filled="f" stroked="f">
            <v:textbox inset="0,0,0,0">
              <w:txbxContent>
                <w:p w14:paraId="4138A376" w14:textId="77777777" w:rsidR="009252CF" w:rsidRDefault="009252CF">
                  <w:pPr>
                    <w:pStyle w:val="Zkladntext"/>
                    <w:kinsoku w:val="0"/>
                    <w:overflowPunct w:val="0"/>
                    <w:spacing w:line="266" w:lineRule="exact"/>
                    <w:rPr>
                      <w:color w:val="332A26"/>
                      <w:w w:val="90"/>
                      <w:sz w:val="24"/>
                      <w:szCs w:val="24"/>
                    </w:rPr>
                  </w:pPr>
                  <w:r>
                    <w:rPr>
                      <w:color w:val="332A26"/>
                      <w:w w:val="90"/>
                      <w:sz w:val="24"/>
                      <w:szCs w:val="24"/>
                    </w:rPr>
                    <w:t>ne</w:t>
                  </w:r>
                </w:p>
              </w:txbxContent>
            </v:textbox>
            <w10:wrap anchorx="page"/>
          </v:shape>
        </w:pict>
      </w:r>
      <w:r>
        <w:rPr>
          <w:color w:val="332A26"/>
          <w:w w:val="105"/>
          <w:sz w:val="24"/>
          <w:szCs w:val="24"/>
        </w:rPr>
        <w:t xml:space="preserve">no </w:t>
      </w:r>
      <w:r>
        <w:rPr>
          <w:rFonts w:ascii="Arial" w:hAnsi="Arial" w:cs="Arial"/>
          <w:color w:val="332A26"/>
          <w:w w:val="105"/>
          <w:position w:val="2"/>
          <w:sz w:val="23"/>
          <w:szCs w:val="23"/>
        </w:rPr>
        <w:t xml:space="preserve">k </w:t>
      </w:r>
      <w:r>
        <w:rPr>
          <w:color w:val="332A26"/>
          <w:w w:val="105"/>
          <w:sz w:val="24"/>
          <w:szCs w:val="24"/>
        </w:rPr>
        <w:t>an</w:t>
      </w:r>
      <w:r>
        <w:rPr>
          <w:color w:val="4B423D"/>
          <w:w w:val="105"/>
          <w:sz w:val="24"/>
          <w:szCs w:val="24"/>
        </w:rPr>
        <w:t>a</w:t>
      </w:r>
      <w:r>
        <w:rPr>
          <w:rFonts w:ascii="Arial" w:hAnsi="Arial" w:cs="Arial"/>
          <w:color w:val="332A26"/>
          <w:w w:val="105"/>
          <w:position w:val="2"/>
          <w:sz w:val="23"/>
          <w:szCs w:val="23"/>
        </w:rPr>
        <w:t xml:space="preserve">d </w:t>
      </w:r>
      <w:r>
        <w:rPr>
          <w:rFonts w:ascii="Arial" w:hAnsi="Arial" w:cs="Arial"/>
          <w:color w:val="332A26"/>
          <w:w w:val="105"/>
          <w:sz w:val="21"/>
          <w:szCs w:val="21"/>
        </w:rPr>
        <w:t>s</w:t>
      </w:r>
      <w:r>
        <w:rPr>
          <w:rFonts w:ascii="Arial" w:hAnsi="Arial" w:cs="Arial"/>
          <w:color w:val="332A26"/>
          <w:w w:val="105"/>
          <w:position w:val="2"/>
          <w:sz w:val="23"/>
          <w:szCs w:val="23"/>
        </w:rPr>
        <w:t>k</w:t>
      </w:r>
      <w:r>
        <w:rPr>
          <w:color w:val="4B423D"/>
          <w:w w:val="105"/>
          <w:sz w:val="24"/>
          <w:szCs w:val="24"/>
        </w:rPr>
        <w:t>·</w:t>
      </w:r>
      <w:r>
        <w:rPr>
          <w:color w:val="332A26"/>
          <w:w w:val="105"/>
          <w:sz w:val="24"/>
          <w:szCs w:val="24"/>
        </w:rPr>
        <w:t>e Jest podle ni</w:t>
      </w:r>
      <w:r>
        <w:rPr>
          <w:color w:val="4B423D"/>
          <w:w w:val="105"/>
          <w:sz w:val="24"/>
          <w:szCs w:val="24"/>
        </w:rPr>
        <w:t>c</w:t>
      </w:r>
      <w:r>
        <w:rPr>
          <w:color w:val="332A26"/>
          <w:w w:val="105"/>
          <w:sz w:val="24"/>
          <w:szCs w:val="24"/>
        </w:rPr>
        <w:t>h špatné</w:t>
      </w:r>
    </w:p>
    <w:p w14:paraId="3881D880" w14:textId="77777777" w:rsidR="009252CF" w:rsidRDefault="009252CF">
      <w:pPr>
        <w:pStyle w:val="Zkladntext"/>
        <w:kinsoku w:val="0"/>
        <w:overflowPunct w:val="0"/>
        <w:spacing w:before="28" w:line="288" w:lineRule="exact"/>
        <w:ind w:left="15"/>
        <w:rPr>
          <w:rFonts w:ascii="Arial" w:hAnsi="Arial" w:cs="Arial"/>
          <w:color w:val="332A26"/>
          <w:position w:val="11"/>
          <w:sz w:val="20"/>
          <w:szCs w:val="20"/>
        </w:rPr>
      </w:pPr>
      <w:r>
        <w:rPr>
          <w:sz w:val="24"/>
          <w:szCs w:val="24"/>
        </w:rPr>
        <w:br w:type="column"/>
      </w:r>
      <w:r>
        <w:rPr>
          <w:color w:val="332A26"/>
          <w:position w:val="1"/>
          <w:sz w:val="23"/>
          <w:szCs w:val="23"/>
        </w:rPr>
        <w:t>vsec</w:t>
      </w:r>
      <w:r>
        <w:rPr>
          <w:rFonts w:ascii="Arial" w:hAnsi="Arial" w:cs="Arial"/>
          <w:color w:val="332A26"/>
          <w:position w:val="11"/>
          <w:sz w:val="20"/>
          <w:szCs w:val="20"/>
        </w:rPr>
        <w:t>a</w:t>
      </w:r>
      <w:r>
        <w:rPr>
          <w:rFonts w:ascii="Arial" w:hAnsi="Arial" w:cs="Arial"/>
          <w:color w:val="332A26"/>
          <w:sz w:val="22"/>
          <w:szCs w:val="22"/>
        </w:rPr>
        <w:t>1</w:t>
      </w:r>
      <w:r>
        <w:rPr>
          <w:rFonts w:ascii="Arial" w:hAnsi="Arial" w:cs="Arial"/>
          <w:color w:val="332A26"/>
          <w:position w:val="11"/>
          <w:sz w:val="20"/>
          <w:szCs w:val="20"/>
        </w:rPr>
        <w:t>-</w:t>
      </w:r>
    </w:p>
    <w:p w14:paraId="685B7ED7" w14:textId="77777777" w:rsidR="009252CF" w:rsidRDefault="009252CF">
      <w:pPr>
        <w:pStyle w:val="Zkladntext"/>
        <w:kinsoku w:val="0"/>
        <w:overflowPunct w:val="0"/>
        <w:spacing w:line="70" w:lineRule="exact"/>
        <w:ind w:left="120"/>
        <w:jc w:val="center"/>
        <w:rPr>
          <w:color w:val="332A26"/>
          <w:w w:val="103"/>
          <w:sz w:val="24"/>
          <w:szCs w:val="24"/>
        </w:rPr>
      </w:pPr>
      <w:r>
        <w:rPr>
          <w:noProof/>
        </w:rPr>
        <w:pict w14:anchorId="5BB0E42E">
          <v:shape id="_x0000_s1093" type="#_x0000_t202" style="position:absolute;left:0;text-align:left;margin-left:575.35pt;margin-top:-6.9pt;width:7.25pt;height:8.4pt;z-index:251689472;mso-position-horizontal-relative:page;mso-position-vertical-relative:text" o:allowincell="f" filled="f" stroked="f">
            <v:textbox inset="0,0,0,0">
              <w:txbxContent>
                <w:p w14:paraId="203E546E" w14:textId="77777777" w:rsidR="009252CF" w:rsidRDefault="009252CF">
                  <w:pPr>
                    <w:pStyle w:val="Zkladntext"/>
                    <w:kinsoku w:val="0"/>
                    <w:overflowPunct w:val="0"/>
                    <w:spacing w:line="168" w:lineRule="exact"/>
                    <w:rPr>
                      <w:rFonts w:ascii="Arial" w:hAnsi="Arial" w:cs="Arial"/>
                      <w:color w:val="332A26"/>
                      <w:w w:val="105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color w:val="332A26"/>
                      <w:w w:val="105"/>
                      <w:sz w:val="15"/>
                      <w:szCs w:val="15"/>
                    </w:rPr>
                    <w:t>1-</w:t>
                  </w:r>
                </w:p>
              </w:txbxContent>
            </v:textbox>
            <w10:wrap anchorx="page"/>
          </v:shape>
        </w:pict>
      </w:r>
      <w:r>
        <w:rPr>
          <w:color w:val="332A26"/>
          <w:w w:val="103"/>
          <w:sz w:val="24"/>
          <w:szCs w:val="24"/>
        </w:rPr>
        <w:t>.</w:t>
      </w:r>
    </w:p>
    <w:p w14:paraId="191DDDDE" w14:textId="77777777" w:rsidR="009252CF" w:rsidRDefault="009252CF">
      <w:pPr>
        <w:pStyle w:val="Zkladntext"/>
        <w:kinsoku w:val="0"/>
        <w:overflowPunct w:val="0"/>
        <w:spacing w:line="70" w:lineRule="exact"/>
        <w:ind w:left="120"/>
        <w:jc w:val="center"/>
        <w:rPr>
          <w:color w:val="332A26"/>
          <w:w w:val="103"/>
          <w:sz w:val="24"/>
          <w:szCs w:val="24"/>
        </w:rPr>
        <w:sectPr w:rsidR="00000000">
          <w:type w:val="continuous"/>
          <w:pgSz w:w="11910" w:h="16850"/>
          <w:pgMar w:top="740" w:right="1" w:bottom="280" w:left="160" w:header="708" w:footer="708" w:gutter="0"/>
          <w:cols w:num="3" w:space="708" w:equalWidth="0">
            <w:col w:w="5616" w:space="375"/>
            <w:col w:w="4785" w:space="39"/>
            <w:col w:w="934"/>
          </w:cols>
          <w:noEndnote/>
        </w:sectPr>
      </w:pPr>
    </w:p>
    <w:p w14:paraId="29D5465F" w14:textId="77777777" w:rsidR="009252CF" w:rsidRDefault="009252CF">
      <w:pPr>
        <w:pStyle w:val="Zkladntext"/>
        <w:kinsoku w:val="0"/>
        <w:overflowPunct w:val="0"/>
        <w:spacing w:line="260" w:lineRule="exact"/>
        <w:ind w:left="305" w:right="38" w:firstLine="1"/>
        <w:jc w:val="both"/>
        <w:rPr>
          <w:color w:val="4B423D"/>
          <w:spacing w:val="5"/>
          <w:w w:val="105"/>
          <w:sz w:val="23"/>
          <w:szCs w:val="23"/>
        </w:rPr>
      </w:pPr>
      <w:r>
        <w:rPr>
          <w:color w:val="332A26"/>
          <w:w w:val="105"/>
          <w:sz w:val="23"/>
          <w:szCs w:val="23"/>
        </w:rPr>
        <w:t xml:space="preserve">S </w:t>
      </w:r>
      <w:r>
        <w:rPr>
          <w:color w:val="332A26"/>
          <w:spacing w:val="5"/>
          <w:w w:val="105"/>
          <w:sz w:val="23"/>
          <w:szCs w:val="23"/>
        </w:rPr>
        <w:t>t</w:t>
      </w:r>
      <w:r>
        <w:rPr>
          <w:color w:val="4B423D"/>
          <w:spacing w:val="5"/>
          <w:w w:val="105"/>
          <w:sz w:val="23"/>
          <w:szCs w:val="23"/>
        </w:rPr>
        <w:t xml:space="preserve">ej </w:t>
      </w:r>
      <w:r>
        <w:rPr>
          <w:color w:val="4B423D"/>
          <w:w w:val="105"/>
          <w:sz w:val="23"/>
          <w:szCs w:val="23"/>
        </w:rPr>
        <w:t xml:space="preserve">n ě   se   </w:t>
      </w:r>
      <w:r>
        <w:rPr>
          <w:color w:val="332A26"/>
          <w:w w:val="105"/>
          <w:sz w:val="24"/>
          <w:szCs w:val="24"/>
        </w:rPr>
        <w:t>nedá</w:t>
      </w:r>
      <w:r>
        <w:rPr>
          <w:color w:val="332A26"/>
          <w:w w:val="105"/>
          <w:sz w:val="24"/>
          <w:szCs w:val="24"/>
        </w:rPr>
        <w:t xml:space="preserve">   mluvit   o  antisemitismu,  pro­ </w:t>
      </w:r>
      <w:r>
        <w:rPr>
          <w:i/>
          <w:iCs/>
          <w:color w:val="332A26"/>
          <w:w w:val="105"/>
          <w:sz w:val="23"/>
          <w:szCs w:val="23"/>
        </w:rPr>
        <w:t xml:space="preserve">t </w:t>
      </w:r>
      <w:r>
        <w:rPr>
          <w:i/>
          <w:iCs/>
          <w:color w:val="4B423D"/>
          <w:w w:val="105"/>
          <w:sz w:val="23"/>
          <w:szCs w:val="23"/>
        </w:rPr>
        <w:t>o že</w:t>
      </w:r>
      <w:r>
        <w:rPr>
          <w:i/>
          <w:iCs/>
          <w:color w:val="4B423D"/>
          <w:spacing w:val="60"/>
          <w:w w:val="105"/>
          <w:sz w:val="23"/>
          <w:szCs w:val="23"/>
        </w:rPr>
        <w:t xml:space="preserve"> </w:t>
      </w:r>
      <w:r>
        <w:rPr>
          <w:color w:val="605752"/>
          <w:w w:val="105"/>
          <w:sz w:val="24"/>
          <w:szCs w:val="24"/>
        </w:rPr>
        <w:t xml:space="preserve">na  </w:t>
      </w:r>
      <w:r>
        <w:rPr>
          <w:color w:val="332A26"/>
          <w:w w:val="105"/>
          <w:sz w:val="23"/>
          <w:szCs w:val="23"/>
        </w:rPr>
        <w:t xml:space="preserve">př.  </w:t>
      </w:r>
      <w:r>
        <w:rPr>
          <w:color w:val="332A26"/>
          <w:w w:val="105"/>
          <w:sz w:val="24"/>
          <w:szCs w:val="24"/>
        </w:rPr>
        <w:t xml:space="preserve">tyto   dny   byl   jm </w:t>
      </w:r>
      <w:r>
        <w:rPr>
          <w:color w:val="4B423D"/>
          <w:w w:val="105"/>
          <w:sz w:val="24"/>
          <w:szCs w:val="24"/>
        </w:rPr>
        <w:t xml:space="preserve">e </w:t>
      </w:r>
      <w:r>
        <w:rPr>
          <w:color w:val="332A26"/>
          <w:spacing w:val="16"/>
          <w:w w:val="105"/>
          <w:sz w:val="24"/>
          <w:szCs w:val="24"/>
        </w:rPr>
        <w:t>nov</w:t>
      </w:r>
      <w:r>
        <w:rPr>
          <w:color w:val="4B423D"/>
          <w:spacing w:val="16"/>
          <w:w w:val="105"/>
          <w:sz w:val="24"/>
          <w:szCs w:val="24"/>
        </w:rPr>
        <w:t>á</w:t>
      </w:r>
      <w:r>
        <w:rPr>
          <w:color w:val="332A26"/>
          <w:spacing w:val="16"/>
          <w:w w:val="105"/>
          <w:sz w:val="24"/>
          <w:szCs w:val="24"/>
        </w:rPr>
        <w:t xml:space="preserve">n  </w:t>
      </w:r>
      <w:r>
        <w:rPr>
          <w:color w:val="332A26"/>
          <w:w w:val="105"/>
          <w:sz w:val="24"/>
          <w:szCs w:val="24"/>
        </w:rPr>
        <w:t xml:space="preserve">Harry </w:t>
      </w:r>
      <w:r>
        <w:rPr>
          <w:color w:val="332A26"/>
          <w:spacing w:val="2"/>
          <w:w w:val="105"/>
          <w:sz w:val="23"/>
          <w:szCs w:val="23"/>
        </w:rPr>
        <w:t>B</w:t>
      </w:r>
      <w:r>
        <w:rPr>
          <w:color w:val="4B423D"/>
          <w:spacing w:val="2"/>
          <w:w w:val="105"/>
          <w:sz w:val="23"/>
          <w:szCs w:val="23"/>
        </w:rPr>
        <w:t xml:space="preserve">a </w:t>
      </w:r>
      <w:r>
        <w:rPr>
          <w:color w:val="4B423D"/>
          <w:w w:val="105"/>
          <w:sz w:val="23"/>
          <w:szCs w:val="23"/>
        </w:rPr>
        <w:t xml:space="preserve">tsh </w:t>
      </w:r>
      <w:r>
        <w:rPr>
          <w:color w:val="4B423D"/>
          <w:spacing w:val="6"/>
          <w:w w:val="105"/>
          <w:sz w:val="23"/>
          <w:szCs w:val="23"/>
        </w:rPr>
        <w:t>a</w:t>
      </w:r>
      <w:r>
        <w:rPr>
          <w:color w:val="332A26"/>
          <w:spacing w:val="6"/>
          <w:w w:val="105"/>
          <w:sz w:val="23"/>
          <w:szCs w:val="23"/>
        </w:rPr>
        <w:t>,</w:t>
      </w:r>
      <w:r>
        <w:rPr>
          <w:color w:val="4B423D"/>
          <w:spacing w:val="6"/>
          <w:w w:val="105"/>
          <w:sz w:val="23"/>
          <w:szCs w:val="23"/>
        </w:rPr>
        <w:t xml:space="preserve">v, </w:t>
      </w:r>
      <w:r>
        <w:rPr>
          <w:color w:val="332A26"/>
          <w:spacing w:val="6"/>
          <w:w w:val="105"/>
          <w:sz w:val="24"/>
          <w:szCs w:val="24"/>
        </w:rPr>
        <w:t xml:space="preserve">sio </w:t>
      </w:r>
      <w:r>
        <w:rPr>
          <w:color w:val="332A26"/>
          <w:spacing w:val="8"/>
          <w:w w:val="105"/>
          <w:sz w:val="24"/>
          <w:szCs w:val="24"/>
        </w:rPr>
        <w:t>ni</w:t>
      </w:r>
      <w:r>
        <w:rPr>
          <w:color w:val="4B423D"/>
          <w:spacing w:val="8"/>
          <w:w w:val="105"/>
          <w:sz w:val="24"/>
          <w:szCs w:val="24"/>
        </w:rPr>
        <w:t>s</w:t>
      </w:r>
      <w:r>
        <w:rPr>
          <w:color w:val="332A26"/>
          <w:spacing w:val="8"/>
          <w:w w:val="105"/>
          <w:sz w:val="24"/>
          <w:szCs w:val="24"/>
        </w:rPr>
        <w:t xml:space="preserve">tic </w:t>
      </w:r>
      <w:r>
        <w:rPr>
          <w:color w:val="332A26"/>
          <w:spacing w:val="14"/>
          <w:w w:val="105"/>
          <w:sz w:val="24"/>
          <w:szCs w:val="24"/>
        </w:rPr>
        <w:t xml:space="preserve">ký </w:t>
      </w:r>
      <w:r>
        <w:rPr>
          <w:color w:val="332A26"/>
          <w:w w:val="105"/>
          <w:sz w:val="24"/>
          <w:szCs w:val="24"/>
        </w:rPr>
        <w:t xml:space="preserve">pracovník </w:t>
      </w:r>
      <w:r>
        <w:rPr>
          <w:color w:val="4B423D"/>
          <w:spacing w:val="7"/>
          <w:w w:val="105"/>
          <w:sz w:val="24"/>
          <w:szCs w:val="24"/>
        </w:rPr>
        <w:t>(</w:t>
      </w:r>
      <w:r>
        <w:rPr>
          <w:color w:val="332A26"/>
          <w:spacing w:val="7"/>
          <w:w w:val="105"/>
          <w:sz w:val="24"/>
          <w:szCs w:val="24"/>
        </w:rPr>
        <w:t xml:space="preserve">dob </w:t>
      </w:r>
      <w:r>
        <w:rPr>
          <w:color w:val="332A26"/>
          <w:w w:val="105"/>
          <w:sz w:val="24"/>
          <w:szCs w:val="24"/>
        </w:rPr>
        <w:t xml:space="preserve">r ý </w:t>
      </w:r>
      <w:r>
        <w:rPr>
          <w:color w:val="332A26"/>
          <w:w w:val="105"/>
          <w:sz w:val="23"/>
          <w:szCs w:val="23"/>
        </w:rPr>
        <w:t xml:space="preserve">p ř </w:t>
      </w:r>
      <w:r>
        <w:rPr>
          <w:color w:val="332A26"/>
          <w:spacing w:val="5"/>
          <w:w w:val="105"/>
          <w:sz w:val="23"/>
          <w:szCs w:val="23"/>
        </w:rPr>
        <w:t>í</w:t>
      </w:r>
      <w:r>
        <w:rPr>
          <w:color w:val="4B423D"/>
          <w:spacing w:val="5"/>
          <w:w w:val="105"/>
          <w:sz w:val="23"/>
          <w:szCs w:val="23"/>
        </w:rPr>
        <w:t>­</w:t>
      </w:r>
    </w:p>
    <w:p w14:paraId="75F9713E" w14:textId="77777777" w:rsidR="009252CF" w:rsidRDefault="009252CF">
      <w:pPr>
        <w:pStyle w:val="Zkladntext"/>
        <w:tabs>
          <w:tab w:val="left" w:pos="1758"/>
        </w:tabs>
        <w:kinsoku w:val="0"/>
        <w:overflowPunct w:val="0"/>
        <w:spacing w:before="7" w:line="23" w:lineRule="auto"/>
        <w:ind w:left="381"/>
        <w:rPr>
          <w:rFonts w:ascii="Arial" w:hAnsi="Arial" w:cs="Arial"/>
          <w:color w:val="332A26"/>
          <w:w w:val="99"/>
          <w:position w:val="14"/>
          <w:sz w:val="20"/>
          <w:szCs w:val="20"/>
        </w:rPr>
      </w:pPr>
      <w:r>
        <w:rPr>
          <w:sz w:val="24"/>
          <w:szCs w:val="24"/>
        </w:rPr>
        <w:br w:type="column"/>
      </w:r>
      <w:r>
        <w:rPr>
          <w:color w:val="332A26"/>
          <w:w w:val="98"/>
          <w:sz w:val="24"/>
          <w:szCs w:val="24"/>
        </w:rPr>
        <w:t>v</w:t>
      </w:r>
      <w:r>
        <w:rPr>
          <w:color w:val="332A26"/>
          <w:spacing w:val="-31"/>
          <w:sz w:val="24"/>
          <w:szCs w:val="24"/>
        </w:rPr>
        <w:t xml:space="preserve"> </w:t>
      </w:r>
      <w:r>
        <w:rPr>
          <w:color w:val="332A26"/>
          <w:w w:val="98"/>
          <w:sz w:val="24"/>
          <w:szCs w:val="24"/>
        </w:rPr>
        <w:t>r</w:t>
      </w:r>
      <w:r>
        <w:rPr>
          <w:color w:val="332A26"/>
          <w:spacing w:val="-22"/>
          <w:sz w:val="24"/>
          <w:szCs w:val="24"/>
        </w:rPr>
        <w:t xml:space="preserve"> </w:t>
      </w:r>
      <w:r>
        <w:rPr>
          <w:color w:val="332A26"/>
          <w:spacing w:val="-84"/>
          <w:w w:val="93"/>
          <w:sz w:val="24"/>
          <w:szCs w:val="24"/>
        </w:rPr>
        <w:t>z</w:t>
      </w:r>
      <w:r>
        <w:rPr>
          <w:color w:val="4B423D"/>
          <w:w w:val="103"/>
          <w:position w:val="14"/>
          <w:sz w:val="8"/>
          <w:szCs w:val="8"/>
        </w:rPr>
        <w:t>v</w:t>
      </w:r>
      <w:r>
        <w:rPr>
          <w:color w:val="4B423D"/>
          <w:position w:val="14"/>
          <w:sz w:val="8"/>
          <w:szCs w:val="8"/>
        </w:rPr>
        <w:t xml:space="preserve">  </w:t>
      </w:r>
      <w:r>
        <w:rPr>
          <w:color w:val="4B423D"/>
          <w:spacing w:val="-5"/>
          <w:position w:val="14"/>
          <w:sz w:val="8"/>
          <w:szCs w:val="8"/>
        </w:rPr>
        <w:t xml:space="preserve"> </w:t>
      </w:r>
      <w:r>
        <w:rPr>
          <w:color w:val="4B423D"/>
          <w:spacing w:val="19"/>
          <w:w w:val="109"/>
          <w:sz w:val="24"/>
          <w:szCs w:val="24"/>
        </w:rPr>
        <w:t>e</w:t>
      </w:r>
      <w:r>
        <w:rPr>
          <w:color w:val="332A26"/>
          <w:spacing w:val="7"/>
          <w:w w:val="104"/>
          <w:sz w:val="24"/>
          <w:szCs w:val="24"/>
        </w:rPr>
        <w:t>n</w:t>
      </w:r>
      <w:r>
        <w:rPr>
          <w:color w:val="332A26"/>
          <w:spacing w:val="-70"/>
          <w:w w:val="90"/>
          <w:sz w:val="24"/>
          <w:szCs w:val="24"/>
        </w:rPr>
        <w:t>1</w:t>
      </w:r>
      <w:r>
        <w:rPr>
          <w:color w:val="332A26"/>
          <w:w w:val="103"/>
          <w:position w:val="14"/>
          <w:sz w:val="8"/>
          <w:szCs w:val="8"/>
        </w:rPr>
        <w:t>•</w:t>
      </w:r>
      <w:r>
        <w:rPr>
          <w:color w:val="332A26"/>
          <w:spacing w:val="1"/>
          <w:position w:val="14"/>
          <w:sz w:val="8"/>
          <w:szCs w:val="8"/>
        </w:rPr>
        <w:t xml:space="preserve"> </w:t>
      </w:r>
      <w:r>
        <w:rPr>
          <w:color w:val="332A26"/>
          <w:spacing w:val="-35"/>
          <w:w w:val="90"/>
          <w:position w:val="1"/>
          <w:sz w:val="24"/>
          <w:szCs w:val="24"/>
        </w:rPr>
        <w:t>1</w:t>
      </w:r>
      <w:r>
        <w:rPr>
          <w:rFonts w:ascii="Arial" w:hAnsi="Arial" w:cs="Arial"/>
          <w:color w:val="332A26"/>
          <w:spacing w:val="-1"/>
          <w:w w:val="90"/>
          <w:sz w:val="15"/>
          <w:szCs w:val="15"/>
        </w:rPr>
        <w:t>1</w:t>
      </w:r>
      <w:r>
        <w:rPr>
          <w:rFonts w:ascii="Arial" w:hAnsi="Arial" w:cs="Arial"/>
          <w:color w:val="332A26"/>
          <w:w w:val="90"/>
          <w:sz w:val="15"/>
          <w:szCs w:val="15"/>
        </w:rPr>
        <w:t>0</w:t>
      </w:r>
      <w:r>
        <w:rPr>
          <w:rFonts w:ascii="Arial" w:hAnsi="Arial" w:cs="Arial"/>
          <w:color w:val="332A26"/>
          <w:spacing w:val="-23"/>
          <w:sz w:val="15"/>
          <w:szCs w:val="15"/>
        </w:rPr>
        <w:t xml:space="preserve"> </w:t>
      </w:r>
      <w:r>
        <w:rPr>
          <w:color w:val="332A26"/>
          <w:w w:val="71"/>
          <w:position w:val="14"/>
          <w:sz w:val="24"/>
          <w:szCs w:val="24"/>
        </w:rPr>
        <w:t>d</w:t>
      </w:r>
      <w:r>
        <w:rPr>
          <w:color w:val="332A26"/>
          <w:position w:val="14"/>
          <w:sz w:val="24"/>
          <w:szCs w:val="24"/>
        </w:rPr>
        <w:tab/>
      </w:r>
      <w:r>
        <w:rPr>
          <w:color w:val="332A26"/>
          <w:w w:val="71"/>
          <w:position w:val="14"/>
          <w:sz w:val="24"/>
          <w:szCs w:val="24"/>
        </w:rPr>
        <w:t>.</w:t>
      </w:r>
      <w:r>
        <w:rPr>
          <w:color w:val="332A26"/>
          <w:position w:val="14"/>
          <w:sz w:val="24"/>
          <w:szCs w:val="24"/>
        </w:rPr>
        <w:t xml:space="preserve">  </w:t>
      </w:r>
      <w:r>
        <w:rPr>
          <w:color w:val="332A26"/>
          <w:spacing w:val="19"/>
          <w:position w:val="14"/>
          <w:sz w:val="24"/>
          <w:szCs w:val="24"/>
        </w:rPr>
        <w:t xml:space="preserve"> </w:t>
      </w:r>
      <w:r>
        <w:rPr>
          <w:rFonts w:ascii="Arial" w:hAnsi="Arial" w:cs="Arial"/>
          <w:color w:val="332A26"/>
          <w:w w:val="90"/>
          <w:sz w:val="20"/>
          <w:szCs w:val="20"/>
        </w:rPr>
        <w:t>a</w:t>
      </w:r>
      <w:r>
        <w:rPr>
          <w:rFonts w:ascii="Arial" w:hAnsi="Arial" w:cs="Arial"/>
          <w:color w:val="332A26"/>
          <w:sz w:val="20"/>
          <w:szCs w:val="20"/>
        </w:rPr>
        <w:t xml:space="preserve">  </w:t>
      </w:r>
      <w:r>
        <w:rPr>
          <w:rFonts w:ascii="Arial" w:hAnsi="Arial" w:cs="Arial"/>
          <w:color w:val="332A26"/>
          <w:spacing w:val="1"/>
          <w:sz w:val="20"/>
          <w:szCs w:val="20"/>
        </w:rPr>
        <w:t xml:space="preserve"> </w:t>
      </w:r>
      <w:r>
        <w:rPr>
          <w:color w:val="332A26"/>
          <w:spacing w:val="-1"/>
          <w:w w:val="119"/>
          <w:sz w:val="24"/>
          <w:szCs w:val="24"/>
        </w:rPr>
        <w:t>v</w:t>
      </w:r>
      <w:r>
        <w:rPr>
          <w:color w:val="332A26"/>
          <w:spacing w:val="-95"/>
          <w:w w:val="119"/>
          <w:sz w:val="24"/>
          <w:szCs w:val="24"/>
        </w:rPr>
        <w:t>s</w:t>
      </w:r>
      <w:r>
        <w:rPr>
          <w:color w:val="4B423D"/>
          <w:w w:val="71"/>
          <w:position w:val="14"/>
          <w:sz w:val="8"/>
          <w:szCs w:val="8"/>
        </w:rPr>
        <w:t>v</w:t>
      </w:r>
      <w:r>
        <w:rPr>
          <w:color w:val="4B423D"/>
          <w:position w:val="14"/>
          <w:sz w:val="8"/>
          <w:szCs w:val="8"/>
        </w:rPr>
        <w:t xml:space="preserve">  </w:t>
      </w:r>
      <w:r>
        <w:rPr>
          <w:color w:val="4B423D"/>
          <w:spacing w:val="5"/>
          <w:position w:val="14"/>
          <w:sz w:val="8"/>
          <w:szCs w:val="8"/>
        </w:rPr>
        <w:t xml:space="preserve"> </w:t>
      </w:r>
      <w:r>
        <w:rPr>
          <w:color w:val="332A26"/>
          <w:w w:val="119"/>
          <w:sz w:val="24"/>
          <w:szCs w:val="24"/>
        </w:rPr>
        <w:t>echno</w:t>
      </w:r>
      <w:r>
        <w:rPr>
          <w:color w:val="332A26"/>
          <w:sz w:val="24"/>
          <w:szCs w:val="24"/>
        </w:rPr>
        <w:t xml:space="preserve"> </w:t>
      </w:r>
      <w:r>
        <w:rPr>
          <w:color w:val="332A26"/>
          <w:spacing w:val="29"/>
          <w:sz w:val="24"/>
          <w:szCs w:val="24"/>
        </w:rPr>
        <w:t xml:space="preserve"> </w:t>
      </w:r>
      <w:r>
        <w:rPr>
          <w:color w:val="332A26"/>
          <w:spacing w:val="-98"/>
          <w:w w:val="119"/>
          <w:sz w:val="24"/>
          <w:szCs w:val="24"/>
        </w:rPr>
        <w:t>c</w:t>
      </w:r>
      <w:r>
        <w:rPr>
          <w:color w:val="4B423D"/>
          <w:w w:val="71"/>
          <w:position w:val="14"/>
          <w:sz w:val="8"/>
          <w:szCs w:val="8"/>
        </w:rPr>
        <w:t>...</w:t>
      </w:r>
      <w:r>
        <w:rPr>
          <w:color w:val="4B423D"/>
          <w:position w:val="14"/>
          <w:sz w:val="8"/>
          <w:szCs w:val="8"/>
        </w:rPr>
        <w:t xml:space="preserve">  </w:t>
      </w:r>
      <w:r>
        <w:rPr>
          <w:color w:val="4B423D"/>
          <w:spacing w:val="-2"/>
          <w:position w:val="14"/>
          <w:sz w:val="8"/>
          <w:szCs w:val="8"/>
        </w:rPr>
        <w:t xml:space="preserve"> </w:t>
      </w:r>
      <w:r>
        <w:rPr>
          <w:color w:val="332A26"/>
          <w:spacing w:val="-1"/>
          <w:w w:val="119"/>
          <w:sz w:val="24"/>
          <w:szCs w:val="24"/>
        </w:rPr>
        <w:t>e</w:t>
      </w:r>
      <w:r>
        <w:rPr>
          <w:color w:val="332A26"/>
          <w:spacing w:val="1"/>
          <w:w w:val="119"/>
          <w:sz w:val="24"/>
          <w:szCs w:val="24"/>
        </w:rPr>
        <w:t>s</w:t>
      </w:r>
      <w:r>
        <w:rPr>
          <w:color w:val="332A26"/>
          <w:w w:val="92"/>
          <w:sz w:val="24"/>
          <w:szCs w:val="24"/>
        </w:rPr>
        <w:t>k</w:t>
      </w:r>
      <w:r>
        <w:rPr>
          <w:color w:val="332A26"/>
          <w:spacing w:val="-34"/>
          <w:sz w:val="24"/>
          <w:szCs w:val="24"/>
        </w:rPr>
        <w:t xml:space="preserve"> </w:t>
      </w:r>
      <w:r>
        <w:rPr>
          <w:color w:val="332A26"/>
          <w:spacing w:val="4"/>
          <w:w w:val="110"/>
          <w:sz w:val="24"/>
          <w:szCs w:val="24"/>
        </w:rPr>
        <w:t>o</w:t>
      </w:r>
      <w:r>
        <w:rPr>
          <w:color w:val="4B423D"/>
          <w:spacing w:val="2"/>
          <w:w w:val="110"/>
          <w:sz w:val="24"/>
          <w:szCs w:val="24"/>
        </w:rPr>
        <w:t>s</w:t>
      </w:r>
      <w:r>
        <w:rPr>
          <w:color w:val="332A26"/>
          <w:spacing w:val="-1"/>
          <w:w w:val="105"/>
          <w:sz w:val="24"/>
          <w:szCs w:val="24"/>
        </w:rPr>
        <w:t>lov</w:t>
      </w:r>
      <w:r>
        <w:rPr>
          <w:color w:val="332A26"/>
          <w:w w:val="105"/>
          <w:sz w:val="24"/>
          <w:szCs w:val="24"/>
        </w:rPr>
        <w:t>e</w:t>
      </w:r>
      <w:r>
        <w:rPr>
          <w:color w:val="332A26"/>
          <w:spacing w:val="-19"/>
          <w:sz w:val="24"/>
          <w:szCs w:val="24"/>
        </w:rPr>
        <w:t xml:space="preserve"> </w:t>
      </w:r>
      <w:r>
        <w:rPr>
          <w:color w:val="332A26"/>
          <w:w w:val="90"/>
          <w:sz w:val="24"/>
          <w:szCs w:val="24"/>
        </w:rPr>
        <w:t>nské</w:t>
      </w:r>
      <w:r>
        <w:rPr>
          <w:color w:val="332A26"/>
          <w:spacing w:val="-21"/>
          <w:sz w:val="24"/>
          <w:szCs w:val="24"/>
        </w:rPr>
        <w:t xml:space="preserve"> </w:t>
      </w:r>
      <w:r>
        <w:rPr>
          <w:rFonts w:ascii="Arial" w:hAnsi="Arial" w:cs="Arial"/>
          <w:color w:val="332A26"/>
          <w:w w:val="103"/>
          <w:position w:val="14"/>
          <w:sz w:val="20"/>
          <w:szCs w:val="20"/>
        </w:rPr>
        <w:t>a</w:t>
      </w:r>
      <w:r>
        <w:rPr>
          <w:rFonts w:ascii="Arial" w:hAnsi="Arial" w:cs="Arial"/>
          <w:color w:val="332A26"/>
          <w:position w:val="14"/>
          <w:sz w:val="20"/>
          <w:szCs w:val="20"/>
        </w:rPr>
        <w:t xml:space="preserve">  </w:t>
      </w:r>
      <w:r>
        <w:rPr>
          <w:rFonts w:ascii="Arial" w:hAnsi="Arial" w:cs="Arial"/>
          <w:color w:val="332A26"/>
          <w:spacing w:val="-7"/>
          <w:position w:val="14"/>
          <w:sz w:val="20"/>
          <w:szCs w:val="20"/>
        </w:rPr>
        <w:t xml:space="preserve"> </w:t>
      </w:r>
      <w:r>
        <w:rPr>
          <w:rFonts w:ascii="Arial" w:hAnsi="Arial" w:cs="Arial"/>
          <w:color w:val="332A26"/>
          <w:w w:val="99"/>
          <w:position w:val="14"/>
          <w:sz w:val="20"/>
          <w:szCs w:val="20"/>
        </w:rPr>
        <w:t>z</w:t>
      </w:r>
      <w:r>
        <w:rPr>
          <w:rFonts w:ascii="Arial" w:hAnsi="Arial" w:cs="Arial"/>
          <w:color w:val="332A26"/>
          <w:spacing w:val="-9"/>
          <w:w w:val="99"/>
          <w:position w:val="14"/>
          <w:sz w:val="20"/>
          <w:szCs w:val="20"/>
        </w:rPr>
        <w:t>t</w:t>
      </w:r>
      <w:r>
        <w:rPr>
          <w:color w:val="332A26"/>
          <w:spacing w:val="-55"/>
          <w:w w:val="105"/>
          <w:sz w:val="24"/>
          <w:szCs w:val="24"/>
        </w:rPr>
        <w:t>.</w:t>
      </w:r>
      <w:r>
        <w:rPr>
          <w:rFonts w:ascii="Arial" w:hAnsi="Arial" w:cs="Arial"/>
          <w:color w:val="332A26"/>
          <w:w w:val="99"/>
          <w:position w:val="14"/>
          <w:sz w:val="20"/>
          <w:szCs w:val="20"/>
        </w:rPr>
        <w:t>t-</w:t>
      </w:r>
    </w:p>
    <w:p w14:paraId="7D7A4358" w14:textId="77777777" w:rsidR="009252CF" w:rsidRDefault="009252CF">
      <w:pPr>
        <w:pStyle w:val="Zkladntext"/>
        <w:tabs>
          <w:tab w:val="left" w:pos="5192"/>
        </w:tabs>
        <w:kinsoku w:val="0"/>
        <w:overflowPunct w:val="0"/>
        <w:spacing w:line="229" w:lineRule="exact"/>
        <w:ind w:left="305"/>
        <w:rPr>
          <w:color w:val="332A26"/>
          <w:spacing w:val="-1"/>
          <w:w w:val="94"/>
          <w:sz w:val="20"/>
          <w:szCs w:val="20"/>
        </w:rPr>
      </w:pPr>
      <w:r>
        <w:rPr>
          <w:color w:val="332A26"/>
          <w:spacing w:val="1"/>
          <w:w w:val="35"/>
          <w:sz w:val="24"/>
          <w:szCs w:val="24"/>
        </w:rPr>
        <w:t>l</w:t>
      </w:r>
      <w:r>
        <w:rPr>
          <w:color w:val="332A26"/>
          <w:w w:val="90"/>
          <w:sz w:val="24"/>
          <w:szCs w:val="24"/>
        </w:rPr>
        <w:t>e</w:t>
      </w:r>
      <w:r>
        <w:rPr>
          <w:color w:val="332A26"/>
          <w:sz w:val="24"/>
          <w:szCs w:val="24"/>
        </w:rPr>
        <w:t xml:space="preserve">  </w:t>
      </w:r>
      <w:r>
        <w:rPr>
          <w:color w:val="332A26"/>
          <w:spacing w:val="-1"/>
          <w:sz w:val="24"/>
          <w:szCs w:val="24"/>
        </w:rPr>
        <w:t xml:space="preserve"> </w:t>
      </w:r>
      <w:r>
        <w:rPr>
          <w:color w:val="332A26"/>
          <w:w w:val="90"/>
          <w:sz w:val="24"/>
          <w:szCs w:val="24"/>
        </w:rPr>
        <w:t>p</w:t>
      </w:r>
      <w:r>
        <w:rPr>
          <w:color w:val="332A26"/>
          <w:spacing w:val="-26"/>
          <w:sz w:val="24"/>
          <w:szCs w:val="24"/>
        </w:rPr>
        <w:t xml:space="preserve"> </w:t>
      </w:r>
      <w:r>
        <w:rPr>
          <w:color w:val="4B423D"/>
          <w:w w:val="90"/>
          <w:sz w:val="24"/>
          <w:szCs w:val="24"/>
        </w:rPr>
        <w:t>š</w:t>
      </w:r>
      <w:r>
        <w:rPr>
          <w:color w:val="4B423D"/>
          <w:spacing w:val="-24"/>
          <w:sz w:val="24"/>
          <w:szCs w:val="24"/>
        </w:rPr>
        <w:t xml:space="preserve"> </w:t>
      </w:r>
      <w:r>
        <w:rPr>
          <w:color w:val="332A26"/>
          <w:spacing w:val="-1"/>
          <w:w w:val="90"/>
          <w:sz w:val="24"/>
          <w:szCs w:val="24"/>
        </w:rPr>
        <w:t>í</w:t>
      </w:r>
      <w:r>
        <w:rPr>
          <w:color w:val="332A26"/>
          <w:w w:val="90"/>
          <w:sz w:val="24"/>
          <w:szCs w:val="24"/>
        </w:rPr>
        <w:t>.</w:t>
      </w:r>
      <w:r>
        <w:rPr>
          <w:color w:val="332A26"/>
          <w:sz w:val="24"/>
          <w:szCs w:val="24"/>
        </w:rPr>
        <w:tab/>
      </w:r>
      <w:r>
        <w:rPr>
          <w:color w:val="332A26"/>
          <w:w w:val="103"/>
          <w:sz w:val="24"/>
          <w:szCs w:val="24"/>
        </w:rPr>
        <w:t>n</w:t>
      </w:r>
      <w:r>
        <w:rPr>
          <w:color w:val="332A26"/>
          <w:spacing w:val="11"/>
          <w:w w:val="103"/>
          <w:sz w:val="24"/>
          <w:szCs w:val="24"/>
        </w:rPr>
        <w:t>e</w:t>
      </w:r>
      <w:r>
        <w:rPr>
          <w:color w:val="332A26"/>
          <w:spacing w:val="-1"/>
          <w:w w:val="94"/>
          <w:sz w:val="20"/>
          <w:szCs w:val="20"/>
        </w:rPr>
        <w:t>J-</w:t>
      </w:r>
    </w:p>
    <w:p w14:paraId="56766F7E" w14:textId="77777777" w:rsidR="009252CF" w:rsidRDefault="009252CF">
      <w:pPr>
        <w:pStyle w:val="Zkladntext"/>
        <w:tabs>
          <w:tab w:val="left" w:pos="829"/>
        </w:tabs>
        <w:kinsoku w:val="0"/>
        <w:overflowPunct w:val="0"/>
        <w:spacing w:before="67" w:line="154" w:lineRule="exact"/>
        <w:ind w:left="535"/>
        <w:jc w:val="center"/>
        <w:rPr>
          <w:color w:val="332A26"/>
          <w:spacing w:val="-1"/>
          <w:w w:val="108"/>
          <w:sz w:val="22"/>
          <w:szCs w:val="22"/>
        </w:rPr>
      </w:pPr>
      <w:r>
        <w:rPr>
          <w:color w:val="1C1511"/>
          <w:w w:val="94"/>
          <w:sz w:val="25"/>
          <w:szCs w:val="25"/>
        </w:rPr>
        <w:t>I</w:t>
      </w:r>
      <w:r>
        <w:rPr>
          <w:color w:val="1C1511"/>
          <w:sz w:val="25"/>
          <w:szCs w:val="25"/>
        </w:rPr>
        <w:tab/>
      </w:r>
      <w:r>
        <w:rPr>
          <w:color w:val="332A26"/>
          <w:w w:val="120"/>
          <w:sz w:val="24"/>
          <w:szCs w:val="24"/>
        </w:rPr>
        <w:t>ptají</w:t>
      </w:r>
      <w:r>
        <w:rPr>
          <w:color w:val="332A26"/>
          <w:sz w:val="24"/>
          <w:szCs w:val="24"/>
        </w:rPr>
        <w:t xml:space="preserve">  </w:t>
      </w:r>
      <w:r>
        <w:rPr>
          <w:color w:val="332A26"/>
          <w:spacing w:val="4"/>
          <w:sz w:val="24"/>
          <w:szCs w:val="24"/>
        </w:rPr>
        <w:t xml:space="preserve"> </w:t>
      </w:r>
      <w:r>
        <w:rPr>
          <w:color w:val="332A26"/>
          <w:spacing w:val="3"/>
          <w:w w:val="120"/>
          <w:sz w:val="24"/>
          <w:szCs w:val="24"/>
        </w:rPr>
        <w:t>s</w:t>
      </w:r>
      <w:r>
        <w:rPr>
          <w:color w:val="4B423D"/>
          <w:w w:val="120"/>
          <w:sz w:val="24"/>
          <w:szCs w:val="24"/>
        </w:rPr>
        <w:t>e</w:t>
      </w:r>
      <w:r>
        <w:rPr>
          <w:color w:val="4B423D"/>
          <w:sz w:val="24"/>
          <w:szCs w:val="24"/>
        </w:rPr>
        <w:t xml:space="preserve">  </w:t>
      </w:r>
      <w:r>
        <w:rPr>
          <w:color w:val="4B423D"/>
          <w:spacing w:val="-1"/>
          <w:sz w:val="24"/>
          <w:szCs w:val="24"/>
        </w:rPr>
        <w:t xml:space="preserve"> </w:t>
      </w:r>
      <w:r>
        <w:rPr>
          <w:color w:val="1C1511"/>
          <w:spacing w:val="-1"/>
          <w:w w:val="123"/>
          <w:sz w:val="24"/>
          <w:szCs w:val="24"/>
        </w:rPr>
        <w:t>Kanaď</w:t>
      </w:r>
      <w:r>
        <w:rPr>
          <w:color w:val="1C1511"/>
          <w:spacing w:val="-1"/>
          <w:w w:val="123"/>
          <w:sz w:val="24"/>
          <w:szCs w:val="24"/>
        </w:rPr>
        <w:t>ané</w:t>
      </w:r>
      <w:r>
        <w:rPr>
          <w:color w:val="1C1511"/>
          <w:w w:val="123"/>
          <w:sz w:val="24"/>
          <w:szCs w:val="24"/>
        </w:rPr>
        <w:t>:</w:t>
      </w:r>
      <w:r>
        <w:rPr>
          <w:color w:val="1C1511"/>
          <w:sz w:val="24"/>
          <w:szCs w:val="24"/>
        </w:rPr>
        <w:t xml:space="preserve">  </w:t>
      </w:r>
      <w:r>
        <w:rPr>
          <w:color w:val="1C1511"/>
          <w:spacing w:val="13"/>
          <w:sz w:val="24"/>
          <w:szCs w:val="24"/>
        </w:rPr>
        <w:t xml:space="preserve"> </w:t>
      </w:r>
      <w:r>
        <w:rPr>
          <w:color w:val="605752"/>
          <w:spacing w:val="19"/>
          <w:w w:val="90"/>
          <w:sz w:val="24"/>
          <w:szCs w:val="24"/>
        </w:rPr>
        <w:t>»</w:t>
      </w:r>
      <w:r>
        <w:rPr>
          <w:color w:val="332A26"/>
          <w:w w:val="90"/>
          <w:sz w:val="24"/>
          <w:szCs w:val="24"/>
        </w:rPr>
        <w:t>P</w:t>
      </w:r>
      <w:r>
        <w:rPr>
          <w:color w:val="332A26"/>
          <w:sz w:val="24"/>
          <w:szCs w:val="24"/>
        </w:rPr>
        <w:t xml:space="preserve"> </w:t>
      </w:r>
      <w:r>
        <w:rPr>
          <w:color w:val="332A26"/>
          <w:w w:val="110"/>
          <w:sz w:val="24"/>
          <w:szCs w:val="24"/>
        </w:rPr>
        <w:t>roč</w:t>
      </w:r>
      <w:r>
        <w:rPr>
          <w:color w:val="332A26"/>
          <w:sz w:val="24"/>
          <w:szCs w:val="24"/>
        </w:rPr>
        <w:t xml:space="preserve">  </w:t>
      </w:r>
      <w:r>
        <w:rPr>
          <w:color w:val="332A26"/>
          <w:spacing w:val="-29"/>
          <w:sz w:val="24"/>
          <w:szCs w:val="24"/>
        </w:rPr>
        <w:t xml:space="preserve"> </w:t>
      </w:r>
      <w:r>
        <w:rPr>
          <w:color w:val="332A26"/>
          <w:spacing w:val="-94"/>
          <w:w w:val="104"/>
          <w:position w:val="-6"/>
          <w:sz w:val="21"/>
          <w:szCs w:val="21"/>
        </w:rPr>
        <w:t>1</w:t>
      </w:r>
      <w:r>
        <w:rPr>
          <w:color w:val="332A26"/>
          <w:w w:val="104"/>
          <w:sz w:val="24"/>
          <w:szCs w:val="24"/>
        </w:rPr>
        <w:t>·</w:t>
      </w:r>
      <w:r>
        <w:rPr>
          <w:color w:val="332A26"/>
          <w:spacing w:val="15"/>
          <w:w w:val="104"/>
          <w:sz w:val="24"/>
          <w:szCs w:val="24"/>
        </w:rPr>
        <w:t>s</w:t>
      </w:r>
      <w:r>
        <w:rPr>
          <w:color w:val="332A26"/>
          <w:spacing w:val="16"/>
          <w:w w:val="82"/>
          <w:sz w:val="24"/>
          <w:szCs w:val="24"/>
        </w:rPr>
        <w:t>t</w:t>
      </w:r>
      <w:r>
        <w:rPr>
          <w:color w:val="332A26"/>
          <w:w w:val="105"/>
          <w:sz w:val="24"/>
          <w:szCs w:val="24"/>
        </w:rPr>
        <w:t>c</w:t>
      </w:r>
      <w:r>
        <w:rPr>
          <w:color w:val="332A26"/>
          <w:sz w:val="24"/>
          <w:szCs w:val="24"/>
        </w:rPr>
        <w:t xml:space="preserve">  </w:t>
      </w:r>
      <w:r>
        <w:rPr>
          <w:color w:val="332A26"/>
          <w:spacing w:val="-27"/>
          <w:sz w:val="24"/>
          <w:szCs w:val="24"/>
        </w:rPr>
        <w:t xml:space="preserve"> </w:t>
      </w:r>
      <w:r>
        <w:rPr>
          <w:color w:val="332A26"/>
          <w:spacing w:val="-1"/>
          <w:w w:val="108"/>
          <w:sz w:val="22"/>
          <w:szCs w:val="22"/>
        </w:rPr>
        <w:t>sei</w:t>
      </w:r>
    </w:p>
    <w:p w14:paraId="18A01D9A" w14:textId="77777777" w:rsidR="009252CF" w:rsidRDefault="009252CF">
      <w:pPr>
        <w:pStyle w:val="Zkladntext"/>
        <w:tabs>
          <w:tab w:val="left" w:pos="829"/>
        </w:tabs>
        <w:kinsoku w:val="0"/>
        <w:overflowPunct w:val="0"/>
        <w:spacing w:before="67" w:line="154" w:lineRule="exact"/>
        <w:ind w:left="535"/>
        <w:jc w:val="center"/>
        <w:rPr>
          <w:color w:val="332A26"/>
          <w:spacing w:val="-1"/>
          <w:w w:val="108"/>
          <w:sz w:val="22"/>
          <w:szCs w:val="22"/>
        </w:rPr>
        <w:sectPr w:rsidR="00000000">
          <w:type w:val="continuous"/>
          <w:pgSz w:w="11910" w:h="16850"/>
          <w:pgMar w:top="740" w:right="1" w:bottom="280" w:left="160" w:header="708" w:footer="708" w:gutter="0"/>
          <w:cols w:num="2" w:space="708" w:equalWidth="0">
            <w:col w:w="5606" w:space="315"/>
            <w:col w:w="5828"/>
          </w:cols>
          <w:noEndnote/>
        </w:sectPr>
      </w:pPr>
    </w:p>
    <w:p w14:paraId="519C54D7" w14:textId="77777777" w:rsidR="009252CF" w:rsidRDefault="009252CF">
      <w:pPr>
        <w:pStyle w:val="Zkladntext"/>
        <w:kinsoku w:val="0"/>
        <w:overflowPunct w:val="0"/>
        <w:spacing w:line="257" w:lineRule="exact"/>
        <w:ind w:left="306"/>
        <w:rPr>
          <w:color w:val="332A26"/>
          <w:w w:val="105"/>
          <w:sz w:val="24"/>
          <w:szCs w:val="24"/>
        </w:rPr>
      </w:pPr>
      <w:r>
        <w:rPr>
          <w:color w:val="332A26"/>
          <w:w w:val="105"/>
          <w:sz w:val="24"/>
          <w:szCs w:val="24"/>
        </w:rPr>
        <w:t xml:space="preserve">t </w:t>
      </w:r>
      <w:r>
        <w:rPr>
          <w:color w:val="4B423D"/>
          <w:w w:val="105"/>
          <w:sz w:val="24"/>
          <w:szCs w:val="24"/>
        </w:rPr>
        <w:t xml:space="preserve">el </w:t>
      </w:r>
      <w:r>
        <w:rPr>
          <w:color w:val="605752"/>
          <w:w w:val="105"/>
          <w:sz w:val="24"/>
          <w:szCs w:val="24"/>
        </w:rPr>
        <w:t xml:space="preserve">naš </w:t>
      </w:r>
      <w:r>
        <w:rPr>
          <w:color w:val="332A26"/>
          <w:w w:val="105"/>
          <w:sz w:val="24"/>
          <w:szCs w:val="24"/>
        </w:rPr>
        <w:t>eho národa</w:t>
      </w:r>
      <w:r>
        <w:rPr>
          <w:color w:val="4B423D"/>
          <w:w w:val="105"/>
          <w:sz w:val="24"/>
          <w:szCs w:val="24"/>
        </w:rPr>
        <w:t xml:space="preserve">) </w:t>
      </w:r>
      <w:r>
        <w:rPr>
          <w:color w:val="332A26"/>
          <w:w w:val="105"/>
          <w:sz w:val="24"/>
          <w:szCs w:val="24"/>
        </w:rPr>
        <w:t>so ud</w:t>
      </w:r>
      <w:r>
        <w:rPr>
          <w:color w:val="4B423D"/>
          <w:w w:val="105"/>
          <w:sz w:val="24"/>
          <w:szCs w:val="24"/>
        </w:rPr>
        <w:t>c</w:t>
      </w:r>
      <w:r>
        <w:rPr>
          <w:color w:val="332A26"/>
          <w:w w:val="105"/>
          <w:sz w:val="24"/>
          <w:szCs w:val="24"/>
        </w:rPr>
        <w:t>em u q ue b</w:t>
      </w:r>
      <w:r>
        <w:rPr>
          <w:color w:val="4B423D"/>
          <w:w w:val="105"/>
          <w:sz w:val="24"/>
          <w:szCs w:val="24"/>
        </w:rPr>
        <w:t xml:space="preserve">ec </w:t>
      </w:r>
      <w:r>
        <w:rPr>
          <w:color w:val="332A26"/>
          <w:w w:val="105"/>
          <w:sz w:val="24"/>
          <w:szCs w:val="24"/>
        </w:rPr>
        <w:t>ké ho</w:t>
      </w:r>
    </w:p>
    <w:p w14:paraId="756FA946" w14:textId="77777777" w:rsidR="009252CF" w:rsidRDefault="009252CF">
      <w:pPr>
        <w:pStyle w:val="Zkladntext"/>
        <w:kinsoku w:val="0"/>
        <w:overflowPunct w:val="0"/>
        <w:spacing w:line="72" w:lineRule="auto"/>
        <w:ind w:left="306"/>
        <w:rPr>
          <w:color w:val="332A26"/>
          <w:spacing w:val="-15"/>
          <w:w w:val="72"/>
          <w:sz w:val="23"/>
          <w:szCs w:val="23"/>
        </w:rPr>
      </w:pPr>
      <w:r>
        <w:rPr>
          <w:sz w:val="24"/>
          <w:szCs w:val="24"/>
        </w:rPr>
        <w:br w:type="column"/>
      </w:r>
      <w:r>
        <w:rPr>
          <w:color w:val="332A26"/>
          <w:spacing w:val="-80"/>
          <w:position w:val="-13"/>
          <w:sz w:val="24"/>
          <w:szCs w:val="24"/>
        </w:rPr>
        <w:t>r</w:t>
      </w:r>
      <w:r>
        <w:rPr>
          <w:color w:val="332A26"/>
          <w:w w:val="108"/>
          <w:sz w:val="7"/>
          <w:szCs w:val="7"/>
        </w:rPr>
        <w:t>..</w:t>
      </w:r>
      <w:r>
        <w:rPr>
          <w:color w:val="332A26"/>
          <w:spacing w:val="6"/>
          <w:w w:val="108"/>
          <w:sz w:val="7"/>
          <w:szCs w:val="7"/>
        </w:rPr>
        <w:t>.</w:t>
      </w:r>
      <w:r>
        <w:rPr>
          <w:color w:val="4B423D"/>
          <w:spacing w:val="-3"/>
          <w:w w:val="108"/>
          <w:sz w:val="7"/>
          <w:szCs w:val="7"/>
        </w:rPr>
        <w:t>.</w:t>
      </w:r>
      <w:r>
        <w:rPr>
          <w:color w:val="332A26"/>
          <w:position w:val="-13"/>
          <w:sz w:val="24"/>
          <w:szCs w:val="24"/>
        </w:rPr>
        <w:t>i</w:t>
      </w:r>
      <w:r>
        <w:rPr>
          <w:color w:val="332A26"/>
          <w:spacing w:val="-30"/>
          <w:position w:val="-13"/>
          <w:sz w:val="24"/>
          <w:szCs w:val="24"/>
        </w:rPr>
        <w:t xml:space="preserve"> </w:t>
      </w:r>
      <w:r>
        <w:rPr>
          <w:color w:val="4B423D"/>
          <w:spacing w:val="-24"/>
          <w:w w:val="108"/>
          <w:sz w:val="7"/>
          <w:szCs w:val="7"/>
        </w:rPr>
        <w:t>v</w:t>
      </w:r>
      <w:r>
        <w:rPr>
          <w:color w:val="4B423D"/>
          <w:position w:val="-13"/>
          <w:sz w:val="24"/>
          <w:szCs w:val="24"/>
        </w:rPr>
        <w:t>s</w:t>
      </w:r>
      <w:r>
        <w:rPr>
          <w:color w:val="4B423D"/>
          <w:spacing w:val="-39"/>
          <w:position w:val="-13"/>
          <w:sz w:val="24"/>
          <w:szCs w:val="24"/>
        </w:rPr>
        <w:t xml:space="preserve"> </w:t>
      </w:r>
      <w:r>
        <w:rPr>
          <w:color w:val="332A26"/>
          <w:spacing w:val="-71"/>
          <w:w w:val="109"/>
          <w:position w:val="-13"/>
          <w:sz w:val="24"/>
          <w:szCs w:val="24"/>
        </w:rPr>
        <w:t>e</w:t>
      </w:r>
      <w:r>
        <w:rPr>
          <w:color w:val="332A26"/>
          <w:w w:val="41"/>
          <w:sz w:val="23"/>
          <w:szCs w:val="23"/>
        </w:rPr>
        <w:t>I</w:t>
      </w:r>
      <w:r>
        <w:rPr>
          <w:color w:val="332A26"/>
          <w:spacing w:val="-20"/>
          <w:sz w:val="23"/>
          <w:szCs w:val="23"/>
        </w:rPr>
        <w:t xml:space="preserve"> </w:t>
      </w:r>
      <w:r>
        <w:rPr>
          <w:color w:val="332A26"/>
          <w:w w:val="109"/>
          <w:position w:val="-13"/>
          <w:sz w:val="24"/>
          <w:szCs w:val="24"/>
        </w:rPr>
        <w:t>_</w:t>
      </w:r>
      <w:r>
        <w:rPr>
          <w:color w:val="332A26"/>
          <w:position w:val="-13"/>
          <w:sz w:val="24"/>
          <w:szCs w:val="24"/>
        </w:rPr>
        <w:t xml:space="preserve"> </w:t>
      </w:r>
      <w:r>
        <w:rPr>
          <w:color w:val="332A26"/>
          <w:spacing w:val="16"/>
          <w:position w:val="-13"/>
          <w:sz w:val="24"/>
          <w:szCs w:val="24"/>
        </w:rPr>
        <w:t xml:space="preserve"> </w:t>
      </w:r>
      <w:r>
        <w:rPr>
          <w:color w:val="332A26"/>
          <w:w w:val="104"/>
          <w:position w:val="-13"/>
          <w:sz w:val="24"/>
          <w:szCs w:val="24"/>
        </w:rPr>
        <w:t>n</w:t>
      </w:r>
      <w:r>
        <w:rPr>
          <w:color w:val="332A26"/>
          <w:spacing w:val="20"/>
          <w:position w:val="-13"/>
          <w:sz w:val="24"/>
          <w:szCs w:val="24"/>
        </w:rPr>
        <w:t xml:space="preserve"> </w:t>
      </w:r>
      <w:r>
        <w:rPr>
          <w:color w:val="332A26"/>
          <w:spacing w:val="-15"/>
          <w:w w:val="72"/>
          <w:sz w:val="23"/>
          <w:szCs w:val="23"/>
        </w:rPr>
        <w:t>b</w:t>
      </w:r>
    </w:p>
    <w:p w14:paraId="57BDD538" w14:textId="77777777" w:rsidR="009252CF" w:rsidRDefault="009252CF">
      <w:pPr>
        <w:pStyle w:val="Zkladntext"/>
        <w:tabs>
          <w:tab w:val="left" w:pos="414"/>
        </w:tabs>
        <w:kinsoku w:val="0"/>
        <w:overflowPunct w:val="0"/>
        <w:spacing w:line="213" w:lineRule="auto"/>
        <w:ind w:left="91"/>
        <w:rPr>
          <w:color w:val="332A26"/>
          <w:spacing w:val="-3"/>
          <w:w w:val="50"/>
          <w:position w:val="13"/>
          <w:sz w:val="23"/>
          <w:szCs w:val="23"/>
        </w:rPr>
      </w:pPr>
      <w:r>
        <w:rPr>
          <w:sz w:val="24"/>
          <w:szCs w:val="24"/>
        </w:rPr>
        <w:br w:type="column"/>
      </w:r>
      <w:r>
        <w:rPr>
          <w:color w:val="332A26"/>
          <w:sz w:val="24"/>
          <w:szCs w:val="24"/>
        </w:rPr>
        <w:t>o</w:t>
      </w:r>
      <w:r>
        <w:rPr>
          <w:color w:val="332A26"/>
          <w:sz w:val="24"/>
          <w:szCs w:val="24"/>
        </w:rPr>
        <w:tab/>
      </w:r>
      <w:r>
        <w:rPr>
          <w:color w:val="332A26"/>
          <w:spacing w:val="-3"/>
          <w:w w:val="122"/>
          <w:sz w:val="24"/>
          <w:szCs w:val="24"/>
        </w:rPr>
        <w:t>pro</w:t>
      </w:r>
      <w:r>
        <w:rPr>
          <w:color w:val="332A26"/>
          <w:spacing w:val="-108"/>
          <w:w w:val="122"/>
          <w:sz w:val="24"/>
          <w:szCs w:val="24"/>
        </w:rPr>
        <w:t>c</w:t>
      </w:r>
      <w:r>
        <w:rPr>
          <w:color w:val="332A26"/>
          <w:spacing w:val="-3"/>
          <w:w w:val="50"/>
          <w:position w:val="13"/>
          <w:sz w:val="23"/>
          <w:szCs w:val="23"/>
        </w:rPr>
        <w:t>...</w:t>
      </w:r>
    </w:p>
    <w:p w14:paraId="28A9A9AD" w14:textId="77777777" w:rsidR="009252CF" w:rsidRDefault="009252CF">
      <w:pPr>
        <w:pStyle w:val="Zkladntext"/>
        <w:tabs>
          <w:tab w:val="left" w:pos="1016"/>
          <w:tab w:val="left" w:pos="2416"/>
        </w:tabs>
        <w:kinsoku w:val="0"/>
        <w:overflowPunct w:val="0"/>
        <w:spacing w:line="205" w:lineRule="auto"/>
        <w:ind w:left="152"/>
        <w:rPr>
          <w:color w:val="605752"/>
          <w:spacing w:val="-20"/>
          <w:w w:val="105"/>
          <w:sz w:val="24"/>
          <w:szCs w:val="24"/>
        </w:rPr>
      </w:pPr>
      <w:r>
        <w:rPr>
          <w:sz w:val="24"/>
          <w:szCs w:val="24"/>
        </w:rPr>
        <w:br w:type="column"/>
      </w:r>
      <w:r>
        <w:rPr>
          <w:color w:val="332A26"/>
          <w:w w:val="105"/>
          <w:sz w:val="24"/>
          <w:szCs w:val="24"/>
        </w:rPr>
        <w:t>odtud</w:t>
      </w:r>
      <w:r>
        <w:rPr>
          <w:color w:val="332A26"/>
          <w:w w:val="105"/>
          <w:sz w:val="24"/>
          <w:szCs w:val="24"/>
        </w:rPr>
        <w:tab/>
        <w:t>neodjedete</w:t>
      </w:r>
      <w:r>
        <w:rPr>
          <w:color w:val="332A26"/>
          <w:w w:val="105"/>
          <w:sz w:val="24"/>
          <w:szCs w:val="24"/>
        </w:rPr>
        <w:tab/>
      </w:r>
      <w:r>
        <w:rPr>
          <w:color w:val="1C1511"/>
          <w:w w:val="105"/>
          <w:sz w:val="24"/>
          <w:szCs w:val="24"/>
        </w:rPr>
        <w:t>jinam</w:t>
      </w:r>
      <w:r>
        <w:rPr>
          <w:color w:val="1C1511"/>
          <w:spacing w:val="-51"/>
          <w:w w:val="105"/>
          <w:sz w:val="24"/>
          <w:szCs w:val="24"/>
        </w:rPr>
        <w:t xml:space="preserve"> </w:t>
      </w:r>
      <w:r>
        <w:rPr>
          <w:color w:val="332A26"/>
          <w:spacing w:val="-20"/>
          <w:w w:val="105"/>
          <w:position w:val="13"/>
          <w:sz w:val="25"/>
          <w:szCs w:val="25"/>
        </w:rPr>
        <w:t>n</w:t>
      </w:r>
      <w:r>
        <w:rPr>
          <w:color w:val="605752"/>
          <w:spacing w:val="-20"/>
          <w:w w:val="105"/>
          <w:sz w:val="24"/>
          <w:szCs w:val="24"/>
        </w:rPr>
        <w:t>,</w:t>
      </w:r>
    </w:p>
    <w:p w14:paraId="0FDF0DA5" w14:textId="77777777" w:rsidR="009252CF" w:rsidRDefault="009252CF">
      <w:pPr>
        <w:pStyle w:val="Zkladntext"/>
        <w:tabs>
          <w:tab w:val="left" w:pos="1016"/>
          <w:tab w:val="left" w:pos="2416"/>
        </w:tabs>
        <w:kinsoku w:val="0"/>
        <w:overflowPunct w:val="0"/>
        <w:spacing w:line="205" w:lineRule="auto"/>
        <w:ind w:left="152"/>
        <w:rPr>
          <w:color w:val="605752"/>
          <w:spacing w:val="-20"/>
          <w:w w:val="105"/>
          <w:sz w:val="24"/>
          <w:szCs w:val="24"/>
        </w:rPr>
        <w:sectPr w:rsidR="00000000">
          <w:type w:val="continuous"/>
          <w:pgSz w:w="11910" w:h="16850"/>
          <w:pgMar w:top="740" w:right="1" w:bottom="280" w:left="160" w:header="708" w:footer="708" w:gutter="0"/>
          <w:cols w:num="4" w:space="708" w:equalWidth="0">
            <w:col w:w="5594" w:space="574"/>
            <w:col w:w="1285" w:space="39"/>
            <w:col w:w="918" w:space="40"/>
            <w:col w:w="3299"/>
          </w:cols>
          <w:noEndnote/>
        </w:sectPr>
      </w:pPr>
    </w:p>
    <w:p w14:paraId="7B1B2477" w14:textId="77777777" w:rsidR="009252CF" w:rsidRDefault="009252CF">
      <w:pPr>
        <w:pStyle w:val="Zkladntext"/>
        <w:kinsoku w:val="0"/>
        <w:overflowPunct w:val="0"/>
        <w:spacing w:line="144" w:lineRule="exact"/>
        <w:ind w:left="288"/>
        <w:jc w:val="both"/>
        <w:rPr>
          <w:color w:val="332A26"/>
          <w:w w:val="105"/>
          <w:sz w:val="24"/>
          <w:szCs w:val="24"/>
        </w:rPr>
      </w:pPr>
      <w:r>
        <w:rPr>
          <w:color w:val="332A26"/>
          <w:spacing w:val="3"/>
          <w:w w:val="105"/>
          <w:sz w:val="24"/>
          <w:szCs w:val="24"/>
        </w:rPr>
        <w:t>,</w:t>
      </w:r>
      <w:r>
        <w:rPr>
          <w:color w:val="4B423D"/>
          <w:spacing w:val="3"/>
          <w:w w:val="105"/>
          <w:sz w:val="24"/>
          <w:szCs w:val="24"/>
        </w:rPr>
        <w:t xml:space="preserve">-rc </w:t>
      </w:r>
      <w:r>
        <w:rPr>
          <w:color w:val="4B423D"/>
          <w:w w:val="105"/>
          <w:sz w:val="24"/>
          <w:szCs w:val="24"/>
        </w:rPr>
        <w:t xml:space="preserve">h n </w:t>
      </w:r>
      <w:r>
        <w:rPr>
          <w:color w:val="4B423D"/>
          <w:spacing w:val="12"/>
          <w:w w:val="105"/>
          <w:sz w:val="24"/>
          <w:szCs w:val="24"/>
        </w:rPr>
        <w:t>íh</w:t>
      </w:r>
      <w:r>
        <w:rPr>
          <w:color w:val="332A26"/>
          <w:spacing w:val="12"/>
          <w:w w:val="105"/>
          <w:sz w:val="24"/>
          <w:szCs w:val="24"/>
        </w:rPr>
        <w:t xml:space="preserve">o </w:t>
      </w:r>
      <w:r>
        <w:rPr>
          <w:color w:val="332A26"/>
          <w:w w:val="105"/>
          <w:sz w:val="24"/>
          <w:szCs w:val="24"/>
        </w:rPr>
        <w:t xml:space="preserve">soudu.  </w:t>
      </w:r>
      <w:r>
        <w:rPr>
          <w:color w:val="332A26"/>
          <w:spacing w:val="9"/>
          <w:w w:val="105"/>
          <w:sz w:val="24"/>
          <w:szCs w:val="24"/>
        </w:rPr>
        <w:t>St</w:t>
      </w:r>
      <w:r>
        <w:rPr>
          <w:color w:val="4B423D"/>
          <w:spacing w:val="9"/>
          <w:w w:val="105"/>
          <w:sz w:val="24"/>
          <w:szCs w:val="24"/>
        </w:rPr>
        <w:t xml:space="preserve">á </w:t>
      </w:r>
      <w:r>
        <w:rPr>
          <w:color w:val="332A26"/>
          <w:w w:val="105"/>
          <w:sz w:val="24"/>
          <w:szCs w:val="24"/>
        </w:rPr>
        <w:t xml:space="preserve">tn í  služba   </w:t>
      </w:r>
      <w:r>
        <w:rPr>
          <w:color w:val="332A26"/>
          <w:spacing w:val="18"/>
          <w:w w:val="105"/>
          <w:sz w:val="24"/>
          <w:szCs w:val="24"/>
        </w:rPr>
        <w:t>n</w:t>
      </w:r>
      <w:r>
        <w:rPr>
          <w:color w:val="4B423D"/>
          <w:spacing w:val="18"/>
          <w:w w:val="105"/>
          <w:sz w:val="24"/>
          <w:szCs w:val="24"/>
        </w:rPr>
        <w:t>e</w:t>
      </w:r>
      <w:r>
        <w:rPr>
          <w:color w:val="332A26"/>
          <w:spacing w:val="18"/>
          <w:w w:val="105"/>
          <w:sz w:val="24"/>
          <w:szCs w:val="24"/>
        </w:rPr>
        <w:t>ní</w:t>
      </w:r>
      <w:r>
        <w:rPr>
          <w:color w:val="332A26"/>
          <w:spacing w:val="22"/>
          <w:w w:val="105"/>
          <w:sz w:val="24"/>
          <w:szCs w:val="24"/>
        </w:rPr>
        <w:t xml:space="preserve"> </w:t>
      </w:r>
      <w:r>
        <w:rPr>
          <w:color w:val="332A26"/>
          <w:w w:val="105"/>
          <w:sz w:val="24"/>
          <w:szCs w:val="24"/>
        </w:rPr>
        <w:t>uzavřena</w:t>
      </w:r>
    </w:p>
    <w:p w14:paraId="5B52EBE7" w14:textId="77777777" w:rsidR="009252CF" w:rsidRDefault="009252CF">
      <w:pPr>
        <w:pStyle w:val="Zkladntext"/>
        <w:tabs>
          <w:tab w:val="left" w:pos="1463"/>
          <w:tab w:val="left" w:pos="2541"/>
          <w:tab w:val="left" w:pos="2869"/>
          <w:tab w:val="left" w:pos="3957"/>
          <w:tab w:val="left" w:pos="4394"/>
        </w:tabs>
        <w:kinsoku w:val="0"/>
        <w:overflowPunct w:val="0"/>
        <w:spacing w:line="252" w:lineRule="auto"/>
        <w:ind w:left="284" w:right="38" w:firstLine="10"/>
        <w:jc w:val="right"/>
        <w:rPr>
          <w:color w:val="332A26"/>
          <w:sz w:val="24"/>
          <w:szCs w:val="24"/>
        </w:rPr>
      </w:pPr>
      <w:r>
        <w:rPr>
          <w:color w:val="332A26"/>
          <w:spacing w:val="5"/>
          <w:w w:val="110"/>
          <w:sz w:val="24"/>
          <w:szCs w:val="24"/>
        </w:rPr>
        <w:t>p</w:t>
      </w:r>
      <w:r>
        <w:rPr>
          <w:color w:val="4B423D"/>
          <w:spacing w:val="5"/>
          <w:w w:val="110"/>
          <w:sz w:val="24"/>
          <w:szCs w:val="24"/>
        </w:rPr>
        <w:t>řis</w:t>
      </w:r>
      <w:r>
        <w:rPr>
          <w:color w:val="4B423D"/>
          <w:spacing w:val="-35"/>
          <w:w w:val="110"/>
          <w:sz w:val="24"/>
          <w:szCs w:val="24"/>
        </w:rPr>
        <w:t xml:space="preserve"> </w:t>
      </w:r>
      <w:r>
        <w:rPr>
          <w:color w:val="4B423D"/>
          <w:sz w:val="24"/>
          <w:szCs w:val="24"/>
        </w:rPr>
        <w:t>t</w:t>
      </w:r>
      <w:r>
        <w:rPr>
          <w:color w:val="4B423D"/>
          <w:spacing w:val="-38"/>
          <w:sz w:val="24"/>
          <w:szCs w:val="24"/>
        </w:rPr>
        <w:t xml:space="preserve"> </w:t>
      </w:r>
      <w:r>
        <w:rPr>
          <w:color w:val="4B423D"/>
          <w:w w:val="110"/>
          <w:sz w:val="24"/>
          <w:szCs w:val="24"/>
        </w:rPr>
        <w:t>i:ho</w:t>
      </w:r>
      <w:r>
        <w:rPr>
          <w:color w:val="4B423D"/>
          <w:spacing w:val="-17"/>
          <w:w w:val="110"/>
          <w:sz w:val="24"/>
          <w:szCs w:val="24"/>
        </w:rPr>
        <w:t xml:space="preserve"> </w:t>
      </w:r>
      <w:r>
        <w:rPr>
          <w:color w:val="332A26"/>
          <w:w w:val="110"/>
          <w:sz w:val="24"/>
          <w:szCs w:val="24"/>
        </w:rPr>
        <w:t>,</w:t>
      </w:r>
      <w:r>
        <w:rPr>
          <w:color w:val="4B423D"/>
          <w:w w:val="110"/>
          <w:sz w:val="24"/>
          <w:szCs w:val="24"/>
        </w:rPr>
        <w:t>•</w:t>
      </w:r>
      <w:r>
        <w:rPr>
          <w:color w:val="332A26"/>
          <w:w w:val="110"/>
          <w:sz w:val="24"/>
          <w:szCs w:val="24"/>
        </w:rPr>
        <w:t>alc</w:t>
      </w:r>
      <w:r>
        <w:rPr>
          <w:color w:val="332A26"/>
          <w:spacing w:val="-14"/>
          <w:w w:val="110"/>
          <w:sz w:val="24"/>
          <w:szCs w:val="24"/>
        </w:rPr>
        <w:t xml:space="preserve"> </w:t>
      </w:r>
      <w:r>
        <w:rPr>
          <w:color w:val="332A26"/>
          <w:w w:val="110"/>
          <w:sz w:val="24"/>
          <w:szCs w:val="24"/>
        </w:rPr>
        <w:t>ům</w:t>
      </w:r>
      <w:r>
        <w:rPr>
          <w:color w:val="332A26"/>
          <w:spacing w:val="-9"/>
          <w:w w:val="110"/>
          <w:sz w:val="24"/>
          <w:szCs w:val="24"/>
        </w:rPr>
        <w:t xml:space="preserve"> </w:t>
      </w:r>
      <w:r>
        <w:rPr>
          <w:color w:val="332A26"/>
          <w:w w:val="110"/>
          <w:sz w:val="24"/>
          <w:szCs w:val="24"/>
        </w:rPr>
        <w:t>.</w:t>
      </w:r>
      <w:r>
        <w:rPr>
          <w:color w:val="332A26"/>
          <w:spacing w:val="44"/>
          <w:w w:val="110"/>
          <w:sz w:val="24"/>
          <w:szCs w:val="24"/>
        </w:rPr>
        <w:t xml:space="preserve"> </w:t>
      </w:r>
      <w:r>
        <w:rPr>
          <w:color w:val="1C1511"/>
          <w:w w:val="110"/>
          <w:sz w:val="24"/>
          <w:szCs w:val="24"/>
        </w:rPr>
        <w:t>K</w:t>
      </w:r>
      <w:r>
        <w:rPr>
          <w:color w:val="1C1511"/>
          <w:spacing w:val="55"/>
          <w:w w:val="110"/>
          <w:sz w:val="24"/>
          <w:szCs w:val="24"/>
        </w:rPr>
        <w:t xml:space="preserve"> </w:t>
      </w:r>
      <w:r>
        <w:rPr>
          <w:color w:val="332A26"/>
          <w:w w:val="110"/>
          <w:sz w:val="24"/>
          <w:szCs w:val="24"/>
        </w:rPr>
        <w:t>nabyti</w:t>
      </w:r>
      <w:r>
        <w:rPr>
          <w:color w:val="332A26"/>
          <w:spacing w:val="49"/>
          <w:w w:val="110"/>
          <w:sz w:val="24"/>
          <w:szCs w:val="24"/>
        </w:rPr>
        <w:t xml:space="preserve"> </w:t>
      </w:r>
      <w:r>
        <w:rPr>
          <w:color w:val="4B423D"/>
          <w:spacing w:val="10"/>
          <w:w w:val="110"/>
          <w:sz w:val="24"/>
          <w:szCs w:val="24"/>
        </w:rPr>
        <w:t>s</w:t>
      </w:r>
      <w:r>
        <w:rPr>
          <w:color w:val="332A26"/>
          <w:spacing w:val="10"/>
          <w:w w:val="110"/>
          <w:sz w:val="24"/>
          <w:szCs w:val="24"/>
        </w:rPr>
        <w:t>t</w:t>
      </w:r>
      <w:r>
        <w:rPr>
          <w:color w:val="4B423D"/>
          <w:spacing w:val="10"/>
          <w:w w:val="110"/>
          <w:sz w:val="24"/>
          <w:szCs w:val="24"/>
        </w:rPr>
        <w:t>á</w:t>
      </w:r>
      <w:r>
        <w:rPr>
          <w:color w:val="4B423D"/>
          <w:spacing w:val="-34"/>
          <w:w w:val="110"/>
          <w:sz w:val="24"/>
          <w:szCs w:val="24"/>
        </w:rPr>
        <w:t xml:space="preserve"> </w:t>
      </w:r>
      <w:r>
        <w:rPr>
          <w:color w:val="332A26"/>
          <w:sz w:val="24"/>
          <w:szCs w:val="24"/>
        </w:rPr>
        <w:t>t</w:t>
      </w:r>
      <w:r>
        <w:rPr>
          <w:color w:val="332A26"/>
          <w:spacing w:val="-33"/>
          <w:sz w:val="24"/>
          <w:szCs w:val="24"/>
        </w:rPr>
        <w:t xml:space="preserve"> </w:t>
      </w:r>
      <w:r>
        <w:rPr>
          <w:color w:val="332A26"/>
          <w:w w:val="110"/>
          <w:sz w:val="24"/>
          <w:szCs w:val="24"/>
        </w:rPr>
        <w:t>n</w:t>
      </w:r>
      <w:r>
        <w:rPr>
          <w:color w:val="332A26"/>
          <w:spacing w:val="-34"/>
          <w:w w:val="110"/>
          <w:sz w:val="24"/>
          <w:szCs w:val="24"/>
        </w:rPr>
        <w:t xml:space="preserve"> </w:t>
      </w:r>
      <w:r>
        <w:rPr>
          <w:color w:val="332A26"/>
          <w:w w:val="110"/>
          <w:sz w:val="24"/>
          <w:szCs w:val="24"/>
        </w:rPr>
        <w:t>íh</w:t>
      </w:r>
      <w:r>
        <w:rPr>
          <w:color w:val="332A26"/>
          <w:spacing w:val="-23"/>
          <w:w w:val="110"/>
          <w:sz w:val="24"/>
          <w:szCs w:val="24"/>
        </w:rPr>
        <w:t xml:space="preserve"> </w:t>
      </w:r>
      <w:r>
        <w:rPr>
          <w:color w:val="332A26"/>
          <w:w w:val="110"/>
          <w:sz w:val="24"/>
          <w:szCs w:val="24"/>
        </w:rPr>
        <w:t>o  úřadu</w:t>
      </w:r>
      <w:r>
        <w:rPr>
          <w:color w:val="332A26"/>
          <w:spacing w:val="50"/>
          <w:w w:val="110"/>
          <w:sz w:val="24"/>
          <w:szCs w:val="24"/>
        </w:rPr>
        <w:t xml:space="preserve"> </w:t>
      </w:r>
      <w:r>
        <w:rPr>
          <w:color w:val="332A26"/>
          <w:spacing w:val="2"/>
          <w:w w:val="110"/>
          <w:sz w:val="24"/>
          <w:szCs w:val="24"/>
          <w:vertAlign w:val="subscript"/>
        </w:rPr>
        <w:t>S</w:t>
      </w:r>
      <w:r>
        <w:rPr>
          <w:color w:val="4B423D"/>
          <w:spacing w:val="2"/>
          <w:w w:val="110"/>
          <w:sz w:val="24"/>
          <w:szCs w:val="24"/>
          <w:vertAlign w:val="subscript"/>
        </w:rPr>
        <w:t>P</w:t>
      </w:r>
      <w:r>
        <w:rPr>
          <w:color w:val="4B423D"/>
          <w:w w:val="110"/>
          <w:sz w:val="24"/>
          <w:szCs w:val="24"/>
        </w:rPr>
        <w:t xml:space="preserve"> </w:t>
      </w:r>
      <w:r>
        <w:rPr>
          <w:color w:val="332A26"/>
          <w:w w:val="110"/>
          <w:sz w:val="24"/>
          <w:szCs w:val="24"/>
        </w:rPr>
        <w:t>n</w:t>
      </w:r>
      <w:r>
        <w:rPr>
          <w:color w:val="332A26"/>
          <w:spacing w:val="-41"/>
          <w:w w:val="110"/>
          <w:sz w:val="24"/>
          <w:szCs w:val="24"/>
        </w:rPr>
        <w:t xml:space="preserve"> </w:t>
      </w:r>
      <w:r>
        <w:rPr>
          <w:color w:val="4B423D"/>
          <w:spacing w:val="7"/>
          <w:w w:val="110"/>
          <w:sz w:val="24"/>
          <w:szCs w:val="24"/>
        </w:rPr>
        <w:t>ev</w:t>
      </w:r>
      <w:r>
        <w:rPr>
          <w:color w:val="4B423D"/>
          <w:spacing w:val="-35"/>
          <w:w w:val="110"/>
          <w:sz w:val="24"/>
          <w:szCs w:val="24"/>
        </w:rPr>
        <w:t xml:space="preserve"> </w:t>
      </w:r>
      <w:r>
        <w:rPr>
          <w:color w:val="4B423D"/>
          <w:spacing w:val="4"/>
          <w:w w:val="110"/>
          <w:sz w:val="24"/>
          <w:szCs w:val="24"/>
        </w:rPr>
        <w:t>yža</w:t>
      </w:r>
      <w:r>
        <w:rPr>
          <w:color w:val="4B423D"/>
          <w:spacing w:val="-44"/>
          <w:w w:val="110"/>
          <w:sz w:val="24"/>
          <w:szCs w:val="24"/>
        </w:rPr>
        <w:t xml:space="preserve"> </w:t>
      </w:r>
      <w:r>
        <w:rPr>
          <w:color w:val="4B423D"/>
          <w:spacing w:val="15"/>
          <w:w w:val="110"/>
          <w:sz w:val="24"/>
          <w:szCs w:val="24"/>
        </w:rPr>
        <w:t>d</w:t>
      </w:r>
      <w:r>
        <w:rPr>
          <w:color w:val="332A26"/>
          <w:spacing w:val="15"/>
          <w:w w:val="110"/>
          <w:sz w:val="24"/>
          <w:szCs w:val="24"/>
        </w:rPr>
        <w:t>u</w:t>
      </w:r>
      <w:r>
        <w:rPr>
          <w:color w:val="332A26"/>
          <w:spacing w:val="-36"/>
          <w:w w:val="110"/>
          <w:sz w:val="24"/>
          <w:szCs w:val="24"/>
        </w:rPr>
        <w:t xml:space="preserve"> </w:t>
      </w:r>
      <w:r>
        <w:rPr>
          <w:color w:val="332A26"/>
          <w:spacing w:val="-3"/>
          <w:w w:val="110"/>
          <w:sz w:val="24"/>
          <w:szCs w:val="24"/>
        </w:rPr>
        <w:t>j</w:t>
      </w:r>
      <w:r>
        <w:rPr>
          <w:color w:val="4B423D"/>
          <w:spacing w:val="-3"/>
          <w:w w:val="110"/>
          <w:sz w:val="24"/>
          <w:szCs w:val="24"/>
        </w:rPr>
        <w:t>e</w:t>
      </w:r>
      <w:r>
        <w:rPr>
          <w:color w:val="4B423D"/>
          <w:spacing w:val="17"/>
          <w:w w:val="110"/>
          <w:sz w:val="24"/>
          <w:szCs w:val="24"/>
        </w:rPr>
        <w:t xml:space="preserve"> </w:t>
      </w:r>
      <w:r>
        <w:rPr>
          <w:color w:val="332A26"/>
          <w:spacing w:val="5"/>
          <w:w w:val="110"/>
          <w:sz w:val="24"/>
          <w:szCs w:val="24"/>
        </w:rPr>
        <w:t>doko</w:t>
      </w:r>
      <w:r>
        <w:rPr>
          <w:color w:val="332A26"/>
          <w:spacing w:val="-40"/>
          <w:w w:val="110"/>
          <w:sz w:val="24"/>
          <w:szCs w:val="24"/>
        </w:rPr>
        <w:t xml:space="preserve"> </w:t>
      </w:r>
      <w:r>
        <w:rPr>
          <w:color w:val="332A26"/>
          <w:spacing w:val="11"/>
          <w:w w:val="110"/>
          <w:sz w:val="24"/>
          <w:szCs w:val="24"/>
        </w:rPr>
        <w:t>nc</w:t>
      </w:r>
      <w:r>
        <w:rPr>
          <w:color w:val="4B423D"/>
          <w:spacing w:val="11"/>
          <w:w w:val="110"/>
          <w:sz w:val="24"/>
          <w:szCs w:val="24"/>
        </w:rPr>
        <w:t>e</w:t>
      </w:r>
      <w:r>
        <w:rPr>
          <w:color w:val="4B423D"/>
          <w:spacing w:val="18"/>
          <w:w w:val="110"/>
          <w:sz w:val="24"/>
          <w:szCs w:val="24"/>
        </w:rPr>
        <w:t xml:space="preserve"> </w:t>
      </w:r>
      <w:r>
        <w:rPr>
          <w:color w:val="332A26"/>
          <w:w w:val="110"/>
          <w:sz w:val="24"/>
          <w:szCs w:val="24"/>
        </w:rPr>
        <w:t>ani</w:t>
      </w:r>
      <w:r>
        <w:rPr>
          <w:color w:val="332A26"/>
          <w:spacing w:val="64"/>
          <w:w w:val="110"/>
          <w:sz w:val="24"/>
          <w:szCs w:val="24"/>
        </w:rPr>
        <w:t xml:space="preserve"> </w:t>
      </w:r>
      <w:r>
        <w:rPr>
          <w:color w:val="332A26"/>
          <w:w w:val="110"/>
          <w:sz w:val="24"/>
          <w:szCs w:val="24"/>
        </w:rPr>
        <w:t>k</w:t>
      </w:r>
      <w:r>
        <w:rPr>
          <w:color w:val="332A26"/>
          <w:spacing w:val="-41"/>
          <w:w w:val="110"/>
          <w:sz w:val="24"/>
          <w:szCs w:val="24"/>
        </w:rPr>
        <w:t xml:space="preserve"> </w:t>
      </w:r>
      <w:r>
        <w:rPr>
          <w:color w:val="4B423D"/>
          <w:spacing w:val="16"/>
          <w:w w:val="110"/>
          <w:sz w:val="24"/>
          <w:szCs w:val="24"/>
        </w:rPr>
        <w:t>a</w:t>
      </w:r>
      <w:r>
        <w:rPr>
          <w:color w:val="332A26"/>
          <w:spacing w:val="16"/>
          <w:w w:val="110"/>
          <w:sz w:val="24"/>
          <w:szCs w:val="24"/>
        </w:rPr>
        <w:t>n</w:t>
      </w:r>
      <w:r>
        <w:rPr>
          <w:color w:val="4B423D"/>
          <w:spacing w:val="16"/>
          <w:w w:val="110"/>
          <w:sz w:val="24"/>
          <w:szCs w:val="24"/>
        </w:rPr>
        <w:t>a</w:t>
      </w:r>
      <w:r>
        <w:rPr>
          <w:color w:val="332A26"/>
          <w:spacing w:val="16"/>
          <w:w w:val="110"/>
          <w:sz w:val="24"/>
          <w:szCs w:val="24"/>
        </w:rPr>
        <w:t>dské</w:t>
      </w:r>
      <w:r>
        <w:rPr>
          <w:color w:val="332A26"/>
          <w:spacing w:val="32"/>
          <w:w w:val="110"/>
          <w:sz w:val="24"/>
          <w:szCs w:val="24"/>
        </w:rPr>
        <w:t xml:space="preserve"> </w:t>
      </w:r>
      <w:r>
        <w:rPr>
          <w:color w:val="332A26"/>
          <w:w w:val="110"/>
          <w:sz w:val="24"/>
          <w:szCs w:val="24"/>
        </w:rPr>
        <w:t>ohčanství.</w:t>
      </w:r>
      <w:r>
        <w:rPr>
          <w:color w:val="332A26"/>
          <w:spacing w:val="-1"/>
          <w:w w:val="121"/>
          <w:sz w:val="24"/>
          <w:szCs w:val="24"/>
        </w:rPr>
        <w:t xml:space="preserve"> </w:t>
      </w:r>
      <w:r>
        <w:rPr>
          <w:color w:val="605752"/>
          <w:spacing w:val="6"/>
          <w:w w:val="110"/>
          <w:sz w:val="24"/>
          <w:szCs w:val="24"/>
        </w:rPr>
        <w:t>Po</w:t>
      </w:r>
      <w:r>
        <w:rPr>
          <w:color w:val="332A26"/>
          <w:spacing w:val="6"/>
          <w:w w:val="110"/>
          <w:sz w:val="24"/>
          <w:szCs w:val="24"/>
        </w:rPr>
        <w:t>v</w:t>
      </w:r>
      <w:r>
        <w:rPr>
          <w:color w:val="332A26"/>
          <w:spacing w:val="-53"/>
          <w:w w:val="110"/>
          <w:sz w:val="24"/>
          <w:szCs w:val="24"/>
        </w:rPr>
        <w:t xml:space="preserve"> </w:t>
      </w:r>
      <w:r>
        <w:rPr>
          <w:color w:val="332A26"/>
          <w:spacing w:val="6"/>
          <w:w w:val="110"/>
          <w:sz w:val="24"/>
          <w:szCs w:val="24"/>
        </w:rPr>
        <w:t>ažu</w:t>
      </w:r>
      <w:r>
        <w:rPr>
          <w:color w:val="332A26"/>
          <w:spacing w:val="-23"/>
          <w:w w:val="110"/>
          <w:sz w:val="24"/>
          <w:szCs w:val="24"/>
        </w:rPr>
        <w:t xml:space="preserve"> </w:t>
      </w:r>
      <w:r>
        <w:rPr>
          <w:color w:val="332A26"/>
          <w:w w:val="110"/>
          <w:sz w:val="24"/>
          <w:szCs w:val="24"/>
        </w:rPr>
        <w:t>ji</w:t>
      </w:r>
      <w:r>
        <w:rPr>
          <w:color w:val="332A26"/>
          <w:w w:val="110"/>
          <w:sz w:val="24"/>
          <w:szCs w:val="24"/>
        </w:rPr>
        <w:tab/>
        <w:t>poměry</w:t>
      </w:r>
      <w:r>
        <w:rPr>
          <w:color w:val="332A26"/>
          <w:w w:val="110"/>
          <w:sz w:val="24"/>
          <w:szCs w:val="24"/>
        </w:rPr>
        <w:tab/>
        <w:t>v</w:t>
      </w:r>
      <w:r>
        <w:rPr>
          <w:color w:val="332A26"/>
          <w:w w:val="110"/>
          <w:sz w:val="24"/>
          <w:szCs w:val="24"/>
        </w:rPr>
        <w:tab/>
      </w:r>
      <w:r>
        <w:rPr>
          <w:color w:val="1C1511"/>
          <w:w w:val="110"/>
          <w:sz w:val="24"/>
          <w:szCs w:val="24"/>
        </w:rPr>
        <w:t>Kanadě</w:t>
      </w:r>
      <w:r>
        <w:rPr>
          <w:color w:val="1C1511"/>
          <w:w w:val="110"/>
          <w:sz w:val="24"/>
          <w:szCs w:val="24"/>
        </w:rPr>
        <w:tab/>
      </w:r>
      <w:r>
        <w:rPr>
          <w:color w:val="332A26"/>
          <w:w w:val="110"/>
          <w:sz w:val="24"/>
          <w:szCs w:val="24"/>
        </w:rPr>
        <w:t>za</w:t>
      </w:r>
      <w:r>
        <w:rPr>
          <w:color w:val="332A26"/>
          <w:w w:val="110"/>
          <w:sz w:val="24"/>
          <w:szCs w:val="24"/>
        </w:rPr>
        <w:tab/>
      </w:r>
      <w:r>
        <w:rPr>
          <w:color w:val="332A26"/>
          <w:spacing w:val="15"/>
          <w:sz w:val="24"/>
          <w:szCs w:val="24"/>
        </w:rPr>
        <w:t>v</w:t>
      </w:r>
      <w:r>
        <w:rPr>
          <w:color w:val="4B423D"/>
          <w:spacing w:val="15"/>
          <w:sz w:val="24"/>
          <w:szCs w:val="24"/>
        </w:rPr>
        <w:t>e</w:t>
      </w:r>
      <w:r>
        <w:rPr>
          <w:color w:val="332A26"/>
          <w:spacing w:val="15"/>
          <w:sz w:val="24"/>
          <w:szCs w:val="24"/>
        </w:rPr>
        <w:t>lm</w:t>
      </w:r>
      <w:r>
        <w:rPr>
          <w:color w:val="332A26"/>
          <w:spacing w:val="-32"/>
          <w:sz w:val="24"/>
          <w:szCs w:val="24"/>
        </w:rPr>
        <w:t xml:space="preserve"> </w:t>
      </w:r>
      <w:r>
        <w:rPr>
          <w:color w:val="332A26"/>
          <w:sz w:val="24"/>
          <w:szCs w:val="24"/>
        </w:rPr>
        <w:t>i</w:t>
      </w:r>
    </w:p>
    <w:p w14:paraId="1730F4BB" w14:textId="77777777" w:rsidR="009252CF" w:rsidRDefault="009252CF">
      <w:pPr>
        <w:pStyle w:val="Zkladntext"/>
        <w:tabs>
          <w:tab w:val="left" w:pos="1006"/>
          <w:tab w:val="left" w:pos="1549"/>
        </w:tabs>
        <w:kinsoku w:val="0"/>
        <w:overflowPunct w:val="0"/>
        <w:spacing w:line="239" w:lineRule="exact"/>
        <w:ind w:right="52"/>
        <w:jc w:val="right"/>
        <w:rPr>
          <w:color w:val="332A26"/>
          <w:w w:val="105"/>
          <w:sz w:val="24"/>
          <w:szCs w:val="24"/>
        </w:rPr>
      </w:pPr>
      <w:r>
        <w:rPr>
          <w:color w:val="332A26"/>
          <w:spacing w:val="6"/>
          <w:w w:val="95"/>
          <w:sz w:val="24"/>
          <w:szCs w:val="24"/>
        </w:rPr>
        <w:t>-z</w:t>
      </w:r>
      <w:r>
        <w:rPr>
          <w:color w:val="4B423D"/>
          <w:spacing w:val="6"/>
          <w:w w:val="95"/>
          <w:sz w:val="24"/>
          <w:szCs w:val="24"/>
        </w:rPr>
        <w:t>d</w:t>
      </w:r>
      <w:r>
        <w:rPr>
          <w:color w:val="4B423D"/>
          <w:spacing w:val="-39"/>
          <w:w w:val="95"/>
          <w:sz w:val="24"/>
          <w:szCs w:val="24"/>
        </w:rPr>
        <w:t xml:space="preserve"> </w:t>
      </w:r>
      <w:r>
        <w:rPr>
          <w:color w:val="4B423D"/>
          <w:w w:val="95"/>
          <w:sz w:val="24"/>
          <w:szCs w:val="24"/>
        </w:rPr>
        <w:t>ra</w:t>
      </w:r>
      <w:r>
        <w:rPr>
          <w:color w:val="4B423D"/>
          <w:spacing w:val="-37"/>
          <w:w w:val="95"/>
          <w:sz w:val="24"/>
          <w:szCs w:val="24"/>
        </w:rPr>
        <w:t xml:space="preserve"> </w:t>
      </w:r>
      <w:r>
        <w:rPr>
          <w:color w:val="4B423D"/>
          <w:w w:val="95"/>
          <w:sz w:val="24"/>
          <w:szCs w:val="24"/>
        </w:rPr>
        <w:t>V{\</w:t>
      </w:r>
      <w:r>
        <w:rPr>
          <w:color w:val="4B423D"/>
          <w:w w:val="95"/>
          <w:sz w:val="24"/>
          <w:szCs w:val="24"/>
        </w:rPr>
        <w:tab/>
      </w:r>
      <w:r>
        <w:rPr>
          <w:color w:val="332A26"/>
          <w:sz w:val="24"/>
          <w:szCs w:val="24"/>
        </w:rPr>
        <w:t>pro</w:t>
      </w:r>
      <w:r>
        <w:rPr>
          <w:color w:val="332A26"/>
          <w:sz w:val="24"/>
          <w:szCs w:val="24"/>
        </w:rPr>
        <w:tab/>
      </w:r>
      <w:r>
        <w:rPr>
          <w:color w:val="332A26"/>
          <w:w w:val="105"/>
          <w:sz w:val="24"/>
          <w:szCs w:val="24"/>
        </w:rPr>
        <w:t xml:space="preserve">průměrného     Ev </w:t>
      </w:r>
      <w:r>
        <w:rPr>
          <w:color w:val="332A26"/>
          <w:spacing w:val="13"/>
          <w:w w:val="105"/>
          <w:sz w:val="24"/>
          <w:szCs w:val="24"/>
        </w:rPr>
        <w:t xml:space="preserve">ro </w:t>
      </w:r>
      <w:r>
        <w:rPr>
          <w:color w:val="332A26"/>
          <w:spacing w:val="18"/>
          <w:w w:val="105"/>
          <w:sz w:val="24"/>
          <w:szCs w:val="24"/>
        </w:rPr>
        <w:t>pana</w:t>
      </w:r>
      <w:r>
        <w:rPr>
          <w:color w:val="4B423D"/>
          <w:spacing w:val="18"/>
          <w:w w:val="105"/>
          <w:sz w:val="24"/>
          <w:szCs w:val="24"/>
        </w:rPr>
        <w:t xml:space="preserve">, </w:t>
      </w:r>
      <w:r>
        <w:rPr>
          <w:color w:val="4B423D"/>
          <w:spacing w:val="78"/>
          <w:w w:val="105"/>
          <w:sz w:val="24"/>
          <w:szCs w:val="24"/>
        </w:rPr>
        <w:t xml:space="preserve"> </w:t>
      </w:r>
      <w:r>
        <w:rPr>
          <w:color w:val="332A26"/>
          <w:w w:val="105"/>
          <w:sz w:val="24"/>
          <w:szCs w:val="24"/>
        </w:rPr>
        <w:t>navyk­</w:t>
      </w:r>
    </w:p>
    <w:p w14:paraId="4C296E6B" w14:textId="77777777" w:rsidR="009252CF" w:rsidRDefault="009252CF">
      <w:pPr>
        <w:pStyle w:val="Zkladntext"/>
        <w:kinsoku w:val="0"/>
        <w:overflowPunct w:val="0"/>
        <w:spacing w:line="228" w:lineRule="auto"/>
        <w:ind w:left="251" w:right="39" w:firstLine="7"/>
        <w:jc w:val="both"/>
        <w:rPr>
          <w:color w:val="332A26"/>
          <w:w w:val="110"/>
          <w:sz w:val="24"/>
          <w:szCs w:val="24"/>
        </w:rPr>
      </w:pPr>
      <w:r>
        <w:rPr>
          <w:color w:val="332A26"/>
          <w:w w:val="110"/>
          <w:sz w:val="23"/>
          <w:szCs w:val="23"/>
        </w:rPr>
        <w:t xml:space="preserve">lé </w:t>
      </w:r>
      <w:r>
        <w:rPr>
          <w:color w:val="4B423D"/>
          <w:spacing w:val="9"/>
          <w:w w:val="110"/>
          <w:sz w:val="23"/>
          <w:szCs w:val="23"/>
        </w:rPr>
        <w:t xml:space="preserve">ho </w:t>
      </w:r>
      <w:r>
        <w:rPr>
          <w:color w:val="605752"/>
          <w:w w:val="110"/>
          <w:sz w:val="24"/>
          <w:szCs w:val="24"/>
        </w:rPr>
        <w:t xml:space="preserve">to </w:t>
      </w:r>
      <w:r>
        <w:rPr>
          <w:color w:val="332A26"/>
          <w:spacing w:val="9"/>
          <w:w w:val="110"/>
          <w:sz w:val="24"/>
          <w:szCs w:val="24"/>
        </w:rPr>
        <w:t xml:space="preserve">tali </w:t>
      </w:r>
      <w:r>
        <w:rPr>
          <w:color w:val="332A26"/>
          <w:spacing w:val="11"/>
          <w:w w:val="110"/>
          <w:sz w:val="24"/>
          <w:szCs w:val="24"/>
        </w:rPr>
        <w:t xml:space="preserve">tn </w:t>
      </w:r>
      <w:r>
        <w:rPr>
          <w:color w:val="332A26"/>
          <w:spacing w:val="12"/>
          <w:w w:val="110"/>
          <w:sz w:val="24"/>
          <w:szCs w:val="24"/>
        </w:rPr>
        <w:t xml:space="preserve">ím </w:t>
      </w:r>
      <w:r>
        <w:rPr>
          <w:color w:val="332A26"/>
          <w:w w:val="110"/>
          <w:sz w:val="24"/>
          <w:szCs w:val="24"/>
        </w:rPr>
        <w:t xml:space="preserve">u </w:t>
      </w:r>
      <w:r>
        <w:rPr>
          <w:color w:val="1C1511"/>
          <w:w w:val="110"/>
          <w:sz w:val="24"/>
          <w:szCs w:val="24"/>
        </w:rPr>
        <w:t>rez1mu,</w:t>
      </w:r>
      <w:r>
        <w:rPr>
          <w:color w:val="1C1511"/>
          <w:spacing w:val="41"/>
          <w:w w:val="110"/>
          <w:sz w:val="24"/>
          <w:szCs w:val="24"/>
        </w:rPr>
        <w:t xml:space="preserve"> </w:t>
      </w:r>
      <w:r>
        <w:rPr>
          <w:color w:val="1C1511"/>
          <w:w w:val="110"/>
          <w:sz w:val="24"/>
          <w:szCs w:val="24"/>
        </w:rPr>
        <w:t xml:space="preserve">trochu  </w:t>
      </w:r>
      <w:r>
        <w:rPr>
          <w:color w:val="332A26"/>
          <w:w w:val="110"/>
          <w:sz w:val="24"/>
          <w:szCs w:val="24"/>
        </w:rPr>
        <w:t xml:space="preserve">obtížné, </w:t>
      </w:r>
      <w:r>
        <w:rPr>
          <w:color w:val="332A26"/>
          <w:spacing w:val="7"/>
          <w:w w:val="110"/>
          <w:sz w:val="24"/>
          <w:szCs w:val="24"/>
        </w:rPr>
        <w:t>pr</w:t>
      </w:r>
      <w:r>
        <w:rPr>
          <w:color w:val="4B423D"/>
          <w:spacing w:val="7"/>
          <w:w w:val="110"/>
          <w:sz w:val="24"/>
          <w:szCs w:val="24"/>
        </w:rPr>
        <w:t xml:space="preserve">ot </w:t>
      </w:r>
      <w:r>
        <w:rPr>
          <w:color w:val="4B423D"/>
          <w:sz w:val="24"/>
          <w:szCs w:val="24"/>
        </w:rPr>
        <w:t xml:space="preserve">c,.že </w:t>
      </w:r>
      <w:r>
        <w:rPr>
          <w:color w:val="332A26"/>
          <w:w w:val="110"/>
          <w:sz w:val="23"/>
          <w:szCs w:val="23"/>
        </w:rPr>
        <w:t xml:space="preserve">se </w:t>
      </w:r>
      <w:r>
        <w:rPr>
          <w:color w:val="332A26"/>
          <w:w w:val="110"/>
          <w:sz w:val="24"/>
          <w:szCs w:val="24"/>
        </w:rPr>
        <w:t>od něho</w:t>
      </w:r>
      <w:r>
        <w:rPr>
          <w:color w:val="332A26"/>
          <w:spacing w:val="-33"/>
          <w:w w:val="110"/>
          <w:sz w:val="24"/>
          <w:szCs w:val="24"/>
        </w:rPr>
        <w:t xml:space="preserve"> </w:t>
      </w:r>
      <w:r>
        <w:rPr>
          <w:color w:val="332A26"/>
          <w:w w:val="110"/>
          <w:sz w:val="24"/>
          <w:szCs w:val="24"/>
        </w:rPr>
        <w:t>vyžaduje:</w:t>
      </w:r>
    </w:p>
    <w:p w14:paraId="6C7DD975" w14:textId="77777777" w:rsidR="009252CF" w:rsidRDefault="009252CF">
      <w:pPr>
        <w:pStyle w:val="Odstavecseseznamem"/>
        <w:numPr>
          <w:ilvl w:val="0"/>
          <w:numId w:val="8"/>
        </w:numPr>
        <w:tabs>
          <w:tab w:val="left" w:pos="1146"/>
        </w:tabs>
        <w:kinsoku w:val="0"/>
        <w:overflowPunct w:val="0"/>
        <w:spacing w:line="265" w:lineRule="exact"/>
        <w:jc w:val="both"/>
        <w:rPr>
          <w:rFonts w:ascii="Arial" w:hAnsi="Arial" w:cs="Arial"/>
          <w:color w:val="4B423D"/>
          <w:w w:val="120"/>
          <w:sz w:val="20"/>
          <w:szCs w:val="20"/>
        </w:rPr>
      </w:pPr>
      <w:r>
        <w:rPr>
          <w:color w:val="332A26"/>
          <w:w w:val="120"/>
        </w:rPr>
        <w:t>aby stál na svých vlastních</w:t>
      </w:r>
      <w:r>
        <w:rPr>
          <w:color w:val="332A26"/>
          <w:spacing w:val="10"/>
          <w:w w:val="120"/>
        </w:rPr>
        <w:t xml:space="preserve"> </w:t>
      </w:r>
      <w:r>
        <w:rPr>
          <w:color w:val="1C1511"/>
          <w:w w:val="120"/>
        </w:rPr>
        <w:t>nohou.</w:t>
      </w:r>
    </w:p>
    <w:p w14:paraId="330C4E7F" w14:textId="77777777" w:rsidR="009252CF" w:rsidRDefault="009252CF">
      <w:pPr>
        <w:pStyle w:val="Odstavecseseznamem"/>
        <w:numPr>
          <w:ilvl w:val="0"/>
          <w:numId w:val="8"/>
        </w:numPr>
        <w:tabs>
          <w:tab w:val="left" w:pos="1150"/>
        </w:tabs>
        <w:kinsoku w:val="0"/>
        <w:overflowPunct w:val="0"/>
        <w:spacing w:before="1" w:line="232" w:lineRule="auto"/>
        <w:ind w:left="237" w:right="64" w:firstLine="527"/>
        <w:jc w:val="both"/>
        <w:rPr>
          <w:rFonts w:ascii="Arial" w:hAnsi="Arial" w:cs="Arial"/>
          <w:color w:val="4B423D"/>
          <w:spacing w:val="6"/>
          <w:w w:val="110"/>
          <w:sz w:val="19"/>
          <w:szCs w:val="19"/>
        </w:rPr>
      </w:pPr>
      <w:r>
        <w:rPr>
          <w:color w:val="332A26"/>
          <w:w w:val="110"/>
        </w:rPr>
        <w:t>aby  si</w:t>
      </w:r>
      <w:r>
        <w:rPr>
          <w:color w:val="332A26"/>
          <w:spacing w:val="66"/>
          <w:w w:val="110"/>
        </w:rPr>
        <w:t xml:space="preserve"> </w:t>
      </w:r>
      <w:r>
        <w:rPr>
          <w:color w:val="332A26"/>
          <w:w w:val="110"/>
        </w:rPr>
        <w:t>pomohl</w:t>
      </w:r>
      <w:r>
        <w:rPr>
          <w:color w:val="332A26"/>
          <w:spacing w:val="66"/>
          <w:w w:val="110"/>
        </w:rPr>
        <w:t xml:space="preserve"> </w:t>
      </w:r>
      <w:r>
        <w:rPr>
          <w:color w:val="332A26"/>
          <w:w w:val="110"/>
        </w:rPr>
        <w:t xml:space="preserve">sám   a   aby   při   </w:t>
      </w:r>
      <w:r>
        <w:rPr>
          <w:color w:val="1C1511"/>
          <w:w w:val="110"/>
        </w:rPr>
        <w:t>toni</w:t>
      </w:r>
      <w:r>
        <w:rPr>
          <w:color w:val="332A26"/>
          <w:w w:val="110"/>
        </w:rPr>
        <w:t xml:space="preserve"> m </w:t>
      </w:r>
      <w:r>
        <w:rPr>
          <w:color w:val="332A26"/>
          <w:spacing w:val="3"/>
          <w:w w:val="110"/>
        </w:rPr>
        <w:t>y</w:t>
      </w:r>
      <w:r>
        <w:rPr>
          <w:color w:val="4B423D"/>
          <w:spacing w:val="3"/>
          <w:w w:val="110"/>
        </w:rPr>
        <w:t>sli</w:t>
      </w:r>
      <w:r>
        <w:rPr>
          <w:color w:val="4B423D"/>
          <w:spacing w:val="-33"/>
          <w:w w:val="110"/>
        </w:rPr>
        <w:t xml:space="preserve"> </w:t>
      </w:r>
      <w:r>
        <w:rPr>
          <w:color w:val="4B423D"/>
          <w:spacing w:val="6"/>
          <w:w w:val="110"/>
        </w:rPr>
        <w:t>l</w:t>
      </w:r>
      <w:r>
        <w:rPr>
          <w:color w:val="332A26"/>
          <w:spacing w:val="6"/>
          <w:w w:val="110"/>
        </w:rPr>
        <w:t>.</w:t>
      </w:r>
    </w:p>
    <w:p w14:paraId="7A2C34AD" w14:textId="77777777" w:rsidR="009252CF" w:rsidRDefault="009252CF">
      <w:pPr>
        <w:pStyle w:val="Zkladntext"/>
        <w:kinsoku w:val="0"/>
        <w:overflowPunct w:val="0"/>
        <w:spacing w:line="225" w:lineRule="auto"/>
        <w:ind w:left="193" w:right="62" w:firstLine="148"/>
        <w:jc w:val="both"/>
        <w:rPr>
          <w:color w:val="332A26"/>
          <w:w w:val="115"/>
          <w:sz w:val="24"/>
          <w:szCs w:val="24"/>
        </w:rPr>
      </w:pPr>
      <w:r>
        <w:rPr>
          <w:color w:val="332A26"/>
          <w:spacing w:val="9"/>
          <w:w w:val="115"/>
          <w:sz w:val="25"/>
          <w:szCs w:val="25"/>
        </w:rPr>
        <w:t>I</w:t>
      </w:r>
      <w:r>
        <w:rPr>
          <w:color w:val="4B423D"/>
          <w:spacing w:val="9"/>
          <w:w w:val="115"/>
          <w:sz w:val="25"/>
          <w:szCs w:val="25"/>
        </w:rPr>
        <w:t xml:space="preserve">á </w:t>
      </w:r>
      <w:r>
        <w:rPr>
          <w:color w:val="605752"/>
          <w:spacing w:val="14"/>
          <w:w w:val="115"/>
          <w:sz w:val="24"/>
          <w:szCs w:val="24"/>
        </w:rPr>
        <w:t>nap</w:t>
      </w:r>
      <w:r>
        <w:rPr>
          <w:color w:val="332A26"/>
          <w:spacing w:val="14"/>
          <w:w w:val="115"/>
          <w:sz w:val="24"/>
          <w:szCs w:val="24"/>
        </w:rPr>
        <w:t xml:space="preserve">ros </w:t>
      </w:r>
      <w:r>
        <w:rPr>
          <w:color w:val="332A26"/>
          <w:w w:val="105"/>
          <w:sz w:val="24"/>
          <w:szCs w:val="24"/>
        </w:rPr>
        <w:t xml:space="preserve">to </w:t>
      </w:r>
      <w:r>
        <w:rPr>
          <w:color w:val="332A26"/>
          <w:w w:val="115"/>
          <w:sz w:val="24"/>
          <w:szCs w:val="24"/>
        </w:rPr>
        <w:t xml:space="preserve">stejné  postavení  jako  </w:t>
      </w:r>
      <w:r>
        <w:rPr>
          <w:color w:val="1C1511"/>
          <w:w w:val="115"/>
          <w:sz w:val="24"/>
          <w:szCs w:val="24"/>
        </w:rPr>
        <w:t xml:space="preserve">Kanaďa­ </w:t>
      </w:r>
      <w:r>
        <w:rPr>
          <w:color w:val="332A26"/>
          <w:w w:val="115"/>
          <w:sz w:val="24"/>
          <w:szCs w:val="24"/>
        </w:rPr>
        <w:t xml:space="preserve">n </w:t>
      </w:r>
      <w:r>
        <w:rPr>
          <w:color w:val="4B423D"/>
          <w:spacing w:val="3"/>
          <w:w w:val="115"/>
          <w:sz w:val="24"/>
          <w:szCs w:val="24"/>
        </w:rPr>
        <w:t>é</w:t>
      </w:r>
      <w:r>
        <w:rPr>
          <w:color w:val="332A26"/>
          <w:spacing w:val="3"/>
          <w:w w:val="115"/>
          <w:sz w:val="24"/>
          <w:szCs w:val="24"/>
        </w:rPr>
        <w:t xml:space="preserve">, </w:t>
      </w:r>
      <w:r>
        <w:rPr>
          <w:color w:val="605752"/>
          <w:spacing w:val="8"/>
          <w:w w:val="115"/>
          <w:sz w:val="24"/>
          <w:szCs w:val="24"/>
        </w:rPr>
        <w:t>pro</w:t>
      </w:r>
      <w:r>
        <w:rPr>
          <w:color w:val="332A26"/>
          <w:spacing w:val="8"/>
          <w:w w:val="115"/>
          <w:sz w:val="24"/>
          <w:szCs w:val="24"/>
        </w:rPr>
        <w:t xml:space="preserve">tože </w:t>
      </w:r>
      <w:r>
        <w:rPr>
          <w:color w:val="1C1511"/>
          <w:w w:val="115"/>
          <w:sz w:val="24"/>
          <w:szCs w:val="24"/>
        </w:rPr>
        <w:t xml:space="preserve">i </w:t>
      </w:r>
      <w:r>
        <w:rPr>
          <w:color w:val="332A26"/>
          <w:w w:val="115"/>
          <w:sz w:val="24"/>
          <w:szCs w:val="24"/>
        </w:rPr>
        <w:t xml:space="preserve">vůči nim se chová  veřejná </w:t>
      </w:r>
      <w:r>
        <w:rPr>
          <w:color w:val="332A26"/>
          <w:spacing w:val="7"/>
          <w:w w:val="115"/>
          <w:sz w:val="23"/>
          <w:szCs w:val="23"/>
        </w:rPr>
        <w:t>sp</w:t>
      </w:r>
      <w:r>
        <w:rPr>
          <w:color w:val="4B423D"/>
          <w:spacing w:val="7"/>
          <w:w w:val="115"/>
          <w:sz w:val="23"/>
          <w:szCs w:val="23"/>
        </w:rPr>
        <w:t>r3\;a</w:t>
      </w:r>
      <w:r>
        <w:rPr>
          <w:color w:val="4B423D"/>
          <w:spacing w:val="72"/>
          <w:w w:val="115"/>
          <w:sz w:val="23"/>
          <w:szCs w:val="23"/>
        </w:rPr>
        <w:t xml:space="preserve"> </w:t>
      </w:r>
      <w:r>
        <w:rPr>
          <w:color w:val="332A26"/>
          <w:w w:val="115"/>
          <w:sz w:val="24"/>
          <w:szCs w:val="24"/>
        </w:rPr>
        <w:t>stejně.</w:t>
      </w:r>
    </w:p>
    <w:p w14:paraId="0CEDC930" w14:textId="77777777" w:rsidR="009252CF" w:rsidRDefault="009252CF">
      <w:pPr>
        <w:pStyle w:val="Zkladntext"/>
        <w:kinsoku w:val="0"/>
        <w:overflowPunct w:val="0"/>
        <w:spacing w:before="9" w:line="228" w:lineRule="auto"/>
        <w:ind w:left="164" w:right="46" w:firstLine="569"/>
        <w:jc w:val="both"/>
        <w:rPr>
          <w:color w:val="1C1511"/>
          <w:w w:val="110"/>
          <w:sz w:val="24"/>
          <w:szCs w:val="24"/>
        </w:rPr>
      </w:pPr>
      <w:r>
        <w:rPr>
          <w:color w:val="4B423D"/>
          <w:spacing w:val="4"/>
          <w:w w:val="110"/>
          <w:sz w:val="24"/>
          <w:szCs w:val="24"/>
        </w:rPr>
        <w:t>Je</w:t>
      </w:r>
      <w:r>
        <w:rPr>
          <w:color w:val="332A26"/>
          <w:spacing w:val="4"/>
          <w:w w:val="110"/>
          <w:sz w:val="24"/>
          <w:szCs w:val="24"/>
        </w:rPr>
        <w:t xml:space="preserve">stě  </w:t>
      </w:r>
      <w:r>
        <w:rPr>
          <w:color w:val="1C1511"/>
          <w:w w:val="110"/>
          <w:sz w:val="24"/>
          <w:szCs w:val="24"/>
        </w:rPr>
        <w:t xml:space="preserve">jedna  </w:t>
      </w:r>
      <w:r>
        <w:rPr>
          <w:color w:val="332A26"/>
          <w:w w:val="110"/>
          <w:sz w:val="24"/>
          <w:szCs w:val="24"/>
        </w:rPr>
        <w:t xml:space="preserve">věc.   </w:t>
      </w:r>
      <w:r>
        <w:rPr>
          <w:color w:val="1C1511"/>
          <w:w w:val="110"/>
          <w:sz w:val="24"/>
          <w:szCs w:val="24"/>
        </w:rPr>
        <w:t xml:space="preserve">Pisatel   </w:t>
      </w:r>
      <w:r>
        <w:rPr>
          <w:color w:val="332A26"/>
          <w:w w:val="110"/>
          <w:sz w:val="24"/>
          <w:szCs w:val="24"/>
        </w:rPr>
        <w:t xml:space="preserve">vytýká   </w:t>
      </w:r>
      <w:r>
        <w:rPr>
          <w:color w:val="1C1511"/>
          <w:w w:val="110"/>
          <w:sz w:val="24"/>
          <w:szCs w:val="24"/>
        </w:rPr>
        <w:t xml:space="preserve">Kana­ </w:t>
      </w:r>
      <w:r>
        <w:rPr>
          <w:color w:val="332A26"/>
          <w:spacing w:val="4"/>
          <w:w w:val="110"/>
          <w:sz w:val="24"/>
          <w:szCs w:val="24"/>
        </w:rPr>
        <w:t>d'</w:t>
      </w:r>
      <w:r>
        <w:rPr>
          <w:color w:val="4B423D"/>
          <w:spacing w:val="4"/>
          <w:w w:val="110"/>
          <w:sz w:val="24"/>
          <w:szCs w:val="24"/>
        </w:rPr>
        <w:t xml:space="preserve">a </w:t>
      </w:r>
      <w:r>
        <w:rPr>
          <w:color w:val="4B423D"/>
          <w:sz w:val="24"/>
          <w:szCs w:val="24"/>
        </w:rPr>
        <w:t xml:space="preserve">n </w:t>
      </w:r>
      <w:r>
        <w:rPr>
          <w:color w:val="4B423D"/>
          <w:spacing w:val="13"/>
          <w:w w:val="110"/>
          <w:sz w:val="24"/>
          <w:szCs w:val="24"/>
        </w:rPr>
        <w:t xml:space="preserve">ům </w:t>
      </w:r>
      <w:r>
        <w:rPr>
          <w:color w:val="1C1511"/>
          <w:w w:val="110"/>
          <w:sz w:val="24"/>
          <w:szCs w:val="24"/>
        </w:rPr>
        <w:t xml:space="preserve">nezájem  </w:t>
      </w:r>
      <w:r>
        <w:rPr>
          <w:color w:val="332A26"/>
          <w:w w:val="110"/>
          <w:sz w:val="24"/>
          <w:szCs w:val="24"/>
        </w:rPr>
        <w:t>o</w:t>
      </w:r>
      <w:r>
        <w:rPr>
          <w:color w:val="332A26"/>
          <w:spacing w:val="66"/>
          <w:w w:val="110"/>
          <w:sz w:val="24"/>
          <w:szCs w:val="24"/>
        </w:rPr>
        <w:t xml:space="preserve"> </w:t>
      </w:r>
      <w:r>
        <w:rPr>
          <w:color w:val="1C1511"/>
          <w:w w:val="110"/>
          <w:sz w:val="24"/>
          <w:szCs w:val="24"/>
        </w:rPr>
        <w:t>politiku.</w:t>
      </w:r>
      <w:r>
        <w:rPr>
          <w:color w:val="1C1511"/>
          <w:spacing w:val="66"/>
          <w:w w:val="110"/>
          <w:sz w:val="24"/>
          <w:szCs w:val="24"/>
        </w:rPr>
        <w:t xml:space="preserve"> </w:t>
      </w:r>
      <w:r>
        <w:rPr>
          <w:color w:val="1C1511"/>
          <w:w w:val="110"/>
          <w:sz w:val="24"/>
          <w:szCs w:val="24"/>
        </w:rPr>
        <w:t>To</w:t>
      </w:r>
      <w:r>
        <w:rPr>
          <w:color w:val="1C1511"/>
          <w:spacing w:val="66"/>
          <w:w w:val="110"/>
          <w:sz w:val="24"/>
          <w:szCs w:val="24"/>
        </w:rPr>
        <w:t xml:space="preserve"> </w:t>
      </w:r>
      <w:r>
        <w:rPr>
          <w:color w:val="332A26"/>
          <w:w w:val="110"/>
          <w:sz w:val="24"/>
          <w:szCs w:val="24"/>
        </w:rPr>
        <w:t>se</w:t>
      </w:r>
      <w:r>
        <w:rPr>
          <w:color w:val="332A26"/>
          <w:spacing w:val="66"/>
          <w:w w:val="110"/>
          <w:sz w:val="24"/>
          <w:szCs w:val="24"/>
        </w:rPr>
        <w:t xml:space="preserve"> </w:t>
      </w:r>
      <w:r>
        <w:rPr>
          <w:color w:val="1C1511"/>
          <w:w w:val="110"/>
          <w:sz w:val="24"/>
          <w:szCs w:val="24"/>
        </w:rPr>
        <w:t xml:space="preserve">nemůže </w:t>
      </w:r>
      <w:r>
        <w:rPr>
          <w:color w:val="332A26"/>
          <w:spacing w:val="6"/>
          <w:w w:val="110"/>
          <w:sz w:val="23"/>
          <w:szCs w:val="23"/>
        </w:rPr>
        <w:t>Hc</w:t>
      </w:r>
      <w:r>
        <w:rPr>
          <w:color w:val="4B423D"/>
          <w:spacing w:val="6"/>
          <w:w w:val="110"/>
          <w:sz w:val="23"/>
          <w:szCs w:val="23"/>
        </w:rPr>
        <w:t>i.</w:t>
      </w:r>
      <w:r>
        <w:rPr>
          <w:color w:val="4B423D"/>
          <w:spacing w:val="75"/>
          <w:w w:val="110"/>
          <w:sz w:val="23"/>
          <w:szCs w:val="23"/>
        </w:rPr>
        <w:t xml:space="preserve"> </w:t>
      </w:r>
      <w:r>
        <w:rPr>
          <w:color w:val="4B423D"/>
          <w:spacing w:val="5"/>
          <w:w w:val="110"/>
          <w:sz w:val="24"/>
          <w:szCs w:val="24"/>
        </w:rPr>
        <w:t>Js</w:t>
      </w:r>
      <w:r>
        <w:rPr>
          <w:color w:val="332A26"/>
          <w:spacing w:val="5"/>
          <w:w w:val="110"/>
          <w:sz w:val="24"/>
          <w:szCs w:val="24"/>
        </w:rPr>
        <w:t xml:space="preserve">ou  </w:t>
      </w:r>
      <w:r>
        <w:rPr>
          <w:color w:val="332A26"/>
          <w:w w:val="110"/>
          <w:sz w:val="24"/>
          <w:szCs w:val="24"/>
        </w:rPr>
        <w:t xml:space="preserve">zde   svobodné   volby   s   velmi   </w:t>
      </w:r>
      <w:r>
        <w:rPr>
          <w:color w:val="1C1511"/>
          <w:w w:val="110"/>
          <w:sz w:val="24"/>
          <w:szCs w:val="24"/>
        </w:rPr>
        <w:t xml:space="preserve">ži­ </w:t>
      </w:r>
      <w:r>
        <w:rPr>
          <w:color w:val="332A26"/>
          <w:sz w:val="25"/>
          <w:szCs w:val="25"/>
        </w:rPr>
        <w:t xml:space="preserve">Yf  </w:t>
      </w:r>
      <w:r>
        <w:rPr>
          <w:color w:val="4B423D"/>
          <w:w w:val="110"/>
          <w:sz w:val="25"/>
          <w:szCs w:val="25"/>
        </w:rPr>
        <w:t xml:space="preserve">mi   </w:t>
      </w:r>
      <w:r>
        <w:rPr>
          <w:color w:val="332A26"/>
          <w:w w:val="110"/>
          <w:sz w:val="24"/>
          <w:szCs w:val="24"/>
        </w:rPr>
        <w:t xml:space="preserve">volebními    </w:t>
      </w:r>
      <w:r>
        <w:rPr>
          <w:color w:val="1C1511"/>
          <w:w w:val="110"/>
          <w:sz w:val="24"/>
          <w:szCs w:val="24"/>
        </w:rPr>
        <w:t xml:space="preserve">kampaněmi.  </w:t>
      </w:r>
      <w:r>
        <w:rPr>
          <w:color w:val="1C1511"/>
          <w:spacing w:val="66"/>
          <w:w w:val="110"/>
          <w:sz w:val="24"/>
          <w:szCs w:val="24"/>
        </w:rPr>
        <w:t xml:space="preserve"> </w:t>
      </w:r>
      <w:r>
        <w:rPr>
          <w:color w:val="1C1511"/>
          <w:w w:val="110"/>
          <w:sz w:val="24"/>
          <w:szCs w:val="24"/>
        </w:rPr>
        <w:t xml:space="preserve">Svobodný, </w:t>
      </w:r>
      <w:r>
        <w:rPr>
          <w:color w:val="1C1511"/>
          <w:spacing w:val="12"/>
          <w:w w:val="110"/>
          <w:sz w:val="24"/>
          <w:szCs w:val="24"/>
        </w:rPr>
        <w:t xml:space="preserve">doh </w:t>
      </w:r>
      <w:r>
        <w:rPr>
          <w:color w:val="4B423D"/>
          <w:w w:val="110"/>
          <w:sz w:val="24"/>
          <w:szCs w:val="24"/>
        </w:rPr>
        <w:t xml:space="preserve">ře i </w:t>
      </w:r>
      <w:r>
        <w:rPr>
          <w:color w:val="332A26"/>
          <w:w w:val="110"/>
          <w:sz w:val="24"/>
          <w:szCs w:val="24"/>
        </w:rPr>
        <w:t xml:space="preserve">n fo </w:t>
      </w:r>
      <w:r>
        <w:rPr>
          <w:color w:val="332A26"/>
          <w:spacing w:val="14"/>
          <w:w w:val="110"/>
          <w:sz w:val="24"/>
          <w:szCs w:val="24"/>
        </w:rPr>
        <w:t xml:space="preserve">rmova </w:t>
      </w:r>
      <w:r>
        <w:rPr>
          <w:color w:val="332A26"/>
          <w:spacing w:val="15"/>
          <w:w w:val="110"/>
          <w:sz w:val="24"/>
          <w:szCs w:val="24"/>
        </w:rPr>
        <w:t xml:space="preserve">ný </w:t>
      </w:r>
      <w:r>
        <w:rPr>
          <w:color w:val="1C1511"/>
          <w:w w:val="110"/>
          <w:sz w:val="24"/>
          <w:szCs w:val="24"/>
        </w:rPr>
        <w:t xml:space="preserve">tisk. Každé noviny mají </w:t>
      </w:r>
      <w:r>
        <w:rPr>
          <w:color w:val="1C1511"/>
          <w:spacing w:val="11"/>
          <w:w w:val="110"/>
          <w:sz w:val="24"/>
          <w:szCs w:val="24"/>
        </w:rPr>
        <w:t>pod</w:t>
      </w:r>
      <w:r>
        <w:rPr>
          <w:color w:val="4B423D"/>
          <w:spacing w:val="11"/>
          <w:w w:val="110"/>
          <w:sz w:val="24"/>
          <w:szCs w:val="24"/>
        </w:rPr>
        <w:t>s</w:t>
      </w:r>
      <w:r>
        <w:rPr>
          <w:color w:val="332A26"/>
          <w:spacing w:val="11"/>
          <w:w w:val="110"/>
          <w:sz w:val="24"/>
          <w:szCs w:val="24"/>
        </w:rPr>
        <w:t>t</w:t>
      </w:r>
      <w:r>
        <w:rPr>
          <w:color w:val="4B423D"/>
          <w:spacing w:val="11"/>
          <w:w w:val="110"/>
          <w:sz w:val="24"/>
          <w:szCs w:val="24"/>
        </w:rPr>
        <w:t xml:space="preserve">a </w:t>
      </w:r>
      <w:r>
        <w:rPr>
          <w:color w:val="332A26"/>
          <w:sz w:val="24"/>
          <w:szCs w:val="24"/>
        </w:rPr>
        <w:t xml:space="preserve">tn  </w:t>
      </w:r>
      <w:r>
        <w:rPr>
          <w:color w:val="332A26"/>
          <w:w w:val="110"/>
          <w:sz w:val="24"/>
          <w:szCs w:val="24"/>
        </w:rPr>
        <w:t xml:space="preserve">o u   </w:t>
      </w:r>
      <w:r>
        <w:rPr>
          <w:color w:val="1C1511"/>
          <w:w w:val="110"/>
          <w:sz w:val="24"/>
          <w:szCs w:val="24"/>
        </w:rPr>
        <w:t xml:space="preserve">rubriku,   kde   uveřejňuji   dopisy </w:t>
      </w:r>
      <w:r>
        <w:rPr>
          <w:color w:val="332A26"/>
          <w:sz w:val="23"/>
          <w:szCs w:val="23"/>
        </w:rPr>
        <w:t xml:space="preserve">Č </w:t>
      </w:r>
      <w:r>
        <w:rPr>
          <w:color w:val="332A26"/>
          <w:w w:val="110"/>
          <w:sz w:val="23"/>
          <w:szCs w:val="23"/>
        </w:rPr>
        <w:t xml:space="preserve">lť </w:t>
      </w:r>
      <w:r>
        <w:rPr>
          <w:color w:val="4B423D"/>
          <w:w w:val="110"/>
          <w:sz w:val="23"/>
          <w:szCs w:val="23"/>
        </w:rPr>
        <w:t xml:space="preserve">n </w:t>
      </w:r>
      <w:r>
        <w:rPr>
          <w:color w:val="4B423D"/>
          <w:spacing w:val="-13"/>
          <w:w w:val="110"/>
          <w:sz w:val="23"/>
          <w:szCs w:val="23"/>
        </w:rPr>
        <w:t>M</w:t>
      </w:r>
      <w:r>
        <w:rPr>
          <w:color w:val="1C1511"/>
          <w:spacing w:val="-13"/>
          <w:w w:val="110"/>
          <w:sz w:val="23"/>
          <w:szCs w:val="23"/>
        </w:rPr>
        <w:t xml:space="preserve">·ú </w:t>
      </w:r>
      <w:r>
        <w:rPr>
          <w:color w:val="332A26"/>
          <w:w w:val="110"/>
          <w:sz w:val="23"/>
          <w:szCs w:val="23"/>
        </w:rPr>
        <w:t xml:space="preserve">a </w:t>
      </w:r>
      <w:r>
        <w:rPr>
          <w:color w:val="1C1511"/>
          <w:w w:val="110"/>
          <w:sz w:val="24"/>
          <w:szCs w:val="24"/>
        </w:rPr>
        <w:t xml:space="preserve">debaty. Velmi mnoho lidí novinám </w:t>
      </w:r>
      <w:r>
        <w:rPr>
          <w:color w:val="1C1511"/>
          <w:w w:val="110"/>
          <w:sz w:val="25"/>
          <w:szCs w:val="25"/>
        </w:rPr>
        <w:t xml:space="preserve">také </w:t>
      </w:r>
      <w:r>
        <w:rPr>
          <w:color w:val="4B423D"/>
          <w:spacing w:val="6"/>
          <w:w w:val="110"/>
          <w:sz w:val="25"/>
          <w:szCs w:val="25"/>
        </w:rPr>
        <w:t>v</w:t>
      </w:r>
      <w:r>
        <w:rPr>
          <w:color w:val="332A26"/>
          <w:spacing w:val="6"/>
          <w:w w:val="110"/>
          <w:sz w:val="25"/>
          <w:szCs w:val="25"/>
        </w:rPr>
        <w:t xml:space="preserve">sk </w:t>
      </w:r>
      <w:r>
        <w:rPr>
          <w:color w:val="332A26"/>
          <w:w w:val="110"/>
          <w:sz w:val="25"/>
          <w:szCs w:val="25"/>
        </w:rPr>
        <w:t xml:space="preserve">u </w:t>
      </w:r>
      <w:r>
        <w:rPr>
          <w:color w:val="332A26"/>
          <w:sz w:val="25"/>
          <w:szCs w:val="25"/>
        </w:rPr>
        <w:t>tku</w:t>
      </w:r>
      <w:r>
        <w:rPr>
          <w:color w:val="332A26"/>
          <w:spacing w:val="45"/>
          <w:sz w:val="25"/>
          <w:szCs w:val="25"/>
        </w:rPr>
        <w:t xml:space="preserve"> </w:t>
      </w:r>
      <w:r>
        <w:rPr>
          <w:color w:val="1C1511"/>
          <w:w w:val="110"/>
          <w:sz w:val="24"/>
          <w:szCs w:val="24"/>
        </w:rPr>
        <w:t>píše.</w:t>
      </w:r>
    </w:p>
    <w:p w14:paraId="194BDF20" w14:textId="77777777" w:rsidR="009252CF" w:rsidRDefault="009252CF">
      <w:pPr>
        <w:pStyle w:val="Zkladntext"/>
        <w:kinsoku w:val="0"/>
        <w:overflowPunct w:val="0"/>
        <w:spacing w:before="1" w:line="235" w:lineRule="auto"/>
        <w:ind w:left="141" w:right="77" w:firstLine="547"/>
        <w:jc w:val="both"/>
        <w:rPr>
          <w:color w:val="1C1511"/>
          <w:w w:val="115"/>
          <w:sz w:val="24"/>
          <w:szCs w:val="24"/>
        </w:rPr>
      </w:pPr>
      <w:r>
        <w:rPr>
          <w:color w:val="332A26"/>
          <w:w w:val="115"/>
          <w:sz w:val="24"/>
          <w:szCs w:val="24"/>
        </w:rPr>
        <w:t xml:space="preserve">Mluvíte-li  </w:t>
      </w:r>
      <w:r>
        <w:rPr>
          <w:color w:val="1C1511"/>
          <w:w w:val="115"/>
          <w:sz w:val="24"/>
          <w:szCs w:val="24"/>
        </w:rPr>
        <w:t xml:space="preserve">s  Kanaďany  o  politice,  vědí </w:t>
      </w:r>
      <w:r>
        <w:rPr>
          <w:color w:val="1C1511"/>
          <w:sz w:val="24"/>
          <w:szCs w:val="24"/>
        </w:rPr>
        <w:t xml:space="preserve">YC </w:t>
      </w:r>
      <w:r>
        <w:rPr>
          <w:color w:val="4B423D"/>
          <w:spacing w:val="15"/>
          <w:w w:val="115"/>
          <w:sz w:val="24"/>
          <w:szCs w:val="24"/>
        </w:rPr>
        <w:t>l</w:t>
      </w:r>
      <w:r>
        <w:rPr>
          <w:color w:val="332A26"/>
          <w:spacing w:val="15"/>
          <w:w w:val="115"/>
          <w:sz w:val="24"/>
          <w:szCs w:val="24"/>
        </w:rPr>
        <w:t>m</w:t>
      </w:r>
      <w:r>
        <w:rPr>
          <w:color w:val="4B423D"/>
          <w:spacing w:val="15"/>
          <w:w w:val="115"/>
          <w:sz w:val="24"/>
          <w:szCs w:val="24"/>
        </w:rPr>
        <w:t xml:space="preserve">i </w:t>
      </w:r>
      <w:r>
        <w:rPr>
          <w:color w:val="332A26"/>
          <w:w w:val="115"/>
          <w:sz w:val="24"/>
          <w:szCs w:val="24"/>
        </w:rPr>
        <w:t xml:space="preserve">dobře, </w:t>
      </w:r>
      <w:r>
        <w:rPr>
          <w:color w:val="1C1511"/>
          <w:w w:val="115"/>
          <w:sz w:val="24"/>
          <w:szCs w:val="24"/>
        </w:rPr>
        <w:t xml:space="preserve">o </w:t>
      </w:r>
      <w:r>
        <w:rPr>
          <w:color w:val="332A26"/>
          <w:w w:val="115"/>
          <w:sz w:val="24"/>
          <w:szCs w:val="24"/>
        </w:rPr>
        <w:t xml:space="preserve">čem </w:t>
      </w:r>
      <w:r>
        <w:rPr>
          <w:color w:val="1C1511"/>
          <w:w w:val="115"/>
          <w:sz w:val="24"/>
          <w:szCs w:val="24"/>
        </w:rPr>
        <w:t xml:space="preserve">mluví. Samozřejmě, </w:t>
      </w:r>
      <w:r>
        <w:rPr>
          <w:rFonts w:ascii="Arial" w:hAnsi="Arial" w:cs="Arial"/>
          <w:i/>
          <w:iCs/>
          <w:color w:val="1C1511"/>
          <w:w w:val="115"/>
          <w:sz w:val="23"/>
          <w:szCs w:val="23"/>
        </w:rPr>
        <w:t xml:space="preserve">že </w:t>
      </w:r>
      <w:r>
        <w:rPr>
          <w:color w:val="1C1511"/>
          <w:w w:val="115"/>
          <w:sz w:val="24"/>
          <w:szCs w:val="24"/>
        </w:rPr>
        <w:t xml:space="preserve">se </w:t>
      </w:r>
      <w:r>
        <w:rPr>
          <w:color w:val="1C1511"/>
          <w:w w:val="115"/>
          <w:sz w:val="23"/>
          <w:szCs w:val="23"/>
        </w:rPr>
        <w:t xml:space="preserve">za jí </w:t>
      </w:r>
      <w:r>
        <w:rPr>
          <w:color w:val="4B423D"/>
          <w:spacing w:val="10"/>
          <w:w w:val="115"/>
          <w:sz w:val="23"/>
          <w:szCs w:val="23"/>
        </w:rPr>
        <w:t>m</w:t>
      </w:r>
      <w:r>
        <w:rPr>
          <w:color w:val="332A26"/>
          <w:spacing w:val="10"/>
          <w:w w:val="115"/>
          <w:sz w:val="23"/>
          <w:szCs w:val="23"/>
        </w:rPr>
        <w:t xml:space="preserve">a </w:t>
      </w:r>
      <w:r>
        <w:rPr>
          <w:color w:val="332A26"/>
          <w:w w:val="115"/>
          <w:sz w:val="23"/>
          <w:szCs w:val="23"/>
        </w:rPr>
        <w:t xml:space="preserve">jí  </w:t>
      </w:r>
      <w:r>
        <w:rPr>
          <w:color w:val="1C1511"/>
          <w:w w:val="115"/>
          <w:sz w:val="24"/>
          <w:szCs w:val="24"/>
        </w:rPr>
        <w:t>především   o  věci  kanadské,</w:t>
      </w:r>
      <w:r>
        <w:rPr>
          <w:color w:val="1C1511"/>
          <w:spacing w:val="18"/>
          <w:w w:val="115"/>
          <w:sz w:val="24"/>
          <w:szCs w:val="24"/>
        </w:rPr>
        <w:t xml:space="preserve"> </w:t>
      </w:r>
      <w:r>
        <w:rPr>
          <w:color w:val="1C1511"/>
          <w:w w:val="115"/>
          <w:sz w:val="24"/>
          <w:szCs w:val="24"/>
        </w:rPr>
        <w:t>potom</w:t>
      </w:r>
    </w:p>
    <w:p w14:paraId="0EBB9A4E" w14:textId="77777777" w:rsidR="009252CF" w:rsidRDefault="009252CF">
      <w:pPr>
        <w:pStyle w:val="Zkladntext"/>
        <w:kinsoku w:val="0"/>
        <w:overflowPunct w:val="0"/>
        <w:spacing w:line="266" w:lineRule="exact"/>
        <w:ind w:left="120"/>
        <w:jc w:val="both"/>
        <w:rPr>
          <w:color w:val="1C1511"/>
          <w:w w:val="120"/>
          <w:sz w:val="24"/>
          <w:szCs w:val="24"/>
        </w:rPr>
      </w:pPr>
      <w:r>
        <w:rPr>
          <w:color w:val="1C1511"/>
          <w:w w:val="120"/>
        </w:rPr>
        <w:t xml:space="preserve">,·čd  </w:t>
      </w:r>
      <w:r>
        <w:rPr>
          <w:color w:val="1C1511"/>
          <w:w w:val="120"/>
          <w:sz w:val="24"/>
          <w:szCs w:val="24"/>
        </w:rPr>
        <w:t xml:space="preserve">tohoto  kontinentu,  potom  věci </w:t>
      </w:r>
      <w:r>
        <w:rPr>
          <w:color w:val="1C1511"/>
          <w:spacing w:val="26"/>
          <w:w w:val="120"/>
          <w:sz w:val="24"/>
          <w:szCs w:val="24"/>
        </w:rPr>
        <w:t xml:space="preserve"> </w:t>
      </w:r>
      <w:r>
        <w:rPr>
          <w:color w:val="1C1511"/>
          <w:w w:val="120"/>
          <w:sz w:val="24"/>
          <w:szCs w:val="24"/>
        </w:rPr>
        <w:t>britské­</w:t>
      </w:r>
    </w:p>
    <w:p w14:paraId="4E1B6758" w14:textId="77777777" w:rsidR="009252CF" w:rsidRDefault="009252CF">
      <w:pPr>
        <w:pStyle w:val="Zkladntext"/>
        <w:kinsoku w:val="0"/>
        <w:overflowPunct w:val="0"/>
        <w:spacing w:before="7" w:line="228" w:lineRule="auto"/>
        <w:ind w:left="123" w:right="85" w:firstLine="28"/>
        <w:jc w:val="both"/>
        <w:rPr>
          <w:color w:val="332A26"/>
          <w:w w:val="115"/>
          <w:sz w:val="25"/>
          <w:szCs w:val="25"/>
        </w:rPr>
      </w:pPr>
      <w:r>
        <w:rPr>
          <w:color w:val="1C1511"/>
          <w:w w:val="115"/>
          <w:sz w:val="24"/>
          <w:szCs w:val="24"/>
        </w:rPr>
        <w:t xml:space="preserve">ho </w:t>
      </w:r>
      <w:r>
        <w:rPr>
          <w:color w:val="4B423D"/>
          <w:spacing w:val="12"/>
          <w:w w:val="115"/>
          <w:sz w:val="24"/>
          <w:szCs w:val="24"/>
        </w:rPr>
        <w:t xml:space="preserve">im </w:t>
      </w:r>
      <w:r>
        <w:rPr>
          <w:color w:val="1C1511"/>
          <w:spacing w:val="19"/>
          <w:w w:val="115"/>
          <w:sz w:val="24"/>
          <w:szCs w:val="24"/>
        </w:rPr>
        <w:t xml:space="preserve">peria </w:t>
      </w:r>
      <w:r>
        <w:rPr>
          <w:color w:val="1C1511"/>
          <w:w w:val="115"/>
          <w:sz w:val="24"/>
          <w:szCs w:val="24"/>
        </w:rPr>
        <w:t xml:space="preserve">a teprve potom </w:t>
      </w:r>
      <w:r>
        <w:rPr>
          <w:color w:val="332A26"/>
          <w:w w:val="115"/>
          <w:sz w:val="24"/>
          <w:szCs w:val="24"/>
        </w:rPr>
        <w:t xml:space="preserve">a  </w:t>
      </w:r>
      <w:r>
        <w:rPr>
          <w:color w:val="1C1511"/>
          <w:w w:val="115"/>
          <w:sz w:val="24"/>
          <w:szCs w:val="24"/>
        </w:rPr>
        <w:t xml:space="preserve">za  dlouho  o věci </w:t>
      </w:r>
      <w:r>
        <w:rPr>
          <w:color w:val="332A26"/>
          <w:w w:val="115"/>
          <w:sz w:val="24"/>
          <w:szCs w:val="24"/>
        </w:rPr>
        <w:t xml:space="preserve">jiné,  </w:t>
      </w:r>
      <w:r>
        <w:rPr>
          <w:color w:val="1C1511"/>
          <w:w w:val="115"/>
          <w:sz w:val="24"/>
          <w:szCs w:val="24"/>
        </w:rPr>
        <w:t xml:space="preserve">jako  na  příklad  malé  gheto  česko­ </w:t>
      </w:r>
      <w:r>
        <w:rPr>
          <w:color w:val="332A26"/>
          <w:w w:val="115"/>
          <w:sz w:val="23"/>
          <w:szCs w:val="23"/>
        </w:rPr>
        <w:t xml:space="preserve">s </w:t>
      </w:r>
      <w:r>
        <w:rPr>
          <w:color w:val="332A26"/>
          <w:spacing w:val="2"/>
          <w:w w:val="115"/>
          <w:sz w:val="23"/>
          <w:szCs w:val="23"/>
        </w:rPr>
        <w:t>lo</w:t>
      </w:r>
      <w:r>
        <w:rPr>
          <w:color w:val="4B423D"/>
          <w:spacing w:val="2"/>
          <w:w w:val="115"/>
          <w:sz w:val="23"/>
          <w:szCs w:val="23"/>
        </w:rPr>
        <w:t xml:space="preserve">v </w:t>
      </w:r>
      <w:r>
        <w:rPr>
          <w:color w:val="332A26"/>
          <w:spacing w:val="13"/>
          <w:w w:val="115"/>
          <w:sz w:val="23"/>
          <w:szCs w:val="23"/>
        </w:rPr>
        <w:t xml:space="preserve">en </w:t>
      </w:r>
      <w:r>
        <w:rPr>
          <w:color w:val="332A26"/>
          <w:w w:val="115"/>
          <w:sz w:val="23"/>
          <w:szCs w:val="23"/>
        </w:rPr>
        <w:t xml:space="preserve">sk é , </w:t>
      </w:r>
      <w:r>
        <w:rPr>
          <w:color w:val="1C1511"/>
          <w:w w:val="115"/>
          <w:sz w:val="24"/>
          <w:szCs w:val="24"/>
        </w:rPr>
        <w:t xml:space="preserve">ktP.ré </w:t>
      </w:r>
      <w:r>
        <w:rPr>
          <w:color w:val="1C1511"/>
          <w:w w:val="115"/>
          <w:sz w:val="23"/>
          <w:szCs w:val="23"/>
        </w:rPr>
        <w:t>si imigranti</w:t>
      </w:r>
      <w:r>
        <w:rPr>
          <w:color w:val="1C1511"/>
          <w:spacing w:val="66"/>
          <w:w w:val="115"/>
          <w:sz w:val="23"/>
          <w:szCs w:val="23"/>
        </w:rPr>
        <w:t xml:space="preserve"> </w:t>
      </w:r>
      <w:r>
        <w:rPr>
          <w:color w:val="1C1511"/>
          <w:w w:val="115"/>
          <w:sz w:val="23"/>
          <w:szCs w:val="23"/>
        </w:rPr>
        <w:t xml:space="preserve">ohrazují </w:t>
      </w:r>
      <w:r>
        <w:rPr>
          <w:color w:val="1C1511"/>
          <w:w w:val="115"/>
          <w:sz w:val="24"/>
          <w:szCs w:val="24"/>
        </w:rPr>
        <w:t xml:space="preserve">a </w:t>
      </w:r>
      <w:r>
        <w:rPr>
          <w:color w:val="332A26"/>
          <w:w w:val="115"/>
          <w:sz w:val="25"/>
          <w:szCs w:val="25"/>
        </w:rPr>
        <w:t>střeží.</w:t>
      </w:r>
    </w:p>
    <w:p w14:paraId="0C587FFA" w14:textId="77777777" w:rsidR="009252CF" w:rsidRDefault="009252CF">
      <w:pPr>
        <w:pStyle w:val="Zkladntext"/>
        <w:kinsoku w:val="0"/>
        <w:overflowPunct w:val="0"/>
        <w:spacing w:before="3" w:line="230" w:lineRule="auto"/>
        <w:ind w:left="138" w:right="84" w:firstLine="546"/>
        <w:jc w:val="both"/>
        <w:rPr>
          <w:color w:val="1C1511"/>
          <w:w w:val="125"/>
          <w:sz w:val="24"/>
          <w:szCs w:val="24"/>
        </w:rPr>
      </w:pPr>
      <w:r>
        <w:rPr>
          <w:color w:val="1C1511"/>
          <w:w w:val="125"/>
          <w:sz w:val="24"/>
          <w:szCs w:val="24"/>
        </w:rPr>
        <w:t xml:space="preserve">Pisatel se zmiňuje, že Kanaďané dávají dary </w:t>
      </w:r>
      <w:r>
        <w:rPr>
          <w:color w:val="332A26"/>
          <w:w w:val="125"/>
          <w:sz w:val="24"/>
          <w:szCs w:val="24"/>
        </w:rPr>
        <w:t xml:space="preserve">na </w:t>
      </w:r>
      <w:r>
        <w:rPr>
          <w:color w:val="1C1511"/>
          <w:w w:val="125"/>
          <w:sz w:val="24"/>
          <w:szCs w:val="24"/>
        </w:rPr>
        <w:t xml:space="preserve">kostely. Ano, a velké dary, dokonce tu </w:t>
      </w:r>
      <w:r>
        <w:rPr>
          <w:color w:val="332A26"/>
          <w:w w:val="125"/>
          <w:sz w:val="24"/>
          <w:szCs w:val="24"/>
        </w:rPr>
        <w:t xml:space="preserve">panuje </w:t>
      </w:r>
      <w:r>
        <w:rPr>
          <w:color w:val="1C1511"/>
          <w:w w:val="125"/>
          <w:sz w:val="24"/>
          <w:szCs w:val="24"/>
        </w:rPr>
        <w:t xml:space="preserve">zvyk, že veliké majetky se zcela ro2daji na zbožné, dobročinné a kulturní účely a vlastní děti nedostanou nic nebo téměř nic. To svědčí o tom, jak velký vliv má </w:t>
      </w:r>
      <w:r>
        <w:rPr>
          <w:color w:val="332A26"/>
          <w:w w:val="125"/>
          <w:sz w:val="24"/>
          <w:szCs w:val="24"/>
        </w:rPr>
        <w:t xml:space="preserve">zde </w:t>
      </w:r>
      <w:r>
        <w:rPr>
          <w:color w:val="1C1511"/>
          <w:w w:val="125"/>
          <w:sz w:val="24"/>
          <w:szCs w:val="24"/>
        </w:rPr>
        <w:t xml:space="preserve">náboženství na život člověka. Snad kdyby pan pisatel chodil do kostela, slyšel by o noha zajímavých otázkách, týkajících se </w:t>
      </w:r>
      <w:r>
        <w:rPr>
          <w:color w:val="332A26"/>
          <w:w w:val="125"/>
          <w:sz w:val="24"/>
          <w:szCs w:val="24"/>
        </w:rPr>
        <w:t xml:space="preserve">neJenom </w:t>
      </w:r>
      <w:r>
        <w:rPr>
          <w:color w:val="1C1511"/>
          <w:w w:val="125"/>
          <w:sz w:val="24"/>
          <w:szCs w:val="24"/>
        </w:rPr>
        <w:t xml:space="preserve">náboženství, nýbrž </w:t>
      </w:r>
      <w:r>
        <w:rPr>
          <w:color w:val="1C1511"/>
          <w:w w:val="125"/>
          <w:sz w:val="23"/>
          <w:szCs w:val="23"/>
        </w:rPr>
        <w:t xml:space="preserve">i </w:t>
      </w:r>
      <w:r>
        <w:rPr>
          <w:color w:val="1C1511"/>
          <w:w w:val="125"/>
          <w:sz w:val="24"/>
          <w:szCs w:val="24"/>
        </w:rPr>
        <w:t xml:space="preserve">morálky, psychologie, sociálních otázek a slyšel by také </w:t>
      </w:r>
      <w:r>
        <w:rPr>
          <w:color w:val="332A26"/>
          <w:w w:val="125"/>
          <w:sz w:val="24"/>
          <w:szCs w:val="24"/>
        </w:rPr>
        <w:t xml:space="preserve">mnoho </w:t>
      </w:r>
      <w:r>
        <w:rPr>
          <w:color w:val="1C1511"/>
          <w:w w:val="125"/>
          <w:sz w:val="24"/>
          <w:szCs w:val="24"/>
        </w:rPr>
        <w:t>o</w:t>
      </w:r>
      <w:r>
        <w:rPr>
          <w:color w:val="1C1511"/>
          <w:spacing w:val="-28"/>
          <w:w w:val="125"/>
          <w:sz w:val="24"/>
          <w:szCs w:val="24"/>
        </w:rPr>
        <w:t xml:space="preserve"> </w:t>
      </w:r>
      <w:r>
        <w:rPr>
          <w:color w:val="1C1511"/>
          <w:w w:val="125"/>
          <w:sz w:val="24"/>
          <w:szCs w:val="24"/>
        </w:rPr>
        <w:t>politice.</w:t>
      </w:r>
    </w:p>
    <w:p w14:paraId="3A32479A" w14:textId="77777777" w:rsidR="009252CF" w:rsidRDefault="009252CF">
      <w:pPr>
        <w:pStyle w:val="Zkladntext"/>
        <w:kinsoku w:val="0"/>
        <w:overflowPunct w:val="0"/>
        <w:spacing w:line="249" w:lineRule="exact"/>
        <w:ind w:left="169"/>
        <w:jc w:val="both"/>
        <w:rPr>
          <w:color w:val="1C1511"/>
          <w:w w:val="115"/>
          <w:sz w:val="24"/>
          <w:szCs w:val="24"/>
        </w:rPr>
      </w:pPr>
      <w:r>
        <w:rPr>
          <w:color w:val="1C1511"/>
          <w:w w:val="115"/>
          <w:sz w:val="24"/>
          <w:szCs w:val="24"/>
        </w:rPr>
        <w:t>Bohužel, postoj našich lidí jest spíše nega-</w:t>
      </w:r>
    </w:p>
    <w:p w14:paraId="35F1B81C" w14:textId="77777777" w:rsidR="009252CF" w:rsidRDefault="009252CF">
      <w:pPr>
        <w:pStyle w:val="Zkladntext"/>
        <w:kinsoku w:val="0"/>
        <w:overflowPunct w:val="0"/>
        <w:spacing w:line="170" w:lineRule="exact"/>
        <w:ind w:left="251"/>
        <w:jc w:val="both"/>
        <w:rPr>
          <w:color w:val="332A26"/>
          <w:sz w:val="24"/>
          <w:szCs w:val="24"/>
        </w:rPr>
      </w:pPr>
      <w:r>
        <w:rPr>
          <w:sz w:val="24"/>
          <w:szCs w:val="24"/>
        </w:rPr>
        <w:br w:type="column"/>
      </w:r>
      <w:r>
        <w:rPr>
          <w:color w:val="332A26"/>
          <w:sz w:val="24"/>
          <w:szCs w:val="24"/>
        </w:rPr>
        <w:t xml:space="preserve">k </w:t>
      </w:r>
      <w:r>
        <w:rPr>
          <w:color w:val="4B423D"/>
          <w:sz w:val="24"/>
          <w:szCs w:val="24"/>
        </w:rPr>
        <w:t xml:space="preserve">d </w:t>
      </w:r>
      <w:r>
        <w:rPr>
          <w:color w:val="332A26"/>
          <w:sz w:val="24"/>
          <w:szCs w:val="24"/>
        </w:rPr>
        <w:t>e J</w:t>
      </w:r>
      <w:r>
        <w:rPr>
          <w:color w:val="4B423D"/>
          <w:sz w:val="24"/>
          <w:szCs w:val="24"/>
        </w:rPr>
        <w:t xml:space="preserve">e </w:t>
      </w:r>
      <w:r>
        <w:rPr>
          <w:color w:val="332A26"/>
          <w:sz w:val="24"/>
          <w:szCs w:val="24"/>
        </w:rPr>
        <w:t xml:space="preserve">lepe ? </w:t>
      </w:r>
      <w:r>
        <w:rPr>
          <w:color w:val="4B423D"/>
          <w:sz w:val="24"/>
          <w:szCs w:val="24"/>
        </w:rPr>
        <w:t xml:space="preserve">&lt; </w:t>
      </w:r>
      <w:r>
        <w:rPr>
          <w:rFonts w:ascii="Arial" w:hAnsi="Arial" w:cs="Arial"/>
          <w:i/>
          <w:iCs/>
          <w:color w:val="332A26"/>
          <w:sz w:val="22"/>
          <w:szCs w:val="22"/>
        </w:rPr>
        <w:t>Jos</w:t>
      </w:r>
      <w:r>
        <w:rPr>
          <w:rFonts w:ascii="Arial" w:hAnsi="Arial" w:cs="Arial"/>
          <w:i/>
          <w:iCs/>
          <w:color w:val="4B423D"/>
          <w:sz w:val="22"/>
          <w:szCs w:val="22"/>
        </w:rPr>
        <w:t>e</w:t>
      </w:r>
      <w:r>
        <w:rPr>
          <w:rFonts w:ascii="Arial" w:hAnsi="Arial" w:cs="Arial"/>
          <w:i/>
          <w:iCs/>
          <w:color w:val="332A26"/>
          <w:sz w:val="22"/>
          <w:szCs w:val="22"/>
        </w:rPr>
        <w:t xml:space="preserve">f </w:t>
      </w:r>
      <w:r>
        <w:rPr>
          <w:rFonts w:ascii="Arial" w:hAnsi="Arial" w:cs="Arial"/>
          <w:i/>
          <w:iCs/>
          <w:color w:val="1C1511"/>
          <w:w w:val="120"/>
          <w:sz w:val="22"/>
          <w:szCs w:val="22"/>
        </w:rPr>
        <w:t xml:space="preserve">Kotrlý, </w:t>
      </w:r>
      <w:r>
        <w:rPr>
          <w:color w:val="332A26"/>
          <w:sz w:val="24"/>
          <w:szCs w:val="24"/>
        </w:rPr>
        <w:t>Montreal</w:t>
      </w:r>
    </w:p>
    <w:p w14:paraId="1530E9DC" w14:textId="77777777" w:rsidR="009252CF" w:rsidRDefault="009252CF">
      <w:pPr>
        <w:pStyle w:val="Zkladntext"/>
        <w:kinsoku w:val="0"/>
        <w:overflowPunct w:val="0"/>
        <w:spacing w:before="182" w:line="279" w:lineRule="exact"/>
        <w:ind w:left="905" w:right="380"/>
        <w:jc w:val="center"/>
        <w:rPr>
          <w:b/>
          <w:bCs/>
          <w:color w:val="1C1511"/>
        </w:rPr>
      </w:pPr>
      <w:r>
        <w:rPr>
          <w:b/>
          <w:bCs/>
          <w:color w:val="332A26"/>
        </w:rPr>
        <w:t xml:space="preserve">»SPODINA. </w:t>
      </w:r>
      <w:r>
        <w:rPr>
          <w:b/>
          <w:bCs/>
          <w:color w:val="1C1511"/>
        </w:rPr>
        <w:t xml:space="preserve">KTERÁ </w:t>
      </w:r>
      <w:r>
        <w:rPr>
          <w:b/>
          <w:bCs/>
          <w:color w:val="1C1511"/>
          <w:sz w:val="25"/>
          <w:szCs w:val="25"/>
        </w:rPr>
        <w:t xml:space="preserve">ZTRATILA </w:t>
      </w:r>
      <w:r>
        <w:rPr>
          <w:b/>
          <w:bCs/>
          <w:color w:val="1C1511"/>
        </w:rPr>
        <w:t>LID­</w:t>
      </w:r>
    </w:p>
    <w:p w14:paraId="10884EAD" w14:textId="77777777" w:rsidR="009252CF" w:rsidRDefault="009252CF">
      <w:pPr>
        <w:pStyle w:val="Zkladntext"/>
        <w:kinsoku w:val="0"/>
        <w:overflowPunct w:val="0"/>
        <w:spacing w:line="228" w:lineRule="auto"/>
        <w:ind w:left="183" w:right="192" w:firstLine="2"/>
        <w:jc w:val="both"/>
        <w:rPr>
          <w:color w:val="332A26"/>
          <w:w w:val="110"/>
          <w:sz w:val="24"/>
          <w:szCs w:val="24"/>
        </w:rPr>
      </w:pPr>
      <w:r>
        <w:rPr>
          <w:b/>
          <w:bCs/>
          <w:color w:val="332A26"/>
          <w:w w:val="110"/>
        </w:rPr>
        <w:t xml:space="preserve">SKOU </w:t>
      </w:r>
      <w:r>
        <w:rPr>
          <w:b/>
          <w:bCs/>
          <w:color w:val="1C1511"/>
          <w:w w:val="110"/>
        </w:rPr>
        <w:t xml:space="preserve">TVAŘ« </w:t>
      </w:r>
      <w:r>
        <w:rPr>
          <w:color w:val="1C1511"/>
          <w:w w:val="110"/>
          <w:sz w:val="24"/>
          <w:szCs w:val="24"/>
        </w:rPr>
        <w:t xml:space="preserve">Pod </w:t>
      </w:r>
      <w:r>
        <w:rPr>
          <w:color w:val="332A26"/>
          <w:w w:val="105"/>
          <w:sz w:val="24"/>
          <w:szCs w:val="24"/>
        </w:rPr>
        <w:t xml:space="preserve">t </w:t>
      </w:r>
      <w:r>
        <w:rPr>
          <w:color w:val="4B423D"/>
          <w:w w:val="110"/>
          <w:sz w:val="24"/>
          <w:szCs w:val="24"/>
        </w:rPr>
        <w:t>·</w:t>
      </w:r>
      <w:r>
        <w:rPr>
          <w:color w:val="332A26"/>
          <w:w w:val="110"/>
          <w:sz w:val="24"/>
          <w:szCs w:val="24"/>
        </w:rPr>
        <w:t xml:space="preserve">m </w:t>
      </w:r>
      <w:r>
        <w:rPr>
          <w:color w:val="332A26"/>
          <w:w w:val="105"/>
          <w:sz w:val="24"/>
          <w:szCs w:val="24"/>
        </w:rPr>
        <w:t xml:space="preserve">to </w:t>
      </w:r>
      <w:r>
        <w:rPr>
          <w:color w:val="332A26"/>
          <w:w w:val="110"/>
          <w:sz w:val="24"/>
          <w:szCs w:val="24"/>
        </w:rPr>
        <w:t xml:space="preserve">nadpisom </w:t>
      </w:r>
      <w:r>
        <w:rPr>
          <w:color w:val="1C1511"/>
          <w:w w:val="110"/>
          <w:sz w:val="24"/>
          <w:szCs w:val="24"/>
        </w:rPr>
        <w:t xml:space="preserve">komen­ </w:t>
      </w:r>
      <w:r>
        <w:rPr>
          <w:color w:val="332A26"/>
          <w:w w:val="110"/>
          <w:sz w:val="24"/>
          <w:szCs w:val="24"/>
        </w:rPr>
        <w:t>toval</w:t>
      </w:r>
      <w:r>
        <w:rPr>
          <w:color w:val="332A26"/>
          <w:spacing w:val="66"/>
          <w:w w:val="110"/>
          <w:sz w:val="24"/>
          <w:szCs w:val="24"/>
        </w:rPr>
        <w:t xml:space="preserve"> </w:t>
      </w:r>
      <w:r>
        <w:rPr>
          <w:color w:val="332A26"/>
          <w:w w:val="110"/>
          <w:sz w:val="24"/>
          <w:szCs w:val="24"/>
        </w:rPr>
        <w:t>Jan</w:t>
      </w:r>
      <w:r>
        <w:rPr>
          <w:color w:val="332A26"/>
          <w:spacing w:val="66"/>
          <w:w w:val="110"/>
          <w:sz w:val="24"/>
          <w:szCs w:val="24"/>
        </w:rPr>
        <w:t xml:space="preserve"> </w:t>
      </w:r>
      <w:r>
        <w:rPr>
          <w:color w:val="1C1511"/>
          <w:w w:val="110"/>
          <w:sz w:val="24"/>
          <w:szCs w:val="24"/>
        </w:rPr>
        <w:t>Štern</w:t>
      </w:r>
      <w:r>
        <w:rPr>
          <w:color w:val="1C1511"/>
          <w:spacing w:val="66"/>
          <w:w w:val="110"/>
          <w:sz w:val="24"/>
          <w:szCs w:val="24"/>
        </w:rPr>
        <w:t xml:space="preserve"> </w:t>
      </w:r>
      <w:r>
        <w:rPr>
          <w:color w:val="332A26"/>
          <w:w w:val="110"/>
          <w:sz w:val="24"/>
          <w:szCs w:val="24"/>
        </w:rPr>
        <w:t>v</w:t>
      </w:r>
      <w:r>
        <w:rPr>
          <w:color w:val="332A26"/>
          <w:spacing w:val="66"/>
          <w:w w:val="110"/>
          <w:sz w:val="24"/>
          <w:szCs w:val="24"/>
        </w:rPr>
        <w:t xml:space="preserve"> </w:t>
      </w:r>
      <w:r>
        <w:rPr>
          <w:color w:val="332A26"/>
          <w:w w:val="110"/>
          <w:sz w:val="24"/>
          <w:szCs w:val="24"/>
        </w:rPr>
        <w:t>pražskej</w:t>
      </w:r>
      <w:r>
        <w:rPr>
          <w:color w:val="332A26"/>
          <w:spacing w:val="66"/>
          <w:w w:val="110"/>
          <w:sz w:val="24"/>
          <w:szCs w:val="24"/>
        </w:rPr>
        <w:t xml:space="preserve"> </w:t>
      </w:r>
      <w:r>
        <w:rPr>
          <w:color w:val="1C1511"/>
          <w:w w:val="110"/>
          <w:sz w:val="24"/>
          <w:szCs w:val="24"/>
        </w:rPr>
        <w:t>Tvorbe,</w:t>
      </w:r>
      <w:r>
        <w:rPr>
          <w:color w:val="1C1511"/>
          <w:spacing w:val="66"/>
          <w:w w:val="110"/>
          <w:sz w:val="24"/>
          <w:szCs w:val="24"/>
        </w:rPr>
        <w:t xml:space="preserve"> </w:t>
      </w:r>
      <w:r>
        <w:rPr>
          <w:color w:val="332A26"/>
          <w:w w:val="110"/>
          <w:sz w:val="23"/>
          <w:szCs w:val="23"/>
        </w:rPr>
        <w:t xml:space="preserve">(č.9  </w:t>
      </w:r>
      <w:r>
        <w:rPr>
          <w:color w:val="332A26"/>
          <w:w w:val="110"/>
          <w:sz w:val="22"/>
          <w:szCs w:val="22"/>
        </w:rPr>
        <w:t xml:space="preserve">zo </w:t>
      </w:r>
      <w:r>
        <w:rPr>
          <w:color w:val="332A26"/>
          <w:w w:val="110"/>
          <w:sz w:val="24"/>
          <w:szCs w:val="24"/>
        </w:rPr>
        <w:t xml:space="preserve">clňa </w:t>
      </w:r>
      <w:r>
        <w:rPr>
          <w:rFonts w:ascii="Arial" w:hAnsi="Arial" w:cs="Arial"/>
          <w:color w:val="332A26"/>
          <w:w w:val="110"/>
          <w:sz w:val="23"/>
          <w:szCs w:val="23"/>
        </w:rPr>
        <w:t xml:space="preserve">1. </w:t>
      </w:r>
      <w:r>
        <w:rPr>
          <w:color w:val="332A26"/>
          <w:w w:val="110"/>
          <w:sz w:val="24"/>
          <w:szCs w:val="24"/>
        </w:rPr>
        <w:t xml:space="preserve">marca </w:t>
      </w:r>
      <w:r>
        <w:rPr>
          <w:rFonts w:ascii="Arial" w:hAnsi="Arial" w:cs="Arial"/>
          <w:color w:val="1C1511"/>
          <w:w w:val="110"/>
          <w:sz w:val="23"/>
          <w:szCs w:val="23"/>
        </w:rPr>
        <w:t xml:space="preserve">1950) </w:t>
      </w:r>
      <w:r>
        <w:rPr>
          <w:color w:val="332A26"/>
          <w:w w:val="110"/>
          <w:sz w:val="24"/>
          <w:szCs w:val="24"/>
        </w:rPr>
        <w:t xml:space="preserve">našu  </w:t>
      </w:r>
      <w:r>
        <w:rPr>
          <w:color w:val="1C1511"/>
          <w:w w:val="110"/>
          <w:sz w:val="24"/>
          <w:szCs w:val="24"/>
        </w:rPr>
        <w:t xml:space="preserve">diskusiu  </w:t>
      </w:r>
      <w:r>
        <w:rPr>
          <w:color w:val="4B423D"/>
          <w:w w:val="105"/>
          <w:sz w:val="24"/>
          <w:szCs w:val="24"/>
        </w:rPr>
        <w:t xml:space="preserve">&gt; </w:t>
      </w:r>
      <w:r>
        <w:rPr>
          <w:color w:val="1C1511"/>
          <w:spacing w:val="2"/>
          <w:w w:val="110"/>
          <w:sz w:val="24"/>
          <w:szCs w:val="24"/>
        </w:rPr>
        <w:t xml:space="preserve">Nemee </w:t>
      </w:r>
      <w:r>
        <w:rPr>
          <w:color w:val="1C1511"/>
          <w:w w:val="105"/>
          <w:sz w:val="24"/>
          <w:szCs w:val="24"/>
        </w:rPr>
        <w:t xml:space="preserve">ko </w:t>
      </w:r>
      <w:r>
        <w:rPr>
          <w:rFonts w:ascii="Arial" w:hAnsi="Arial" w:cs="Arial"/>
          <w:color w:val="332A26"/>
          <w:w w:val="110"/>
          <w:sz w:val="20"/>
          <w:szCs w:val="20"/>
        </w:rPr>
        <w:t xml:space="preserve">a  </w:t>
      </w:r>
      <w:r>
        <w:rPr>
          <w:color w:val="332A26"/>
          <w:w w:val="110"/>
          <w:sz w:val="24"/>
          <w:szCs w:val="24"/>
        </w:rPr>
        <w:t xml:space="preserve">m r </w:t>
      </w:r>
      <w:r>
        <w:rPr>
          <w:color w:val="4B423D"/>
          <w:w w:val="105"/>
          <w:sz w:val="24"/>
          <w:szCs w:val="24"/>
        </w:rPr>
        <w:t xml:space="preserve">« </w:t>
      </w:r>
      <w:r>
        <w:rPr>
          <w:color w:val="332A26"/>
          <w:w w:val="105"/>
          <w:sz w:val="24"/>
          <w:szCs w:val="24"/>
        </w:rPr>
        <w:t xml:space="preserve">.  </w:t>
      </w:r>
      <w:r>
        <w:rPr>
          <w:color w:val="1C1511"/>
          <w:w w:val="105"/>
          <w:sz w:val="24"/>
          <w:szCs w:val="24"/>
        </w:rPr>
        <w:t xml:space="preserve">Z  </w:t>
      </w:r>
      <w:r>
        <w:rPr>
          <w:color w:val="332A26"/>
          <w:w w:val="110"/>
          <w:sz w:val="24"/>
          <w:szCs w:val="24"/>
        </w:rPr>
        <w:t xml:space="preserve">článku,  </w:t>
      </w:r>
      <w:r>
        <w:rPr>
          <w:color w:val="1C1511"/>
          <w:w w:val="110"/>
          <w:sz w:val="24"/>
          <w:szCs w:val="24"/>
        </w:rPr>
        <w:t xml:space="preserve">ktorý   </w:t>
      </w:r>
      <w:r>
        <w:rPr>
          <w:color w:val="332A26"/>
          <w:w w:val="110"/>
          <w:sz w:val="24"/>
          <w:szCs w:val="24"/>
        </w:rPr>
        <w:t xml:space="preserve">je  celý  </w:t>
      </w:r>
      <w:r>
        <w:rPr>
          <w:color w:val="1C1511"/>
          <w:w w:val="110"/>
          <w:sz w:val="24"/>
          <w:szCs w:val="24"/>
        </w:rPr>
        <w:t xml:space="preserve">príspevkom </w:t>
      </w:r>
      <w:r>
        <w:rPr>
          <w:color w:val="332A26"/>
          <w:w w:val="110"/>
          <w:sz w:val="24"/>
          <w:szCs w:val="24"/>
        </w:rPr>
        <w:t>k bolševickej</w:t>
      </w:r>
      <w:r>
        <w:rPr>
          <w:color w:val="332A26"/>
          <w:spacing w:val="66"/>
          <w:w w:val="110"/>
          <w:sz w:val="24"/>
          <w:szCs w:val="24"/>
        </w:rPr>
        <w:t xml:space="preserve"> </w:t>
      </w:r>
      <w:r>
        <w:rPr>
          <w:color w:val="1C1511"/>
          <w:w w:val="110"/>
          <w:sz w:val="24"/>
          <w:szCs w:val="24"/>
        </w:rPr>
        <w:t>pathologii,</w:t>
      </w:r>
      <w:r>
        <w:rPr>
          <w:color w:val="1C1511"/>
          <w:spacing w:val="66"/>
          <w:w w:val="110"/>
          <w:sz w:val="24"/>
          <w:szCs w:val="24"/>
        </w:rPr>
        <w:t xml:space="preserve"> </w:t>
      </w:r>
      <w:r>
        <w:rPr>
          <w:color w:val="332A26"/>
          <w:w w:val="110"/>
          <w:sz w:val="24"/>
          <w:szCs w:val="24"/>
        </w:rPr>
        <w:t>citujeme</w:t>
      </w:r>
      <w:r>
        <w:rPr>
          <w:color w:val="332A26"/>
          <w:spacing w:val="66"/>
          <w:w w:val="110"/>
          <w:sz w:val="24"/>
          <w:szCs w:val="24"/>
        </w:rPr>
        <w:t xml:space="preserve"> </w:t>
      </w:r>
      <w:r>
        <w:rPr>
          <w:color w:val="1C1511"/>
          <w:w w:val="110"/>
          <w:sz w:val="24"/>
          <w:szCs w:val="24"/>
        </w:rPr>
        <w:t>na</w:t>
      </w:r>
      <w:r>
        <w:rPr>
          <w:color w:val="1C1511"/>
          <w:spacing w:val="66"/>
          <w:w w:val="110"/>
          <w:sz w:val="24"/>
          <w:szCs w:val="24"/>
        </w:rPr>
        <w:t xml:space="preserve"> </w:t>
      </w:r>
      <w:r>
        <w:rPr>
          <w:color w:val="332A26"/>
          <w:w w:val="110"/>
          <w:sz w:val="24"/>
          <w:szCs w:val="24"/>
        </w:rPr>
        <w:t xml:space="preserve">ohve­ </w:t>
      </w:r>
      <w:r>
        <w:rPr>
          <w:color w:val="332A26"/>
          <w:spacing w:val="7"/>
          <w:w w:val="110"/>
          <w:sz w:val="24"/>
          <w:szCs w:val="24"/>
        </w:rPr>
        <w:t>s</w:t>
      </w:r>
      <w:r>
        <w:rPr>
          <w:color w:val="4B423D"/>
          <w:spacing w:val="7"/>
          <w:w w:val="110"/>
          <w:sz w:val="24"/>
          <w:szCs w:val="24"/>
        </w:rPr>
        <w:t>e</w:t>
      </w:r>
      <w:r>
        <w:rPr>
          <w:color w:val="332A26"/>
          <w:spacing w:val="7"/>
          <w:w w:val="110"/>
          <w:sz w:val="24"/>
          <w:szCs w:val="24"/>
        </w:rPr>
        <w:t xml:space="preserve">le </w:t>
      </w:r>
      <w:r>
        <w:rPr>
          <w:color w:val="332A26"/>
          <w:w w:val="110"/>
          <w:sz w:val="24"/>
          <w:szCs w:val="24"/>
        </w:rPr>
        <w:t>n ie šťavnatý</w:t>
      </w:r>
      <w:r>
        <w:rPr>
          <w:color w:val="332A26"/>
          <w:spacing w:val="18"/>
          <w:w w:val="110"/>
          <w:sz w:val="24"/>
          <w:szCs w:val="24"/>
        </w:rPr>
        <w:t xml:space="preserve"> </w:t>
      </w:r>
      <w:r>
        <w:rPr>
          <w:color w:val="332A26"/>
          <w:w w:val="110"/>
          <w:sz w:val="24"/>
          <w:szCs w:val="24"/>
        </w:rPr>
        <w:t>záver:</w:t>
      </w:r>
    </w:p>
    <w:p w14:paraId="583F0DB3" w14:textId="77777777" w:rsidR="009252CF" w:rsidRDefault="009252CF">
      <w:pPr>
        <w:pStyle w:val="Zkladntext"/>
        <w:tabs>
          <w:tab w:val="left" w:pos="1065"/>
          <w:tab w:val="left" w:pos="1509"/>
          <w:tab w:val="left" w:pos="2086"/>
        </w:tabs>
        <w:kinsoku w:val="0"/>
        <w:overflowPunct w:val="0"/>
        <w:spacing w:line="230" w:lineRule="auto"/>
        <w:ind w:left="152" w:right="154" w:firstLine="809"/>
        <w:rPr>
          <w:color w:val="1C1511"/>
          <w:w w:val="115"/>
          <w:sz w:val="23"/>
          <w:szCs w:val="23"/>
        </w:rPr>
      </w:pPr>
      <w:r>
        <w:rPr>
          <w:color w:val="332A26"/>
          <w:sz w:val="24"/>
          <w:szCs w:val="24"/>
        </w:rPr>
        <w:t>...</w:t>
      </w:r>
      <w:r>
        <w:rPr>
          <w:color w:val="332A26"/>
          <w:sz w:val="24"/>
          <w:szCs w:val="24"/>
        </w:rPr>
        <w:tab/>
        <w:t>Tak</w:t>
      </w:r>
      <w:r>
        <w:rPr>
          <w:color w:val="332A26"/>
          <w:sz w:val="24"/>
          <w:szCs w:val="24"/>
        </w:rPr>
        <w:tab/>
      </w:r>
      <w:r>
        <w:rPr>
          <w:color w:val="332A26"/>
          <w:w w:val="115"/>
          <w:sz w:val="24"/>
          <w:szCs w:val="24"/>
        </w:rPr>
        <w:t xml:space="preserve">uměl proklínat </w:t>
      </w:r>
      <w:r>
        <w:rPr>
          <w:color w:val="1C1511"/>
          <w:w w:val="115"/>
          <w:sz w:val="24"/>
          <w:szCs w:val="24"/>
        </w:rPr>
        <w:t xml:space="preserve">jen Moravec. Ano, </w:t>
      </w:r>
      <w:r>
        <w:rPr>
          <w:color w:val="332A26"/>
          <w:w w:val="115"/>
          <w:sz w:val="24"/>
          <w:szCs w:val="24"/>
        </w:rPr>
        <w:t xml:space="preserve">jsou </w:t>
      </w:r>
      <w:r>
        <w:rPr>
          <w:color w:val="1C1511"/>
          <w:w w:val="115"/>
          <w:sz w:val="24"/>
          <w:szCs w:val="24"/>
        </w:rPr>
        <w:t xml:space="preserve">to jeho </w:t>
      </w:r>
      <w:r>
        <w:rPr>
          <w:color w:val="332A26"/>
          <w:w w:val="115"/>
          <w:sz w:val="24"/>
          <w:szCs w:val="24"/>
        </w:rPr>
        <w:t xml:space="preserve">žáci, </w:t>
      </w:r>
      <w:r>
        <w:rPr>
          <w:color w:val="1C1511"/>
          <w:w w:val="115"/>
          <w:sz w:val="24"/>
          <w:szCs w:val="24"/>
        </w:rPr>
        <w:t xml:space="preserve">to je buržoasie, která </w:t>
      </w:r>
      <w:r>
        <w:rPr>
          <w:color w:val="332A26"/>
          <w:w w:val="115"/>
          <w:sz w:val="24"/>
          <w:szCs w:val="24"/>
        </w:rPr>
        <w:t xml:space="preserve">pokračuje v </w:t>
      </w:r>
      <w:r>
        <w:rPr>
          <w:color w:val="1C1511"/>
          <w:w w:val="115"/>
          <w:sz w:val="24"/>
          <w:szCs w:val="24"/>
        </w:rPr>
        <w:t xml:space="preserve">kolaboraci </w:t>
      </w:r>
      <w:r>
        <w:rPr>
          <w:rFonts w:ascii="Arial" w:hAnsi="Arial" w:cs="Arial"/>
          <w:color w:val="332A26"/>
          <w:w w:val="115"/>
          <w:sz w:val="21"/>
          <w:szCs w:val="21"/>
        </w:rPr>
        <w:t xml:space="preserve">s   </w:t>
      </w:r>
      <w:r>
        <w:rPr>
          <w:color w:val="1C1511"/>
          <w:w w:val="115"/>
          <w:sz w:val="24"/>
          <w:szCs w:val="24"/>
        </w:rPr>
        <w:t>nacisty</w:t>
      </w:r>
      <w:r>
        <w:rPr>
          <w:color w:val="332A26"/>
          <w:w w:val="115"/>
          <w:sz w:val="24"/>
          <w:szCs w:val="24"/>
        </w:rPr>
        <w:t xml:space="preserve">.. </w:t>
      </w:r>
      <w:r>
        <w:rPr>
          <w:color w:val="1C1511"/>
          <w:w w:val="115"/>
          <w:sz w:val="24"/>
          <w:szCs w:val="24"/>
        </w:rPr>
        <w:t xml:space="preserve">Jedině  </w:t>
      </w:r>
      <w:r>
        <w:rPr>
          <w:color w:val="1C1511"/>
          <w:w w:val="115"/>
          <w:sz w:val="22"/>
          <w:szCs w:val="22"/>
        </w:rPr>
        <w:t xml:space="preserve">li­ </w:t>
      </w:r>
      <w:r>
        <w:rPr>
          <w:color w:val="332A26"/>
          <w:w w:val="115"/>
          <w:sz w:val="24"/>
          <w:szCs w:val="24"/>
        </w:rPr>
        <w:t xml:space="preserve">dé, kteří ztratili lidskou </w:t>
      </w:r>
      <w:r>
        <w:rPr>
          <w:color w:val="1C1511"/>
          <w:w w:val="115"/>
          <w:sz w:val="24"/>
          <w:szCs w:val="24"/>
        </w:rPr>
        <w:t xml:space="preserve">tvář, </w:t>
      </w:r>
      <w:r>
        <w:rPr>
          <w:color w:val="1C1511"/>
          <w:w w:val="115"/>
          <w:sz w:val="23"/>
          <w:szCs w:val="23"/>
        </w:rPr>
        <w:t xml:space="preserve">lidé </w:t>
      </w:r>
      <w:r>
        <w:rPr>
          <w:color w:val="1C1511"/>
          <w:w w:val="115"/>
          <w:sz w:val="24"/>
          <w:szCs w:val="24"/>
        </w:rPr>
        <w:t xml:space="preserve">bez </w:t>
      </w:r>
      <w:r>
        <w:rPr>
          <w:color w:val="332A26"/>
          <w:w w:val="115"/>
          <w:sz w:val="24"/>
          <w:szCs w:val="24"/>
        </w:rPr>
        <w:t xml:space="preserve">cti </w:t>
      </w:r>
      <w:r>
        <w:rPr>
          <w:rFonts w:ascii="Arial" w:hAnsi="Arial" w:cs="Arial"/>
          <w:color w:val="332A26"/>
          <w:w w:val="115"/>
          <w:sz w:val="19"/>
          <w:szCs w:val="19"/>
        </w:rPr>
        <w:t xml:space="preserve">a </w:t>
      </w:r>
      <w:r>
        <w:rPr>
          <w:color w:val="332A26"/>
          <w:w w:val="115"/>
          <w:sz w:val="24"/>
          <w:szCs w:val="24"/>
        </w:rPr>
        <w:t xml:space="preserve">svědomí </w:t>
      </w:r>
      <w:r>
        <w:rPr>
          <w:color w:val="1C1511"/>
          <w:w w:val="115"/>
          <w:sz w:val="24"/>
          <w:szCs w:val="24"/>
        </w:rPr>
        <w:t xml:space="preserve">mohou tak </w:t>
      </w:r>
      <w:r>
        <w:rPr>
          <w:color w:val="332A26"/>
          <w:w w:val="115"/>
          <w:sz w:val="24"/>
          <w:szCs w:val="24"/>
        </w:rPr>
        <w:t xml:space="preserve">otrle </w:t>
      </w:r>
      <w:r>
        <w:rPr>
          <w:color w:val="1C1511"/>
          <w:w w:val="115"/>
          <w:sz w:val="24"/>
          <w:szCs w:val="24"/>
        </w:rPr>
        <w:t xml:space="preserve">Jhát  a  pomlouvat </w:t>
      </w:r>
      <w:r>
        <w:rPr>
          <w:color w:val="332A26"/>
          <w:w w:val="115"/>
          <w:sz w:val="24"/>
          <w:szCs w:val="24"/>
        </w:rPr>
        <w:t xml:space="preserve">svůj </w:t>
      </w:r>
      <w:r>
        <w:rPr>
          <w:color w:val="1C1511"/>
          <w:w w:val="115"/>
          <w:sz w:val="24"/>
          <w:szCs w:val="24"/>
        </w:rPr>
        <w:t xml:space="preserve">lid </w:t>
      </w:r>
      <w:r>
        <w:rPr>
          <w:color w:val="332A26"/>
          <w:w w:val="115"/>
          <w:sz w:val="24"/>
          <w:szCs w:val="24"/>
        </w:rPr>
        <w:t xml:space="preserve">a </w:t>
      </w:r>
      <w:r>
        <w:rPr>
          <w:color w:val="1C1511"/>
          <w:w w:val="115"/>
          <w:sz w:val="24"/>
          <w:szCs w:val="24"/>
        </w:rPr>
        <w:t xml:space="preserve">rodnou zem.  Nechť  </w:t>
      </w:r>
      <w:r>
        <w:rPr>
          <w:color w:val="332A26"/>
          <w:w w:val="115"/>
          <w:sz w:val="24"/>
          <w:szCs w:val="24"/>
        </w:rPr>
        <w:t xml:space="preserve">štčkají  </w:t>
      </w:r>
      <w:r>
        <w:rPr>
          <w:color w:val="1C1511"/>
          <w:w w:val="115"/>
          <w:sz w:val="24"/>
          <w:szCs w:val="24"/>
        </w:rPr>
        <w:t xml:space="preserve">fašis­ tičtí psi </w:t>
      </w:r>
      <w:r>
        <w:rPr>
          <w:color w:val="332A26"/>
          <w:w w:val="115"/>
          <w:sz w:val="24"/>
          <w:szCs w:val="24"/>
        </w:rPr>
        <w:t xml:space="preserve">se  svého  smetiště,  </w:t>
      </w:r>
      <w:r>
        <w:rPr>
          <w:color w:val="1C1511"/>
          <w:w w:val="115"/>
          <w:sz w:val="24"/>
          <w:szCs w:val="24"/>
        </w:rPr>
        <w:t xml:space="preserve">nechr  jim  od </w:t>
      </w:r>
      <w:r>
        <w:rPr>
          <w:color w:val="1C1511"/>
          <w:w w:val="115"/>
          <w:sz w:val="22"/>
          <w:szCs w:val="22"/>
        </w:rPr>
        <w:t>tlam:v</w:t>
      </w:r>
      <w:r>
        <w:rPr>
          <w:color w:val="1C1511"/>
          <w:spacing w:val="63"/>
          <w:w w:val="115"/>
          <w:sz w:val="22"/>
          <w:szCs w:val="22"/>
        </w:rPr>
        <w:t xml:space="preserve"> </w:t>
      </w:r>
      <w:r>
        <w:rPr>
          <w:color w:val="332A26"/>
          <w:w w:val="115"/>
          <w:sz w:val="24"/>
          <w:szCs w:val="24"/>
        </w:rPr>
        <w:t xml:space="preserve">stříká  </w:t>
      </w:r>
      <w:r>
        <w:rPr>
          <w:color w:val="1C1511"/>
          <w:w w:val="115"/>
          <w:sz w:val="24"/>
          <w:szCs w:val="24"/>
        </w:rPr>
        <w:t xml:space="preserve">pěna  jedu  a  zášti.  Náš  národ jde klidně dál po </w:t>
      </w:r>
      <w:r>
        <w:rPr>
          <w:color w:val="332A26"/>
          <w:w w:val="115"/>
          <w:sz w:val="24"/>
          <w:szCs w:val="24"/>
        </w:rPr>
        <w:t xml:space="preserve">své cestě. </w:t>
      </w:r>
      <w:r>
        <w:rPr>
          <w:color w:val="1C1511"/>
          <w:w w:val="115"/>
          <w:sz w:val="24"/>
          <w:szCs w:val="24"/>
        </w:rPr>
        <w:t xml:space="preserve">Je </w:t>
      </w:r>
      <w:r>
        <w:rPr>
          <w:color w:val="332A26"/>
          <w:w w:val="115"/>
          <w:sz w:val="24"/>
          <w:szCs w:val="24"/>
        </w:rPr>
        <w:t xml:space="preserve">si </w:t>
      </w:r>
      <w:r>
        <w:rPr>
          <w:color w:val="1C1511"/>
          <w:w w:val="115"/>
          <w:sz w:val="24"/>
          <w:szCs w:val="24"/>
        </w:rPr>
        <w:t xml:space="preserve">jist </w:t>
      </w:r>
      <w:r>
        <w:rPr>
          <w:color w:val="332A26"/>
          <w:w w:val="115"/>
          <w:sz w:val="24"/>
          <w:szCs w:val="24"/>
        </w:rPr>
        <w:t xml:space="preserve">svým spojenectvím se </w:t>
      </w:r>
      <w:r>
        <w:rPr>
          <w:color w:val="1C1511"/>
          <w:w w:val="115"/>
          <w:sz w:val="24"/>
          <w:szCs w:val="24"/>
        </w:rPr>
        <w:t xml:space="preserve">Sovětským </w:t>
      </w:r>
      <w:r>
        <w:rPr>
          <w:color w:val="332A26"/>
          <w:w w:val="115"/>
          <w:sz w:val="24"/>
          <w:szCs w:val="24"/>
        </w:rPr>
        <w:t xml:space="preserve">svazem </w:t>
      </w:r>
      <w:r>
        <w:rPr>
          <w:color w:val="1C1511"/>
          <w:w w:val="115"/>
          <w:sz w:val="24"/>
          <w:szCs w:val="24"/>
        </w:rPr>
        <w:t xml:space="preserve">a lido­ </w:t>
      </w:r>
      <w:r>
        <w:rPr>
          <w:color w:val="332A26"/>
          <w:w w:val="115"/>
          <w:sz w:val="24"/>
          <w:szCs w:val="24"/>
        </w:rPr>
        <w:t xml:space="preserve">vými  </w:t>
      </w:r>
      <w:r>
        <w:rPr>
          <w:color w:val="1C1511"/>
          <w:w w:val="115"/>
          <w:sz w:val="24"/>
          <w:szCs w:val="24"/>
        </w:rPr>
        <w:t xml:space="preserve">demokraciemi.   Zná   sílu   lidové   Cíny </w:t>
      </w:r>
      <w:r>
        <w:rPr>
          <w:color w:val="332A26"/>
          <w:w w:val="115"/>
          <w:sz w:val="24"/>
          <w:szCs w:val="24"/>
        </w:rPr>
        <w:t xml:space="preserve">a </w:t>
      </w:r>
      <w:r>
        <w:rPr>
          <w:color w:val="1C1511"/>
          <w:w w:val="115"/>
          <w:sz w:val="24"/>
          <w:szCs w:val="24"/>
        </w:rPr>
        <w:t xml:space="preserve">pokrokové </w:t>
      </w:r>
      <w:r>
        <w:rPr>
          <w:color w:val="332A26"/>
          <w:w w:val="115"/>
          <w:sz w:val="24"/>
          <w:szCs w:val="24"/>
        </w:rPr>
        <w:t xml:space="preserve">světové </w:t>
      </w:r>
      <w:r>
        <w:rPr>
          <w:color w:val="1C1511"/>
          <w:w w:val="115"/>
          <w:sz w:val="24"/>
          <w:szCs w:val="24"/>
        </w:rPr>
        <w:t xml:space="preserve">veřejnosti. </w:t>
      </w:r>
      <w:r>
        <w:rPr>
          <w:color w:val="1C1511"/>
          <w:sz w:val="24"/>
          <w:szCs w:val="24"/>
        </w:rPr>
        <w:t xml:space="preserve">A </w:t>
      </w:r>
      <w:r>
        <w:rPr>
          <w:color w:val="1C1511"/>
          <w:w w:val="115"/>
          <w:sz w:val="24"/>
          <w:szCs w:val="24"/>
        </w:rPr>
        <w:t xml:space="preserve">proti této fašistické sběři, </w:t>
      </w:r>
      <w:r>
        <w:rPr>
          <w:color w:val="332A26"/>
          <w:w w:val="115"/>
          <w:sz w:val="24"/>
          <w:szCs w:val="24"/>
        </w:rPr>
        <w:t xml:space="preserve">ar </w:t>
      </w:r>
      <w:r>
        <w:rPr>
          <w:color w:val="1C1511"/>
          <w:w w:val="115"/>
          <w:sz w:val="24"/>
          <w:szCs w:val="24"/>
        </w:rPr>
        <w:t xml:space="preserve">už mluví českv německv nebo i jinak, je namířeno i jeho i&gt;'řátelství ěr?ecko? </w:t>
      </w:r>
      <w:r>
        <w:rPr>
          <w:color w:val="332A26"/>
          <w:w w:val="80"/>
          <w:sz w:val="24"/>
          <w:szCs w:val="24"/>
        </w:rPr>
        <w:t xml:space="preserve">... </w:t>
      </w:r>
      <w:r>
        <w:rPr>
          <w:color w:val="1C1511"/>
          <w:w w:val="115"/>
          <w:sz w:val="24"/>
          <w:szCs w:val="24"/>
        </w:rPr>
        <w:t xml:space="preserve">d_emokratickou republikou, jejíž 1dealy </w:t>
      </w:r>
      <w:r>
        <w:rPr>
          <w:color w:val="1C1511"/>
          <w:sz w:val="24"/>
          <w:szCs w:val="24"/>
        </w:rPr>
        <w:t xml:space="preserve">zv1tez1 </w:t>
      </w:r>
      <w:r>
        <w:rPr>
          <w:color w:val="1C1511"/>
          <w:w w:val="115"/>
          <w:sz w:val="24"/>
          <w:szCs w:val="24"/>
        </w:rPr>
        <w:t>v celém Německu. Přijde chví­ le,</w:t>
      </w:r>
      <w:r>
        <w:rPr>
          <w:color w:val="1C1511"/>
          <w:spacing w:val="39"/>
          <w:w w:val="115"/>
          <w:sz w:val="24"/>
          <w:szCs w:val="24"/>
        </w:rPr>
        <w:t xml:space="preserve"> </w:t>
      </w:r>
      <w:r>
        <w:rPr>
          <w:color w:val="1C1511"/>
          <w:w w:val="115"/>
          <w:sz w:val="22"/>
          <w:szCs w:val="22"/>
        </w:rPr>
        <w:t>k y</w:t>
      </w:r>
      <w:r>
        <w:rPr>
          <w:color w:val="1C1511"/>
          <w:w w:val="115"/>
          <w:sz w:val="22"/>
          <w:szCs w:val="22"/>
        </w:rPr>
        <w:tab/>
      </w:r>
      <w:r>
        <w:rPr>
          <w:color w:val="1C1511"/>
          <w:sz w:val="24"/>
          <w:szCs w:val="24"/>
        </w:rPr>
        <w:t xml:space="preserve">čeTs„ky i </w:t>
      </w:r>
      <w:r>
        <w:rPr>
          <w:color w:val="1C1511"/>
          <w:w w:val="115"/>
          <w:sz w:val="24"/>
          <w:szCs w:val="24"/>
        </w:rPr>
        <w:t xml:space="preserve">německy mluvicí krysy v </w:t>
      </w:r>
      <w:r>
        <w:rPr>
          <w:color w:val="1C1511"/>
          <w:sz w:val="25"/>
          <w:szCs w:val="25"/>
        </w:rPr>
        <w:t xml:space="preserve">zá­ </w:t>
      </w:r>
      <w:r>
        <w:rPr>
          <w:color w:val="1C1511"/>
          <w:w w:val="115"/>
          <w:sz w:val="24"/>
          <w:szCs w:val="24"/>
        </w:rPr>
        <w:t xml:space="preserve">padmm Nemecku naskákají v bezhlavém </w:t>
      </w:r>
      <w:r>
        <w:rPr>
          <w:color w:val="1C1511"/>
          <w:w w:val="115"/>
          <w:sz w:val="25"/>
          <w:szCs w:val="25"/>
        </w:rPr>
        <w:t xml:space="preserve">ú­ </w:t>
      </w:r>
      <w:r>
        <w:rPr>
          <w:color w:val="1C1511"/>
          <w:w w:val="115"/>
          <w:sz w:val="24"/>
          <w:szCs w:val="24"/>
        </w:rPr>
        <w:t xml:space="preserve">prku do Atlantiku před hněvem </w:t>
      </w:r>
      <w:r>
        <w:rPr>
          <w:color w:val="1C1511"/>
          <w:w w:val="115"/>
          <w:sz w:val="23"/>
          <w:szCs w:val="23"/>
        </w:rPr>
        <w:t>lidu.</w:t>
      </w:r>
      <w:r>
        <w:rPr>
          <w:color w:val="1C1511"/>
          <w:spacing w:val="-57"/>
          <w:w w:val="115"/>
          <w:sz w:val="23"/>
          <w:szCs w:val="23"/>
        </w:rPr>
        <w:t xml:space="preserve"> </w:t>
      </w:r>
      <w:r>
        <w:rPr>
          <w:color w:val="1C1511"/>
          <w:w w:val="115"/>
          <w:sz w:val="23"/>
          <w:szCs w:val="23"/>
        </w:rPr>
        <w:t>c</w:t>
      </w:r>
    </w:p>
    <w:p w14:paraId="05FD777A" w14:textId="77777777" w:rsidR="009252CF" w:rsidRDefault="009252CF">
      <w:pPr>
        <w:pStyle w:val="Zkladntext"/>
        <w:kinsoku w:val="0"/>
        <w:overflowPunct w:val="0"/>
        <w:spacing w:before="10"/>
        <w:rPr>
          <w:sz w:val="20"/>
          <w:szCs w:val="20"/>
        </w:rPr>
      </w:pPr>
    </w:p>
    <w:p w14:paraId="67DD48ED" w14:textId="77777777" w:rsidR="009252CF" w:rsidRDefault="009252CF">
      <w:pPr>
        <w:pStyle w:val="Zkladntext"/>
        <w:kinsoku w:val="0"/>
        <w:overflowPunct w:val="0"/>
        <w:spacing w:line="307" w:lineRule="exact"/>
        <w:ind w:left="165"/>
        <w:jc w:val="both"/>
        <w:rPr>
          <w:b/>
          <w:bCs/>
          <w:color w:val="1C1511"/>
          <w:w w:val="105"/>
        </w:rPr>
      </w:pPr>
      <w:r>
        <w:rPr>
          <w:color w:val="1C1511"/>
          <w:w w:val="105"/>
          <w:sz w:val="27"/>
          <w:szCs w:val="27"/>
        </w:rPr>
        <w:t xml:space="preserve">I </w:t>
      </w:r>
      <w:r>
        <w:rPr>
          <w:b/>
          <w:bCs/>
          <w:color w:val="1C1511"/>
          <w:w w:val="105"/>
        </w:rPr>
        <w:t>V BOURI ZLOBY</w:t>
      </w:r>
    </w:p>
    <w:p w14:paraId="2F43A27C" w14:textId="77777777" w:rsidR="009252CF" w:rsidRDefault="009252CF">
      <w:pPr>
        <w:pStyle w:val="Zkladntext"/>
        <w:kinsoku w:val="0"/>
        <w:overflowPunct w:val="0"/>
        <w:spacing w:before="1" w:line="235" w:lineRule="auto"/>
        <w:ind w:left="158" w:right="3420" w:firstLine="7"/>
        <w:rPr>
          <w:b/>
          <w:bCs/>
          <w:color w:val="1C1511"/>
          <w:w w:val="110"/>
        </w:rPr>
      </w:pPr>
      <w:r>
        <w:rPr>
          <w:b/>
          <w:bCs/>
          <w:color w:val="1C1511"/>
          <w:w w:val="110"/>
        </w:rPr>
        <w:t>v pěně nenávisti v kalu a špíně</w:t>
      </w:r>
    </w:p>
    <w:p w14:paraId="50BD4896" w14:textId="77777777" w:rsidR="009252CF" w:rsidRDefault="009252CF">
      <w:pPr>
        <w:pStyle w:val="Zkladntext"/>
        <w:kinsoku w:val="0"/>
        <w:overflowPunct w:val="0"/>
        <w:spacing w:before="14"/>
        <w:ind w:left="160"/>
        <w:rPr>
          <w:rFonts w:ascii="Arial" w:hAnsi="Arial" w:cs="Arial"/>
          <w:b/>
          <w:bCs/>
          <w:color w:val="1C1511"/>
          <w:w w:val="105"/>
          <w:sz w:val="24"/>
          <w:szCs w:val="24"/>
        </w:rPr>
      </w:pPr>
      <w:r>
        <w:rPr>
          <w:b/>
          <w:bCs/>
          <w:color w:val="1C1511"/>
          <w:w w:val="105"/>
        </w:rPr>
        <w:t>uprostřed zmatených</w:t>
      </w:r>
      <w:r>
        <w:rPr>
          <w:b/>
          <w:bCs/>
          <w:color w:val="1C1511"/>
          <w:spacing w:val="51"/>
          <w:w w:val="105"/>
        </w:rPr>
        <w:t xml:space="preserve"> </w:t>
      </w:r>
      <w:r>
        <w:rPr>
          <w:rFonts w:ascii="Arial" w:hAnsi="Arial" w:cs="Arial"/>
          <w:b/>
          <w:bCs/>
          <w:color w:val="1C1511"/>
          <w:w w:val="105"/>
          <w:sz w:val="24"/>
          <w:szCs w:val="24"/>
        </w:rPr>
        <w:t>davů</w:t>
      </w:r>
    </w:p>
    <w:p w14:paraId="08967EA8" w14:textId="77777777" w:rsidR="009252CF" w:rsidRDefault="009252CF">
      <w:pPr>
        <w:pStyle w:val="Zkladntext"/>
        <w:kinsoku w:val="0"/>
        <w:overflowPunct w:val="0"/>
        <w:spacing w:before="1" w:line="282" w:lineRule="exact"/>
        <w:ind w:left="147"/>
        <w:rPr>
          <w:color w:val="1C1511"/>
          <w:w w:val="110"/>
          <w:sz w:val="25"/>
          <w:szCs w:val="25"/>
        </w:rPr>
      </w:pPr>
      <w:r>
        <w:rPr>
          <w:color w:val="1C1511"/>
          <w:w w:val="110"/>
          <w:sz w:val="25"/>
          <w:szCs w:val="25"/>
        </w:rPr>
        <w:t>a šílenství be-Lbožných</w:t>
      </w:r>
    </w:p>
    <w:p w14:paraId="1085B68B" w14:textId="77777777" w:rsidR="009252CF" w:rsidRDefault="009252CF">
      <w:pPr>
        <w:pStyle w:val="Zkladntext"/>
        <w:kinsoku w:val="0"/>
        <w:overflowPunct w:val="0"/>
        <w:ind w:left="135" w:right="1946" w:firstLine="18"/>
        <w:rPr>
          <w:color w:val="1C1511"/>
          <w:w w:val="115"/>
        </w:rPr>
      </w:pPr>
      <w:r>
        <w:rPr>
          <w:color w:val="1C1511"/>
          <w:w w:val="115"/>
        </w:rPr>
        <w:t xml:space="preserve">,, oblaku zvířeného písku lží </w:t>
      </w:r>
      <w:r>
        <w:rPr>
          <w:color w:val="1C1511"/>
          <w:w w:val="115"/>
          <w:sz w:val="25"/>
          <w:szCs w:val="25"/>
        </w:rPr>
        <w:t xml:space="preserve">který šlehá do </w:t>
      </w:r>
      <w:r>
        <w:rPr>
          <w:color w:val="1C1511"/>
          <w:w w:val="115"/>
        </w:rPr>
        <w:t xml:space="preserve">očí </w:t>
      </w:r>
      <w:r>
        <w:rPr>
          <w:color w:val="1C1511"/>
          <w:w w:val="115"/>
          <w:sz w:val="25"/>
          <w:szCs w:val="25"/>
        </w:rPr>
        <w:t xml:space="preserve">a oslepuje </w:t>
      </w:r>
      <w:r>
        <w:rPr>
          <w:color w:val="1C1511"/>
          <w:w w:val="115"/>
        </w:rPr>
        <w:t>JE MISTO PRO</w:t>
      </w:r>
      <w:r>
        <w:rPr>
          <w:color w:val="1C1511"/>
          <w:spacing w:val="-14"/>
          <w:w w:val="115"/>
        </w:rPr>
        <w:t xml:space="preserve"> </w:t>
      </w:r>
      <w:r>
        <w:rPr>
          <w:color w:val="1C1511"/>
          <w:w w:val="115"/>
        </w:rPr>
        <w:t>CLOVEK..\.</w:t>
      </w:r>
    </w:p>
    <w:p w14:paraId="74B8BF38" w14:textId="77777777" w:rsidR="009252CF" w:rsidRDefault="009252CF">
      <w:pPr>
        <w:pStyle w:val="Zkladntext"/>
        <w:kinsoku w:val="0"/>
        <w:overflowPunct w:val="0"/>
        <w:spacing w:line="284" w:lineRule="exact"/>
        <w:ind w:left="132"/>
        <w:rPr>
          <w:color w:val="1C1511"/>
          <w:w w:val="120"/>
        </w:rPr>
      </w:pPr>
      <w:r>
        <w:rPr>
          <w:rFonts w:ascii="Arial" w:hAnsi="Arial" w:cs="Arial"/>
          <w:color w:val="1C1511"/>
          <w:w w:val="120"/>
          <w:sz w:val="23"/>
          <w:szCs w:val="23"/>
        </w:rPr>
        <w:t xml:space="preserve">aby stál pevně a </w:t>
      </w:r>
      <w:r>
        <w:rPr>
          <w:color w:val="1C1511"/>
          <w:w w:val="120"/>
        </w:rPr>
        <w:t>světle</w:t>
      </w:r>
    </w:p>
    <w:p w14:paraId="6E8CC78B" w14:textId="77777777" w:rsidR="009252CF" w:rsidRDefault="009252CF">
      <w:pPr>
        <w:pStyle w:val="Zkladntext"/>
        <w:kinsoku w:val="0"/>
        <w:overflowPunct w:val="0"/>
        <w:spacing w:line="286" w:lineRule="exact"/>
        <w:ind w:left="143"/>
        <w:rPr>
          <w:rFonts w:ascii="Arial" w:hAnsi="Arial" w:cs="Arial"/>
          <w:color w:val="1C1511"/>
          <w:w w:val="120"/>
          <w:sz w:val="22"/>
          <w:szCs w:val="22"/>
        </w:rPr>
      </w:pPr>
      <w:r>
        <w:rPr>
          <w:rFonts w:ascii="Arial" w:hAnsi="Arial" w:cs="Arial"/>
          <w:color w:val="1C1511"/>
          <w:w w:val="120"/>
          <w:sz w:val="22"/>
          <w:szCs w:val="22"/>
        </w:rPr>
        <w:t xml:space="preserve">jako </w:t>
      </w:r>
      <w:r>
        <w:rPr>
          <w:color w:val="1C1511"/>
          <w:w w:val="120"/>
          <w:sz w:val="23"/>
          <w:szCs w:val="23"/>
        </w:rPr>
        <w:t xml:space="preserve">bílý </w:t>
      </w:r>
      <w:r>
        <w:rPr>
          <w:color w:val="1C1511"/>
          <w:w w:val="120"/>
          <w:sz w:val="25"/>
          <w:szCs w:val="25"/>
        </w:rPr>
        <w:t xml:space="preserve">pilíř podpírající </w:t>
      </w:r>
      <w:r>
        <w:rPr>
          <w:rFonts w:ascii="Arial" w:hAnsi="Arial" w:cs="Arial"/>
          <w:color w:val="1C1511"/>
          <w:w w:val="120"/>
          <w:sz w:val="22"/>
          <w:szCs w:val="22"/>
        </w:rPr>
        <w:t>chrám</w:t>
      </w:r>
    </w:p>
    <w:p w14:paraId="29D0179C" w14:textId="77777777" w:rsidR="009252CF" w:rsidRDefault="009252CF">
      <w:pPr>
        <w:pStyle w:val="Zkladntext"/>
        <w:kinsoku w:val="0"/>
        <w:overflowPunct w:val="0"/>
        <w:spacing w:line="273" w:lineRule="exact"/>
        <w:ind w:left="129"/>
        <w:rPr>
          <w:color w:val="1C1511"/>
          <w:w w:val="120"/>
          <w:sz w:val="25"/>
          <w:szCs w:val="25"/>
        </w:rPr>
      </w:pPr>
      <w:r>
        <w:rPr>
          <w:rFonts w:ascii="Arial" w:hAnsi="Arial" w:cs="Arial"/>
          <w:color w:val="1C1511"/>
          <w:w w:val="120"/>
          <w:sz w:val="23"/>
          <w:szCs w:val="23"/>
        </w:rPr>
        <w:t xml:space="preserve">a </w:t>
      </w:r>
      <w:r>
        <w:rPr>
          <w:color w:val="1C1511"/>
          <w:w w:val="120"/>
          <w:sz w:val="25"/>
          <w:szCs w:val="25"/>
        </w:rPr>
        <w:t xml:space="preserve">odrážející se </w:t>
      </w:r>
      <w:r>
        <w:rPr>
          <w:rFonts w:ascii="Arial" w:hAnsi="Arial" w:cs="Arial"/>
          <w:color w:val="1C1511"/>
          <w:w w:val="120"/>
          <w:sz w:val="23"/>
          <w:szCs w:val="23"/>
        </w:rPr>
        <w:t xml:space="preserve">svou </w:t>
      </w:r>
      <w:r>
        <w:rPr>
          <w:color w:val="1C1511"/>
          <w:w w:val="120"/>
          <w:sz w:val="25"/>
          <w:szCs w:val="25"/>
        </w:rPr>
        <w:t>bělostí</w:t>
      </w:r>
    </w:p>
    <w:p w14:paraId="2F2675BE" w14:textId="77777777" w:rsidR="009252CF" w:rsidRDefault="009252CF">
      <w:pPr>
        <w:pStyle w:val="Zkladntext"/>
        <w:tabs>
          <w:tab w:val="left" w:pos="3992"/>
        </w:tabs>
        <w:kinsoku w:val="0"/>
        <w:overflowPunct w:val="0"/>
        <w:spacing w:line="209" w:lineRule="auto"/>
        <w:ind w:left="120"/>
        <w:rPr>
          <w:i/>
          <w:iCs/>
          <w:color w:val="1C1511"/>
          <w:w w:val="115"/>
          <w:position w:val="-15"/>
          <w:sz w:val="28"/>
          <w:szCs w:val="28"/>
        </w:rPr>
      </w:pPr>
      <w:r>
        <w:rPr>
          <w:color w:val="1C1511"/>
          <w:w w:val="115"/>
        </w:rPr>
        <w:t>od</w:t>
      </w:r>
      <w:r>
        <w:rPr>
          <w:color w:val="1C1511"/>
          <w:spacing w:val="41"/>
          <w:w w:val="115"/>
        </w:rPr>
        <w:t xml:space="preserve"> </w:t>
      </w:r>
      <w:r>
        <w:rPr>
          <w:color w:val="1C1511"/>
          <w:w w:val="115"/>
        </w:rPr>
        <w:t>temnoty</w:t>
      </w:r>
      <w:r>
        <w:rPr>
          <w:color w:val="1C1511"/>
          <w:spacing w:val="31"/>
          <w:w w:val="115"/>
        </w:rPr>
        <w:t xml:space="preserve"> </w:t>
      </w:r>
      <w:r>
        <w:rPr>
          <w:color w:val="1C1511"/>
          <w:w w:val="115"/>
        </w:rPr>
        <w:t>šeření.</w:t>
      </w:r>
      <w:r>
        <w:rPr>
          <w:color w:val="1C1511"/>
          <w:w w:val="115"/>
        </w:rPr>
        <w:tab/>
      </w:r>
      <w:r>
        <w:rPr>
          <w:i/>
          <w:iCs/>
          <w:color w:val="1C1511"/>
          <w:w w:val="115"/>
          <w:position w:val="-15"/>
          <w:sz w:val="28"/>
          <w:szCs w:val="28"/>
        </w:rPr>
        <w:t>Rose</w:t>
      </w:r>
      <w:r>
        <w:rPr>
          <w:i/>
          <w:iCs/>
          <w:color w:val="1C1511"/>
          <w:spacing w:val="36"/>
          <w:w w:val="115"/>
          <w:position w:val="-15"/>
          <w:sz w:val="28"/>
          <w:szCs w:val="28"/>
        </w:rPr>
        <w:t xml:space="preserve"> </w:t>
      </w:r>
      <w:r>
        <w:rPr>
          <w:i/>
          <w:iCs/>
          <w:color w:val="1C1511"/>
          <w:w w:val="115"/>
          <w:position w:val="-15"/>
          <w:sz w:val="28"/>
          <w:szCs w:val="28"/>
        </w:rPr>
        <w:t>Valey</w:t>
      </w:r>
    </w:p>
    <w:p w14:paraId="717FCB18" w14:textId="77777777" w:rsidR="009252CF" w:rsidRDefault="009252CF">
      <w:pPr>
        <w:pStyle w:val="Zkladntext"/>
        <w:tabs>
          <w:tab w:val="left" w:pos="3992"/>
        </w:tabs>
        <w:kinsoku w:val="0"/>
        <w:overflowPunct w:val="0"/>
        <w:spacing w:line="209" w:lineRule="auto"/>
        <w:ind w:left="120"/>
        <w:rPr>
          <w:i/>
          <w:iCs/>
          <w:color w:val="1C1511"/>
          <w:w w:val="115"/>
          <w:position w:val="-15"/>
          <w:sz w:val="28"/>
          <w:szCs w:val="28"/>
        </w:rPr>
        <w:sectPr w:rsidR="00000000">
          <w:type w:val="continuous"/>
          <w:pgSz w:w="11910" w:h="16850"/>
          <w:pgMar w:top="740" w:right="1" w:bottom="280" w:left="160" w:header="708" w:footer="708" w:gutter="0"/>
          <w:cols w:num="2" w:space="708" w:equalWidth="0">
            <w:col w:w="5597" w:space="489"/>
            <w:col w:w="5663"/>
          </w:cols>
          <w:noEndnote/>
        </w:sectPr>
      </w:pPr>
    </w:p>
    <w:p w14:paraId="4E9F4616" w14:textId="77777777" w:rsidR="009252CF" w:rsidRDefault="009252CF">
      <w:pPr>
        <w:pStyle w:val="Zkladntext"/>
        <w:tabs>
          <w:tab w:val="left" w:pos="3992"/>
        </w:tabs>
        <w:kinsoku w:val="0"/>
        <w:overflowPunct w:val="0"/>
        <w:spacing w:line="209" w:lineRule="auto"/>
        <w:ind w:left="120"/>
        <w:rPr>
          <w:i/>
          <w:iCs/>
          <w:color w:val="1C1511"/>
          <w:w w:val="115"/>
          <w:position w:val="-15"/>
          <w:sz w:val="28"/>
          <w:szCs w:val="28"/>
        </w:rPr>
        <w:sectPr w:rsidR="00000000">
          <w:type w:val="continuous"/>
          <w:pgSz w:w="11910" w:h="16850"/>
          <w:pgMar w:top="740" w:right="1" w:bottom="280" w:left="160" w:header="708" w:footer="708" w:gutter="0"/>
          <w:cols w:space="708" w:equalWidth="0">
            <w:col w:w="11749"/>
          </w:cols>
          <w:noEndnote/>
        </w:sectPr>
      </w:pPr>
    </w:p>
    <w:p w14:paraId="4F50A943" w14:textId="77777777" w:rsidR="009252CF" w:rsidRDefault="009252CF">
      <w:pPr>
        <w:pStyle w:val="Zkladntext"/>
        <w:kinsoku w:val="0"/>
        <w:overflowPunct w:val="0"/>
        <w:rPr>
          <w:i/>
          <w:iCs/>
          <w:sz w:val="20"/>
          <w:szCs w:val="20"/>
        </w:rPr>
      </w:pPr>
    </w:p>
    <w:p w14:paraId="647A3F10" w14:textId="77777777" w:rsidR="009252CF" w:rsidRDefault="009252CF">
      <w:pPr>
        <w:pStyle w:val="Zkladntext"/>
        <w:kinsoku w:val="0"/>
        <w:overflowPunct w:val="0"/>
        <w:rPr>
          <w:i/>
          <w:iCs/>
          <w:sz w:val="20"/>
          <w:szCs w:val="20"/>
        </w:rPr>
      </w:pPr>
    </w:p>
    <w:p w14:paraId="40D22CD8" w14:textId="77777777" w:rsidR="009252CF" w:rsidRDefault="009252CF">
      <w:pPr>
        <w:pStyle w:val="Zkladntext"/>
        <w:kinsoku w:val="0"/>
        <w:overflowPunct w:val="0"/>
        <w:rPr>
          <w:i/>
          <w:iCs/>
          <w:sz w:val="20"/>
          <w:szCs w:val="20"/>
        </w:rPr>
      </w:pPr>
    </w:p>
    <w:p w14:paraId="5A0F20C0" w14:textId="77777777" w:rsidR="009252CF" w:rsidRDefault="009252CF">
      <w:pPr>
        <w:pStyle w:val="Zkladntext"/>
        <w:kinsoku w:val="0"/>
        <w:overflowPunct w:val="0"/>
        <w:spacing w:before="11"/>
        <w:rPr>
          <w:i/>
          <w:iCs/>
          <w:sz w:val="20"/>
          <w:szCs w:val="20"/>
        </w:rPr>
      </w:pPr>
    </w:p>
    <w:p w14:paraId="11684E21" w14:textId="77777777" w:rsidR="009252CF" w:rsidRDefault="009252CF">
      <w:pPr>
        <w:pStyle w:val="Nadpis2"/>
        <w:tabs>
          <w:tab w:val="left" w:pos="765"/>
          <w:tab w:val="left" w:pos="1385"/>
          <w:tab w:val="left" w:pos="1974"/>
          <w:tab w:val="left" w:pos="2389"/>
          <w:tab w:val="left" w:pos="2960"/>
        </w:tabs>
        <w:kinsoku w:val="0"/>
        <w:overflowPunct w:val="0"/>
        <w:spacing w:before="85" w:line="240" w:lineRule="auto"/>
        <w:rPr>
          <w:rFonts w:ascii="Arial" w:hAnsi="Arial" w:cs="Arial"/>
          <w:color w:val="602D31"/>
        </w:rPr>
      </w:pPr>
      <w:r>
        <w:rPr>
          <w:rFonts w:ascii="Arial" w:hAnsi="Arial" w:cs="Arial"/>
          <w:color w:val="602D31"/>
        </w:rPr>
        <w:t>D</w:t>
      </w:r>
      <w:r>
        <w:rPr>
          <w:rFonts w:ascii="Arial" w:hAnsi="Arial" w:cs="Arial"/>
          <w:color w:val="602D31"/>
        </w:rPr>
        <w:tab/>
        <w:t>O</w:t>
      </w:r>
      <w:r>
        <w:rPr>
          <w:rFonts w:ascii="Arial" w:hAnsi="Arial" w:cs="Arial"/>
          <w:color w:val="602D31"/>
        </w:rPr>
        <w:tab/>
        <w:t>P</w:t>
      </w:r>
      <w:r>
        <w:rPr>
          <w:rFonts w:ascii="Arial" w:hAnsi="Arial" w:cs="Arial"/>
          <w:color w:val="602D31"/>
        </w:rPr>
        <w:tab/>
      </w:r>
      <w:r>
        <w:rPr>
          <w:b w:val="0"/>
          <w:bCs w:val="0"/>
          <w:color w:val="602D31"/>
          <w:sz w:val="37"/>
          <w:szCs w:val="37"/>
        </w:rPr>
        <w:t>I</w:t>
      </w:r>
      <w:r>
        <w:rPr>
          <w:b w:val="0"/>
          <w:bCs w:val="0"/>
          <w:color w:val="602D31"/>
          <w:sz w:val="37"/>
          <w:szCs w:val="37"/>
        </w:rPr>
        <w:tab/>
      </w:r>
      <w:r>
        <w:rPr>
          <w:rFonts w:ascii="Arial" w:hAnsi="Arial" w:cs="Arial"/>
          <w:color w:val="602D31"/>
        </w:rPr>
        <w:t>S</w:t>
      </w:r>
      <w:r>
        <w:rPr>
          <w:rFonts w:ascii="Arial" w:hAnsi="Arial" w:cs="Arial"/>
          <w:color w:val="602D31"/>
        </w:rPr>
        <w:tab/>
        <w:t>V</w:t>
      </w:r>
    </w:p>
    <w:p w14:paraId="6989FC70" w14:textId="77777777" w:rsidR="009252CF" w:rsidRDefault="009252CF">
      <w:pPr>
        <w:pStyle w:val="Zkladntext"/>
        <w:kinsoku w:val="0"/>
        <w:overflowPunct w:val="0"/>
        <w:spacing w:before="8"/>
        <w:rPr>
          <w:rFonts w:ascii="Arial" w:hAnsi="Arial" w:cs="Arial"/>
          <w:b/>
          <w:bCs/>
          <w:sz w:val="20"/>
          <w:szCs w:val="20"/>
        </w:rPr>
      </w:pPr>
    </w:p>
    <w:p w14:paraId="6DA63438" w14:textId="77777777" w:rsidR="009252CF" w:rsidRDefault="009252CF">
      <w:pPr>
        <w:pStyle w:val="Zkladntext"/>
        <w:kinsoku w:val="0"/>
        <w:overflowPunct w:val="0"/>
        <w:spacing w:before="8"/>
        <w:rPr>
          <w:rFonts w:ascii="Arial" w:hAnsi="Arial" w:cs="Arial"/>
          <w:b/>
          <w:bCs/>
          <w:sz w:val="20"/>
          <w:szCs w:val="20"/>
        </w:rPr>
        <w:sectPr w:rsidR="00000000">
          <w:pgSz w:w="11910" w:h="16850"/>
          <w:pgMar w:top="0" w:right="0" w:bottom="280" w:left="160" w:header="708" w:footer="708" w:gutter="0"/>
          <w:cols w:space="708" w:equalWidth="0">
            <w:col w:w="11750"/>
          </w:cols>
          <w:noEndnote/>
        </w:sectPr>
      </w:pPr>
    </w:p>
    <w:p w14:paraId="1C2E38E3" w14:textId="77777777" w:rsidR="009252CF" w:rsidRDefault="009252CF">
      <w:pPr>
        <w:pStyle w:val="Zkladntext"/>
        <w:kinsoku w:val="0"/>
        <w:overflowPunct w:val="0"/>
        <w:spacing w:before="134" w:line="272" w:lineRule="exact"/>
        <w:ind w:left="373"/>
        <w:jc w:val="both"/>
        <w:rPr>
          <w:b/>
          <w:bCs/>
          <w:color w:val="602D31"/>
          <w:w w:val="145"/>
        </w:rPr>
      </w:pPr>
      <w:r>
        <w:rPr>
          <w:b/>
          <w:bCs/>
          <w:color w:val="602D31"/>
          <w:w w:val="110"/>
        </w:rPr>
        <w:t xml:space="preserve">NAPROSTO  </w:t>
      </w:r>
      <w:r>
        <w:rPr>
          <w:b/>
          <w:bCs/>
          <w:color w:val="602D31"/>
          <w:w w:val="115"/>
        </w:rPr>
        <w:t xml:space="preserve">A  DO DůSLED ů  </w:t>
      </w:r>
      <w:r>
        <w:rPr>
          <w:b/>
          <w:bCs/>
          <w:color w:val="602D31"/>
          <w:w w:val="145"/>
        </w:rPr>
        <w:t>so Iasí</w:t>
      </w:r>
    </w:p>
    <w:p w14:paraId="34492FB6" w14:textId="77777777" w:rsidR="009252CF" w:rsidRDefault="009252CF">
      <w:pPr>
        <w:pStyle w:val="Zkladntext"/>
        <w:kinsoku w:val="0"/>
        <w:overflowPunct w:val="0"/>
        <w:spacing w:line="225" w:lineRule="auto"/>
        <w:ind w:left="368" w:right="39" w:hanging="92"/>
        <w:jc w:val="both"/>
        <w:rPr>
          <w:rFonts w:ascii="Arial" w:hAnsi="Arial" w:cs="Arial"/>
          <w:color w:val="602D31"/>
          <w:w w:val="110"/>
          <w:sz w:val="22"/>
          <w:szCs w:val="22"/>
        </w:rPr>
      </w:pPr>
      <w:r>
        <w:rPr>
          <w:rFonts w:ascii="Arial" w:hAnsi="Arial" w:cs="Arial"/>
          <w:color w:val="602D31"/>
          <w:sz w:val="21"/>
          <w:szCs w:val="21"/>
        </w:rPr>
        <w:t xml:space="preserve">s </w:t>
      </w:r>
      <w:r>
        <w:rPr>
          <w:color w:val="602D31"/>
          <w:w w:val="110"/>
          <w:sz w:val="25"/>
          <w:szCs w:val="25"/>
        </w:rPr>
        <w:t xml:space="preserve">vaším vystižením  problematiky  exilu.  </w:t>
      </w:r>
      <w:r>
        <w:rPr>
          <w:color w:val="602D31"/>
          <w:w w:val="110"/>
        </w:rPr>
        <w:t xml:space="preserve">Vi­ </w:t>
      </w:r>
      <w:r>
        <w:rPr>
          <w:color w:val="602D31"/>
          <w:w w:val="110"/>
          <w:sz w:val="25"/>
          <w:szCs w:val="25"/>
        </w:rPr>
        <w:t xml:space="preserve">dět ji ještě dnes (jak </w:t>
      </w:r>
      <w:r>
        <w:rPr>
          <w:color w:val="602D31"/>
          <w:w w:val="110"/>
          <w:sz w:val="23"/>
          <w:szCs w:val="23"/>
        </w:rPr>
        <w:t xml:space="preserve">ji </w:t>
      </w:r>
      <w:r>
        <w:rPr>
          <w:color w:val="602D31"/>
          <w:w w:val="110"/>
          <w:sz w:val="25"/>
          <w:szCs w:val="25"/>
        </w:rPr>
        <w:t xml:space="preserve">bohuže] značná  část naší   emigrace   vidí)    jako   boj   »pravice  </w:t>
      </w:r>
      <w:r>
        <w:rPr>
          <w:color w:val="602D31"/>
          <w:spacing w:val="32"/>
          <w:w w:val="110"/>
          <w:sz w:val="25"/>
          <w:szCs w:val="25"/>
        </w:rPr>
        <w:t xml:space="preserve"> </w:t>
      </w:r>
      <w:r>
        <w:rPr>
          <w:rFonts w:ascii="Arial" w:hAnsi="Arial" w:cs="Arial"/>
          <w:color w:val="602D31"/>
          <w:w w:val="110"/>
          <w:sz w:val="22"/>
          <w:szCs w:val="22"/>
        </w:rPr>
        <w:t>s</w:t>
      </w:r>
    </w:p>
    <w:p w14:paraId="76B82B63" w14:textId="77777777" w:rsidR="009252CF" w:rsidRDefault="009252CF">
      <w:pPr>
        <w:pStyle w:val="Zkladntext"/>
        <w:tabs>
          <w:tab w:val="left" w:pos="1149"/>
          <w:tab w:val="left" w:pos="1315"/>
          <w:tab w:val="left" w:pos="2202"/>
          <w:tab w:val="left" w:pos="3612"/>
          <w:tab w:val="left" w:pos="4154"/>
          <w:tab w:val="left" w:pos="4923"/>
        </w:tabs>
        <w:kinsoku w:val="0"/>
        <w:overflowPunct w:val="0"/>
        <w:spacing w:line="223" w:lineRule="auto"/>
        <w:ind w:left="270" w:right="49" w:firstLine="77"/>
        <w:rPr>
          <w:color w:val="602D31"/>
          <w:w w:val="115"/>
          <w:sz w:val="25"/>
          <w:szCs w:val="25"/>
        </w:rPr>
      </w:pPr>
      <w:r>
        <w:rPr>
          <w:color w:val="602D31"/>
          <w:w w:val="115"/>
          <w:sz w:val="25"/>
          <w:szCs w:val="25"/>
        </w:rPr>
        <w:t>»</w:t>
      </w:r>
      <w:r>
        <w:rPr>
          <w:color w:val="602D31"/>
          <w:w w:val="115"/>
          <w:sz w:val="25"/>
          <w:szCs w:val="25"/>
        </w:rPr>
        <w:t>levicí« či  »kapitalismu«  se »socia1ismem je mírně řečeno anachronismus. Podobný postoj</w:t>
      </w:r>
      <w:r>
        <w:rPr>
          <w:color w:val="602D31"/>
          <w:w w:val="115"/>
          <w:sz w:val="25"/>
          <w:szCs w:val="25"/>
        </w:rPr>
        <w:tab/>
        <w:t xml:space="preserve">je </w:t>
      </w:r>
      <w:r>
        <w:rPr>
          <w:color w:val="602D31"/>
          <w:spacing w:val="9"/>
          <w:w w:val="115"/>
          <w:sz w:val="25"/>
          <w:szCs w:val="25"/>
        </w:rPr>
        <w:t xml:space="preserve"> </w:t>
      </w:r>
      <w:r>
        <w:rPr>
          <w:color w:val="602D31"/>
          <w:w w:val="115"/>
          <w:sz w:val="25"/>
          <w:szCs w:val="25"/>
        </w:rPr>
        <w:t xml:space="preserve">pouze </w:t>
      </w:r>
      <w:r>
        <w:rPr>
          <w:color w:val="602D31"/>
          <w:spacing w:val="8"/>
          <w:w w:val="115"/>
          <w:sz w:val="25"/>
          <w:szCs w:val="25"/>
        </w:rPr>
        <w:t xml:space="preserve"> </w:t>
      </w:r>
      <w:r>
        <w:rPr>
          <w:color w:val="602D31"/>
          <w:w w:val="115"/>
          <w:sz w:val="25"/>
          <w:szCs w:val="25"/>
        </w:rPr>
        <w:t>smutným</w:t>
      </w:r>
      <w:r>
        <w:rPr>
          <w:color w:val="602D31"/>
          <w:w w:val="115"/>
          <w:sz w:val="25"/>
          <w:szCs w:val="25"/>
        </w:rPr>
        <w:tab/>
        <w:t>dokladem</w:t>
      </w:r>
      <w:r>
        <w:rPr>
          <w:color w:val="602D31"/>
          <w:w w:val="115"/>
          <w:sz w:val="25"/>
          <w:szCs w:val="25"/>
        </w:rPr>
        <w:tab/>
        <w:t xml:space="preserve">toho, jak často politická theorie be]há </w:t>
      </w:r>
      <w:r>
        <w:rPr>
          <w:rFonts w:ascii="Arial" w:hAnsi="Arial" w:cs="Arial"/>
          <w:color w:val="602D31"/>
          <w:w w:val="115"/>
          <w:sz w:val="23"/>
          <w:szCs w:val="23"/>
        </w:rPr>
        <w:t xml:space="preserve">za </w:t>
      </w:r>
      <w:r>
        <w:rPr>
          <w:color w:val="602D31"/>
          <w:w w:val="115"/>
          <w:sz w:val="25"/>
          <w:szCs w:val="25"/>
        </w:rPr>
        <w:t xml:space="preserve">politic­ </w:t>
      </w:r>
      <w:r>
        <w:rPr>
          <w:color w:val="4B181A"/>
          <w:w w:val="115"/>
          <w:sz w:val="25"/>
          <w:szCs w:val="25"/>
        </w:rPr>
        <w:t xml:space="preserve">kou skutečností </w:t>
      </w:r>
      <w:r>
        <w:rPr>
          <w:rFonts w:ascii="Arial" w:hAnsi="Arial" w:cs="Arial"/>
          <w:color w:val="602D31"/>
          <w:w w:val="115"/>
          <w:sz w:val="22"/>
          <w:szCs w:val="22"/>
        </w:rPr>
        <w:t xml:space="preserve">a </w:t>
      </w:r>
      <w:r>
        <w:rPr>
          <w:color w:val="676259"/>
          <w:spacing w:val="2"/>
          <w:w w:val="105"/>
          <w:sz w:val="25"/>
          <w:szCs w:val="25"/>
        </w:rPr>
        <w:t>--</w:t>
      </w:r>
      <w:r>
        <w:rPr>
          <w:color w:val="602D31"/>
          <w:spacing w:val="2"/>
          <w:w w:val="105"/>
          <w:sz w:val="25"/>
          <w:szCs w:val="25"/>
        </w:rPr>
        <w:t xml:space="preserve">jak </w:t>
      </w:r>
      <w:r>
        <w:rPr>
          <w:color w:val="602D31"/>
          <w:w w:val="115"/>
          <w:sz w:val="25"/>
          <w:szCs w:val="25"/>
        </w:rPr>
        <w:t xml:space="preserve">i inteligentní </w:t>
      </w:r>
      <w:r>
        <w:rPr>
          <w:color w:val="602D31"/>
          <w:w w:val="115"/>
        </w:rPr>
        <w:t xml:space="preserve">a </w:t>
      </w:r>
      <w:r>
        <w:rPr>
          <w:color w:val="602D31"/>
          <w:w w:val="115"/>
          <w:sz w:val="25"/>
          <w:szCs w:val="25"/>
        </w:rPr>
        <w:t xml:space="preserve">vzuě­ </w:t>
      </w:r>
      <w:r>
        <w:rPr>
          <w:color w:val="4B181A"/>
          <w:w w:val="115"/>
          <w:sz w:val="25"/>
          <w:szCs w:val="25"/>
        </w:rPr>
        <w:t xml:space="preserve">laní lidé </w:t>
      </w:r>
      <w:r>
        <w:rPr>
          <w:color w:val="602D31"/>
          <w:w w:val="115"/>
          <w:sz w:val="25"/>
          <w:szCs w:val="25"/>
        </w:rPr>
        <w:t>v polovině dvacáté</w:t>
      </w:r>
      <w:r>
        <w:rPr>
          <w:color w:val="602D31"/>
          <w:w w:val="115"/>
          <w:sz w:val="25"/>
          <w:szCs w:val="25"/>
        </w:rPr>
        <w:t xml:space="preserve">ho století žijí v zajetí </w:t>
      </w:r>
      <w:r>
        <w:rPr>
          <w:color w:val="4B181A"/>
          <w:w w:val="115"/>
          <w:sz w:val="25"/>
          <w:szCs w:val="25"/>
        </w:rPr>
        <w:t xml:space="preserve">koncepcí </w:t>
      </w:r>
      <w:r>
        <w:rPr>
          <w:color w:val="602D31"/>
          <w:w w:val="115"/>
          <w:sz w:val="25"/>
          <w:szCs w:val="25"/>
        </w:rPr>
        <w:t xml:space="preserve">a představ </w:t>
      </w:r>
      <w:r>
        <w:rPr>
          <w:color w:val="602D31"/>
          <w:w w:val="115"/>
        </w:rPr>
        <w:t xml:space="preserve">st. </w:t>
      </w:r>
      <w:r>
        <w:rPr>
          <w:color w:val="602D31"/>
          <w:w w:val="115"/>
          <w:sz w:val="25"/>
          <w:szCs w:val="25"/>
        </w:rPr>
        <w:t xml:space="preserve">devatenáctého. Přirozeně, za těmito spory se tají skutečně sociální a hospodářské problémy, o jejichž řešení možno mít různé názory a které </w:t>
      </w:r>
      <w:r>
        <w:rPr>
          <w:color w:val="602D31"/>
          <w:w w:val="115"/>
          <w:sz w:val="23"/>
          <w:szCs w:val="23"/>
        </w:rPr>
        <w:t xml:space="preserve">jp </w:t>
      </w:r>
      <w:r>
        <w:rPr>
          <w:color w:val="602D31"/>
          <w:w w:val="115"/>
          <w:sz w:val="25"/>
          <w:szCs w:val="25"/>
        </w:rPr>
        <w:t xml:space="preserve">především nutno důkladně studovat. Oč </w:t>
      </w:r>
      <w:r>
        <w:rPr>
          <w:color w:val="602D31"/>
          <w:w w:val="115"/>
          <w:sz w:val="23"/>
          <w:szCs w:val="23"/>
        </w:rPr>
        <w:t xml:space="preserve">však </w:t>
      </w:r>
      <w:r>
        <w:rPr>
          <w:color w:val="602D31"/>
          <w:w w:val="115"/>
          <w:sz w:val="25"/>
          <w:szCs w:val="25"/>
        </w:rPr>
        <w:t xml:space="preserve">dnes jde především, je problém </w:t>
      </w:r>
      <w:r>
        <w:rPr>
          <w:rFonts w:ascii="Arial" w:hAnsi="Arial" w:cs="Arial"/>
          <w:color w:val="602D31"/>
          <w:w w:val="115"/>
          <w:sz w:val="20"/>
          <w:szCs w:val="20"/>
        </w:rPr>
        <w:t xml:space="preserve">a </w:t>
      </w:r>
      <w:r>
        <w:rPr>
          <w:color w:val="602D31"/>
          <w:w w:val="115"/>
          <w:sz w:val="25"/>
          <w:szCs w:val="25"/>
        </w:rPr>
        <w:t xml:space="preserve">konflikt týkající se celé politicko-hospodářské reor­ ganisace světa. </w:t>
      </w:r>
      <w:r>
        <w:rPr>
          <w:rFonts w:ascii="Arial" w:hAnsi="Arial" w:cs="Arial"/>
          <w:color w:val="602D31"/>
          <w:w w:val="115"/>
          <w:sz w:val="24"/>
          <w:szCs w:val="24"/>
        </w:rPr>
        <w:t xml:space="preserve">V </w:t>
      </w:r>
      <w:r>
        <w:rPr>
          <w:color w:val="602D31"/>
          <w:w w:val="115"/>
          <w:sz w:val="25"/>
          <w:szCs w:val="25"/>
        </w:rPr>
        <w:t>Evropě samé budeme po vyřešení tohoto konfliktu, který sám bude determinovat všechny problémy další; mít buď: 1. sociokapitalistickou (alespoň pro po­ čáteční</w:t>
      </w:r>
      <w:r>
        <w:rPr>
          <w:color w:val="602D31"/>
          <w:w w:val="115"/>
          <w:sz w:val="25"/>
          <w:szCs w:val="25"/>
        </w:rPr>
        <w:tab/>
      </w:r>
      <w:r>
        <w:rPr>
          <w:color w:val="602D31"/>
          <w:w w:val="115"/>
          <w:sz w:val="25"/>
          <w:szCs w:val="25"/>
        </w:rPr>
        <w:tab/>
        <w:t>dobu)</w:t>
      </w:r>
      <w:r>
        <w:rPr>
          <w:color w:val="602D31"/>
          <w:w w:val="115"/>
          <w:sz w:val="25"/>
          <w:szCs w:val="25"/>
        </w:rPr>
        <w:tab/>
        <w:t>demokr</w:t>
      </w:r>
      <w:r>
        <w:rPr>
          <w:color w:val="602D31"/>
          <w:w w:val="115"/>
          <w:sz w:val="25"/>
          <w:szCs w:val="25"/>
        </w:rPr>
        <w:t>atickou</w:t>
      </w:r>
      <w:r>
        <w:rPr>
          <w:color w:val="602D31"/>
          <w:w w:val="115"/>
          <w:sz w:val="25"/>
          <w:szCs w:val="25"/>
        </w:rPr>
        <w:tab/>
        <w:t>konfederaci či federaci  pod  nejvyšší  arbitrujíd  autori­ tou Spojených národů,</w:t>
      </w:r>
      <w:r>
        <w:rPr>
          <w:color w:val="602D31"/>
          <w:spacing w:val="12"/>
          <w:w w:val="115"/>
          <w:sz w:val="25"/>
          <w:szCs w:val="25"/>
        </w:rPr>
        <w:t xml:space="preserve"> </w:t>
      </w:r>
      <w:r>
        <w:rPr>
          <w:color w:val="602D31"/>
          <w:w w:val="115"/>
          <w:sz w:val="25"/>
          <w:szCs w:val="25"/>
        </w:rPr>
        <w:t>nebo</w:t>
      </w:r>
    </w:p>
    <w:p w14:paraId="12655FBE" w14:textId="77777777" w:rsidR="009252CF" w:rsidRDefault="009252CF">
      <w:pPr>
        <w:pStyle w:val="Zkladntext"/>
        <w:kinsoku w:val="0"/>
        <w:overflowPunct w:val="0"/>
        <w:spacing w:before="17" w:line="223" w:lineRule="auto"/>
        <w:ind w:left="255" w:right="118" w:firstLine="512"/>
        <w:jc w:val="both"/>
        <w:rPr>
          <w:color w:val="602D31"/>
          <w:w w:val="110"/>
          <w:sz w:val="25"/>
          <w:szCs w:val="25"/>
        </w:rPr>
      </w:pPr>
      <w:r>
        <w:rPr>
          <w:color w:val="602D31"/>
          <w:w w:val="110"/>
          <w:sz w:val="25"/>
          <w:szCs w:val="25"/>
        </w:rPr>
        <w:t>2. provincie kolektivistické sovětské ve­</w:t>
      </w:r>
      <w:r>
        <w:rPr>
          <w:color w:val="4B181A"/>
          <w:w w:val="110"/>
          <w:sz w:val="25"/>
          <w:szCs w:val="25"/>
        </w:rPr>
        <w:t xml:space="preserve"> leříše, totalitně </w:t>
      </w:r>
      <w:r>
        <w:rPr>
          <w:color w:val="602D31"/>
          <w:w w:val="110"/>
          <w:sz w:val="25"/>
          <w:szCs w:val="25"/>
        </w:rPr>
        <w:t xml:space="preserve">ovládané </w:t>
      </w:r>
      <w:r>
        <w:rPr>
          <w:color w:val="602D31"/>
          <w:spacing w:val="-49"/>
          <w:w w:val="110"/>
          <w:sz w:val="25"/>
          <w:szCs w:val="25"/>
        </w:rPr>
        <w:t>d</w:t>
      </w:r>
      <w:r>
        <w:rPr>
          <w:color w:val="79796B"/>
          <w:spacing w:val="-49"/>
          <w:w w:val="110"/>
          <w:sz w:val="25"/>
          <w:szCs w:val="25"/>
        </w:rPr>
        <w:t xml:space="preserve">. </w:t>
      </w:r>
      <w:r>
        <w:rPr>
          <w:color w:val="602D31"/>
          <w:w w:val="110"/>
          <w:sz w:val="25"/>
          <w:szCs w:val="25"/>
        </w:rPr>
        <w:t xml:space="preserve">omi </w:t>
      </w:r>
      <w:r>
        <w:rPr>
          <w:color w:val="602D31"/>
          <w:spacing w:val="13"/>
          <w:w w:val="110"/>
          <w:sz w:val="25"/>
          <w:szCs w:val="25"/>
        </w:rPr>
        <w:t xml:space="preserve">nu </w:t>
      </w:r>
      <w:r>
        <w:rPr>
          <w:color w:val="602D31"/>
          <w:w w:val="110"/>
          <w:sz w:val="25"/>
          <w:szCs w:val="25"/>
        </w:rPr>
        <w:t>jic í třídou partajně-manažerskou  s  nejvyšším   ústředím</w:t>
      </w:r>
      <w:r>
        <w:rPr>
          <w:color w:val="4B181A"/>
          <w:w w:val="110"/>
          <w:sz w:val="25"/>
          <w:szCs w:val="25"/>
        </w:rPr>
        <w:t xml:space="preserve"> v </w:t>
      </w:r>
      <w:r>
        <w:rPr>
          <w:color w:val="602D31"/>
          <w:w w:val="110"/>
          <w:sz w:val="25"/>
          <w:szCs w:val="25"/>
        </w:rPr>
        <w:t xml:space="preserve">Kremlu. Jsem pevně přesvědčen, </w:t>
      </w:r>
      <w:r>
        <w:rPr>
          <w:color w:val="602D31"/>
          <w:w w:val="110"/>
          <w:sz w:val="23"/>
          <w:szCs w:val="23"/>
        </w:rPr>
        <w:t xml:space="preserve">že  </w:t>
      </w:r>
      <w:r>
        <w:rPr>
          <w:color w:val="602D31"/>
          <w:w w:val="110"/>
          <w:sz w:val="25"/>
          <w:szCs w:val="25"/>
        </w:rPr>
        <w:t>proti</w:t>
      </w:r>
      <w:r>
        <w:rPr>
          <w:color w:val="4B181A"/>
          <w:w w:val="110"/>
          <w:sz w:val="25"/>
          <w:szCs w:val="25"/>
        </w:rPr>
        <w:t xml:space="preserve"> této, </w:t>
      </w:r>
      <w:r>
        <w:rPr>
          <w:color w:val="602D31"/>
          <w:w w:val="110"/>
          <w:sz w:val="25"/>
          <w:szCs w:val="25"/>
        </w:rPr>
        <w:t>zde jen heslovitě zachycené al lernativě</w:t>
      </w:r>
      <w:r>
        <w:rPr>
          <w:color w:val="4B181A"/>
          <w:w w:val="110"/>
          <w:sz w:val="25"/>
          <w:szCs w:val="25"/>
        </w:rPr>
        <w:t xml:space="preserve"> jsou </w:t>
      </w:r>
      <w:r>
        <w:rPr>
          <w:color w:val="602D31"/>
          <w:w w:val="110"/>
          <w:sz w:val="25"/>
          <w:szCs w:val="25"/>
        </w:rPr>
        <w:t>všechny ostatní problémy nyni málo významné.</w:t>
      </w:r>
    </w:p>
    <w:p w14:paraId="5616A95B" w14:textId="77777777" w:rsidR="009252CF" w:rsidRDefault="009252CF">
      <w:pPr>
        <w:pStyle w:val="Zkladntext"/>
        <w:kinsoku w:val="0"/>
        <w:overflowPunct w:val="0"/>
        <w:spacing w:before="168"/>
        <w:ind w:right="699"/>
        <w:jc w:val="right"/>
        <w:rPr>
          <w:rFonts w:ascii="Arial" w:hAnsi="Arial" w:cs="Arial"/>
          <w:i/>
          <w:iCs/>
          <w:color w:val="602D31"/>
          <w:w w:val="120"/>
          <w:sz w:val="22"/>
          <w:szCs w:val="22"/>
        </w:rPr>
      </w:pPr>
      <w:r>
        <w:rPr>
          <w:rFonts w:ascii="Arial" w:hAnsi="Arial" w:cs="Arial"/>
          <w:i/>
          <w:iCs/>
          <w:color w:val="602D31"/>
          <w:w w:val="120"/>
          <w:sz w:val="22"/>
          <w:szCs w:val="22"/>
        </w:rPr>
        <w:t>(Londýn)</w:t>
      </w:r>
    </w:p>
    <w:p w14:paraId="3E6BDDC7" w14:textId="77777777" w:rsidR="009252CF" w:rsidRDefault="009252CF">
      <w:pPr>
        <w:pStyle w:val="Zkladntext"/>
        <w:kinsoku w:val="0"/>
        <w:overflowPunct w:val="0"/>
        <w:rPr>
          <w:rFonts w:ascii="Arial" w:hAnsi="Arial" w:cs="Arial"/>
          <w:i/>
          <w:iCs/>
          <w:sz w:val="24"/>
          <w:szCs w:val="24"/>
        </w:rPr>
      </w:pPr>
    </w:p>
    <w:p w14:paraId="4B27ED57" w14:textId="77777777" w:rsidR="009252CF" w:rsidRDefault="009252CF">
      <w:pPr>
        <w:pStyle w:val="Zkladntext"/>
        <w:kinsoku w:val="0"/>
        <w:overflowPunct w:val="0"/>
        <w:rPr>
          <w:rFonts w:ascii="Arial" w:hAnsi="Arial" w:cs="Arial"/>
          <w:i/>
          <w:iCs/>
          <w:sz w:val="24"/>
          <w:szCs w:val="24"/>
        </w:rPr>
      </w:pPr>
    </w:p>
    <w:p w14:paraId="55C8F879" w14:textId="77777777" w:rsidR="009252CF" w:rsidRDefault="009252CF">
      <w:pPr>
        <w:pStyle w:val="Zkladntext"/>
        <w:kinsoku w:val="0"/>
        <w:overflowPunct w:val="0"/>
        <w:spacing w:before="3"/>
        <w:rPr>
          <w:rFonts w:ascii="Arial" w:hAnsi="Arial" w:cs="Arial"/>
          <w:i/>
          <w:iCs/>
          <w:sz w:val="24"/>
          <w:szCs w:val="24"/>
        </w:rPr>
      </w:pPr>
    </w:p>
    <w:p w14:paraId="19F119F1" w14:textId="77777777" w:rsidR="009252CF" w:rsidRDefault="009252CF">
      <w:pPr>
        <w:pStyle w:val="Zkladntext"/>
        <w:tabs>
          <w:tab w:val="left" w:pos="1767"/>
          <w:tab w:val="left" w:pos="2544"/>
          <w:tab w:val="left" w:pos="2741"/>
          <w:tab w:val="left" w:pos="3131"/>
          <w:tab w:val="left" w:pos="4335"/>
          <w:tab w:val="left" w:pos="4467"/>
          <w:tab w:val="left" w:pos="4689"/>
          <w:tab w:val="left" w:pos="4972"/>
        </w:tabs>
        <w:kinsoku w:val="0"/>
        <w:overflowPunct w:val="0"/>
        <w:spacing w:line="218" w:lineRule="auto"/>
        <w:ind w:left="251" w:right="49" w:firstLine="498"/>
        <w:rPr>
          <w:color w:val="4B181A"/>
          <w:w w:val="110"/>
          <w:sz w:val="25"/>
          <w:szCs w:val="25"/>
        </w:rPr>
      </w:pPr>
      <w:r>
        <w:rPr>
          <w:b/>
          <w:bCs/>
          <w:color w:val="602D31"/>
          <w:w w:val="110"/>
        </w:rPr>
        <w:t xml:space="preserve">VAŠE ZPRÁVA </w:t>
      </w:r>
      <w:r>
        <w:rPr>
          <w:color w:val="602D31"/>
          <w:w w:val="110"/>
          <w:sz w:val="25"/>
          <w:szCs w:val="25"/>
        </w:rPr>
        <w:t xml:space="preserve">v  únorové  </w:t>
      </w:r>
      <w:r>
        <w:rPr>
          <w:color w:val="4B181A"/>
          <w:w w:val="110"/>
          <w:sz w:val="25"/>
          <w:szCs w:val="25"/>
        </w:rPr>
        <w:t xml:space="preserve">Skutečnosti o přijetí zástupců živnostníků a nár.  demo­ kratů do pařížské Rady </w:t>
      </w:r>
      <w:r>
        <w:rPr>
          <w:color w:val="4B181A"/>
          <w:w w:val="110"/>
          <w:sz w:val="23"/>
          <w:szCs w:val="23"/>
        </w:rPr>
        <w:t xml:space="preserve">mi </w:t>
      </w:r>
      <w:r>
        <w:rPr>
          <w:color w:val="4B181A"/>
          <w:w w:val="110"/>
          <w:sz w:val="25"/>
          <w:szCs w:val="25"/>
        </w:rPr>
        <w:t xml:space="preserve">teprve ukázalo naprostou </w:t>
      </w:r>
      <w:r>
        <w:rPr>
          <w:color w:val="4B181A"/>
          <w:spacing w:val="43"/>
          <w:w w:val="110"/>
          <w:sz w:val="25"/>
          <w:szCs w:val="25"/>
        </w:rPr>
        <w:t xml:space="preserve"> </w:t>
      </w:r>
      <w:r>
        <w:rPr>
          <w:color w:val="4B181A"/>
          <w:w w:val="110"/>
          <w:sz w:val="25"/>
          <w:szCs w:val="25"/>
        </w:rPr>
        <w:t>směšnost</w:t>
      </w:r>
      <w:r>
        <w:rPr>
          <w:color w:val="4B181A"/>
          <w:w w:val="110"/>
          <w:sz w:val="25"/>
          <w:szCs w:val="25"/>
        </w:rPr>
        <w:tab/>
      </w:r>
      <w:r>
        <w:rPr>
          <w:color w:val="4B181A"/>
          <w:w w:val="110"/>
          <w:sz w:val="25"/>
          <w:szCs w:val="25"/>
        </w:rPr>
        <w:tab/>
        <w:t>manévrováni</w:t>
      </w:r>
      <w:r>
        <w:rPr>
          <w:color w:val="4B181A"/>
          <w:w w:val="110"/>
          <w:sz w:val="25"/>
          <w:szCs w:val="25"/>
        </w:rPr>
        <w:tab/>
      </w:r>
      <w:r>
        <w:rPr>
          <w:color w:val="4B181A"/>
          <w:w w:val="110"/>
          <w:sz w:val="25"/>
          <w:szCs w:val="25"/>
        </w:rPr>
        <w:tab/>
        <w:t xml:space="preserve">politiků, kteří hájí posice imaginárních stran. Kdyby </w:t>
      </w:r>
      <w:r>
        <w:rPr>
          <w:color w:val="4B181A"/>
          <w:w w:val="110"/>
          <w:sz w:val="23"/>
          <w:szCs w:val="23"/>
        </w:rPr>
        <w:t xml:space="preserve">stranický   princip   </w:t>
      </w:r>
      <w:r>
        <w:rPr>
          <w:color w:val="4B181A"/>
          <w:w w:val="110"/>
          <w:sz w:val="25"/>
          <w:szCs w:val="25"/>
        </w:rPr>
        <w:t xml:space="preserve">byl  </w:t>
      </w:r>
      <w:r>
        <w:rPr>
          <w:color w:val="4B181A"/>
          <w:w w:val="110"/>
          <w:sz w:val="23"/>
          <w:szCs w:val="23"/>
        </w:rPr>
        <w:t xml:space="preserve">proveden   </w:t>
      </w:r>
      <w:r>
        <w:rPr>
          <w:color w:val="4B181A"/>
          <w:w w:val="110"/>
          <w:sz w:val="25"/>
          <w:szCs w:val="25"/>
        </w:rPr>
        <w:t xml:space="preserve">do   důsled­ ků, musili by v pařížské Radě být také zás­ tupci </w:t>
      </w:r>
      <w:r>
        <w:rPr>
          <w:color w:val="4B181A"/>
          <w:spacing w:val="51"/>
          <w:w w:val="110"/>
          <w:sz w:val="25"/>
          <w:szCs w:val="25"/>
        </w:rPr>
        <w:t xml:space="preserve"> </w:t>
      </w:r>
      <w:r>
        <w:rPr>
          <w:color w:val="4B181A"/>
          <w:w w:val="110"/>
          <w:sz w:val="25"/>
          <w:szCs w:val="25"/>
        </w:rPr>
        <w:t>henleinovců</w:t>
      </w:r>
      <w:r>
        <w:rPr>
          <w:color w:val="4B181A"/>
          <w:w w:val="110"/>
          <w:sz w:val="25"/>
          <w:szCs w:val="25"/>
        </w:rPr>
        <w:tab/>
        <w:t xml:space="preserve">a  </w:t>
      </w:r>
      <w:r>
        <w:rPr>
          <w:color w:val="4B181A"/>
          <w:spacing w:val="26"/>
          <w:w w:val="110"/>
          <w:sz w:val="25"/>
          <w:szCs w:val="25"/>
        </w:rPr>
        <w:t xml:space="preserve"> </w:t>
      </w:r>
      <w:r>
        <w:rPr>
          <w:color w:val="4B181A"/>
          <w:w w:val="110"/>
          <w:sz w:val="25"/>
          <w:szCs w:val="25"/>
        </w:rPr>
        <w:t>komunistů,</w:t>
      </w:r>
      <w:r>
        <w:rPr>
          <w:color w:val="4B181A"/>
          <w:w w:val="110"/>
          <w:sz w:val="25"/>
          <w:szCs w:val="25"/>
        </w:rPr>
        <w:tab/>
        <w:t xml:space="preserve">poněvadž byli v čs. parlamentu v r. 1918-39. Je </w:t>
      </w:r>
      <w:r>
        <w:rPr>
          <w:color w:val="4B181A"/>
          <w:spacing w:val="5"/>
          <w:w w:val="110"/>
          <w:sz w:val="25"/>
          <w:szCs w:val="25"/>
        </w:rPr>
        <w:t>opr</w:t>
      </w:r>
      <w:r>
        <w:rPr>
          <w:color w:val="4B181A"/>
          <w:spacing w:val="-54"/>
          <w:w w:val="110"/>
          <w:sz w:val="25"/>
          <w:szCs w:val="25"/>
        </w:rPr>
        <w:t xml:space="preserve"> </w:t>
      </w:r>
      <w:r>
        <w:rPr>
          <w:color w:val="4B181A"/>
          <w:w w:val="110"/>
          <w:sz w:val="25"/>
          <w:szCs w:val="25"/>
        </w:rPr>
        <w:t xml:space="preserve">avd u </w:t>
      </w:r>
      <w:r>
        <w:rPr>
          <w:color w:val="676259"/>
          <w:w w:val="110"/>
          <w:sz w:val="25"/>
          <w:szCs w:val="25"/>
        </w:rPr>
        <w:t xml:space="preserve">· </w:t>
      </w:r>
      <w:r>
        <w:rPr>
          <w:color w:val="4B181A"/>
          <w:w w:val="110"/>
          <w:sz w:val="25"/>
          <w:szCs w:val="25"/>
        </w:rPr>
        <w:t xml:space="preserve">smutné, </w:t>
      </w:r>
      <w:r>
        <w:rPr>
          <w:color w:val="4B181A"/>
          <w:spacing w:val="16"/>
          <w:w w:val="110"/>
          <w:sz w:val="25"/>
          <w:szCs w:val="25"/>
        </w:rPr>
        <w:t xml:space="preserve"> </w:t>
      </w:r>
      <w:r>
        <w:rPr>
          <w:color w:val="4B181A"/>
          <w:w w:val="110"/>
          <w:sz w:val="25"/>
          <w:szCs w:val="25"/>
        </w:rPr>
        <w:t>že</w:t>
      </w:r>
      <w:r>
        <w:rPr>
          <w:color w:val="4B181A"/>
          <w:w w:val="110"/>
          <w:sz w:val="25"/>
          <w:szCs w:val="25"/>
        </w:rPr>
        <w:tab/>
        <w:t>straničtí«</w:t>
      </w:r>
      <w:r>
        <w:rPr>
          <w:color w:val="4B181A"/>
          <w:w w:val="110"/>
          <w:sz w:val="25"/>
          <w:szCs w:val="25"/>
        </w:rPr>
        <w:tab/>
        <w:t xml:space="preserve">čs.  </w:t>
      </w:r>
      <w:r>
        <w:rPr>
          <w:color w:val="4B181A"/>
          <w:spacing w:val="5"/>
          <w:w w:val="110"/>
          <w:sz w:val="25"/>
          <w:szCs w:val="25"/>
        </w:rPr>
        <w:t xml:space="preserve"> </w:t>
      </w:r>
      <w:r>
        <w:rPr>
          <w:color w:val="4B181A"/>
          <w:w w:val="110"/>
          <w:sz w:val="25"/>
          <w:szCs w:val="25"/>
        </w:rPr>
        <w:t>politikové</w:t>
      </w:r>
      <w:r>
        <w:rPr>
          <w:color w:val="4B181A"/>
          <w:w w:val="110"/>
          <w:sz w:val="25"/>
          <w:szCs w:val="25"/>
        </w:rPr>
        <w:tab/>
        <w:t>jsou natolik zaslepeni pojmem své osobní důle­ žitosti, že nevidí, že právě intriky stran pře­ konaných vývojem doby a kontinuita jsou pravý</w:t>
      </w:r>
      <w:r>
        <w:rPr>
          <w:color w:val="4B181A"/>
          <w:w w:val="110"/>
          <w:sz w:val="25"/>
          <w:szCs w:val="25"/>
        </w:rPr>
        <w:t xml:space="preserve">m opakem  mentality,  které  je  zapotře­ bí   pro   práci,   kterou  se </w:t>
      </w:r>
      <w:r>
        <w:rPr>
          <w:color w:val="4B181A"/>
          <w:spacing w:val="36"/>
          <w:w w:val="110"/>
          <w:sz w:val="25"/>
          <w:szCs w:val="25"/>
        </w:rPr>
        <w:t xml:space="preserve"> </w:t>
      </w:r>
      <w:r>
        <w:rPr>
          <w:color w:val="4B181A"/>
          <w:w w:val="110"/>
          <w:sz w:val="25"/>
          <w:szCs w:val="25"/>
        </w:rPr>
        <w:t>domnívají</w:t>
      </w:r>
      <w:r>
        <w:rPr>
          <w:color w:val="4B181A"/>
          <w:w w:val="110"/>
          <w:sz w:val="25"/>
          <w:szCs w:val="25"/>
        </w:rPr>
        <w:tab/>
      </w:r>
      <w:r>
        <w:rPr>
          <w:color w:val="4B181A"/>
          <w:w w:val="110"/>
          <w:sz w:val="25"/>
          <w:szCs w:val="25"/>
        </w:rPr>
        <w:tab/>
        <w:t>konat. Kdyby Masaryk a jeho spolupracovníci</w:t>
      </w:r>
      <w:r>
        <w:rPr>
          <w:color w:val="4B181A"/>
          <w:spacing w:val="28"/>
          <w:w w:val="110"/>
          <w:sz w:val="25"/>
          <w:szCs w:val="25"/>
        </w:rPr>
        <w:t xml:space="preserve"> </w:t>
      </w:r>
      <w:r>
        <w:rPr>
          <w:color w:val="4B181A"/>
          <w:w w:val="110"/>
          <w:sz w:val="25"/>
          <w:szCs w:val="25"/>
        </w:rPr>
        <w:t>zn</w:t>
      </w:r>
    </w:p>
    <w:p w14:paraId="517D002D" w14:textId="77777777" w:rsidR="009252CF" w:rsidRDefault="009252CF">
      <w:pPr>
        <w:pStyle w:val="Zkladntext"/>
        <w:kinsoku w:val="0"/>
        <w:overflowPunct w:val="0"/>
        <w:spacing w:before="103" w:line="225" w:lineRule="auto"/>
        <w:ind w:left="449" w:right="74" w:firstLine="24"/>
        <w:jc w:val="both"/>
        <w:rPr>
          <w:color w:val="602D31"/>
          <w:w w:val="115"/>
          <w:sz w:val="25"/>
          <w:szCs w:val="25"/>
        </w:rPr>
      </w:pPr>
      <w:r>
        <w:rPr>
          <w:sz w:val="24"/>
          <w:szCs w:val="24"/>
        </w:rPr>
        <w:br w:type="column"/>
      </w:r>
      <w:r>
        <w:rPr>
          <w:color w:val="602D31"/>
          <w:w w:val="115"/>
          <w:sz w:val="25"/>
          <w:szCs w:val="25"/>
        </w:rPr>
        <w:t xml:space="preserve">první světové války měli na mysli jen Mla­ dočechy  </w:t>
      </w:r>
      <w:r>
        <w:rPr>
          <w:rFonts w:ascii="Arial" w:hAnsi="Arial" w:cs="Arial"/>
          <w:color w:val="602D31"/>
          <w:w w:val="115"/>
          <w:sz w:val="23"/>
          <w:szCs w:val="23"/>
        </w:rPr>
        <w:t xml:space="preserve">a  </w:t>
      </w:r>
      <w:r>
        <w:rPr>
          <w:color w:val="602D31"/>
          <w:w w:val="115"/>
          <w:sz w:val="25"/>
          <w:szCs w:val="25"/>
        </w:rPr>
        <w:t xml:space="preserve">kontinuitu,  nebyla  by  vznikla ani československá rcpub1ika, ani bývalé </w:t>
      </w:r>
      <w:r>
        <w:rPr>
          <w:color w:val="602D31"/>
          <w:w w:val="115"/>
        </w:rPr>
        <w:t xml:space="preserve">čs. </w:t>
      </w:r>
      <w:r>
        <w:rPr>
          <w:color w:val="602D31"/>
          <w:w w:val="115"/>
          <w:sz w:val="25"/>
          <w:szCs w:val="25"/>
        </w:rPr>
        <w:t xml:space="preserve">strany. Obdobně teprve po porážce komu­ nismu a možnosti voleb uvidíme, které stra­ ny si </w:t>
      </w:r>
      <w:r>
        <w:rPr>
          <w:color w:val="602D31"/>
          <w:w w:val="115"/>
          <w:sz w:val="24"/>
          <w:szCs w:val="24"/>
        </w:rPr>
        <w:t xml:space="preserve">čs. </w:t>
      </w:r>
      <w:r>
        <w:rPr>
          <w:color w:val="602D31"/>
          <w:w w:val="115"/>
          <w:sz w:val="23"/>
          <w:szCs w:val="23"/>
        </w:rPr>
        <w:t xml:space="preserve">lid </w:t>
      </w:r>
      <w:r>
        <w:rPr>
          <w:color w:val="602D31"/>
          <w:w w:val="115"/>
          <w:sz w:val="25"/>
          <w:szCs w:val="25"/>
        </w:rPr>
        <w:t>utvoří a</w:t>
      </w:r>
      <w:r>
        <w:rPr>
          <w:color w:val="602D31"/>
          <w:spacing w:val="-13"/>
          <w:w w:val="115"/>
          <w:sz w:val="25"/>
          <w:szCs w:val="25"/>
        </w:rPr>
        <w:t xml:space="preserve"> </w:t>
      </w:r>
      <w:r>
        <w:rPr>
          <w:color w:val="602D31"/>
          <w:w w:val="115"/>
          <w:sz w:val="25"/>
          <w:szCs w:val="25"/>
        </w:rPr>
        <w:t>zvoli.</w:t>
      </w:r>
    </w:p>
    <w:p w14:paraId="437C9F15" w14:textId="77777777" w:rsidR="009252CF" w:rsidRDefault="009252CF">
      <w:pPr>
        <w:pStyle w:val="Zkladntext"/>
        <w:kinsoku w:val="0"/>
        <w:overflowPunct w:val="0"/>
        <w:spacing w:before="111"/>
        <w:ind w:right="688"/>
        <w:jc w:val="right"/>
        <w:rPr>
          <w:rFonts w:ascii="Arial" w:hAnsi="Arial" w:cs="Arial"/>
          <w:i/>
          <w:iCs/>
          <w:color w:val="602D31"/>
          <w:w w:val="120"/>
          <w:sz w:val="22"/>
          <w:szCs w:val="22"/>
        </w:rPr>
      </w:pPr>
      <w:r>
        <w:rPr>
          <w:rFonts w:ascii="Arial" w:hAnsi="Arial" w:cs="Arial"/>
          <w:i/>
          <w:iCs/>
          <w:color w:val="602D31"/>
          <w:w w:val="120"/>
          <w:sz w:val="22"/>
          <w:szCs w:val="22"/>
        </w:rPr>
        <w:t>(Anglie)</w:t>
      </w:r>
    </w:p>
    <w:p w14:paraId="1EEFAF37" w14:textId="77777777" w:rsidR="009252CF" w:rsidRDefault="009252CF">
      <w:pPr>
        <w:pStyle w:val="Zkladntext"/>
        <w:kinsoku w:val="0"/>
        <w:overflowPunct w:val="0"/>
        <w:rPr>
          <w:rFonts w:ascii="Arial" w:hAnsi="Arial" w:cs="Arial"/>
          <w:i/>
          <w:iCs/>
          <w:sz w:val="24"/>
          <w:szCs w:val="24"/>
        </w:rPr>
      </w:pPr>
    </w:p>
    <w:p w14:paraId="6C218880" w14:textId="77777777" w:rsidR="009252CF" w:rsidRDefault="009252CF">
      <w:pPr>
        <w:pStyle w:val="Zkladntext"/>
        <w:kinsoku w:val="0"/>
        <w:overflowPunct w:val="0"/>
        <w:rPr>
          <w:rFonts w:ascii="Arial" w:hAnsi="Arial" w:cs="Arial"/>
          <w:i/>
          <w:iCs/>
          <w:sz w:val="24"/>
          <w:szCs w:val="24"/>
        </w:rPr>
      </w:pPr>
    </w:p>
    <w:p w14:paraId="5D7E8731" w14:textId="77777777" w:rsidR="009252CF" w:rsidRDefault="009252CF">
      <w:pPr>
        <w:pStyle w:val="Zkladntext"/>
        <w:kinsoku w:val="0"/>
        <w:overflowPunct w:val="0"/>
        <w:spacing w:before="4"/>
        <w:rPr>
          <w:rFonts w:ascii="Arial" w:hAnsi="Arial" w:cs="Arial"/>
          <w:i/>
          <w:iCs/>
        </w:rPr>
      </w:pPr>
    </w:p>
    <w:p w14:paraId="5A1543D5" w14:textId="77777777" w:rsidR="009252CF" w:rsidRDefault="009252CF">
      <w:pPr>
        <w:pStyle w:val="Zkladntext"/>
        <w:tabs>
          <w:tab w:val="left" w:pos="1828"/>
          <w:tab w:val="left" w:pos="1933"/>
          <w:tab w:val="left" w:pos="3826"/>
          <w:tab w:val="left" w:pos="3879"/>
          <w:tab w:val="left" w:pos="4839"/>
        </w:tabs>
        <w:kinsoku w:val="0"/>
        <w:overflowPunct w:val="0"/>
        <w:spacing w:before="1" w:line="223" w:lineRule="auto"/>
        <w:ind w:left="357" w:right="149" w:firstLine="44"/>
        <w:jc w:val="center"/>
        <w:rPr>
          <w:color w:val="602D31"/>
          <w:w w:val="110"/>
          <w:sz w:val="25"/>
          <w:szCs w:val="25"/>
        </w:rPr>
      </w:pPr>
      <w:r>
        <w:rPr>
          <w:rFonts w:ascii="Arial" w:hAnsi="Arial" w:cs="Arial"/>
          <w:b/>
          <w:bCs/>
          <w:color w:val="602D31"/>
          <w:w w:val="110"/>
          <w:sz w:val="25"/>
          <w:szCs w:val="25"/>
        </w:rPr>
        <w:t>MALičK't</w:t>
      </w:r>
      <w:r>
        <w:rPr>
          <w:rFonts w:ascii="Arial" w:hAnsi="Arial" w:cs="Arial"/>
          <w:b/>
          <w:bCs/>
          <w:color w:val="602D31"/>
          <w:w w:val="110"/>
          <w:sz w:val="25"/>
          <w:szCs w:val="25"/>
        </w:rPr>
        <w:tab/>
      </w:r>
      <w:r>
        <w:rPr>
          <w:rFonts w:ascii="Arial" w:hAnsi="Arial" w:cs="Arial"/>
          <w:b/>
          <w:bCs/>
          <w:color w:val="602D31"/>
          <w:w w:val="110"/>
          <w:sz w:val="25"/>
          <w:szCs w:val="25"/>
        </w:rPr>
        <w:tab/>
        <w:t xml:space="preserve">DODATEK </w:t>
      </w:r>
      <w:r>
        <w:rPr>
          <w:rFonts w:ascii="Arial" w:hAnsi="Arial" w:cs="Arial"/>
          <w:b/>
          <w:bCs/>
          <w:color w:val="602D31"/>
          <w:spacing w:val="57"/>
          <w:w w:val="110"/>
          <w:sz w:val="25"/>
          <w:szCs w:val="25"/>
        </w:rPr>
        <w:t xml:space="preserve"> </w:t>
      </w:r>
      <w:r>
        <w:rPr>
          <w:color w:val="602D31"/>
          <w:w w:val="110"/>
          <w:sz w:val="23"/>
          <w:szCs w:val="23"/>
        </w:rPr>
        <w:t xml:space="preserve">k  </w:t>
      </w:r>
      <w:r>
        <w:rPr>
          <w:color w:val="602D31"/>
          <w:spacing w:val="12"/>
          <w:w w:val="110"/>
          <w:sz w:val="23"/>
          <w:szCs w:val="23"/>
        </w:rPr>
        <w:t xml:space="preserve"> </w:t>
      </w:r>
      <w:r>
        <w:rPr>
          <w:color w:val="602D31"/>
          <w:w w:val="110"/>
          <w:sz w:val="25"/>
          <w:szCs w:val="25"/>
        </w:rPr>
        <w:t>dopisu</w:t>
      </w:r>
      <w:r>
        <w:rPr>
          <w:color w:val="602D31"/>
          <w:w w:val="110"/>
          <w:sz w:val="25"/>
          <w:szCs w:val="25"/>
        </w:rPr>
        <w:tab/>
        <w:t>Zděnka (Melburne)</w:t>
      </w:r>
      <w:r>
        <w:rPr>
          <w:color w:val="602D31"/>
          <w:w w:val="110"/>
          <w:sz w:val="25"/>
          <w:szCs w:val="25"/>
        </w:rPr>
        <w:tab/>
        <w:t xml:space="preserve">v  </w:t>
      </w:r>
      <w:r>
        <w:rPr>
          <w:color w:val="602D31"/>
          <w:spacing w:val="22"/>
          <w:w w:val="110"/>
          <w:sz w:val="25"/>
          <w:szCs w:val="25"/>
        </w:rPr>
        <w:t xml:space="preserve"> </w:t>
      </w:r>
      <w:r>
        <w:rPr>
          <w:color w:val="602D31"/>
          <w:w w:val="110"/>
          <w:sz w:val="25"/>
          <w:szCs w:val="25"/>
        </w:rPr>
        <w:t>prosincovém</w:t>
      </w:r>
      <w:r>
        <w:rPr>
          <w:color w:val="602D31"/>
          <w:w w:val="110"/>
          <w:sz w:val="25"/>
          <w:szCs w:val="25"/>
        </w:rPr>
        <w:tab/>
        <w:t xml:space="preserve">čísle 10-11: Je místv </w:t>
      </w:r>
      <w:r>
        <w:rPr>
          <w:color w:val="602D31"/>
          <w:w w:val="110"/>
        </w:rPr>
        <w:t xml:space="preserve">až </w:t>
      </w:r>
      <w:r>
        <w:rPr>
          <w:color w:val="602D31"/>
          <w:w w:val="110"/>
          <w:sz w:val="25"/>
          <w:szCs w:val="25"/>
        </w:rPr>
        <w:t>roztomile naivní. Prý  »veš</w:t>
      </w:r>
      <w:r>
        <w:rPr>
          <w:color w:val="602D31"/>
          <w:w w:val="110"/>
          <w:sz w:val="25"/>
          <w:szCs w:val="25"/>
        </w:rPr>
        <w:t xml:space="preserve">keré  čs. dění </w:t>
      </w:r>
      <w:r>
        <w:rPr>
          <w:color w:val="602D31"/>
          <w:w w:val="110"/>
          <w:sz w:val="23"/>
          <w:szCs w:val="23"/>
        </w:rPr>
        <w:t xml:space="preserve">žádné«.  A  </w:t>
      </w:r>
      <w:r>
        <w:rPr>
          <w:color w:val="602D31"/>
          <w:w w:val="110"/>
          <w:sz w:val="25"/>
          <w:szCs w:val="25"/>
        </w:rPr>
        <w:t xml:space="preserve">co  nové  Czechoslovak   Cluby v Adelaidě, Sidney, Brisbane, Canbere a zde první  Sokol  v  Australii?  </w:t>
      </w:r>
      <w:r>
        <w:rPr>
          <w:rFonts w:ascii="Arial" w:hAnsi="Arial" w:cs="Arial"/>
          <w:color w:val="602D31"/>
          <w:w w:val="110"/>
          <w:sz w:val="23"/>
          <w:szCs w:val="23"/>
        </w:rPr>
        <w:t xml:space="preserve">A  </w:t>
      </w:r>
      <w:r>
        <w:rPr>
          <w:color w:val="602D31"/>
          <w:w w:val="110"/>
          <w:sz w:val="25"/>
          <w:szCs w:val="25"/>
        </w:rPr>
        <w:t xml:space="preserve">ne  každý  myslí na zuřivé vydělávání  peněz  a overtimes;  jsou   i tací (a dost), kteří se snaží získat i jiné hodnoty,  </w:t>
      </w:r>
      <w:r>
        <w:rPr>
          <w:color w:val="602D31"/>
          <w:spacing w:val="58"/>
          <w:w w:val="110"/>
          <w:sz w:val="25"/>
          <w:szCs w:val="25"/>
        </w:rPr>
        <w:t xml:space="preserve"> </w:t>
      </w:r>
      <w:r>
        <w:rPr>
          <w:color w:val="602D31"/>
          <w:w w:val="110"/>
          <w:sz w:val="25"/>
          <w:szCs w:val="25"/>
        </w:rPr>
        <w:t xml:space="preserve">hodné  </w:t>
      </w:r>
      <w:r>
        <w:rPr>
          <w:color w:val="602D31"/>
          <w:spacing w:val="61"/>
          <w:w w:val="110"/>
          <w:sz w:val="25"/>
          <w:szCs w:val="25"/>
        </w:rPr>
        <w:t xml:space="preserve"> </w:t>
      </w:r>
      <w:r>
        <w:rPr>
          <w:color w:val="602D31"/>
          <w:w w:val="110"/>
          <w:sz w:val="25"/>
          <w:szCs w:val="25"/>
        </w:rPr>
        <w:t>kulturního</w:t>
      </w:r>
      <w:r>
        <w:rPr>
          <w:color w:val="602D31"/>
          <w:w w:val="110"/>
          <w:sz w:val="25"/>
          <w:szCs w:val="25"/>
        </w:rPr>
        <w:tab/>
      </w:r>
      <w:r>
        <w:rPr>
          <w:color w:val="602D31"/>
          <w:w w:val="110"/>
          <w:sz w:val="25"/>
          <w:szCs w:val="25"/>
        </w:rPr>
        <w:tab/>
        <w:t xml:space="preserve">člověka. Vzpo­ míná se též často na domov </w:t>
      </w:r>
      <w:r>
        <w:rPr>
          <w:color w:val="602D31"/>
          <w:w w:val="110"/>
          <w:sz w:val="24"/>
          <w:szCs w:val="24"/>
        </w:rPr>
        <w:t xml:space="preserve">i </w:t>
      </w:r>
      <w:r>
        <w:rPr>
          <w:color w:val="602D31"/>
          <w:w w:val="110"/>
          <w:sz w:val="25"/>
          <w:szCs w:val="25"/>
        </w:rPr>
        <w:t>jeho příští existenci  a  prosperitu,  byť  velice  střízlivě. Mr. Zděnku, ani v daleké Australii se</w:t>
      </w:r>
      <w:r>
        <w:rPr>
          <w:color w:val="602D31"/>
          <w:spacing w:val="14"/>
          <w:w w:val="110"/>
          <w:sz w:val="25"/>
          <w:szCs w:val="25"/>
        </w:rPr>
        <w:t xml:space="preserve"> </w:t>
      </w:r>
      <w:r>
        <w:rPr>
          <w:color w:val="602D31"/>
          <w:w w:val="110"/>
          <w:sz w:val="25"/>
          <w:szCs w:val="25"/>
        </w:rPr>
        <w:t>nespí!</w:t>
      </w:r>
    </w:p>
    <w:p w14:paraId="7CD824D5" w14:textId="77777777" w:rsidR="009252CF" w:rsidRDefault="009252CF">
      <w:pPr>
        <w:pStyle w:val="Zkladntext"/>
        <w:tabs>
          <w:tab w:val="left" w:pos="1845"/>
          <w:tab w:val="left" w:pos="2367"/>
          <w:tab w:val="left" w:pos="2744"/>
          <w:tab w:val="left" w:pos="3481"/>
          <w:tab w:val="left" w:pos="3653"/>
          <w:tab w:val="left" w:pos="4188"/>
          <w:tab w:val="left" w:pos="4224"/>
          <w:tab w:val="left" w:pos="4422"/>
        </w:tabs>
        <w:kinsoku w:val="0"/>
        <w:overflowPunct w:val="0"/>
        <w:spacing w:before="4" w:line="220" w:lineRule="auto"/>
        <w:ind w:left="291" w:right="235" w:firstLine="581"/>
        <w:rPr>
          <w:color w:val="4B181A"/>
          <w:w w:val="115"/>
          <w:sz w:val="25"/>
          <w:szCs w:val="25"/>
        </w:rPr>
      </w:pPr>
      <w:r>
        <w:rPr>
          <w:color w:val="602D31"/>
          <w:w w:val="115"/>
          <w:sz w:val="25"/>
          <w:szCs w:val="25"/>
        </w:rPr>
        <w:t xml:space="preserve">Holý </w:t>
      </w:r>
      <w:r>
        <w:rPr>
          <w:color w:val="602D31"/>
          <w:spacing w:val="19"/>
          <w:w w:val="115"/>
          <w:sz w:val="25"/>
          <w:szCs w:val="25"/>
        </w:rPr>
        <w:t xml:space="preserve"> </w:t>
      </w:r>
      <w:r>
        <w:rPr>
          <w:color w:val="602D31"/>
          <w:w w:val="115"/>
          <w:sz w:val="25"/>
          <w:szCs w:val="25"/>
        </w:rPr>
        <w:t>nesmysl</w:t>
      </w:r>
      <w:r>
        <w:rPr>
          <w:color w:val="602D31"/>
          <w:w w:val="115"/>
          <w:sz w:val="25"/>
          <w:szCs w:val="25"/>
        </w:rPr>
        <w:tab/>
        <w:t>je,</w:t>
      </w:r>
      <w:r>
        <w:rPr>
          <w:color w:val="602D31"/>
          <w:spacing w:val="66"/>
          <w:w w:val="115"/>
          <w:sz w:val="25"/>
          <w:szCs w:val="25"/>
        </w:rPr>
        <w:t xml:space="preserve"> </w:t>
      </w:r>
      <w:r>
        <w:rPr>
          <w:rFonts w:ascii="Arial" w:hAnsi="Arial" w:cs="Arial"/>
          <w:color w:val="602D31"/>
          <w:w w:val="115"/>
          <w:sz w:val="22"/>
          <w:szCs w:val="22"/>
        </w:rPr>
        <w:t xml:space="preserve">že </w:t>
      </w:r>
      <w:r>
        <w:rPr>
          <w:rFonts w:ascii="Arial" w:hAnsi="Arial" w:cs="Arial"/>
          <w:color w:val="602D31"/>
          <w:spacing w:val="6"/>
          <w:w w:val="115"/>
          <w:sz w:val="22"/>
          <w:szCs w:val="22"/>
        </w:rPr>
        <w:t xml:space="preserve"> </w:t>
      </w:r>
      <w:r>
        <w:rPr>
          <w:color w:val="602D31"/>
          <w:w w:val="115"/>
          <w:sz w:val="25"/>
          <w:szCs w:val="25"/>
        </w:rPr>
        <w:t>prý</w:t>
      </w:r>
      <w:r>
        <w:rPr>
          <w:color w:val="602D31"/>
          <w:w w:val="115"/>
          <w:sz w:val="25"/>
          <w:szCs w:val="25"/>
        </w:rPr>
        <w:tab/>
        <w:t xml:space="preserve">»si nikdo </w:t>
      </w:r>
      <w:r>
        <w:rPr>
          <w:rFonts w:ascii="Arial" w:hAnsi="Arial" w:cs="Arial"/>
          <w:color w:val="602D31"/>
          <w:spacing w:val="-17"/>
          <w:w w:val="115"/>
          <w:sz w:val="22"/>
          <w:szCs w:val="22"/>
        </w:rPr>
        <w:t xml:space="preserve">z </w:t>
      </w:r>
      <w:r>
        <w:rPr>
          <w:color w:val="602D31"/>
          <w:w w:val="115"/>
          <w:sz w:val="25"/>
          <w:szCs w:val="25"/>
        </w:rPr>
        <w:t>Australanů</w:t>
      </w:r>
      <w:r>
        <w:rPr>
          <w:color w:val="602D31"/>
          <w:w w:val="115"/>
          <w:sz w:val="25"/>
          <w:szCs w:val="25"/>
        </w:rPr>
        <w:tab/>
        <w:t>neuvědomuje,</w:t>
      </w:r>
      <w:r>
        <w:rPr>
          <w:color w:val="602D31"/>
          <w:w w:val="115"/>
          <w:sz w:val="25"/>
          <w:szCs w:val="25"/>
        </w:rPr>
        <w:tab/>
      </w:r>
      <w:r>
        <w:rPr>
          <w:color w:val="602D31"/>
          <w:w w:val="115"/>
          <w:sz w:val="25"/>
          <w:szCs w:val="25"/>
        </w:rPr>
        <w:tab/>
        <w:t>jaké</w:t>
      </w:r>
      <w:r>
        <w:rPr>
          <w:color w:val="602D31"/>
          <w:w w:val="115"/>
          <w:sz w:val="25"/>
          <w:szCs w:val="25"/>
        </w:rPr>
        <w:tab/>
      </w:r>
      <w:r>
        <w:rPr>
          <w:color w:val="602D31"/>
          <w:w w:val="115"/>
          <w:sz w:val="25"/>
          <w:szCs w:val="25"/>
        </w:rPr>
        <w:tab/>
      </w:r>
      <w:r>
        <w:rPr>
          <w:color w:val="602D31"/>
          <w:w w:val="115"/>
          <w:sz w:val="25"/>
          <w:szCs w:val="25"/>
        </w:rPr>
        <w:tab/>
      </w:r>
      <w:r>
        <w:rPr>
          <w:color w:val="602D31"/>
          <w:w w:val="115"/>
          <w:sz w:val="25"/>
          <w:szCs w:val="25"/>
        </w:rPr>
        <w:t>nebezpečí čeká  celý svět</w:t>
      </w:r>
      <w:r>
        <w:rPr>
          <w:color w:val="602D31"/>
          <w:spacing w:val="-13"/>
          <w:w w:val="115"/>
          <w:sz w:val="25"/>
          <w:szCs w:val="25"/>
        </w:rPr>
        <w:t xml:space="preserve"> </w:t>
      </w:r>
      <w:r>
        <w:rPr>
          <w:color w:val="602D31"/>
          <w:w w:val="115"/>
          <w:sz w:val="25"/>
          <w:szCs w:val="25"/>
        </w:rPr>
        <w:t>od</w:t>
      </w:r>
      <w:r>
        <w:rPr>
          <w:color w:val="602D31"/>
          <w:spacing w:val="23"/>
          <w:w w:val="115"/>
          <w:sz w:val="25"/>
          <w:szCs w:val="25"/>
        </w:rPr>
        <w:t xml:space="preserve"> </w:t>
      </w:r>
      <w:r>
        <w:rPr>
          <w:color w:val="602D31"/>
          <w:w w:val="115"/>
          <w:sz w:val="25"/>
          <w:szCs w:val="25"/>
        </w:rPr>
        <w:t>Rusů</w:t>
      </w:r>
      <w:r>
        <w:rPr>
          <w:color w:val="602D31"/>
          <w:w w:val="115"/>
          <w:sz w:val="25"/>
          <w:szCs w:val="25"/>
        </w:rPr>
        <w:tab/>
        <w:t xml:space="preserve">a od komunismu; neblahá  neznalost </w:t>
      </w:r>
      <w:r>
        <w:rPr>
          <w:color w:val="602D31"/>
          <w:spacing w:val="18"/>
          <w:w w:val="115"/>
          <w:sz w:val="25"/>
          <w:szCs w:val="25"/>
        </w:rPr>
        <w:t xml:space="preserve"> </w:t>
      </w:r>
      <w:r>
        <w:rPr>
          <w:color w:val="602D31"/>
          <w:w w:val="115"/>
          <w:sz w:val="25"/>
          <w:szCs w:val="25"/>
        </w:rPr>
        <w:t>English  ...</w:t>
      </w:r>
      <w:r>
        <w:rPr>
          <w:color w:val="602D31"/>
          <w:w w:val="115"/>
          <w:sz w:val="25"/>
          <w:szCs w:val="25"/>
        </w:rPr>
        <w:tab/>
      </w:r>
      <w:r>
        <w:rPr>
          <w:color w:val="602D31"/>
          <w:w w:val="115"/>
          <w:sz w:val="25"/>
          <w:szCs w:val="25"/>
        </w:rPr>
        <w:tab/>
        <w:t>Naopak, až to</w:t>
      </w:r>
      <w:r>
        <w:rPr>
          <w:color w:val="602D31"/>
          <w:spacing w:val="26"/>
          <w:w w:val="115"/>
          <w:sz w:val="25"/>
          <w:szCs w:val="25"/>
        </w:rPr>
        <w:t xml:space="preserve"> </w:t>
      </w:r>
      <w:r>
        <w:rPr>
          <w:color w:val="602D31"/>
          <w:w w:val="115"/>
          <w:sz w:val="25"/>
          <w:szCs w:val="25"/>
        </w:rPr>
        <w:t>překvapuje</w:t>
      </w:r>
      <w:r>
        <w:rPr>
          <w:color w:val="602D31"/>
          <w:spacing w:val="25"/>
          <w:w w:val="115"/>
          <w:sz w:val="25"/>
          <w:szCs w:val="25"/>
        </w:rPr>
        <w:t xml:space="preserve"> </w:t>
      </w:r>
      <w:r>
        <w:rPr>
          <w:color w:val="602D31"/>
          <w:w w:val="115"/>
          <w:sz w:val="25"/>
          <w:szCs w:val="25"/>
        </w:rPr>
        <w:t>-</w:t>
      </w:r>
      <w:r>
        <w:rPr>
          <w:color w:val="602D31"/>
          <w:w w:val="115"/>
          <w:sz w:val="25"/>
          <w:szCs w:val="25"/>
        </w:rPr>
        <w:tab/>
        <w:t xml:space="preserve">jen </w:t>
      </w:r>
      <w:r>
        <w:rPr>
          <w:color w:val="602D31"/>
          <w:w w:val="115"/>
        </w:rPr>
        <w:t xml:space="preserve">mít </w:t>
      </w:r>
      <w:r>
        <w:rPr>
          <w:color w:val="602D31"/>
          <w:w w:val="115"/>
          <w:sz w:val="25"/>
          <w:szCs w:val="25"/>
        </w:rPr>
        <w:t xml:space="preserve">otevřené oči </w:t>
      </w:r>
      <w:r>
        <w:rPr>
          <w:color w:val="602D31"/>
          <w:w w:val="115"/>
        </w:rPr>
        <w:t xml:space="preserve">a </w:t>
      </w:r>
      <w:r>
        <w:rPr>
          <w:color w:val="602D31"/>
          <w:w w:val="115"/>
          <w:sz w:val="25"/>
          <w:szCs w:val="25"/>
        </w:rPr>
        <w:t xml:space="preserve">uši! První stránky denního tisku </w:t>
      </w:r>
      <w:r>
        <w:rPr>
          <w:color w:val="602D31"/>
          <w:w w:val="115"/>
          <w:sz w:val="23"/>
          <w:szCs w:val="23"/>
        </w:rPr>
        <w:t xml:space="preserve">jsou </w:t>
      </w:r>
      <w:r>
        <w:rPr>
          <w:color w:val="602D31"/>
          <w:w w:val="115"/>
          <w:sz w:val="25"/>
          <w:szCs w:val="25"/>
        </w:rPr>
        <w:t xml:space="preserve">pádným svědectvím, s jakou vážností se zde </w:t>
      </w:r>
      <w:r>
        <w:rPr>
          <w:color w:val="4B181A"/>
          <w:w w:val="115"/>
          <w:sz w:val="25"/>
          <w:szCs w:val="25"/>
        </w:rPr>
        <w:t xml:space="preserve">situace </w:t>
      </w:r>
      <w:r>
        <w:rPr>
          <w:color w:val="602D31"/>
          <w:w w:val="115"/>
          <w:sz w:val="25"/>
          <w:szCs w:val="25"/>
        </w:rPr>
        <w:t xml:space="preserve">posuzuje. Ostatně ještě nedávná hrozba </w:t>
      </w:r>
      <w:r>
        <w:rPr>
          <w:color w:val="4B181A"/>
          <w:w w:val="115"/>
          <w:sz w:val="25"/>
          <w:szCs w:val="25"/>
        </w:rPr>
        <w:t xml:space="preserve">ja­ </w:t>
      </w:r>
      <w:r>
        <w:rPr>
          <w:color w:val="602D31"/>
          <w:w w:val="115"/>
          <w:sz w:val="25"/>
          <w:szCs w:val="25"/>
        </w:rPr>
        <w:t xml:space="preserve">ponské invase je příliš čerstvá pro pamět Austrálie. proto ty časté  narážky  na  </w:t>
      </w:r>
      <w:r>
        <w:rPr>
          <w:color w:val="4B181A"/>
          <w:w w:val="115"/>
          <w:sz w:val="25"/>
          <w:szCs w:val="25"/>
        </w:rPr>
        <w:t xml:space="preserve">rychle </w:t>
      </w:r>
      <w:r>
        <w:rPr>
          <w:color w:val="602D31"/>
          <w:w w:val="115"/>
          <w:sz w:val="25"/>
          <w:szCs w:val="25"/>
        </w:rPr>
        <w:t xml:space="preserve">se blížící rudou anexi francouzské Indočíny, Siamu i nedaleké Malaye. Zprávy </w:t>
      </w:r>
      <w:r>
        <w:rPr>
          <w:rFonts w:ascii="Arial" w:hAnsi="Arial" w:cs="Arial"/>
          <w:color w:val="4B181A"/>
          <w:w w:val="115"/>
          <w:sz w:val="23"/>
          <w:szCs w:val="23"/>
        </w:rPr>
        <w:t xml:space="preserve">ze </w:t>
      </w:r>
      <w:r>
        <w:rPr>
          <w:color w:val="4B181A"/>
          <w:w w:val="115"/>
          <w:sz w:val="25"/>
          <w:szCs w:val="25"/>
        </w:rPr>
        <w:t xml:space="preserve">zemí </w:t>
      </w:r>
      <w:r>
        <w:rPr>
          <w:rFonts w:ascii="Arial" w:hAnsi="Arial" w:cs="Arial"/>
          <w:color w:val="4B181A"/>
          <w:w w:val="115"/>
          <w:sz w:val="23"/>
          <w:szCs w:val="23"/>
        </w:rPr>
        <w:t xml:space="preserve">za </w:t>
      </w:r>
      <w:r>
        <w:rPr>
          <w:color w:val="602D31"/>
          <w:w w:val="115"/>
          <w:sz w:val="25"/>
          <w:szCs w:val="25"/>
        </w:rPr>
        <w:t xml:space="preserve">železnou oponou, </w:t>
      </w:r>
      <w:r>
        <w:rPr>
          <w:color w:val="4B181A"/>
          <w:w w:val="115"/>
          <w:sz w:val="25"/>
          <w:szCs w:val="25"/>
        </w:rPr>
        <w:t xml:space="preserve">nikoli stručné </w:t>
      </w:r>
      <w:r>
        <w:rPr>
          <w:color w:val="602D31"/>
          <w:w w:val="115"/>
          <w:sz w:val="25"/>
          <w:szCs w:val="25"/>
        </w:rPr>
        <w:t xml:space="preserve">ani </w:t>
      </w:r>
      <w:r>
        <w:rPr>
          <w:color w:val="4B181A"/>
          <w:w w:val="115"/>
        </w:rPr>
        <w:t xml:space="preserve">zastr­ </w:t>
      </w:r>
      <w:r>
        <w:rPr>
          <w:color w:val="602D31"/>
          <w:w w:val="115"/>
          <w:sz w:val="25"/>
          <w:szCs w:val="25"/>
        </w:rPr>
        <w:t xml:space="preserve">čené, nejsou </w:t>
      </w:r>
      <w:r>
        <w:rPr>
          <w:color w:val="4B181A"/>
          <w:w w:val="115"/>
          <w:sz w:val="25"/>
          <w:szCs w:val="25"/>
        </w:rPr>
        <w:t xml:space="preserve">jen </w:t>
      </w:r>
      <w:r>
        <w:rPr>
          <w:color w:val="602D31"/>
          <w:w w:val="115"/>
          <w:sz w:val="25"/>
          <w:szCs w:val="25"/>
        </w:rPr>
        <w:t xml:space="preserve">pro </w:t>
      </w:r>
      <w:r>
        <w:rPr>
          <w:color w:val="4B181A"/>
          <w:w w:val="115"/>
          <w:sz w:val="25"/>
          <w:szCs w:val="25"/>
        </w:rPr>
        <w:t>zlaté oči New Austra­ lians</w:t>
      </w:r>
      <w:r>
        <w:rPr>
          <w:color w:val="4B181A"/>
          <w:spacing w:val="22"/>
          <w:w w:val="115"/>
          <w:sz w:val="25"/>
          <w:szCs w:val="25"/>
        </w:rPr>
        <w:t xml:space="preserve"> </w:t>
      </w:r>
      <w:r>
        <w:rPr>
          <w:color w:val="4B181A"/>
          <w:w w:val="115"/>
          <w:sz w:val="25"/>
          <w:szCs w:val="25"/>
        </w:rPr>
        <w:t>...</w:t>
      </w:r>
    </w:p>
    <w:p w14:paraId="0B09F326" w14:textId="77777777" w:rsidR="009252CF" w:rsidRDefault="009252CF">
      <w:pPr>
        <w:pStyle w:val="Zkladntext"/>
        <w:kinsoku w:val="0"/>
        <w:overflowPunct w:val="0"/>
        <w:spacing w:before="43"/>
        <w:ind w:left="2666"/>
        <w:rPr>
          <w:color w:val="602D31"/>
          <w:w w:val="110"/>
          <w:sz w:val="25"/>
          <w:szCs w:val="25"/>
        </w:rPr>
      </w:pPr>
      <w:r>
        <w:rPr>
          <w:i/>
          <w:iCs/>
          <w:color w:val="602D31"/>
          <w:w w:val="110"/>
          <w:sz w:val="24"/>
          <w:szCs w:val="24"/>
        </w:rPr>
        <w:t xml:space="preserve">Galej« </w:t>
      </w:r>
      <w:r>
        <w:rPr>
          <w:color w:val="602D31"/>
          <w:w w:val="110"/>
          <w:sz w:val="25"/>
          <w:szCs w:val="25"/>
        </w:rPr>
        <w:t>(Melbourne)</w:t>
      </w:r>
    </w:p>
    <w:p w14:paraId="17C19E59" w14:textId="77777777" w:rsidR="009252CF" w:rsidRDefault="009252CF">
      <w:pPr>
        <w:pStyle w:val="Zkladntext"/>
        <w:kinsoku w:val="0"/>
        <w:overflowPunct w:val="0"/>
        <w:rPr>
          <w:sz w:val="28"/>
          <w:szCs w:val="28"/>
        </w:rPr>
      </w:pPr>
    </w:p>
    <w:p w14:paraId="79E46FE1" w14:textId="77777777" w:rsidR="009252CF" w:rsidRDefault="009252CF">
      <w:pPr>
        <w:pStyle w:val="Zkladntext"/>
        <w:kinsoku w:val="0"/>
        <w:overflowPunct w:val="0"/>
        <w:spacing w:before="7"/>
        <w:rPr>
          <w:sz w:val="40"/>
          <w:szCs w:val="40"/>
        </w:rPr>
      </w:pPr>
    </w:p>
    <w:p w14:paraId="4BA509BE" w14:textId="77777777" w:rsidR="009252CF" w:rsidRDefault="009252CF">
      <w:pPr>
        <w:pStyle w:val="Zkladntext"/>
        <w:kinsoku w:val="0"/>
        <w:overflowPunct w:val="0"/>
        <w:spacing w:line="218" w:lineRule="auto"/>
        <w:ind w:left="251" w:right="383" w:firstLine="657"/>
        <w:jc w:val="both"/>
        <w:rPr>
          <w:color w:val="4B181A"/>
          <w:w w:val="110"/>
          <w:sz w:val="25"/>
          <w:szCs w:val="25"/>
        </w:rPr>
      </w:pPr>
      <w:r>
        <w:rPr>
          <w:b/>
          <w:bCs/>
          <w:color w:val="602D31"/>
          <w:w w:val="110"/>
          <w:sz w:val="24"/>
          <w:szCs w:val="24"/>
        </w:rPr>
        <w:t xml:space="preserve">IVOT </w:t>
      </w:r>
      <w:r>
        <w:rPr>
          <w:color w:val="4B181A"/>
          <w:w w:val="110"/>
          <w:sz w:val="25"/>
          <w:szCs w:val="25"/>
        </w:rPr>
        <w:t xml:space="preserve">v . . .  mi  neustále  pripomfná </w:t>
      </w:r>
      <w:r>
        <w:rPr>
          <w:color w:val="602D31"/>
          <w:w w:val="110"/>
          <w:sz w:val="25"/>
          <w:szCs w:val="25"/>
        </w:rPr>
        <w:t xml:space="preserve">výlet  </w:t>
      </w:r>
      <w:r>
        <w:rPr>
          <w:color w:val="4B181A"/>
          <w:w w:val="110"/>
          <w:sz w:val="25"/>
          <w:szCs w:val="25"/>
        </w:rPr>
        <w:t xml:space="preserve">do  stredoveku.  Faktickým  absolut­ ným pánom mesta je katolická  cirkev.  Jestli </w:t>
      </w:r>
      <w:r>
        <w:rPr>
          <w:color w:val="602D31"/>
          <w:w w:val="110"/>
          <w:sz w:val="25"/>
          <w:szCs w:val="25"/>
        </w:rPr>
        <w:t xml:space="preserve">sa  </w:t>
      </w:r>
      <w:r>
        <w:rPr>
          <w:color w:val="4B181A"/>
          <w:w w:val="110"/>
          <w:sz w:val="25"/>
          <w:szCs w:val="25"/>
        </w:rPr>
        <w:t xml:space="preserve">vysloví  arcibiskup  proti  určitému  filmu, </w:t>
      </w:r>
      <w:r>
        <w:rPr>
          <w:color w:val="602D31"/>
          <w:w w:val="110"/>
          <w:sz w:val="23"/>
          <w:szCs w:val="23"/>
        </w:rPr>
        <w:t xml:space="preserve">či </w:t>
      </w:r>
      <w:r>
        <w:rPr>
          <w:color w:val="4B181A"/>
          <w:w w:val="110"/>
          <w:sz w:val="25"/>
          <w:szCs w:val="25"/>
        </w:rPr>
        <w:t xml:space="preserve">knihe, sú okamžitc stiahnuté z obehu a nikoho nenapadne protestovat'. .Ako vzor najlcpšieho politického režimu slúži  Fran­ covo Španielsko, s ktorým sú  udržované  ču­ lé styky. Bigotnost' je kombinovaná so  </w:t>
      </w:r>
      <w:r>
        <w:rPr>
          <w:color w:val="4B181A"/>
          <w:w w:val="110"/>
          <w:sz w:val="23"/>
          <w:szCs w:val="23"/>
        </w:rPr>
        <w:t xml:space="preserve">sil­ </w:t>
      </w:r>
      <w:r>
        <w:rPr>
          <w:color w:val="4B181A"/>
          <w:w w:val="110"/>
          <w:sz w:val="25"/>
          <w:szCs w:val="25"/>
        </w:rPr>
        <w:t>ným nacionalizmom, ktorý vedie k tomu,</w:t>
      </w:r>
      <w:r>
        <w:rPr>
          <w:color w:val="4B181A"/>
          <w:spacing w:val="28"/>
          <w:w w:val="110"/>
          <w:sz w:val="25"/>
          <w:szCs w:val="25"/>
        </w:rPr>
        <w:t xml:space="preserve"> </w:t>
      </w:r>
      <w:r>
        <w:rPr>
          <w:color w:val="4B181A"/>
          <w:w w:val="110"/>
          <w:sz w:val="25"/>
          <w:szCs w:val="25"/>
        </w:rPr>
        <w:t>že</w:t>
      </w:r>
    </w:p>
    <w:p w14:paraId="1573935F" w14:textId="77777777" w:rsidR="009252CF" w:rsidRDefault="009252CF">
      <w:pPr>
        <w:pStyle w:val="Zkladntext"/>
        <w:kinsoku w:val="0"/>
        <w:overflowPunct w:val="0"/>
        <w:spacing w:line="218" w:lineRule="auto"/>
        <w:ind w:left="251" w:right="383" w:firstLine="657"/>
        <w:jc w:val="both"/>
        <w:rPr>
          <w:color w:val="4B181A"/>
          <w:w w:val="110"/>
          <w:sz w:val="25"/>
          <w:szCs w:val="25"/>
        </w:rPr>
        <w:sectPr w:rsidR="00000000">
          <w:type w:val="continuous"/>
          <w:pgSz w:w="11910" w:h="16850"/>
          <w:pgMar w:top="740" w:right="0" w:bottom="280" w:left="160" w:header="708" w:footer="708" w:gutter="0"/>
          <w:cols w:num="2" w:space="708" w:equalWidth="0">
            <w:col w:w="5633" w:space="236"/>
            <w:col w:w="5881"/>
          </w:cols>
          <w:noEndnote/>
        </w:sectPr>
      </w:pPr>
    </w:p>
    <w:p w14:paraId="0DE952B8" w14:textId="77777777" w:rsidR="009252CF" w:rsidRDefault="009252CF">
      <w:pPr>
        <w:pStyle w:val="Zkladntext"/>
        <w:kinsoku w:val="0"/>
        <w:overflowPunct w:val="0"/>
        <w:rPr>
          <w:sz w:val="20"/>
          <w:szCs w:val="20"/>
        </w:rPr>
      </w:pPr>
    </w:p>
    <w:p w14:paraId="4B1720F4" w14:textId="77777777" w:rsidR="009252CF" w:rsidRDefault="009252CF">
      <w:pPr>
        <w:pStyle w:val="Zkladntext"/>
        <w:kinsoku w:val="0"/>
        <w:overflowPunct w:val="0"/>
        <w:rPr>
          <w:sz w:val="20"/>
          <w:szCs w:val="20"/>
        </w:rPr>
      </w:pPr>
    </w:p>
    <w:p w14:paraId="51580EC0" w14:textId="77777777" w:rsidR="009252CF" w:rsidRDefault="009252CF">
      <w:pPr>
        <w:pStyle w:val="Zkladntext"/>
        <w:kinsoku w:val="0"/>
        <w:overflowPunct w:val="0"/>
        <w:rPr>
          <w:sz w:val="29"/>
          <w:szCs w:val="29"/>
        </w:rPr>
      </w:pPr>
    </w:p>
    <w:p w14:paraId="3A3ABAFC" w14:textId="77777777" w:rsidR="009252CF" w:rsidRDefault="009252CF">
      <w:pPr>
        <w:pStyle w:val="Zkladntext"/>
        <w:kinsoku w:val="0"/>
        <w:overflowPunct w:val="0"/>
        <w:rPr>
          <w:sz w:val="29"/>
          <w:szCs w:val="29"/>
        </w:rPr>
        <w:sectPr w:rsidR="00000000">
          <w:pgSz w:w="11910" w:h="16850"/>
          <w:pgMar w:top="0" w:right="20" w:bottom="0" w:left="100" w:header="708" w:footer="708" w:gutter="0"/>
          <w:cols w:space="708" w:equalWidth="0">
            <w:col w:w="11790"/>
          </w:cols>
          <w:noEndnote/>
        </w:sectPr>
      </w:pPr>
    </w:p>
    <w:p w14:paraId="7A242A36" w14:textId="77777777" w:rsidR="009252CF" w:rsidRDefault="009252CF">
      <w:pPr>
        <w:pStyle w:val="Zkladntext"/>
        <w:kinsoku w:val="0"/>
        <w:overflowPunct w:val="0"/>
        <w:spacing w:before="93"/>
        <w:ind w:left="236"/>
        <w:rPr>
          <w:rFonts w:ascii="Arial" w:hAnsi="Arial" w:cs="Arial"/>
          <w:i/>
          <w:iCs/>
          <w:color w:val="6B3A38"/>
          <w:w w:val="170"/>
          <w:sz w:val="24"/>
          <w:szCs w:val="24"/>
        </w:rPr>
      </w:pPr>
      <w:r>
        <w:rPr>
          <w:rFonts w:ascii="Arial" w:hAnsi="Arial" w:cs="Arial"/>
          <w:i/>
          <w:iCs/>
          <w:color w:val="6B3A38"/>
          <w:w w:val="170"/>
          <w:sz w:val="24"/>
          <w:szCs w:val="24"/>
        </w:rPr>
        <w:t>SKUTECNOS1,</w:t>
      </w:r>
    </w:p>
    <w:p w14:paraId="5874638F" w14:textId="77777777" w:rsidR="009252CF" w:rsidRDefault="009252CF">
      <w:pPr>
        <w:pStyle w:val="Zkladntext"/>
        <w:kinsoku w:val="0"/>
        <w:overflowPunct w:val="0"/>
        <w:rPr>
          <w:rFonts w:ascii="Arial" w:hAnsi="Arial" w:cs="Arial"/>
          <w:i/>
          <w:iCs/>
        </w:rPr>
      </w:pPr>
    </w:p>
    <w:p w14:paraId="041C4E3A" w14:textId="77777777" w:rsidR="009252CF" w:rsidRDefault="009252CF">
      <w:pPr>
        <w:pStyle w:val="Zkladntext"/>
        <w:kinsoku w:val="0"/>
        <w:overflowPunct w:val="0"/>
        <w:spacing w:before="154" w:line="51" w:lineRule="exact"/>
        <w:ind w:left="247"/>
        <w:rPr>
          <w:color w:val="6B3A38"/>
          <w:w w:val="115"/>
          <w:sz w:val="24"/>
          <w:szCs w:val="24"/>
        </w:rPr>
      </w:pPr>
      <w:r>
        <w:rPr>
          <w:color w:val="6B3A38"/>
          <w:w w:val="115"/>
          <w:sz w:val="24"/>
          <w:szCs w:val="24"/>
        </w:rPr>
        <w:t>nreFranko- kanaďana nie je najvňcsí_m ne­</w:t>
      </w:r>
    </w:p>
    <w:p w14:paraId="4CF1C26A" w14:textId="77777777" w:rsidR="009252CF" w:rsidRDefault="009252CF">
      <w:pPr>
        <w:pStyle w:val="Zkladntext"/>
        <w:kinsoku w:val="0"/>
        <w:overflowPunct w:val="0"/>
        <w:spacing w:before="3"/>
        <w:rPr>
          <w:sz w:val="62"/>
          <w:szCs w:val="62"/>
        </w:rPr>
      </w:pPr>
      <w:r>
        <w:rPr>
          <w:sz w:val="24"/>
          <w:szCs w:val="24"/>
        </w:rPr>
        <w:br w:type="column"/>
      </w:r>
    </w:p>
    <w:p w14:paraId="71BC30F3" w14:textId="77777777" w:rsidR="009252CF" w:rsidRDefault="009252CF">
      <w:pPr>
        <w:pStyle w:val="Zkladntext"/>
        <w:kinsoku w:val="0"/>
        <w:overflowPunct w:val="0"/>
        <w:spacing w:line="157" w:lineRule="exact"/>
        <w:ind w:left="236"/>
        <w:rPr>
          <w:color w:val="6B3A38"/>
          <w:spacing w:val="-1"/>
          <w:w w:val="94"/>
          <w:sz w:val="24"/>
          <w:szCs w:val="24"/>
        </w:rPr>
      </w:pPr>
      <w:r>
        <w:rPr>
          <w:color w:val="6B3A38"/>
          <w:w w:val="119"/>
          <w:sz w:val="24"/>
          <w:szCs w:val="24"/>
        </w:rPr>
        <w:t>pro</w:t>
      </w:r>
      <w:r>
        <w:rPr>
          <w:color w:val="6B3A38"/>
          <w:sz w:val="24"/>
          <w:szCs w:val="24"/>
        </w:rPr>
        <w:t xml:space="preserve">  </w:t>
      </w:r>
      <w:r>
        <w:rPr>
          <w:color w:val="6B3A38"/>
          <w:spacing w:val="13"/>
          <w:sz w:val="24"/>
          <w:szCs w:val="24"/>
        </w:rPr>
        <w:t xml:space="preserve"> </w:t>
      </w:r>
      <w:r>
        <w:rPr>
          <w:color w:val="6B3A38"/>
          <w:w w:val="122"/>
          <w:sz w:val="24"/>
          <w:szCs w:val="24"/>
        </w:rPr>
        <w:t>nově</w:t>
      </w:r>
      <w:r>
        <w:rPr>
          <w:color w:val="6B3A38"/>
          <w:spacing w:val="-5"/>
          <w:sz w:val="24"/>
          <w:szCs w:val="24"/>
        </w:rPr>
        <w:t xml:space="preserve"> </w:t>
      </w:r>
      <w:r>
        <w:rPr>
          <w:color w:val="6B3A38"/>
          <w:w w:val="50"/>
          <w:position w:val="-16"/>
          <w:sz w:val="27"/>
          <w:szCs w:val="27"/>
        </w:rPr>
        <w:t>v</w:t>
      </w:r>
      <w:r>
        <w:rPr>
          <w:color w:val="6B3A38"/>
          <w:spacing w:val="8"/>
          <w:w w:val="50"/>
          <w:position w:val="-16"/>
          <w:sz w:val="27"/>
          <w:szCs w:val="27"/>
        </w:rPr>
        <w:t>t</w:t>
      </w:r>
      <w:r>
        <w:rPr>
          <w:color w:val="6B3A38"/>
          <w:w w:val="127"/>
          <w:sz w:val="24"/>
          <w:szCs w:val="24"/>
        </w:rPr>
        <w:t>příchozí</w:t>
      </w:r>
      <w:r>
        <w:rPr>
          <w:color w:val="6B3A38"/>
          <w:sz w:val="24"/>
          <w:szCs w:val="24"/>
        </w:rPr>
        <w:t xml:space="preserve">  </w:t>
      </w:r>
      <w:r>
        <w:rPr>
          <w:color w:val="6B3A38"/>
          <w:spacing w:val="4"/>
          <w:sz w:val="24"/>
          <w:szCs w:val="24"/>
        </w:rPr>
        <w:t xml:space="preserve"> </w:t>
      </w:r>
      <w:r>
        <w:rPr>
          <w:color w:val="6B3A38"/>
          <w:w w:val="119"/>
          <w:sz w:val="24"/>
          <w:szCs w:val="24"/>
        </w:rPr>
        <w:t>velká</w:t>
      </w:r>
      <w:r>
        <w:rPr>
          <w:color w:val="6B3A38"/>
          <w:sz w:val="24"/>
          <w:szCs w:val="24"/>
        </w:rPr>
        <w:t xml:space="preserve">  </w:t>
      </w:r>
      <w:r>
        <w:rPr>
          <w:color w:val="6B3A38"/>
          <w:spacing w:val="-4"/>
          <w:sz w:val="24"/>
          <w:szCs w:val="24"/>
        </w:rPr>
        <w:t xml:space="preserve"> </w:t>
      </w:r>
      <w:r>
        <w:rPr>
          <w:color w:val="6B3A38"/>
          <w:w w:val="118"/>
          <w:sz w:val="24"/>
          <w:szCs w:val="24"/>
        </w:rPr>
        <w:t>pomoc.</w:t>
      </w:r>
      <w:r>
        <w:rPr>
          <w:color w:val="6B3A38"/>
          <w:sz w:val="24"/>
          <w:szCs w:val="24"/>
        </w:rPr>
        <w:t xml:space="preserve"> </w:t>
      </w:r>
      <w:r>
        <w:rPr>
          <w:color w:val="6B3A38"/>
          <w:spacing w:val="18"/>
          <w:sz w:val="24"/>
          <w:szCs w:val="24"/>
        </w:rPr>
        <w:t xml:space="preserve"> </w:t>
      </w:r>
      <w:r>
        <w:rPr>
          <w:color w:val="6B3A38"/>
          <w:spacing w:val="-1"/>
          <w:w w:val="94"/>
          <w:sz w:val="24"/>
          <w:szCs w:val="24"/>
        </w:rPr>
        <w:t>DěkuJ·</w:t>
      </w:r>
    </w:p>
    <w:p w14:paraId="5BAECF50" w14:textId="77777777" w:rsidR="009252CF" w:rsidRDefault="009252CF">
      <w:pPr>
        <w:pStyle w:val="Zkladntext"/>
        <w:kinsoku w:val="0"/>
        <w:overflowPunct w:val="0"/>
        <w:spacing w:line="157" w:lineRule="exact"/>
        <w:ind w:left="236"/>
        <w:rPr>
          <w:color w:val="6B3A38"/>
          <w:spacing w:val="-1"/>
          <w:w w:val="94"/>
          <w:sz w:val="24"/>
          <w:szCs w:val="24"/>
        </w:rPr>
        <w:sectPr w:rsidR="00000000">
          <w:type w:val="continuous"/>
          <w:pgSz w:w="11910" w:h="16850"/>
          <w:pgMar w:top="740" w:right="20" w:bottom="280" w:left="100" w:header="708" w:footer="708" w:gutter="0"/>
          <w:cols w:num="2" w:space="708" w:equalWidth="0">
            <w:col w:w="5495" w:space="462"/>
            <w:col w:w="5833"/>
          </w:cols>
          <w:noEndnote/>
        </w:sectPr>
      </w:pPr>
    </w:p>
    <w:p w14:paraId="5C5425C6" w14:textId="77777777" w:rsidR="009252CF" w:rsidRDefault="009252CF">
      <w:pPr>
        <w:pStyle w:val="Zkladntext"/>
        <w:kinsoku w:val="0"/>
        <w:overflowPunct w:val="0"/>
        <w:spacing w:before="244" w:line="262" w:lineRule="exact"/>
        <w:ind w:left="252" w:right="62" w:hanging="3"/>
        <w:rPr>
          <w:color w:val="6B3A38"/>
          <w:w w:val="110"/>
          <w:sz w:val="24"/>
          <w:szCs w:val="24"/>
        </w:rPr>
      </w:pPr>
      <w:r>
        <w:rPr>
          <w:color w:val="6B3A38"/>
          <w:w w:val="110"/>
          <w:sz w:val="23"/>
          <w:szCs w:val="23"/>
        </w:rPr>
        <w:t xml:space="preserve">bezpcčenstvom  a   </w:t>
      </w:r>
      <w:r>
        <w:rPr>
          <w:color w:val="6B3A38"/>
          <w:w w:val="110"/>
          <w:sz w:val="24"/>
          <w:szCs w:val="24"/>
        </w:rPr>
        <w:t xml:space="preserve">nepriatel'om   kon:un1z  u:s ale Ancrlia a Spojené štáty. </w:t>
      </w:r>
      <w:r>
        <w:rPr>
          <w:color w:val="6B3A38"/>
          <w:w w:val="110"/>
          <w:sz w:val="27"/>
          <w:szCs w:val="27"/>
        </w:rPr>
        <w:t xml:space="preserve">Za </w:t>
      </w:r>
      <w:r>
        <w:rPr>
          <w:color w:val="6B3A38"/>
          <w:w w:val="110"/>
          <w:sz w:val="23"/>
          <w:szCs w:val="23"/>
        </w:rPr>
        <w:t xml:space="preserve">VOJ Y </w:t>
      </w:r>
      <w:r>
        <w:rPr>
          <w:color w:val="6B3A38"/>
          <w:w w:val="80"/>
          <w:sz w:val="24"/>
          <w:szCs w:val="24"/>
        </w:rPr>
        <w:t>l</w:t>
      </w:r>
      <w:r>
        <w:rPr>
          <w:color w:val="6B3A38"/>
          <w:spacing w:val="27"/>
          <w:w w:val="80"/>
          <w:sz w:val="24"/>
          <w:szCs w:val="24"/>
        </w:rPr>
        <w:t xml:space="preserve"> </w:t>
      </w:r>
      <w:r>
        <w:rPr>
          <w:color w:val="6B3A38"/>
          <w:w w:val="110"/>
          <w:sz w:val="24"/>
          <w:szCs w:val="24"/>
        </w:rPr>
        <w:t>ud1a</w:t>
      </w:r>
    </w:p>
    <w:p w14:paraId="233A047C" w14:textId="77777777" w:rsidR="009252CF" w:rsidRDefault="009252CF">
      <w:pPr>
        <w:pStyle w:val="Zkladntext"/>
        <w:kinsoku w:val="0"/>
        <w:overflowPunct w:val="0"/>
        <w:spacing w:before="13" w:line="369" w:lineRule="exact"/>
        <w:ind w:left="256"/>
        <w:rPr>
          <w:rFonts w:ascii="Arial" w:hAnsi="Arial" w:cs="Arial"/>
          <w:color w:val="6B3A38"/>
          <w:spacing w:val="-3"/>
          <w:w w:val="42"/>
          <w:position w:val="13"/>
          <w:sz w:val="23"/>
          <w:szCs w:val="23"/>
        </w:rPr>
      </w:pPr>
      <w:r>
        <w:rPr>
          <w:sz w:val="24"/>
          <w:szCs w:val="24"/>
        </w:rPr>
        <w:br w:type="column"/>
      </w:r>
      <w:r>
        <w:rPr>
          <w:color w:val="6B3A38"/>
          <w:spacing w:val="-1"/>
          <w:w w:val="107"/>
        </w:rPr>
        <w:t>m</w:t>
      </w:r>
      <w:r>
        <w:rPr>
          <w:color w:val="6B3A38"/>
          <w:w w:val="107"/>
        </w:rPr>
        <w:t>u</w:t>
      </w:r>
      <w:r>
        <w:rPr>
          <w:color w:val="6B3A38"/>
        </w:rPr>
        <w:t xml:space="preserve"> </w:t>
      </w:r>
      <w:r>
        <w:rPr>
          <w:color w:val="6B3A38"/>
          <w:spacing w:val="4"/>
        </w:rPr>
        <w:t xml:space="preserve"> </w:t>
      </w:r>
      <w:r>
        <w:rPr>
          <w:color w:val="6B3A38"/>
          <w:spacing w:val="-1"/>
          <w:w w:val="108"/>
        </w:rPr>
        <w:t>z</w:t>
      </w:r>
      <w:r>
        <w:rPr>
          <w:color w:val="6B3A38"/>
          <w:w w:val="108"/>
        </w:rPr>
        <w:t>a</w:t>
      </w:r>
      <w:r>
        <w:rPr>
          <w:color w:val="6B3A38"/>
        </w:rPr>
        <w:t xml:space="preserve"> </w:t>
      </w:r>
      <w:r>
        <w:rPr>
          <w:color w:val="6B3A38"/>
          <w:spacing w:val="-4"/>
        </w:rPr>
        <w:t xml:space="preserve"> </w:t>
      </w:r>
      <w:r>
        <w:rPr>
          <w:color w:val="6B3A38"/>
          <w:w w:val="108"/>
        </w:rPr>
        <w:t>o</w:t>
      </w:r>
      <w:r>
        <w:rPr>
          <w:rFonts w:ascii="Arial" w:hAnsi="Arial" w:cs="Arial"/>
          <w:color w:val="6B3A38"/>
          <w:w w:val="94"/>
          <w:position w:val="3"/>
          <w:sz w:val="25"/>
          <w:szCs w:val="25"/>
        </w:rPr>
        <w:t>b</w:t>
      </w:r>
      <w:r>
        <w:rPr>
          <w:rFonts w:ascii="Arial" w:hAnsi="Arial" w:cs="Arial"/>
          <w:color w:val="6B3A38"/>
          <w:spacing w:val="-39"/>
          <w:position w:val="3"/>
          <w:sz w:val="25"/>
          <w:szCs w:val="25"/>
        </w:rPr>
        <w:t xml:space="preserve"> </w:t>
      </w:r>
      <w:r>
        <w:rPr>
          <w:color w:val="6B3A38"/>
          <w:w w:val="110"/>
        </w:rPr>
        <w:t>e</w:t>
      </w:r>
      <w:r>
        <w:rPr>
          <w:color w:val="6B3A38"/>
        </w:rPr>
        <w:t xml:space="preserve"> </w:t>
      </w:r>
      <w:r>
        <w:rPr>
          <w:color w:val="6B3A38"/>
          <w:spacing w:val="-26"/>
        </w:rPr>
        <w:t xml:space="preserve"> </w:t>
      </w:r>
      <w:r>
        <w:rPr>
          <w:color w:val="6B3A38"/>
          <w:spacing w:val="-4"/>
          <w:w w:val="110"/>
        </w:rPr>
        <w:t>avo</w:t>
      </w:r>
      <w:r>
        <w:rPr>
          <w:color w:val="6B3A38"/>
          <w:spacing w:val="-54"/>
          <w:w w:val="110"/>
        </w:rPr>
        <w:t>s</w:t>
      </w:r>
      <w:r>
        <w:rPr>
          <w:rFonts w:ascii="Arial" w:hAnsi="Arial" w:cs="Arial"/>
          <w:color w:val="6B3A38"/>
          <w:spacing w:val="-3"/>
          <w:w w:val="42"/>
          <w:position w:val="13"/>
          <w:sz w:val="23"/>
          <w:szCs w:val="23"/>
        </w:rPr>
        <w:t>t</w:t>
      </w:r>
    </w:p>
    <w:p w14:paraId="03CABD93" w14:textId="77777777" w:rsidR="009252CF" w:rsidRDefault="009252CF">
      <w:pPr>
        <w:pStyle w:val="Zkladntext"/>
        <w:kinsoku w:val="0"/>
        <w:overflowPunct w:val="0"/>
        <w:spacing w:line="265" w:lineRule="exact"/>
        <w:ind w:left="249"/>
        <w:rPr>
          <w:color w:val="6B3A38"/>
          <w:w w:val="110"/>
        </w:rPr>
      </w:pPr>
      <w:r>
        <w:rPr>
          <w:color w:val="6B3A38"/>
          <w:w w:val="110"/>
          <w:sz w:val="27"/>
          <w:szCs w:val="27"/>
        </w:rPr>
        <w:t>a</w:t>
      </w:r>
      <w:r>
        <w:rPr>
          <w:color w:val="6B3A38"/>
          <w:spacing w:val="54"/>
          <w:w w:val="110"/>
          <w:sz w:val="27"/>
          <w:szCs w:val="27"/>
        </w:rPr>
        <w:t xml:space="preserve"> </w:t>
      </w:r>
      <w:r>
        <w:rPr>
          <w:color w:val="6B3A38"/>
          <w:w w:val="110"/>
        </w:rPr>
        <w:t>pomohl.</w:t>
      </w:r>
    </w:p>
    <w:p w14:paraId="13D7708B" w14:textId="77777777" w:rsidR="009252CF" w:rsidRDefault="009252CF">
      <w:pPr>
        <w:pStyle w:val="Zkladntext"/>
        <w:kinsoku w:val="0"/>
        <w:overflowPunct w:val="0"/>
        <w:spacing w:line="416" w:lineRule="exact"/>
        <w:ind w:left="80"/>
        <w:rPr>
          <w:rFonts w:ascii="Arial" w:hAnsi="Arial" w:cs="Arial"/>
          <w:color w:val="6B3A38"/>
          <w:spacing w:val="-7"/>
          <w:w w:val="70"/>
          <w:position w:val="13"/>
          <w:sz w:val="25"/>
          <w:szCs w:val="25"/>
        </w:rPr>
      </w:pPr>
      <w:r>
        <w:rPr>
          <w:sz w:val="24"/>
          <w:szCs w:val="24"/>
        </w:rPr>
        <w:br w:type="column"/>
      </w:r>
      <w:r>
        <w:rPr>
          <w:color w:val="6B3A38"/>
          <w:w w:val="110"/>
        </w:rPr>
        <w:t>,</w:t>
      </w:r>
      <w:r>
        <w:rPr>
          <w:color w:val="6B3A38"/>
        </w:rPr>
        <w:t xml:space="preserve"> </w:t>
      </w:r>
      <w:r>
        <w:rPr>
          <w:color w:val="6B3A38"/>
          <w:spacing w:val="-7"/>
        </w:rPr>
        <w:t xml:space="preserve"> </w:t>
      </w:r>
      <w:r>
        <w:rPr>
          <w:color w:val="6B3A38"/>
          <w:w w:val="110"/>
        </w:rPr>
        <w:t>s</w:t>
      </w:r>
      <w:r>
        <w:rPr>
          <w:color w:val="6B3A38"/>
        </w:rPr>
        <w:t xml:space="preserve"> </w:t>
      </w:r>
      <w:r>
        <w:rPr>
          <w:color w:val="6B3A38"/>
          <w:spacing w:val="-12"/>
        </w:rPr>
        <w:t xml:space="preserve"> </w:t>
      </w:r>
      <w:r>
        <w:rPr>
          <w:color w:val="6B3A38"/>
          <w:spacing w:val="-97"/>
          <w:w w:val="105"/>
          <w:sz w:val="24"/>
          <w:szCs w:val="24"/>
        </w:rPr>
        <w:t>J</w:t>
      </w:r>
      <w:r>
        <w:rPr>
          <w:rFonts w:ascii="Arial" w:hAnsi="Arial" w:cs="Arial"/>
          <w:color w:val="6B3A38"/>
          <w:w w:val="42"/>
          <w:position w:val="13"/>
          <w:sz w:val="23"/>
          <w:szCs w:val="23"/>
        </w:rPr>
        <w:t>.</w:t>
      </w:r>
      <w:r>
        <w:rPr>
          <w:rFonts w:ascii="Arial" w:hAnsi="Arial" w:cs="Arial"/>
          <w:color w:val="6B3A38"/>
          <w:spacing w:val="4"/>
          <w:position w:val="13"/>
          <w:sz w:val="23"/>
          <w:szCs w:val="23"/>
        </w:rPr>
        <w:t xml:space="preserve"> </w:t>
      </w:r>
      <w:r>
        <w:rPr>
          <w:color w:val="6B3A38"/>
          <w:spacing w:val="-66"/>
          <w:w w:val="105"/>
          <w:sz w:val="24"/>
          <w:szCs w:val="24"/>
        </w:rPr>
        <w:t>a</w:t>
      </w:r>
      <w:r>
        <w:rPr>
          <w:rFonts w:ascii="Arial" w:hAnsi="Arial" w:cs="Arial"/>
          <w:color w:val="6B3A38"/>
          <w:spacing w:val="-7"/>
          <w:w w:val="70"/>
          <w:position w:val="13"/>
          <w:sz w:val="25"/>
          <w:szCs w:val="25"/>
        </w:rPr>
        <w:t>k</w:t>
      </w:r>
    </w:p>
    <w:p w14:paraId="4B054A8E" w14:textId="77777777" w:rsidR="009252CF" w:rsidRDefault="009252CF">
      <w:pPr>
        <w:pStyle w:val="Zkladntext"/>
        <w:kinsoku w:val="0"/>
        <w:overflowPunct w:val="0"/>
        <w:spacing w:line="416" w:lineRule="exact"/>
        <w:ind w:left="96"/>
        <w:rPr>
          <w:color w:val="6B3A38"/>
          <w:spacing w:val="-1"/>
          <w:w w:val="115"/>
          <w:sz w:val="24"/>
          <w:szCs w:val="24"/>
        </w:rPr>
      </w:pPr>
      <w:r>
        <w:rPr>
          <w:sz w:val="24"/>
          <w:szCs w:val="24"/>
        </w:rPr>
        <w:br w:type="column"/>
      </w:r>
      <w:r>
        <w:rPr>
          <w:color w:val="6B3A38"/>
          <w:w w:val="105"/>
          <w:sz w:val="24"/>
          <w:szCs w:val="24"/>
        </w:rPr>
        <w:t>ou</w:t>
      </w:r>
      <w:r>
        <w:rPr>
          <w:color w:val="6B3A38"/>
          <w:sz w:val="24"/>
          <w:szCs w:val="24"/>
        </w:rPr>
        <w:t xml:space="preserve">  </w:t>
      </w:r>
      <w:r>
        <w:rPr>
          <w:color w:val="6B3A38"/>
          <w:spacing w:val="-16"/>
          <w:sz w:val="24"/>
          <w:szCs w:val="24"/>
        </w:rPr>
        <w:t xml:space="preserve"> </w:t>
      </w:r>
      <w:r>
        <w:rPr>
          <w:color w:val="6B3A38"/>
          <w:w w:val="105"/>
        </w:rPr>
        <w:t>n</w:t>
      </w:r>
      <w:r>
        <w:rPr>
          <w:color w:val="6B3A38"/>
          <w:spacing w:val="-80"/>
          <w:w w:val="105"/>
        </w:rPr>
        <w:t>a</w:t>
      </w:r>
      <w:r>
        <w:rPr>
          <w:rFonts w:ascii="Arial" w:hAnsi="Arial" w:cs="Arial"/>
          <w:color w:val="6B3A38"/>
          <w:w w:val="70"/>
          <w:position w:val="13"/>
          <w:sz w:val="25"/>
          <w:szCs w:val="25"/>
        </w:rPr>
        <w:t>,</w:t>
      </w:r>
      <w:r>
        <w:rPr>
          <w:rFonts w:ascii="Arial" w:hAnsi="Arial" w:cs="Arial"/>
          <w:color w:val="6B3A38"/>
          <w:spacing w:val="-39"/>
          <w:position w:val="13"/>
          <w:sz w:val="25"/>
          <w:szCs w:val="25"/>
        </w:rPr>
        <w:t xml:space="preserve"> </w:t>
      </w:r>
      <w:r>
        <w:rPr>
          <w:color w:val="6B3A38"/>
          <w:w w:val="105"/>
        </w:rPr>
        <w:t>s</w:t>
      </w:r>
      <w:r>
        <w:rPr>
          <w:color w:val="6B3A38"/>
        </w:rPr>
        <w:t xml:space="preserve"> </w:t>
      </w:r>
      <w:r>
        <w:rPr>
          <w:color w:val="6B3A38"/>
          <w:spacing w:val="24"/>
        </w:rPr>
        <w:t xml:space="preserve"> </w:t>
      </w:r>
      <w:r>
        <w:rPr>
          <w:color w:val="6B3A38"/>
          <w:w w:val="122"/>
          <w:sz w:val="24"/>
          <w:szCs w:val="24"/>
        </w:rPr>
        <w:t>přijal,</w:t>
      </w:r>
      <w:r>
        <w:rPr>
          <w:color w:val="6B3A38"/>
          <w:sz w:val="24"/>
          <w:szCs w:val="24"/>
        </w:rPr>
        <w:t xml:space="preserve"> </w:t>
      </w:r>
      <w:r>
        <w:rPr>
          <w:color w:val="6B3A38"/>
          <w:spacing w:val="-5"/>
          <w:sz w:val="24"/>
          <w:szCs w:val="24"/>
        </w:rPr>
        <w:t xml:space="preserve"> </w:t>
      </w:r>
      <w:r>
        <w:rPr>
          <w:color w:val="6B3A38"/>
          <w:spacing w:val="-1"/>
          <w:w w:val="115"/>
          <w:sz w:val="24"/>
          <w:szCs w:val="24"/>
        </w:rPr>
        <w:t>Po</w:t>
      </w:r>
      <w:r>
        <w:rPr>
          <w:color w:val="6B3A38"/>
          <w:spacing w:val="-14"/>
          <w:w w:val="115"/>
          <w:sz w:val="24"/>
          <w:szCs w:val="24"/>
        </w:rPr>
        <w:t>r</w:t>
      </w:r>
      <w:r>
        <w:rPr>
          <w:color w:val="6B3A38"/>
          <w:spacing w:val="-100"/>
          <w:w w:val="102"/>
          <w:position w:val="13"/>
          <w:sz w:val="25"/>
          <w:szCs w:val="25"/>
        </w:rPr>
        <w:t>e</w:t>
      </w:r>
      <w:r>
        <w:rPr>
          <w:color w:val="6B3A38"/>
          <w:spacing w:val="-24"/>
          <w:w w:val="115"/>
          <w:sz w:val="24"/>
          <w:szCs w:val="24"/>
        </w:rPr>
        <w:t>a</w:t>
      </w:r>
      <w:r>
        <w:rPr>
          <w:color w:val="6B3A38"/>
          <w:spacing w:val="-176"/>
          <w:w w:val="102"/>
          <w:position w:val="13"/>
          <w:sz w:val="25"/>
          <w:szCs w:val="25"/>
        </w:rPr>
        <w:t>m</w:t>
      </w:r>
      <w:r>
        <w:rPr>
          <w:color w:val="6B3A38"/>
          <w:spacing w:val="-1"/>
          <w:w w:val="115"/>
          <w:sz w:val="24"/>
          <w:szCs w:val="24"/>
        </w:rPr>
        <w:t>d</w:t>
      </w:r>
      <w:r>
        <w:rPr>
          <w:color w:val="6B3A38"/>
          <w:spacing w:val="-40"/>
          <w:w w:val="115"/>
          <w:sz w:val="24"/>
          <w:szCs w:val="24"/>
        </w:rPr>
        <w:t>i</w:t>
      </w:r>
      <w:r>
        <w:rPr>
          <w:color w:val="6B3A38"/>
          <w:spacing w:val="-74"/>
          <w:w w:val="102"/>
          <w:position w:val="13"/>
          <w:sz w:val="25"/>
          <w:szCs w:val="25"/>
        </w:rPr>
        <w:t>e</w:t>
      </w:r>
      <w:r>
        <w:rPr>
          <w:color w:val="6B3A38"/>
          <w:spacing w:val="-1"/>
          <w:w w:val="115"/>
          <w:sz w:val="24"/>
          <w:szCs w:val="24"/>
        </w:rPr>
        <w:t>l</w:t>
      </w:r>
    </w:p>
    <w:p w14:paraId="2509FD0F" w14:textId="77777777" w:rsidR="009252CF" w:rsidRDefault="009252CF">
      <w:pPr>
        <w:pStyle w:val="Zkladntext"/>
        <w:kinsoku w:val="0"/>
        <w:overflowPunct w:val="0"/>
        <w:spacing w:line="416" w:lineRule="exact"/>
        <w:ind w:left="96"/>
        <w:rPr>
          <w:color w:val="6B3A38"/>
          <w:spacing w:val="-1"/>
          <w:w w:val="115"/>
          <w:sz w:val="24"/>
          <w:szCs w:val="24"/>
        </w:rPr>
        <w:sectPr w:rsidR="00000000">
          <w:type w:val="continuous"/>
          <w:pgSz w:w="11910" w:h="16850"/>
          <w:pgMar w:top="740" w:right="20" w:bottom="280" w:left="100" w:header="708" w:footer="708" w:gutter="0"/>
          <w:cols w:num="4" w:space="708" w:equalWidth="0">
            <w:col w:w="5536" w:space="402"/>
            <w:col w:w="2159" w:space="39"/>
            <w:col w:w="747" w:space="40"/>
            <w:col w:w="2867"/>
          </w:cols>
          <w:noEndnote/>
        </w:sectPr>
      </w:pPr>
    </w:p>
    <w:p w14:paraId="0B3DE944" w14:textId="77777777" w:rsidR="009252CF" w:rsidRDefault="009252CF">
      <w:pPr>
        <w:pStyle w:val="Zkladntext"/>
        <w:tabs>
          <w:tab w:val="left" w:pos="2641"/>
          <w:tab w:val="left" w:pos="3051"/>
          <w:tab w:val="left" w:pos="3104"/>
          <w:tab w:val="left" w:pos="3150"/>
          <w:tab w:val="left" w:pos="3467"/>
          <w:tab w:val="left" w:pos="4518"/>
          <w:tab w:val="left" w:pos="4902"/>
        </w:tabs>
        <w:kinsoku w:val="0"/>
        <w:overflowPunct w:val="0"/>
        <w:spacing w:line="235" w:lineRule="auto"/>
        <w:ind w:left="222" w:right="157" w:firstLine="29"/>
        <w:rPr>
          <w:color w:val="6B3A38"/>
          <w:w w:val="115"/>
          <w:sz w:val="24"/>
          <w:szCs w:val="24"/>
        </w:rPr>
      </w:pPr>
      <w:r>
        <w:rPr>
          <w:color w:val="5B2624"/>
          <w:w w:val="115"/>
          <w:sz w:val="24"/>
          <w:szCs w:val="24"/>
        </w:rPr>
        <w:t xml:space="preserve">odmiet:li  </w:t>
      </w:r>
      <w:r>
        <w:rPr>
          <w:color w:val="5B2624"/>
          <w:spacing w:val="46"/>
          <w:w w:val="115"/>
          <w:sz w:val="24"/>
          <w:szCs w:val="24"/>
        </w:rPr>
        <w:t xml:space="preserve"> </w:t>
      </w:r>
      <w:r>
        <w:rPr>
          <w:color w:val="6B3A38"/>
          <w:w w:val="115"/>
          <w:sz w:val="24"/>
          <w:szCs w:val="24"/>
        </w:rPr>
        <w:t>uposlúchnuf</w:t>
      </w:r>
      <w:r>
        <w:rPr>
          <w:color w:val="6B3A38"/>
          <w:w w:val="115"/>
          <w:sz w:val="24"/>
          <w:szCs w:val="24"/>
        </w:rPr>
        <w:tab/>
      </w:r>
      <w:r>
        <w:rPr>
          <w:color w:val="6B3A38"/>
          <w:w w:val="115"/>
          <w:sz w:val="24"/>
          <w:szCs w:val="24"/>
        </w:rPr>
        <w:tab/>
        <w:t xml:space="preserve">mobilizacne </w:t>
      </w:r>
      <w:r>
        <w:rPr>
          <w:color w:val="6B3A38"/>
          <w:spacing w:val="7"/>
          <w:w w:val="115"/>
          <w:sz w:val="23"/>
          <w:szCs w:val="23"/>
        </w:rPr>
        <w:t xml:space="preserve">vy </w:t>
      </w:r>
      <w:r>
        <w:rPr>
          <w:color w:val="6B3A38"/>
          <w:w w:val="115"/>
          <w:sz w:val="23"/>
          <w:szCs w:val="23"/>
        </w:rPr>
        <w:t xml:space="preserve">z </w:t>
      </w:r>
      <w:r>
        <w:rPr>
          <w:color w:val="827064"/>
          <w:spacing w:val="-3"/>
          <w:sz w:val="23"/>
          <w:szCs w:val="23"/>
        </w:rPr>
        <w:t>·</w:t>
      </w:r>
      <w:r>
        <w:rPr>
          <w:color w:val="6B3A38"/>
          <w:spacing w:val="-3"/>
          <w:sz w:val="23"/>
          <w:szCs w:val="23"/>
        </w:rPr>
        <w:t xml:space="preserve">y, </w:t>
      </w:r>
      <w:r>
        <w:rPr>
          <w:color w:val="5B2624"/>
          <w:w w:val="115"/>
          <w:sz w:val="24"/>
          <w:szCs w:val="24"/>
        </w:rPr>
        <w:t xml:space="preserve">skrvvali </w:t>
      </w:r>
      <w:r>
        <w:rPr>
          <w:color w:val="6B3A38"/>
          <w:w w:val="115"/>
          <w:sz w:val="24"/>
          <w:szCs w:val="24"/>
        </w:rPr>
        <w:t xml:space="preserve">sa na  vidicku  a  domorodc  autority </w:t>
      </w:r>
      <w:r>
        <w:rPr>
          <w:rFonts w:ascii="Arial" w:hAnsi="Arial" w:cs="Arial"/>
          <w:color w:val="6B3A38"/>
          <w:w w:val="115"/>
          <w:sz w:val="22"/>
          <w:szCs w:val="22"/>
        </w:rPr>
        <w:t xml:space="preserve">as </w:t>
      </w:r>
      <w:r>
        <w:rPr>
          <w:color w:val="5B2624"/>
          <w:w w:val="115"/>
          <w:sz w:val="24"/>
          <w:szCs w:val="24"/>
        </w:rPr>
        <w:t xml:space="preserve">ryslovovaly </w:t>
      </w:r>
      <w:r>
        <w:rPr>
          <w:color w:val="6B3A38"/>
          <w:w w:val="115"/>
          <w:sz w:val="24"/>
          <w:szCs w:val="24"/>
        </w:rPr>
        <w:t xml:space="preserve">tak nepokryte proti vojne </w:t>
      </w:r>
      <w:r>
        <w:rPr>
          <w:rFonts w:ascii="Arial" w:hAnsi="Arial" w:cs="Arial"/>
          <w:color w:val="6B3A38"/>
          <w:sz w:val="22"/>
          <w:szCs w:val="22"/>
        </w:rPr>
        <w:t xml:space="preserve">s </w:t>
      </w:r>
      <w:r>
        <w:rPr>
          <w:color w:val="5B2624"/>
          <w:w w:val="115"/>
          <w:sz w:val="24"/>
          <w:szCs w:val="24"/>
        </w:rPr>
        <w:t xml:space="preserve">Ncmeckom </w:t>
      </w:r>
      <w:r>
        <w:rPr>
          <w:color w:val="6B3A38"/>
          <w:w w:val="115"/>
          <w:sz w:val="24"/>
          <w:szCs w:val="24"/>
        </w:rPr>
        <w:t xml:space="preserve">a Itáliou, že federálna vláda hola </w:t>
      </w:r>
      <w:r>
        <w:rPr>
          <w:color w:val="5B2624"/>
          <w:w w:val="115"/>
          <w:sz w:val="24"/>
          <w:szCs w:val="24"/>
        </w:rPr>
        <w:t xml:space="preserve">nútená   </w:t>
      </w:r>
      <w:r>
        <w:rPr>
          <w:color w:val="6B3A38"/>
          <w:w w:val="115"/>
          <w:sz w:val="24"/>
          <w:szCs w:val="24"/>
        </w:rPr>
        <w:t xml:space="preserve">zriadit'   zvláštné </w:t>
      </w:r>
      <w:r>
        <w:rPr>
          <w:color w:val="6B3A38"/>
          <w:spacing w:val="32"/>
          <w:w w:val="115"/>
          <w:sz w:val="24"/>
          <w:szCs w:val="24"/>
        </w:rPr>
        <w:t xml:space="preserve"> </w:t>
      </w:r>
      <w:r>
        <w:rPr>
          <w:color w:val="6B3A38"/>
          <w:w w:val="115"/>
          <w:sz w:val="24"/>
          <w:szCs w:val="24"/>
        </w:rPr>
        <w:t xml:space="preserve">tábory, </w:t>
      </w:r>
      <w:r>
        <w:rPr>
          <w:color w:val="6B3A38"/>
          <w:spacing w:val="57"/>
          <w:w w:val="115"/>
          <w:sz w:val="24"/>
          <w:szCs w:val="24"/>
        </w:rPr>
        <w:t xml:space="preserve"> </w:t>
      </w:r>
      <w:r>
        <w:rPr>
          <w:rFonts w:ascii="Arial" w:hAnsi="Arial" w:cs="Arial"/>
          <w:color w:val="6B3A38"/>
          <w:w w:val="115"/>
          <w:sz w:val="22"/>
          <w:szCs w:val="22"/>
        </w:rPr>
        <w:t>v</w:t>
      </w:r>
      <w:r>
        <w:rPr>
          <w:rFonts w:ascii="Arial" w:hAnsi="Arial" w:cs="Arial"/>
          <w:color w:val="6B3A38"/>
          <w:w w:val="115"/>
          <w:sz w:val="22"/>
          <w:szCs w:val="22"/>
        </w:rPr>
        <w:tab/>
      </w:r>
      <w:r>
        <w:rPr>
          <w:color w:val="6B3A38"/>
          <w:w w:val="115"/>
          <w:sz w:val="24"/>
          <w:szCs w:val="24"/>
        </w:rPr>
        <w:t xml:space="preserve">ktod-ch </w:t>
      </w:r>
      <w:r>
        <w:rPr>
          <w:color w:val="5B2624"/>
          <w:w w:val="115"/>
          <w:sz w:val="24"/>
          <w:szCs w:val="24"/>
        </w:rPr>
        <w:t>internovala</w:t>
      </w:r>
      <w:r>
        <w:rPr>
          <w:color w:val="5B2624"/>
          <w:spacing w:val="-38"/>
          <w:w w:val="115"/>
          <w:sz w:val="24"/>
          <w:szCs w:val="24"/>
        </w:rPr>
        <w:t xml:space="preserve"> </w:t>
      </w:r>
      <w:r>
        <w:rPr>
          <w:color w:val="665949"/>
          <w:spacing w:val="6"/>
          <w:w w:val="115"/>
          <w:sz w:val="24"/>
          <w:szCs w:val="24"/>
        </w:rPr>
        <w:t>.</w:t>
      </w:r>
      <w:r>
        <w:rPr>
          <w:color w:val="6B3A38"/>
          <w:spacing w:val="6"/>
          <w:w w:val="115"/>
          <w:sz w:val="24"/>
          <w:szCs w:val="24"/>
        </w:rPr>
        <w:t>chyt</w:t>
      </w:r>
      <w:r>
        <w:rPr>
          <w:color w:val="6B3A38"/>
          <w:spacing w:val="-55"/>
          <w:w w:val="115"/>
          <w:sz w:val="24"/>
          <w:szCs w:val="24"/>
        </w:rPr>
        <w:t xml:space="preserve"> </w:t>
      </w:r>
      <w:r>
        <w:rPr>
          <w:color w:val="6B3A38"/>
          <w:w w:val="115"/>
          <w:sz w:val="24"/>
          <w:szCs w:val="24"/>
        </w:rPr>
        <w:t>en</w:t>
      </w:r>
      <w:r>
        <w:rPr>
          <w:color w:val="6B3A38"/>
          <w:spacing w:val="-43"/>
          <w:w w:val="115"/>
          <w:sz w:val="24"/>
          <w:szCs w:val="24"/>
        </w:rPr>
        <w:t xml:space="preserve"> </w:t>
      </w:r>
      <w:r>
        <w:rPr>
          <w:color w:val="6B3A38"/>
          <w:w w:val="115"/>
          <w:sz w:val="24"/>
          <w:szCs w:val="24"/>
        </w:rPr>
        <w:t>ýc</w:t>
      </w:r>
      <w:r>
        <w:rPr>
          <w:color w:val="6B3A38"/>
          <w:spacing w:val="-35"/>
          <w:w w:val="115"/>
          <w:sz w:val="24"/>
          <w:szCs w:val="24"/>
        </w:rPr>
        <w:t xml:space="preserve"> </w:t>
      </w:r>
      <w:r>
        <w:rPr>
          <w:color w:val="6B3A38"/>
          <w:w w:val="115"/>
          <w:sz w:val="24"/>
          <w:szCs w:val="24"/>
        </w:rPr>
        <w:t>h</w:t>
      </w:r>
      <w:r>
        <w:rPr>
          <w:color w:val="6B3A38"/>
          <w:spacing w:val="-3"/>
          <w:w w:val="115"/>
          <w:sz w:val="24"/>
          <w:szCs w:val="24"/>
        </w:rPr>
        <w:t xml:space="preserve"> </w:t>
      </w:r>
      <w:r>
        <w:rPr>
          <w:color w:val="6B3A38"/>
          <w:w w:val="115"/>
          <w:sz w:val="24"/>
          <w:szCs w:val="24"/>
        </w:rPr>
        <w:t>polofašistov</w:t>
      </w:r>
      <w:r>
        <w:rPr>
          <w:color w:val="6B3A38"/>
          <w:spacing w:val="2"/>
          <w:w w:val="115"/>
          <w:sz w:val="24"/>
          <w:szCs w:val="24"/>
        </w:rPr>
        <w:t xml:space="preserve"> </w:t>
      </w:r>
      <w:r>
        <w:rPr>
          <w:color w:val="6B3A38"/>
          <w:sz w:val="24"/>
          <w:szCs w:val="24"/>
        </w:rPr>
        <w:t>(</w:t>
      </w:r>
      <w:r>
        <w:rPr>
          <w:color w:val="6B3A38"/>
          <w:spacing w:val="-31"/>
          <w:sz w:val="24"/>
          <w:szCs w:val="24"/>
        </w:rPr>
        <w:t xml:space="preserve"> </w:t>
      </w:r>
      <w:r>
        <w:rPr>
          <w:color w:val="6B3A38"/>
          <w:sz w:val="24"/>
          <w:szCs w:val="24"/>
        </w:rPr>
        <w:t>bol</w:t>
      </w:r>
      <w:r>
        <w:rPr>
          <w:color w:val="6B3A38"/>
          <w:sz w:val="24"/>
          <w:szCs w:val="24"/>
        </w:rPr>
        <w:tab/>
      </w:r>
      <w:r>
        <w:rPr>
          <w:color w:val="6B3A38"/>
          <w:w w:val="115"/>
          <w:sz w:val="24"/>
          <w:szCs w:val="24"/>
        </w:rPr>
        <w:t xml:space="preserve">med­ </w:t>
      </w:r>
      <w:r>
        <w:rPr>
          <w:i/>
          <w:iCs/>
          <w:color w:val="6B3A38"/>
          <w:w w:val="115"/>
        </w:rPr>
        <w:t xml:space="preserve">zi  </w:t>
      </w:r>
      <w:r>
        <w:rPr>
          <w:color w:val="5B2624"/>
          <w:w w:val="115"/>
          <w:sz w:val="24"/>
          <w:szCs w:val="24"/>
        </w:rPr>
        <w:t xml:space="preserve">nimi </w:t>
      </w:r>
      <w:r>
        <w:rPr>
          <w:color w:val="5B2624"/>
          <w:spacing w:val="47"/>
          <w:w w:val="115"/>
          <w:sz w:val="24"/>
          <w:szCs w:val="24"/>
        </w:rPr>
        <w:t xml:space="preserve"> </w:t>
      </w:r>
      <w:r>
        <w:rPr>
          <w:color w:val="6B3A38"/>
          <w:w w:val="115"/>
          <w:sz w:val="23"/>
          <w:szCs w:val="23"/>
        </w:rPr>
        <w:t xml:space="preserve">i </w:t>
      </w:r>
      <w:r>
        <w:rPr>
          <w:color w:val="6B3A38"/>
          <w:spacing w:val="23"/>
          <w:w w:val="115"/>
          <w:sz w:val="23"/>
          <w:szCs w:val="23"/>
        </w:rPr>
        <w:t xml:space="preserve"> </w:t>
      </w:r>
      <w:r>
        <w:rPr>
          <w:color w:val="6B3A38"/>
          <w:w w:val="115"/>
          <w:sz w:val="24"/>
          <w:szCs w:val="24"/>
        </w:rPr>
        <w:t>starosta</w:t>
      </w:r>
      <w:r>
        <w:rPr>
          <w:color w:val="6B3A38"/>
          <w:w w:val="115"/>
          <w:sz w:val="24"/>
          <w:szCs w:val="24"/>
        </w:rPr>
        <w:tab/>
        <w:t>l\Ion</w:t>
      </w:r>
      <w:r>
        <w:rPr>
          <w:color w:val="6B3A38"/>
          <w:spacing w:val="-40"/>
          <w:w w:val="115"/>
          <w:sz w:val="24"/>
          <w:szCs w:val="24"/>
        </w:rPr>
        <w:t xml:space="preserve"> </w:t>
      </w:r>
      <w:r>
        <w:rPr>
          <w:color w:val="6B3A38"/>
          <w:w w:val="115"/>
          <w:sz w:val="24"/>
          <w:szCs w:val="24"/>
        </w:rPr>
        <w:t>treálu,</w:t>
      </w:r>
      <w:r>
        <w:rPr>
          <w:color w:val="6B3A38"/>
          <w:spacing w:val="57"/>
          <w:w w:val="115"/>
          <w:sz w:val="24"/>
          <w:szCs w:val="24"/>
        </w:rPr>
        <w:t xml:space="preserve"> </w:t>
      </w:r>
      <w:r>
        <w:rPr>
          <w:color w:val="6B3A38"/>
          <w:w w:val="115"/>
          <w:sz w:val="24"/>
          <w:szCs w:val="24"/>
        </w:rPr>
        <w:t>ktox:ý</w:t>
      </w:r>
      <w:r>
        <w:rPr>
          <w:color w:val="6B3A38"/>
          <w:w w:val="115"/>
          <w:sz w:val="24"/>
          <w:szCs w:val="24"/>
        </w:rPr>
        <w:tab/>
        <w:t xml:space="preserve">dnes zase vesele úřaduje. Tunajší Francúzi by sa </w:t>
      </w:r>
      <w:r>
        <w:rPr>
          <w:color w:val="5B2624"/>
          <w:w w:val="115"/>
          <w:sz w:val="24"/>
          <w:szCs w:val="24"/>
        </w:rPr>
        <w:t xml:space="preserve">najrad-šej </w:t>
      </w:r>
      <w:r>
        <w:rPr>
          <w:color w:val="6B3A38"/>
          <w:w w:val="115"/>
          <w:sz w:val="24"/>
          <w:szCs w:val="24"/>
        </w:rPr>
        <w:t xml:space="preserve">vrátili do osemnásteho storočia. </w:t>
      </w:r>
      <w:r>
        <w:rPr>
          <w:color w:val="5B2624"/>
          <w:w w:val="115"/>
          <w:sz w:val="24"/>
          <w:szCs w:val="24"/>
        </w:rPr>
        <w:t xml:space="preserve">ťudia  </w:t>
      </w:r>
      <w:r>
        <w:rPr>
          <w:color w:val="6B3A38"/>
          <w:w w:val="115"/>
          <w:sz w:val="24"/>
          <w:szCs w:val="24"/>
        </w:rPr>
        <w:t xml:space="preserve">tu  žijú  plne   podra   predpisov   církve a </w:t>
      </w:r>
      <w:r>
        <w:rPr>
          <w:color w:val="5B2624"/>
          <w:w w:val="115"/>
          <w:sz w:val="24"/>
          <w:szCs w:val="24"/>
        </w:rPr>
        <w:t xml:space="preserve">od </w:t>
      </w:r>
      <w:r>
        <w:rPr>
          <w:color w:val="6B3A38"/>
          <w:w w:val="115"/>
          <w:sz w:val="24"/>
          <w:szCs w:val="24"/>
        </w:rPr>
        <w:t xml:space="preserve">malička sú vychovávaní k idiosvnkra­ </w:t>
      </w:r>
      <w:r>
        <w:rPr>
          <w:color w:val="5B2624"/>
          <w:w w:val="115"/>
          <w:sz w:val="24"/>
          <w:szCs w:val="24"/>
        </w:rPr>
        <w:t xml:space="preserve">tickej nedovere </w:t>
      </w:r>
      <w:r>
        <w:rPr>
          <w:color w:val="6B3A38"/>
          <w:w w:val="115"/>
          <w:sz w:val="24"/>
          <w:szCs w:val="24"/>
        </w:rPr>
        <w:t>a nenávisti k všetké</w:t>
      </w:r>
      <w:r>
        <w:rPr>
          <w:color w:val="6B3A38"/>
          <w:w w:val="115"/>
          <w:sz w:val="24"/>
          <w:szCs w:val="24"/>
        </w:rPr>
        <w:t xml:space="preserve">mu cud­ </w:t>
      </w:r>
      <w:r>
        <w:rPr>
          <w:color w:val="5B2624"/>
          <w:w w:val="115"/>
          <w:sz w:val="24"/>
          <w:szCs w:val="24"/>
        </w:rPr>
        <w:t xml:space="preserve">ziemu, </w:t>
      </w:r>
      <w:r>
        <w:rPr>
          <w:color w:val="5B2624"/>
          <w:spacing w:val="7"/>
          <w:w w:val="115"/>
          <w:sz w:val="24"/>
          <w:szCs w:val="24"/>
        </w:rPr>
        <w:t xml:space="preserve"> </w:t>
      </w:r>
      <w:r>
        <w:rPr>
          <w:color w:val="5B2624"/>
          <w:w w:val="115"/>
          <w:sz w:val="24"/>
          <w:szCs w:val="24"/>
        </w:rPr>
        <w:t>nekatolíckemu</w:t>
      </w:r>
      <w:r>
        <w:rPr>
          <w:color w:val="5B2624"/>
          <w:w w:val="115"/>
          <w:sz w:val="24"/>
          <w:szCs w:val="24"/>
        </w:rPr>
        <w:tab/>
      </w:r>
      <w:r>
        <w:rPr>
          <w:rFonts w:ascii="Arial" w:hAnsi="Arial" w:cs="Arial"/>
          <w:color w:val="6B3A38"/>
          <w:w w:val="115"/>
          <w:sz w:val="21"/>
          <w:szCs w:val="21"/>
        </w:rPr>
        <w:t>a</w:t>
      </w:r>
      <w:r>
        <w:rPr>
          <w:rFonts w:ascii="Arial" w:hAnsi="Arial" w:cs="Arial"/>
          <w:color w:val="6B3A38"/>
          <w:w w:val="115"/>
          <w:sz w:val="21"/>
          <w:szCs w:val="21"/>
        </w:rPr>
        <w:tab/>
      </w:r>
      <w:r>
        <w:rPr>
          <w:color w:val="6B3A38"/>
          <w:w w:val="115"/>
          <w:sz w:val="24"/>
          <w:szCs w:val="24"/>
        </w:rPr>
        <w:t xml:space="preserve">nefrancúzskemu. </w:t>
      </w:r>
      <w:r>
        <w:rPr>
          <w:color w:val="5B2624"/>
          <w:w w:val="115"/>
          <w:sz w:val="24"/>
          <w:szCs w:val="24"/>
        </w:rPr>
        <w:t xml:space="preserve">Uniformita  </w:t>
      </w:r>
      <w:r>
        <w:rPr>
          <w:color w:val="6B3A38"/>
          <w:w w:val="115"/>
          <w:sz w:val="24"/>
          <w:szCs w:val="24"/>
        </w:rPr>
        <w:t xml:space="preserve">smýšl'ania  a  duchovného  života </w:t>
      </w:r>
      <w:r>
        <w:rPr>
          <w:rFonts w:ascii="Arial" w:hAnsi="Arial" w:cs="Arial"/>
          <w:color w:val="5B2624"/>
          <w:w w:val="115"/>
          <w:sz w:val="21"/>
          <w:szCs w:val="21"/>
        </w:rPr>
        <w:t xml:space="preserve">je </w:t>
      </w:r>
      <w:r>
        <w:rPr>
          <w:color w:val="5B2624"/>
          <w:w w:val="115"/>
          <w:sz w:val="24"/>
          <w:szCs w:val="24"/>
        </w:rPr>
        <w:t xml:space="preserve">naprostá.  Sv.  Tomáš  </w:t>
      </w:r>
      <w:r>
        <w:rPr>
          <w:color w:val="6B3A38"/>
          <w:w w:val="115"/>
          <w:sz w:val="24"/>
          <w:szCs w:val="24"/>
        </w:rPr>
        <w:t xml:space="preserve">Akvinský  ide  hneď </w:t>
      </w:r>
      <w:r>
        <w:rPr>
          <w:color w:val="5B2624"/>
          <w:w w:val="115"/>
          <w:sz w:val="25"/>
          <w:szCs w:val="25"/>
        </w:rPr>
        <w:t xml:space="preserve">za </w:t>
      </w:r>
      <w:r>
        <w:rPr>
          <w:color w:val="5B2624"/>
          <w:w w:val="115"/>
          <w:sz w:val="24"/>
          <w:szCs w:val="24"/>
        </w:rPr>
        <w:t xml:space="preserve">Pánom </w:t>
      </w:r>
      <w:r>
        <w:rPr>
          <w:color w:val="6B3A38"/>
          <w:w w:val="115"/>
          <w:sz w:val="24"/>
          <w:szCs w:val="24"/>
        </w:rPr>
        <w:t xml:space="preserve">Bohom a </w:t>
      </w:r>
      <w:r>
        <w:rPr>
          <w:color w:val="5B2624"/>
          <w:w w:val="115"/>
          <w:sz w:val="24"/>
          <w:szCs w:val="24"/>
        </w:rPr>
        <w:t xml:space="preserve">jeho </w:t>
      </w:r>
      <w:r>
        <w:rPr>
          <w:color w:val="6B3A38"/>
          <w:w w:val="115"/>
          <w:sz w:val="24"/>
          <w:szCs w:val="24"/>
        </w:rPr>
        <w:t xml:space="preserve">Summa theologiae </w:t>
      </w:r>
      <w:r>
        <w:rPr>
          <w:color w:val="5B2624"/>
          <w:w w:val="115"/>
          <w:sz w:val="24"/>
          <w:szCs w:val="24"/>
        </w:rPr>
        <w:t xml:space="preserve">tvorí podklad </w:t>
      </w:r>
      <w:r>
        <w:rPr>
          <w:color w:val="6B3A38"/>
          <w:w w:val="115"/>
          <w:sz w:val="24"/>
          <w:szCs w:val="24"/>
        </w:rPr>
        <w:t xml:space="preserve">vyučovania na všetkých </w:t>
      </w:r>
      <w:r>
        <w:rPr>
          <w:rFonts w:ascii="Arial" w:hAnsi="Arial" w:cs="Arial"/>
          <w:color w:val="6B3A38"/>
          <w:w w:val="115"/>
          <w:sz w:val="23"/>
          <w:szCs w:val="23"/>
        </w:rPr>
        <w:t xml:space="preserve">fa­ </w:t>
      </w:r>
      <w:r>
        <w:rPr>
          <w:color w:val="5B2624"/>
          <w:w w:val="115"/>
          <w:sz w:val="24"/>
          <w:szCs w:val="24"/>
        </w:rPr>
        <w:t xml:space="preserve">kultách   </w:t>
      </w:r>
      <w:r>
        <w:rPr>
          <w:color w:val="6B3A38"/>
          <w:w w:val="115"/>
          <w:sz w:val="24"/>
          <w:szCs w:val="24"/>
        </w:rPr>
        <w:t>a</w:t>
      </w:r>
      <w:r>
        <w:rPr>
          <w:color w:val="6B3A38"/>
          <w:spacing w:val="50"/>
          <w:w w:val="115"/>
          <w:sz w:val="24"/>
          <w:szCs w:val="24"/>
        </w:rPr>
        <w:t xml:space="preserve"> </w:t>
      </w:r>
      <w:r>
        <w:rPr>
          <w:color w:val="6B3A38"/>
          <w:w w:val="115"/>
          <w:sz w:val="24"/>
          <w:szCs w:val="24"/>
        </w:rPr>
        <w:t xml:space="preserve">školách </w:t>
      </w:r>
      <w:r>
        <w:rPr>
          <w:color w:val="6B3A38"/>
          <w:spacing w:val="32"/>
          <w:w w:val="115"/>
          <w:sz w:val="24"/>
          <w:szCs w:val="24"/>
        </w:rPr>
        <w:t xml:space="preserve"> </w:t>
      </w:r>
      <w:r>
        <w:rPr>
          <w:color w:val="6B3A38"/>
          <w:w w:val="115"/>
          <w:sz w:val="24"/>
          <w:szCs w:val="24"/>
        </w:rPr>
        <w:t>...</w:t>
      </w:r>
      <w:r>
        <w:rPr>
          <w:color w:val="6B3A38"/>
          <w:w w:val="115"/>
          <w:sz w:val="24"/>
          <w:szCs w:val="24"/>
        </w:rPr>
        <w:tab/>
      </w:r>
      <w:r>
        <w:rPr>
          <w:color w:val="6B3A38"/>
          <w:w w:val="115"/>
          <w:sz w:val="24"/>
          <w:szCs w:val="24"/>
        </w:rPr>
        <w:tab/>
      </w:r>
      <w:r>
        <w:rPr>
          <w:color w:val="6B3A38"/>
          <w:w w:val="115"/>
          <w:sz w:val="24"/>
          <w:szCs w:val="24"/>
        </w:rPr>
        <w:tab/>
        <w:t>Neustúle</w:t>
      </w:r>
      <w:r>
        <w:rPr>
          <w:color w:val="6B3A38"/>
          <w:spacing w:val="56"/>
          <w:w w:val="115"/>
          <w:sz w:val="24"/>
          <w:szCs w:val="24"/>
        </w:rPr>
        <w:t xml:space="preserve"> </w:t>
      </w:r>
      <w:r>
        <w:rPr>
          <w:color w:val="6B3A38"/>
          <w:w w:val="115"/>
          <w:sz w:val="24"/>
          <w:szCs w:val="24"/>
        </w:rPr>
        <w:t>konflikty</w:t>
      </w:r>
    </w:p>
    <w:p w14:paraId="612A8DBF" w14:textId="77777777" w:rsidR="009252CF" w:rsidRDefault="009252CF">
      <w:pPr>
        <w:pStyle w:val="Zkladntext"/>
        <w:kinsoku w:val="0"/>
        <w:overflowPunct w:val="0"/>
        <w:spacing w:line="250" w:lineRule="exact"/>
        <w:ind w:left="237"/>
        <w:rPr>
          <w:color w:val="6B3A38"/>
          <w:spacing w:val="-1"/>
          <w:w w:val="117"/>
          <w:sz w:val="24"/>
          <w:szCs w:val="24"/>
        </w:rPr>
      </w:pPr>
      <w:r>
        <w:rPr>
          <w:color w:val="5B2624"/>
          <w:spacing w:val="-42"/>
          <w:w w:val="119"/>
          <w:position w:val="16"/>
          <w:sz w:val="6"/>
          <w:szCs w:val="6"/>
        </w:rPr>
        <w:t>y</w:t>
      </w:r>
      <w:r>
        <w:rPr>
          <w:color w:val="5B2624"/>
          <w:spacing w:val="-1"/>
          <w:w w:val="114"/>
          <w:sz w:val="24"/>
          <w:szCs w:val="24"/>
        </w:rPr>
        <w:t>cast</w:t>
      </w:r>
      <w:r>
        <w:rPr>
          <w:color w:val="5B2624"/>
          <w:w w:val="114"/>
          <w:sz w:val="24"/>
          <w:szCs w:val="24"/>
        </w:rPr>
        <w:t>o</w:t>
      </w:r>
      <w:r>
        <w:rPr>
          <w:color w:val="5B2624"/>
          <w:sz w:val="24"/>
          <w:szCs w:val="24"/>
        </w:rPr>
        <w:t xml:space="preserve"> </w:t>
      </w:r>
      <w:r>
        <w:rPr>
          <w:color w:val="5B2624"/>
          <w:spacing w:val="15"/>
          <w:sz w:val="24"/>
          <w:szCs w:val="24"/>
        </w:rPr>
        <w:t xml:space="preserve"> </w:t>
      </w:r>
      <w:r>
        <w:rPr>
          <w:color w:val="5B2624"/>
          <w:w w:val="115"/>
          <w:sz w:val="24"/>
          <w:szCs w:val="24"/>
        </w:rPr>
        <w:t>ne</w:t>
      </w:r>
      <w:r>
        <w:rPr>
          <w:color w:val="5B2624"/>
          <w:spacing w:val="-90"/>
          <w:w w:val="115"/>
          <w:sz w:val="24"/>
          <w:szCs w:val="24"/>
        </w:rPr>
        <w:t>u</w:t>
      </w:r>
      <w:r>
        <w:rPr>
          <w:color w:val="6B3A38"/>
          <w:w w:val="119"/>
          <w:position w:val="16"/>
          <w:sz w:val="6"/>
          <w:szCs w:val="6"/>
        </w:rPr>
        <w:t>,</w:t>
      </w:r>
      <w:r>
        <w:rPr>
          <w:color w:val="6B3A38"/>
          <w:position w:val="16"/>
          <w:sz w:val="6"/>
          <w:szCs w:val="6"/>
        </w:rPr>
        <w:t xml:space="preserve">    </w:t>
      </w:r>
      <w:r>
        <w:rPr>
          <w:color w:val="6B3A38"/>
          <w:spacing w:val="-4"/>
          <w:position w:val="16"/>
          <w:sz w:val="6"/>
          <w:szCs w:val="6"/>
        </w:rPr>
        <w:t xml:space="preserve"> </w:t>
      </w:r>
      <w:r>
        <w:rPr>
          <w:color w:val="5B2624"/>
          <w:w w:val="115"/>
          <w:sz w:val="24"/>
          <w:szCs w:val="24"/>
        </w:rPr>
        <w:t>myselné</w:t>
      </w:r>
      <w:r>
        <w:rPr>
          <w:color w:val="5B2624"/>
          <w:sz w:val="24"/>
          <w:szCs w:val="24"/>
        </w:rPr>
        <w:t xml:space="preserve"> </w:t>
      </w:r>
      <w:r>
        <w:rPr>
          <w:color w:val="5B2624"/>
          <w:spacing w:val="28"/>
          <w:sz w:val="24"/>
          <w:szCs w:val="24"/>
        </w:rPr>
        <w:t xml:space="preserve"> </w:t>
      </w:r>
      <w:r>
        <w:rPr>
          <w:color w:val="6B3A38"/>
          <w:spacing w:val="-1"/>
          <w:w w:val="85"/>
        </w:rPr>
        <w:t>a</w:t>
      </w:r>
      <w:r>
        <w:rPr>
          <w:color w:val="6B3A38"/>
          <w:w w:val="85"/>
        </w:rPr>
        <w:t>.</w:t>
      </w:r>
      <w:r>
        <w:rPr>
          <w:color w:val="6B3A38"/>
        </w:rPr>
        <w:t xml:space="preserve"> </w:t>
      </w:r>
      <w:r>
        <w:rPr>
          <w:color w:val="6B3A38"/>
          <w:spacing w:val="-30"/>
        </w:rPr>
        <w:t xml:space="preserve"> </w:t>
      </w:r>
      <w:r>
        <w:rPr>
          <w:color w:val="6B3A38"/>
          <w:w w:val="121"/>
          <w:sz w:val="24"/>
          <w:szCs w:val="24"/>
        </w:rPr>
        <w:t>náhodné,</w:t>
      </w:r>
      <w:r>
        <w:rPr>
          <w:color w:val="6B3A38"/>
          <w:sz w:val="24"/>
          <w:szCs w:val="24"/>
        </w:rPr>
        <w:t xml:space="preserve"> </w:t>
      </w:r>
      <w:r>
        <w:rPr>
          <w:color w:val="6B3A38"/>
          <w:spacing w:val="24"/>
          <w:sz w:val="24"/>
          <w:szCs w:val="24"/>
        </w:rPr>
        <w:t xml:space="preserve"> </w:t>
      </w:r>
      <w:r>
        <w:rPr>
          <w:color w:val="6B3A38"/>
          <w:w w:val="114"/>
          <w:sz w:val="24"/>
          <w:szCs w:val="24"/>
        </w:rPr>
        <w:t>vedú</w:t>
      </w:r>
      <w:r>
        <w:rPr>
          <w:color w:val="6B3A38"/>
          <w:sz w:val="24"/>
          <w:szCs w:val="24"/>
        </w:rPr>
        <w:t xml:space="preserve">  </w:t>
      </w:r>
      <w:r>
        <w:rPr>
          <w:color w:val="6B3A38"/>
          <w:spacing w:val="-30"/>
          <w:sz w:val="24"/>
          <w:szCs w:val="24"/>
        </w:rPr>
        <w:t xml:space="preserve"> </w:t>
      </w:r>
      <w:r>
        <w:rPr>
          <w:color w:val="6B3A38"/>
          <w:w w:val="106"/>
          <w:sz w:val="24"/>
          <w:szCs w:val="24"/>
        </w:rPr>
        <w:t>k</w:t>
      </w:r>
      <w:r>
        <w:rPr>
          <w:color w:val="6B3A38"/>
          <w:sz w:val="24"/>
          <w:szCs w:val="24"/>
        </w:rPr>
        <w:t xml:space="preserve"> </w:t>
      </w:r>
      <w:r>
        <w:rPr>
          <w:color w:val="6B3A38"/>
          <w:spacing w:val="25"/>
          <w:sz w:val="24"/>
          <w:szCs w:val="24"/>
        </w:rPr>
        <w:t xml:space="preserve"> </w:t>
      </w:r>
      <w:r>
        <w:rPr>
          <w:color w:val="6B3A38"/>
          <w:spacing w:val="-1"/>
          <w:w w:val="117"/>
          <w:sz w:val="24"/>
          <w:szCs w:val="24"/>
        </w:rPr>
        <w:t>to</w:t>
      </w:r>
      <w:r>
        <w:rPr>
          <w:color w:val="6B3A38"/>
          <w:spacing w:val="-14"/>
          <w:w w:val="117"/>
          <w:sz w:val="24"/>
          <w:szCs w:val="24"/>
        </w:rPr>
        <w:t>m</w:t>
      </w:r>
      <w:r>
        <w:rPr>
          <w:color w:val="6B3A38"/>
          <w:spacing w:val="-145"/>
          <w:w w:val="117"/>
          <w:sz w:val="24"/>
          <w:szCs w:val="24"/>
        </w:rPr>
        <w:t>u</w:t>
      </w:r>
      <w:r>
        <w:rPr>
          <w:color w:val="6B3A38"/>
          <w:w w:val="119"/>
          <w:position w:val="16"/>
          <w:sz w:val="6"/>
          <w:szCs w:val="6"/>
        </w:rPr>
        <w:t>..</w:t>
      </w:r>
      <w:r>
        <w:rPr>
          <w:color w:val="6B3A38"/>
          <w:position w:val="16"/>
          <w:sz w:val="6"/>
          <w:szCs w:val="6"/>
        </w:rPr>
        <w:t xml:space="preserve">     </w:t>
      </w:r>
      <w:r>
        <w:rPr>
          <w:color w:val="6B3A38"/>
          <w:spacing w:val="4"/>
          <w:position w:val="16"/>
          <w:sz w:val="6"/>
          <w:szCs w:val="6"/>
        </w:rPr>
        <w:t xml:space="preserve"> </w:t>
      </w:r>
      <w:r>
        <w:rPr>
          <w:color w:val="6B3A38"/>
          <w:spacing w:val="-13"/>
          <w:w w:val="119"/>
          <w:position w:val="16"/>
          <w:sz w:val="6"/>
          <w:szCs w:val="6"/>
        </w:rPr>
        <w:t>'</w:t>
      </w:r>
      <w:r>
        <w:rPr>
          <w:color w:val="6B3A38"/>
          <w:spacing w:val="-1"/>
          <w:w w:val="117"/>
          <w:sz w:val="24"/>
          <w:szCs w:val="24"/>
        </w:rPr>
        <w:t>,</w:t>
      </w:r>
    </w:p>
    <w:p w14:paraId="388CD37F" w14:textId="77777777" w:rsidR="009252CF" w:rsidRDefault="009252CF">
      <w:pPr>
        <w:pStyle w:val="Zkladntext"/>
        <w:kinsoku w:val="0"/>
        <w:overflowPunct w:val="0"/>
        <w:spacing w:before="3" w:line="225" w:lineRule="auto"/>
        <w:ind w:left="247" w:right="181" w:hanging="3"/>
        <w:jc w:val="both"/>
        <w:rPr>
          <w:color w:val="6B3A38"/>
          <w:w w:val="110"/>
          <w:sz w:val="24"/>
          <w:szCs w:val="24"/>
        </w:rPr>
      </w:pPr>
      <w:r>
        <w:rPr>
          <w:rFonts w:ascii="Arial" w:hAnsi="Arial" w:cs="Arial"/>
          <w:color w:val="5B2624"/>
          <w:w w:val="110"/>
          <w:sz w:val="23"/>
          <w:szCs w:val="23"/>
        </w:rPr>
        <w:t xml:space="preserve">že </w:t>
      </w:r>
      <w:r>
        <w:rPr>
          <w:color w:val="5B2624"/>
          <w:w w:val="110"/>
          <w:sz w:val="24"/>
          <w:szCs w:val="24"/>
        </w:rPr>
        <w:t xml:space="preserve">som </w:t>
      </w:r>
      <w:r>
        <w:rPr>
          <w:color w:val="6B3A38"/>
          <w:w w:val="110"/>
          <w:sz w:val="24"/>
          <w:szCs w:val="24"/>
        </w:rPr>
        <w:t xml:space="preserve">upodorievaný zo </w:t>
      </w:r>
      <w:r>
        <w:rPr>
          <w:color w:val="8A5759"/>
          <w:spacing w:val="2"/>
          <w:w w:val="110"/>
          <w:sz w:val="24"/>
          <w:szCs w:val="24"/>
        </w:rPr>
        <w:t>-.</w:t>
      </w:r>
      <w:r>
        <w:rPr>
          <w:color w:val="6B3A38"/>
          <w:spacing w:val="2"/>
          <w:w w:val="110"/>
          <w:sz w:val="24"/>
          <w:szCs w:val="24"/>
        </w:rPr>
        <w:t xml:space="preserve">s </w:t>
      </w:r>
      <w:r>
        <w:rPr>
          <w:color w:val="6B3A38"/>
          <w:spacing w:val="10"/>
          <w:w w:val="110"/>
          <w:sz w:val="24"/>
          <w:szCs w:val="24"/>
        </w:rPr>
        <w:t xml:space="preserve">ym </w:t>
      </w:r>
      <w:r>
        <w:rPr>
          <w:color w:val="6B3A38"/>
          <w:spacing w:val="7"/>
          <w:w w:val="110"/>
          <w:sz w:val="24"/>
          <w:szCs w:val="24"/>
        </w:rPr>
        <w:t xml:space="preserve">pa </w:t>
      </w:r>
      <w:r>
        <w:rPr>
          <w:color w:val="6B3A38"/>
          <w:w w:val="110"/>
          <w:sz w:val="24"/>
          <w:szCs w:val="24"/>
        </w:rPr>
        <w:t xml:space="preserve">tii ku ko­ </w:t>
      </w:r>
      <w:r>
        <w:rPr>
          <w:color w:val="5B2624"/>
          <w:w w:val="110"/>
          <w:sz w:val="24"/>
          <w:szCs w:val="24"/>
        </w:rPr>
        <w:t xml:space="preserve">munizmu« </w:t>
      </w:r>
      <w:r>
        <w:rPr>
          <w:color w:val="6B3A38"/>
          <w:w w:val="110"/>
          <w:sz w:val="24"/>
          <w:szCs w:val="24"/>
        </w:rPr>
        <w:t>a moji</w:t>
      </w:r>
      <w:r>
        <w:rPr>
          <w:color w:val="6B3A38"/>
          <w:spacing w:val="66"/>
          <w:w w:val="110"/>
          <w:sz w:val="24"/>
          <w:szCs w:val="24"/>
        </w:rPr>
        <w:t xml:space="preserve"> </w:t>
      </w:r>
      <w:r>
        <w:rPr>
          <w:color w:val="6B3A38"/>
          <w:w w:val="110"/>
          <w:sz w:val="24"/>
          <w:szCs w:val="24"/>
        </w:rPr>
        <w:t>francúzski</w:t>
      </w:r>
      <w:r>
        <w:rPr>
          <w:color w:val="6B3A38"/>
          <w:spacing w:val="66"/>
          <w:w w:val="110"/>
          <w:sz w:val="24"/>
          <w:szCs w:val="24"/>
        </w:rPr>
        <w:t xml:space="preserve"> </w:t>
      </w:r>
      <w:r>
        <w:rPr>
          <w:color w:val="6B3A38"/>
          <w:w w:val="110"/>
          <w:sz w:val="24"/>
          <w:szCs w:val="24"/>
        </w:rPr>
        <w:t>známi</w:t>
      </w:r>
      <w:r>
        <w:rPr>
          <w:color w:val="6B3A38"/>
          <w:spacing w:val="66"/>
          <w:w w:val="110"/>
          <w:sz w:val="24"/>
          <w:szCs w:val="24"/>
        </w:rPr>
        <w:t xml:space="preserve"> </w:t>
      </w:r>
      <w:r>
        <w:rPr>
          <w:color w:val="6B3A38"/>
          <w:w w:val="110"/>
          <w:sz w:val="24"/>
          <w:szCs w:val="24"/>
        </w:rPr>
        <w:t>sa</w:t>
      </w:r>
      <w:r>
        <w:rPr>
          <w:color w:val="6B3A38"/>
          <w:spacing w:val="66"/>
          <w:w w:val="110"/>
          <w:sz w:val="24"/>
          <w:szCs w:val="24"/>
        </w:rPr>
        <w:t xml:space="preserve"> </w:t>
      </w:r>
      <w:r>
        <w:rPr>
          <w:color w:val="6B3A38"/>
          <w:w w:val="110"/>
          <w:sz w:val="24"/>
          <w:szCs w:val="24"/>
        </w:rPr>
        <w:t xml:space="preserve">mod­ </w:t>
      </w:r>
      <w:r>
        <w:rPr>
          <w:color w:val="5B2624"/>
          <w:w w:val="110"/>
          <w:sz w:val="24"/>
          <w:szCs w:val="24"/>
        </w:rPr>
        <w:t xml:space="preserve">lia za spásu </w:t>
      </w:r>
      <w:r>
        <w:rPr>
          <w:color w:val="6B3A38"/>
          <w:w w:val="110"/>
          <w:sz w:val="24"/>
          <w:szCs w:val="24"/>
        </w:rPr>
        <w:t>mojej duše</w:t>
      </w:r>
      <w:r>
        <w:rPr>
          <w:color w:val="6B3A38"/>
          <w:spacing w:val="-30"/>
          <w:w w:val="110"/>
          <w:sz w:val="24"/>
          <w:szCs w:val="24"/>
        </w:rPr>
        <w:t xml:space="preserve"> </w:t>
      </w:r>
      <w:r>
        <w:rPr>
          <w:color w:val="6B3A38"/>
          <w:w w:val="110"/>
          <w:sz w:val="24"/>
          <w:szCs w:val="24"/>
        </w:rPr>
        <w:t>...</w:t>
      </w:r>
    </w:p>
    <w:p w14:paraId="0D9A7353" w14:textId="77777777" w:rsidR="009252CF" w:rsidRDefault="009252CF">
      <w:pPr>
        <w:pStyle w:val="Zkladntext"/>
        <w:kinsoku w:val="0"/>
        <w:overflowPunct w:val="0"/>
        <w:rPr>
          <w:sz w:val="35"/>
          <w:szCs w:val="35"/>
        </w:rPr>
      </w:pPr>
    </w:p>
    <w:p w14:paraId="7946F5DD" w14:textId="77777777" w:rsidR="009252CF" w:rsidRDefault="009252CF">
      <w:pPr>
        <w:pStyle w:val="Zkladntext"/>
        <w:kinsoku w:val="0"/>
        <w:overflowPunct w:val="0"/>
        <w:ind w:left="1518"/>
        <w:rPr>
          <w:color w:val="5B2624"/>
          <w:w w:val="115"/>
          <w:sz w:val="24"/>
          <w:szCs w:val="24"/>
        </w:rPr>
      </w:pPr>
      <w:r>
        <w:rPr>
          <w:rFonts w:ascii="Arial" w:hAnsi="Arial" w:cs="Arial"/>
          <w:i/>
          <w:iCs/>
          <w:color w:val="5B2624"/>
          <w:w w:val="115"/>
          <w:sz w:val="23"/>
          <w:szCs w:val="23"/>
        </w:rPr>
        <w:t>V. R</w:t>
      </w:r>
      <w:r>
        <w:rPr>
          <w:rFonts w:ascii="Arial" w:hAnsi="Arial" w:cs="Arial"/>
          <w:i/>
          <w:iCs/>
          <w:color w:val="3F160F"/>
          <w:w w:val="115"/>
          <w:sz w:val="23"/>
          <w:szCs w:val="23"/>
        </w:rPr>
        <w:t xml:space="preserve">. </w:t>
      </w:r>
      <w:r>
        <w:rPr>
          <w:color w:val="6B3A38"/>
          <w:w w:val="115"/>
          <w:sz w:val="24"/>
          <w:szCs w:val="24"/>
        </w:rPr>
        <w:t xml:space="preserve">(Francouzská </w:t>
      </w:r>
      <w:r>
        <w:rPr>
          <w:color w:val="5B2624"/>
          <w:w w:val="115"/>
          <w:sz w:val="24"/>
          <w:szCs w:val="24"/>
        </w:rPr>
        <w:t>Kanada)</w:t>
      </w:r>
    </w:p>
    <w:p w14:paraId="325320C3" w14:textId="77777777" w:rsidR="009252CF" w:rsidRDefault="009252CF">
      <w:pPr>
        <w:pStyle w:val="Zkladntext"/>
        <w:kinsoku w:val="0"/>
        <w:overflowPunct w:val="0"/>
      </w:pPr>
    </w:p>
    <w:p w14:paraId="3A1CADE2" w14:textId="77777777" w:rsidR="009252CF" w:rsidRDefault="009252CF">
      <w:pPr>
        <w:pStyle w:val="Zkladntext"/>
        <w:kinsoku w:val="0"/>
        <w:overflowPunct w:val="0"/>
      </w:pPr>
    </w:p>
    <w:p w14:paraId="79479728" w14:textId="77777777" w:rsidR="009252CF" w:rsidRDefault="009252CF">
      <w:pPr>
        <w:pStyle w:val="Zkladntext"/>
        <w:kinsoku w:val="0"/>
        <w:overflowPunct w:val="0"/>
        <w:spacing w:before="4"/>
        <w:rPr>
          <w:sz w:val="27"/>
          <w:szCs w:val="27"/>
        </w:rPr>
      </w:pPr>
    </w:p>
    <w:p w14:paraId="4A7ED47D" w14:textId="77777777" w:rsidR="009252CF" w:rsidRDefault="009252CF">
      <w:pPr>
        <w:pStyle w:val="Zkladntext"/>
        <w:tabs>
          <w:tab w:val="left" w:pos="681"/>
          <w:tab w:val="left" w:pos="1913"/>
          <w:tab w:val="left" w:pos="4421"/>
          <w:tab w:val="left" w:pos="4935"/>
        </w:tabs>
        <w:kinsoku w:val="0"/>
        <w:overflowPunct w:val="0"/>
        <w:spacing w:line="208" w:lineRule="auto"/>
        <w:ind w:left="137" w:right="157" w:firstLine="445"/>
        <w:rPr>
          <w:color w:val="5B2624"/>
          <w:w w:val="115"/>
          <w:sz w:val="24"/>
          <w:szCs w:val="24"/>
        </w:rPr>
      </w:pPr>
      <w:r>
        <w:rPr>
          <w:rFonts w:ascii="Arial" w:hAnsi="Arial" w:cs="Arial"/>
          <w:color w:val="5B2624"/>
          <w:w w:val="115"/>
          <w:sz w:val="25"/>
          <w:szCs w:val="25"/>
        </w:rPr>
        <w:t xml:space="preserve">. </w:t>
      </w:r>
      <w:r>
        <w:rPr>
          <w:rFonts w:ascii="Arial" w:hAnsi="Arial" w:cs="Arial"/>
          <w:color w:val="5B2624"/>
          <w:spacing w:val="3"/>
          <w:w w:val="115"/>
          <w:sz w:val="25"/>
          <w:szCs w:val="25"/>
        </w:rPr>
        <w:t xml:space="preserve"> </w:t>
      </w:r>
      <w:r>
        <w:rPr>
          <w:rFonts w:ascii="Arial" w:hAnsi="Arial" w:cs="Arial"/>
          <w:b/>
          <w:bCs/>
          <w:color w:val="5B2624"/>
          <w:w w:val="120"/>
          <w:sz w:val="25"/>
          <w:szCs w:val="25"/>
        </w:rPr>
        <w:t>VE</w:t>
      </w:r>
      <w:r>
        <w:rPr>
          <w:rFonts w:ascii="Arial" w:hAnsi="Arial" w:cs="Arial"/>
          <w:b/>
          <w:bCs/>
          <w:color w:val="5B2624"/>
          <w:spacing w:val="71"/>
          <w:w w:val="120"/>
          <w:sz w:val="25"/>
          <w:szCs w:val="25"/>
        </w:rPr>
        <w:t xml:space="preserve"> </w:t>
      </w:r>
      <w:r>
        <w:rPr>
          <w:rFonts w:ascii="Arial" w:hAnsi="Arial" w:cs="Arial"/>
          <w:b/>
          <w:bCs/>
          <w:color w:val="5B2624"/>
          <w:w w:val="120"/>
          <w:sz w:val="25"/>
          <w:szCs w:val="25"/>
        </w:rPr>
        <w:t>m</w:t>
      </w:r>
      <w:r>
        <w:rPr>
          <w:rFonts w:ascii="Arial" w:hAnsi="Arial" w:cs="Arial"/>
          <w:b/>
          <w:bCs/>
          <w:color w:val="5B2624"/>
          <w:w w:val="120"/>
          <w:sz w:val="25"/>
          <w:szCs w:val="25"/>
        </w:rPr>
        <w:tab/>
      </w:r>
      <w:r>
        <w:rPr>
          <w:rFonts w:ascii="Arial" w:hAnsi="Arial" w:cs="Arial"/>
          <w:b/>
          <w:bCs/>
          <w:color w:val="5B2624"/>
          <w:w w:val="115"/>
          <w:sz w:val="25"/>
          <w:szCs w:val="25"/>
        </w:rPr>
        <w:t xml:space="preserve">IDLE </w:t>
      </w:r>
      <w:r>
        <w:rPr>
          <w:rFonts w:ascii="Arial" w:hAnsi="Arial" w:cs="Arial"/>
          <w:b/>
          <w:bCs/>
          <w:color w:val="5B2624"/>
          <w:spacing w:val="67"/>
          <w:w w:val="115"/>
          <w:sz w:val="25"/>
          <w:szCs w:val="25"/>
        </w:rPr>
        <w:t xml:space="preserve"> </w:t>
      </w:r>
      <w:r>
        <w:rPr>
          <w:color w:val="5B2624"/>
          <w:w w:val="115"/>
          <w:sz w:val="24"/>
          <w:szCs w:val="24"/>
        </w:rPr>
        <w:t xml:space="preserve">jsou  </w:t>
      </w:r>
      <w:r>
        <w:rPr>
          <w:color w:val="5B2624"/>
          <w:spacing w:val="38"/>
          <w:w w:val="115"/>
          <w:sz w:val="24"/>
          <w:szCs w:val="24"/>
        </w:rPr>
        <w:t xml:space="preserve"> </w:t>
      </w:r>
      <w:r>
        <w:rPr>
          <w:color w:val="5B2624"/>
          <w:w w:val="115"/>
          <w:sz w:val="24"/>
          <w:szCs w:val="24"/>
        </w:rPr>
        <w:t>př</w:t>
      </w:r>
      <w:r>
        <w:rPr>
          <w:color w:val="5B2624"/>
          <w:w w:val="115"/>
          <w:sz w:val="24"/>
          <w:szCs w:val="24"/>
        </w:rPr>
        <w:t>ekvapeni</w:t>
      </w:r>
      <w:r>
        <w:rPr>
          <w:color w:val="5B2624"/>
          <w:w w:val="115"/>
          <w:sz w:val="24"/>
          <w:szCs w:val="24"/>
        </w:rPr>
        <w:tab/>
      </w:r>
      <w:r>
        <w:rPr>
          <w:color w:val="6B3A38"/>
          <w:w w:val="115"/>
          <w:sz w:val="24"/>
          <w:szCs w:val="24"/>
        </w:rPr>
        <w:t xml:space="preserve">čeští </w:t>
      </w:r>
      <w:r>
        <w:rPr>
          <w:color w:val="5B2624"/>
          <w:w w:val="115"/>
          <w:sz w:val="24"/>
          <w:szCs w:val="24"/>
        </w:rPr>
        <w:t xml:space="preserve">e  1granh,  přijíždějící  </w:t>
      </w:r>
      <w:r>
        <w:rPr>
          <w:color w:val="6B3A38"/>
          <w:w w:val="115"/>
          <w:sz w:val="23"/>
          <w:szCs w:val="23"/>
        </w:rPr>
        <w:t xml:space="preserve">do  </w:t>
      </w:r>
      <w:r>
        <w:rPr>
          <w:color w:val="5B2624"/>
          <w:w w:val="115"/>
          <w:sz w:val="23"/>
          <w:szCs w:val="23"/>
        </w:rPr>
        <w:t xml:space="preserve">Brasilie.  Na  </w:t>
      </w:r>
      <w:r>
        <w:rPr>
          <w:color w:val="6B3A38"/>
          <w:w w:val="115"/>
          <w:sz w:val="23"/>
          <w:szCs w:val="23"/>
        </w:rPr>
        <w:t xml:space="preserve">ostro-  </w:t>
      </w:r>
      <w:r>
        <w:rPr>
          <w:color w:val="827064"/>
          <w:w w:val="85"/>
          <w:sz w:val="23"/>
          <w:szCs w:val="23"/>
        </w:rPr>
        <w:t xml:space="preserve">_ </w:t>
      </w:r>
      <w:r>
        <w:rPr>
          <w:color w:val="3F160F"/>
          <w:spacing w:val="9"/>
          <w:w w:val="115"/>
          <w:sz w:val="24"/>
          <w:szCs w:val="24"/>
        </w:rPr>
        <w:t>v</w:t>
      </w:r>
      <w:r>
        <w:rPr>
          <w:color w:val="5B2624"/>
          <w:spacing w:val="9"/>
          <w:w w:val="115"/>
          <w:sz w:val="24"/>
          <w:szCs w:val="24"/>
        </w:rPr>
        <w:t>e</w:t>
      </w:r>
      <w:r>
        <w:rPr>
          <w:color w:val="5B2624"/>
          <w:spacing w:val="9"/>
          <w:w w:val="115"/>
          <w:sz w:val="24"/>
          <w:szCs w:val="24"/>
        </w:rPr>
        <w:tab/>
      </w:r>
      <w:r>
        <w:rPr>
          <w:color w:val="5B2624"/>
          <w:w w:val="115"/>
          <w:sz w:val="27"/>
          <w:szCs w:val="27"/>
        </w:rPr>
        <w:t xml:space="preserve">Kv tt1  </w:t>
      </w:r>
      <w:r>
        <w:rPr>
          <w:color w:val="5B2624"/>
          <w:w w:val="115"/>
          <w:sz w:val="24"/>
          <w:szCs w:val="24"/>
        </w:rPr>
        <w:t>je  uvítá  český</w:t>
      </w:r>
      <w:r>
        <w:rPr>
          <w:color w:val="5B2624"/>
          <w:spacing w:val="17"/>
          <w:w w:val="115"/>
          <w:sz w:val="24"/>
          <w:szCs w:val="24"/>
        </w:rPr>
        <w:t xml:space="preserve"> </w:t>
      </w:r>
      <w:r>
        <w:rPr>
          <w:color w:val="5B2624"/>
          <w:w w:val="115"/>
          <w:sz w:val="24"/>
          <w:szCs w:val="24"/>
        </w:rPr>
        <w:t>kněz</w:t>
      </w:r>
      <w:r>
        <w:rPr>
          <w:color w:val="5B2624"/>
          <w:spacing w:val="51"/>
          <w:w w:val="115"/>
          <w:sz w:val="24"/>
          <w:szCs w:val="24"/>
        </w:rPr>
        <w:t xml:space="preserve"> </w:t>
      </w:r>
      <w:r>
        <w:rPr>
          <w:color w:val="5B2624"/>
          <w:w w:val="115"/>
          <w:sz w:val="24"/>
          <w:szCs w:val="24"/>
        </w:rPr>
        <w:t>-</w:t>
      </w:r>
      <w:r>
        <w:rPr>
          <w:color w:val="5B2624"/>
          <w:w w:val="115"/>
          <w:sz w:val="24"/>
          <w:szCs w:val="24"/>
        </w:rPr>
        <w:tab/>
        <w:t>politický</w:t>
      </w:r>
    </w:p>
    <w:p w14:paraId="7EAA9C18" w14:textId="77777777" w:rsidR="009252CF" w:rsidRDefault="009252CF">
      <w:pPr>
        <w:pStyle w:val="Zkladntext"/>
        <w:tabs>
          <w:tab w:val="left" w:pos="2063"/>
        </w:tabs>
        <w:kinsoku w:val="0"/>
        <w:overflowPunct w:val="0"/>
        <w:spacing w:line="190" w:lineRule="exact"/>
        <w:ind w:left="278"/>
        <w:jc w:val="center"/>
        <w:rPr>
          <w:color w:val="6B3A38"/>
          <w:w w:val="105"/>
          <w:sz w:val="24"/>
          <w:szCs w:val="24"/>
        </w:rPr>
      </w:pPr>
      <w:r>
        <w:rPr>
          <w:sz w:val="24"/>
          <w:szCs w:val="24"/>
        </w:rPr>
        <w:br w:type="column"/>
      </w:r>
      <w:r>
        <w:rPr>
          <w:i/>
          <w:iCs/>
          <w:color w:val="6B3A38"/>
          <w:w w:val="105"/>
          <w:sz w:val="28"/>
          <w:szCs w:val="28"/>
        </w:rPr>
        <w:t xml:space="preserve">Stati </w:t>
      </w:r>
      <w:r>
        <w:rPr>
          <w:i/>
          <w:iCs/>
          <w:color w:val="6B3A38"/>
          <w:spacing w:val="28"/>
          <w:w w:val="105"/>
          <w:sz w:val="28"/>
          <w:szCs w:val="28"/>
        </w:rPr>
        <w:t xml:space="preserve"> </w:t>
      </w:r>
      <w:r>
        <w:rPr>
          <w:i/>
          <w:iCs/>
          <w:color w:val="6B3A38"/>
          <w:w w:val="105"/>
          <w:sz w:val="28"/>
          <w:szCs w:val="28"/>
        </w:rPr>
        <w:t xml:space="preserve">a </w:t>
      </w:r>
      <w:r>
        <w:rPr>
          <w:i/>
          <w:iCs/>
          <w:color w:val="6B3A38"/>
          <w:spacing w:val="26"/>
          <w:w w:val="105"/>
          <w:sz w:val="28"/>
          <w:szCs w:val="28"/>
        </w:rPr>
        <w:t xml:space="preserve"> </w:t>
      </w:r>
      <w:r>
        <w:rPr>
          <w:i/>
          <w:iCs/>
          <w:color w:val="6B3A38"/>
          <w:w w:val="105"/>
          <w:sz w:val="28"/>
          <w:szCs w:val="28"/>
        </w:rPr>
        <w:t>nov[</w:t>
      </w:r>
      <w:r>
        <w:rPr>
          <w:i/>
          <w:iCs/>
          <w:color w:val="6B3A38"/>
          <w:w w:val="105"/>
          <w:sz w:val="28"/>
          <w:szCs w:val="28"/>
        </w:rPr>
        <w:tab/>
        <w:t>emigranti,</w:t>
      </w:r>
      <w:r>
        <w:rPr>
          <w:i/>
          <w:iCs/>
          <w:color w:val="6B3A38"/>
          <w:spacing w:val="23"/>
          <w:w w:val="105"/>
          <w:sz w:val="28"/>
          <w:szCs w:val="28"/>
        </w:rPr>
        <w:t xml:space="preserve"> </w:t>
      </w:r>
      <w:r>
        <w:rPr>
          <w:color w:val="6B3A38"/>
          <w:w w:val="105"/>
          <w:sz w:val="24"/>
          <w:szCs w:val="24"/>
        </w:rPr>
        <w:t>Brasilie</w:t>
      </w:r>
    </w:p>
    <w:p w14:paraId="72333901" w14:textId="77777777" w:rsidR="009252CF" w:rsidRDefault="009252CF">
      <w:pPr>
        <w:pStyle w:val="Zkladntext"/>
        <w:kinsoku w:val="0"/>
        <w:overflowPunct w:val="0"/>
        <w:rPr>
          <w:sz w:val="30"/>
          <w:szCs w:val="30"/>
        </w:rPr>
      </w:pPr>
    </w:p>
    <w:p w14:paraId="321ED7F8" w14:textId="77777777" w:rsidR="009252CF" w:rsidRDefault="009252CF">
      <w:pPr>
        <w:pStyle w:val="Zkladntext"/>
        <w:kinsoku w:val="0"/>
        <w:overflowPunct w:val="0"/>
        <w:spacing w:before="8"/>
        <w:rPr>
          <w:sz w:val="38"/>
          <w:szCs w:val="38"/>
        </w:rPr>
      </w:pPr>
    </w:p>
    <w:p w14:paraId="645021A1" w14:textId="77777777" w:rsidR="009252CF" w:rsidRDefault="009252CF">
      <w:pPr>
        <w:pStyle w:val="Zkladntext"/>
        <w:kinsoku w:val="0"/>
        <w:overflowPunct w:val="0"/>
        <w:spacing w:before="1" w:line="300" w:lineRule="exact"/>
        <w:ind w:left="721"/>
        <w:rPr>
          <w:color w:val="6B3A38"/>
          <w:w w:val="105"/>
        </w:rPr>
      </w:pPr>
      <w:r>
        <w:rPr>
          <w:b/>
          <w:bCs/>
          <w:color w:val="6B3A38"/>
          <w:w w:val="105"/>
          <w:sz w:val="27"/>
          <w:szCs w:val="27"/>
        </w:rPr>
        <w:t xml:space="preserve">2IVOT  V TOMTO  M ST:€  </w:t>
      </w:r>
      <w:r>
        <w:rPr>
          <w:color w:val="6B3A38"/>
          <w:w w:val="105"/>
        </w:rPr>
        <w:t xml:space="preserve">(Rio  </w:t>
      </w:r>
      <w:r>
        <w:rPr>
          <w:color w:val="6B3A38"/>
          <w:w w:val="105"/>
          <w:sz w:val="24"/>
          <w:szCs w:val="24"/>
        </w:rPr>
        <w:t>de</w:t>
      </w:r>
      <w:r>
        <w:rPr>
          <w:color w:val="6B3A38"/>
          <w:spacing w:val="-16"/>
          <w:w w:val="105"/>
          <w:sz w:val="24"/>
          <w:szCs w:val="24"/>
        </w:rPr>
        <w:t xml:space="preserve"> </w:t>
      </w:r>
      <w:r>
        <w:rPr>
          <w:color w:val="6B3A38"/>
          <w:w w:val="105"/>
        </w:rPr>
        <w:t>Ja­</w:t>
      </w:r>
    </w:p>
    <w:p w14:paraId="712703D6" w14:textId="77777777" w:rsidR="009252CF" w:rsidRDefault="009252CF">
      <w:pPr>
        <w:pStyle w:val="Zkladntext"/>
        <w:tabs>
          <w:tab w:val="left" w:pos="1117"/>
          <w:tab w:val="left" w:pos="1844"/>
          <w:tab w:val="left" w:pos="2292"/>
          <w:tab w:val="left" w:pos="2520"/>
          <w:tab w:val="left" w:pos="2884"/>
          <w:tab w:val="left" w:pos="3260"/>
          <w:tab w:val="left" w:pos="3610"/>
          <w:tab w:val="left" w:pos="3794"/>
          <w:tab w:val="left" w:pos="5310"/>
        </w:tabs>
        <w:kinsoku w:val="0"/>
        <w:overflowPunct w:val="0"/>
        <w:spacing w:line="235" w:lineRule="auto"/>
        <w:ind w:left="137" w:right="98" w:firstLine="38"/>
        <w:rPr>
          <w:color w:val="3F160F"/>
          <w:spacing w:val="9"/>
          <w:w w:val="120"/>
          <w:sz w:val="23"/>
          <w:szCs w:val="23"/>
        </w:rPr>
      </w:pPr>
      <w:r>
        <w:rPr>
          <w:color w:val="6B3A38"/>
          <w:w w:val="120"/>
          <w:sz w:val="24"/>
          <w:szCs w:val="24"/>
        </w:rPr>
        <w:t>neiro)</w:t>
      </w:r>
      <w:r>
        <w:rPr>
          <w:color w:val="6B3A38"/>
          <w:w w:val="120"/>
          <w:sz w:val="24"/>
          <w:szCs w:val="24"/>
        </w:rPr>
        <w:tab/>
        <w:t>není</w:t>
      </w:r>
      <w:r>
        <w:rPr>
          <w:color w:val="6B3A38"/>
          <w:w w:val="120"/>
          <w:sz w:val="24"/>
          <w:szCs w:val="24"/>
        </w:rPr>
        <w:tab/>
        <w:t>přespříliž</w:t>
      </w:r>
      <w:r>
        <w:rPr>
          <w:color w:val="6B3A38"/>
          <w:w w:val="120"/>
          <w:sz w:val="24"/>
          <w:szCs w:val="24"/>
        </w:rPr>
        <w:tab/>
        <w:t xml:space="preserve">těžký. Člověk však </w:t>
      </w:r>
      <w:r>
        <w:rPr>
          <w:color w:val="6B3A38"/>
          <w:w w:val="120"/>
          <w:sz w:val="25"/>
          <w:szCs w:val="25"/>
        </w:rPr>
        <w:t xml:space="preserve">může </w:t>
      </w:r>
      <w:r>
        <w:rPr>
          <w:color w:val="6B3A38"/>
          <w:spacing w:val="54"/>
          <w:w w:val="120"/>
          <w:sz w:val="25"/>
          <w:szCs w:val="25"/>
        </w:rPr>
        <w:t xml:space="preserve"> </w:t>
      </w:r>
      <w:r>
        <w:rPr>
          <w:color w:val="6B3A38"/>
          <w:w w:val="120"/>
          <w:sz w:val="24"/>
          <w:szCs w:val="24"/>
        </w:rPr>
        <w:t xml:space="preserve">velmi </w:t>
      </w:r>
      <w:r>
        <w:rPr>
          <w:color w:val="6B3A38"/>
          <w:spacing w:val="67"/>
          <w:w w:val="120"/>
          <w:sz w:val="24"/>
          <w:szCs w:val="24"/>
        </w:rPr>
        <w:t xml:space="preserve"> </w:t>
      </w:r>
      <w:r>
        <w:rPr>
          <w:color w:val="6B3A38"/>
          <w:w w:val="120"/>
          <w:sz w:val="24"/>
          <w:szCs w:val="24"/>
        </w:rPr>
        <w:t>snadno</w:t>
      </w:r>
      <w:r>
        <w:rPr>
          <w:color w:val="6B3A38"/>
          <w:w w:val="120"/>
          <w:sz w:val="24"/>
          <w:szCs w:val="24"/>
        </w:rPr>
        <w:tab/>
        <w:t xml:space="preserve">propadnout </w:t>
      </w:r>
      <w:r>
        <w:rPr>
          <w:color w:val="6B3A38"/>
          <w:spacing w:val="46"/>
          <w:w w:val="120"/>
          <w:sz w:val="24"/>
          <w:szCs w:val="24"/>
        </w:rPr>
        <w:t xml:space="preserve"> </w:t>
      </w:r>
      <w:r>
        <w:rPr>
          <w:color w:val="6B3A38"/>
          <w:w w:val="120"/>
          <w:sz w:val="25"/>
          <w:szCs w:val="25"/>
        </w:rPr>
        <w:t xml:space="preserve">až </w:t>
      </w:r>
      <w:r>
        <w:rPr>
          <w:color w:val="6B3A38"/>
          <w:spacing w:val="35"/>
          <w:w w:val="120"/>
          <w:sz w:val="25"/>
          <w:szCs w:val="25"/>
        </w:rPr>
        <w:t xml:space="preserve"> </w:t>
      </w:r>
      <w:r>
        <w:rPr>
          <w:color w:val="6B3A38"/>
          <w:w w:val="120"/>
          <w:sz w:val="24"/>
          <w:szCs w:val="24"/>
        </w:rPr>
        <w:t>na</w:t>
      </w:r>
      <w:r>
        <w:rPr>
          <w:color w:val="6B3A38"/>
          <w:w w:val="120"/>
          <w:sz w:val="24"/>
          <w:szCs w:val="24"/>
        </w:rPr>
        <w:tab/>
      </w:r>
      <w:r>
        <w:rPr>
          <w:color w:val="6B3A38"/>
          <w:sz w:val="25"/>
          <w:szCs w:val="25"/>
        </w:rPr>
        <w:t xml:space="preserve">tu </w:t>
      </w:r>
      <w:r>
        <w:rPr>
          <w:color w:val="6B3A38"/>
          <w:w w:val="120"/>
          <w:sz w:val="24"/>
          <w:szCs w:val="24"/>
        </w:rPr>
        <w:t xml:space="preserve">nejnižší úroveň. Pak ale dá uživení  Ještě </w:t>
      </w:r>
      <w:r>
        <w:rPr>
          <w:color w:val="6B3A38"/>
          <w:w w:val="120"/>
          <w:sz w:val="25"/>
          <w:szCs w:val="25"/>
        </w:rPr>
        <w:t xml:space="preserve">mé­ </w:t>
      </w:r>
      <w:r>
        <w:rPr>
          <w:color w:val="6B3A38"/>
          <w:w w:val="120"/>
          <w:sz w:val="24"/>
          <w:szCs w:val="24"/>
        </w:rPr>
        <w:t xml:space="preserve">ně práce. Vlastní silou je ovšem možno po­ stavit </w:t>
      </w:r>
      <w:r>
        <w:rPr>
          <w:color w:val="6B3A38"/>
          <w:w w:val="120"/>
          <w:sz w:val="25"/>
          <w:szCs w:val="25"/>
        </w:rPr>
        <w:t xml:space="preserve">se </w:t>
      </w:r>
      <w:r>
        <w:rPr>
          <w:color w:val="6B3A38"/>
          <w:w w:val="120"/>
          <w:sz w:val="24"/>
          <w:szCs w:val="24"/>
        </w:rPr>
        <w:t xml:space="preserve">poměrně rychle opět na nohy. </w:t>
      </w:r>
      <w:r>
        <w:rPr>
          <w:color w:val="6B3A38"/>
          <w:w w:val="120"/>
          <w:sz w:val="25"/>
          <w:szCs w:val="25"/>
        </w:rPr>
        <w:t xml:space="preserve">Nej­ </w:t>
      </w:r>
      <w:r>
        <w:rPr>
          <w:color w:val="6B3A38"/>
          <w:w w:val="120"/>
          <w:sz w:val="24"/>
          <w:szCs w:val="24"/>
        </w:rPr>
        <w:t xml:space="preserve">větším nebezpečím je klima. Teplota až </w:t>
      </w:r>
      <w:r>
        <w:rPr>
          <w:color w:val="5B2624"/>
          <w:sz w:val="25"/>
          <w:szCs w:val="25"/>
        </w:rPr>
        <w:t xml:space="preserve">42 </w:t>
      </w:r>
      <w:r>
        <w:rPr>
          <w:color w:val="6B3A38"/>
          <w:w w:val="120"/>
          <w:sz w:val="24"/>
          <w:szCs w:val="24"/>
        </w:rPr>
        <w:t xml:space="preserve">stupňů a vlhký vzduch přímo vyssávají </w:t>
      </w:r>
      <w:r>
        <w:rPr>
          <w:color w:val="5B2624"/>
          <w:w w:val="120"/>
          <w:sz w:val="24"/>
          <w:szCs w:val="24"/>
        </w:rPr>
        <w:t xml:space="preserve">pra­ </w:t>
      </w:r>
      <w:r>
        <w:rPr>
          <w:color w:val="6B3A38"/>
          <w:w w:val="120"/>
          <w:sz w:val="24"/>
          <w:szCs w:val="24"/>
        </w:rPr>
        <w:t>covní</w:t>
      </w:r>
      <w:r>
        <w:rPr>
          <w:color w:val="6B3A38"/>
          <w:w w:val="120"/>
          <w:sz w:val="24"/>
          <w:szCs w:val="24"/>
        </w:rPr>
        <w:t xml:space="preserve"> energii </w:t>
      </w:r>
      <w:r>
        <w:rPr>
          <w:rFonts w:ascii="Arial" w:hAnsi="Arial" w:cs="Arial"/>
          <w:color w:val="6B3A38"/>
          <w:w w:val="120"/>
          <w:sz w:val="22"/>
          <w:szCs w:val="22"/>
        </w:rPr>
        <w:t xml:space="preserve">a </w:t>
      </w:r>
      <w:r>
        <w:rPr>
          <w:color w:val="6B3A38"/>
          <w:w w:val="120"/>
          <w:sz w:val="24"/>
          <w:szCs w:val="24"/>
        </w:rPr>
        <w:t xml:space="preserve">vůbec  schopnost  </w:t>
      </w:r>
      <w:r>
        <w:rPr>
          <w:color w:val="5B2624"/>
          <w:w w:val="120"/>
          <w:sz w:val="24"/>
          <w:szCs w:val="24"/>
        </w:rPr>
        <w:t xml:space="preserve">rozhodová­ </w:t>
      </w:r>
      <w:r>
        <w:rPr>
          <w:color w:val="6B3A38"/>
          <w:w w:val="120"/>
          <w:sz w:val="24"/>
          <w:szCs w:val="24"/>
        </w:rPr>
        <w:t xml:space="preserve">ní. </w:t>
      </w:r>
      <w:r>
        <w:rPr>
          <w:color w:val="6B3A38"/>
          <w:w w:val="120"/>
          <w:sz w:val="25"/>
          <w:szCs w:val="25"/>
        </w:rPr>
        <w:t xml:space="preserve">Celit </w:t>
      </w:r>
      <w:r>
        <w:rPr>
          <w:color w:val="6B3A38"/>
          <w:w w:val="120"/>
          <w:sz w:val="24"/>
          <w:szCs w:val="24"/>
        </w:rPr>
        <w:t xml:space="preserve">tomuto nebezpečí </w:t>
      </w:r>
      <w:r>
        <w:rPr>
          <w:color w:val="5B2624"/>
          <w:w w:val="120"/>
          <w:sz w:val="24"/>
          <w:szCs w:val="24"/>
        </w:rPr>
        <w:t xml:space="preserve">je </w:t>
      </w:r>
      <w:r>
        <w:rPr>
          <w:color w:val="6B3A38"/>
          <w:w w:val="120"/>
          <w:sz w:val="24"/>
          <w:szCs w:val="24"/>
        </w:rPr>
        <w:t xml:space="preserve">možné  jen </w:t>
      </w:r>
      <w:r>
        <w:rPr>
          <w:color w:val="5B2624"/>
          <w:w w:val="120"/>
          <w:sz w:val="24"/>
          <w:szCs w:val="24"/>
        </w:rPr>
        <w:t xml:space="preserve">vel­ </w:t>
      </w:r>
      <w:r>
        <w:rPr>
          <w:color w:val="6B3A38"/>
          <w:w w:val="120"/>
          <w:sz w:val="24"/>
          <w:szCs w:val="24"/>
        </w:rPr>
        <w:t xml:space="preserve">mi rozvážným rozdáváním </w:t>
      </w:r>
      <w:r>
        <w:rPr>
          <w:color w:val="5B2624"/>
          <w:w w:val="120"/>
          <w:sz w:val="24"/>
          <w:szCs w:val="24"/>
        </w:rPr>
        <w:t xml:space="preserve">svých </w:t>
      </w:r>
      <w:r>
        <w:rPr>
          <w:color w:val="6B3A38"/>
          <w:w w:val="120"/>
        </w:rPr>
        <w:t xml:space="preserve">sil. </w:t>
      </w:r>
      <w:r>
        <w:rPr>
          <w:color w:val="5B2624"/>
          <w:sz w:val="24"/>
          <w:szCs w:val="24"/>
        </w:rPr>
        <w:t xml:space="preserve">A </w:t>
      </w:r>
      <w:r>
        <w:rPr>
          <w:color w:val="5B2624"/>
          <w:w w:val="120"/>
          <w:sz w:val="24"/>
          <w:szCs w:val="24"/>
        </w:rPr>
        <w:t xml:space="preserve">tak </w:t>
      </w:r>
      <w:r>
        <w:rPr>
          <w:color w:val="6B3A38"/>
          <w:w w:val="120"/>
          <w:sz w:val="24"/>
          <w:szCs w:val="24"/>
        </w:rPr>
        <w:t xml:space="preserve">všichni nechávají za sebe </w:t>
      </w:r>
      <w:r>
        <w:rPr>
          <w:color w:val="5B2624"/>
          <w:w w:val="120"/>
          <w:sz w:val="24"/>
          <w:szCs w:val="24"/>
        </w:rPr>
        <w:t xml:space="preserve">pracovat </w:t>
      </w:r>
      <w:r>
        <w:rPr>
          <w:rFonts w:ascii="Arial" w:hAnsi="Arial" w:cs="Arial"/>
          <w:color w:val="6B3A38"/>
          <w:w w:val="120"/>
          <w:sz w:val="23"/>
          <w:szCs w:val="23"/>
        </w:rPr>
        <w:t xml:space="preserve">v </w:t>
      </w:r>
      <w:r>
        <w:rPr>
          <w:color w:val="5B2624"/>
          <w:w w:val="120"/>
          <w:sz w:val="24"/>
          <w:szCs w:val="24"/>
        </w:rPr>
        <w:t xml:space="preserve">mnoha </w:t>
      </w:r>
      <w:r>
        <w:rPr>
          <w:color w:val="6B3A38"/>
          <w:w w:val="120"/>
          <w:sz w:val="24"/>
          <w:szCs w:val="24"/>
        </w:rPr>
        <w:t xml:space="preserve">směrech </w:t>
      </w:r>
      <w:r>
        <w:rPr>
          <w:color w:val="6B3A38"/>
          <w:spacing w:val="43"/>
          <w:w w:val="120"/>
          <w:sz w:val="24"/>
          <w:szCs w:val="24"/>
        </w:rPr>
        <w:t xml:space="preserve"> </w:t>
      </w:r>
      <w:r>
        <w:rPr>
          <w:color w:val="6B3A38"/>
          <w:w w:val="120"/>
          <w:sz w:val="24"/>
          <w:szCs w:val="24"/>
        </w:rPr>
        <w:t xml:space="preserve">druhé </w:t>
      </w:r>
      <w:r>
        <w:rPr>
          <w:color w:val="6B3A38"/>
          <w:spacing w:val="16"/>
          <w:w w:val="120"/>
          <w:sz w:val="24"/>
          <w:szCs w:val="24"/>
        </w:rPr>
        <w:t xml:space="preserve"> </w:t>
      </w:r>
      <w:r>
        <w:rPr>
          <w:color w:val="6B3A38"/>
          <w:w w:val="120"/>
          <w:sz w:val="24"/>
          <w:szCs w:val="24"/>
        </w:rPr>
        <w:t>-</w:t>
      </w:r>
      <w:r>
        <w:rPr>
          <w:color w:val="6B3A38"/>
          <w:w w:val="120"/>
          <w:sz w:val="24"/>
          <w:szCs w:val="24"/>
        </w:rPr>
        <w:tab/>
      </w:r>
      <w:r>
        <w:rPr>
          <w:color w:val="6B3A38"/>
          <w:w w:val="120"/>
          <w:sz w:val="24"/>
          <w:szCs w:val="24"/>
        </w:rPr>
        <w:tab/>
      </w:r>
      <w:r>
        <w:rPr>
          <w:color w:val="5B2624"/>
          <w:w w:val="120"/>
          <w:sz w:val="24"/>
          <w:szCs w:val="24"/>
        </w:rPr>
        <w:t xml:space="preserve">od </w:t>
      </w:r>
      <w:r>
        <w:rPr>
          <w:color w:val="6B3A38"/>
          <w:w w:val="120"/>
          <w:sz w:val="24"/>
          <w:szCs w:val="24"/>
        </w:rPr>
        <w:t xml:space="preserve">čištění </w:t>
      </w:r>
      <w:r>
        <w:rPr>
          <w:color w:val="5B2624"/>
          <w:w w:val="120"/>
          <w:sz w:val="24"/>
          <w:szCs w:val="24"/>
        </w:rPr>
        <w:t xml:space="preserve">bot </w:t>
      </w:r>
      <w:r>
        <w:rPr>
          <w:color w:val="5B2624"/>
          <w:w w:val="120"/>
        </w:rPr>
        <w:t xml:space="preserve">až </w:t>
      </w:r>
      <w:r>
        <w:rPr>
          <w:color w:val="5B2624"/>
          <w:w w:val="120"/>
          <w:sz w:val="24"/>
          <w:szCs w:val="24"/>
        </w:rPr>
        <w:t xml:space="preserve">po do­ </w:t>
      </w:r>
      <w:r>
        <w:rPr>
          <w:color w:val="6B3A38"/>
          <w:w w:val="120"/>
          <w:sz w:val="24"/>
          <w:szCs w:val="24"/>
        </w:rPr>
        <w:t xml:space="preserve">pravu </w:t>
      </w:r>
      <w:r>
        <w:rPr>
          <w:color w:val="5B2624"/>
          <w:w w:val="120"/>
          <w:sz w:val="24"/>
          <w:szCs w:val="24"/>
        </w:rPr>
        <w:t xml:space="preserve">z </w:t>
      </w:r>
      <w:r>
        <w:rPr>
          <w:color w:val="6B3A38"/>
          <w:w w:val="120"/>
          <w:sz w:val="24"/>
          <w:szCs w:val="24"/>
        </w:rPr>
        <w:t xml:space="preserve">jednoho místa </w:t>
      </w:r>
      <w:r>
        <w:rPr>
          <w:color w:val="5B2624"/>
          <w:w w:val="120"/>
          <w:sz w:val="24"/>
          <w:szCs w:val="24"/>
        </w:rPr>
        <w:t xml:space="preserve">na </w:t>
      </w:r>
      <w:r>
        <w:rPr>
          <w:color w:val="6B3A38"/>
          <w:spacing w:val="17"/>
          <w:w w:val="120"/>
          <w:sz w:val="24"/>
          <w:szCs w:val="24"/>
        </w:rPr>
        <w:t>druhé</w:t>
      </w:r>
      <w:r>
        <w:rPr>
          <w:color w:val="3F160F"/>
          <w:spacing w:val="17"/>
          <w:w w:val="120"/>
          <w:sz w:val="24"/>
          <w:szCs w:val="24"/>
        </w:rPr>
        <w:t xml:space="preserve">. </w:t>
      </w:r>
      <w:r>
        <w:rPr>
          <w:color w:val="5B2624"/>
          <w:w w:val="120"/>
          <w:sz w:val="24"/>
          <w:szCs w:val="24"/>
        </w:rPr>
        <w:t xml:space="preserve">2ije se zde, </w:t>
      </w:r>
      <w:r>
        <w:rPr>
          <w:color w:val="6B3A38"/>
          <w:w w:val="120"/>
          <w:sz w:val="24"/>
          <w:szCs w:val="24"/>
        </w:rPr>
        <w:t xml:space="preserve">jako ve většině </w:t>
      </w:r>
      <w:r>
        <w:rPr>
          <w:color w:val="5B2624"/>
          <w:w w:val="120"/>
          <w:sz w:val="24"/>
          <w:szCs w:val="24"/>
        </w:rPr>
        <w:t xml:space="preserve">románských států, na veřej­ </w:t>
      </w:r>
      <w:r>
        <w:rPr>
          <w:color w:val="6B3A38"/>
          <w:w w:val="120"/>
          <w:sz w:val="24"/>
          <w:szCs w:val="24"/>
        </w:rPr>
        <w:t xml:space="preserve">nosti, většinou </w:t>
      </w:r>
      <w:r>
        <w:rPr>
          <w:color w:val="6B3A38"/>
          <w:w w:val="120"/>
          <w:sz w:val="25"/>
          <w:szCs w:val="25"/>
        </w:rPr>
        <w:t xml:space="preserve">v </w:t>
      </w:r>
      <w:r>
        <w:rPr>
          <w:color w:val="5B2624"/>
          <w:w w:val="120"/>
          <w:sz w:val="24"/>
          <w:szCs w:val="24"/>
        </w:rPr>
        <w:t xml:space="preserve">kavárnách. Tam jsou lidé </w:t>
      </w:r>
      <w:r>
        <w:rPr>
          <w:color w:val="6B3A38"/>
          <w:w w:val="120"/>
          <w:sz w:val="24"/>
          <w:szCs w:val="24"/>
        </w:rPr>
        <w:t xml:space="preserve">doma,  </w:t>
      </w:r>
      <w:r>
        <w:rPr>
          <w:color w:val="6B3A38"/>
          <w:spacing w:val="18"/>
          <w:w w:val="120"/>
          <w:sz w:val="24"/>
          <w:szCs w:val="24"/>
        </w:rPr>
        <w:t xml:space="preserve"> </w:t>
      </w:r>
      <w:r>
        <w:rPr>
          <w:color w:val="5B2624"/>
          <w:w w:val="120"/>
          <w:sz w:val="24"/>
          <w:szCs w:val="24"/>
        </w:rPr>
        <w:t>přijímají</w:t>
      </w:r>
      <w:r>
        <w:rPr>
          <w:color w:val="5B2624"/>
          <w:w w:val="120"/>
          <w:sz w:val="24"/>
          <w:szCs w:val="24"/>
        </w:rPr>
        <w:tab/>
        <w:t>návštěvy,</w:t>
      </w:r>
      <w:r>
        <w:rPr>
          <w:color w:val="5B2624"/>
          <w:w w:val="120"/>
          <w:sz w:val="24"/>
          <w:szCs w:val="24"/>
        </w:rPr>
        <w:tab/>
        <w:t xml:space="preserve">uzavírají sázky, </w:t>
      </w:r>
      <w:r>
        <w:rPr>
          <w:color w:val="6B3A38"/>
          <w:w w:val="120"/>
          <w:sz w:val="24"/>
          <w:szCs w:val="24"/>
        </w:rPr>
        <w:t xml:space="preserve">hrají </w:t>
      </w:r>
      <w:r>
        <w:rPr>
          <w:color w:val="5B2624"/>
          <w:w w:val="120"/>
          <w:sz w:val="24"/>
          <w:szCs w:val="24"/>
        </w:rPr>
        <w:t xml:space="preserve">hádají se a  uzavírají  obchody.  Kan­ </w:t>
      </w:r>
      <w:r>
        <w:rPr>
          <w:color w:val="6B3A38"/>
          <w:w w:val="120"/>
          <w:sz w:val="24"/>
          <w:szCs w:val="24"/>
        </w:rPr>
        <w:t xml:space="preserve">celář, </w:t>
      </w:r>
      <w:r>
        <w:rPr>
          <w:color w:val="5B2624"/>
          <w:w w:val="120"/>
          <w:sz w:val="24"/>
          <w:szCs w:val="24"/>
        </w:rPr>
        <w:t xml:space="preserve">dílna přichází až po kavárně, a  pak teprve  </w:t>
      </w:r>
      <w:r>
        <w:rPr>
          <w:color w:val="6B3A38"/>
          <w:w w:val="120"/>
          <w:sz w:val="24"/>
          <w:szCs w:val="24"/>
        </w:rPr>
        <w:t xml:space="preserve">vlastní </w:t>
      </w:r>
      <w:r>
        <w:rPr>
          <w:color w:val="6B3A38"/>
          <w:spacing w:val="51"/>
          <w:w w:val="120"/>
          <w:sz w:val="24"/>
          <w:szCs w:val="24"/>
        </w:rPr>
        <w:t xml:space="preserve"> </w:t>
      </w:r>
      <w:r>
        <w:rPr>
          <w:color w:val="5B2624"/>
          <w:w w:val="120"/>
          <w:sz w:val="24"/>
          <w:szCs w:val="24"/>
        </w:rPr>
        <w:t xml:space="preserve">domacnost </w:t>
      </w:r>
      <w:r>
        <w:rPr>
          <w:color w:val="5B2624"/>
          <w:spacing w:val="6"/>
          <w:w w:val="120"/>
          <w:sz w:val="24"/>
          <w:szCs w:val="24"/>
        </w:rPr>
        <w:t xml:space="preserve"> </w:t>
      </w:r>
      <w:r>
        <w:rPr>
          <w:color w:val="6B3A38"/>
          <w:w w:val="120"/>
          <w:sz w:val="24"/>
          <w:szCs w:val="24"/>
        </w:rPr>
        <w:t>-</w:t>
      </w:r>
      <w:r>
        <w:rPr>
          <w:color w:val="6B3A38"/>
          <w:w w:val="120"/>
          <w:sz w:val="24"/>
          <w:szCs w:val="24"/>
        </w:rPr>
        <w:tab/>
      </w:r>
      <w:r>
        <w:rPr>
          <w:color w:val="6B3A38"/>
          <w:w w:val="120"/>
          <w:sz w:val="24"/>
          <w:szCs w:val="24"/>
        </w:rPr>
        <w:tab/>
      </w:r>
      <w:r>
        <w:rPr>
          <w:color w:val="5B2624"/>
          <w:w w:val="120"/>
          <w:sz w:val="24"/>
          <w:szCs w:val="24"/>
        </w:rPr>
        <w:t xml:space="preserve">dá-li </w:t>
      </w:r>
      <w:r>
        <w:rPr>
          <w:rFonts w:ascii="Arial" w:hAnsi="Arial" w:cs="Arial"/>
          <w:color w:val="5B2624"/>
          <w:w w:val="120"/>
          <w:sz w:val="22"/>
          <w:szCs w:val="22"/>
        </w:rPr>
        <w:t xml:space="preserve">se </w:t>
      </w:r>
      <w:r>
        <w:rPr>
          <w:color w:val="5B2624"/>
          <w:w w:val="120"/>
          <w:sz w:val="24"/>
          <w:szCs w:val="24"/>
        </w:rPr>
        <w:t xml:space="preserve">to tak </w:t>
      </w:r>
      <w:r>
        <w:rPr>
          <w:color w:val="6B3A38"/>
          <w:w w:val="120"/>
          <w:sz w:val="24"/>
          <w:szCs w:val="24"/>
        </w:rPr>
        <w:t xml:space="preserve">vůbec </w:t>
      </w:r>
      <w:r>
        <w:rPr>
          <w:color w:val="5B2624"/>
          <w:w w:val="120"/>
          <w:sz w:val="24"/>
          <w:szCs w:val="24"/>
        </w:rPr>
        <w:t xml:space="preserve">nazvat. Paláce </w:t>
      </w:r>
      <w:r>
        <w:rPr>
          <w:rFonts w:ascii="Arial" w:hAnsi="Arial" w:cs="Arial"/>
          <w:color w:val="5B2624"/>
          <w:w w:val="120"/>
          <w:sz w:val="21"/>
          <w:szCs w:val="21"/>
        </w:rPr>
        <w:t xml:space="preserve">a </w:t>
      </w:r>
      <w:r>
        <w:rPr>
          <w:color w:val="5B2624"/>
          <w:w w:val="120"/>
          <w:sz w:val="24"/>
          <w:szCs w:val="24"/>
        </w:rPr>
        <w:t xml:space="preserve">nuzné chatrče,  nej­ </w:t>
      </w:r>
      <w:r>
        <w:rPr>
          <w:color w:val="6B3A38"/>
          <w:w w:val="120"/>
          <w:sz w:val="24"/>
          <w:szCs w:val="24"/>
        </w:rPr>
        <w:t xml:space="preserve">větší </w:t>
      </w:r>
      <w:r>
        <w:rPr>
          <w:color w:val="5B2624"/>
          <w:w w:val="120"/>
          <w:sz w:val="24"/>
          <w:szCs w:val="24"/>
        </w:rPr>
        <w:t xml:space="preserve">luxus a nejprimitivnější žívoření, jaké </w:t>
      </w:r>
      <w:r>
        <w:rPr>
          <w:color w:val="6B3A38"/>
          <w:w w:val="120"/>
          <w:sz w:val="24"/>
          <w:szCs w:val="24"/>
        </w:rPr>
        <w:t xml:space="preserve">Evropa </w:t>
      </w:r>
      <w:r>
        <w:rPr>
          <w:color w:val="5B2624"/>
          <w:w w:val="120"/>
          <w:sz w:val="24"/>
          <w:szCs w:val="24"/>
        </w:rPr>
        <w:t xml:space="preserve">nezná. Vývoj </w:t>
      </w:r>
      <w:r>
        <w:rPr>
          <w:rFonts w:ascii="Arial" w:hAnsi="Arial" w:cs="Arial"/>
          <w:color w:val="5B2624"/>
          <w:w w:val="120"/>
          <w:sz w:val="22"/>
          <w:szCs w:val="22"/>
        </w:rPr>
        <w:t xml:space="preserve">a </w:t>
      </w:r>
      <w:r>
        <w:rPr>
          <w:color w:val="5B2624"/>
          <w:w w:val="120"/>
          <w:sz w:val="24"/>
          <w:szCs w:val="24"/>
        </w:rPr>
        <w:t xml:space="preserve">výstavba města postu­ pují tak rychle, že komúnikacc zdaleka ne­ </w:t>
      </w:r>
      <w:r>
        <w:rPr>
          <w:color w:val="6B3A38"/>
          <w:w w:val="120"/>
          <w:sz w:val="24"/>
          <w:szCs w:val="24"/>
        </w:rPr>
        <w:t xml:space="preserve">stačí. </w:t>
      </w:r>
      <w:r>
        <w:rPr>
          <w:color w:val="5B2624"/>
          <w:w w:val="120"/>
          <w:sz w:val="24"/>
          <w:szCs w:val="24"/>
        </w:rPr>
        <w:t>Pouliční dráhy, autobusy, taxi, sou</w:t>
      </w:r>
      <w:r>
        <w:rPr>
          <w:color w:val="3F160F"/>
          <w:w w:val="120"/>
          <w:sz w:val="24"/>
          <w:szCs w:val="24"/>
        </w:rPr>
        <w:t xml:space="preserve">- </w:t>
      </w:r>
      <w:r>
        <w:rPr>
          <w:color w:val="665949"/>
          <w:sz w:val="24"/>
          <w:szCs w:val="24"/>
        </w:rPr>
        <w:t xml:space="preserve">.. </w:t>
      </w:r>
      <w:r>
        <w:rPr>
          <w:color w:val="5B2624"/>
          <w:w w:val="120"/>
          <w:sz w:val="24"/>
          <w:szCs w:val="24"/>
        </w:rPr>
        <w:t xml:space="preserve">kromá </w:t>
      </w:r>
      <w:r>
        <w:rPr>
          <w:color w:val="5B2624"/>
          <w:w w:val="120"/>
          <w:sz w:val="23"/>
          <w:szCs w:val="23"/>
        </w:rPr>
        <w:t xml:space="preserve">a </w:t>
      </w:r>
      <w:r>
        <w:rPr>
          <w:color w:val="5B2624"/>
          <w:w w:val="120"/>
          <w:sz w:val="24"/>
          <w:szCs w:val="24"/>
        </w:rPr>
        <w:t>dodávková auta zacpávají</w:t>
      </w:r>
      <w:r>
        <w:rPr>
          <w:color w:val="5B2624"/>
          <w:spacing w:val="-4"/>
          <w:w w:val="120"/>
          <w:sz w:val="24"/>
          <w:szCs w:val="24"/>
        </w:rPr>
        <w:t xml:space="preserve"> </w:t>
      </w:r>
      <w:r>
        <w:rPr>
          <w:color w:val="5B2624"/>
          <w:w w:val="120"/>
          <w:sz w:val="24"/>
          <w:szCs w:val="24"/>
        </w:rPr>
        <w:t xml:space="preserve">v </w:t>
      </w:r>
      <w:r>
        <w:rPr>
          <w:color w:val="5B2624"/>
          <w:spacing w:val="9"/>
          <w:w w:val="120"/>
          <w:sz w:val="23"/>
          <w:szCs w:val="23"/>
        </w:rPr>
        <w:t>pra</w:t>
      </w:r>
      <w:r>
        <w:rPr>
          <w:color w:val="3F160F"/>
          <w:spacing w:val="9"/>
          <w:w w:val="120"/>
          <w:sz w:val="23"/>
          <w:szCs w:val="23"/>
        </w:rPr>
        <w:t>­</w:t>
      </w:r>
    </w:p>
    <w:p w14:paraId="00CB2D98" w14:textId="77777777" w:rsidR="009252CF" w:rsidRDefault="009252CF">
      <w:pPr>
        <w:pStyle w:val="Zkladntext"/>
        <w:kinsoku w:val="0"/>
        <w:overflowPunct w:val="0"/>
        <w:spacing w:line="115" w:lineRule="exact"/>
        <w:ind w:left="137"/>
        <w:rPr>
          <w:color w:val="5B2624"/>
          <w:w w:val="115"/>
          <w:sz w:val="24"/>
          <w:szCs w:val="24"/>
        </w:rPr>
      </w:pPr>
      <w:r>
        <w:rPr>
          <w:color w:val="6B3A38"/>
          <w:w w:val="115"/>
          <w:sz w:val="24"/>
          <w:szCs w:val="24"/>
        </w:rPr>
        <w:t xml:space="preserve">vém   </w:t>
      </w:r>
      <w:r>
        <w:rPr>
          <w:color w:val="5B2624"/>
          <w:w w:val="115"/>
          <w:sz w:val="24"/>
          <w:szCs w:val="24"/>
        </w:rPr>
        <w:t xml:space="preserve">s_lova  smyslu  ulice,  tunely  a  </w:t>
      </w:r>
      <w:r>
        <w:rPr>
          <w:color w:val="5B2624"/>
          <w:w w:val="115"/>
          <w:sz w:val="23"/>
          <w:szCs w:val="23"/>
        </w:rPr>
        <w:t>i</w:t>
      </w:r>
      <w:r>
        <w:rPr>
          <w:color w:val="5B2624"/>
          <w:spacing w:val="-16"/>
          <w:w w:val="115"/>
          <w:sz w:val="23"/>
          <w:szCs w:val="23"/>
        </w:rPr>
        <w:t xml:space="preserve"> </w:t>
      </w:r>
      <w:r>
        <w:rPr>
          <w:color w:val="5B2624"/>
          <w:w w:val="115"/>
          <w:sz w:val="24"/>
          <w:szCs w:val="24"/>
        </w:rPr>
        <w:t>největší</w:t>
      </w:r>
    </w:p>
    <w:p w14:paraId="0DA0D5A5" w14:textId="77777777" w:rsidR="009252CF" w:rsidRDefault="009252CF">
      <w:pPr>
        <w:pStyle w:val="Zkladntext"/>
        <w:kinsoku w:val="0"/>
        <w:overflowPunct w:val="0"/>
        <w:spacing w:line="115" w:lineRule="exact"/>
        <w:ind w:left="137"/>
        <w:rPr>
          <w:color w:val="5B2624"/>
          <w:w w:val="115"/>
          <w:sz w:val="24"/>
          <w:szCs w:val="24"/>
        </w:rPr>
        <w:sectPr w:rsidR="00000000">
          <w:type w:val="continuous"/>
          <w:pgSz w:w="11910" w:h="16850"/>
          <w:pgMar w:top="740" w:right="20" w:bottom="280" w:left="100" w:header="708" w:footer="708" w:gutter="0"/>
          <w:cols w:num="2" w:space="708" w:equalWidth="0">
            <w:col w:w="5653" w:space="370"/>
            <w:col w:w="5767"/>
          </w:cols>
          <w:noEndnote/>
        </w:sectPr>
      </w:pPr>
    </w:p>
    <w:p w14:paraId="6E30E1F9" w14:textId="77777777" w:rsidR="009252CF" w:rsidRDefault="009252CF">
      <w:pPr>
        <w:pStyle w:val="Zkladntext"/>
        <w:tabs>
          <w:tab w:val="left" w:pos="1698"/>
        </w:tabs>
        <w:kinsoku w:val="0"/>
        <w:overflowPunct w:val="0"/>
        <w:spacing w:line="46" w:lineRule="exact"/>
        <w:ind w:left="114"/>
        <w:rPr>
          <w:color w:val="5B2624"/>
          <w:spacing w:val="2"/>
          <w:position w:val="-6"/>
          <w:sz w:val="23"/>
          <w:szCs w:val="23"/>
        </w:rPr>
      </w:pPr>
      <w:r>
        <w:rPr>
          <w:color w:val="5B2624"/>
          <w:spacing w:val="8"/>
          <w:sz w:val="24"/>
          <w:szCs w:val="24"/>
        </w:rPr>
        <w:t xml:space="preserve">up   </w:t>
      </w:r>
      <w:r>
        <w:rPr>
          <w:color w:val="3F160F"/>
          <w:sz w:val="24"/>
          <w:szCs w:val="24"/>
        </w:rPr>
        <w:t xml:space="preserve">r </w:t>
      </w:r>
      <w:r>
        <w:rPr>
          <w:color w:val="5B2624"/>
          <w:spacing w:val="-39"/>
          <w:sz w:val="24"/>
          <w:szCs w:val="24"/>
        </w:rPr>
        <w:t>c</w:t>
      </w:r>
      <w:r>
        <w:rPr>
          <w:color w:val="5B2624"/>
          <w:spacing w:val="-39"/>
          <w:position w:val="-6"/>
          <w:sz w:val="23"/>
          <w:szCs w:val="23"/>
        </w:rPr>
        <w:t>,</w:t>
      </w:r>
      <w:r>
        <w:rPr>
          <w:color w:val="5B2624"/>
          <w:spacing w:val="-31"/>
          <w:position w:val="-6"/>
          <w:sz w:val="23"/>
          <w:szCs w:val="23"/>
        </w:rPr>
        <w:t xml:space="preserve"> </w:t>
      </w:r>
      <w:r>
        <w:rPr>
          <w:color w:val="5B2624"/>
          <w:spacing w:val="15"/>
          <w:sz w:val="24"/>
          <w:szCs w:val="24"/>
        </w:rPr>
        <w:t>hhk</w:t>
      </w:r>
      <w:r>
        <w:rPr>
          <w:color w:val="5B2624"/>
          <w:spacing w:val="38"/>
          <w:sz w:val="24"/>
          <w:szCs w:val="24"/>
        </w:rPr>
        <w:t xml:space="preserve"> </w:t>
      </w:r>
      <w:r>
        <w:rPr>
          <w:color w:val="6B3A38"/>
          <w:sz w:val="24"/>
          <w:szCs w:val="24"/>
        </w:rPr>
        <w:t>-</w:t>
      </w:r>
      <w:r>
        <w:rPr>
          <w:color w:val="6B3A38"/>
          <w:sz w:val="24"/>
          <w:szCs w:val="24"/>
        </w:rPr>
        <w:tab/>
      </w:r>
      <w:r>
        <w:rPr>
          <w:color w:val="5B2624"/>
          <w:sz w:val="24"/>
          <w:szCs w:val="24"/>
        </w:rPr>
        <w:t>P. Josef Janáček</w:t>
      </w:r>
      <w:r>
        <w:rPr>
          <w:color w:val="5B2624"/>
          <w:spacing w:val="34"/>
          <w:sz w:val="24"/>
          <w:szCs w:val="24"/>
        </w:rPr>
        <w:t xml:space="preserve"> </w:t>
      </w:r>
      <w:r>
        <w:rPr>
          <w:color w:val="5B2624"/>
          <w:spacing w:val="2"/>
          <w:sz w:val="25"/>
          <w:szCs w:val="25"/>
        </w:rPr>
        <w:t>C</w:t>
      </w:r>
      <w:r>
        <w:rPr>
          <w:color w:val="5B2624"/>
          <w:spacing w:val="2"/>
          <w:position w:val="-6"/>
          <w:sz w:val="23"/>
          <w:szCs w:val="23"/>
        </w:rPr>
        <w:t>.</w:t>
      </w:r>
    </w:p>
    <w:p w14:paraId="6459FA4A" w14:textId="77777777" w:rsidR="009252CF" w:rsidRDefault="009252CF">
      <w:pPr>
        <w:pStyle w:val="Zkladntext"/>
        <w:kinsoku w:val="0"/>
        <w:overflowPunct w:val="0"/>
        <w:spacing w:line="46" w:lineRule="exact"/>
        <w:ind w:left="96"/>
        <w:rPr>
          <w:color w:val="6B3A38"/>
          <w:w w:val="90"/>
          <w:sz w:val="23"/>
          <w:szCs w:val="23"/>
        </w:rPr>
      </w:pPr>
      <w:r>
        <w:rPr>
          <w:sz w:val="24"/>
          <w:szCs w:val="24"/>
        </w:rPr>
        <w:br w:type="column"/>
      </w:r>
      <w:r>
        <w:rPr>
          <w:color w:val="5B2624"/>
          <w:w w:val="90"/>
          <w:position w:val="6"/>
          <w:sz w:val="25"/>
          <w:szCs w:val="25"/>
        </w:rPr>
        <w:t>C</w:t>
      </w:r>
      <w:r>
        <w:rPr>
          <w:color w:val="6B3A38"/>
          <w:w w:val="90"/>
          <w:sz w:val="23"/>
          <w:szCs w:val="23"/>
        </w:rPr>
        <w:t>.,</w:t>
      </w:r>
    </w:p>
    <w:p w14:paraId="6AE3CF9B" w14:textId="77777777" w:rsidR="009252CF" w:rsidRDefault="009252CF">
      <w:pPr>
        <w:pStyle w:val="Zkladntext"/>
        <w:kinsoku w:val="0"/>
        <w:overflowPunct w:val="0"/>
        <w:spacing w:line="46" w:lineRule="exact"/>
        <w:ind w:left="112"/>
        <w:rPr>
          <w:color w:val="6B3A38"/>
          <w:spacing w:val="-9"/>
          <w:w w:val="95"/>
          <w:sz w:val="24"/>
          <w:szCs w:val="24"/>
        </w:rPr>
      </w:pPr>
      <w:r>
        <w:rPr>
          <w:sz w:val="24"/>
          <w:szCs w:val="24"/>
        </w:rPr>
        <w:br w:type="column"/>
      </w:r>
      <w:r>
        <w:rPr>
          <w:color w:val="5B2624"/>
          <w:w w:val="95"/>
          <w:sz w:val="24"/>
          <w:szCs w:val="24"/>
        </w:rPr>
        <w:t>kt</w:t>
      </w:r>
      <w:r>
        <w:rPr>
          <w:color w:val="5B2624"/>
          <w:spacing w:val="-37"/>
          <w:w w:val="95"/>
          <w:sz w:val="24"/>
          <w:szCs w:val="24"/>
        </w:rPr>
        <w:t xml:space="preserve"> </w:t>
      </w:r>
      <w:r>
        <w:rPr>
          <w:color w:val="6B3A38"/>
          <w:w w:val="95"/>
          <w:position w:val="-6"/>
          <w:sz w:val="23"/>
          <w:szCs w:val="23"/>
        </w:rPr>
        <w:t>ery</w:t>
      </w:r>
      <w:r>
        <w:rPr>
          <w:color w:val="6B3A38"/>
          <w:spacing w:val="-35"/>
          <w:w w:val="95"/>
          <w:position w:val="-6"/>
          <w:sz w:val="23"/>
          <w:szCs w:val="23"/>
        </w:rPr>
        <w:t xml:space="preserve"> </w:t>
      </w:r>
      <w:r>
        <w:rPr>
          <w:color w:val="6B3A38"/>
          <w:spacing w:val="-9"/>
          <w:w w:val="95"/>
          <w:sz w:val="24"/>
          <w:szCs w:val="24"/>
        </w:rPr>
        <w:t>·.</w:t>
      </w:r>
    </w:p>
    <w:p w14:paraId="40A06EA3" w14:textId="77777777" w:rsidR="009252CF" w:rsidRDefault="009252CF">
      <w:pPr>
        <w:pStyle w:val="Zkladntext"/>
        <w:kinsoku w:val="0"/>
        <w:overflowPunct w:val="0"/>
        <w:spacing w:line="46" w:lineRule="exact"/>
        <w:ind w:left="68"/>
        <w:rPr>
          <w:color w:val="5B2624"/>
          <w:spacing w:val="-1"/>
          <w:w w:val="107"/>
          <w:sz w:val="23"/>
          <w:szCs w:val="23"/>
        </w:rPr>
      </w:pPr>
      <w:r>
        <w:rPr>
          <w:sz w:val="24"/>
          <w:szCs w:val="24"/>
        </w:rPr>
        <w:br w:type="column"/>
      </w:r>
      <w:r>
        <w:rPr>
          <w:color w:val="5B2624"/>
          <w:spacing w:val="-95"/>
          <w:w w:val="107"/>
          <w:sz w:val="23"/>
          <w:szCs w:val="23"/>
        </w:rPr>
        <w:t>J</w:t>
      </w:r>
      <w:r>
        <w:rPr>
          <w:color w:val="5B2624"/>
          <w:w w:val="78"/>
          <w:position w:val="6"/>
          <w:sz w:val="24"/>
          <w:szCs w:val="24"/>
        </w:rPr>
        <w:t>·</w:t>
      </w:r>
      <w:r>
        <w:rPr>
          <w:color w:val="5B2624"/>
          <w:spacing w:val="-31"/>
          <w:position w:val="6"/>
          <w:sz w:val="24"/>
          <w:szCs w:val="24"/>
        </w:rPr>
        <w:t xml:space="preserve"> </w:t>
      </w:r>
      <w:r>
        <w:rPr>
          <w:color w:val="5B2624"/>
          <w:spacing w:val="-1"/>
          <w:w w:val="107"/>
          <w:sz w:val="23"/>
          <w:szCs w:val="23"/>
        </w:rPr>
        <w:t>e</w:t>
      </w:r>
    </w:p>
    <w:p w14:paraId="65C12A78" w14:textId="77777777" w:rsidR="009252CF" w:rsidRDefault="009252CF">
      <w:pPr>
        <w:pStyle w:val="Zkladntext"/>
        <w:tabs>
          <w:tab w:val="left" w:pos="4640"/>
        </w:tabs>
        <w:kinsoku w:val="0"/>
        <w:overflowPunct w:val="0"/>
        <w:spacing w:before="46" w:line="50" w:lineRule="exact"/>
        <w:ind w:left="114"/>
        <w:rPr>
          <w:color w:val="3F160F"/>
          <w:spacing w:val="10"/>
          <w:w w:val="115"/>
          <w:sz w:val="24"/>
          <w:szCs w:val="24"/>
        </w:rPr>
      </w:pPr>
      <w:r>
        <w:rPr>
          <w:sz w:val="24"/>
          <w:szCs w:val="24"/>
        </w:rPr>
        <w:br w:type="column"/>
      </w:r>
      <w:r>
        <w:rPr>
          <w:color w:val="6B3A38"/>
          <w:w w:val="115"/>
          <w:sz w:val="24"/>
          <w:szCs w:val="24"/>
        </w:rPr>
        <w:t xml:space="preserve">»aven1dy </w:t>
      </w:r>
      <w:r>
        <w:rPr>
          <w:color w:val="6B3A38"/>
          <w:w w:val="115"/>
          <w:sz w:val="23"/>
          <w:szCs w:val="23"/>
        </w:rPr>
        <w:t xml:space="preserve">«.   </w:t>
      </w:r>
      <w:r>
        <w:rPr>
          <w:color w:val="5B2624"/>
          <w:w w:val="115"/>
          <w:sz w:val="24"/>
          <w:szCs w:val="24"/>
        </w:rPr>
        <w:t xml:space="preserve">Stále  víc   </w:t>
      </w:r>
      <w:r>
        <w:rPr>
          <w:rFonts w:ascii="Arial" w:hAnsi="Arial" w:cs="Arial"/>
          <w:color w:val="5B2624"/>
          <w:w w:val="115"/>
          <w:sz w:val="21"/>
          <w:szCs w:val="21"/>
        </w:rPr>
        <w:t>a</w:t>
      </w:r>
      <w:r>
        <w:rPr>
          <w:rFonts w:ascii="Arial" w:hAnsi="Arial" w:cs="Arial"/>
          <w:color w:val="5B2624"/>
          <w:spacing w:val="-17"/>
          <w:w w:val="115"/>
          <w:sz w:val="21"/>
          <w:szCs w:val="21"/>
        </w:rPr>
        <w:t xml:space="preserve"> </w:t>
      </w:r>
      <w:r>
        <w:rPr>
          <w:color w:val="5B2624"/>
          <w:w w:val="115"/>
          <w:sz w:val="24"/>
          <w:szCs w:val="24"/>
        </w:rPr>
        <w:t xml:space="preserve">víc </w:t>
      </w:r>
      <w:r>
        <w:rPr>
          <w:color w:val="5B2624"/>
          <w:spacing w:val="21"/>
          <w:w w:val="115"/>
          <w:sz w:val="24"/>
          <w:szCs w:val="24"/>
        </w:rPr>
        <w:t xml:space="preserve"> </w:t>
      </w:r>
      <w:r>
        <w:rPr>
          <w:color w:val="5B2624"/>
          <w:w w:val="115"/>
          <w:sz w:val="24"/>
          <w:szCs w:val="24"/>
        </w:rPr>
        <w:t>továren</w:t>
      </w:r>
      <w:r>
        <w:rPr>
          <w:color w:val="5B2624"/>
          <w:w w:val="115"/>
          <w:sz w:val="24"/>
          <w:szCs w:val="24"/>
        </w:rPr>
        <w:tab/>
      </w:r>
      <w:r>
        <w:rPr>
          <w:color w:val="5B2624"/>
          <w:spacing w:val="10"/>
          <w:w w:val="115"/>
          <w:sz w:val="24"/>
          <w:szCs w:val="24"/>
        </w:rPr>
        <w:t>mrako</w:t>
      </w:r>
      <w:r>
        <w:rPr>
          <w:color w:val="3F160F"/>
          <w:spacing w:val="10"/>
          <w:w w:val="115"/>
          <w:sz w:val="24"/>
          <w:szCs w:val="24"/>
        </w:rPr>
        <w:t>-</w:t>
      </w:r>
    </w:p>
    <w:p w14:paraId="3E8733D5" w14:textId="77777777" w:rsidR="009252CF" w:rsidRDefault="009252CF">
      <w:pPr>
        <w:pStyle w:val="Zkladntext"/>
        <w:tabs>
          <w:tab w:val="left" w:pos="4640"/>
        </w:tabs>
        <w:kinsoku w:val="0"/>
        <w:overflowPunct w:val="0"/>
        <w:spacing w:before="46" w:line="50" w:lineRule="exact"/>
        <w:ind w:left="114"/>
        <w:rPr>
          <w:color w:val="3F160F"/>
          <w:spacing w:val="10"/>
          <w:w w:val="115"/>
          <w:sz w:val="24"/>
          <w:szCs w:val="24"/>
        </w:rPr>
        <w:sectPr w:rsidR="00000000">
          <w:type w:val="continuous"/>
          <w:pgSz w:w="11910" w:h="16850"/>
          <w:pgMar w:top="740" w:right="20" w:bottom="280" w:left="100" w:header="708" w:footer="708" w:gutter="0"/>
          <w:cols w:num="5" w:space="708" w:equalWidth="0">
            <w:col w:w="3967" w:space="40"/>
            <w:col w:w="351" w:space="39"/>
            <w:col w:w="732" w:space="40"/>
            <w:col w:w="317" w:space="566"/>
            <w:col w:w="5738"/>
          </w:cols>
          <w:noEndnote/>
        </w:sectPr>
      </w:pPr>
    </w:p>
    <w:p w14:paraId="63DC3DFB" w14:textId="77777777" w:rsidR="009252CF" w:rsidRDefault="009252CF">
      <w:pPr>
        <w:pStyle w:val="Zkladntext"/>
        <w:kinsoku w:val="0"/>
        <w:overflowPunct w:val="0"/>
        <w:spacing w:before="151" w:line="272" w:lineRule="exact"/>
        <w:ind w:left="260"/>
        <w:rPr>
          <w:color w:val="5B2624"/>
          <w:w w:val="115"/>
          <w:sz w:val="24"/>
          <w:szCs w:val="24"/>
        </w:rPr>
      </w:pPr>
      <w:r>
        <w:rPr>
          <w:color w:val="5B2624"/>
          <w:w w:val="115"/>
          <w:sz w:val="24"/>
          <w:szCs w:val="24"/>
        </w:rPr>
        <w:t xml:space="preserve">spravcem  ostrovní  </w:t>
      </w:r>
      <w:r>
        <w:rPr>
          <w:color w:val="6B3A38"/>
          <w:w w:val="115"/>
          <w:sz w:val="24"/>
          <w:szCs w:val="24"/>
        </w:rPr>
        <w:t xml:space="preserve">kapličky  </w:t>
      </w:r>
      <w:r>
        <w:rPr>
          <w:color w:val="5B2624"/>
          <w:w w:val="115"/>
          <w:sz w:val="24"/>
          <w:szCs w:val="24"/>
        </w:rPr>
        <w:t>Capelao  da</w:t>
      </w:r>
      <w:r>
        <w:rPr>
          <w:color w:val="5B2624"/>
          <w:spacing w:val="2"/>
          <w:w w:val="115"/>
          <w:sz w:val="24"/>
          <w:szCs w:val="24"/>
        </w:rPr>
        <w:t xml:space="preserve"> </w:t>
      </w:r>
      <w:r>
        <w:rPr>
          <w:color w:val="5B2624"/>
          <w:w w:val="115"/>
          <w:sz w:val="24"/>
          <w:szCs w:val="24"/>
        </w:rPr>
        <w:t>!Jha</w:t>
      </w:r>
    </w:p>
    <w:p w14:paraId="1342AA97" w14:textId="77777777" w:rsidR="009252CF" w:rsidRDefault="009252CF">
      <w:pPr>
        <w:pStyle w:val="Zkladntext"/>
        <w:kinsoku w:val="0"/>
        <w:overflowPunct w:val="0"/>
        <w:spacing w:line="201" w:lineRule="exact"/>
        <w:ind w:left="349"/>
        <w:rPr>
          <w:color w:val="5B2624"/>
          <w:w w:val="110"/>
          <w:sz w:val="25"/>
          <w:szCs w:val="25"/>
        </w:rPr>
      </w:pPr>
      <w:r>
        <w:rPr>
          <w:color w:val="5B2624"/>
          <w:w w:val="110"/>
          <w:sz w:val="25"/>
          <w:szCs w:val="25"/>
        </w:rPr>
        <w:t xml:space="preserve">?s  </w:t>
      </w:r>
      <w:r>
        <w:rPr>
          <w:color w:val="5B2624"/>
          <w:w w:val="110"/>
          <w:sz w:val="24"/>
          <w:szCs w:val="24"/>
        </w:rPr>
        <w:t xml:space="preserve">Flores,  </w:t>
      </w:r>
      <w:r>
        <w:rPr>
          <w:color w:val="5B2624"/>
          <w:w w:val="110"/>
          <w:sz w:val="25"/>
          <w:szCs w:val="25"/>
        </w:rPr>
        <w:t xml:space="preserve">a  </w:t>
      </w:r>
      <w:r>
        <w:rPr>
          <w:color w:val="5B2624"/>
          <w:w w:val="110"/>
          <w:sz w:val="24"/>
          <w:szCs w:val="24"/>
        </w:rPr>
        <w:t>který,  aby  jim   ulehčil  těžké</w:t>
      </w:r>
      <w:r>
        <w:rPr>
          <w:color w:val="5B2624"/>
          <w:spacing w:val="-23"/>
          <w:w w:val="110"/>
          <w:sz w:val="24"/>
          <w:szCs w:val="24"/>
        </w:rPr>
        <w:t xml:space="preserve"> </w:t>
      </w:r>
      <w:r>
        <w:rPr>
          <w:color w:val="5B2624"/>
          <w:w w:val="110"/>
          <w:sz w:val="25"/>
          <w:szCs w:val="25"/>
        </w:rPr>
        <w:t>za-</w:t>
      </w:r>
    </w:p>
    <w:p w14:paraId="7F97259D" w14:textId="77777777" w:rsidR="009252CF" w:rsidRDefault="009252CF">
      <w:pPr>
        <w:pStyle w:val="Zkladntext"/>
        <w:tabs>
          <w:tab w:val="left" w:pos="2442"/>
        </w:tabs>
        <w:kinsoku w:val="0"/>
        <w:overflowPunct w:val="0"/>
        <w:spacing w:line="543" w:lineRule="exact"/>
        <w:ind w:left="260"/>
        <w:rPr>
          <w:color w:val="5B2624"/>
          <w:spacing w:val="-1"/>
          <w:w w:val="102"/>
          <w:sz w:val="25"/>
          <w:szCs w:val="25"/>
        </w:rPr>
      </w:pPr>
      <w:r>
        <w:rPr>
          <w:sz w:val="24"/>
          <w:szCs w:val="24"/>
        </w:rPr>
        <w:br w:type="column"/>
      </w:r>
      <w:r>
        <w:rPr>
          <w:color w:val="5B2624"/>
          <w:w w:val="127"/>
          <w:sz w:val="24"/>
          <w:szCs w:val="24"/>
        </w:rPr>
        <w:t>dra</w:t>
      </w:r>
      <w:r>
        <w:rPr>
          <w:color w:val="5B2624"/>
          <w:spacing w:val="-23"/>
          <w:w w:val="127"/>
          <w:sz w:val="24"/>
          <w:szCs w:val="24"/>
        </w:rPr>
        <w:t>p</w:t>
      </w:r>
      <w:r>
        <w:rPr>
          <w:color w:val="5B2624"/>
          <w:spacing w:val="-161"/>
          <w:w w:val="127"/>
          <w:sz w:val="24"/>
          <w:szCs w:val="24"/>
        </w:rPr>
        <w:t>u</w:t>
      </w:r>
      <w:r>
        <w:rPr>
          <w:rFonts w:ascii="Arial" w:hAnsi="Arial" w:cs="Arial"/>
          <w:color w:val="5B2624"/>
          <w:spacing w:val="9"/>
          <w:w w:val="98"/>
          <w:position w:val="12"/>
          <w:sz w:val="47"/>
          <w:szCs w:val="47"/>
        </w:rPr>
        <w:t>.</w:t>
      </w:r>
      <w:r>
        <w:rPr>
          <w:color w:val="5B2624"/>
          <w:w w:val="127"/>
          <w:sz w:val="24"/>
          <w:szCs w:val="24"/>
        </w:rPr>
        <w:t>,</w:t>
      </w:r>
      <w:r>
        <w:rPr>
          <w:color w:val="5B2624"/>
          <w:sz w:val="24"/>
          <w:szCs w:val="24"/>
        </w:rPr>
        <w:t xml:space="preserve">  </w:t>
      </w:r>
      <w:r>
        <w:rPr>
          <w:color w:val="5B2624"/>
          <w:spacing w:val="12"/>
          <w:sz w:val="24"/>
          <w:szCs w:val="24"/>
        </w:rPr>
        <w:t xml:space="preserve"> </w:t>
      </w:r>
      <w:r>
        <w:rPr>
          <w:color w:val="5B2624"/>
          <w:w w:val="121"/>
          <w:sz w:val="24"/>
          <w:szCs w:val="24"/>
        </w:rPr>
        <w:t>obchodů</w:t>
      </w:r>
      <w:r>
        <w:rPr>
          <w:color w:val="5B2624"/>
          <w:sz w:val="24"/>
          <w:szCs w:val="24"/>
        </w:rPr>
        <w:tab/>
      </w:r>
      <w:r>
        <w:rPr>
          <w:color w:val="5B2624"/>
          <w:w w:val="121"/>
          <w:sz w:val="24"/>
          <w:szCs w:val="24"/>
        </w:rPr>
        <w:t>a</w:t>
      </w:r>
      <w:r>
        <w:rPr>
          <w:color w:val="5B2624"/>
          <w:sz w:val="24"/>
          <w:szCs w:val="24"/>
        </w:rPr>
        <w:t xml:space="preserve">  </w:t>
      </w:r>
      <w:r>
        <w:rPr>
          <w:color w:val="5B2624"/>
          <w:spacing w:val="15"/>
          <w:sz w:val="24"/>
          <w:szCs w:val="24"/>
        </w:rPr>
        <w:t xml:space="preserve"> </w:t>
      </w:r>
      <w:r>
        <w:rPr>
          <w:color w:val="5B2624"/>
          <w:w w:val="126"/>
          <w:sz w:val="24"/>
          <w:szCs w:val="24"/>
        </w:rPr>
        <w:t>kin.</w:t>
      </w:r>
      <w:r>
        <w:rPr>
          <w:color w:val="5B2624"/>
          <w:sz w:val="24"/>
          <w:szCs w:val="24"/>
        </w:rPr>
        <w:t xml:space="preserve">  </w:t>
      </w:r>
      <w:r>
        <w:rPr>
          <w:color w:val="5B2624"/>
          <w:spacing w:val="15"/>
          <w:sz w:val="24"/>
          <w:szCs w:val="24"/>
        </w:rPr>
        <w:t xml:space="preserve"> </w:t>
      </w:r>
      <w:r>
        <w:rPr>
          <w:color w:val="5B2624"/>
          <w:spacing w:val="-1"/>
          <w:w w:val="126"/>
          <w:sz w:val="24"/>
          <w:szCs w:val="24"/>
        </w:rPr>
        <w:t>N</w:t>
      </w:r>
      <w:r>
        <w:rPr>
          <w:color w:val="5B2624"/>
          <w:w w:val="126"/>
          <w:sz w:val="24"/>
          <w:szCs w:val="24"/>
        </w:rPr>
        <w:t>a</w:t>
      </w:r>
      <w:r>
        <w:rPr>
          <w:color w:val="5B2624"/>
          <w:sz w:val="24"/>
          <w:szCs w:val="24"/>
        </w:rPr>
        <w:t xml:space="preserve">  </w:t>
      </w:r>
      <w:r>
        <w:rPr>
          <w:color w:val="5B2624"/>
          <w:spacing w:val="-15"/>
          <w:sz w:val="24"/>
          <w:szCs w:val="24"/>
        </w:rPr>
        <w:t xml:space="preserve"> </w:t>
      </w:r>
      <w:r>
        <w:rPr>
          <w:color w:val="6B3A38"/>
          <w:w w:val="107"/>
          <w:sz w:val="24"/>
          <w:szCs w:val="24"/>
        </w:rPr>
        <w:t>))</w:t>
      </w:r>
      <w:r>
        <w:rPr>
          <w:color w:val="6B3A38"/>
          <w:spacing w:val="-1"/>
          <w:w w:val="107"/>
          <w:sz w:val="24"/>
          <w:szCs w:val="24"/>
        </w:rPr>
        <w:t>Ave</w:t>
      </w:r>
      <w:r>
        <w:rPr>
          <w:color w:val="6B3A38"/>
          <w:spacing w:val="-87"/>
          <w:w w:val="107"/>
          <w:sz w:val="24"/>
          <w:szCs w:val="24"/>
        </w:rPr>
        <w:t>n</w:t>
      </w:r>
      <w:r>
        <w:rPr>
          <w:rFonts w:ascii="Arial" w:hAnsi="Arial" w:cs="Arial"/>
          <w:color w:val="5B2624"/>
          <w:w w:val="98"/>
          <w:position w:val="12"/>
          <w:sz w:val="27"/>
          <w:szCs w:val="27"/>
        </w:rPr>
        <w:t>'</w:t>
      </w:r>
      <w:r>
        <w:rPr>
          <w:rFonts w:ascii="Arial" w:hAnsi="Arial" w:cs="Arial"/>
          <w:color w:val="5B2624"/>
          <w:spacing w:val="-40"/>
          <w:position w:val="12"/>
          <w:sz w:val="27"/>
          <w:szCs w:val="27"/>
        </w:rPr>
        <w:t xml:space="preserve"> </w:t>
      </w:r>
      <w:r>
        <w:rPr>
          <w:color w:val="6B3A38"/>
          <w:spacing w:val="-1"/>
          <w:w w:val="107"/>
          <w:sz w:val="24"/>
          <w:szCs w:val="24"/>
        </w:rPr>
        <w:t>id</w:t>
      </w:r>
      <w:r>
        <w:rPr>
          <w:color w:val="6B3A38"/>
          <w:w w:val="107"/>
          <w:sz w:val="24"/>
          <w:szCs w:val="24"/>
        </w:rPr>
        <w:t>a</w:t>
      </w:r>
      <w:r>
        <w:rPr>
          <w:color w:val="6B3A38"/>
          <w:sz w:val="24"/>
          <w:szCs w:val="24"/>
        </w:rPr>
        <w:t xml:space="preserve">  </w:t>
      </w:r>
      <w:r>
        <w:rPr>
          <w:color w:val="6B3A38"/>
          <w:spacing w:val="19"/>
          <w:sz w:val="24"/>
          <w:szCs w:val="24"/>
        </w:rPr>
        <w:t xml:space="preserve"> </w:t>
      </w:r>
      <w:r>
        <w:rPr>
          <w:color w:val="5B2624"/>
          <w:spacing w:val="-1"/>
          <w:w w:val="102"/>
          <w:sz w:val="25"/>
          <w:szCs w:val="25"/>
        </w:rPr>
        <w:t>Rio</w:t>
      </w:r>
    </w:p>
    <w:p w14:paraId="648AF22B" w14:textId="77777777" w:rsidR="009252CF" w:rsidRDefault="009252CF">
      <w:pPr>
        <w:pStyle w:val="Zkladntext"/>
        <w:tabs>
          <w:tab w:val="left" w:pos="1455"/>
          <w:tab w:val="left" w:pos="3111"/>
        </w:tabs>
        <w:kinsoku w:val="0"/>
        <w:overflowPunct w:val="0"/>
        <w:spacing w:line="81" w:lineRule="exact"/>
        <w:ind w:left="264"/>
        <w:rPr>
          <w:color w:val="5B2624"/>
          <w:w w:val="120"/>
          <w:sz w:val="24"/>
          <w:szCs w:val="24"/>
        </w:rPr>
      </w:pPr>
      <w:r>
        <w:rPr>
          <w:color w:val="5B2624"/>
          <w:w w:val="120"/>
          <w:sz w:val="24"/>
          <w:szCs w:val="24"/>
        </w:rPr>
        <w:t>Branco&lt;</w:t>
      </w:r>
      <w:r>
        <w:rPr>
          <w:color w:val="5B2624"/>
          <w:w w:val="120"/>
          <w:sz w:val="24"/>
          <w:szCs w:val="24"/>
        </w:rPr>
        <w:tab/>
        <w:t xml:space="preserve">se </w:t>
      </w:r>
      <w:r>
        <w:rPr>
          <w:color w:val="5B2624"/>
          <w:spacing w:val="59"/>
          <w:w w:val="120"/>
          <w:sz w:val="24"/>
          <w:szCs w:val="24"/>
        </w:rPr>
        <w:t xml:space="preserve"> </w:t>
      </w:r>
      <w:r>
        <w:rPr>
          <w:color w:val="5B2624"/>
          <w:w w:val="120"/>
          <w:sz w:val="24"/>
          <w:szCs w:val="24"/>
        </w:rPr>
        <w:t>prochází</w:t>
      </w:r>
      <w:r>
        <w:rPr>
          <w:color w:val="5B2624"/>
          <w:w w:val="120"/>
          <w:sz w:val="24"/>
          <w:szCs w:val="24"/>
        </w:rPr>
        <w:tab/>
        <w:t xml:space="preserve">podle </w:t>
      </w:r>
      <w:r>
        <w:rPr>
          <w:color w:val="5B2624"/>
          <w:spacing w:val="7"/>
          <w:w w:val="120"/>
          <w:sz w:val="24"/>
          <w:szCs w:val="24"/>
        </w:rPr>
        <w:t xml:space="preserve"> </w:t>
      </w:r>
      <w:r>
        <w:rPr>
          <w:color w:val="5B2624"/>
          <w:w w:val="120"/>
          <w:sz w:val="24"/>
          <w:szCs w:val="24"/>
        </w:rPr>
        <w:t>nejposlednější</w:t>
      </w:r>
    </w:p>
    <w:p w14:paraId="41793875" w14:textId="77777777" w:rsidR="009252CF" w:rsidRDefault="009252CF">
      <w:pPr>
        <w:pStyle w:val="Zkladntext"/>
        <w:tabs>
          <w:tab w:val="left" w:pos="1455"/>
          <w:tab w:val="left" w:pos="3111"/>
        </w:tabs>
        <w:kinsoku w:val="0"/>
        <w:overflowPunct w:val="0"/>
        <w:spacing w:line="81" w:lineRule="exact"/>
        <w:ind w:left="264"/>
        <w:rPr>
          <w:color w:val="5B2624"/>
          <w:w w:val="120"/>
          <w:sz w:val="24"/>
          <w:szCs w:val="24"/>
        </w:rPr>
        <w:sectPr w:rsidR="00000000">
          <w:type w:val="continuous"/>
          <w:pgSz w:w="11910" w:h="16850"/>
          <w:pgMar w:top="740" w:right="20" w:bottom="280" w:left="100" w:header="708" w:footer="708" w:gutter="0"/>
          <w:cols w:num="2" w:space="708" w:equalWidth="0">
            <w:col w:w="5487" w:space="423"/>
            <w:col w:w="5880"/>
          </w:cols>
          <w:noEndnote/>
        </w:sectPr>
      </w:pPr>
    </w:p>
    <w:p w14:paraId="6277BC5D" w14:textId="77777777" w:rsidR="009252CF" w:rsidRDefault="009252CF">
      <w:pPr>
        <w:pStyle w:val="Zkladntext"/>
        <w:kinsoku w:val="0"/>
        <w:overflowPunct w:val="0"/>
        <w:spacing w:before="9" w:line="201" w:lineRule="auto"/>
        <w:ind w:left="263"/>
        <w:rPr>
          <w:color w:val="5B2624"/>
          <w:spacing w:val="-9"/>
          <w:w w:val="71"/>
          <w:position w:val="-10"/>
          <w:sz w:val="24"/>
          <w:szCs w:val="24"/>
        </w:rPr>
      </w:pPr>
      <w:r>
        <w:rPr>
          <w:color w:val="5B2624"/>
          <w:spacing w:val="-36"/>
          <w:w w:val="104"/>
          <w:sz w:val="24"/>
          <w:szCs w:val="24"/>
        </w:rPr>
        <w:t>c</w:t>
      </w:r>
      <w:r>
        <w:rPr>
          <w:color w:val="5B2624"/>
          <w:spacing w:val="-30"/>
          <w:w w:val="109"/>
          <w:position w:val="-10"/>
          <w:sz w:val="24"/>
          <w:szCs w:val="24"/>
        </w:rPr>
        <w:t>,</w:t>
      </w:r>
      <w:r>
        <w:rPr>
          <w:color w:val="5B2624"/>
          <w:spacing w:val="-82"/>
          <w:w w:val="104"/>
          <w:sz w:val="24"/>
          <w:szCs w:val="24"/>
        </w:rPr>
        <w:t>a</w:t>
      </w:r>
      <w:r>
        <w:rPr>
          <w:color w:val="5B2624"/>
          <w:spacing w:val="21"/>
          <w:w w:val="109"/>
          <w:position w:val="-10"/>
          <w:sz w:val="24"/>
          <w:szCs w:val="24"/>
        </w:rPr>
        <w:t>·</w:t>
      </w:r>
      <w:r>
        <w:rPr>
          <w:color w:val="3F160F"/>
          <w:spacing w:val="7"/>
          <w:w w:val="109"/>
          <w:sz w:val="24"/>
          <w:szCs w:val="24"/>
        </w:rPr>
        <w:t>t</w:t>
      </w:r>
      <w:r>
        <w:rPr>
          <w:color w:val="5B2624"/>
          <w:w w:val="103"/>
          <w:sz w:val="24"/>
          <w:szCs w:val="24"/>
        </w:rPr>
        <w:t>k</w:t>
      </w:r>
      <w:r>
        <w:rPr>
          <w:color w:val="5B2624"/>
          <w:spacing w:val="-35"/>
          <w:sz w:val="24"/>
          <w:szCs w:val="24"/>
        </w:rPr>
        <w:t xml:space="preserve"> </w:t>
      </w:r>
      <w:r>
        <w:rPr>
          <w:color w:val="5B2624"/>
          <w:spacing w:val="-41"/>
          <w:w w:val="101"/>
          <w:sz w:val="24"/>
          <w:szCs w:val="24"/>
        </w:rPr>
        <w:t>y</w:t>
      </w:r>
      <w:r>
        <w:rPr>
          <w:color w:val="5B2624"/>
          <w:spacing w:val="-9"/>
          <w:w w:val="71"/>
          <w:position w:val="-10"/>
          <w:sz w:val="24"/>
          <w:szCs w:val="24"/>
        </w:rPr>
        <w:t>s</w:t>
      </w:r>
    </w:p>
    <w:p w14:paraId="26823027" w14:textId="77777777" w:rsidR="009252CF" w:rsidRDefault="009252CF">
      <w:pPr>
        <w:pStyle w:val="Zkladntext"/>
        <w:tabs>
          <w:tab w:val="left" w:pos="2018"/>
        </w:tabs>
        <w:kinsoku w:val="0"/>
        <w:overflowPunct w:val="0"/>
        <w:spacing w:line="341" w:lineRule="exact"/>
        <w:ind w:left="219"/>
        <w:rPr>
          <w:color w:val="5B2624"/>
          <w:w w:val="110"/>
          <w:sz w:val="24"/>
          <w:szCs w:val="24"/>
        </w:rPr>
      </w:pPr>
      <w:r>
        <w:rPr>
          <w:sz w:val="24"/>
          <w:szCs w:val="24"/>
        </w:rPr>
        <w:br w:type="column"/>
      </w:r>
      <w:r>
        <w:rPr>
          <w:color w:val="5B2624"/>
          <w:w w:val="110"/>
          <w:position w:val="10"/>
          <w:sz w:val="23"/>
          <w:szCs w:val="23"/>
        </w:rPr>
        <w:t>b</w:t>
      </w:r>
      <w:r>
        <w:rPr>
          <w:color w:val="5B2624"/>
          <w:spacing w:val="-40"/>
          <w:w w:val="110"/>
          <w:position w:val="10"/>
          <w:sz w:val="23"/>
          <w:szCs w:val="23"/>
        </w:rPr>
        <w:t xml:space="preserve"> </w:t>
      </w:r>
      <w:r>
        <w:rPr>
          <w:color w:val="5B2624"/>
          <w:spacing w:val="-12"/>
          <w:w w:val="110"/>
          <w:sz w:val="24"/>
          <w:szCs w:val="24"/>
        </w:rPr>
        <w:t>razi</w:t>
      </w:r>
      <w:r>
        <w:rPr>
          <w:color w:val="5B2624"/>
          <w:spacing w:val="-12"/>
          <w:w w:val="110"/>
          <w:position w:val="10"/>
          <w:sz w:val="23"/>
          <w:szCs w:val="23"/>
        </w:rPr>
        <w:t>'I"</w:t>
      </w:r>
      <w:r>
        <w:rPr>
          <w:color w:val="5B2624"/>
          <w:spacing w:val="-12"/>
          <w:w w:val="110"/>
          <w:position w:val="5"/>
          <w:sz w:val="24"/>
          <w:szCs w:val="24"/>
        </w:rPr>
        <w:t>st</w:t>
      </w:r>
      <w:r>
        <w:rPr>
          <w:color w:val="5B2624"/>
          <w:spacing w:val="-12"/>
          <w:w w:val="110"/>
          <w:position w:val="10"/>
          <w:sz w:val="23"/>
          <w:szCs w:val="23"/>
        </w:rPr>
        <w:t>·</w:t>
      </w:r>
      <w:r>
        <w:rPr>
          <w:color w:val="5B2624"/>
          <w:spacing w:val="-12"/>
          <w:w w:val="110"/>
          <w:sz w:val="24"/>
          <w:szCs w:val="24"/>
        </w:rPr>
        <w:t>mou</w:t>
      </w:r>
      <w:r>
        <w:rPr>
          <w:color w:val="5B2624"/>
          <w:spacing w:val="15"/>
          <w:w w:val="110"/>
          <w:sz w:val="24"/>
          <w:szCs w:val="24"/>
        </w:rPr>
        <w:t xml:space="preserve"> </w:t>
      </w:r>
      <w:r>
        <w:rPr>
          <w:color w:val="6B3A38"/>
          <w:w w:val="110"/>
          <w:sz w:val="24"/>
          <w:szCs w:val="24"/>
        </w:rPr>
        <w:t>-</w:t>
      </w:r>
      <w:r>
        <w:rPr>
          <w:color w:val="6B3A38"/>
          <w:w w:val="110"/>
          <w:sz w:val="24"/>
          <w:szCs w:val="24"/>
        </w:rPr>
        <w:tab/>
      </w:r>
      <w:r>
        <w:rPr>
          <w:color w:val="5B2624"/>
          <w:w w:val="110"/>
          <w:sz w:val="24"/>
          <w:szCs w:val="24"/>
        </w:rPr>
        <w:t>portugalštinou,</w:t>
      </w:r>
      <w:r>
        <w:rPr>
          <w:color w:val="5B2624"/>
          <w:spacing w:val="12"/>
          <w:w w:val="110"/>
          <w:sz w:val="24"/>
          <w:szCs w:val="24"/>
        </w:rPr>
        <w:t xml:space="preserve"> </w:t>
      </w:r>
      <w:r>
        <w:rPr>
          <w:color w:val="5B2624"/>
          <w:w w:val="110"/>
          <w:sz w:val="24"/>
          <w:szCs w:val="24"/>
        </w:rPr>
        <w:t>sesta-</w:t>
      </w:r>
    </w:p>
    <w:p w14:paraId="6B7DFF03" w14:textId="77777777" w:rsidR="009252CF" w:rsidRDefault="009252CF">
      <w:pPr>
        <w:pStyle w:val="Zkladntext"/>
        <w:tabs>
          <w:tab w:val="left" w:leader="dot" w:pos="5483"/>
        </w:tabs>
        <w:kinsoku w:val="0"/>
        <w:overflowPunct w:val="0"/>
        <w:spacing w:before="183" w:line="158" w:lineRule="exact"/>
        <w:ind w:left="263"/>
        <w:rPr>
          <w:color w:val="3F160F"/>
          <w:sz w:val="24"/>
          <w:szCs w:val="24"/>
        </w:rPr>
      </w:pPr>
      <w:r>
        <w:rPr>
          <w:sz w:val="24"/>
          <w:szCs w:val="24"/>
        </w:rPr>
        <w:br w:type="column"/>
      </w:r>
      <w:r>
        <w:rPr>
          <w:color w:val="5B2624"/>
          <w:w w:val="110"/>
          <w:sz w:val="24"/>
          <w:szCs w:val="24"/>
        </w:rPr>
        <w:t xml:space="preserve">pařížské   mody  </w:t>
      </w:r>
      <w:r>
        <w:rPr>
          <w:color w:val="5B2624"/>
          <w:spacing w:val="15"/>
          <w:w w:val="110"/>
          <w:sz w:val="24"/>
          <w:szCs w:val="24"/>
        </w:rPr>
        <w:t xml:space="preserve"> </w:t>
      </w:r>
      <w:r>
        <w:rPr>
          <w:color w:val="5B2624"/>
          <w:w w:val="110"/>
          <w:sz w:val="24"/>
          <w:szCs w:val="24"/>
        </w:rPr>
        <w:t>oblečené   Brazilanky</w:t>
      </w:r>
      <w:r>
        <w:rPr>
          <w:color w:val="5B2624"/>
          <w:w w:val="110"/>
          <w:sz w:val="24"/>
          <w:szCs w:val="24"/>
        </w:rPr>
        <w:tab/>
      </w:r>
      <w:r>
        <w:rPr>
          <w:color w:val="3F160F"/>
          <w:sz w:val="24"/>
          <w:szCs w:val="24"/>
        </w:rPr>
        <w:t>•</w:t>
      </w:r>
    </w:p>
    <w:p w14:paraId="5BAD14CB" w14:textId="77777777" w:rsidR="009252CF" w:rsidRDefault="009252CF">
      <w:pPr>
        <w:pStyle w:val="Zkladntext"/>
        <w:tabs>
          <w:tab w:val="left" w:leader="dot" w:pos="5483"/>
        </w:tabs>
        <w:kinsoku w:val="0"/>
        <w:overflowPunct w:val="0"/>
        <w:spacing w:before="183" w:line="158" w:lineRule="exact"/>
        <w:ind w:left="263"/>
        <w:rPr>
          <w:color w:val="3F160F"/>
          <w:sz w:val="24"/>
          <w:szCs w:val="24"/>
        </w:rPr>
        <w:sectPr w:rsidR="00000000">
          <w:type w:val="continuous"/>
          <w:pgSz w:w="11910" w:h="16850"/>
          <w:pgMar w:top="740" w:right="20" w:bottom="280" w:left="100" w:header="708" w:footer="708" w:gutter="0"/>
          <w:cols w:num="3" w:space="708" w:equalWidth="0">
            <w:col w:w="898" w:space="40"/>
            <w:col w:w="4545" w:space="429"/>
            <w:col w:w="5878"/>
          </w:cols>
          <w:noEndnote/>
        </w:sectPr>
      </w:pPr>
    </w:p>
    <w:p w14:paraId="1A038F95" w14:textId="77777777" w:rsidR="009252CF" w:rsidRDefault="009252CF">
      <w:pPr>
        <w:pStyle w:val="Zkladntext"/>
        <w:tabs>
          <w:tab w:val="left" w:pos="900"/>
        </w:tabs>
        <w:kinsoku w:val="0"/>
        <w:overflowPunct w:val="0"/>
        <w:spacing w:before="21" w:line="206" w:lineRule="auto"/>
        <w:ind w:left="144" w:right="38" w:firstLine="131"/>
        <w:rPr>
          <w:color w:val="5B2624"/>
          <w:w w:val="105"/>
          <w:sz w:val="24"/>
          <w:szCs w:val="24"/>
        </w:rPr>
      </w:pPr>
      <w:r>
        <w:rPr>
          <w:rFonts w:ascii="Arial" w:hAnsi="Arial" w:cs="Arial"/>
          <w:color w:val="5B2624"/>
          <w:w w:val="105"/>
          <w:sz w:val="23"/>
          <w:szCs w:val="23"/>
        </w:rPr>
        <w:t>\ll</w:t>
      </w:r>
      <w:r>
        <w:rPr>
          <w:rFonts w:ascii="Arial" w:hAnsi="Arial" w:cs="Arial"/>
          <w:color w:val="5B2624"/>
          <w:spacing w:val="6"/>
          <w:w w:val="105"/>
          <w:sz w:val="23"/>
          <w:szCs w:val="23"/>
        </w:rPr>
        <w:t xml:space="preserve"> </w:t>
      </w:r>
      <w:r>
        <w:rPr>
          <w:color w:val="5B2624"/>
          <w:w w:val="105"/>
          <w:sz w:val="24"/>
          <w:szCs w:val="24"/>
        </w:rPr>
        <w:t>a</w:t>
      </w:r>
      <w:r>
        <w:rPr>
          <w:color w:val="5B2624"/>
          <w:w w:val="105"/>
          <w:sz w:val="24"/>
          <w:szCs w:val="24"/>
        </w:rPr>
        <w:tab/>
        <w:t xml:space="preserve">n  chal  pro   ně  vytisknout   spolu   se   sta­ r </w:t>
      </w:r>
      <w:r>
        <w:rPr>
          <w:color w:val="3F160F"/>
          <w:w w:val="105"/>
          <w:sz w:val="24"/>
          <w:szCs w:val="24"/>
        </w:rPr>
        <w:t xml:space="preserve">ou </w:t>
      </w:r>
      <w:r>
        <w:rPr>
          <w:color w:val="5B2624"/>
          <w:sz w:val="24"/>
          <w:szCs w:val="24"/>
        </w:rPr>
        <w:t xml:space="preserve">se d h </w:t>
      </w:r>
      <w:r>
        <w:rPr>
          <w:color w:val="5B2624"/>
          <w:w w:val="105"/>
          <w:sz w:val="24"/>
          <w:szCs w:val="24"/>
        </w:rPr>
        <w:t xml:space="preserve">k y brazilsko-českou </w:t>
      </w:r>
      <w:r>
        <w:rPr>
          <w:color w:val="6B3A38"/>
          <w:w w:val="105"/>
          <w:sz w:val="24"/>
          <w:szCs w:val="24"/>
        </w:rPr>
        <w:t xml:space="preserve">učebnici. </w:t>
      </w:r>
      <w:r>
        <w:rPr>
          <w:color w:val="5B2624"/>
          <w:w w:val="105"/>
        </w:rPr>
        <w:t>Je</w:t>
      </w:r>
      <w:r>
        <w:rPr>
          <w:color w:val="5B2624"/>
          <w:spacing w:val="30"/>
          <w:w w:val="105"/>
        </w:rPr>
        <w:t xml:space="preserve"> </w:t>
      </w:r>
      <w:r>
        <w:rPr>
          <w:color w:val="5B2624"/>
          <w:w w:val="105"/>
          <w:sz w:val="24"/>
          <w:szCs w:val="24"/>
        </w:rPr>
        <w:t>to</w:t>
      </w:r>
    </w:p>
    <w:p w14:paraId="15A806D2" w14:textId="77777777" w:rsidR="009252CF" w:rsidRDefault="009252CF">
      <w:pPr>
        <w:pStyle w:val="Zkladntext"/>
        <w:kinsoku w:val="0"/>
        <w:overflowPunct w:val="0"/>
        <w:spacing w:before="8"/>
        <w:rPr>
          <w:sz w:val="33"/>
          <w:szCs w:val="33"/>
        </w:rPr>
      </w:pPr>
      <w:r>
        <w:rPr>
          <w:sz w:val="24"/>
          <w:szCs w:val="24"/>
        </w:rPr>
        <w:br w:type="column"/>
      </w:r>
    </w:p>
    <w:p w14:paraId="6A1A68E6" w14:textId="77777777" w:rsidR="009252CF" w:rsidRDefault="009252CF">
      <w:pPr>
        <w:pStyle w:val="Zkladntext"/>
        <w:tabs>
          <w:tab w:val="left" w:pos="719"/>
          <w:tab w:val="left" w:pos="1138"/>
        </w:tabs>
        <w:kinsoku w:val="0"/>
        <w:overflowPunct w:val="0"/>
        <w:ind w:left="144"/>
        <w:rPr>
          <w:i/>
          <w:iCs/>
          <w:color w:val="5B2624"/>
          <w:sz w:val="24"/>
          <w:szCs w:val="24"/>
        </w:rPr>
      </w:pPr>
      <w:r>
        <w:rPr>
          <w:i/>
          <w:iCs/>
          <w:color w:val="5B2624"/>
          <w:w w:val="85"/>
          <w:sz w:val="24"/>
          <w:szCs w:val="24"/>
        </w:rPr>
        <w:t>Uio</w:t>
      </w:r>
      <w:r>
        <w:rPr>
          <w:i/>
          <w:iCs/>
          <w:color w:val="5B2624"/>
          <w:w w:val="85"/>
          <w:sz w:val="24"/>
          <w:szCs w:val="24"/>
        </w:rPr>
        <w:tab/>
      </w:r>
      <w:r>
        <w:rPr>
          <w:i/>
          <w:iCs/>
          <w:color w:val="5B2624"/>
          <w:w w:val="95"/>
          <w:sz w:val="24"/>
          <w:szCs w:val="24"/>
        </w:rPr>
        <w:t>de</w:t>
      </w:r>
      <w:r>
        <w:rPr>
          <w:i/>
          <w:iCs/>
          <w:color w:val="5B2624"/>
          <w:w w:val="95"/>
          <w:sz w:val="24"/>
          <w:szCs w:val="24"/>
        </w:rPr>
        <w:tab/>
      </w:r>
      <w:r>
        <w:rPr>
          <w:i/>
          <w:iCs/>
          <w:color w:val="5B2624"/>
          <w:sz w:val="24"/>
          <w:szCs w:val="24"/>
        </w:rPr>
        <w:t>Janeiro</w:t>
      </w:r>
    </w:p>
    <w:p w14:paraId="12372BC1" w14:textId="77777777" w:rsidR="009252CF" w:rsidRDefault="009252CF">
      <w:pPr>
        <w:pStyle w:val="Zkladntext"/>
        <w:tabs>
          <w:tab w:val="left" w:pos="719"/>
          <w:tab w:val="left" w:pos="1138"/>
        </w:tabs>
        <w:kinsoku w:val="0"/>
        <w:overflowPunct w:val="0"/>
        <w:ind w:left="144"/>
        <w:rPr>
          <w:i/>
          <w:iCs/>
          <w:color w:val="5B2624"/>
          <w:sz w:val="24"/>
          <w:szCs w:val="24"/>
        </w:rPr>
        <w:sectPr w:rsidR="00000000">
          <w:type w:val="continuous"/>
          <w:pgSz w:w="11910" w:h="16850"/>
          <w:pgMar w:top="740" w:right="20" w:bottom="280" w:left="100" w:header="708" w:footer="708" w:gutter="0"/>
          <w:cols w:num="2" w:space="708" w:equalWidth="0">
            <w:col w:w="5500" w:space="3464"/>
            <w:col w:w="2826"/>
          </w:cols>
          <w:noEndnote/>
        </w:sectPr>
      </w:pPr>
    </w:p>
    <w:p w14:paraId="699649AD" w14:textId="77777777" w:rsidR="009252CF" w:rsidRDefault="009252CF">
      <w:pPr>
        <w:pStyle w:val="Zkladntext"/>
        <w:kinsoku w:val="0"/>
        <w:overflowPunct w:val="0"/>
        <w:rPr>
          <w:i/>
          <w:iCs/>
          <w:sz w:val="20"/>
          <w:szCs w:val="20"/>
        </w:rPr>
      </w:pPr>
    </w:p>
    <w:p w14:paraId="45956563" w14:textId="77777777" w:rsidR="009252CF" w:rsidRDefault="009252CF">
      <w:pPr>
        <w:pStyle w:val="Zkladntext"/>
        <w:kinsoku w:val="0"/>
        <w:overflowPunct w:val="0"/>
        <w:rPr>
          <w:i/>
          <w:iCs/>
          <w:sz w:val="20"/>
          <w:szCs w:val="20"/>
        </w:rPr>
      </w:pPr>
    </w:p>
    <w:p w14:paraId="0F5F6441" w14:textId="77777777" w:rsidR="009252CF" w:rsidRDefault="009252CF">
      <w:pPr>
        <w:pStyle w:val="Zkladntext"/>
        <w:kinsoku w:val="0"/>
        <w:overflowPunct w:val="0"/>
        <w:rPr>
          <w:i/>
          <w:iCs/>
          <w:sz w:val="20"/>
          <w:szCs w:val="20"/>
        </w:rPr>
      </w:pPr>
    </w:p>
    <w:p w14:paraId="5995CA8F" w14:textId="77777777" w:rsidR="009252CF" w:rsidRDefault="009252CF">
      <w:pPr>
        <w:pStyle w:val="Zkladntext"/>
        <w:kinsoku w:val="0"/>
        <w:overflowPunct w:val="0"/>
        <w:rPr>
          <w:i/>
          <w:iCs/>
          <w:sz w:val="20"/>
          <w:szCs w:val="20"/>
        </w:rPr>
      </w:pPr>
    </w:p>
    <w:p w14:paraId="6288AB96" w14:textId="77777777" w:rsidR="009252CF" w:rsidRDefault="009252CF">
      <w:pPr>
        <w:pStyle w:val="Zkladntext"/>
        <w:kinsoku w:val="0"/>
        <w:overflowPunct w:val="0"/>
        <w:rPr>
          <w:i/>
          <w:iCs/>
          <w:sz w:val="20"/>
          <w:szCs w:val="20"/>
        </w:rPr>
      </w:pPr>
    </w:p>
    <w:p w14:paraId="302B78F4" w14:textId="77777777" w:rsidR="009252CF" w:rsidRDefault="009252CF">
      <w:pPr>
        <w:pStyle w:val="Zkladntext"/>
        <w:kinsoku w:val="0"/>
        <w:overflowPunct w:val="0"/>
        <w:rPr>
          <w:i/>
          <w:iCs/>
          <w:sz w:val="20"/>
          <w:szCs w:val="20"/>
        </w:rPr>
      </w:pPr>
    </w:p>
    <w:p w14:paraId="0ECBEBDB" w14:textId="77777777" w:rsidR="009252CF" w:rsidRDefault="009252CF">
      <w:pPr>
        <w:pStyle w:val="Zkladntext"/>
        <w:kinsoku w:val="0"/>
        <w:overflowPunct w:val="0"/>
        <w:rPr>
          <w:i/>
          <w:iCs/>
          <w:sz w:val="20"/>
          <w:szCs w:val="20"/>
        </w:rPr>
      </w:pPr>
    </w:p>
    <w:p w14:paraId="4023E16A" w14:textId="77777777" w:rsidR="009252CF" w:rsidRDefault="009252CF">
      <w:pPr>
        <w:pStyle w:val="Zkladntext"/>
        <w:kinsoku w:val="0"/>
        <w:overflowPunct w:val="0"/>
        <w:rPr>
          <w:i/>
          <w:iCs/>
          <w:sz w:val="20"/>
          <w:szCs w:val="20"/>
        </w:rPr>
      </w:pPr>
    </w:p>
    <w:p w14:paraId="3B8B6378" w14:textId="77777777" w:rsidR="009252CF" w:rsidRDefault="009252CF">
      <w:pPr>
        <w:pStyle w:val="Zkladntext"/>
        <w:kinsoku w:val="0"/>
        <w:overflowPunct w:val="0"/>
        <w:rPr>
          <w:i/>
          <w:iCs/>
          <w:sz w:val="20"/>
          <w:szCs w:val="20"/>
        </w:rPr>
      </w:pPr>
    </w:p>
    <w:p w14:paraId="6D73C2C4" w14:textId="77777777" w:rsidR="009252CF" w:rsidRDefault="009252CF">
      <w:pPr>
        <w:pStyle w:val="Zkladntext"/>
        <w:kinsoku w:val="0"/>
        <w:overflowPunct w:val="0"/>
        <w:rPr>
          <w:i/>
          <w:iCs/>
          <w:sz w:val="20"/>
          <w:szCs w:val="20"/>
        </w:rPr>
      </w:pPr>
    </w:p>
    <w:p w14:paraId="0D03C0AF" w14:textId="77777777" w:rsidR="009252CF" w:rsidRDefault="009252CF">
      <w:pPr>
        <w:pStyle w:val="Zkladntext"/>
        <w:kinsoku w:val="0"/>
        <w:overflowPunct w:val="0"/>
        <w:rPr>
          <w:i/>
          <w:iCs/>
          <w:sz w:val="20"/>
          <w:szCs w:val="20"/>
        </w:rPr>
      </w:pPr>
    </w:p>
    <w:p w14:paraId="6403A734" w14:textId="77777777" w:rsidR="009252CF" w:rsidRDefault="009252CF">
      <w:pPr>
        <w:pStyle w:val="Zkladntext"/>
        <w:kinsoku w:val="0"/>
        <w:overflowPunct w:val="0"/>
        <w:rPr>
          <w:i/>
          <w:iCs/>
          <w:sz w:val="20"/>
          <w:szCs w:val="20"/>
        </w:rPr>
      </w:pPr>
    </w:p>
    <w:p w14:paraId="7B32677B" w14:textId="77777777" w:rsidR="009252CF" w:rsidRDefault="009252CF">
      <w:pPr>
        <w:pStyle w:val="Zkladntext"/>
        <w:kinsoku w:val="0"/>
        <w:overflowPunct w:val="0"/>
        <w:spacing w:before="10"/>
        <w:rPr>
          <w:i/>
          <w:iCs/>
          <w:sz w:val="25"/>
          <w:szCs w:val="25"/>
        </w:rPr>
      </w:pPr>
    </w:p>
    <w:p w14:paraId="57B8C19C" w14:textId="77777777" w:rsidR="009252CF" w:rsidRDefault="009252CF">
      <w:pPr>
        <w:pStyle w:val="Zkladntext"/>
        <w:tabs>
          <w:tab w:val="left" w:pos="8534"/>
          <w:tab w:val="left" w:pos="9414"/>
          <w:tab w:val="left" w:pos="9945"/>
        </w:tabs>
        <w:kinsoku w:val="0"/>
        <w:overflowPunct w:val="0"/>
        <w:spacing w:before="91" w:line="225" w:lineRule="exact"/>
        <w:ind w:left="350"/>
        <w:rPr>
          <w:color w:val="665949"/>
          <w:w w:val="37"/>
          <w:sz w:val="22"/>
          <w:szCs w:val="22"/>
        </w:rPr>
      </w:pPr>
      <w:r>
        <w:rPr>
          <w:i/>
          <w:iCs/>
          <w:color w:val="3F160F"/>
          <w:w w:val="130"/>
          <w:sz w:val="21"/>
          <w:szCs w:val="21"/>
        </w:rPr>
        <w:t>SKU</w:t>
      </w:r>
      <w:r>
        <w:rPr>
          <w:i/>
          <w:iCs/>
          <w:color w:val="3F160F"/>
          <w:spacing w:val="15"/>
          <w:sz w:val="21"/>
          <w:szCs w:val="21"/>
        </w:rPr>
        <w:t xml:space="preserve"> </w:t>
      </w:r>
      <w:r>
        <w:rPr>
          <w:i/>
          <w:iCs/>
          <w:color w:val="3F160F"/>
          <w:spacing w:val="-1"/>
          <w:w w:val="130"/>
          <w:sz w:val="21"/>
          <w:szCs w:val="21"/>
        </w:rPr>
        <w:t>ECNOS</w:t>
      </w:r>
      <w:r>
        <w:rPr>
          <w:i/>
          <w:iCs/>
          <w:color w:val="3F160F"/>
          <w:w w:val="130"/>
          <w:sz w:val="21"/>
          <w:szCs w:val="21"/>
        </w:rPr>
        <w:t>T</w:t>
      </w:r>
      <w:r>
        <w:rPr>
          <w:i/>
          <w:iCs/>
          <w:color w:val="3F160F"/>
          <w:sz w:val="21"/>
          <w:szCs w:val="21"/>
        </w:rPr>
        <w:t xml:space="preserve"> </w:t>
      </w:r>
      <w:r>
        <w:rPr>
          <w:i/>
          <w:iCs/>
          <w:color w:val="3F160F"/>
          <w:spacing w:val="9"/>
          <w:sz w:val="21"/>
          <w:szCs w:val="21"/>
        </w:rPr>
        <w:t xml:space="preserve"> </w:t>
      </w:r>
      <w:r>
        <w:rPr>
          <w:color w:val="3F160F"/>
          <w:w w:val="130"/>
          <w:sz w:val="21"/>
          <w:szCs w:val="21"/>
        </w:rPr>
        <w:t>-</w:t>
      </w:r>
      <w:r>
        <w:rPr>
          <w:color w:val="3F160F"/>
          <w:spacing w:val="-3"/>
          <w:sz w:val="21"/>
          <w:szCs w:val="21"/>
        </w:rPr>
        <w:t xml:space="preserve"> </w:t>
      </w:r>
      <w:r>
        <w:rPr>
          <w:color w:val="3F160F"/>
          <w:spacing w:val="-1"/>
          <w:w w:val="120"/>
          <w:sz w:val="22"/>
          <w:szCs w:val="22"/>
        </w:rPr>
        <w:t>Revu</w:t>
      </w:r>
      <w:r>
        <w:rPr>
          <w:color w:val="3F160F"/>
          <w:w w:val="120"/>
          <w:sz w:val="22"/>
          <w:szCs w:val="22"/>
        </w:rPr>
        <w:t>e</w:t>
      </w:r>
      <w:r>
        <w:rPr>
          <w:color w:val="3F160F"/>
          <w:sz w:val="22"/>
          <w:szCs w:val="22"/>
        </w:rPr>
        <w:t xml:space="preserve"> </w:t>
      </w:r>
      <w:r>
        <w:rPr>
          <w:color w:val="3F160F"/>
          <w:spacing w:val="-25"/>
          <w:sz w:val="22"/>
          <w:szCs w:val="22"/>
        </w:rPr>
        <w:t xml:space="preserve"> </w:t>
      </w:r>
      <w:r>
        <w:rPr>
          <w:color w:val="3F160F"/>
          <w:spacing w:val="-1"/>
          <w:w w:val="130"/>
          <w:sz w:val="22"/>
          <w:szCs w:val="22"/>
        </w:rPr>
        <w:t>indépcndante</w:t>
      </w:r>
      <w:r>
        <w:rPr>
          <w:color w:val="3F160F"/>
          <w:w w:val="130"/>
          <w:sz w:val="22"/>
          <w:szCs w:val="22"/>
        </w:rPr>
        <w:t>.</w:t>
      </w:r>
      <w:r>
        <w:rPr>
          <w:color w:val="3F160F"/>
          <w:sz w:val="22"/>
          <w:szCs w:val="22"/>
        </w:rPr>
        <w:t xml:space="preserve"> </w:t>
      </w:r>
      <w:r>
        <w:rPr>
          <w:color w:val="3F160F"/>
          <w:spacing w:val="23"/>
          <w:sz w:val="22"/>
          <w:szCs w:val="22"/>
        </w:rPr>
        <w:t xml:space="preserve"> </w:t>
      </w:r>
      <w:r>
        <w:rPr>
          <w:color w:val="3F160F"/>
          <w:spacing w:val="15"/>
          <w:w w:val="107"/>
          <w:sz w:val="22"/>
          <w:szCs w:val="22"/>
        </w:rPr>
        <w:t>Q</w:t>
      </w:r>
      <w:r>
        <w:rPr>
          <w:color w:val="3F160F"/>
          <w:spacing w:val="18"/>
          <w:w w:val="107"/>
          <w:sz w:val="22"/>
          <w:szCs w:val="22"/>
        </w:rPr>
        <w:t>u</w:t>
      </w:r>
      <w:r>
        <w:rPr>
          <w:color w:val="5B2624"/>
          <w:spacing w:val="10"/>
          <w:w w:val="107"/>
          <w:sz w:val="22"/>
          <w:szCs w:val="22"/>
        </w:rPr>
        <w:t>e</w:t>
      </w:r>
      <w:r>
        <w:rPr>
          <w:color w:val="3F160F"/>
          <w:w w:val="107"/>
          <w:sz w:val="22"/>
          <w:szCs w:val="22"/>
        </w:rPr>
        <w:t>s</w:t>
      </w:r>
      <w:r>
        <w:rPr>
          <w:color w:val="3F160F"/>
          <w:spacing w:val="-29"/>
          <w:sz w:val="22"/>
          <w:szCs w:val="22"/>
        </w:rPr>
        <w:t xml:space="preserve"> </w:t>
      </w:r>
      <w:r>
        <w:rPr>
          <w:color w:val="3F160F"/>
          <w:spacing w:val="-1"/>
          <w:w w:val="107"/>
          <w:sz w:val="22"/>
          <w:szCs w:val="22"/>
        </w:rPr>
        <w:t>t</w:t>
      </w:r>
      <w:r>
        <w:rPr>
          <w:color w:val="3F160F"/>
          <w:w w:val="107"/>
          <w:sz w:val="22"/>
          <w:szCs w:val="22"/>
        </w:rPr>
        <w:t>i</w:t>
      </w:r>
      <w:r>
        <w:rPr>
          <w:color w:val="3F160F"/>
          <w:spacing w:val="-29"/>
          <w:sz w:val="22"/>
          <w:szCs w:val="22"/>
        </w:rPr>
        <w:t xml:space="preserve"> </w:t>
      </w:r>
      <w:r>
        <w:rPr>
          <w:color w:val="5B2624"/>
          <w:w w:val="107"/>
          <w:sz w:val="22"/>
          <w:szCs w:val="22"/>
        </w:rPr>
        <w:t>o</w:t>
      </w:r>
      <w:r>
        <w:rPr>
          <w:color w:val="5B2624"/>
          <w:spacing w:val="-23"/>
          <w:sz w:val="22"/>
          <w:szCs w:val="22"/>
        </w:rPr>
        <w:t xml:space="preserve"> </w:t>
      </w:r>
      <w:r>
        <w:rPr>
          <w:color w:val="5B2624"/>
          <w:spacing w:val="20"/>
          <w:w w:val="107"/>
          <w:sz w:val="22"/>
          <w:szCs w:val="22"/>
        </w:rPr>
        <w:t>n</w:t>
      </w:r>
      <w:r>
        <w:rPr>
          <w:color w:val="5B2624"/>
          <w:w w:val="107"/>
          <w:sz w:val="22"/>
          <w:szCs w:val="22"/>
        </w:rPr>
        <w:t>s</w:t>
      </w:r>
      <w:r>
        <w:rPr>
          <w:color w:val="5B2624"/>
          <w:sz w:val="22"/>
          <w:szCs w:val="22"/>
        </w:rPr>
        <w:t xml:space="preserve">  </w:t>
      </w:r>
      <w:r>
        <w:rPr>
          <w:color w:val="5B2624"/>
          <w:spacing w:val="-26"/>
          <w:sz w:val="22"/>
          <w:szCs w:val="22"/>
        </w:rPr>
        <w:t xml:space="preserve"> </w:t>
      </w:r>
      <w:r>
        <w:rPr>
          <w:color w:val="3F160F"/>
          <w:spacing w:val="-1"/>
          <w:w w:val="107"/>
          <w:sz w:val="22"/>
          <w:szCs w:val="22"/>
        </w:rPr>
        <w:t>l</w:t>
      </w:r>
      <w:r>
        <w:rPr>
          <w:color w:val="3F160F"/>
          <w:w w:val="107"/>
          <w:sz w:val="22"/>
          <w:szCs w:val="22"/>
        </w:rPr>
        <w:t>i</w:t>
      </w:r>
      <w:r>
        <w:rPr>
          <w:color w:val="3F160F"/>
          <w:spacing w:val="-11"/>
          <w:sz w:val="22"/>
          <w:szCs w:val="22"/>
        </w:rPr>
        <w:t xml:space="preserve"> </w:t>
      </w:r>
      <w:r>
        <w:rPr>
          <w:color w:val="3F160F"/>
          <w:spacing w:val="-1"/>
          <w:w w:val="107"/>
          <w:sz w:val="22"/>
          <w:szCs w:val="22"/>
        </w:rPr>
        <w:t>t</w:t>
      </w:r>
      <w:r>
        <w:rPr>
          <w:color w:val="3F160F"/>
          <w:spacing w:val="15"/>
          <w:w w:val="107"/>
          <w:sz w:val="22"/>
          <w:szCs w:val="22"/>
        </w:rPr>
        <w:t>t</w:t>
      </w:r>
      <w:r>
        <w:rPr>
          <w:color w:val="5B2624"/>
          <w:w w:val="107"/>
          <w:sz w:val="22"/>
          <w:szCs w:val="22"/>
        </w:rPr>
        <w:t>é</w:t>
      </w:r>
      <w:r>
        <w:rPr>
          <w:color w:val="5B2624"/>
          <w:spacing w:val="-28"/>
          <w:sz w:val="22"/>
          <w:szCs w:val="22"/>
        </w:rPr>
        <w:t xml:space="preserve"> </w:t>
      </w:r>
      <w:r>
        <w:rPr>
          <w:color w:val="3F160F"/>
          <w:w w:val="107"/>
          <w:sz w:val="22"/>
          <w:szCs w:val="22"/>
        </w:rPr>
        <w:t>r</w:t>
      </w:r>
      <w:r>
        <w:rPr>
          <w:color w:val="3F160F"/>
          <w:spacing w:val="-23"/>
          <w:sz w:val="22"/>
          <w:szCs w:val="22"/>
        </w:rPr>
        <w:t xml:space="preserve"> </w:t>
      </w:r>
      <w:r>
        <w:rPr>
          <w:color w:val="3F160F"/>
          <w:spacing w:val="25"/>
          <w:w w:val="107"/>
          <w:sz w:val="22"/>
          <w:szCs w:val="22"/>
        </w:rPr>
        <w:t>a</w:t>
      </w:r>
      <w:r>
        <w:rPr>
          <w:color w:val="3F160F"/>
          <w:spacing w:val="23"/>
          <w:w w:val="106"/>
          <w:sz w:val="22"/>
          <w:szCs w:val="22"/>
        </w:rPr>
        <w:t>i</w:t>
      </w:r>
      <w:r>
        <w:rPr>
          <w:color w:val="3F160F"/>
          <w:spacing w:val="18"/>
          <w:w w:val="106"/>
          <w:sz w:val="22"/>
          <w:szCs w:val="22"/>
        </w:rPr>
        <w:t>r</w:t>
      </w:r>
      <w:r>
        <w:rPr>
          <w:color w:val="5B2624"/>
          <w:spacing w:val="18"/>
          <w:w w:val="106"/>
          <w:sz w:val="22"/>
          <w:szCs w:val="22"/>
        </w:rPr>
        <w:t>c</w:t>
      </w:r>
      <w:r>
        <w:rPr>
          <w:color w:val="5B2624"/>
          <w:spacing w:val="21"/>
          <w:w w:val="106"/>
          <w:sz w:val="22"/>
          <w:szCs w:val="22"/>
        </w:rPr>
        <w:t>s</w:t>
      </w:r>
      <w:r>
        <w:rPr>
          <w:color w:val="5B2624"/>
          <w:w w:val="106"/>
          <w:sz w:val="22"/>
          <w:szCs w:val="22"/>
        </w:rPr>
        <w:t>,</w:t>
      </w:r>
      <w:r>
        <w:rPr>
          <w:color w:val="5B2624"/>
          <w:sz w:val="22"/>
          <w:szCs w:val="22"/>
        </w:rPr>
        <w:t xml:space="preserve"> </w:t>
      </w:r>
      <w:r>
        <w:rPr>
          <w:color w:val="5B2624"/>
          <w:spacing w:val="-4"/>
          <w:sz w:val="22"/>
          <w:szCs w:val="22"/>
        </w:rPr>
        <w:t xml:space="preserve"> </w:t>
      </w:r>
      <w:r>
        <w:rPr>
          <w:color w:val="5B2624"/>
          <w:w w:val="106"/>
          <w:sz w:val="22"/>
          <w:szCs w:val="22"/>
        </w:rPr>
        <w:t>p</w:t>
      </w:r>
      <w:r>
        <w:rPr>
          <w:color w:val="5B2624"/>
          <w:spacing w:val="-25"/>
          <w:sz w:val="22"/>
          <w:szCs w:val="22"/>
        </w:rPr>
        <w:t xml:space="preserve"> </w:t>
      </w:r>
      <w:r>
        <w:rPr>
          <w:color w:val="5B2624"/>
          <w:spacing w:val="9"/>
          <w:w w:val="106"/>
          <w:sz w:val="22"/>
          <w:szCs w:val="22"/>
        </w:rPr>
        <w:t>o</w:t>
      </w:r>
      <w:r>
        <w:rPr>
          <w:color w:val="3F160F"/>
          <w:spacing w:val="-1"/>
          <w:w w:val="106"/>
          <w:sz w:val="22"/>
          <w:szCs w:val="22"/>
        </w:rPr>
        <w:t>l</w:t>
      </w:r>
      <w:r>
        <w:rPr>
          <w:color w:val="3F160F"/>
          <w:spacing w:val="-43"/>
          <w:w w:val="106"/>
          <w:sz w:val="22"/>
          <w:szCs w:val="22"/>
        </w:rPr>
        <w:t>i</w:t>
      </w:r>
      <w:r>
        <w:rPr>
          <w:color w:val="3F160F"/>
          <w:w w:val="46"/>
          <w:sz w:val="22"/>
          <w:szCs w:val="22"/>
        </w:rPr>
        <w:t>t</w:t>
      </w:r>
      <w:r>
        <w:rPr>
          <w:color w:val="3F160F"/>
          <w:spacing w:val="18"/>
          <w:sz w:val="22"/>
          <w:szCs w:val="22"/>
        </w:rPr>
        <w:t xml:space="preserve"> </w:t>
      </w:r>
      <w:r>
        <w:rPr>
          <w:color w:val="3F160F"/>
          <w:w w:val="37"/>
          <w:sz w:val="22"/>
          <w:szCs w:val="22"/>
        </w:rPr>
        <w:t>i</w:t>
      </w:r>
      <w:r>
        <w:rPr>
          <w:color w:val="3F160F"/>
          <w:sz w:val="22"/>
          <w:szCs w:val="22"/>
        </w:rPr>
        <w:t xml:space="preserve">  </w:t>
      </w:r>
      <w:r>
        <w:rPr>
          <w:color w:val="3F160F"/>
          <w:spacing w:val="-19"/>
          <w:sz w:val="22"/>
          <w:szCs w:val="22"/>
        </w:rPr>
        <w:t xml:space="preserve"> </w:t>
      </w:r>
      <w:r>
        <w:rPr>
          <w:color w:val="3F160F"/>
          <w:w w:val="37"/>
          <w:sz w:val="22"/>
          <w:szCs w:val="22"/>
        </w:rPr>
        <w:t>u</w:t>
      </w:r>
      <w:r>
        <w:rPr>
          <w:color w:val="3F160F"/>
          <w:sz w:val="22"/>
          <w:szCs w:val="22"/>
        </w:rPr>
        <w:tab/>
      </w:r>
      <w:r>
        <w:rPr>
          <w:color w:val="5B2624"/>
          <w:w w:val="37"/>
          <w:sz w:val="22"/>
          <w:szCs w:val="22"/>
        </w:rPr>
        <w:t>.</w:t>
      </w:r>
      <w:r>
        <w:rPr>
          <w:color w:val="5B2624"/>
          <w:sz w:val="22"/>
          <w:szCs w:val="22"/>
        </w:rPr>
        <w:tab/>
      </w:r>
      <w:r>
        <w:rPr>
          <w:color w:val="3F160F"/>
          <w:w w:val="37"/>
          <w:sz w:val="22"/>
          <w:szCs w:val="22"/>
        </w:rPr>
        <w:t>.</w:t>
      </w:r>
      <w:r>
        <w:rPr>
          <w:color w:val="3F160F"/>
          <w:sz w:val="22"/>
          <w:szCs w:val="22"/>
        </w:rPr>
        <w:tab/>
      </w:r>
      <w:r>
        <w:rPr>
          <w:color w:val="665949"/>
          <w:w w:val="37"/>
          <w:sz w:val="22"/>
          <w:szCs w:val="22"/>
        </w:rPr>
        <w:t>·</w:t>
      </w:r>
    </w:p>
    <w:p w14:paraId="65E8551C" w14:textId="77777777" w:rsidR="009252CF" w:rsidRDefault="009252CF">
      <w:pPr>
        <w:pStyle w:val="Odstavecseseznamem"/>
        <w:numPr>
          <w:ilvl w:val="0"/>
          <w:numId w:val="7"/>
        </w:numPr>
        <w:tabs>
          <w:tab w:val="left" w:pos="371"/>
          <w:tab w:val="left" w:pos="5931"/>
          <w:tab w:val="left" w:pos="7032"/>
          <w:tab w:val="left" w:pos="7506"/>
          <w:tab w:val="left" w:pos="8109"/>
        </w:tabs>
        <w:kinsoku w:val="0"/>
        <w:overflowPunct w:val="0"/>
        <w:spacing w:line="186" w:lineRule="exact"/>
        <w:rPr>
          <w:color w:val="3F160F"/>
          <w:spacing w:val="-1"/>
          <w:w w:val="107"/>
        </w:rPr>
      </w:pPr>
      <w:r>
        <w:rPr>
          <w:noProof/>
        </w:rPr>
        <w:pict w14:anchorId="2C2E9819">
          <v:shape id="_x0000_s1094" type="#_x0000_t202" style="position:absolute;left:0;text-align:left;margin-left:335.2pt;margin-top:3.25pt;width:12.4pt;height:12.2pt;z-index:-251625984;mso-position-horizontal-relative:page;mso-position-vertical-relative:text" o:allowincell="f" filled="f" stroked="f">
            <v:textbox inset="0,0,0,0">
              <w:txbxContent>
                <w:p w14:paraId="4A946223" w14:textId="77777777" w:rsidR="009252CF" w:rsidRDefault="009252CF">
                  <w:pPr>
                    <w:pStyle w:val="Zkladntext"/>
                    <w:kinsoku w:val="0"/>
                    <w:overflowPunct w:val="0"/>
                    <w:spacing w:line="244" w:lineRule="exact"/>
                    <w:rPr>
                      <w:color w:val="5B2624"/>
                      <w:spacing w:val="-20"/>
                      <w:sz w:val="22"/>
                      <w:szCs w:val="22"/>
                    </w:rPr>
                  </w:pPr>
                  <w:r>
                    <w:rPr>
                      <w:color w:val="3F160F"/>
                      <w:sz w:val="22"/>
                      <w:szCs w:val="22"/>
                    </w:rPr>
                    <w:t>1</w:t>
                  </w:r>
                  <w:r>
                    <w:rPr>
                      <w:color w:val="3F160F"/>
                      <w:spacing w:val="-22"/>
                      <w:sz w:val="22"/>
                      <w:szCs w:val="22"/>
                    </w:rPr>
                    <w:t xml:space="preserve"> </w:t>
                  </w:r>
                  <w:r>
                    <w:rPr>
                      <w:color w:val="5B2624"/>
                      <w:spacing w:val="-20"/>
                      <w:sz w:val="22"/>
                      <w:szCs w:val="22"/>
                    </w:rPr>
                    <w:t>4</w:t>
                  </w:r>
                </w:p>
              </w:txbxContent>
            </v:textbox>
            <w10:wrap anchorx="page"/>
          </v:shape>
        </w:pict>
      </w:r>
      <w:r>
        <w:rPr>
          <w:color w:val="3F160F"/>
          <w:spacing w:val="-1"/>
          <w:w w:val="114"/>
          <w:sz w:val="23"/>
          <w:szCs w:val="23"/>
        </w:rPr>
        <w:t>Para1</w:t>
      </w:r>
      <w:r>
        <w:rPr>
          <w:color w:val="3F160F"/>
          <w:w w:val="114"/>
          <w:sz w:val="23"/>
          <w:szCs w:val="23"/>
        </w:rPr>
        <w:t>t</w:t>
      </w:r>
      <w:r>
        <w:rPr>
          <w:color w:val="3F160F"/>
          <w:sz w:val="23"/>
          <w:szCs w:val="23"/>
        </w:rPr>
        <w:t xml:space="preserve"> </w:t>
      </w:r>
      <w:r>
        <w:rPr>
          <w:color w:val="3F160F"/>
          <w:spacing w:val="-10"/>
          <w:sz w:val="23"/>
          <w:szCs w:val="23"/>
        </w:rPr>
        <w:t xml:space="preserve"> </w:t>
      </w:r>
      <w:r>
        <w:rPr>
          <w:color w:val="3F160F"/>
          <w:spacing w:val="-1"/>
          <w:w w:val="124"/>
          <w:sz w:val="22"/>
          <w:szCs w:val="22"/>
        </w:rPr>
        <w:t>tou</w:t>
      </w:r>
      <w:r>
        <w:rPr>
          <w:color w:val="3F160F"/>
          <w:w w:val="124"/>
          <w:sz w:val="22"/>
          <w:szCs w:val="22"/>
        </w:rPr>
        <w:t>s</w:t>
      </w:r>
      <w:r>
        <w:rPr>
          <w:color w:val="3F160F"/>
          <w:sz w:val="22"/>
          <w:szCs w:val="22"/>
        </w:rPr>
        <w:t xml:space="preserve"> </w:t>
      </w:r>
      <w:r>
        <w:rPr>
          <w:color w:val="3F160F"/>
          <w:spacing w:val="-23"/>
          <w:sz w:val="22"/>
          <w:szCs w:val="22"/>
        </w:rPr>
        <w:t xml:space="preserve"> </w:t>
      </w:r>
      <w:r>
        <w:rPr>
          <w:color w:val="3F160F"/>
          <w:spacing w:val="-1"/>
          <w:w w:val="124"/>
          <w:sz w:val="22"/>
          <w:szCs w:val="22"/>
        </w:rPr>
        <w:t>le</w:t>
      </w:r>
      <w:r>
        <w:rPr>
          <w:color w:val="3F160F"/>
          <w:w w:val="124"/>
          <w:sz w:val="22"/>
          <w:szCs w:val="22"/>
        </w:rPr>
        <w:t>s</w:t>
      </w:r>
      <w:r>
        <w:rPr>
          <w:color w:val="3F160F"/>
          <w:spacing w:val="26"/>
          <w:sz w:val="22"/>
          <w:szCs w:val="22"/>
        </w:rPr>
        <w:t xml:space="preserve"> </w:t>
      </w:r>
      <w:r>
        <w:rPr>
          <w:color w:val="3F160F"/>
          <w:spacing w:val="-1"/>
          <w:w w:val="124"/>
          <w:sz w:val="22"/>
          <w:szCs w:val="22"/>
        </w:rPr>
        <w:t>mois</w:t>
      </w:r>
      <w:r>
        <w:rPr>
          <w:color w:val="3F160F"/>
          <w:w w:val="124"/>
          <w:sz w:val="22"/>
          <w:szCs w:val="22"/>
        </w:rPr>
        <w:t>.</w:t>
      </w:r>
      <w:r>
        <w:rPr>
          <w:color w:val="3F160F"/>
          <w:sz w:val="22"/>
          <w:szCs w:val="22"/>
        </w:rPr>
        <w:t xml:space="preserve"> </w:t>
      </w:r>
      <w:r>
        <w:rPr>
          <w:color w:val="3F160F"/>
          <w:spacing w:val="-28"/>
          <w:sz w:val="22"/>
          <w:szCs w:val="22"/>
        </w:rPr>
        <w:t xml:space="preserve"> </w:t>
      </w:r>
      <w:r>
        <w:rPr>
          <w:color w:val="3F160F"/>
          <w:spacing w:val="-1"/>
          <w:w w:val="129"/>
          <w:sz w:val="22"/>
          <w:szCs w:val="22"/>
        </w:rPr>
        <w:t>Directeu</w:t>
      </w:r>
      <w:r>
        <w:rPr>
          <w:color w:val="3F160F"/>
          <w:w w:val="129"/>
          <w:sz w:val="22"/>
          <w:szCs w:val="22"/>
        </w:rPr>
        <w:t>r</w:t>
      </w:r>
      <w:r>
        <w:rPr>
          <w:color w:val="3F160F"/>
          <w:sz w:val="22"/>
          <w:szCs w:val="22"/>
        </w:rPr>
        <w:t xml:space="preserve"> </w:t>
      </w:r>
      <w:r>
        <w:rPr>
          <w:color w:val="3F160F"/>
          <w:spacing w:val="-5"/>
          <w:sz w:val="22"/>
          <w:szCs w:val="22"/>
        </w:rPr>
        <w:t xml:space="preserve"> </w:t>
      </w:r>
      <w:r>
        <w:rPr>
          <w:color w:val="3F160F"/>
          <w:spacing w:val="-1"/>
          <w:w w:val="126"/>
          <w:sz w:val="22"/>
          <w:szCs w:val="22"/>
        </w:rPr>
        <w:t>Stanisla</w:t>
      </w:r>
      <w:r>
        <w:rPr>
          <w:color w:val="3F160F"/>
          <w:w w:val="126"/>
          <w:sz w:val="22"/>
          <w:szCs w:val="22"/>
        </w:rPr>
        <w:t>v</w:t>
      </w:r>
      <w:r>
        <w:rPr>
          <w:color w:val="3F160F"/>
          <w:sz w:val="22"/>
          <w:szCs w:val="22"/>
        </w:rPr>
        <w:t xml:space="preserve"> </w:t>
      </w:r>
      <w:r>
        <w:rPr>
          <w:color w:val="3F160F"/>
          <w:spacing w:val="2"/>
          <w:sz w:val="22"/>
          <w:szCs w:val="22"/>
        </w:rPr>
        <w:t xml:space="preserve"> </w:t>
      </w:r>
      <w:r>
        <w:rPr>
          <w:color w:val="3F160F"/>
          <w:spacing w:val="-1"/>
          <w:w w:val="121"/>
          <w:sz w:val="22"/>
          <w:szCs w:val="22"/>
        </w:rPr>
        <w:t>Kubá</w:t>
      </w:r>
      <w:r>
        <w:rPr>
          <w:color w:val="3F160F"/>
          <w:w w:val="121"/>
          <w:sz w:val="22"/>
          <w:szCs w:val="22"/>
        </w:rPr>
        <w:t>t</w:t>
      </w:r>
      <w:r>
        <w:rPr>
          <w:color w:val="3F160F"/>
          <w:sz w:val="22"/>
          <w:szCs w:val="22"/>
        </w:rPr>
        <w:tab/>
      </w:r>
      <w:r>
        <w:rPr>
          <w:color w:val="3F160F"/>
          <w:spacing w:val="-9"/>
          <w:w w:val="121"/>
          <w:sz w:val="22"/>
          <w:szCs w:val="22"/>
        </w:rPr>
        <w:t>P</w:t>
      </w:r>
      <w:r>
        <w:rPr>
          <w:color w:val="5B2624"/>
          <w:spacing w:val="-140"/>
          <w:w w:val="121"/>
          <w:sz w:val="22"/>
          <w:szCs w:val="22"/>
        </w:rPr>
        <w:t>a</w:t>
      </w:r>
      <w:r>
        <w:rPr>
          <w:color w:val="3F160F"/>
          <w:w w:val="99"/>
          <w:sz w:val="22"/>
          <w:szCs w:val="22"/>
        </w:rPr>
        <w:t>r</w:t>
      </w:r>
      <w:r>
        <w:rPr>
          <w:color w:val="3F160F"/>
          <w:sz w:val="22"/>
          <w:szCs w:val="22"/>
        </w:rPr>
        <w:t xml:space="preserve"> </w:t>
      </w:r>
      <w:r>
        <w:rPr>
          <w:color w:val="3F160F"/>
          <w:spacing w:val="-18"/>
          <w:sz w:val="22"/>
          <w:szCs w:val="22"/>
        </w:rPr>
        <w:t xml:space="preserve"> </w:t>
      </w:r>
      <w:r>
        <w:rPr>
          <w:color w:val="3F160F"/>
          <w:spacing w:val="9"/>
          <w:w w:val="37"/>
          <w:sz w:val="22"/>
          <w:szCs w:val="22"/>
        </w:rPr>
        <w:t>i</w:t>
      </w:r>
      <w:r>
        <w:rPr>
          <w:color w:val="3F160F"/>
          <w:w w:val="85"/>
          <w:sz w:val="22"/>
          <w:szCs w:val="22"/>
        </w:rPr>
        <w:t>s</w:t>
      </w:r>
      <w:r>
        <w:rPr>
          <w:color w:val="3F160F"/>
          <w:sz w:val="22"/>
          <w:szCs w:val="22"/>
        </w:rPr>
        <w:tab/>
      </w:r>
      <w:r>
        <w:rPr>
          <w:color w:val="5B2624"/>
          <w:w w:val="94"/>
          <w:sz w:val="22"/>
          <w:szCs w:val="22"/>
        </w:rPr>
        <w:t>B</w:t>
      </w:r>
      <w:r>
        <w:rPr>
          <w:color w:val="5B2624"/>
          <w:spacing w:val="-23"/>
          <w:sz w:val="22"/>
          <w:szCs w:val="22"/>
        </w:rPr>
        <w:t xml:space="preserve"> </w:t>
      </w:r>
      <w:r>
        <w:rPr>
          <w:color w:val="3F160F"/>
          <w:w w:val="76"/>
          <w:sz w:val="22"/>
          <w:szCs w:val="22"/>
        </w:rPr>
        <w:t>d</w:t>
      </w:r>
      <w:r>
        <w:rPr>
          <w:color w:val="3F160F"/>
          <w:sz w:val="22"/>
          <w:szCs w:val="22"/>
        </w:rPr>
        <w:tab/>
      </w:r>
      <w:r>
        <w:rPr>
          <w:rFonts w:ascii="Arial" w:hAnsi="Arial" w:cs="Arial"/>
          <w:color w:val="3F160F"/>
          <w:w w:val="72"/>
          <w:sz w:val="21"/>
          <w:szCs w:val="21"/>
        </w:rPr>
        <w:t>J</w:t>
      </w:r>
      <w:r>
        <w:rPr>
          <w:rFonts w:ascii="Arial" w:hAnsi="Arial" w:cs="Arial"/>
          <w:color w:val="3F160F"/>
          <w:sz w:val="21"/>
          <w:szCs w:val="21"/>
        </w:rPr>
        <w:t xml:space="preserve"> </w:t>
      </w:r>
      <w:r>
        <w:rPr>
          <w:rFonts w:ascii="Arial" w:hAnsi="Arial" w:cs="Arial"/>
          <w:color w:val="3F160F"/>
          <w:spacing w:val="6"/>
          <w:sz w:val="21"/>
          <w:szCs w:val="21"/>
        </w:rPr>
        <w:t xml:space="preserve"> </w:t>
      </w:r>
      <w:r>
        <w:rPr>
          <w:color w:val="5B2624"/>
          <w:w w:val="82"/>
          <w:sz w:val="22"/>
          <w:szCs w:val="22"/>
        </w:rPr>
        <w:t>q</w:t>
      </w:r>
      <w:r>
        <w:rPr>
          <w:color w:val="5B2624"/>
          <w:sz w:val="22"/>
          <w:szCs w:val="22"/>
        </w:rPr>
        <w:tab/>
      </w:r>
      <w:r>
        <w:rPr>
          <w:color w:val="5B2624"/>
          <w:spacing w:val="-1"/>
          <w:w w:val="82"/>
          <w:sz w:val="22"/>
          <w:szCs w:val="22"/>
        </w:rPr>
        <w:t>e</w:t>
      </w:r>
      <w:r>
        <w:rPr>
          <w:color w:val="5B2624"/>
          <w:w w:val="82"/>
          <w:sz w:val="22"/>
          <w:szCs w:val="22"/>
        </w:rPr>
        <w:t>s</w:t>
      </w:r>
      <w:r>
        <w:rPr>
          <w:color w:val="5B2624"/>
          <w:sz w:val="22"/>
          <w:szCs w:val="22"/>
        </w:rPr>
        <w:t xml:space="preserve"> </w:t>
      </w:r>
      <w:r>
        <w:rPr>
          <w:color w:val="5B2624"/>
          <w:spacing w:val="-5"/>
          <w:sz w:val="22"/>
          <w:szCs w:val="22"/>
        </w:rPr>
        <w:t xml:space="preserve"> </w:t>
      </w:r>
      <w:r>
        <w:rPr>
          <w:color w:val="5B2624"/>
          <w:spacing w:val="-1"/>
          <w:w w:val="95"/>
        </w:rPr>
        <w:t>c</w:t>
      </w:r>
      <w:r>
        <w:rPr>
          <w:color w:val="5B2624"/>
          <w:w w:val="95"/>
        </w:rPr>
        <w:t>c</w:t>
      </w:r>
      <w:r>
        <w:rPr>
          <w:color w:val="5B2624"/>
          <w:spacing w:val="-5"/>
        </w:rPr>
        <w:t xml:space="preserve"> </w:t>
      </w:r>
      <w:r>
        <w:rPr>
          <w:color w:val="5B2624"/>
          <w:w w:val="105"/>
        </w:rPr>
        <w:t>o</w:t>
      </w:r>
      <w:r>
        <w:rPr>
          <w:color w:val="5B2624"/>
        </w:rPr>
        <w:t xml:space="preserve"> </w:t>
      </w:r>
      <w:r>
        <w:rPr>
          <w:color w:val="5B2624"/>
          <w:spacing w:val="28"/>
        </w:rPr>
        <w:t xml:space="preserve"> </w:t>
      </w:r>
      <w:r>
        <w:rPr>
          <w:color w:val="5B2624"/>
          <w:spacing w:val="18"/>
          <w:w w:val="108"/>
        </w:rPr>
        <w:t>n</w:t>
      </w:r>
      <w:r>
        <w:rPr>
          <w:color w:val="5B2624"/>
          <w:spacing w:val="16"/>
          <w:w w:val="108"/>
        </w:rPr>
        <w:t>o</w:t>
      </w:r>
      <w:r>
        <w:rPr>
          <w:color w:val="3F160F"/>
          <w:spacing w:val="-4"/>
          <w:w w:val="106"/>
        </w:rPr>
        <w:t>m</w:t>
      </w:r>
      <w:r>
        <w:rPr>
          <w:color w:val="5B2624"/>
          <w:w w:val="106"/>
        </w:rPr>
        <w:t>1</w:t>
      </w:r>
      <w:r>
        <w:rPr>
          <w:color w:val="5B2624"/>
          <w:spacing w:val="4"/>
          <w:w w:val="106"/>
        </w:rPr>
        <w:t>q</w:t>
      </w:r>
      <w:r>
        <w:rPr>
          <w:color w:val="3F160F"/>
          <w:w w:val="106"/>
        </w:rPr>
        <w:t>u</w:t>
      </w:r>
      <w:r>
        <w:rPr>
          <w:color w:val="3F160F"/>
          <w:spacing w:val="13"/>
          <w:w w:val="106"/>
        </w:rPr>
        <w:t>e</w:t>
      </w:r>
      <w:r>
        <w:rPr>
          <w:color w:val="5B2624"/>
          <w:w w:val="106"/>
        </w:rPr>
        <w:t>s</w:t>
      </w:r>
      <w:r>
        <w:rPr>
          <w:color w:val="5B2624"/>
        </w:rPr>
        <w:t xml:space="preserve"> </w:t>
      </w:r>
      <w:r>
        <w:rPr>
          <w:color w:val="5B2624"/>
          <w:spacing w:val="-16"/>
        </w:rPr>
        <w:t xml:space="preserve"> </w:t>
      </w:r>
      <w:r>
        <w:rPr>
          <w:color w:val="5B2624"/>
          <w:spacing w:val="-1"/>
          <w:w w:val="106"/>
        </w:rPr>
        <w:t>e</w:t>
      </w:r>
      <w:r>
        <w:rPr>
          <w:color w:val="5B2624"/>
          <w:w w:val="106"/>
        </w:rPr>
        <w:t>t</w:t>
      </w:r>
      <w:r>
        <w:rPr>
          <w:color w:val="5B2624"/>
        </w:rPr>
        <w:t xml:space="preserve"> </w:t>
      </w:r>
      <w:r>
        <w:rPr>
          <w:color w:val="5B2624"/>
          <w:spacing w:val="-11"/>
        </w:rPr>
        <w:t xml:space="preserve"> </w:t>
      </w:r>
      <w:r>
        <w:rPr>
          <w:color w:val="3F160F"/>
          <w:spacing w:val="-1"/>
          <w:w w:val="106"/>
        </w:rPr>
        <w:t>soc</w:t>
      </w:r>
      <w:r>
        <w:rPr>
          <w:color w:val="3F160F"/>
          <w:w w:val="106"/>
        </w:rPr>
        <w:t>i</w:t>
      </w:r>
      <w:r>
        <w:rPr>
          <w:color w:val="3F160F"/>
          <w:spacing w:val="-8"/>
        </w:rPr>
        <w:t xml:space="preserve"> </w:t>
      </w:r>
      <w:r>
        <w:rPr>
          <w:color w:val="3F160F"/>
          <w:spacing w:val="-1"/>
          <w:w w:val="107"/>
        </w:rPr>
        <w:t>a</w:t>
      </w:r>
      <w:r>
        <w:rPr>
          <w:color w:val="3F160F"/>
          <w:spacing w:val="-2"/>
          <w:w w:val="107"/>
        </w:rPr>
        <w:t>l</w:t>
      </w:r>
      <w:r>
        <w:rPr>
          <w:color w:val="3F160F"/>
          <w:spacing w:val="-110"/>
          <w:w w:val="107"/>
        </w:rPr>
        <w:t>e</w:t>
      </w:r>
      <w:r>
        <w:rPr>
          <w:color w:val="5B2624"/>
          <w:w w:val="107"/>
        </w:rPr>
        <w:t>.</w:t>
      </w:r>
      <w:r>
        <w:rPr>
          <w:color w:val="5B2624"/>
          <w:spacing w:val="-17"/>
        </w:rPr>
        <w:t xml:space="preserve"> </w:t>
      </w:r>
      <w:r>
        <w:rPr>
          <w:color w:val="3F160F"/>
          <w:spacing w:val="-1"/>
          <w:w w:val="107"/>
        </w:rPr>
        <w:t>s</w:t>
      </w:r>
    </w:p>
    <w:p w14:paraId="1D161267" w14:textId="77777777" w:rsidR="009252CF" w:rsidRDefault="009252CF">
      <w:pPr>
        <w:pStyle w:val="Zkladntext"/>
        <w:tabs>
          <w:tab w:val="left" w:pos="6935"/>
          <w:tab w:val="left" w:pos="7403"/>
          <w:tab w:val="left" w:pos="8944"/>
          <w:tab w:val="left" w:pos="10723"/>
        </w:tabs>
        <w:kinsoku w:val="0"/>
        <w:overflowPunct w:val="0"/>
        <w:spacing w:line="272" w:lineRule="exact"/>
        <w:ind w:left="5739"/>
        <w:rPr>
          <w:color w:val="5B2624"/>
          <w:w w:val="105"/>
          <w:sz w:val="23"/>
          <w:szCs w:val="23"/>
        </w:rPr>
      </w:pPr>
      <w:r>
        <w:rPr>
          <w:color w:val="3F160F"/>
          <w:w w:val="105"/>
          <w:sz w:val="23"/>
          <w:szCs w:val="23"/>
        </w:rPr>
        <w:t>'</w:t>
      </w:r>
      <w:r>
        <w:rPr>
          <w:color w:val="3F160F"/>
          <w:w w:val="105"/>
          <w:sz w:val="23"/>
          <w:szCs w:val="23"/>
        </w:rPr>
        <w:tab/>
        <w:t>'</w:t>
      </w:r>
      <w:r>
        <w:rPr>
          <w:color w:val="3F160F"/>
          <w:w w:val="105"/>
          <w:sz w:val="23"/>
          <w:szCs w:val="23"/>
        </w:rPr>
        <w:tab/>
        <w:t xml:space="preserve">·  </w:t>
      </w:r>
      <w:r>
        <w:rPr>
          <w:color w:val="3F160F"/>
          <w:spacing w:val="5"/>
          <w:w w:val="105"/>
          <w:sz w:val="23"/>
          <w:szCs w:val="23"/>
        </w:rPr>
        <w:t>ou</w:t>
      </w:r>
      <w:r>
        <w:rPr>
          <w:color w:val="3F160F"/>
          <w:spacing w:val="68"/>
          <w:w w:val="105"/>
          <w:sz w:val="23"/>
          <w:szCs w:val="23"/>
        </w:rPr>
        <w:t xml:space="preserve"> </w:t>
      </w:r>
      <w:r>
        <w:rPr>
          <w:color w:val="3F160F"/>
          <w:w w:val="105"/>
          <w:position w:val="7"/>
          <w:sz w:val="23"/>
          <w:szCs w:val="23"/>
        </w:rPr>
        <w:t>r</w:t>
      </w:r>
      <w:r>
        <w:rPr>
          <w:color w:val="3F160F"/>
          <w:spacing w:val="-27"/>
          <w:w w:val="105"/>
          <w:position w:val="7"/>
          <w:sz w:val="23"/>
          <w:szCs w:val="23"/>
        </w:rPr>
        <w:t xml:space="preserve"> </w:t>
      </w:r>
      <w:r>
        <w:rPr>
          <w:color w:val="3F160F"/>
          <w:spacing w:val="15"/>
          <w:w w:val="105"/>
          <w:position w:val="7"/>
          <w:sz w:val="23"/>
          <w:szCs w:val="23"/>
        </w:rPr>
        <w:t>d</w:t>
      </w:r>
      <w:r>
        <w:rPr>
          <w:color w:val="5B2624"/>
          <w:spacing w:val="15"/>
          <w:w w:val="105"/>
          <w:sz w:val="23"/>
          <w:szCs w:val="23"/>
        </w:rPr>
        <w:t>a</w:t>
      </w:r>
      <w:r>
        <w:rPr>
          <w:color w:val="3F160F"/>
          <w:spacing w:val="15"/>
          <w:w w:val="105"/>
          <w:sz w:val="23"/>
          <w:szCs w:val="23"/>
        </w:rPr>
        <w:t>n</w:t>
      </w:r>
      <w:r>
        <w:rPr>
          <w:color w:val="5B2624"/>
          <w:spacing w:val="15"/>
          <w:w w:val="105"/>
          <w:sz w:val="23"/>
          <w:szCs w:val="23"/>
        </w:rPr>
        <w:t>.</w:t>
      </w:r>
      <w:r>
        <w:rPr>
          <w:color w:val="5B2624"/>
          <w:spacing w:val="15"/>
          <w:w w:val="105"/>
          <w:sz w:val="23"/>
          <w:szCs w:val="23"/>
        </w:rPr>
        <w:tab/>
      </w:r>
      <w:r>
        <w:rPr>
          <w:color w:val="3F160F"/>
          <w:spacing w:val="6"/>
          <w:w w:val="105"/>
          <w:sz w:val="23"/>
          <w:szCs w:val="23"/>
        </w:rPr>
        <w:t>G</w:t>
      </w:r>
      <w:r>
        <w:rPr>
          <w:color w:val="5B2624"/>
          <w:spacing w:val="6"/>
          <w:w w:val="105"/>
          <w:sz w:val="23"/>
          <w:szCs w:val="23"/>
        </w:rPr>
        <w:t xml:space="preserve">e </w:t>
      </w:r>
      <w:r>
        <w:rPr>
          <w:color w:val="3F160F"/>
          <w:spacing w:val="13"/>
          <w:w w:val="105"/>
          <w:sz w:val="23"/>
          <w:szCs w:val="23"/>
        </w:rPr>
        <w:t>něv</w:t>
      </w:r>
      <w:r>
        <w:rPr>
          <w:color w:val="5B2624"/>
          <w:spacing w:val="13"/>
          <w:w w:val="105"/>
          <w:sz w:val="23"/>
          <w:szCs w:val="23"/>
        </w:rPr>
        <w:t>c</w:t>
      </w:r>
      <w:r>
        <w:rPr>
          <w:color w:val="5B2624"/>
          <w:spacing w:val="21"/>
          <w:w w:val="105"/>
          <w:sz w:val="23"/>
          <w:szCs w:val="23"/>
        </w:rPr>
        <w:t xml:space="preserve"> </w:t>
      </w:r>
      <w:r>
        <w:rPr>
          <w:color w:val="3F160F"/>
          <w:w w:val="105"/>
          <w:sz w:val="23"/>
          <w:szCs w:val="23"/>
        </w:rPr>
        <w:t xml:space="preserve">11 </w:t>
      </w:r>
      <w:r>
        <w:rPr>
          <w:color w:val="3F160F"/>
          <w:spacing w:val="5"/>
          <w:w w:val="105"/>
          <w:sz w:val="23"/>
          <w:szCs w:val="23"/>
        </w:rPr>
        <w:t xml:space="preserve"> </w:t>
      </w:r>
      <w:r>
        <w:rPr>
          <w:color w:val="3F160F"/>
          <w:spacing w:val="-4"/>
          <w:w w:val="105"/>
          <w:sz w:val="23"/>
          <w:szCs w:val="23"/>
        </w:rPr>
        <w:t>C</w:t>
      </w:r>
      <w:r>
        <w:rPr>
          <w:color w:val="5B2624"/>
          <w:spacing w:val="-4"/>
          <w:w w:val="105"/>
          <w:sz w:val="23"/>
          <w:szCs w:val="23"/>
        </w:rPr>
        <w:t>.</w:t>
      </w:r>
      <w:r>
        <w:rPr>
          <w:color w:val="5B2624"/>
          <w:spacing w:val="-4"/>
          <w:w w:val="105"/>
          <w:sz w:val="23"/>
          <w:szCs w:val="23"/>
        </w:rPr>
        <w:tab/>
      </w:r>
      <w:r>
        <w:rPr>
          <w:color w:val="5B2624"/>
          <w:w w:val="105"/>
          <w:sz w:val="23"/>
          <w:szCs w:val="23"/>
        </w:rPr>
        <w:t>.</w:t>
      </w:r>
      <w:r>
        <w:rPr>
          <w:color w:val="5B2624"/>
          <w:spacing w:val="49"/>
          <w:w w:val="105"/>
          <w:sz w:val="23"/>
          <w:szCs w:val="23"/>
        </w:rPr>
        <w:t xml:space="preserve"> </w:t>
      </w:r>
      <w:r>
        <w:rPr>
          <w:color w:val="3F160F"/>
          <w:w w:val="105"/>
          <w:sz w:val="23"/>
          <w:szCs w:val="23"/>
        </w:rPr>
        <w:t>393</w:t>
      </w:r>
      <w:r>
        <w:rPr>
          <w:color w:val="5B2624"/>
          <w:w w:val="105"/>
          <w:sz w:val="23"/>
          <w:szCs w:val="23"/>
        </w:rPr>
        <w:t>.</w:t>
      </w:r>
    </w:p>
    <w:sectPr w:rsidR="00000000">
      <w:type w:val="continuous"/>
      <w:pgSz w:w="11910" w:h="16850"/>
      <w:pgMar w:top="740" w:right="20" w:bottom="280" w:left="100" w:header="708" w:footer="708" w:gutter="0"/>
      <w:cols w:space="708" w:equalWidth="0">
        <w:col w:w="1179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FFFFFFFF"/>
    <w:lvl w:ilvl="0">
      <w:start w:val="1"/>
      <w:numFmt w:val="lowerLetter"/>
      <w:lvlText w:val=".%1"/>
      <w:lvlJc w:val="left"/>
      <w:pPr>
        <w:ind w:left="640" w:hanging="242"/>
      </w:pPr>
      <w:rPr>
        <w:rFonts w:ascii="Times New Roman" w:hAnsi="Times New Roman" w:cs="Times New Roman"/>
        <w:b w:val="0"/>
        <w:bCs w:val="0"/>
        <w:color w:val="4D4946"/>
        <w:spacing w:val="-65"/>
        <w:w w:val="79"/>
        <w:sz w:val="29"/>
        <w:szCs w:val="29"/>
      </w:rPr>
    </w:lvl>
    <w:lvl w:ilvl="1">
      <w:numFmt w:val="bullet"/>
      <w:lvlText w:val="•"/>
      <w:lvlJc w:val="left"/>
      <w:pPr>
        <w:ind w:left="623" w:hanging="243"/>
      </w:pPr>
      <w:rPr>
        <w:rFonts w:ascii="Times New Roman" w:hAnsi="Times New Roman" w:cs="Times New Roman"/>
        <w:b w:val="0"/>
        <w:bCs w:val="0"/>
        <w:color w:val="3D3836"/>
        <w:w w:val="88"/>
        <w:sz w:val="26"/>
        <w:szCs w:val="26"/>
      </w:rPr>
    </w:lvl>
    <w:lvl w:ilvl="2">
      <w:numFmt w:val="bullet"/>
      <w:lvlText w:val="•"/>
      <w:lvlJc w:val="left"/>
      <w:pPr>
        <w:ind w:left="1487" w:hanging="243"/>
      </w:pPr>
    </w:lvl>
    <w:lvl w:ilvl="3">
      <w:numFmt w:val="bullet"/>
      <w:lvlText w:val="•"/>
      <w:lvlJc w:val="left"/>
      <w:pPr>
        <w:ind w:left="2335" w:hanging="243"/>
      </w:pPr>
    </w:lvl>
    <w:lvl w:ilvl="4">
      <w:numFmt w:val="bullet"/>
      <w:lvlText w:val="•"/>
      <w:lvlJc w:val="left"/>
      <w:pPr>
        <w:ind w:left="3182" w:hanging="243"/>
      </w:pPr>
    </w:lvl>
    <w:lvl w:ilvl="5">
      <w:numFmt w:val="bullet"/>
      <w:lvlText w:val="•"/>
      <w:lvlJc w:val="left"/>
      <w:pPr>
        <w:ind w:left="4030" w:hanging="243"/>
      </w:pPr>
    </w:lvl>
    <w:lvl w:ilvl="6">
      <w:numFmt w:val="bullet"/>
      <w:lvlText w:val="•"/>
      <w:lvlJc w:val="left"/>
      <w:pPr>
        <w:ind w:left="4878" w:hanging="243"/>
      </w:pPr>
    </w:lvl>
    <w:lvl w:ilvl="7">
      <w:numFmt w:val="bullet"/>
      <w:lvlText w:val="•"/>
      <w:lvlJc w:val="left"/>
      <w:pPr>
        <w:ind w:left="5725" w:hanging="243"/>
      </w:pPr>
    </w:lvl>
    <w:lvl w:ilvl="8">
      <w:numFmt w:val="bullet"/>
      <w:lvlText w:val="•"/>
      <w:lvlJc w:val="left"/>
      <w:pPr>
        <w:ind w:left="6573" w:hanging="243"/>
      </w:pPr>
    </w:lvl>
  </w:abstractNum>
  <w:abstractNum w:abstractNumId="1" w15:restartNumberingAfterBreak="0">
    <w:nsid w:val="00000403"/>
    <w:multiLevelType w:val="multilevel"/>
    <w:tmpl w:val="FFFFFFFF"/>
    <w:lvl w:ilvl="0">
      <w:numFmt w:val="bullet"/>
      <w:lvlText w:val="-"/>
      <w:lvlJc w:val="left"/>
      <w:pPr>
        <w:ind w:left="1012" w:hanging="571"/>
      </w:pPr>
      <w:rPr>
        <w:rFonts w:ascii="Times New Roman" w:hAnsi="Times New Roman" w:cs="Times New Roman"/>
        <w:b w:val="0"/>
        <w:bCs w:val="0"/>
        <w:color w:val="3D3836"/>
        <w:w w:val="93"/>
        <w:sz w:val="26"/>
        <w:szCs w:val="26"/>
      </w:rPr>
    </w:lvl>
    <w:lvl w:ilvl="1">
      <w:numFmt w:val="bullet"/>
      <w:lvlText w:val="•"/>
      <w:lvlJc w:val="left"/>
      <w:pPr>
        <w:ind w:left="1044" w:hanging="351"/>
      </w:pPr>
      <w:rPr>
        <w:rFonts w:ascii="Times New Roman" w:hAnsi="Times New Roman" w:cs="Times New Roman"/>
        <w:b w:val="0"/>
        <w:bCs w:val="0"/>
        <w:color w:val="161311"/>
        <w:w w:val="106"/>
        <w:sz w:val="22"/>
        <w:szCs w:val="22"/>
      </w:rPr>
    </w:lvl>
    <w:lvl w:ilvl="2">
      <w:numFmt w:val="bullet"/>
      <w:lvlText w:val="•"/>
      <w:lvlJc w:val="left"/>
      <w:pPr>
        <w:ind w:left="2246" w:hanging="351"/>
      </w:pPr>
    </w:lvl>
    <w:lvl w:ilvl="3">
      <w:numFmt w:val="bullet"/>
      <w:lvlText w:val="•"/>
      <w:lvlJc w:val="left"/>
      <w:pPr>
        <w:ind w:left="3453" w:hanging="351"/>
      </w:pPr>
    </w:lvl>
    <w:lvl w:ilvl="4">
      <w:numFmt w:val="bullet"/>
      <w:lvlText w:val="•"/>
      <w:lvlJc w:val="left"/>
      <w:pPr>
        <w:ind w:left="4660" w:hanging="351"/>
      </w:pPr>
    </w:lvl>
    <w:lvl w:ilvl="5">
      <w:numFmt w:val="bullet"/>
      <w:lvlText w:val="•"/>
      <w:lvlJc w:val="left"/>
      <w:pPr>
        <w:ind w:left="5866" w:hanging="351"/>
      </w:pPr>
    </w:lvl>
    <w:lvl w:ilvl="6">
      <w:numFmt w:val="bullet"/>
      <w:lvlText w:val="•"/>
      <w:lvlJc w:val="left"/>
      <w:pPr>
        <w:ind w:left="7073" w:hanging="351"/>
      </w:pPr>
    </w:lvl>
    <w:lvl w:ilvl="7">
      <w:numFmt w:val="bullet"/>
      <w:lvlText w:val="•"/>
      <w:lvlJc w:val="left"/>
      <w:pPr>
        <w:ind w:left="8280" w:hanging="351"/>
      </w:pPr>
    </w:lvl>
    <w:lvl w:ilvl="8">
      <w:numFmt w:val="bullet"/>
      <w:lvlText w:val="•"/>
      <w:lvlJc w:val="left"/>
      <w:pPr>
        <w:ind w:left="9486" w:hanging="351"/>
      </w:pPr>
    </w:lvl>
  </w:abstractNum>
  <w:abstractNum w:abstractNumId="2" w15:restartNumberingAfterBreak="0">
    <w:nsid w:val="00000404"/>
    <w:multiLevelType w:val="multilevel"/>
    <w:tmpl w:val="FFFFFFFF"/>
    <w:lvl w:ilvl="0">
      <w:numFmt w:val="bullet"/>
      <w:lvlText w:val="•"/>
      <w:lvlJc w:val="left"/>
      <w:pPr>
        <w:ind w:left="102" w:hanging="37"/>
      </w:pPr>
      <w:rPr>
        <w:rFonts w:ascii="Times New Roman" w:hAnsi="Times New Roman" w:cs="Times New Roman"/>
        <w:b w:val="0"/>
        <w:bCs w:val="0"/>
        <w:color w:val="1C1A18"/>
        <w:spacing w:val="-6"/>
        <w:w w:val="92"/>
        <w:sz w:val="9"/>
        <w:szCs w:val="9"/>
      </w:rPr>
    </w:lvl>
    <w:lvl w:ilvl="1">
      <w:numFmt w:val="bullet"/>
      <w:lvlText w:val="•"/>
      <w:lvlJc w:val="left"/>
      <w:pPr>
        <w:ind w:left="582" w:hanging="37"/>
      </w:pPr>
    </w:lvl>
    <w:lvl w:ilvl="2">
      <w:numFmt w:val="bullet"/>
      <w:lvlText w:val="•"/>
      <w:lvlJc w:val="left"/>
      <w:pPr>
        <w:ind w:left="1065" w:hanging="37"/>
      </w:pPr>
    </w:lvl>
    <w:lvl w:ilvl="3">
      <w:numFmt w:val="bullet"/>
      <w:lvlText w:val="•"/>
      <w:lvlJc w:val="left"/>
      <w:pPr>
        <w:ind w:left="1548" w:hanging="37"/>
      </w:pPr>
    </w:lvl>
    <w:lvl w:ilvl="4">
      <w:numFmt w:val="bullet"/>
      <w:lvlText w:val="•"/>
      <w:lvlJc w:val="left"/>
      <w:pPr>
        <w:ind w:left="2031" w:hanging="37"/>
      </w:pPr>
    </w:lvl>
    <w:lvl w:ilvl="5">
      <w:numFmt w:val="bullet"/>
      <w:lvlText w:val="•"/>
      <w:lvlJc w:val="left"/>
      <w:pPr>
        <w:ind w:left="2514" w:hanging="37"/>
      </w:pPr>
    </w:lvl>
    <w:lvl w:ilvl="6">
      <w:numFmt w:val="bullet"/>
      <w:lvlText w:val="•"/>
      <w:lvlJc w:val="left"/>
      <w:pPr>
        <w:ind w:left="2997" w:hanging="37"/>
      </w:pPr>
    </w:lvl>
    <w:lvl w:ilvl="7">
      <w:numFmt w:val="bullet"/>
      <w:lvlText w:val="•"/>
      <w:lvlJc w:val="left"/>
      <w:pPr>
        <w:ind w:left="3480" w:hanging="37"/>
      </w:pPr>
    </w:lvl>
    <w:lvl w:ilvl="8">
      <w:numFmt w:val="bullet"/>
      <w:lvlText w:val="•"/>
      <w:lvlJc w:val="left"/>
      <w:pPr>
        <w:ind w:left="3963" w:hanging="37"/>
      </w:pPr>
    </w:lvl>
  </w:abstractNum>
  <w:abstractNum w:abstractNumId="3" w15:restartNumberingAfterBreak="0">
    <w:nsid w:val="00000405"/>
    <w:multiLevelType w:val="multilevel"/>
    <w:tmpl w:val="FFFFFFFF"/>
    <w:lvl w:ilvl="0">
      <w:numFmt w:val="bullet"/>
      <w:lvlText w:val="·"/>
      <w:lvlJc w:val="left"/>
      <w:pPr>
        <w:ind w:left="300" w:hanging="241"/>
      </w:pPr>
      <w:rPr>
        <w:rFonts w:ascii="Times New Roman" w:hAnsi="Times New Roman" w:cs="Times New Roman"/>
        <w:b w:val="0"/>
        <w:bCs w:val="0"/>
        <w:color w:val="5B544F"/>
        <w:w w:val="116"/>
        <w:sz w:val="28"/>
        <w:szCs w:val="28"/>
      </w:rPr>
    </w:lvl>
    <w:lvl w:ilvl="1">
      <w:numFmt w:val="bullet"/>
      <w:lvlText w:val="•"/>
      <w:lvlJc w:val="left"/>
      <w:pPr>
        <w:ind w:left="832" w:hanging="241"/>
      </w:pPr>
    </w:lvl>
    <w:lvl w:ilvl="2">
      <w:numFmt w:val="bullet"/>
      <w:lvlText w:val="•"/>
      <w:lvlJc w:val="left"/>
      <w:pPr>
        <w:ind w:left="1365" w:hanging="241"/>
      </w:pPr>
    </w:lvl>
    <w:lvl w:ilvl="3">
      <w:numFmt w:val="bullet"/>
      <w:lvlText w:val="•"/>
      <w:lvlJc w:val="left"/>
      <w:pPr>
        <w:ind w:left="1898" w:hanging="241"/>
      </w:pPr>
    </w:lvl>
    <w:lvl w:ilvl="4">
      <w:numFmt w:val="bullet"/>
      <w:lvlText w:val="•"/>
      <w:lvlJc w:val="left"/>
      <w:pPr>
        <w:ind w:left="2431" w:hanging="241"/>
      </w:pPr>
    </w:lvl>
    <w:lvl w:ilvl="5">
      <w:numFmt w:val="bullet"/>
      <w:lvlText w:val="•"/>
      <w:lvlJc w:val="left"/>
      <w:pPr>
        <w:ind w:left="2963" w:hanging="241"/>
      </w:pPr>
    </w:lvl>
    <w:lvl w:ilvl="6">
      <w:numFmt w:val="bullet"/>
      <w:lvlText w:val="•"/>
      <w:lvlJc w:val="left"/>
      <w:pPr>
        <w:ind w:left="3496" w:hanging="241"/>
      </w:pPr>
    </w:lvl>
    <w:lvl w:ilvl="7">
      <w:numFmt w:val="bullet"/>
      <w:lvlText w:val="•"/>
      <w:lvlJc w:val="left"/>
      <w:pPr>
        <w:ind w:left="4029" w:hanging="241"/>
      </w:pPr>
    </w:lvl>
    <w:lvl w:ilvl="8">
      <w:numFmt w:val="bullet"/>
      <w:lvlText w:val="•"/>
      <w:lvlJc w:val="left"/>
      <w:pPr>
        <w:ind w:left="4562" w:hanging="241"/>
      </w:pPr>
    </w:lvl>
  </w:abstractNum>
  <w:abstractNum w:abstractNumId="4" w15:restartNumberingAfterBreak="0">
    <w:nsid w:val="00000406"/>
    <w:multiLevelType w:val="multilevel"/>
    <w:tmpl w:val="FFFFFFFF"/>
    <w:lvl w:ilvl="0">
      <w:start w:val="10"/>
      <w:numFmt w:val="upperLetter"/>
      <w:lvlText w:val="%1."/>
      <w:lvlJc w:val="left"/>
      <w:pPr>
        <w:ind w:left="326" w:hanging="113"/>
      </w:pPr>
      <w:rPr>
        <w:b w:val="0"/>
        <w:bCs w:val="0"/>
        <w:spacing w:val="-97"/>
        <w:w w:val="89"/>
      </w:rPr>
    </w:lvl>
    <w:lvl w:ilvl="1">
      <w:numFmt w:val="bullet"/>
      <w:lvlText w:val="•"/>
      <w:lvlJc w:val="left"/>
      <w:pPr>
        <w:ind w:left="300" w:hanging="113"/>
      </w:pPr>
    </w:lvl>
    <w:lvl w:ilvl="2">
      <w:numFmt w:val="bullet"/>
      <w:lvlText w:val="•"/>
      <w:lvlJc w:val="left"/>
      <w:pPr>
        <w:ind w:left="320" w:hanging="113"/>
      </w:pPr>
    </w:lvl>
    <w:lvl w:ilvl="3">
      <w:numFmt w:val="bullet"/>
      <w:lvlText w:val="•"/>
      <w:lvlJc w:val="left"/>
      <w:pPr>
        <w:ind w:left="420" w:hanging="113"/>
      </w:pPr>
    </w:lvl>
    <w:lvl w:ilvl="4">
      <w:numFmt w:val="bullet"/>
      <w:lvlText w:val="•"/>
      <w:lvlJc w:val="left"/>
      <w:pPr>
        <w:ind w:left="880" w:hanging="113"/>
      </w:pPr>
    </w:lvl>
    <w:lvl w:ilvl="5">
      <w:numFmt w:val="bullet"/>
      <w:lvlText w:val="•"/>
      <w:lvlJc w:val="left"/>
      <w:pPr>
        <w:ind w:left="900" w:hanging="113"/>
      </w:pPr>
    </w:lvl>
    <w:lvl w:ilvl="6">
      <w:numFmt w:val="bullet"/>
      <w:lvlText w:val="•"/>
      <w:lvlJc w:val="left"/>
      <w:pPr>
        <w:ind w:left="4000" w:hanging="113"/>
      </w:pPr>
    </w:lvl>
    <w:lvl w:ilvl="7">
      <w:numFmt w:val="bullet"/>
      <w:lvlText w:val="•"/>
      <w:lvlJc w:val="left"/>
      <w:pPr>
        <w:ind w:left="4560" w:hanging="113"/>
      </w:pPr>
    </w:lvl>
    <w:lvl w:ilvl="8">
      <w:numFmt w:val="bullet"/>
      <w:lvlText w:val="•"/>
      <w:lvlJc w:val="left"/>
      <w:pPr>
        <w:ind w:left="4760" w:hanging="113"/>
      </w:pPr>
    </w:lvl>
  </w:abstractNum>
  <w:abstractNum w:abstractNumId="5" w15:restartNumberingAfterBreak="0">
    <w:nsid w:val="00000407"/>
    <w:multiLevelType w:val="multilevel"/>
    <w:tmpl w:val="FFFFFFFF"/>
    <w:lvl w:ilvl="0">
      <w:numFmt w:val="bullet"/>
      <w:lvlText w:val="·"/>
      <w:lvlJc w:val="left"/>
      <w:pPr>
        <w:ind w:left="420" w:hanging="373"/>
      </w:pPr>
      <w:rPr>
        <w:rFonts w:ascii="Times New Roman" w:hAnsi="Times New Roman" w:cs="Times New Roman"/>
        <w:b w:val="0"/>
        <w:bCs w:val="0"/>
        <w:color w:val="1F1A18"/>
        <w:w w:val="114"/>
        <w:sz w:val="27"/>
        <w:szCs w:val="27"/>
      </w:rPr>
    </w:lvl>
    <w:lvl w:ilvl="1">
      <w:numFmt w:val="bullet"/>
      <w:lvlText w:val="•"/>
      <w:lvlJc w:val="left"/>
      <w:pPr>
        <w:ind w:left="931" w:hanging="373"/>
      </w:pPr>
    </w:lvl>
    <w:lvl w:ilvl="2">
      <w:numFmt w:val="bullet"/>
      <w:lvlText w:val="•"/>
      <w:lvlJc w:val="left"/>
      <w:pPr>
        <w:ind w:left="1442" w:hanging="373"/>
      </w:pPr>
    </w:lvl>
    <w:lvl w:ilvl="3">
      <w:numFmt w:val="bullet"/>
      <w:lvlText w:val="•"/>
      <w:lvlJc w:val="left"/>
      <w:pPr>
        <w:ind w:left="1953" w:hanging="373"/>
      </w:pPr>
    </w:lvl>
    <w:lvl w:ilvl="4">
      <w:numFmt w:val="bullet"/>
      <w:lvlText w:val="•"/>
      <w:lvlJc w:val="left"/>
      <w:pPr>
        <w:ind w:left="2464" w:hanging="373"/>
      </w:pPr>
    </w:lvl>
    <w:lvl w:ilvl="5">
      <w:numFmt w:val="bullet"/>
      <w:lvlText w:val="•"/>
      <w:lvlJc w:val="left"/>
      <w:pPr>
        <w:ind w:left="2975" w:hanging="373"/>
      </w:pPr>
    </w:lvl>
    <w:lvl w:ilvl="6">
      <w:numFmt w:val="bullet"/>
      <w:lvlText w:val="•"/>
      <w:lvlJc w:val="left"/>
      <w:pPr>
        <w:ind w:left="3486" w:hanging="373"/>
      </w:pPr>
    </w:lvl>
    <w:lvl w:ilvl="7">
      <w:numFmt w:val="bullet"/>
      <w:lvlText w:val="•"/>
      <w:lvlJc w:val="left"/>
      <w:pPr>
        <w:ind w:left="3997" w:hanging="373"/>
      </w:pPr>
    </w:lvl>
    <w:lvl w:ilvl="8">
      <w:numFmt w:val="bullet"/>
      <w:lvlText w:val="•"/>
      <w:lvlJc w:val="left"/>
      <w:pPr>
        <w:ind w:left="4508" w:hanging="373"/>
      </w:pPr>
    </w:lvl>
  </w:abstractNum>
  <w:abstractNum w:abstractNumId="6" w15:restartNumberingAfterBreak="0">
    <w:nsid w:val="00000408"/>
    <w:multiLevelType w:val="multilevel"/>
    <w:tmpl w:val="FFFFFFFF"/>
    <w:lvl w:ilvl="0">
      <w:numFmt w:val="bullet"/>
      <w:lvlText w:val="•"/>
      <w:lvlJc w:val="left"/>
      <w:pPr>
        <w:ind w:left="582" w:hanging="426"/>
      </w:pPr>
      <w:rPr>
        <w:rFonts w:ascii="Arial" w:hAnsi="Arial" w:cs="Arial"/>
        <w:b w:val="0"/>
        <w:bCs w:val="0"/>
        <w:color w:val="413D3A"/>
        <w:w w:val="75"/>
        <w:sz w:val="25"/>
        <w:szCs w:val="25"/>
      </w:rPr>
    </w:lvl>
    <w:lvl w:ilvl="1">
      <w:numFmt w:val="bullet"/>
      <w:lvlText w:val="•"/>
      <w:lvlJc w:val="left"/>
      <w:pPr>
        <w:ind w:left="1108" w:hanging="426"/>
      </w:pPr>
    </w:lvl>
    <w:lvl w:ilvl="2">
      <w:numFmt w:val="bullet"/>
      <w:lvlText w:val="•"/>
      <w:lvlJc w:val="left"/>
      <w:pPr>
        <w:ind w:left="1636" w:hanging="426"/>
      </w:pPr>
    </w:lvl>
    <w:lvl w:ilvl="3">
      <w:numFmt w:val="bullet"/>
      <w:lvlText w:val="•"/>
      <w:lvlJc w:val="left"/>
      <w:pPr>
        <w:ind w:left="2164" w:hanging="426"/>
      </w:pPr>
    </w:lvl>
    <w:lvl w:ilvl="4">
      <w:numFmt w:val="bullet"/>
      <w:lvlText w:val="•"/>
      <w:lvlJc w:val="left"/>
      <w:pPr>
        <w:ind w:left="2693" w:hanging="426"/>
      </w:pPr>
    </w:lvl>
    <w:lvl w:ilvl="5">
      <w:numFmt w:val="bullet"/>
      <w:lvlText w:val="•"/>
      <w:lvlJc w:val="left"/>
      <w:pPr>
        <w:ind w:left="3221" w:hanging="426"/>
      </w:pPr>
    </w:lvl>
    <w:lvl w:ilvl="6">
      <w:numFmt w:val="bullet"/>
      <w:lvlText w:val="•"/>
      <w:lvlJc w:val="left"/>
      <w:pPr>
        <w:ind w:left="3749" w:hanging="426"/>
      </w:pPr>
    </w:lvl>
    <w:lvl w:ilvl="7">
      <w:numFmt w:val="bullet"/>
      <w:lvlText w:val="•"/>
      <w:lvlJc w:val="left"/>
      <w:pPr>
        <w:ind w:left="4278" w:hanging="426"/>
      </w:pPr>
    </w:lvl>
    <w:lvl w:ilvl="8">
      <w:numFmt w:val="bullet"/>
      <w:lvlText w:val="•"/>
      <w:lvlJc w:val="left"/>
      <w:pPr>
        <w:ind w:left="4806" w:hanging="426"/>
      </w:pPr>
    </w:lvl>
  </w:abstractNum>
  <w:abstractNum w:abstractNumId="7" w15:restartNumberingAfterBreak="0">
    <w:nsid w:val="00000409"/>
    <w:multiLevelType w:val="multilevel"/>
    <w:tmpl w:val="FFFFFFFF"/>
    <w:lvl w:ilvl="0">
      <w:numFmt w:val="bullet"/>
      <w:lvlText w:val="•"/>
      <w:lvlJc w:val="left"/>
      <w:pPr>
        <w:ind w:left="820" w:hanging="168"/>
      </w:pPr>
      <w:rPr>
        <w:rFonts w:ascii="Times New Roman" w:hAnsi="Times New Roman" w:cs="Times New Roman"/>
        <w:b w:val="0"/>
        <w:bCs w:val="0"/>
        <w:color w:val="1A1816"/>
        <w:w w:val="110"/>
        <w:sz w:val="26"/>
        <w:szCs w:val="26"/>
      </w:rPr>
    </w:lvl>
    <w:lvl w:ilvl="1">
      <w:numFmt w:val="bullet"/>
      <w:lvlText w:val="•"/>
      <w:lvlJc w:val="left"/>
      <w:pPr>
        <w:ind w:left="869" w:hanging="168"/>
      </w:pPr>
    </w:lvl>
    <w:lvl w:ilvl="2">
      <w:numFmt w:val="bullet"/>
      <w:lvlText w:val="•"/>
      <w:lvlJc w:val="left"/>
      <w:pPr>
        <w:ind w:left="919" w:hanging="168"/>
      </w:pPr>
    </w:lvl>
    <w:lvl w:ilvl="3">
      <w:numFmt w:val="bullet"/>
      <w:lvlText w:val="•"/>
      <w:lvlJc w:val="left"/>
      <w:pPr>
        <w:ind w:left="969" w:hanging="168"/>
      </w:pPr>
    </w:lvl>
    <w:lvl w:ilvl="4">
      <w:numFmt w:val="bullet"/>
      <w:lvlText w:val="•"/>
      <w:lvlJc w:val="left"/>
      <w:pPr>
        <w:ind w:left="1019" w:hanging="168"/>
      </w:pPr>
    </w:lvl>
    <w:lvl w:ilvl="5">
      <w:numFmt w:val="bullet"/>
      <w:lvlText w:val="•"/>
      <w:lvlJc w:val="left"/>
      <w:pPr>
        <w:ind w:left="1069" w:hanging="168"/>
      </w:pPr>
    </w:lvl>
    <w:lvl w:ilvl="6">
      <w:numFmt w:val="bullet"/>
      <w:lvlText w:val="•"/>
      <w:lvlJc w:val="left"/>
      <w:pPr>
        <w:ind w:left="1119" w:hanging="168"/>
      </w:pPr>
    </w:lvl>
    <w:lvl w:ilvl="7">
      <w:numFmt w:val="bullet"/>
      <w:lvlText w:val="•"/>
      <w:lvlJc w:val="left"/>
      <w:pPr>
        <w:ind w:left="1169" w:hanging="168"/>
      </w:pPr>
    </w:lvl>
    <w:lvl w:ilvl="8">
      <w:numFmt w:val="bullet"/>
      <w:lvlText w:val="•"/>
      <w:lvlJc w:val="left"/>
      <w:pPr>
        <w:ind w:left="1219" w:hanging="168"/>
      </w:pPr>
    </w:lvl>
  </w:abstractNum>
  <w:abstractNum w:abstractNumId="8" w15:restartNumberingAfterBreak="0">
    <w:nsid w:val="0000040A"/>
    <w:multiLevelType w:val="multilevel"/>
    <w:tmpl w:val="FFFFFFFF"/>
    <w:lvl w:ilvl="0">
      <w:numFmt w:val="bullet"/>
      <w:lvlText w:val="•"/>
      <w:lvlJc w:val="left"/>
      <w:pPr>
        <w:ind w:left="716" w:hanging="160"/>
      </w:pPr>
      <w:rPr>
        <w:rFonts w:ascii="Times New Roman" w:hAnsi="Times New Roman" w:cs="Times New Roman"/>
        <w:b w:val="0"/>
        <w:bCs w:val="0"/>
        <w:color w:val="181313"/>
        <w:w w:val="63"/>
        <w:sz w:val="27"/>
        <w:szCs w:val="27"/>
      </w:rPr>
    </w:lvl>
    <w:lvl w:ilvl="1">
      <w:numFmt w:val="bullet"/>
      <w:lvlText w:val="•"/>
      <w:lvlJc w:val="left"/>
      <w:pPr>
        <w:ind w:left="1227" w:hanging="160"/>
      </w:pPr>
    </w:lvl>
    <w:lvl w:ilvl="2">
      <w:numFmt w:val="bullet"/>
      <w:lvlText w:val="•"/>
      <w:lvlJc w:val="left"/>
      <w:pPr>
        <w:ind w:left="1735" w:hanging="160"/>
      </w:pPr>
    </w:lvl>
    <w:lvl w:ilvl="3">
      <w:numFmt w:val="bullet"/>
      <w:lvlText w:val="•"/>
      <w:lvlJc w:val="left"/>
      <w:pPr>
        <w:ind w:left="2243" w:hanging="160"/>
      </w:pPr>
    </w:lvl>
    <w:lvl w:ilvl="4">
      <w:numFmt w:val="bullet"/>
      <w:lvlText w:val="•"/>
      <w:lvlJc w:val="left"/>
      <w:pPr>
        <w:ind w:left="2751" w:hanging="160"/>
      </w:pPr>
    </w:lvl>
    <w:lvl w:ilvl="5">
      <w:numFmt w:val="bullet"/>
      <w:lvlText w:val="•"/>
      <w:lvlJc w:val="left"/>
      <w:pPr>
        <w:ind w:left="3259" w:hanging="160"/>
      </w:pPr>
    </w:lvl>
    <w:lvl w:ilvl="6">
      <w:numFmt w:val="bullet"/>
      <w:lvlText w:val="•"/>
      <w:lvlJc w:val="left"/>
      <w:pPr>
        <w:ind w:left="3767" w:hanging="160"/>
      </w:pPr>
    </w:lvl>
    <w:lvl w:ilvl="7">
      <w:numFmt w:val="bullet"/>
      <w:lvlText w:val="•"/>
      <w:lvlJc w:val="left"/>
      <w:pPr>
        <w:ind w:left="4275" w:hanging="160"/>
      </w:pPr>
    </w:lvl>
    <w:lvl w:ilvl="8">
      <w:numFmt w:val="bullet"/>
      <w:lvlText w:val="•"/>
      <w:lvlJc w:val="left"/>
      <w:pPr>
        <w:ind w:left="4783" w:hanging="160"/>
      </w:pPr>
    </w:lvl>
  </w:abstractNum>
  <w:abstractNum w:abstractNumId="9" w15:restartNumberingAfterBreak="0">
    <w:nsid w:val="0000040B"/>
    <w:multiLevelType w:val="multilevel"/>
    <w:tmpl w:val="FFFFFFFF"/>
    <w:lvl w:ilvl="0">
      <w:numFmt w:val="bullet"/>
      <w:lvlText w:val="·"/>
      <w:lvlJc w:val="left"/>
      <w:pPr>
        <w:ind w:left="689" w:hanging="226"/>
      </w:pPr>
      <w:rPr>
        <w:rFonts w:ascii="Times New Roman" w:hAnsi="Times New Roman" w:cs="Times New Roman"/>
        <w:b w:val="0"/>
        <w:bCs w:val="0"/>
        <w:color w:val="262321"/>
        <w:w w:val="105"/>
        <w:sz w:val="27"/>
        <w:szCs w:val="27"/>
      </w:rPr>
    </w:lvl>
    <w:lvl w:ilvl="1">
      <w:numFmt w:val="bullet"/>
      <w:lvlText w:val="•"/>
      <w:lvlJc w:val="left"/>
      <w:pPr>
        <w:ind w:left="1186" w:hanging="226"/>
      </w:pPr>
    </w:lvl>
    <w:lvl w:ilvl="2">
      <w:numFmt w:val="bullet"/>
      <w:lvlText w:val="•"/>
      <w:lvlJc w:val="left"/>
      <w:pPr>
        <w:ind w:left="1692" w:hanging="226"/>
      </w:pPr>
    </w:lvl>
    <w:lvl w:ilvl="3">
      <w:numFmt w:val="bullet"/>
      <w:lvlText w:val="•"/>
      <w:lvlJc w:val="left"/>
      <w:pPr>
        <w:ind w:left="2198" w:hanging="226"/>
      </w:pPr>
    </w:lvl>
    <w:lvl w:ilvl="4">
      <w:numFmt w:val="bullet"/>
      <w:lvlText w:val="•"/>
      <w:lvlJc w:val="left"/>
      <w:pPr>
        <w:ind w:left="2705" w:hanging="226"/>
      </w:pPr>
    </w:lvl>
    <w:lvl w:ilvl="5">
      <w:numFmt w:val="bullet"/>
      <w:lvlText w:val="•"/>
      <w:lvlJc w:val="left"/>
      <w:pPr>
        <w:ind w:left="3211" w:hanging="226"/>
      </w:pPr>
    </w:lvl>
    <w:lvl w:ilvl="6">
      <w:numFmt w:val="bullet"/>
      <w:lvlText w:val="•"/>
      <w:lvlJc w:val="left"/>
      <w:pPr>
        <w:ind w:left="3717" w:hanging="226"/>
      </w:pPr>
    </w:lvl>
    <w:lvl w:ilvl="7">
      <w:numFmt w:val="bullet"/>
      <w:lvlText w:val="•"/>
      <w:lvlJc w:val="left"/>
      <w:pPr>
        <w:ind w:left="4223" w:hanging="226"/>
      </w:pPr>
    </w:lvl>
    <w:lvl w:ilvl="8">
      <w:numFmt w:val="bullet"/>
      <w:lvlText w:val="•"/>
      <w:lvlJc w:val="left"/>
      <w:pPr>
        <w:ind w:left="4730" w:hanging="226"/>
      </w:pPr>
    </w:lvl>
  </w:abstractNum>
  <w:abstractNum w:abstractNumId="10" w15:restartNumberingAfterBreak="0">
    <w:nsid w:val="0000040C"/>
    <w:multiLevelType w:val="multilevel"/>
    <w:tmpl w:val="FFFFFFFF"/>
    <w:lvl w:ilvl="0">
      <w:start w:val="19"/>
      <w:numFmt w:val="upperLetter"/>
      <w:lvlText w:val="%1"/>
      <w:lvlJc w:val="left"/>
      <w:pPr>
        <w:ind w:left="409" w:hanging="292"/>
      </w:pPr>
      <w:rPr>
        <w:b w:val="0"/>
        <w:bCs w:val="0"/>
        <w:i/>
        <w:iCs/>
        <w:w w:val="87"/>
      </w:rPr>
    </w:lvl>
    <w:lvl w:ilvl="1">
      <w:numFmt w:val="bullet"/>
      <w:lvlText w:val="•"/>
      <w:lvlJc w:val="left"/>
      <w:pPr>
        <w:ind w:left="1510" w:hanging="292"/>
      </w:pPr>
    </w:lvl>
    <w:lvl w:ilvl="2">
      <w:numFmt w:val="bullet"/>
      <w:lvlText w:val="•"/>
      <w:lvlJc w:val="left"/>
      <w:pPr>
        <w:ind w:left="2620" w:hanging="292"/>
      </w:pPr>
    </w:lvl>
    <w:lvl w:ilvl="3">
      <w:numFmt w:val="bullet"/>
      <w:lvlText w:val="•"/>
      <w:lvlJc w:val="left"/>
      <w:pPr>
        <w:ind w:left="3730" w:hanging="292"/>
      </w:pPr>
    </w:lvl>
    <w:lvl w:ilvl="4">
      <w:numFmt w:val="bullet"/>
      <w:lvlText w:val="•"/>
      <w:lvlJc w:val="left"/>
      <w:pPr>
        <w:ind w:left="4841" w:hanging="292"/>
      </w:pPr>
    </w:lvl>
    <w:lvl w:ilvl="5">
      <w:numFmt w:val="bullet"/>
      <w:lvlText w:val="•"/>
      <w:lvlJc w:val="left"/>
      <w:pPr>
        <w:ind w:left="5951" w:hanging="292"/>
      </w:pPr>
    </w:lvl>
    <w:lvl w:ilvl="6">
      <w:numFmt w:val="bullet"/>
      <w:lvlText w:val="•"/>
      <w:lvlJc w:val="left"/>
      <w:pPr>
        <w:ind w:left="7061" w:hanging="292"/>
      </w:pPr>
    </w:lvl>
    <w:lvl w:ilvl="7">
      <w:numFmt w:val="bullet"/>
      <w:lvlText w:val="•"/>
      <w:lvlJc w:val="left"/>
      <w:pPr>
        <w:ind w:left="8171" w:hanging="292"/>
      </w:pPr>
    </w:lvl>
    <w:lvl w:ilvl="8">
      <w:numFmt w:val="bullet"/>
      <w:lvlText w:val="•"/>
      <w:lvlJc w:val="left"/>
      <w:pPr>
        <w:ind w:left="9282" w:hanging="292"/>
      </w:pPr>
    </w:lvl>
  </w:abstractNum>
  <w:abstractNum w:abstractNumId="11" w15:restartNumberingAfterBreak="0">
    <w:nsid w:val="0000040D"/>
    <w:multiLevelType w:val="multilevel"/>
    <w:tmpl w:val="FFFFFFFF"/>
    <w:lvl w:ilvl="0">
      <w:numFmt w:val="bullet"/>
      <w:lvlText w:val="•"/>
      <w:lvlJc w:val="left"/>
      <w:pPr>
        <w:ind w:left="367" w:hanging="187"/>
      </w:pPr>
      <w:rPr>
        <w:rFonts w:ascii="Times New Roman" w:hAnsi="Times New Roman" w:cs="Times New Roman"/>
        <w:b w:val="0"/>
        <w:bCs w:val="0"/>
        <w:color w:val="282423"/>
        <w:w w:val="63"/>
        <w:sz w:val="27"/>
        <w:szCs w:val="27"/>
      </w:rPr>
    </w:lvl>
    <w:lvl w:ilvl="1">
      <w:numFmt w:val="bullet"/>
      <w:lvlText w:val="•"/>
      <w:lvlJc w:val="left"/>
      <w:pPr>
        <w:ind w:left="472" w:hanging="187"/>
      </w:pPr>
    </w:lvl>
    <w:lvl w:ilvl="2">
      <w:numFmt w:val="bullet"/>
      <w:lvlText w:val="•"/>
      <w:lvlJc w:val="left"/>
      <w:pPr>
        <w:ind w:left="585" w:hanging="187"/>
      </w:pPr>
    </w:lvl>
    <w:lvl w:ilvl="3">
      <w:numFmt w:val="bullet"/>
      <w:lvlText w:val="•"/>
      <w:lvlJc w:val="left"/>
      <w:pPr>
        <w:ind w:left="698" w:hanging="187"/>
      </w:pPr>
    </w:lvl>
    <w:lvl w:ilvl="4">
      <w:numFmt w:val="bullet"/>
      <w:lvlText w:val="•"/>
      <w:lvlJc w:val="left"/>
      <w:pPr>
        <w:ind w:left="811" w:hanging="187"/>
      </w:pPr>
    </w:lvl>
    <w:lvl w:ilvl="5">
      <w:numFmt w:val="bullet"/>
      <w:lvlText w:val="•"/>
      <w:lvlJc w:val="left"/>
      <w:pPr>
        <w:ind w:left="924" w:hanging="187"/>
      </w:pPr>
    </w:lvl>
    <w:lvl w:ilvl="6">
      <w:numFmt w:val="bullet"/>
      <w:lvlText w:val="•"/>
      <w:lvlJc w:val="left"/>
      <w:pPr>
        <w:ind w:left="1036" w:hanging="187"/>
      </w:pPr>
    </w:lvl>
    <w:lvl w:ilvl="7">
      <w:numFmt w:val="bullet"/>
      <w:lvlText w:val="•"/>
      <w:lvlJc w:val="left"/>
      <w:pPr>
        <w:ind w:left="1149" w:hanging="187"/>
      </w:pPr>
    </w:lvl>
    <w:lvl w:ilvl="8">
      <w:numFmt w:val="bullet"/>
      <w:lvlText w:val="•"/>
      <w:lvlJc w:val="left"/>
      <w:pPr>
        <w:ind w:left="1262" w:hanging="187"/>
      </w:pPr>
    </w:lvl>
  </w:abstractNum>
  <w:abstractNum w:abstractNumId="12" w15:restartNumberingAfterBreak="0">
    <w:nsid w:val="0000040E"/>
    <w:multiLevelType w:val="multilevel"/>
    <w:tmpl w:val="FFFFFFFF"/>
    <w:lvl w:ilvl="0">
      <w:numFmt w:val="bullet"/>
      <w:lvlText w:val="·"/>
      <w:lvlJc w:val="left"/>
      <w:pPr>
        <w:ind w:left="385" w:hanging="68"/>
      </w:pPr>
      <w:rPr>
        <w:rFonts w:ascii="Times New Roman" w:hAnsi="Times New Roman" w:cs="Times New Roman"/>
        <w:b w:val="0"/>
        <w:bCs w:val="0"/>
        <w:color w:val="908577"/>
        <w:spacing w:val="-17"/>
        <w:w w:val="83"/>
        <w:sz w:val="22"/>
        <w:szCs w:val="22"/>
      </w:rPr>
    </w:lvl>
    <w:lvl w:ilvl="1">
      <w:numFmt w:val="bullet"/>
      <w:lvlText w:val="•"/>
      <w:lvlJc w:val="left"/>
      <w:pPr>
        <w:ind w:left="906" w:hanging="68"/>
      </w:pPr>
    </w:lvl>
    <w:lvl w:ilvl="2">
      <w:numFmt w:val="bullet"/>
      <w:lvlText w:val="•"/>
      <w:lvlJc w:val="left"/>
      <w:pPr>
        <w:ind w:left="1432" w:hanging="68"/>
      </w:pPr>
    </w:lvl>
    <w:lvl w:ilvl="3">
      <w:numFmt w:val="bullet"/>
      <w:lvlText w:val="•"/>
      <w:lvlJc w:val="left"/>
      <w:pPr>
        <w:ind w:left="1958" w:hanging="68"/>
      </w:pPr>
    </w:lvl>
    <w:lvl w:ilvl="4">
      <w:numFmt w:val="bullet"/>
      <w:lvlText w:val="•"/>
      <w:lvlJc w:val="left"/>
      <w:pPr>
        <w:ind w:left="2484" w:hanging="68"/>
      </w:pPr>
    </w:lvl>
    <w:lvl w:ilvl="5">
      <w:numFmt w:val="bullet"/>
      <w:lvlText w:val="•"/>
      <w:lvlJc w:val="left"/>
      <w:pPr>
        <w:ind w:left="3010" w:hanging="68"/>
      </w:pPr>
    </w:lvl>
    <w:lvl w:ilvl="6">
      <w:numFmt w:val="bullet"/>
      <w:lvlText w:val="•"/>
      <w:lvlJc w:val="left"/>
      <w:pPr>
        <w:ind w:left="3536" w:hanging="68"/>
      </w:pPr>
    </w:lvl>
    <w:lvl w:ilvl="7">
      <w:numFmt w:val="bullet"/>
      <w:lvlText w:val="•"/>
      <w:lvlJc w:val="left"/>
      <w:pPr>
        <w:ind w:left="4062" w:hanging="68"/>
      </w:pPr>
    </w:lvl>
    <w:lvl w:ilvl="8">
      <w:numFmt w:val="bullet"/>
      <w:lvlText w:val="•"/>
      <w:lvlJc w:val="left"/>
      <w:pPr>
        <w:ind w:left="4588" w:hanging="68"/>
      </w:pPr>
    </w:lvl>
  </w:abstractNum>
  <w:abstractNum w:abstractNumId="13" w15:restartNumberingAfterBreak="0">
    <w:nsid w:val="0000040F"/>
    <w:multiLevelType w:val="multilevel"/>
    <w:tmpl w:val="FFFFFFFF"/>
    <w:lvl w:ilvl="0">
      <w:start w:val="21"/>
      <w:numFmt w:val="lowerLetter"/>
      <w:lvlText w:val="%1"/>
      <w:lvlJc w:val="left"/>
      <w:pPr>
        <w:ind w:left="418" w:hanging="287"/>
      </w:pPr>
    </w:lvl>
    <w:lvl w:ilvl="1">
      <w:start w:val="5"/>
      <w:numFmt w:val="lowerLetter"/>
      <w:lvlText w:val="%1.%2"/>
      <w:lvlJc w:val="left"/>
      <w:pPr>
        <w:ind w:left="418" w:hanging="287"/>
      </w:pPr>
      <w:rPr>
        <w:rFonts w:ascii="Times New Roman" w:hAnsi="Times New Roman" w:cs="Times New Roman"/>
        <w:b w:val="0"/>
        <w:bCs w:val="0"/>
        <w:i/>
        <w:iCs/>
        <w:color w:val="16110F"/>
        <w:spacing w:val="-47"/>
        <w:w w:val="71"/>
        <w:sz w:val="26"/>
        <w:szCs w:val="26"/>
      </w:rPr>
    </w:lvl>
    <w:lvl w:ilvl="2">
      <w:numFmt w:val="bullet"/>
      <w:lvlText w:val="·"/>
      <w:lvlJc w:val="left"/>
      <w:pPr>
        <w:ind w:left="818" w:hanging="335"/>
      </w:pPr>
      <w:rPr>
        <w:rFonts w:ascii="Times New Roman" w:hAnsi="Times New Roman" w:cs="Times New Roman"/>
        <w:b w:val="0"/>
        <w:bCs w:val="0"/>
        <w:color w:val="564F49"/>
        <w:w w:val="97"/>
        <w:sz w:val="24"/>
        <w:szCs w:val="24"/>
      </w:rPr>
    </w:lvl>
    <w:lvl w:ilvl="3">
      <w:numFmt w:val="bullet"/>
      <w:lvlText w:val="•"/>
      <w:lvlJc w:val="left"/>
      <w:pPr>
        <w:ind w:left="1070" w:hanging="335"/>
      </w:pPr>
    </w:lvl>
    <w:lvl w:ilvl="4">
      <w:numFmt w:val="bullet"/>
      <w:lvlText w:val="•"/>
      <w:lvlJc w:val="left"/>
      <w:pPr>
        <w:ind w:left="1195" w:hanging="335"/>
      </w:pPr>
    </w:lvl>
    <w:lvl w:ilvl="5">
      <w:numFmt w:val="bullet"/>
      <w:lvlText w:val="•"/>
      <w:lvlJc w:val="left"/>
      <w:pPr>
        <w:ind w:left="1321" w:hanging="335"/>
      </w:pPr>
    </w:lvl>
    <w:lvl w:ilvl="6">
      <w:numFmt w:val="bullet"/>
      <w:lvlText w:val="•"/>
      <w:lvlJc w:val="left"/>
      <w:pPr>
        <w:ind w:left="1446" w:hanging="335"/>
      </w:pPr>
    </w:lvl>
    <w:lvl w:ilvl="7">
      <w:numFmt w:val="bullet"/>
      <w:lvlText w:val="•"/>
      <w:lvlJc w:val="left"/>
      <w:pPr>
        <w:ind w:left="1571" w:hanging="335"/>
      </w:pPr>
    </w:lvl>
    <w:lvl w:ilvl="8">
      <w:numFmt w:val="bullet"/>
      <w:lvlText w:val="•"/>
      <w:lvlJc w:val="left"/>
      <w:pPr>
        <w:ind w:left="1697" w:hanging="335"/>
      </w:pPr>
    </w:lvl>
  </w:abstractNum>
  <w:abstractNum w:abstractNumId="14" w15:restartNumberingAfterBreak="0">
    <w:nsid w:val="00000410"/>
    <w:multiLevelType w:val="multilevel"/>
    <w:tmpl w:val="FFFFFFFF"/>
    <w:lvl w:ilvl="0">
      <w:start w:val="3"/>
      <w:numFmt w:val="lowerLetter"/>
      <w:lvlText w:val="%1)"/>
      <w:lvlJc w:val="left"/>
      <w:pPr>
        <w:ind w:left="327" w:hanging="348"/>
      </w:pPr>
      <w:rPr>
        <w:b w:val="0"/>
        <w:bCs w:val="0"/>
        <w:w w:val="124"/>
      </w:rPr>
    </w:lvl>
    <w:lvl w:ilvl="1">
      <w:numFmt w:val="bullet"/>
      <w:lvlText w:val="•"/>
      <w:lvlJc w:val="left"/>
      <w:pPr>
        <w:ind w:left="854" w:hanging="348"/>
      </w:pPr>
    </w:lvl>
    <w:lvl w:ilvl="2">
      <w:numFmt w:val="bullet"/>
      <w:lvlText w:val="•"/>
      <w:lvlJc w:val="left"/>
      <w:pPr>
        <w:ind w:left="1388" w:hanging="348"/>
      </w:pPr>
    </w:lvl>
    <w:lvl w:ilvl="3">
      <w:numFmt w:val="bullet"/>
      <w:lvlText w:val="•"/>
      <w:lvlJc w:val="left"/>
      <w:pPr>
        <w:ind w:left="1923" w:hanging="348"/>
      </w:pPr>
    </w:lvl>
    <w:lvl w:ilvl="4">
      <w:numFmt w:val="bullet"/>
      <w:lvlText w:val="•"/>
      <w:lvlJc w:val="left"/>
      <w:pPr>
        <w:ind w:left="2457" w:hanging="348"/>
      </w:pPr>
    </w:lvl>
    <w:lvl w:ilvl="5">
      <w:numFmt w:val="bullet"/>
      <w:lvlText w:val="•"/>
      <w:lvlJc w:val="left"/>
      <w:pPr>
        <w:ind w:left="2991" w:hanging="348"/>
      </w:pPr>
    </w:lvl>
    <w:lvl w:ilvl="6">
      <w:numFmt w:val="bullet"/>
      <w:lvlText w:val="•"/>
      <w:lvlJc w:val="left"/>
      <w:pPr>
        <w:ind w:left="3526" w:hanging="348"/>
      </w:pPr>
    </w:lvl>
    <w:lvl w:ilvl="7">
      <w:numFmt w:val="bullet"/>
      <w:lvlText w:val="•"/>
      <w:lvlJc w:val="left"/>
      <w:pPr>
        <w:ind w:left="4060" w:hanging="348"/>
      </w:pPr>
    </w:lvl>
    <w:lvl w:ilvl="8">
      <w:numFmt w:val="bullet"/>
      <w:lvlText w:val="•"/>
      <w:lvlJc w:val="left"/>
      <w:pPr>
        <w:ind w:left="4595" w:hanging="348"/>
      </w:pPr>
    </w:lvl>
  </w:abstractNum>
  <w:abstractNum w:abstractNumId="15" w15:restartNumberingAfterBreak="0">
    <w:nsid w:val="00000411"/>
    <w:multiLevelType w:val="multilevel"/>
    <w:tmpl w:val="FFFFFFFF"/>
    <w:lvl w:ilvl="0">
      <w:start w:val="1"/>
      <w:numFmt w:val="decimal"/>
      <w:lvlText w:val="%1)"/>
      <w:lvlJc w:val="left"/>
      <w:pPr>
        <w:ind w:left="1145" w:hanging="390"/>
      </w:pPr>
      <w:rPr>
        <w:b w:val="0"/>
        <w:bCs w:val="0"/>
        <w:spacing w:val="-1"/>
        <w:w w:val="121"/>
      </w:rPr>
    </w:lvl>
    <w:lvl w:ilvl="1">
      <w:numFmt w:val="bullet"/>
      <w:lvlText w:val="•"/>
      <w:lvlJc w:val="left"/>
      <w:pPr>
        <w:ind w:left="1585" w:hanging="390"/>
      </w:pPr>
    </w:lvl>
    <w:lvl w:ilvl="2">
      <w:numFmt w:val="bullet"/>
      <w:lvlText w:val="•"/>
      <w:lvlJc w:val="left"/>
      <w:pPr>
        <w:ind w:left="2031" w:hanging="390"/>
      </w:pPr>
    </w:lvl>
    <w:lvl w:ilvl="3">
      <w:numFmt w:val="bullet"/>
      <w:lvlText w:val="•"/>
      <w:lvlJc w:val="left"/>
      <w:pPr>
        <w:ind w:left="2476" w:hanging="390"/>
      </w:pPr>
    </w:lvl>
    <w:lvl w:ilvl="4">
      <w:numFmt w:val="bullet"/>
      <w:lvlText w:val="•"/>
      <w:lvlJc w:val="left"/>
      <w:pPr>
        <w:ind w:left="2922" w:hanging="390"/>
      </w:pPr>
    </w:lvl>
    <w:lvl w:ilvl="5">
      <w:numFmt w:val="bullet"/>
      <w:lvlText w:val="•"/>
      <w:lvlJc w:val="left"/>
      <w:pPr>
        <w:ind w:left="3368" w:hanging="390"/>
      </w:pPr>
    </w:lvl>
    <w:lvl w:ilvl="6">
      <w:numFmt w:val="bullet"/>
      <w:lvlText w:val="•"/>
      <w:lvlJc w:val="left"/>
      <w:pPr>
        <w:ind w:left="3813" w:hanging="390"/>
      </w:pPr>
    </w:lvl>
    <w:lvl w:ilvl="7">
      <w:numFmt w:val="bullet"/>
      <w:lvlText w:val="•"/>
      <w:lvlJc w:val="left"/>
      <w:pPr>
        <w:ind w:left="4259" w:hanging="390"/>
      </w:pPr>
    </w:lvl>
    <w:lvl w:ilvl="8">
      <w:numFmt w:val="bullet"/>
      <w:lvlText w:val="•"/>
      <w:lvlJc w:val="left"/>
      <w:pPr>
        <w:ind w:left="4705" w:hanging="390"/>
      </w:pPr>
    </w:lvl>
  </w:abstractNum>
  <w:abstractNum w:abstractNumId="16" w15:restartNumberingAfterBreak="0">
    <w:nsid w:val="00000412"/>
    <w:multiLevelType w:val="multilevel"/>
    <w:tmpl w:val="FFFFFFFF"/>
    <w:lvl w:ilvl="0">
      <w:numFmt w:val="bullet"/>
      <w:lvlText w:val="·"/>
      <w:lvlJc w:val="left"/>
      <w:pPr>
        <w:ind w:left="370" w:hanging="194"/>
      </w:pPr>
      <w:rPr>
        <w:rFonts w:ascii="Times New Roman" w:hAnsi="Times New Roman" w:cs="Times New Roman"/>
        <w:b w:val="0"/>
        <w:bCs w:val="0"/>
        <w:color w:val="665949"/>
        <w:w w:val="37"/>
        <w:sz w:val="23"/>
        <w:szCs w:val="23"/>
      </w:rPr>
    </w:lvl>
    <w:lvl w:ilvl="1">
      <w:numFmt w:val="bullet"/>
      <w:lvlText w:val="•"/>
      <w:lvlJc w:val="left"/>
      <w:pPr>
        <w:ind w:left="6940" w:hanging="194"/>
      </w:pPr>
    </w:lvl>
    <w:lvl w:ilvl="2">
      <w:numFmt w:val="bullet"/>
      <w:lvlText w:val="•"/>
      <w:lvlJc w:val="left"/>
      <w:pPr>
        <w:ind w:left="7478" w:hanging="194"/>
      </w:pPr>
    </w:lvl>
    <w:lvl w:ilvl="3">
      <w:numFmt w:val="bullet"/>
      <w:lvlText w:val="•"/>
      <w:lvlJc w:val="left"/>
      <w:pPr>
        <w:ind w:left="8016" w:hanging="194"/>
      </w:pPr>
    </w:lvl>
    <w:lvl w:ilvl="4">
      <w:numFmt w:val="bullet"/>
      <w:lvlText w:val="•"/>
      <w:lvlJc w:val="left"/>
      <w:pPr>
        <w:ind w:left="8554" w:hanging="194"/>
      </w:pPr>
    </w:lvl>
    <w:lvl w:ilvl="5">
      <w:numFmt w:val="bullet"/>
      <w:lvlText w:val="•"/>
      <w:lvlJc w:val="left"/>
      <w:pPr>
        <w:ind w:left="9092" w:hanging="194"/>
      </w:pPr>
    </w:lvl>
    <w:lvl w:ilvl="6">
      <w:numFmt w:val="bullet"/>
      <w:lvlText w:val="•"/>
      <w:lvlJc w:val="left"/>
      <w:pPr>
        <w:ind w:left="9630" w:hanging="194"/>
      </w:pPr>
    </w:lvl>
    <w:lvl w:ilvl="7">
      <w:numFmt w:val="bullet"/>
      <w:lvlText w:val="•"/>
      <w:lvlJc w:val="left"/>
      <w:pPr>
        <w:ind w:left="10168" w:hanging="194"/>
      </w:pPr>
    </w:lvl>
    <w:lvl w:ilvl="8">
      <w:numFmt w:val="bullet"/>
      <w:lvlText w:val="•"/>
      <w:lvlJc w:val="left"/>
      <w:pPr>
        <w:ind w:left="10706" w:hanging="194"/>
      </w:pPr>
    </w:lvl>
  </w:abstractNum>
  <w:abstractNum w:abstractNumId="17" w15:restartNumberingAfterBreak="0">
    <w:nsid w:val="00000413"/>
    <w:multiLevelType w:val="multilevel"/>
    <w:tmpl w:val="FFFFFFFF"/>
    <w:lvl w:ilvl="0">
      <w:numFmt w:val="bullet"/>
      <w:lvlText w:val="·"/>
      <w:lvlJc w:val="left"/>
      <w:pPr>
        <w:ind w:left="1072" w:hanging="473"/>
      </w:pPr>
      <w:rPr>
        <w:b w:val="0"/>
        <w:bCs w:val="0"/>
        <w:w w:val="52"/>
      </w:rPr>
    </w:lvl>
    <w:lvl w:ilvl="1">
      <w:numFmt w:val="bullet"/>
      <w:lvlText w:val="•"/>
      <w:lvlJc w:val="left"/>
      <w:pPr>
        <w:ind w:left="2162" w:hanging="473"/>
      </w:pPr>
    </w:lvl>
    <w:lvl w:ilvl="2">
      <w:numFmt w:val="bullet"/>
      <w:lvlText w:val="•"/>
      <w:lvlJc w:val="left"/>
      <w:pPr>
        <w:ind w:left="3244" w:hanging="473"/>
      </w:pPr>
    </w:lvl>
    <w:lvl w:ilvl="3">
      <w:numFmt w:val="bullet"/>
      <w:lvlText w:val="•"/>
      <w:lvlJc w:val="left"/>
      <w:pPr>
        <w:ind w:left="4326" w:hanging="473"/>
      </w:pPr>
    </w:lvl>
    <w:lvl w:ilvl="4">
      <w:numFmt w:val="bullet"/>
      <w:lvlText w:val="•"/>
      <w:lvlJc w:val="left"/>
      <w:pPr>
        <w:ind w:left="5408" w:hanging="473"/>
      </w:pPr>
    </w:lvl>
    <w:lvl w:ilvl="5">
      <w:numFmt w:val="bullet"/>
      <w:lvlText w:val="•"/>
      <w:lvlJc w:val="left"/>
      <w:pPr>
        <w:ind w:left="6490" w:hanging="473"/>
      </w:pPr>
    </w:lvl>
    <w:lvl w:ilvl="6">
      <w:numFmt w:val="bullet"/>
      <w:lvlText w:val="•"/>
      <w:lvlJc w:val="left"/>
      <w:pPr>
        <w:ind w:left="7572" w:hanging="473"/>
      </w:pPr>
    </w:lvl>
    <w:lvl w:ilvl="7">
      <w:numFmt w:val="bullet"/>
      <w:lvlText w:val="•"/>
      <w:lvlJc w:val="left"/>
      <w:pPr>
        <w:ind w:left="8654" w:hanging="473"/>
      </w:pPr>
    </w:lvl>
    <w:lvl w:ilvl="8">
      <w:numFmt w:val="bullet"/>
      <w:lvlText w:val="•"/>
      <w:lvlJc w:val="left"/>
      <w:pPr>
        <w:ind w:left="9736" w:hanging="473"/>
      </w:pPr>
    </w:lvl>
  </w:abstractNum>
  <w:abstractNum w:abstractNumId="18" w15:restartNumberingAfterBreak="0">
    <w:nsid w:val="00000414"/>
    <w:multiLevelType w:val="multilevel"/>
    <w:tmpl w:val="FFFFFFFF"/>
    <w:lvl w:ilvl="0">
      <w:numFmt w:val="bullet"/>
      <w:lvlText w:val="•"/>
      <w:lvlJc w:val="left"/>
      <w:pPr>
        <w:ind w:left="749" w:hanging="114"/>
      </w:pPr>
      <w:rPr>
        <w:rFonts w:ascii="Arial" w:hAnsi="Arial" w:cs="Arial"/>
        <w:b w:val="0"/>
        <w:bCs w:val="0"/>
        <w:color w:val="2A2623"/>
        <w:w w:val="29"/>
        <w:sz w:val="9"/>
        <w:szCs w:val="9"/>
      </w:rPr>
    </w:lvl>
    <w:lvl w:ilvl="1">
      <w:numFmt w:val="bullet"/>
      <w:lvlText w:val="•"/>
      <w:lvlJc w:val="left"/>
      <w:pPr>
        <w:ind w:left="1261" w:hanging="114"/>
      </w:pPr>
    </w:lvl>
    <w:lvl w:ilvl="2">
      <w:numFmt w:val="bullet"/>
      <w:lvlText w:val="•"/>
      <w:lvlJc w:val="left"/>
      <w:pPr>
        <w:ind w:left="1783" w:hanging="114"/>
      </w:pPr>
    </w:lvl>
    <w:lvl w:ilvl="3">
      <w:numFmt w:val="bullet"/>
      <w:lvlText w:val="•"/>
      <w:lvlJc w:val="left"/>
      <w:pPr>
        <w:ind w:left="2305" w:hanging="114"/>
      </w:pPr>
    </w:lvl>
    <w:lvl w:ilvl="4">
      <w:numFmt w:val="bullet"/>
      <w:lvlText w:val="•"/>
      <w:lvlJc w:val="left"/>
      <w:pPr>
        <w:ind w:left="2827" w:hanging="114"/>
      </w:pPr>
    </w:lvl>
    <w:lvl w:ilvl="5">
      <w:numFmt w:val="bullet"/>
      <w:lvlText w:val="•"/>
      <w:lvlJc w:val="left"/>
      <w:pPr>
        <w:ind w:left="3349" w:hanging="114"/>
      </w:pPr>
    </w:lvl>
    <w:lvl w:ilvl="6">
      <w:numFmt w:val="bullet"/>
      <w:lvlText w:val="•"/>
      <w:lvlJc w:val="left"/>
      <w:pPr>
        <w:ind w:left="3871" w:hanging="114"/>
      </w:pPr>
    </w:lvl>
    <w:lvl w:ilvl="7">
      <w:numFmt w:val="bullet"/>
      <w:lvlText w:val="•"/>
      <w:lvlJc w:val="left"/>
      <w:pPr>
        <w:ind w:left="4393" w:hanging="114"/>
      </w:pPr>
    </w:lvl>
    <w:lvl w:ilvl="8">
      <w:numFmt w:val="bullet"/>
      <w:lvlText w:val="•"/>
      <w:lvlJc w:val="left"/>
      <w:pPr>
        <w:ind w:left="4914" w:hanging="114"/>
      </w:pPr>
    </w:lvl>
  </w:abstractNum>
  <w:abstractNum w:abstractNumId="19" w15:restartNumberingAfterBreak="0">
    <w:nsid w:val="00000415"/>
    <w:multiLevelType w:val="multilevel"/>
    <w:tmpl w:val="FFFFFFFF"/>
    <w:lvl w:ilvl="0">
      <w:numFmt w:val="bullet"/>
      <w:lvlText w:val="•"/>
      <w:lvlJc w:val="left"/>
      <w:pPr>
        <w:ind w:left="397" w:hanging="43"/>
      </w:pPr>
      <w:rPr>
        <w:rFonts w:ascii="Times New Roman" w:hAnsi="Times New Roman" w:cs="Times New Roman"/>
        <w:b w:val="0"/>
        <w:bCs w:val="0"/>
        <w:color w:val="64605B"/>
        <w:spacing w:val="-7"/>
        <w:w w:val="44"/>
        <w:sz w:val="25"/>
        <w:szCs w:val="25"/>
      </w:rPr>
    </w:lvl>
    <w:lvl w:ilvl="1">
      <w:numFmt w:val="bullet"/>
      <w:lvlText w:val="•"/>
      <w:lvlJc w:val="left"/>
      <w:pPr>
        <w:ind w:left="782" w:hanging="43"/>
      </w:pPr>
    </w:lvl>
    <w:lvl w:ilvl="2">
      <w:numFmt w:val="bullet"/>
      <w:lvlText w:val="•"/>
      <w:lvlJc w:val="left"/>
      <w:pPr>
        <w:ind w:left="1165" w:hanging="43"/>
      </w:pPr>
    </w:lvl>
    <w:lvl w:ilvl="3">
      <w:numFmt w:val="bullet"/>
      <w:lvlText w:val="•"/>
      <w:lvlJc w:val="left"/>
      <w:pPr>
        <w:ind w:left="1547" w:hanging="43"/>
      </w:pPr>
    </w:lvl>
    <w:lvl w:ilvl="4">
      <w:numFmt w:val="bullet"/>
      <w:lvlText w:val="•"/>
      <w:lvlJc w:val="left"/>
      <w:pPr>
        <w:ind w:left="1930" w:hanging="43"/>
      </w:pPr>
    </w:lvl>
    <w:lvl w:ilvl="5">
      <w:numFmt w:val="bullet"/>
      <w:lvlText w:val="•"/>
      <w:lvlJc w:val="left"/>
      <w:pPr>
        <w:ind w:left="2312" w:hanging="43"/>
      </w:pPr>
    </w:lvl>
    <w:lvl w:ilvl="6">
      <w:numFmt w:val="bullet"/>
      <w:lvlText w:val="•"/>
      <w:lvlJc w:val="left"/>
      <w:pPr>
        <w:ind w:left="2695" w:hanging="43"/>
      </w:pPr>
    </w:lvl>
    <w:lvl w:ilvl="7">
      <w:numFmt w:val="bullet"/>
      <w:lvlText w:val="•"/>
      <w:lvlJc w:val="left"/>
      <w:pPr>
        <w:ind w:left="3077" w:hanging="43"/>
      </w:pPr>
    </w:lvl>
    <w:lvl w:ilvl="8">
      <w:numFmt w:val="bullet"/>
      <w:lvlText w:val="•"/>
      <w:lvlJc w:val="left"/>
      <w:pPr>
        <w:ind w:left="3460" w:hanging="43"/>
      </w:pPr>
    </w:lvl>
  </w:abstractNum>
  <w:abstractNum w:abstractNumId="20" w15:restartNumberingAfterBreak="0">
    <w:nsid w:val="00000416"/>
    <w:multiLevelType w:val="multilevel"/>
    <w:tmpl w:val="FFFFFFFF"/>
    <w:lvl w:ilvl="0">
      <w:numFmt w:val="bullet"/>
      <w:lvlText w:val="•"/>
      <w:lvlJc w:val="left"/>
      <w:pPr>
        <w:ind w:left="548" w:hanging="150"/>
      </w:pPr>
      <w:rPr>
        <w:rFonts w:ascii="Arial" w:hAnsi="Arial" w:cs="Arial"/>
        <w:b w:val="0"/>
        <w:bCs w:val="0"/>
        <w:color w:val="282423"/>
        <w:w w:val="107"/>
        <w:sz w:val="16"/>
        <w:szCs w:val="16"/>
      </w:rPr>
    </w:lvl>
    <w:lvl w:ilvl="1">
      <w:numFmt w:val="bullet"/>
      <w:lvlText w:val="•"/>
      <w:lvlJc w:val="left"/>
      <w:pPr>
        <w:ind w:left="666" w:hanging="150"/>
      </w:pPr>
    </w:lvl>
    <w:lvl w:ilvl="2">
      <w:numFmt w:val="bullet"/>
      <w:lvlText w:val="•"/>
      <w:lvlJc w:val="left"/>
      <w:pPr>
        <w:ind w:left="793" w:hanging="150"/>
      </w:pPr>
    </w:lvl>
    <w:lvl w:ilvl="3">
      <w:numFmt w:val="bullet"/>
      <w:lvlText w:val="•"/>
      <w:lvlJc w:val="left"/>
      <w:pPr>
        <w:ind w:left="920" w:hanging="150"/>
      </w:pPr>
    </w:lvl>
    <w:lvl w:ilvl="4">
      <w:numFmt w:val="bullet"/>
      <w:lvlText w:val="•"/>
      <w:lvlJc w:val="left"/>
      <w:pPr>
        <w:ind w:left="1046" w:hanging="150"/>
      </w:pPr>
    </w:lvl>
    <w:lvl w:ilvl="5">
      <w:numFmt w:val="bullet"/>
      <w:lvlText w:val="•"/>
      <w:lvlJc w:val="left"/>
      <w:pPr>
        <w:ind w:left="1173" w:hanging="150"/>
      </w:pPr>
    </w:lvl>
    <w:lvl w:ilvl="6">
      <w:numFmt w:val="bullet"/>
      <w:lvlText w:val="•"/>
      <w:lvlJc w:val="left"/>
      <w:pPr>
        <w:ind w:left="1300" w:hanging="150"/>
      </w:pPr>
    </w:lvl>
    <w:lvl w:ilvl="7">
      <w:numFmt w:val="bullet"/>
      <w:lvlText w:val="•"/>
      <w:lvlJc w:val="left"/>
      <w:pPr>
        <w:ind w:left="1427" w:hanging="150"/>
      </w:pPr>
    </w:lvl>
    <w:lvl w:ilvl="8">
      <w:numFmt w:val="bullet"/>
      <w:lvlText w:val="•"/>
      <w:lvlJc w:val="left"/>
      <w:pPr>
        <w:ind w:left="1553" w:hanging="150"/>
      </w:pPr>
    </w:lvl>
  </w:abstractNum>
  <w:abstractNum w:abstractNumId="21" w15:restartNumberingAfterBreak="0">
    <w:nsid w:val="00000417"/>
    <w:multiLevelType w:val="multilevel"/>
    <w:tmpl w:val="FFFFFFFF"/>
    <w:lvl w:ilvl="0">
      <w:start w:val="1"/>
      <w:numFmt w:val="upperRoman"/>
      <w:lvlText w:val="%1."/>
      <w:lvlJc w:val="left"/>
      <w:pPr>
        <w:ind w:left="380" w:hanging="250"/>
      </w:pPr>
      <w:rPr>
        <w:rFonts w:ascii="Times New Roman" w:hAnsi="Times New Roman" w:cs="Times New Roman"/>
        <w:b w:val="0"/>
        <w:bCs w:val="0"/>
        <w:color w:val="130F0E"/>
        <w:w w:val="123"/>
        <w:sz w:val="25"/>
        <w:szCs w:val="25"/>
      </w:rPr>
    </w:lvl>
    <w:lvl w:ilvl="1">
      <w:numFmt w:val="bullet"/>
      <w:lvlText w:val="•"/>
      <w:lvlJc w:val="left"/>
      <w:pPr>
        <w:ind w:left="540" w:hanging="250"/>
      </w:pPr>
    </w:lvl>
    <w:lvl w:ilvl="2">
      <w:numFmt w:val="bullet"/>
      <w:lvlText w:val="•"/>
      <w:lvlJc w:val="left"/>
      <w:pPr>
        <w:ind w:left="1820" w:hanging="250"/>
      </w:pPr>
    </w:lvl>
    <w:lvl w:ilvl="3">
      <w:numFmt w:val="bullet"/>
      <w:lvlText w:val="•"/>
      <w:lvlJc w:val="left"/>
      <w:pPr>
        <w:ind w:left="1576" w:hanging="250"/>
      </w:pPr>
    </w:lvl>
    <w:lvl w:ilvl="4">
      <w:numFmt w:val="bullet"/>
      <w:lvlText w:val="•"/>
      <w:lvlJc w:val="left"/>
      <w:pPr>
        <w:ind w:left="1332" w:hanging="250"/>
      </w:pPr>
    </w:lvl>
    <w:lvl w:ilvl="5">
      <w:numFmt w:val="bullet"/>
      <w:lvlText w:val="•"/>
      <w:lvlJc w:val="left"/>
      <w:pPr>
        <w:ind w:left="1088" w:hanging="250"/>
      </w:pPr>
    </w:lvl>
    <w:lvl w:ilvl="6">
      <w:numFmt w:val="bullet"/>
      <w:lvlText w:val="•"/>
      <w:lvlJc w:val="left"/>
      <w:pPr>
        <w:ind w:left="844" w:hanging="250"/>
      </w:pPr>
    </w:lvl>
    <w:lvl w:ilvl="7">
      <w:numFmt w:val="bullet"/>
      <w:lvlText w:val="•"/>
      <w:lvlJc w:val="left"/>
      <w:pPr>
        <w:ind w:left="600" w:hanging="250"/>
      </w:pPr>
    </w:lvl>
    <w:lvl w:ilvl="8">
      <w:numFmt w:val="bullet"/>
      <w:lvlText w:val="•"/>
      <w:lvlJc w:val="left"/>
      <w:pPr>
        <w:ind w:left="356" w:hanging="250"/>
      </w:pPr>
    </w:lvl>
  </w:abstractNum>
  <w:abstractNum w:abstractNumId="22" w15:restartNumberingAfterBreak="0">
    <w:nsid w:val="00000418"/>
    <w:multiLevelType w:val="multilevel"/>
    <w:tmpl w:val="FFFFFFFF"/>
    <w:lvl w:ilvl="0">
      <w:numFmt w:val="bullet"/>
      <w:lvlText w:val="·"/>
      <w:lvlJc w:val="left"/>
      <w:pPr>
        <w:ind w:left="609" w:hanging="363"/>
      </w:pPr>
      <w:rPr>
        <w:rFonts w:ascii="Times New Roman" w:hAnsi="Times New Roman" w:cs="Times New Roman"/>
        <w:b w:val="0"/>
        <w:bCs w:val="0"/>
        <w:color w:val="1A1613"/>
        <w:w w:val="77"/>
        <w:sz w:val="27"/>
        <w:szCs w:val="27"/>
      </w:rPr>
    </w:lvl>
    <w:lvl w:ilvl="1">
      <w:numFmt w:val="bullet"/>
      <w:lvlText w:val="•"/>
      <w:lvlJc w:val="left"/>
      <w:pPr>
        <w:ind w:left="1065" w:hanging="363"/>
      </w:pPr>
    </w:lvl>
    <w:lvl w:ilvl="2">
      <w:numFmt w:val="bullet"/>
      <w:lvlText w:val="•"/>
      <w:lvlJc w:val="left"/>
      <w:pPr>
        <w:ind w:left="1531" w:hanging="363"/>
      </w:pPr>
    </w:lvl>
    <w:lvl w:ilvl="3">
      <w:numFmt w:val="bullet"/>
      <w:lvlText w:val="•"/>
      <w:lvlJc w:val="left"/>
      <w:pPr>
        <w:ind w:left="1997" w:hanging="363"/>
      </w:pPr>
    </w:lvl>
    <w:lvl w:ilvl="4">
      <w:numFmt w:val="bullet"/>
      <w:lvlText w:val="•"/>
      <w:lvlJc w:val="left"/>
      <w:pPr>
        <w:ind w:left="2462" w:hanging="363"/>
      </w:pPr>
    </w:lvl>
    <w:lvl w:ilvl="5">
      <w:numFmt w:val="bullet"/>
      <w:lvlText w:val="•"/>
      <w:lvlJc w:val="left"/>
      <w:pPr>
        <w:ind w:left="2928" w:hanging="363"/>
      </w:pPr>
    </w:lvl>
    <w:lvl w:ilvl="6">
      <w:numFmt w:val="bullet"/>
      <w:lvlText w:val="•"/>
      <w:lvlJc w:val="left"/>
      <w:pPr>
        <w:ind w:left="3394" w:hanging="363"/>
      </w:pPr>
    </w:lvl>
    <w:lvl w:ilvl="7">
      <w:numFmt w:val="bullet"/>
      <w:lvlText w:val="•"/>
      <w:lvlJc w:val="left"/>
      <w:pPr>
        <w:ind w:left="3859" w:hanging="363"/>
      </w:pPr>
    </w:lvl>
    <w:lvl w:ilvl="8">
      <w:numFmt w:val="bullet"/>
      <w:lvlText w:val="•"/>
      <w:lvlJc w:val="left"/>
      <w:pPr>
        <w:ind w:left="4325" w:hanging="363"/>
      </w:pPr>
    </w:lvl>
  </w:abstractNum>
  <w:num w:numId="1" w16cid:durableId="12733315">
    <w:abstractNumId w:val="22"/>
  </w:num>
  <w:num w:numId="2" w16cid:durableId="826019718">
    <w:abstractNumId w:val="21"/>
  </w:num>
  <w:num w:numId="3" w16cid:durableId="1146968550">
    <w:abstractNumId w:val="20"/>
  </w:num>
  <w:num w:numId="4" w16cid:durableId="524246736">
    <w:abstractNumId w:val="19"/>
  </w:num>
  <w:num w:numId="5" w16cid:durableId="605499799">
    <w:abstractNumId w:val="18"/>
  </w:num>
  <w:num w:numId="6" w16cid:durableId="583270501">
    <w:abstractNumId w:val="17"/>
  </w:num>
  <w:num w:numId="7" w16cid:durableId="1462455538">
    <w:abstractNumId w:val="16"/>
  </w:num>
  <w:num w:numId="8" w16cid:durableId="756828995">
    <w:abstractNumId w:val="15"/>
  </w:num>
  <w:num w:numId="9" w16cid:durableId="160705685">
    <w:abstractNumId w:val="14"/>
  </w:num>
  <w:num w:numId="10" w16cid:durableId="376777279">
    <w:abstractNumId w:val="13"/>
  </w:num>
  <w:num w:numId="11" w16cid:durableId="1979801961">
    <w:abstractNumId w:val="12"/>
  </w:num>
  <w:num w:numId="12" w16cid:durableId="972446805">
    <w:abstractNumId w:val="11"/>
  </w:num>
  <w:num w:numId="13" w16cid:durableId="1834224302">
    <w:abstractNumId w:val="10"/>
  </w:num>
  <w:num w:numId="14" w16cid:durableId="1912809084">
    <w:abstractNumId w:val="9"/>
  </w:num>
  <w:num w:numId="15" w16cid:durableId="565453276">
    <w:abstractNumId w:val="8"/>
  </w:num>
  <w:num w:numId="16" w16cid:durableId="864441510">
    <w:abstractNumId w:val="7"/>
  </w:num>
  <w:num w:numId="17" w16cid:durableId="782921645">
    <w:abstractNumId w:val="6"/>
  </w:num>
  <w:num w:numId="18" w16cid:durableId="294455631">
    <w:abstractNumId w:val="5"/>
  </w:num>
  <w:num w:numId="19" w16cid:durableId="1254049201">
    <w:abstractNumId w:val="4"/>
  </w:num>
  <w:num w:numId="20" w16cid:durableId="1656685165">
    <w:abstractNumId w:val="3"/>
  </w:num>
  <w:num w:numId="21" w16cid:durableId="1238588941">
    <w:abstractNumId w:val="2"/>
  </w:num>
  <w:num w:numId="22" w16cid:durableId="1775174884">
    <w:abstractNumId w:val="1"/>
  </w:num>
  <w:num w:numId="23" w16cid:durableId="14899083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footnoteLayoutLikeWW8/>
    <w:shapeLayoutLikeWW8/>
    <w:alignTablesRowByRow/>
    <w:adjustLineHeightInTable/>
    <w:doNotUseHTMLParagraphAutoSpacing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9252CF"/>
    <w:rsid w:val="00925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5"/>
    <o:shapelayout v:ext="edit">
      <o:idmap v:ext="edit" data="1"/>
    </o:shapelayout>
  </w:shapeDefaults>
  <w:decimalSymbol w:val=","/>
  <w:listSeparator w:val=";"/>
  <w14:docId w14:val="5047C241"/>
  <w14:defaultImageDpi w14:val="0"/>
  <w15:docId w15:val="{3DB57499-5009-4D74-B1C0-89A9E8D92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0"/>
    </w:rPr>
  </w:style>
  <w:style w:type="paragraph" w:styleId="Nadpis1">
    <w:name w:val="heading 1"/>
    <w:basedOn w:val="Normln"/>
    <w:next w:val="Normln"/>
    <w:link w:val="Nadpis1Char"/>
    <w:uiPriority w:val="1"/>
    <w:qFormat/>
    <w:pPr>
      <w:ind w:left="458"/>
      <w:outlineLvl w:val="0"/>
    </w:pPr>
    <w:rPr>
      <w:b/>
      <w:bCs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1"/>
    <w:qFormat/>
    <w:pPr>
      <w:spacing w:line="388" w:lineRule="exact"/>
      <w:ind w:left="170"/>
      <w:jc w:val="center"/>
      <w:outlineLvl w:val="1"/>
    </w:pPr>
    <w:rPr>
      <w:b/>
      <w:bCs/>
      <w:sz w:val="35"/>
      <w:szCs w:val="35"/>
    </w:rPr>
  </w:style>
  <w:style w:type="paragraph" w:styleId="Nadpis3">
    <w:name w:val="heading 3"/>
    <w:basedOn w:val="Normln"/>
    <w:next w:val="Normln"/>
    <w:link w:val="Nadpis3Char"/>
    <w:uiPriority w:val="1"/>
    <w:qFormat/>
    <w:pPr>
      <w:ind w:left="618"/>
      <w:outlineLvl w:val="2"/>
    </w:pPr>
    <w:rPr>
      <w:rFonts w:ascii="Arial" w:hAnsi="Arial" w:cs="Arial"/>
      <w:b/>
      <w:bCs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1"/>
    <w:qFormat/>
    <w:pPr>
      <w:spacing w:before="268"/>
      <w:ind w:left="388"/>
      <w:outlineLvl w:val="3"/>
    </w:pPr>
    <w:rPr>
      <w:rFonts w:ascii="Courier New" w:hAnsi="Courier New" w:cs="Courier New"/>
      <w:i/>
      <w:iCs/>
      <w:sz w:val="31"/>
      <w:szCs w:val="31"/>
    </w:rPr>
  </w:style>
  <w:style w:type="paragraph" w:styleId="Nadpis5">
    <w:name w:val="heading 5"/>
    <w:basedOn w:val="Normln"/>
    <w:next w:val="Normln"/>
    <w:link w:val="Nadpis5Char"/>
    <w:uiPriority w:val="1"/>
    <w:qFormat/>
    <w:pPr>
      <w:spacing w:before="100"/>
      <w:ind w:left="163"/>
      <w:outlineLvl w:val="4"/>
    </w:pPr>
    <w:rPr>
      <w:rFonts w:ascii="Courier New" w:hAnsi="Courier New" w:cs="Courier New"/>
      <w:i/>
      <w:iCs/>
      <w:sz w:val="30"/>
      <w:szCs w:val="30"/>
    </w:rPr>
  </w:style>
  <w:style w:type="paragraph" w:styleId="Nadpis6">
    <w:name w:val="heading 6"/>
    <w:basedOn w:val="Normln"/>
    <w:next w:val="Normln"/>
    <w:link w:val="Nadpis6Char"/>
    <w:uiPriority w:val="1"/>
    <w:qFormat/>
    <w:pPr>
      <w:spacing w:before="100"/>
      <w:outlineLvl w:val="5"/>
    </w:pPr>
    <w:rPr>
      <w:rFonts w:ascii="Courier New" w:hAnsi="Courier New" w:cs="Courier New"/>
      <w:i/>
      <w:iCs/>
      <w:sz w:val="29"/>
      <w:szCs w:val="29"/>
    </w:rPr>
  </w:style>
  <w:style w:type="paragraph" w:styleId="Nadpis7">
    <w:name w:val="heading 7"/>
    <w:basedOn w:val="Normln"/>
    <w:next w:val="Normln"/>
    <w:link w:val="Nadpis7Char"/>
    <w:uiPriority w:val="1"/>
    <w:qFormat/>
    <w:pPr>
      <w:spacing w:line="177" w:lineRule="exact"/>
      <w:ind w:left="59"/>
      <w:outlineLvl w:val="6"/>
    </w:pPr>
    <w:rPr>
      <w:sz w:val="28"/>
      <w:szCs w:val="28"/>
    </w:rPr>
  </w:style>
  <w:style w:type="paragraph" w:styleId="Nadpis8">
    <w:name w:val="heading 8"/>
    <w:basedOn w:val="Normln"/>
    <w:next w:val="Normln"/>
    <w:link w:val="Nadpis8Char"/>
    <w:uiPriority w:val="1"/>
    <w:qFormat/>
    <w:pPr>
      <w:spacing w:before="100"/>
      <w:ind w:left="230"/>
      <w:outlineLvl w:val="7"/>
    </w:pPr>
    <w:rPr>
      <w:rFonts w:ascii="Courier New" w:hAnsi="Courier New" w:cs="Courier New"/>
      <w:i/>
      <w:iCs/>
      <w:sz w:val="28"/>
      <w:szCs w:val="28"/>
    </w:rPr>
  </w:style>
  <w:style w:type="paragraph" w:styleId="Nadpis9">
    <w:name w:val="heading 9"/>
    <w:basedOn w:val="Normln"/>
    <w:next w:val="Normln"/>
    <w:link w:val="Nadpis9Char"/>
    <w:uiPriority w:val="1"/>
    <w:qFormat/>
    <w:pPr>
      <w:outlineLvl w:val="8"/>
    </w:pPr>
    <w:rPr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1"/>
    <w:qFormat/>
    <w:rPr>
      <w:sz w:val="26"/>
      <w:szCs w:val="26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Pr>
      <w:rFonts w:ascii="Times New Roman" w:hAnsi="Times New Roman" w:cs="Times New Roman"/>
      <w:kern w:val="0"/>
    </w:rPr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kern w:val="0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Pr>
      <w:rFonts w:asciiTheme="majorHAnsi" w:eastAsiaTheme="majorEastAsia" w:hAnsiTheme="majorHAnsi" w:cstheme="majorBidi"/>
      <w:b/>
      <w:bCs/>
      <w:kern w:val="0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Pr>
      <w:b/>
      <w:bCs/>
      <w:kern w:val="0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Pr>
      <w:b/>
      <w:bCs/>
      <w:i/>
      <w:iCs/>
      <w:kern w:val="0"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Pr>
      <w:b/>
      <w:bCs/>
      <w:kern w:val="0"/>
    </w:rPr>
  </w:style>
  <w:style w:type="character" w:customStyle="1" w:styleId="Nadpis7Char">
    <w:name w:val="Nadpis 7 Char"/>
    <w:basedOn w:val="Standardnpsmoodstavce"/>
    <w:link w:val="Nadpis7"/>
    <w:uiPriority w:val="9"/>
    <w:semiHidden/>
    <w:rPr>
      <w:kern w:val="0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Pr>
      <w:i/>
      <w:iCs/>
      <w:kern w:val="0"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Pr>
      <w:rFonts w:asciiTheme="majorHAnsi" w:eastAsiaTheme="majorEastAsia" w:hAnsiTheme="majorHAnsi" w:cstheme="majorBidi"/>
      <w:kern w:val="0"/>
    </w:rPr>
  </w:style>
  <w:style w:type="paragraph" w:styleId="Odstavecseseznamem">
    <w:name w:val="List Paragraph"/>
    <w:basedOn w:val="Normln"/>
    <w:uiPriority w:val="1"/>
    <w:qFormat/>
    <w:pPr>
      <w:ind w:left="326" w:hanging="292"/>
    </w:pPr>
    <w:rPr>
      <w:sz w:val="24"/>
      <w:szCs w:val="24"/>
    </w:rPr>
  </w:style>
  <w:style w:type="paragraph" w:customStyle="1" w:styleId="TableParagraph">
    <w:name w:val="Table Paragraph"/>
    <w:basedOn w:val="Normln"/>
    <w:uiPriority w:val="1"/>
    <w:qFormat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36</Pages>
  <Words>23924</Words>
  <Characters>141152</Characters>
  <Application>Microsoft Office Word</Application>
  <DocSecurity>0</DocSecurity>
  <Lines>1176</Lines>
  <Paragraphs>329</Paragraphs>
  <ScaleCrop>false</ScaleCrop>
  <Company/>
  <LinksUpToDate>false</LinksUpToDate>
  <CharactersWithSpaces>164747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Pavlína Havlová</dc:creator>
  <cp:keywords/>
  <dc:description/>
  <cp:lastModifiedBy>Pavlína Havlová</cp:lastModifiedBy>
  <cp:revision>2</cp:revision>
  <dcterms:created xsi:type="dcterms:W3CDTF">2024-02-04T15:15:00Z</dcterms:created>
  <dcterms:modified xsi:type="dcterms:W3CDTF">2024-02-04T15:15:00Z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ABBYY FineReader 14</vt:lpwstr>
  </property>
</Properties>
</file>